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75E7A" w14:textId="77777777" w:rsidR="00113B84" w:rsidRPr="00225873" w:rsidRDefault="00113B84" w:rsidP="00113B84">
      <w:pPr>
        <w:suppressAutoHyphens/>
        <w:jc w:val="center"/>
        <w:rPr>
          <w:rFonts w:eastAsia="Arial Unicode MS" w:cs="Arial"/>
          <w:b/>
          <w:color w:val="000000"/>
          <w:kern w:val="1"/>
          <w:lang w:eastAsia="ar-SA"/>
        </w:rPr>
      </w:pPr>
      <w:r w:rsidRPr="00225873">
        <w:rPr>
          <w:rFonts w:eastAsia="Arial Unicode MS" w:cs="Arial"/>
          <w:b/>
          <w:color w:val="000000"/>
          <w:kern w:val="1"/>
          <w:lang w:eastAsia="ar-SA"/>
        </w:rPr>
        <w:t>ЈАВНО ПРЕДУЗЕЋЕ «ЕЛЕКТРОПРИВРЕДА СРБИЈЕ» БЕОГРАД</w:t>
      </w:r>
    </w:p>
    <w:p w14:paraId="6EF02996" w14:textId="77777777" w:rsidR="00210557" w:rsidRPr="00225873" w:rsidRDefault="00210557" w:rsidP="00210557">
      <w:pPr>
        <w:jc w:val="center"/>
        <w:rPr>
          <w:rFonts w:cs="Arial"/>
          <w:lang w:val="sr-Latn-CS"/>
        </w:rPr>
      </w:pPr>
    </w:p>
    <w:p w14:paraId="0E785356" w14:textId="77777777" w:rsidR="00871CED" w:rsidRPr="00225873" w:rsidRDefault="00871CED" w:rsidP="00210557">
      <w:pPr>
        <w:jc w:val="center"/>
        <w:rPr>
          <w:rFonts w:cs="Arial"/>
          <w:lang w:val="sr-Latn-CS"/>
        </w:rPr>
      </w:pPr>
    </w:p>
    <w:p w14:paraId="3921B6D3" w14:textId="77777777" w:rsidR="00210557" w:rsidRPr="00225873" w:rsidRDefault="00BB4709" w:rsidP="00BB4709">
      <w:pPr>
        <w:tabs>
          <w:tab w:val="left" w:pos="3690"/>
        </w:tabs>
        <w:rPr>
          <w:rFonts w:cs="Arial"/>
        </w:rPr>
      </w:pPr>
      <w:r w:rsidRPr="00225873">
        <w:rPr>
          <w:rFonts w:cs="Arial"/>
        </w:rPr>
        <w:tab/>
      </w:r>
    </w:p>
    <w:p w14:paraId="5D6F9969" w14:textId="77777777" w:rsidR="00210557" w:rsidRPr="00225873" w:rsidRDefault="00B67C02" w:rsidP="00210557">
      <w:pPr>
        <w:jc w:val="center"/>
        <w:rPr>
          <w:rFonts w:cs="Arial"/>
          <w:lang w:val="sr-Latn-CS"/>
        </w:rPr>
      </w:pPr>
      <w:r w:rsidRPr="00225873">
        <w:rPr>
          <w:rFonts w:cs="Arial"/>
          <w:noProof/>
        </w:rPr>
        <w:drawing>
          <wp:inline distT="0" distB="0" distL="0" distR="0" wp14:anchorId="16E8E533" wp14:editId="7FAD9A3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D5D4C67" w14:textId="77777777" w:rsidR="00210557" w:rsidRPr="00225873" w:rsidRDefault="00210557" w:rsidP="00210557">
      <w:pPr>
        <w:jc w:val="center"/>
        <w:rPr>
          <w:rFonts w:cs="Arial"/>
          <w:lang w:val="sr-Latn-CS"/>
        </w:rPr>
      </w:pPr>
    </w:p>
    <w:p w14:paraId="1F48DD8B" w14:textId="77777777" w:rsidR="00210557" w:rsidRPr="00225873" w:rsidRDefault="00210557" w:rsidP="00210557">
      <w:pPr>
        <w:jc w:val="center"/>
        <w:rPr>
          <w:rFonts w:cs="Arial"/>
          <w:b/>
          <w:lang w:val="sr-Latn-CS"/>
        </w:rPr>
      </w:pPr>
    </w:p>
    <w:p w14:paraId="4967D3F8" w14:textId="77777777" w:rsidR="00210557" w:rsidRPr="00225873" w:rsidRDefault="00210557" w:rsidP="00781B02">
      <w:pPr>
        <w:jc w:val="center"/>
        <w:rPr>
          <w:b/>
          <w:lang w:val="ru-RU"/>
        </w:rPr>
      </w:pPr>
      <w:bookmarkStart w:id="0" w:name="_Toc441215596"/>
      <w:bookmarkStart w:id="1" w:name="_Toc441651535"/>
      <w:bookmarkStart w:id="2" w:name="_Toc442559872"/>
      <w:r w:rsidRPr="00225873">
        <w:rPr>
          <w:b/>
          <w:lang w:val="ru-RU"/>
        </w:rPr>
        <w:t>КОНКУРСНА ДОКУМЕНТАЦИЈА</w:t>
      </w:r>
      <w:bookmarkEnd w:id="0"/>
      <w:bookmarkEnd w:id="1"/>
      <w:bookmarkEnd w:id="2"/>
    </w:p>
    <w:p w14:paraId="2F3BACF5" w14:textId="77777777" w:rsidR="00210557" w:rsidRPr="0030323E" w:rsidRDefault="00210557" w:rsidP="00210557">
      <w:pPr>
        <w:jc w:val="center"/>
        <w:rPr>
          <w:rFonts w:cs="Arial"/>
          <w:lang w:val="sr-Latn-CS"/>
        </w:rPr>
      </w:pPr>
      <w:r w:rsidRPr="00225873">
        <w:rPr>
          <w:rFonts w:cs="Arial"/>
          <w:lang w:val="ru-RU"/>
        </w:rPr>
        <w:t xml:space="preserve">у </w:t>
      </w:r>
      <w:r w:rsidR="00B7166F" w:rsidRPr="0030323E">
        <w:rPr>
          <w:rFonts w:cs="Arial"/>
          <w:lang w:val="sr-Latn-CS"/>
        </w:rPr>
        <w:t xml:space="preserve">отвореном </w:t>
      </w:r>
      <w:r w:rsidRPr="00225873">
        <w:rPr>
          <w:rFonts w:cs="Arial"/>
          <w:lang w:val="ru-RU"/>
        </w:rPr>
        <w:t xml:space="preserve">поступку </w:t>
      </w:r>
      <w:r w:rsidR="00D049C0" w:rsidRPr="0030323E">
        <w:rPr>
          <w:rFonts w:cs="Arial"/>
          <w:lang w:val="sr-Latn-CS"/>
        </w:rPr>
        <w:t>ради закључења оквирног споразума са једним</w:t>
      </w:r>
      <w:r w:rsidR="00225873" w:rsidRPr="0030323E">
        <w:rPr>
          <w:rFonts w:cs="Arial"/>
          <w:lang w:val="sr-Latn-CS"/>
        </w:rPr>
        <w:t xml:space="preserve"> </w:t>
      </w:r>
      <w:r w:rsidR="00D049C0" w:rsidRPr="0030323E">
        <w:rPr>
          <w:rFonts w:cs="Arial"/>
          <w:lang w:val="sr-Latn-CS"/>
        </w:rPr>
        <w:t>понуђачем</w:t>
      </w:r>
      <w:r w:rsidR="00225873" w:rsidRPr="0030323E">
        <w:rPr>
          <w:rFonts w:cs="Arial"/>
          <w:lang w:val="sr-Latn-CS"/>
        </w:rPr>
        <w:t xml:space="preserve"> </w:t>
      </w:r>
      <w:r w:rsidR="00D049C0" w:rsidRPr="0030323E">
        <w:rPr>
          <w:rFonts w:cs="Arial"/>
          <w:lang w:val="sr-Latn-CS"/>
        </w:rPr>
        <w:t>на период</w:t>
      </w:r>
      <w:r w:rsidR="00225873" w:rsidRPr="0030323E">
        <w:rPr>
          <w:rFonts w:cs="Arial"/>
          <w:lang w:val="sr-Latn-CS"/>
        </w:rPr>
        <w:t xml:space="preserve"> </w:t>
      </w:r>
      <w:r w:rsidR="000C07F3" w:rsidRPr="0030323E">
        <w:rPr>
          <w:rFonts w:cs="Arial"/>
          <w:lang w:val="sr-Latn-CS"/>
        </w:rPr>
        <w:t>до две</w:t>
      </w:r>
      <w:r w:rsidR="0072137B" w:rsidRPr="0030323E">
        <w:rPr>
          <w:rFonts w:cs="Arial"/>
          <w:lang w:val="sr-Latn-CS"/>
        </w:rPr>
        <w:t xml:space="preserve"> </w:t>
      </w:r>
      <w:r w:rsidR="00D049C0" w:rsidRPr="0030323E">
        <w:rPr>
          <w:rFonts w:cs="Arial"/>
          <w:lang w:val="sr-Latn-CS"/>
        </w:rPr>
        <w:t>године</w:t>
      </w:r>
    </w:p>
    <w:p w14:paraId="4D9E6093" w14:textId="275C01A3" w:rsidR="00210557" w:rsidRPr="006746BD" w:rsidRDefault="00210557" w:rsidP="006746BD">
      <w:pPr>
        <w:jc w:val="center"/>
        <w:rPr>
          <w:lang w:val="sr-Latn-CS"/>
        </w:rPr>
      </w:pPr>
      <w:bookmarkStart w:id="3" w:name="_Toc441215597"/>
      <w:bookmarkStart w:id="4" w:name="_Toc441651536"/>
      <w:bookmarkStart w:id="5" w:name="_Toc442559873"/>
      <w:r w:rsidRPr="00225873">
        <w:rPr>
          <w:lang w:val="ru-RU"/>
        </w:rPr>
        <w:t xml:space="preserve">за јавну набавку </w:t>
      </w:r>
      <w:r w:rsidR="00A63575" w:rsidRPr="0030323E">
        <w:rPr>
          <w:lang w:val="sr-Latn-CS"/>
        </w:rPr>
        <w:t>услуга</w:t>
      </w:r>
      <w:bookmarkEnd w:id="3"/>
      <w:bookmarkEnd w:id="4"/>
      <w:bookmarkEnd w:id="5"/>
    </w:p>
    <w:p w14:paraId="7E5D8775" w14:textId="3D49A06D" w:rsidR="006746BD" w:rsidRPr="006746BD" w:rsidRDefault="00F352A8" w:rsidP="006746BD">
      <w:pPr>
        <w:pStyle w:val="Title"/>
        <w:spacing w:before="0"/>
        <w:rPr>
          <w:rFonts w:cs="Arial"/>
          <w:sz w:val="22"/>
          <w:szCs w:val="22"/>
        </w:rPr>
      </w:pPr>
      <w:r w:rsidRPr="00225873">
        <w:rPr>
          <w:rFonts w:cs="Arial"/>
          <w:sz w:val="22"/>
          <w:szCs w:val="22"/>
        </w:rPr>
        <w:t>Одржавање стабилног система дојаве пожарa</w:t>
      </w:r>
    </w:p>
    <w:p w14:paraId="2227BBC9" w14:textId="6B568470" w:rsidR="00210557" w:rsidRPr="00225873" w:rsidRDefault="006746BD" w:rsidP="006746BD">
      <w:pPr>
        <w:pStyle w:val="Title"/>
        <w:spacing w:before="0"/>
        <w:rPr>
          <w:rFonts w:cs="Arial"/>
          <w:b w:val="0"/>
          <w:color w:val="FF0000"/>
          <w:sz w:val="22"/>
          <w:szCs w:val="22"/>
        </w:rPr>
      </w:pPr>
      <w:r w:rsidRPr="00225873">
        <w:rPr>
          <w:lang w:val="ru-RU"/>
        </w:rPr>
        <w:t>бр.</w:t>
      </w:r>
      <w:r w:rsidRPr="00225873">
        <w:t>JN</w:t>
      </w:r>
      <w:r w:rsidRPr="0030323E">
        <w:rPr>
          <w:lang w:val="sr-Latn-CS"/>
        </w:rPr>
        <w:t>/1000/0599/2017</w:t>
      </w:r>
    </w:p>
    <w:p w14:paraId="6AAE2946" w14:textId="77777777" w:rsidR="009642F1" w:rsidRPr="00225873" w:rsidRDefault="009642F1" w:rsidP="009642F1">
      <w:pPr>
        <w:pStyle w:val="Title"/>
        <w:spacing w:before="0"/>
        <w:rPr>
          <w:rFonts w:cs="Arial"/>
          <w:b w:val="0"/>
          <w:color w:val="FF0000"/>
          <w:sz w:val="22"/>
          <w:szCs w:val="22"/>
        </w:rPr>
      </w:pPr>
    </w:p>
    <w:p w14:paraId="36724FAD" w14:textId="77777777" w:rsidR="00210557" w:rsidRPr="00225873" w:rsidRDefault="00210557" w:rsidP="00E64F08">
      <w:pPr>
        <w:pStyle w:val="Title"/>
        <w:tabs>
          <w:tab w:val="left" w:pos="7035"/>
        </w:tabs>
        <w:spacing w:before="0"/>
        <w:jc w:val="left"/>
        <w:rPr>
          <w:rFonts w:cs="Arial"/>
          <w:b w:val="0"/>
          <w:sz w:val="22"/>
          <w:szCs w:val="22"/>
        </w:rPr>
      </w:pPr>
    </w:p>
    <w:p w14:paraId="5A67733E" w14:textId="77777777" w:rsidR="00E64F08" w:rsidRPr="00225873" w:rsidRDefault="00E64F08" w:rsidP="00E64F08">
      <w:pPr>
        <w:pStyle w:val="Subtitle"/>
        <w:rPr>
          <w:sz w:val="22"/>
          <w:szCs w:val="22"/>
        </w:rPr>
      </w:pPr>
    </w:p>
    <w:p w14:paraId="4DBCF1BB" w14:textId="77777777" w:rsidR="00210557" w:rsidRPr="00225873" w:rsidRDefault="00210557" w:rsidP="00210557">
      <w:pPr>
        <w:pStyle w:val="Title"/>
        <w:spacing w:before="0"/>
        <w:rPr>
          <w:rFonts w:cs="Arial"/>
          <w:b w:val="0"/>
          <w:color w:val="FF0000"/>
          <w:sz w:val="22"/>
          <w:szCs w:val="22"/>
        </w:rPr>
      </w:pPr>
    </w:p>
    <w:p w14:paraId="64927576" w14:textId="77777777" w:rsidR="00150FCE" w:rsidRPr="00225873" w:rsidRDefault="00150FCE" w:rsidP="000C50A0">
      <w:pPr>
        <w:pStyle w:val="BodyText"/>
        <w:spacing w:before="0"/>
        <w:jc w:val="center"/>
        <w:rPr>
          <w:rFonts w:cs="Arial"/>
          <w:sz w:val="22"/>
          <w:szCs w:val="22"/>
          <w:lang w:val="ru-RU"/>
        </w:rPr>
      </w:pPr>
    </w:p>
    <w:p w14:paraId="61B12A99" w14:textId="77777777" w:rsidR="00150FCE" w:rsidRPr="00225873" w:rsidRDefault="00150FCE" w:rsidP="000C50A0">
      <w:pPr>
        <w:pStyle w:val="BodyText"/>
        <w:spacing w:before="0"/>
        <w:jc w:val="center"/>
        <w:rPr>
          <w:rFonts w:cs="Arial"/>
          <w:sz w:val="22"/>
          <w:szCs w:val="22"/>
          <w:lang w:val="ru-RU"/>
        </w:rPr>
      </w:pPr>
    </w:p>
    <w:p w14:paraId="64BC1DA6" w14:textId="77777777" w:rsidR="00150FCE" w:rsidRPr="00225873" w:rsidRDefault="00150FCE" w:rsidP="000C50A0">
      <w:pPr>
        <w:pStyle w:val="BodyText"/>
        <w:spacing w:before="0"/>
        <w:jc w:val="center"/>
        <w:rPr>
          <w:rFonts w:cs="Arial"/>
          <w:sz w:val="22"/>
          <w:szCs w:val="22"/>
          <w:lang w:val="ru-RU"/>
        </w:rPr>
      </w:pPr>
    </w:p>
    <w:p w14:paraId="1FCA62FE" w14:textId="0A0B5580" w:rsidR="00EB2C6E" w:rsidRPr="00225873" w:rsidRDefault="00EB2C6E" w:rsidP="000C50A0">
      <w:pPr>
        <w:spacing w:before="0"/>
        <w:jc w:val="center"/>
        <w:rPr>
          <w:rFonts w:eastAsia="Arial Unicode MS" w:cs="Arial"/>
          <w:kern w:val="2"/>
          <w:lang w:val="ru-RU"/>
        </w:rPr>
      </w:pPr>
      <w:r w:rsidRPr="00225873">
        <w:rPr>
          <w:rFonts w:eastAsia="Arial Unicode MS" w:cs="Arial"/>
          <w:kern w:val="2"/>
          <w:lang w:val="ru-RU"/>
        </w:rPr>
        <w:t xml:space="preserve">(заведено у ЈП ЕПС број </w:t>
      </w:r>
      <w:r w:rsidR="00B602D2" w:rsidRPr="00225873">
        <w:rPr>
          <w:rFonts w:cs="Arial"/>
          <w:lang w:val="ru-RU"/>
        </w:rPr>
        <w:t>12.01</w:t>
      </w:r>
      <w:r w:rsidR="00164510">
        <w:rPr>
          <w:rFonts w:cs="Arial"/>
          <w:lang w:val="ru-RU"/>
        </w:rPr>
        <w:t xml:space="preserve">.129477/10-18 </w:t>
      </w:r>
      <w:r w:rsidRPr="00225873">
        <w:rPr>
          <w:rFonts w:eastAsia="Arial Unicode MS" w:cs="Arial"/>
          <w:kern w:val="2"/>
          <w:lang w:val="ru-RU"/>
        </w:rPr>
        <w:t>од</w:t>
      </w:r>
      <w:r w:rsidR="0007166F">
        <w:rPr>
          <w:rFonts w:eastAsia="Arial Unicode MS" w:cs="Arial"/>
          <w:kern w:val="2"/>
          <w:lang w:val="ru-RU"/>
        </w:rPr>
        <w:t xml:space="preserve"> 22.</w:t>
      </w:r>
      <w:r w:rsidR="0007166F">
        <w:rPr>
          <w:rFonts w:eastAsia="Arial Unicode MS" w:cs="Arial"/>
          <w:kern w:val="2"/>
          <w:lang w:val="en-GB"/>
        </w:rPr>
        <w:t>10.</w:t>
      </w:r>
      <w:r w:rsidR="006746BD">
        <w:rPr>
          <w:rFonts w:eastAsia="Arial Unicode MS" w:cs="Arial"/>
          <w:kern w:val="2"/>
          <w:lang w:val="ru-RU"/>
        </w:rPr>
        <w:t>2018</w:t>
      </w:r>
      <w:r w:rsidR="00413BCE" w:rsidRPr="00225873">
        <w:rPr>
          <w:rFonts w:eastAsia="Arial Unicode MS" w:cs="Arial"/>
          <w:kern w:val="2"/>
          <w:lang w:val="ru-RU"/>
        </w:rPr>
        <w:t>.</w:t>
      </w:r>
      <w:r w:rsidRPr="00225873">
        <w:rPr>
          <w:rFonts w:eastAsia="Arial Unicode MS" w:cs="Arial"/>
          <w:kern w:val="2"/>
          <w:lang w:val="ru-RU"/>
        </w:rPr>
        <w:t xml:space="preserve"> године)</w:t>
      </w:r>
    </w:p>
    <w:p w14:paraId="32445D27" w14:textId="77777777" w:rsidR="000C50A0" w:rsidRPr="00225873" w:rsidRDefault="000C50A0" w:rsidP="000C50A0">
      <w:pPr>
        <w:spacing w:before="0"/>
        <w:jc w:val="center"/>
        <w:rPr>
          <w:rFonts w:eastAsia="Arial Unicode MS" w:cs="Arial"/>
          <w:kern w:val="2"/>
          <w:lang w:val="ru-RU"/>
        </w:rPr>
      </w:pPr>
    </w:p>
    <w:p w14:paraId="03B66176" w14:textId="77777777" w:rsidR="00A3774E" w:rsidRPr="00225873" w:rsidRDefault="00A3774E" w:rsidP="000C50A0">
      <w:pPr>
        <w:pStyle w:val="BodyText"/>
        <w:spacing w:before="0"/>
        <w:jc w:val="center"/>
        <w:rPr>
          <w:rFonts w:cs="Arial"/>
          <w:sz w:val="22"/>
          <w:szCs w:val="22"/>
        </w:rPr>
      </w:pPr>
    </w:p>
    <w:p w14:paraId="06C59981" w14:textId="77777777" w:rsidR="00C53AC6" w:rsidRPr="00225873" w:rsidRDefault="00C53AC6" w:rsidP="00D049C0">
      <w:pPr>
        <w:pStyle w:val="BodyText"/>
        <w:spacing w:before="0"/>
        <w:rPr>
          <w:rFonts w:cs="Arial"/>
          <w:sz w:val="22"/>
          <w:szCs w:val="22"/>
        </w:rPr>
      </w:pPr>
    </w:p>
    <w:p w14:paraId="659E8EBA" w14:textId="77777777" w:rsidR="00C53AC6" w:rsidRPr="00225873" w:rsidRDefault="00C53AC6" w:rsidP="000C50A0">
      <w:pPr>
        <w:pStyle w:val="BodyText"/>
        <w:spacing w:before="0"/>
        <w:jc w:val="center"/>
        <w:rPr>
          <w:rFonts w:cs="Arial"/>
          <w:sz w:val="22"/>
          <w:szCs w:val="22"/>
          <w:lang w:val="ru-RU"/>
        </w:rPr>
      </w:pPr>
    </w:p>
    <w:p w14:paraId="0ED65D80" w14:textId="77777777" w:rsidR="000C50A0" w:rsidRPr="00225873" w:rsidRDefault="000C50A0" w:rsidP="000C50A0">
      <w:pPr>
        <w:pStyle w:val="BodyText"/>
        <w:spacing w:before="0"/>
        <w:jc w:val="center"/>
        <w:rPr>
          <w:rFonts w:cs="Arial"/>
          <w:sz w:val="22"/>
          <w:szCs w:val="22"/>
          <w:lang w:val="ru-RU"/>
        </w:rPr>
      </w:pPr>
    </w:p>
    <w:p w14:paraId="50CDA881" w14:textId="23DD089E" w:rsidR="00B37917" w:rsidRPr="00225873" w:rsidRDefault="00871CED" w:rsidP="000C50A0">
      <w:pPr>
        <w:spacing w:before="0"/>
        <w:jc w:val="center"/>
        <w:rPr>
          <w:rFonts w:cs="Arial"/>
          <w:lang w:val="ru-RU"/>
        </w:rPr>
      </w:pPr>
      <w:r w:rsidRPr="0030323E">
        <w:rPr>
          <w:rFonts w:cs="Arial"/>
          <w:lang w:val="ru-RU"/>
        </w:rPr>
        <w:t xml:space="preserve">Београд, </w:t>
      </w:r>
      <w:r w:rsidR="006746BD">
        <w:rPr>
          <w:rFonts w:cs="Arial"/>
          <w:lang w:val="sr-Cyrl-RS"/>
        </w:rPr>
        <w:t>Октобар</w:t>
      </w:r>
      <w:r w:rsidR="007423BE" w:rsidRPr="0030323E">
        <w:rPr>
          <w:rFonts w:cs="Arial"/>
          <w:lang w:val="ru-RU"/>
        </w:rPr>
        <w:t xml:space="preserve"> </w:t>
      </w:r>
      <w:r w:rsidR="006746BD">
        <w:rPr>
          <w:rFonts w:cs="Arial"/>
          <w:lang w:val="ru-RU"/>
        </w:rPr>
        <w:t xml:space="preserve"> 2018</w:t>
      </w:r>
      <w:r w:rsidR="00D35291" w:rsidRPr="00225873">
        <w:rPr>
          <w:rFonts w:cs="Arial"/>
          <w:lang w:val="ru-RU"/>
        </w:rPr>
        <w:t>.</w:t>
      </w:r>
      <w:r w:rsidR="00210557" w:rsidRPr="00225873">
        <w:rPr>
          <w:rFonts w:cs="Arial"/>
          <w:lang w:val="ru-RU"/>
        </w:rPr>
        <w:t>г</w:t>
      </w:r>
      <w:r w:rsidR="001F62BF" w:rsidRPr="00225873">
        <w:rPr>
          <w:rFonts w:cs="Arial"/>
          <w:lang w:val="ru-RU"/>
        </w:rPr>
        <w:t>одине</w:t>
      </w:r>
    </w:p>
    <w:p w14:paraId="7CC62EC2" w14:textId="77777777" w:rsidR="00113B84" w:rsidRPr="00225873" w:rsidRDefault="00113B84" w:rsidP="00113B84">
      <w:pPr>
        <w:pStyle w:val="Title"/>
        <w:spacing w:before="0"/>
        <w:jc w:val="both"/>
        <w:rPr>
          <w:rFonts w:cs="Arial"/>
          <w:b w:val="0"/>
          <w:color w:val="FF0000"/>
          <w:sz w:val="22"/>
          <w:szCs w:val="22"/>
        </w:rPr>
      </w:pPr>
    </w:p>
    <w:p w14:paraId="59FCB6C5" w14:textId="77777777" w:rsidR="000C50A0" w:rsidRPr="00225873" w:rsidRDefault="000C50A0" w:rsidP="000C50A0">
      <w:pPr>
        <w:spacing w:before="0"/>
        <w:jc w:val="center"/>
        <w:rPr>
          <w:rFonts w:cs="Arial"/>
          <w:b/>
          <w:lang w:val="ru-RU"/>
        </w:rPr>
      </w:pPr>
    </w:p>
    <w:p w14:paraId="4EFC8BCB" w14:textId="44D3FCFF" w:rsidR="00F42E13" w:rsidRPr="00225873" w:rsidRDefault="000C50A0" w:rsidP="00F42E13">
      <w:pPr>
        <w:spacing w:before="0"/>
        <w:rPr>
          <w:rFonts w:cs="Arial"/>
          <w:lang w:val="ru-RU"/>
        </w:rPr>
      </w:pPr>
      <w:r w:rsidRPr="00225873">
        <w:rPr>
          <w:rFonts w:eastAsia="TimesNewRomanPSMT" w:cs="Arial"/>
          <w:color w:val="000000"/>
          <w:kern w:val="2"/>
          <w:lang w:val="ru-RU"/>
        </w:rPr>
        <w:br w:type="page"/>
      </w:r>
      <w:r w:rsidR="00871CED" w:rsidRPr="00225873">
        <w:rPr>
          <w:rFonts w:cs="Arial"/>
          <w:lang w:val="ru-RU"/>
        </w:rPr>
        <w:lastRenderedPageBreak/>
        <w:t>На основу члана 32, 40</w:t>
      </w:r>
      <w:r w:rsidR="00F42E13" w:rsidRPr="00225873">
        <w:rPr>
          <w:rFonts w:cs="Arial"/>
          <w:lang w:val="ru-RU"/>
        </w:rPr>
        <w:t xml:space="preserve">и 61. Закона о јавним набавкама („Сл. гласник РС” бр. 124/12, 14/15 и 68/15, у даљем тексту </w:t>
      </w:r>
      <w:r w:rsidR="00F42E13" w:rsidRPr="00225873">
        <w:rPr>
          <w:rFonts w:cs="Arial"/>
          <w:bCs/>
          <w:lang w:val="ru-RU"/>
        </w:rPr>
        <w:t>Закон</w:t>
      </w:r>
      <w:r w:rsidR="00F42E13" w:rsidRPr="00225873">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71CED" w:rsidRPr="00225873">
        <w:rPr>
          <w:rFonts w:cs="Arial"/>
          <w:lang w:val="ru-RU"/>
        </w:rPr>
        <w:t>12.01.</w:t>
      </w:r>
      <w:r w:rsidR="00F352A8" w:rsidRPr="0030323E">
        <w:rPr>
          <w:rFonts w:cs="Arial"/>
          <w:lang w:val="ru-RU"/>
        </w:rPr>
        <w:t>440322/2-17</w:t>
      </w:r>
      <w:r w:rsidR="00F42E13" w:rsidRPr="00225873">
        <w:rPr>
          <w:rFonts w:cs="Arial"/>
        </w:rPr>
        <w:t>o</w:t>
      </w:r>
      <w:r w:rsidR="00F42E13" w:rsidRPr="00225873">
        <w:rPr>
          <w:rFonts w:cs="Arial"/>
          <w:lang w:val="ru-RU"/>
        </w:rPr>
        <w:t>д</w:t>
      </w:r>
      <w:r w:rsidR="0007166F">
        <w:rPr>
          <w:rFonts w:cs="Arial"/>
          <w:lang w:val="sr-Latn-RS"/>
        </w:rPr>
        <w:t xml:space="preserve"> </w:t>
      </w:r>
      <w:r w:rsidR="000C07F3" w:rsidRPr="00225873">
        <w:rPr>
          <w:rFonts w:cs="Arial"/>
          <w:lang w:val="ru-RU"/>
        </w:rPr>
        <w:t>28</w:t>
      </w:r>
      <w:r w:rsidR="00F352A8" w:rsidRPr="00225873">
        <w:rPr>
          <w:rFonts w:cs="Arial"/>
          <w:lang w:val="ru-RU"/>
        </w:rPr>
        <w:t>.09.2017</w:t>
      </w:r>
      <w:r w:rsidR="00F42E13" w:rsidRPr="00225873">
        <w:rPr>
          <w:rFonts w:cs="Arial"/>
          <w:lang w:val="ru-RU"/>
        </w:rPr>
        <w:t xml:space="preserve">. године и Решења о образовању комисије за јавну набавку број </w:t>
      </w:r>
      <w:r w:rsidR="00871CED" w:rsidRPr="00225873">
        <w:rPr>
          <w:rFonts w:cs="Arial"/>
          <w:lang w:val="ru-RU"/>
        </w:rPr>
        <w:t>12.01.</w:t>
      </w:r>
      <w:r w:rsidR="00F352A8" w:rsidRPr="0030323E">
        <w:rPr>
          <w:rFonts w:cs="Arial"/>
          <w:lang w:val="ru-RU"/>
        </w:rPr>
        <w:t>440322/3-17</w:t>
      </w:r>
      <w:r w:rsidR="00871CED" w:rsidRPr="00225873">
        <w:rPr>
          <w:rFonts w:cs="Arial"/>
        </w:rPr>
        <w:t>o</w:t>
      </w:r>
      <w:r w:rsidR="00871CED" w:rsidRPr="00225873">
        <w:rPr>
          <w:rFonts w:cs="Arial"/>
          <w:lang w:val="ru-RU"/>
        </w:rPr>
        <w:t>д</w:t>
      </w:r>
      <w:r w:rsidR="0007166F">
        <w:rPr>
          <w:rFonts w:cs="Arial"/>
          <w:lang w:val="sr-Latn-RS"/>
        </w:rPr>
        <w:t xml:space="preserve"> </w:t>
      </w:r>
      <w:r w:rsidR="000C07F3" w:rsidRPr="00225873">
        <w:rPr>
          <w:rFonts w:cs="Arial"/>
          <w:lang w:val="ru-RU"/>
        </w:rPr>
        <w:t>28</w:t>
      </w:r>
      <w:r w:rsidR="00F352A8" w:rsidRPr="00225873">
        <w:rPr>
          <w:rFonts w:cs="Arial"/>
          <w:lang w:val="ru-RU"/>
        </w:rPr>
        <w:t>.09.2017</w:t>
      </w:r>
      <w:r w:rsidR="00871CED" w:rsidRPr="00225873">
        <w:rPr>
          <w:rFonts w:cs="Arial"/>
          <w:lang w:val="ru-RU"/>
        </w:rPr>
        <w:t>.</w:t>
      </w:r>
      <w:r w:rsidR="00F42E13" w:rsidRPr="00225873">
        <w:rPr>
          <w:rFonts w:cs="Arial"/>
          <w:lang w:val="ru-RU"/>
        </w:rPr>
        <w:t xml:space="preserve"> године припремљена је:</w:t>
      </w:r>
    </w:p>
    <w:p w14:paraId="498BB79F" w14:textId="77777777" w:rsidR="00F42E13" w:rsidRPr="00225873" w:rsidRDefault="00F42E13" w:rsidP="00F42E13">
      <w:pPr>
        <w:spacing w:before="0"/>
        <w:rPr>
          <w:rFonts w:cs="Arial"/>
          <w:b/>
          <w:lang w:val="ru-RU"/>
        </w:rPr>
      </w:pPr>
    </w:p>
    <w:p w14:paraId="1010368A" w14:textId="77777777" w:rsidR="000C50A0" w:rsidRPr="00225873" w:rsidRDefault="000C50A0" w:rsidP="00F42E13">
      <w:pPr>
        <w:spacing w:before="0"/>
        <w:rPr>
          <w:rFonts w:cs="Arial"/>
          <w:b/>
          <w:spacing w:val="80"/>
          <w:lang w:val="ru-RU"/>
        </w:rPr>
      </w:pPr>
    </w:p>
    <w:p w14:paraId="59091590" w14:textId="77777777" w:rsidR="00210557" w:rsidRPr="00225873" w:rsidRDefault="00210557" w:rsidP="00781B02">
      <w:pPr>
        <w:jc w:val="center"/>
        <w:rPr>
          <w:b/>
          <w:lang w:val="ru-RU"/>
        </w:rPr>
      </w:pPr>
      <w:bookmarkStart w:id="6" w:name="_Toc441215598"/>
      <w:bookmarkStart w:id="7" w:name="_Toc441651537"/>
      <w:bookmarkStart w:id="8" w:name="_Toc442559874"/>
      <w:r w:rsidRPr="00225873">
        <w:rPr>
          <w:b/>
          <w:lang w:val="ru-RU"/>
        </w:rPr>
        <w:t>КОНКУРСНА ДОКУМЕНТАЦИЈА</w:t>
      </w:r>
      <w:bookmarkEnd w:id="6"/>
      <w:bookmarkEnd w:id="7"/>
      <w:bookmarkEnd w:id="8"/>
    </w:p>
    <w:p w14:paraId="4C8D0F73" w14:textId="77777777" w:rsidR="00D049C0" w:rsidRPr="00225873" w:rsidRDefault="00D049C0" w:rsidP="00781B02">
      <w:pPr>
        <w:jc w:val="center"/>
        <w:rPr>
          <w:rFonts w:cs="Arial"/>
          <w:lang w:val="sr-Cyrl-CS"/>
        </w:rPr>
      </w:pPr>
      <w:bookmarkStart w:id="9" w:name="_Toc441215599"/>
      <w:bookmarkStart w:id="10" w:name="_Toc441651538"/>
      <w:bookmarkStart w:id="11" w:name="_Toc442559875"/>
      <w:r w:rsidRPr="00225873">
        <w:rPr>
          <w:rFonts w:cs="Arial"/>
          <w:lang w:val="sr-Cyrl-CS"/>
        </w:rPr>
        <w:t>у отвореном поступку ради закључења оквирног споразума са једним</w:t>
      </w:r>
      <w:r w:rsidR="008F0F56" w:rsidRPr="0030323E">
        <w:rPr>
          <w:rFonts w:cs="Arial"/>
          <w:lang w:val="ru-RU"/>
        </w:rPr>
        <w:t xml:space="preserve"> </w:t>
      </w:r>
      <w:r w:rsidRPr="00225873">
        <w:rPr>
          <w:rFonts w:cs="Arial"/>
          <w:lang w:val="sr-Cyrl-CS"/>
        </w:rPr>
        <w:t>понуђачем</w:t>
      </w:r>
      <w:r w:rsidR="008F0F56" w:rsidRPr="0030323E">
        <w:rPr>
          <w:rFonts w:cs="Arial"/>
          <w:lang w:val="ru-RU"/>
        </w:rPr>
        <w:t xml:space="preserve"> </w:t>
      </w:r>
      <w:r w:rsidRPr="00225873">
        <w:rPr>
          <w:rFonts w:cs="Arial"/>
          <w:lang w:val="sr-Cyrl-CS"/>
        </w:rPr>
        <w:t xml:space="preserve">на период </w:t>
      </w:r>
      <w:r w:rsidR="000C07F3" w:rsidRPr="00225873">
        <w:rPr>
          <w:rFonts w:cs="Arial"/>
          <w:lang w:val="sr-Cyrl-CS"/>
        </w:rPr>
        <w:t>до две</w:t>
      </w:r>
      <w:r w:rsidR="008F0F56" w:rsidRPr="0030323E">
        <w:rPr>
          <w:rFonts w:cs="Arial"/>
          <w:lang w:val="ru-RU"/>
        </w:rPr>
        <w:t xml:space="preserve"> </w:t>
      </w:r>
      <w:r w:rsidRPr="00225873">
        <w:rPr>
          <w:rFonts w:cs="Arial"/>
          <w:lang w:val="sr-Cyrl-CS"/>
        </w:rPr>
        <w:t>године</w:t>
      </w:r>
    </w:p>
    <w:p w14:paraId="5A969C52" w14:textId="77777777" w:rsidR="00210557" w:rsidRPr="00225873" w:rsidRDefault="00210557" w:rsidP="00781B02">
      <w:pPr>
        <w:jc w:val="center"/>
        <w:rPr>
          <w:lang w:val="ru-RU"/>
        </w:rPr>
      </w:pPr>
      <w:r w:rsidRPr="00225873">
        <w:rPr>
          <w:lang w:val="ru-RU"/>
        </w:rPr>
        <w:t xml:space="preserve">за јавну набавку </w:t>
      </w:r>
      <w:r w:rsidR="00A63575" w:rsidRPr="0030323E">
        <w:rPr>
          <w:lang w:val="sr-Cyrl-CS"/>
        </w:rPr>
        <w:t xml:space="preserve">услуга </w:t>
      </w:r>
      <w:r w:rsidRPr="00225873">
        <w:rPr>
          <w:lang w:val="ru-RU"/>
        </w:rPr>
        <w:t>бр.</w:t>
      </w:r>
      <w:bookmarkEnd w:id="9"/>
      <w:bookmarkEnd w:id="10"/>
      <w:bookmarkEnd w:id="11"/>
      <w:r w:rsidR="00F352A8" w:rsidRPr="00225873">
        <w:t>JN</w:t>
      </w:r>
      <w:r w:rsidR="00F352A8" w:rsidRPr="0030323E">
        <w:rPr>
          <w:lang w:val="sr-Cyrl-CS"/>
        </w:rPr>
        <w:t>/1000/0599/2017</w:t>
      </w:r>
    </w:p>
    <w:p w14:paraId="5EF7E50E" w14:textId="77777777" w:rsidR="009D3699" w:rsidRPr="00225873" w:rsidRDefault="009D3699" w:rsidP="000C50A0">
      <w:pPr>
        <w:pStyle w:val="BodyText"/>
        <w:spacing w:before="0"/>
        <w:rPr>
          <w:rFonts w:cs="Arial"/>
          <w:i/>
          <w:color w:val="00B0F0"/>
          <w:sz w:val="22"/>
          <w:szCs w:val="22"/>
          <w:lang w:val="sr-Latn-CS"/>
        </w:rPr>
      </w:pPr>
    </w:p>
    <w:p w14:paraId="671B402C" w14:textId="77777777" w:rsidR="009D3699" w:rsidRPr="00225873" w:rsidRDefault="009D3699" w:rsidP="000C50A0">
      <w:pPr>
        <w:pStyle w:val="BodyText"/>
        <w:spacing w:before="0"/>
        <w:rPr>
          <w:rFonts w:cs="Arial"/>
          <w:i/>
          <w:color w:val="00B0F0"/>
          <w:sz w:val="22"/>
          <w:szCs w:val="22"/>
          <w:lang w:val="sr-Latn-CS"/>
        </w:rPr>
      </w:pPr>
    </w:p>
    <w:p w14:paraId="1B79BC04" w14:textId="77777777" w:rsidR="009D3699" w:rsidRPr="00225873" w:rsidRDefault="009D3699" w:rsidP="000C50A0">
      <w:pPr>
        <w:pStyle w:val="BodyText"/>
        <w:spacing w:before="0"/>
        <w:rPr>
          <w:rFonts w:cs="Arial"/>
          <w:i/>
          <w:color w:val="00B0F0"/>
          <w:sz w:val="22"/>
          <w:szCs w:val="22"/>
          <w:lang w:val="sr-Latn-CS"/>
        </w:rPr>
      </w:pPr>
    </w:p>
    <w:p w14:paraId="282EABBD" w14:textId="77777777" w:rsidR="00C62AA7" w:rsidRPr="00225873" w:rsidRDefault="00C62AA7" w:rsidP="00C62AA7">
      <w:pPr>
        <w:pStyle w:val="Title"/>
        <w:rPr>
          <w:sz w:val="22"/>
          <w:szCs w:val="22"/>
          <w:lang w:val="de-DE"/>
        </w:rPr>
      </w:pPr>
      <w:r w:rsidRPr="00225873">
        <w:rPr>
          <w:sz w:val="22"/>
          <w:szCs w:val="22"/>
          <w:lang w:val="de-DE"/>
        </w:rPr>
        <w:t>Садр</w:t>
      </w:r>
      <w:r w:rsidRPr="00225873">
        <w:rPr>
          <w:sz w:val="22"/>
          <w:szCs w:val="22"/>
          <w:lang w:val="ru-RU"/>
        </w:rPr>
        <w:t>ж</w:t>
      </w:r>
      <w:r w:rsidRPr="00225873">
        <w:rPr>
          <w:sz w:val="22"/>
          <w:szCs w:val="22"/>
          <w:lang w:val="de-DE"/>
        </w:rPr>
        <w:t>ај</w:t>
      </w:r>
      <w:r w:rsidRPr="00225873">
        <w:rPr>
          <w:sz w:val="22"/>
          <w:szCs w:val="22"/>
          <w:lang w:val="ru-RU"/>
        </w:rPr>
        <w:t xml:space="preserve"> к</w:t>
      </w:r>
      <w:r w:rsidRPr="00225873">
        <w:rPr>
          <w:sz w:val="22"/>
          <w:szCs w:val="22"/>
          <w:lang w:val="de-DE"/>
        </w:rPr>
        <w:t>онкурснедокументације:</w:t>
      </w:r>
    </w:p>
    <w:p w14:paraId="217F33AD" w14:textId="77777777" w:rsidR="00C62AA7" w:rsidRPr="00225873" w:rsidRDefault="00C62AA7" w:rsidP="00C62AA7">
      <w:pPr>
        <w:pStyle w:val="Title"/>
        <w:rPr>
          <w:b w:val="0"/>
          <w:sz w:val="22"/>
          <w:szCs w:val="22"/>
          <w:lang w:val="ru-RU"/>
        </w:rPr>
      </w:pP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CA76DE" w:rsidRPr="00225873" w14:paraId="125A14A0" w14:textId="77777777" w:rsidTr="00CA76DE">
        <w:tc>
          <w:tcPr>
            <w:tcW w:w="564" w:type="dxa"/>
          </w:tcPr>
          <w:p w14:paraId="27EE284D"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1.</w:t>
            </w:r>
          </w:p>
        </w:tc>
        <w:tc>
          <w:tcPr>
            <w:tcW w:w="7574" w:type="dxa"/>
          </w:tcPr>
          <w:p w14:paraId="768CCB24" w14:textId="77777777" w:rsidR="00CA76DE" w:rsidRPr="00225873" w:rsidRDefault="00CA76DE" w:rsidP="004C3B38">
            <w:pPr>
              <w:tabs>
                <w:tab w:val="left" w:pos="360"/>
                <w:tab w:val="left" w:pos="567"/>
                <w:tab w:val="right" w:leader="dot" w:pos="9639"/>
              </w:tabs>
              <w:rPr>
                <w:rFonts w:cs="Arial"/>
              </w:rPr>
            </w:pPr>
            <w:r w:rsidRPr="00225873">
              <w:rPr>
                <w:rFonts w:cs="Arial"/>
              </w:rPr>
              <w:t>Општи подаци о јавној набавци</w:t>
            </w:r>
          </w:p>
        </w:tc>
      </w:tr>
      <w:tr w:rsidR="00CA76DE" w:rsidRPr="00225873" w14:paraId="10DF8A6A" w14:textId="77777777" w:rsidTr="00CA76DE">
        <w:tc>
          <w:tcPr>
            <w:tcW w:w="564" w:type="dxa"/>
          </w:tcPr>
          <w:p w14:paraId="24D5EB02"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2.</w:t>
            </w:r>
          </w:p>
        </w:tc>
        <w:tc>
          <w:tcPr>
            <w:tcW w:w="7574" w:type="dxa"/>
          </w:tcPr>
          <w:p w14:paraId="3DA57E00" w14:textId="77777777" w:rsidR="00CA76DE" w:rsidRPr="00225873" w:rsidRDefault="00CA76DE" w:rsidP="004C3B38">
            <w:pPr>
              <w:tabs>
                <w:tab w:val="left" w:pos="317"/>
                <w:tab w:val="left" w:pos="360"/>
                <w:tab w:val="right" w:leader="dot" w:pos="9639"/>
              </w:tabs>
              <w:rPr>
                <w:rFonts w:cs="Arial"/>
              </w:rPr>
            </w:pPr>
            <w:r w:rsidRPr="00225873">
              <w:rPr>
                <w:rFonts w:cs="Arial"/>
              </w:rPr>
              <w:t>Подаци о предмету набавке</w:t>
            </w:r>
          </w:p>
        </w:tc>
      </w:tr>
      <w:tr w:rsidR="00CA76DE" w:rsidRPr="00225873" w14:paraId="025EB8E3" w14:textId="77777777" w:rsidTr="00CA76DE">
        <w:tc>
          <w:tcPr>
            <w:tcW w:w="564" w:type="dxa"/>
          </w:tcPr>
          <w:p w14:paraId="6ACDB1C3"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3.</w:t>
            </w:r>
          </w:p>
        </w:tc>
        <w:tc>
          <w:tcPr>
            <w:tcW w:w="7574" w:type="dxa"/>
          </w:tcPr>
          <w:p w14:paraId="70297AF3" w14:textId="77777777" w:rsidR="00CA76DE" w:rsidRPr="00225873" w:rsidRDefault="00CA76DE" w:rsidP="006F517A">
            <w:pPr>
              <w:tabs>
                <w:tab w:val="left" w:pos="317"/>
                <w:tab w:val="left" w:pos="360"/>
                <w:tab w:val="right" w:leader="dot" w:pos="9639"/>
              </w:tabs>
              <w:rPr>
                <w:rFonts w:cs="Arial"/>
              </w:rPr>
            </w:pPr>
            <w:r w:rsidRPr="00225873">
              <w:rPr>
                <w:rFonts w:cs="Arial"/>
              </w:rPr>
              <w:t>Техничка спецификација (врста, техничке карактеристике, квалитет, обим и опис услуга...)</w:t>
            </w:r>
          </w:p>
        </w:tc>
      </w:tr>
      <w:tr w:rsidR="00CA76DE" w:rsidRPr="00225873" w14:paraId="529F7927" w14:textId="77777777" w:rsidTr="00CA76DE">
        <w:tc>
          <w:tcPr>
            <w:tcW w:w="564" w:type="dxa"/>
          </w:tcPr>
          <w:p w14:paraId="06E792A4"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4.</w:t>
            </w:r>
          </w:p>
        </w:tc>
        <w:tc>
          <w:tcPr>
            <w:tcW w:w="7574" w:type="dxa"/>
          </w:tcPr>
          <w:p w14:paraId="7CF15D91" w14:textId="77777777" w:rsidR="00CA76DE" w:rsidRPr="00225873" w:rsidRDefault="00CA76DE" w:rsidP="004C3B38">
            <w:pPr>
              <w:tabs>
                <w:tab w:val="left" w:pos="317"/>
                <w:tab w:val="left" w:pos="360"/>
                <w:tab w:val="right" w:leader="dot" w:pos="9639"/>
              </w:tabs>
              <w:rPr>
                <w:rFonts w:cs="Arial"/>
                <w:lang w:val="ru-RU"/>
              </w:rPr>
            </w:pPr>
            <w:r w:rsidRPr="00225873">
              <w:rPr>
                <w:rFonts w:cs="Arial"/>
              </w:rPr>
              <w:t>Услови за учешће у поступку ЈН и упутство како се доказује испуњеност услова</w:t>
            </w:r>
          </w:p>
        </w:tc>
      </w:tr>
      <w:tr w:rsidR="00CA76DE" w:rsidRPr="00225873" w14:paraId="5BEDAC0B" w14:textId="77777777" w:rsidTr="00CA76DE">
        <w:tc>
          <w:tcPr>
            <w:tcW w:w="564" w:type="dxa"/>
          </w:tcPr>
          <w:p w14:paraId="4AF7B70B"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5.</w:t>
            </w:r>
          </w:p>
        </w:tc>
        <w:tc>
          <w:tcPr>
            <w:tcW w:w="7574" w:type="dxa"/>
          </w:tcPr>
          <w:p w14:paraId="1C35EDBA" w14:textId="77777777" w:rsidR="00CA76DE" w:rsidRPr="00225873" w:rsidRDefault="00CA76DE" w:rsidP="00D049C0">
            <w:pPr>
              <w:tabs>
                <w:tab w:val="left" w:pos="317"/>
                <w:tab w:val="left" w:pos="360"/>
                <w:tab w:val="right" w:leader="dot" w:pos="9639"/>
              </w:tabs>
              <w:rPr>
                <w:rFonts w:cs="Arial"/>
              </w:rPr>
            </w:pPr>
            <w:r w:rsidRPr="00225873">
              <w:rPr>
                <w:rFonts w:cs="Arial"/>
              </w:rPr>
              <w:t>Критеријум за доделу оквирног споразума</w:t>
            </w:r>
          </w:p>
        </w:tc>
      </w:tr>
      <w:tr w:rsidR="00CA76DE" w:rsidRPr="00225873" w14:paraId="2E1EF7D6" w14:textId="77777777" w:rsidTr="00CA76DE">
        <w:tc>
          <w:tcPr>
            <w:tcW w:w="564" w:type="dxa"/>
          </w:tcPr>
          <w:p w14:paraId="47EE1A08"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6.</w:t>
            </w:r>
          </w:p>
        </w:tc>
        <w:tc>
          <w:tcPr>
            <w:tcW w:w="7574" w:type="dxa"/>
          </w:tcPr>
          <w:p w14:paraId="14697E4C" w14:textId="77777777" w:rsidR="00CA76DE" w:rsidRPr="00225873" w:rsidRDefault="00CA76DE" w:rsidP="004C3B38">
            <w:pPr>
              <w:tabs>
                <w:tab w:val="left" w:pos="360"/>
                <w:tab w:val="left" w:pos="567"/>
                <w:tab w:val="right" w:leader="dot" w:pos="9639"/>
              </w:tabs>
              <w:rPr>
                <w:rFonts w:cs="Arial"/>
              </w:rPr>
            </w:pPr>
            <w:r w:rsidRPr="00225873">
              <w:rPr>
                <w:rFonts w:cs="Arial"/>
              </w:rPr>
              <w:t>Упутство понуђачима како да сачине понуду</w:t>
            </w:r>
          </w:p>
        </w:tc>
      </w:tr>
      <w:tr w:rsidR="00CA76DE" w:rsidRPr="00225873" w14:paraId="340E9591" w14:textId="77777777" w:rsidTr="00CA76DE">
        <w:tc>
          <w:tcPr>
            <w:tcW w:w="564" w:type="dxa"/>
          </w:tcPr>
          <w:p w14:paraId="7516987E"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7.</w:t>
            </w:r>
          </w:p>
        </w:tc>
        <w:tc>
          <w:tcPr>
            <w:tcW w:w="7574" w:type="dxa"/>
          </w:tcPr>
          <w:p w14:paraId="7EE50C1C" w14:textId="77777777" w:rsidR="00CA76DE" w:rsidRPr="00225873" w:rsidRDefault="00CA76DE" w:rsidP="00CA76DE">
            <w:pPr>
              <w:tabs>
                <w:tab w:val="left" w:pos="360"/>
                <w:tab w:val="left" w:pos="567"/>
                <w:tab w:val="right" w:leader="dot" w:pos="9639"/>
              </w:tabs>
              <w:rPr>
                <w:rFonts w:cs="Arial"/>
              </w:rPr>
            </w:pPr>
            <w:r w:rsidRPr="00225873">
              <w:rPr>
                <w:rFonts w:cs="Arial"/>
              </w:rPr>
              <w:t xml:space="preserve">Обрасци и Прилози </w:t>
            </w:r>
          </w:p>
        </w:tc>
      </w:tr>
      <w:tr w:rsidR="00CA76DE" w:rsidRPr="00225873" w14:paraId="3DB580D5" w14:textId="77777777" w:rsidTr="00CA76DE">
        <w:tc>
          <w:tcPr>
            <w:tcW w:w="564" w:type="dxa"/>
          </w:tcPr>
          <w:p w14:paraId="2E8CBE35" w14:textId="77777777" w:rsidR="00CA76DE" w:rsidRPr="00225873" w:rsidRDefault="00CA76DE" w:rsidP="00E4028C">
            <w:pPr>
              <w:tabs>
                <w:tab w:val="left" w:pos="360"/>
                <w:tab w:val="left" w:pos="567"/>
                <w:tab w:val="right" w:leader="dot" w:pos="9639"/>
              </w:tabs>
              <w:jc w:val="center"/>
              <w:rPr>
                <w:rFonts w:cs="Arial"/>
              </w:rPr>
            </w:pPr>
            <w:r w:rsidRPr="00225873">
              <w:rPr>
                <w:rFonts w:cs="Arial"/>
              </w:rPr>
              <w:t>8.</w:t>
            </w:r>
          </w:p>
        </w:tc>
        <w:tc>
          <w:tcPr>
            <w:tcW w:w="7574" w:type="dxa"/>
          </w:tcPr>
          <w:p w14:paraId="6869CB9F" w14:textId="77777777" w:rsidR="00CA76DE" w:rsidRPr="00225873" w:rsidRDefault="00CA76DE" w:rsidP="00E4028C">
            <w:pPr>
              <w:tabs>
                <w:tab w:val="left" w:pos="360"/>
                <w:tab w:val="left" w:pos="567"/>
                <w:tab w:val="right" w:leader="dot" w:pos="9639"/>
              </w:tabs>
              <w:rPr>
                <w:rFonts w:cs="Arial"/>
              </w:rPr>
            </w:pPr>
            <w:r w:rsidRPr="00225873">
              <w:rPr>
                <w:rFonts w:cs="Arial"/>
              </w:rPr>
              <w:t>Модел оквирног споразума</w:t>
            </w:r>
          </w:p>
        </w:tc>
      </w:tr>
    </w:tbl>
    <w:p w14:paraId="771C3EB2" w14:textId="77777777" w:rsidR="009D3699" w:rsidRPr="00225873" w:rsidRDefault="009D3699" w:rsidP="000C50A0">
      <w:pPr>
        <w:pStyle w:val="BodyText"/>
        <w:spacing w:before="0"/>
        <w:rPr>
          <w:rFonts w:cs="Arial"/>
          <w:b/>
          <w:spacing w:val="80"/>
          <w:sz w:val="22"/>
          <w:szCs w:val="22"/>
        </w:rPr>
      </w:pPr>
    </w:p>
    <w:p w14:paraId="119E3245" w14:textId="35EF8E50" w:rsidR="00F5264D" w:rsidRPr="00225873" w:rsidRDefault="00C53AC6" w:rsidP="00C53AC6">
      <w:pPr>
        <w:jc w:val="right"/>
        <w:rPr>
          <w:rFonts w:cs="Arial"/>
          <w:color w:val="548DD4" w:themeColor="text2" w:themeTint="99"/>
        </w:rPr>
      </w:pPr>
      <w:r w:rsidRPr="00225873">
        <w:rPr>
          <w:rFonts w:cs="Arial"/>
          <w:bCs/>
          <w:noProof/>
          <w:lang w:val="sr-Cyrl-CS"/>
        </w:rPr>
        <w:t xml:space="preserve">Укупан број страна документације: </w:t>
      </w:r>
      <w:r w:rsidR="00164510">
        <w:rPr>
          <w:rFonts w:cs="Arial"/>
          <w:bCs/>
          <w:noProof/>
          <w:lang w:val="sr-Cyrl-CS"/>
        </w:rPr>
        <w:t>152</w:t>
      </w:r>
      <w:bookmarkStart w:id="12" w:name="_GoBack"/>
      <w:bookmarkEnd w:id="12"/>
    </w:p>
    <w:p w14:paraId="7CFB416D" w14:textId="77777777" w:rsidR="001853E1" w:rsidRPr="00225873" w:rsidRDefault="001853E1" w:rsidP="000C50A0">
      <w:pPr>
        <w:pStyle w:val="BodyText"/>
        <w:spacing w:before="0"/>
        <w:rPr>
          <w:rFonts w:cs="Arial"/>
          <w:sz w:val="22"/>
          <w:szCs w:val="22"/>
        </w:rPr>
      </w:pPr>
    </w:p>
    <w:p w14:paraId="4E09F3EC" w14:textId="77777777" w:rsidR="00FA0E61" w:rsidRPr="00F350A7" w:rsidRDefault="00473AD5" w:rsidP="00433023">
      <w:pPr>
        <w:pStyle w:val="Heading10"/>
        <w:numPr>
          <w:ilvl w:val="0"/>
          <w:numId w:val="12"/>
        </w:numPr>
        <w:rPr>
          <w:rFonts w:cs="Arial"/>
        </w:rPr>
      </w:pPr>
      <w:r w:rsidRPr="00225873">
        <w:rPr>
          <w:rFonts w:cs="Arial"/>
          <w:lang w:val="ru-RU"/>
        </w:rPr>
        <w:br w:type="page"/>
      </w:r>
      <w:bookmarkStart w:id="13" w:name="_Toc430335136"/>
      <w:bookmarkStart w:id="14" w:name="_Toc442559876"/>
      <w:bookmarkStart w:id="15" w:name="_Toc427817447"/>
      <w:r w:rsidR="00FA0E61" w:rsidRPr="00225873">
        <w:rPr>
          <w:rFonts w:cs="Arial"/>
        </w:rPr>
        <w:lastRenderedPageBreak/>
        <w:t>ОПШТИ ПОДАЦИ О ЈАВНОЈ НАБАВЦИ</w:t>
      </w:r>
      <w:bookmarkEnd w:id="13"/>
      <w:bookmarkEnd w:id="14"/>
    </w:p>
    <w:p w14:paraId="6EDF925A" w14:textId="77777777" w:rsidR="004276AD" w:rsidRPr="00225873" w:rsidRDefault="00586789" w:rsidP="002E12CC">
      <w:pPr>
        <w:tabs>
          <w:tab w:val="left" w:pos="1134"/>
        </w:tabs>
      </w:pPr>
      <w:r w:rsidRPr="00225873">
        <w:rPr>
          <w:rFonts w:cs="Arial"/>
          <w:b/>
        </w:rPr>
        <w:t xml:space="preserve">Јавно предузеће „Електропривреда Србије“ Београд, </w:t>
      </w:r>
      <w:r w:rsidRPr="00225873">
        <w:rPr>
          <w:rFonts w:eastAsia="Arial Unicode MS" w:cs="Arial"/>
          <w:b/>
          <w:iCs/>
          <w:kern w:val="1"/>
          <w:lang w:val="ru-RU" w:eastAsia="ar-SA"/>
        </w:rPr>
        <w:t>Улица царице Милице бр. 2 Београд</w:t>
      </w:r>
      <w:r w:rsidRPr="00225873">
        <w:rPr>
          <w:rFonts w:eastAsia="Arial Unicode MS" w:cs="Arial"/>
          <w:b/>
          <w:iCs/>
          <w:kern w:val="1"/>
          <w:lang w:eastAsia="ar-SA"/>
        </w:rPr>
        <w:t>,</w:t>
      </w:r>
      <w:r w:rsidR="00D37D31" w:rsidRPr="00225873">
        <w:rPr>
          <w:rFonts w:eastAsia="Arial Unicode MS" w:cs="Arial"/>
          <w:b/>
          <w:iCs/>
          <w:kern w:val="1"/>
          <w:lang w:eastAsia="ar-SA"/>
        </w:rPr>
        <w:t xml:space="preserve">(у даљем </w:t>
      </w:r>
      <w:r w:rsidRPr="00225873">
        <w:rPr>
          <w:rFonts w:eastAsia="Arial Unicode MS" w:cs="Arial"/>
          <w:b/>
          <w:iCs/>
          <w:kern w:val="1"/>
          <w:lang w:eastAsia="ar-SA"/>
        </w:rPr>
        <w:t>тексту „ЈП ЕПС“)</w:t>
      </w:r>
      <w:r w:rsidR="00CA76DE">
        <w:rPr>
          <w:rFonts w:eastAsia="Arial Unicode MS" w:cs="Arial"/>
          <w:b/>
          <w:iCs/>
          <w:kern w:val="1"/>
          <w:lang w:val="sr-Cyrl-RS" w:eastAsia="ar-SA"/>
        </w:rPr>
        <w:t xml:space="preserve"> </w:t>
      </w:r>
      <w:r w:rsidRPr="00225873">
        <w:rPr>
          <w:rFonts w:eastAsia="Arial Unicode MS" w:cs="Arial"/>
          <w:iCs/>
          <w:kern w:val="1"/>
          <w:lang w:eastAsia="ar-SA"/>
        </w:rPr>
        <w:t xml:space="preserve">спроводи </w:t>
      </w:r>
      <w:r w:rsidR="00010E49" w:rsidRPr="00225873">
        <w:rPr>
          <w:rFonts w:eastAsia="Arial Unicode MS" w:cs="Arial"/>
          <w:iCs/>
          <w:kern w:val="1"/>
          <w:lang w:eastAsia="ar-SA"/>
        </w:rPr>
        <w:t xml:space="preserve">отворени </w:t>
      </w:r>
      <w:r w:rsidRPr="00225873">
        <w:rPr>
          <w:rFonts w:eastAsia="Arial Unicode MS" w:cs="Arial"/>
          <w:iCs/>
          <w:kern w:val="1"/>
          <w:lang w:eastAsia="ar-SA"/>
        </w:rPr>
        <w:t xml:space="preserve">поступак јавне набавке </w:t>
      </w:r>
      <w:r w:rsidR="00D37D31" w:rsidRPr="00225873">
        <w:rPr>
          <w:rFonts w:eastAsia="Arial Unicode MS" w:cs="Arial"/>
          <w:iCs/>
          <w:kern w:val="1"/>
          <w:lang w:eastAsia="ar-SA"/>
        </w:rPr>
        <w:t>ради закључења оквирног споразума са једним понуђач</w:t>
      </w:r>
      <w:r w:rsidR="00871CED" w:rsidRPr="00225873">
        <w:rPr>
          <w:rFonts w:eastAsia="Arial Unicode MS" w:cs="Arial"/>
          <w:iCs/>
          <w:kern w:val="1"/>
          <w:lang w:eastAsia="ar-SA"/>
        </w:rPr>
        <w:t>ем</w:t>
      </w:r>
      <w:r w:rsidR="00D37D31" w:rsidRPr="00225873">
        <w:rPr>
          <w:rFonts w:eastAsia="Arial Unicode MS" w:cs="Arial"/>
          <w:iCs/>
          <w:kern w:val="1"/>
          <w:lang w:eastAsia="ar-SA"/>
        </w:rPr>
        <w:t xml:space="preserve"> на период </w:t>
      </w:r>
      <w:r w:rsidR="00AE1C6F" w:rsidRPr="00225873">
        <w:rPr>
          <w:rFonts w:eastAsia="Arial Unicode MS" w:cs="Arial"/>
          <w:iCs/>
          <w:kern w:val="1"/>
          <w:lang w:eastAsia="ar-SA"/>
        </w:rPr>
        <w:t xml:space="preserve">од </w:t>
      </w:r>
      <w:r w:rsidR="000C07F3" w:rsidRPr="00225873">
        <w:rPr>
          <w:rFonts w:eastAsia="Arial Unicode MS" w:cs="Arial"/>
          <w:iCs/>
          <w:kern w:val="1"/>
          <w:lang w:eastAsia="ar-SA"/>
        </w:rPr>
        <w:t>две</w:t>
      </w:r>
      <w:r w:rsidR="00D37D31" w:rsidRPr="00225873">
        <w:rPr>
          <w:rFonts w:eastAsia="Arial Unicode MS" w:cs="Arial"/>
          <w:iCs/>
          <w:kern w:val="1"/>
          <w:lang w:eastAsia="ar-SA"/>
        </w:rPr>
        <w:t xml:space="preserve"> године </w:t>
      </w:r>
      <w:r w:rsidR="00DA02DE" w:rsidRPr="00225873">
        <w:rPr>
          <w:rFonts w:eastAsia="Arial Unicode MS" w:cs="Arial"/>
          <w:iCs/>
          <w:kern w:val="1"/>
          <w:lang w:eastAsia="ar-SA"/>
        </w:rPr>
        <w:t>за јавну набавку услуга бр.</w:t>
      </w:r>
      <w:r w:rsidR="00F352A8" w:rsidRPr="00225873">
        <w:t>JN/1000/0599/2017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B93D46" w14:paraId="3E646662" w14:textId="77777777" w:rsidTr="00545358">
        <w:tc>
          <w:tcPr>
            <w:tcW w:w="2948" w:type="dxa"/>
            <w:shd w:val="clear" w:color="auto" w:fill="auto"/>
          </w:tcPr>
          <w:p w14:paraId="11FE7CEF" w14:textId="77777777" w:rsidR="00545358" w:rsidRPr="00225873" w:rsidRDefault="00545358" w:rsidP="00545358">
            <w:pPr>
              <w:autoSpaceDE w:val="0"/>
              <w:autoSpaceDN w:val="0"/>
              <w:adjustRightInd w:val="0"/>
              <w:spacing w:before="0"/>
              <w:jc w:val="center"/>
              <w:rPr>
                <w:rFonts w:eastAsia="TimesNewRomanPSMT" w:cs="Arial"/>
                <w:bCs/>
                <w:lang w:val="ru-RU"/>
              </w:rPr>
            </w:pPr>
            <w:r w:rsidRPr="00225873">
              <w:rPr>
                <w:rFonts w:eastAsia="TimesNewRomanPSMT" w:cs="Arial"/>
                <w:bCs/>
                <w:lang w:val="ru-RU"/>
              </w:rPr>
              <w:t>Назив и адреса Наручиоца</w:t>
            </w:r>
          </w:p>
          <w:p w14:paraId="6B0BA893" w14:textId="77777777" w:rsidR="00545358" w:rsidRPr="00225873" w:rsidRDefault="00545358" w:rsidP="00545358">
            <w:pPr>
              <w:autoSpaceDE w:val="0"/>
              <w:autoSpaceDN w:val="0"/>
              <w:adjustRightInd w:val="0"/>
              <w:spacing w:before="0"/>
              <w:jc w:val="center"/>
              <w:rPr>
                <w:rFonts w:eastAsia="TimesNewRomanPSMT" w:cs="Arial"/>
                <w:bCs/>
                <w:lang w:val="ru-RU"/>
              </w:rPr>
            </w:pPr>
          </w:p>
          <w:p w14:paraId="394F01BE" w14:textId="77777777" w:rsidR="00545358" w:rsidRPr="00225873" w:rsidRDefault="00545358" w:rsidP="00545358">
            <w:pPr>
              <w:autoSpaceDE w:val="0"/>
              <w:autoSpaceDN w:val="0"/>
              <w:adjustRightInd w:val="0"/>
              <w:jc w:val="center"/>
              <w:rPr>
                <w:rFonts w:eastAsia="TimesNewRomanPSMT" w:cs="Arial"/>
                <w:bCs/>
              </w:rPr>
            </w:pPr>
            <w:r w:rsidRPr="00225873">
              <w:rPr>
                <w:rFonts w:eastAsia="TimesNewRomanPSMT" w:cs="Arial"/>
                <w:bCs/>
                <w:lang w:val="ru-RU"/>
              </w:rPr>
              <w:t>Скраћено пословно име</w:t>
            </w:r>
          </w:p>
        </w:tc>
        <w:tc>
          <w:tcPr>
            <w:tcW w:w="6071" w:type="dxa"/>
            <w:shd w:val="clear" w:color="auto" w:fill="auto"/>
          </w:tcPr>
          <w:p w14:paraId="2702B70F" w14:textId="77777777" w:rsidR="00545358" w:rsidRPr="00225873" w:rsidRDefault="00545358" w:rsidP="00545358">
            <w:pPr>
              <w:suppressAutoHyphens/>
              <w:spacing w:before="0" w:line="100" w:lineRule="atLeast"/>
              <w:jc w:val="center"/>
              <w:rPr>
                <w:rFonts w:cs="Arial"/>
                <w:lang w:val="ru-RU"/>
              </w:rPr>
            </w:pPr>
            <w:r w:rsidRPr="00225873">
              <w:rPr>
                <w:rFonts w:cs="Arial"/>
                <w:lang w:val="ru-RU"/>
              </w:rPr>
              <w:t>Јавно предузеће „Електропривреда Србије“ Београд,</w:t>
            </w:r>
          </w:p>
          <w:p w14:paraId="2E35768B" w14:textId="47B638C8" w:rsidR="00545358" w:rsidRPr="00225873" w:rsidRDefault="006746BD" w:rsidP="00545358">
            <w:pPr>
              <w:suppressAutoHyphens/>
              <w:spacing w:before="0" w:line="100" w:lineRule="atLeast"/>
              <w:jc w:val="center"/>
              <w:rPr>
                <w:rFonts w:cs="Arial"/>
                <w:lang w:val="ru-RU"/>
              </w:rPr>
            </w:pPr>
            <w:r>
              <w:rPr>
                <w:rFonts w:cs="Arial"/>
                <w:lang w:val="ru-RU"/>
              </w:rPr>
              <w:t>Улица Балканска 13</w:t>
            </w:r>
            <w:r w:rsidR="00545358" w:rsidRPr="00225873">
              <w:rPr>
                <w:rFonts w:cs="Arial"/>
                <w:lang w:val="ru-RU"/>
              </w:rPr>
              <w:t>, 11000 Београд</w:t>
            </w:r>
          </w:p>
          <w:p w14:paraId="54117FE5" w14:textId="77777777" w:rsidR="00545358" w:rsidRPr="0030323E" w:rsidRDefault="00545358" w:rsidP="00545358">
            <w:pPr>
              <w:suppressAutoHyphens/>
              <w:spacing w:line="100" w:lineRule="atLeast"/>
              <w:jc w:val="center"/>
              <w:rPr>
                <w:rFonts w:cs="Arial"/>
                <w:color w:val="00B0F0"/>
                <w:lang w:val="ru-RU"/>
              </w:rPr>
            </w:pPr>
            <w:r w:rsidRPr="00225873">
              <w:rPr>
                <w:rFonts w:cs="Arial"/>
                <w:lang w:val="ru-RU"/>
              </w:rPr>
              <w:t>ЈП ЕПС</w:t>
            </w:r>
          </w:p>
        </w:tc>
      </w:tr>
      <w:tr w:rsidR="000A4C18" w:rsidRPr="00B93D46" w14:paraId="5ACEA627" w14:textId="77777777" w:rsidTr="00DE6BDC">
        <w:trPr>
          <w:trHeight w:val="1169"/>
        </w:trPr>
        <w:tc>
          <w:tcPr>
            <w:tcW w:w="2948" w:type="dxa"/>
            <w:shd w:val="clear" w:color="auto" w:fill="auto"/>
          </w:tcPr>
          <w:p w14:paraId="2CB8908C" w14:textId="77777777" w:rsidR="000A4C18" w:rsidRPr="00225873" w:rsidRDefault="000A4C18" w:rsidP="004276AD">
            <w:pPr>
              <w:autoSpaceDE w:val="0"/>
              <w:autoSpaceDN w:val="0"/>
              <w:adjustRightInd w:val="0"/>
              <w:jc w:val="center"/>
              <w:rPr>
                <w:rFonts w:eastAsia="TimesNewRomanPSMT" w:cs="Arial"/>
                <w:bCs/>
                <w:lang w:val="ru-RU"/>
              </w:rPr>
            </w:pPr>
            <w:r w:rsidRPr="00225873">
              <w:rPr>
                <w:rFonts w:eastAsia="TimesNewRomanPSMT" w:cs="Arial"/>
                <w:bCs/>
                <w:lang w:val="ru-RU"/>
              </w:rPr>
              <w:t>Назив и адреса крајњег корисника</w:t>
            </w:r>
          </w:p>
        </w:tc>
        <w:tc>
          <w:tcPr>
            <w:tcW w:w="6071" w:type="dxa"/>
            <w:shd w:val="clear" w:color="auto" w:fill="auto"/>
          </w:tcPr>
          <w:p w14:paraId="3F8E279F" w14:textId="77777777" w:rsidR="00545358" w:rsidRPr="00225873" w:rsidRDefault="00545358" w:rsidP="00545358">
            <w:pPr>
              <w:suppressAutoHyphens/>
              <w:spacing w:before="0" w:line="100" w:lineRule="atLeast"/>
              <w:jc w:val="center"/>
              <w:rPr>
                <w:rFonts w:cs="Arial"/>
                <w:lang w:val="ru-RU"/>
              </w:rPr>
            </w:pPr>
            <w:r w:rsidRPr="00225873">
              <w:rPr>
                <w:rFonts w:cs="Arial"/>
                <w:lang w:val="ru-RU"/>
              </w:rPr>
              <w:t>Јавно предузеће „Електропривреда Србије“ Београд,</w:t>
            </w:r>
          </w:p>
          <w:p w14:paraId="4B92D3A8" w14:textId="4183264E" w:rsidR="000A4C18" w:rsidRPr="00225873" w:rsidRDefault="006746BD" w:rsidP="00DE6BDC">
            <w:pPr>
              <w:suppressAutoHyphens/>
              <w:spacing w:before="0" w:line="100" w:lineRule="atLeast"/>
              <w:jc w:val="center"/>
              <w:rPr>
                <w:rFonts w:cs="Arial"/>
                <w:lang w:val="ru-RU"/>
              </w:rPr>
            </w:pPr>
            <w:r>
              <w:rPr>
                <w:rFonts w:cs="Arial"/>
                <w:lang w:val="ru-RU"/>
              </w:rPr>
              <w:t>Улица Балканска 13</w:t>
            </w:r>
            <w:r w:rsidR="00545358" w:rsidRPr="00225873">
              <w:rPr>
                <w:rFonts w:cs="Arial"/>
                <w:lang w:val="ru-RU"/>
              </w:rPr>
              <w:t>, 11000 Београд</w:t>
            </w:r>
          </w:p>
        </w:tc>
      </w:tr>
      <w:tr w:rsidR="004276AD" w:rsidRPr="00225873" w14:paraId="53AE53D3" w14:textId="77777777" w:rsidTr="00545358">
        <w:tc>
          <w:tcPr>
            <w:tcW w:w="2948" w:type="dxa"/>
            <w:shd w:val="clear" w:color="auto" w:fill="auto"/>
          </w:tcPr>
          <w:p w14:paraId="44C90301"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Интернет страница Наручиоца</w:t>
            </w:r>
          </w:p>
        </w:tc>
        <w:tc>
          <w:tcPr>
            <w:tcW w:w="6071" w:type="dxa"/>
            <w:shd w:val="clear" w:color="auto" w:fill="auto"/>
          </w:tcPr>
          <w:p w14:paraId="6E851939" w14:textId="77777777" w:rsidR="004276AD" w:rsidRPr="00225873" w:rsidRDefault="006746BD" w:rsidP="004276AD">
            <w:pPr>
              <w:autoSpaceDE w:val="0"/>
              <w:autoSpaceDN w:val="0"/>
              <w:adjustRightInd w:val="0"/>
              <w:jc w:val="center"/>
              <w:rPr>
                <w:rStyle w:val="Hyperlink"/>
                <w:rFonts w:eastAsia="Arial Unicode MS" w:cs="Arial"/>
                <w:color w:val="00B0F0"/>
                <w:kern w:val="1"/>
                <w:lang w:eastAsia="ar-SA"/>
              </w:rPr>
            </w:pPr>
            <w:hyperlink r:id="rId10" w:history="1">
              <w:r w:rsidR="004276AD" w:rsidRPr="00225873">
                <w:rPr>
                  <w:rStyle w:val="Hyperlink"/>
                  <w:rFonts w:eastAsia="Arial Unicode MS" w:cs="Arial"/>
                  <w:color w:val="00B0F0"/>
                  <w:kern w:val="1"/>
                  <w:lang w:eastAsia="ar-SA"/>
                </w:rPr>
                <w:t>www.eps.rs</w:t>
              </w:r>
            </w:hyperlink>
          </w:p>
          <w:p w14:paraId="03259413" w14:textId="77777777" w:rsidR="002E12CC" w:rsidRPr="00225873" w:rsidRDefault="002E12CC" w:rsidP="004276AD">
            <w:pPr>
              <w:autoSpaceDE w:val="0"/>
              <w:autoSpaceDN w:val="0"/>
              <w:adjustRightInd w:val="0"/>
              <w:jc w:val="center"/>
              <w:rPr>
                <w:rFonts w:eastAsia="TimesNewRomanPSMT" w:cs="Arial"/>
                <w:bCs/>
                <w:color w:val="FF0000"/>
              </w:rPr>
            </w:pPr>
          </w:p>
        </w:tc>
      </w:tr>
      <w:tr w:rsidR="004276AD" w:rsidRPr="00225873" w14:paraId="0E7C771F" w14:textId="77777777" w:rsidTr="00545358">
        <w:tc>
          <w:tcPr>
            <w:tcW w:w="2948" w:type="dxa"/>
            <w:shd w:val="clear" w:color="auto" w:fill="auto"/>
          </w:tcPr>
          <w:p w14:paraId="61D2A4F6"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Врста поступка</w:t>
            </w:r>
          </w:p>
        </w:tc>
        <w:tc>
          <w:tcPr>
            <w:tcW w:w="6071" w:type="dxa"/>
            <w:shd w:val="clear" w:color="auto" w:fill="auto"/>
            <w:vAlign w:val="center"/>
          </w:tcPr>
          <w:p w14:paraId="690F6401" w14:textId="77777777" w:rsidR="004276AD" w:rsidRPr="00225873" w:rsidRDefault="00010E49" w:rsidP="004276AD">
            <w:pPr>
              <w:autoSpaceDE w:val="0"/>
              <w:autoSpaceDN w:val="0"/>
              <w:adjustRightInd w:val="0"/>
              <w:jc w:val="center"/>
              <w:rPr>
                <w:rFonts w:eastAsia="TimesNewRomanPSMT" w:cs="Arial"/>
                <w:bCs/>
              </w:rPr>
            </w:pPr>
            <w:r w:rsidRPr="00225873">
              <w:rPr>
                <w:rFonts w:eastAsia="TimesNewRomanPSMT" w:cs="Arial"/>
                <w:bCs/>
              </w:rPr>
              <w:t>Отворени поступак</w:t>
            </w:r>
          </w:p>
        </w:tc>
      </w:tr>
      <w:tr w:rsidR="004276AD" w:rsidRPr="00225873" w14:paraId="18297F1C" w14:textId="77777777" w:rsidTr="00545358">
        <w:trPr>
          <w:trHeight w:val="575"/>
        </w:trPr>
        <w:tc>
          <w:tcPr>
            <w:tcW w:w="2948" w:type="dxa"/>
            <w:shd w:val="clear" w:color="auto" w:fill="auto"/>
          </w:tcPr>
          <w:p w14:paraId="57F2A44C"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Предмет јавне набавке</w:t>
            </w:r>
          </w:p>
        </w:tc>
        <w:tc>
          <w:tcPr>
            <w:tcW w:w="6071" w:type="dxa"/>
            <w:shd w:val="clear" w:color="auto" w:fill="auto"/>
          </w:tcPr>
          <w:p w14:paraId="1295CEC1" w14:textId="77777777" w:rsidR="004276AD" w:rsidRPr="00225873" w:rsidRDefault="004276AD" w:rsidP="000C07F3">
            <w:pPr>
              <w:pStyle w:val="Title"/>
              <w:spacing w:before="0"/>
              <w:rPr>
                <w:rFonts w:cs="Arial"/>
                <w:sz w:val="22"/>
                <w:szCs w:val="22"/>
              </w:rPr>
            </w:pPr>
            <w:bookmarkStart w:id="16" w:name="_Toc442559877"/>
            <w:r w:rsidRPr="00225873">
              <w:rPr>
                <w:rFonts w:cs="Arial"/>
                <w:b w:val="0"/>
                <w:sz w:val="22"/>
                <w:szCs w:val="22"/>
              </w:rPr>
              <w:t xml:space="preserve">Набавка </w:t>
            </w:r>
            <w:r w:rsidR="00A63575" w:rsidRPr="00225873">
              <w:rPr>
                <w:rFonts w:cs="Arial"/>
                <w:b w:val="0"/>
                <w:sz w:val="22"/>
                <w:szCs w:val="22"/>
              </w:rPr>
              <w:t>услуга</w:t>
            </w:r>
            <w:r w:rsidRPr="00225873">
              <w:rPr>
                <w:rFonts w:cs="Arial"/>
                <w:b w:val="0"/>
                <w:sz w:val="22"/>
                <w:szCs w:val="22"/>
              </w:rPr>
              <w:t>:</w:t>
            </w:r>
            <w:bookmarkEnd w:id="16"/>
            <w:r w:rsidR="00F352A8" w:rsidRPr="00225873">
              <w:rPr>
                <w:rFonts w:cs="Arial"/>
                <w:b w:val="0"/>
                <w:sz w:val="22"/>
                <w:szCs w:val="22"/>
              </w:rPr>
              <w:t>Одржавање стабилног система дојаве пожарa</w:t>
            </w:r>
          </w:p>
        </w:tc>
      </w:tr>
      <w:tr w:rsidR="002E12CC" w:rsidRPr="00225873" w14:paraId="552B494D" w14:textId="77777777" w:rsidTr="00AE1C6F">
        <w:trPr>
          <w:trHeight w:val="638"/>
        </w:trPr>
        <w:tc>
          <w:tcPr>
            <w:tcW w:w="2948" w:type="dxa"/>
            <w:shd w:val="clear" w:color="auto" w:fill="auto"/>
          </w:tcPr>
          <w:p w14:paraId="0AFE031B" w14:textId="77777777" w:rsidR="002E12CC" w:rsidRPr="00225873" w:rsidRDefault="002E12CC" w:rsidP="002E12CC">
            <w:pPr>
              <w:autoSpaceDE w:val="0"/>
              <w:autoSpaceDN w:val="0"/>
              <w:adjustRightInd w:val="0"/>
              <w:jc w:val="center"/>
              <w:rPr>
                <w:rFonts w:eastAsia="TimesNewRomanPSMT" w:cs="Arial"/>
                <w:bCs/>
              </w:rPr>
            </w:pPr>
            <w:r w:rsidRPr="00225873">
              <w:rPr>
                <w:rFonts w:cs="Arial"/>
              </w:rPr>
              <w:t>Опис сваке партије</w:t>
            </w:r>
          </w:p>
        </w:tc>
        <w:tc>
          <w:tcPr>
            <w:tcW w:w="6071" w:type="dxa"/>
            <w:shd w:val="clear" w:color="auto" w:fill="auto"/>
            <w:vAlign w:val="center"/>
          </w:tcPr>
          <w:p w14:paraId="4DC9E38C" w14:textId="77777777" w:rsidR="000C07F3" w:rsidRPr="00225873" w:rsidRDefault="00DE6BDC" w:rsidP="00F352A8">
            <w:pPr>
              <w:autoSpaceDE w:val="0"/>
              <w:autoSpaceDN w:val="0"/>
              <w:adjustRightInd w:val="0"/>
              <w:spacing w:before="0"/>
              <w:jc w:val="center"/>
              <w:rPr>
                <w:rFonts w:cs="Arial"/>
                <w:lang w:val="ru-RU"/>
              </w:rPr>
            </w:pPr>
            <w:r w:rsidRPr="00225873">
              <w:rPr>
                <w:rFonts w:cs="Arial"/>
                <w:lang w:val="ru-RU"/>
              </w:rPr>
              <w:t xml:space="preserve">Јавна </w:t>
            </w:r>
            <w:r w:rsidR="002E12CC" w:rsidRPr="00225873">
              <w:rPr>
                <w:rFonts w:cs="Arial"/>
                <w:lang w:val="ru-RU"/>
              </w:rPr>
              <w:t xml:space="preserve"> набавка </w:t>
            </w:r>
            <w:r w:rsidR="00F352A8" w:rsidRPr="00225873">
              <w:rPr>
                <w:rFonts w:cs="Arial"/>
                <w:lang w:val="ru-RU"/>
              </w:rPr>
              <w:t>није обликована по партијама</w:t>
            </w:r>
          </w:p>
        </w:tc>
      </w:tr>
      <w:tr w:rsidR="004276AD" w:rsidRPr="00B93D46" w14:paraId="4A308A9B" w14:textId="77777777" w:rsidTr="00545358">
        <w:trPr>
          <w:trHeight w:val="594"/>
        </w:trPr>
        <w:tc>
          <w:tcPr>
            <w:tcW w:w="2948" w:type="dxa"/>
            <w:shd w:val="clear" w:color="auto" w:fill="auto"/>
          </w:tcPr>
          <w:p w14:paraId="78A7E7D6"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Циљ поступка</w:t>
            </w:r>
          </w:p>
        </w:tc>
        <w:tc>
          <w:tcPr>
            <w:tcW w:w="6071" w:type="dxa"/>
            <w:shd w:val="clear" w:color="auto" w:fill="auto"/>
          </w:tcPr>
          <w:p w14:paraId="5C75E6EA" w14:textId="77777777" w:rsidR="00F42E13" w:rsidRPr="00225873" w:rsidRDefault="00F42E13" w:rsidP="00DE6BDC">
            <w:pPr>
              <w:autoSpaceDE w:val="0"/>
              <w:autoSpaceDN w:val="0"/>
              <w:adjustRightInd w:val="0"/>
              <w:spacing w:before="0"/>
              <w:jc w:val="center"/>
              <w:rPr>
                <w:rFonts w:eastAsia="TimesNewRomanPSMT" w:cs="Arial"/>
                <w:bCs/>
                <w:lang w:val="ru-RU"/>
              </w:rPr>
            </w:pPr>
            <w:r w:rsidRPr="00225873">
              <w:rPr>
                <w:rFonts w:eastAsia="TimesNewRomanPSMT" w:cs="Arial"/>
                <w:bCs/>
                <w:lang w:val="ru-RU"/>
              </w:rPr>
              <w:t xml:space="preserve">Закључење Оквирног споразума </w:t>
            </w:r>
          </w:p>
          <w:p w14:paraId="322887AF" w14:textId="77777777" w:rsidR="00F42E13" w:rsidRPr="00225873" w:rsidRDefault="00F42E13" w:rsidP="00DE6BDC">
            <w:pPr>
              <w:spacing w:before="0"/>
              <w:rPr>
                <w:rFonts w:cs="Arial"/>
                <w:lang w:val="ru-RU"/>
              </w:rPr>
            </w:pPr>
            <w:r w:rsidRPr="00225873">
              <w:rPr>
                <w:rFonts w:cs="Arial"/>
                <w:lang w:val="ru-RU"/>
              </w:rPr>
              <w:t>Оквирни споразум ће бити закључен са једним понуђач</w:t>
            </w:r>
            <w:r w:rsidRPr="00225873">
              <w:rPr>
                <w:rFonts w:cs="Arial"/>
              </w:rPr>
              <w:t>ем</w:t>
            </w:r>
            <w:r w:rsidR="00DE6BDC" w:rsidRPr="00225873">
              <w:rPr>
                <w:rFonts w:cs="Arial"/>
              </w:rPr>
              <w:t xml:space="preserve"> на период </w:t>
            </w:r>
            <w:r w:rsidR="00306B06" w:rsidRPr="00225873">
              <w:rPr>
                <w:rFonts w:cs="Arial"/>
              </w:rPr>
              <w:t>до две</w:t>
            </w:r>
            <w:r w:rsidR="00DE6BDC" w:rsidRPr="00225873">
              <w:rPr>
                <w:rFonts w:cs="Arial"/>
              </w:rPr>
              <w:t xml:space="preserve"> године.</w:t>
            </w:r>
          </w:p>
          <w:p w14:paraId="57EA14E5" w14:textId="77777777" w:rsidR="002E12CC" w:rsidRPr="00225873" w:rsidRDefault="00F42E13" w:rsidP="00C47416">
            <w:pPr>
              <w:spacing w:before="0"/>
              <w:rPr>
                <w:rFonts w:eastAsia="TimesNewRomanPSMT" w:cs="Arial"/>
                <w:b/>
                <w:bCs/>
                <w:color w:val="FF0000"/>
                <w:lang w:val="ru-RU"/>
              </w:rPr>
            </w:pPr>
            <w:r w:rsidRPr="00225873">
              <w:rPr>
                <w:rFonts w:cs="Arial"/>
                <w:lang w:val="ru-RU"/>
              </w:rPr>
              <w:t xml:space="preserve">На основу оквирног споразума, када настане потреба, </w:t>
            </w:r>
            <w:r w:rsidR="00DE6BDC" w:rsidRPr="00225873">
              <w:rPr>
                <w:rFonts w:cs="Arial"/>
                <w:lang w:val="ru-RU"/>
              </w:rPr>
              <w:t>Корисник услуге</w:t>
            </w:r>
            <w:r w:rsidR="00C47416" w:rsidRPr="00225873">
              <w:rPr>
                <w:rFonts w:cs="Arial"/>
                <w:lang w:val="ru-RU"/>
              </w:rPr>
              <w:t xml:space="preserve">ће Пружаоцу услуге </w:t>
            </w:r>
            <w:r w:rsidR="00C47416" w:rsidRPr="0030323E">
              <w:rPr>
                <w:rFonts w:cs="Arial"/>
                <w:lang w:val="ru-RU"/>
              </w:rPr>
              <w:t>издавати наруџбенице</w:t>
            </w:r>
            <w:r w:rsidR="00C47416" w:rsidRPr="00225873">
              <w:rPr>
                <w:rFonts w:eastAsia="TimesNewRomanPSMT" w:cs="Arial"/>
                <w:b/>
                <w:bCs/>
                <w:lang w:val="ru-RU"/>
              </w:rPr>
              <w:t xml:space="preserve">. </w:t>
            </w:r>
          </w:p>
        </w:tc>
      </w:tr>
      <w:tr w:rsidR="004276AD" w:rsidRPr="00225873" w14:paraId="41C098DE" w14:textId="77777777" w:rsidTr="00DE6BDC">
        <w:trPr>
          <w:trHeight w:val="746"/>
        </w:trPr>
        <w:tc>
          <w:tcPr>
            <w:tcW w:w="2948" w:type="dxa"/>
            <w:shd w:val="clear" w:color="auto" w:fill="auto"/>
          </w:tcPr>
          <w:p w14:paraId="434227FC"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Контакт</w:t>
            </w:r>
          </w:p>
        </w:tc>
        <w:tc>
          <w:tcPr>
            <w:tcW w:w="6071" w:type="dxa"/>
            <w:shd w:val="clear" w:color="auto" w:fill="auto"/>
            <w:vAlign w:val="center"/>
          </w:tcPr>
          <w:p w14:paraId="5C04D9EB" w14:textId="77777777" w:rsidR="00F352A8" w:rsidRPr="00225873" w:rsidRDefault="00F352A8" w:rsidP="00BC56F5">
            <w:pPr>
              <w:spacing w:before="0"/>
              <w:jc w:val="center"/>
              <w:rPr>
                <w:rFonts w:cs="Arial"/>
              </w:rPr>
            </w:pPr>
          </w:p>
          <w:p w14:paraId="4128F160" w14:textId="77777777" w:rsidR="00F352A8" w:rsidRPr="00225873" w:rsidRDefault="00F352A8" w:rsidP="00BC56F5">
            <w:pPr>
              <w:spacing w:before="0"/>
              <w:jc w:val="center"/>
              <w:rPr>
                <w:rFonts w:cs="Arial"/>
              </w:rPr>
            </w:pPr>
            <w:r w:rsidRPr="00225873">
              <w:rPr>
                <w:rFonts w:cs="Arial"/>
              </w:rPr>
              <w:t>Милош Жарковић</w:t>
            </w:r>
          </w:p>
          <w:p w14:paraId="5AC0C405" w14:textId="48C16F05" w:rsidR="00F352A8" w:rsidRPr="00225873" w:rsidRDefault="00F352A8" w:rsidP="00BC56F5">
            <w:pPr>
              <w:spacing w:before="0"/>
              <w:jc w:val="center"/>
              <w:rPr>
                <w:rFonts w:cs="Arial"/>
              </w:rPr>
            </w:pPr>
            <w:r w:rsidRPr="00225873">
              <w:rPr>
                <w:rFonts w:cs="Arial"/>
              </w:rPr>
              <w:t>Драган</w:t>
            </w:r>
            <w:r w:rsidR="007F100B">
              <w:rPr>
                <w:rFonts w:cs="Arial"/>
              </w:rPr>
              <w:t>a</w:t>
            </w:r>
            <w:r w:rsidRPr="00225873">
              <w:rPr>
                <w:rFonts w:cs="Arial"/>
              </w:rPr>
              <w:t xml:space="preserve"> Тошић</w:t>
            </w:r>
          </w:p>
          <w:p w14:paraId="302CCCFB" w14:textId="77777777" w:rsidR="004276AD" w:rsidRPr="00225873" w:rsidRDefault="004276AD" w:rsidP="00F352A8">
            <w:pPr>
              <w:spacing w:before="0"/>
              <w:jc w:val="center"/>
              <w:rPr>
                <w:u w:val="single"/>
              </w:rPr>
            </w:pPr>
            <w:r w:rsidRPr="00225873">
              <w:rPr>
                <w:rFonts w:cs="Arial"/>
                <w:u w:val="single"/>
              </w:rPr>
              <w:t xml:space="preserve">e-mail: </w:t>
            </w:r>
            <w:r w:rsidR="00F352A8" w:rsidRPr="00225873">
              <w:rPr>
                <w:rFonts w:cs="Arial"/>
                <w:u w:val="single"/>
              </w:rPr>
              <w:t>milos.zarkovic</w:t>
            </w:r>
            <w:hyperlink r:id="rId11" w:history="1">
              <w:r w:rsidR="00DE6BDC" w:rsidRPr="00225873">
                <w:rPr>
                  <w:rStyle w:val="Hyperlink"/>
                  <w:rFonts w:cs="Arial"/>
                  <w:color w:val="auto"/>
                </w:rPr>
                <w:t>@</w:t>
              </w:r>
              <w:r w:rsidR="00DE6BDC" w:rsidRPr="00225873">
                <w:rPr>
                  <w:rStyle w:val="Hyperlink"/>
                  <w:color w:val="auto"/>
                </w:rPr>
                <w:t>eps.rs</w:t>
              </w:r>
            </w:hyperlink>
            <w:r w:rsidR="00206A96" w:rsidRPr="00225873">
              <w:rPr>
                <w:rStyle w:val="Hyperlink"/>
                <w:color w:val="auto"/>
              </w:rPr>
              <w:t xml:space="preserve">  ; </w:t>
            </w:r>
            <w:r w:rsidR="00F352A8" w:rsidRPr="00225873">
              <w:rPr>
                <w:rStyle w:val="Hyperlink"/>
                <w:color w:val="auto"/>
              </w:rPr>
              <w:t>dragana.tosic</w:t>
            </w:r>
            <w:r w:rsidR="00206A96" w:rsidRPr="00225873">
              <w:rPr>
                <w:rStyle w:val="Hyperlink"/>
                <w:color w:val="auto"/>
              </w:rPr>
              <w:t>@eps.rs</w:t>
            </w:r>
          </w:p>
        </w:tc>
      </w:tr>
    </w:tbl>
    <w:p w14:paraId="14B554C4" w14:textId="77777777" w:rsidR="002E12CC" w:rsidRPr="00225873" w:rsidRDefault="002E12CC" w:rsidP="00433023">
      <w:pPr>
        <w:pStyle w:val="Heading10"/>
        <w:numPr>
          <w:ilvl w:val="0"/>
          <w:numId w:val="12"/>
        </w:numPr>
        <w:jc w:val="both"/>
        <w:rPr>
          <w:rFonts w:cs="Arial"/>
        </w:rPr>
      </w:pPr>
      <w:bookmarkStart w:id="17" w:name="_Toc442559878"/>
      <w:bookmarkStart w:id="18" w:name="_Toc427817448"/>
      <w:r w:rsidRPr="00225873">
        <w:rPr>
          <w:rFonts w:cs="Arial"/>
        </w:rPr>
        <w:t>ПОДАЦИ О ПРЕДМЕТУ ЈАВНЕ НАБАВКЕ</w:t>
      </w:r>
    </w:p>
    <w:p w14:paraId="0B81AE0F" w14:textId="77777777" w:rsidR="002E12CC" w:rsidRPr="00225873" w:rsidRDefault="002E12CC" w:rsidP="0032186E">
      <w:pPr>
        <w:pStyle w:val="Heading10"/>
        <w:ind w:left="0" w:firstLine="0"/>
        <w:jc w:val="both"/>
        <w:rPr>
          <w:rFonts w:cs="Arial"/>
        </w:rPr>
      </w:pPr>
      <w:r w:rsidRPr="00225873">
        <w:rPr>
          <w:rFonts w:cs="Arial"/>
        </w:rPr>
        <w:t>2.1 Опис предмета јавне набавке, назив и ознака из општег речника набавке</w:t>
      </w:r>
    </w:p>
    <w:p w14:paraId="08FF3A89" w14:textId="77777777" w:rsidR="0032186E" w:rsidRPr="0030323E" w:rsidRDefault="0032186E" w:rsidP="0032186E">
      <w:pPr>
        <w:rPr>
          <w:lang w:val="sr-Cyrl-CS" w:eastAsia="ar-SA"/>
        </w:rPr>
      </w:pPr>
    </w:p>
    <w:p w14:paraId="42755F61" w14:textId="77777777" w:rsidR="002E12CC" w:rsidRPr="0030323E" w:rsidRDefault="002E12CC" w:rsidP="0032186E">
      <w:pPr>
        <w:spacing w:before="0"/>
        <w:rPr>
          <w:rFonts w:cs="Arial"/>
          <w:lang w:val="sr-Cyrl-CS" w:eastAsia="zh-CN"/>
        </w:rPr>
      </w:pPr>
      <w:r w:rsidRPr="00225873">
        <w:rPr>
          <w:rFonts w:cs="Arial"/>
          <w:lang w:val="ru-RU" w:eastAsia="zh-CN"/>
        </w:rPr>
        <w:t xml:space="preserve">Опис предмета јавне набавке: </w:t>
      </w:r>
      <w:r w:rsidR="00F352A8" w:rsidRPr="0030323E">
        <w:rPr>
          <w:rFonts w:cs="Arial"/>
          <w:lang w:val="sr-Cyrl-CS"/>
        </w:rPr>
        <w:t>Одржавање стабилног система дојаве пожар</w:t>
      </w:r>
      <w:r w:rsidR="00F352A8" w:rsidRPr="00225873">
        <w:rPr>
          <w:rFonts w:cs="Arial"/>
        </w:rPr>
        <w:t>a</w:t>
      </w:r>
    </w:p>
    <w:p w14:paraId="2BD8DC43" w14:textId="77777777" w:rsidR="002E12CC" w:rsidRPr="0030323E" w:rsidRDefault="002E12CC" w:rsidP="0032186E">
      <w:pPr>
        <w:spacing w:before="0"/>
        <w:rPr>
          <w:rFonts w:cs="Arial"/>
          <w:lang w:val="sr-Cyrl-CS" w:eastAsia="zh-CN"/>
        </w:rPr>
      </w:pPr>
      <w:r w:rsidRPr="00225873">
        <w:rPr>
          <w:rFonts w:cs="Arial"/>
          <w:lang w:val="ru-RU" w:eastAsia="zh-CN"/>
        </w:rPr>
        <w:t>Назив из општег речника набавке:</w:t>
      </w:r>
      <w:r w:rsidR="00F352A8" w:rsidRPr="0030323E">
        <w:rPr>
          <w:rFonts w:cs="Arial"/>
          <w:lang w:val="sr-Cyrl-CS"/>
        </w:rPr>
        <w:t>Услуге одржавања и поправки</w:t>
      </w:r>
    </w:p>
    <w:p w14:paraId="3986CFE1" w14:textId="77777777" w:rsidR="002E12CC" w:rsidRPr="0030323E" w:rsidRDefault="002E12CC" w:rsidP="0032186E">
      <w:pPr>
        <w:spacing w:before="0"/>
        <w:rPr>
          <w:rFonts w:cs="Arial"/>
          <w:lang w:val="sr-Cyrl-CS" w:eastAsia="zh-CN"/>
        </w:rPr>
      </w:pPr>
      <w:r w:rsidRPr="00225873">
        <w:rPr>
          <w:rFonts w:cs="Arial"/>
          <w:lang w:val="ru-RU" w:eastAsia="zh-CN"/>
        </w:rPr>
        <w:t>Ознака из општег речника набавке:</w:t>
      </w:r>
      <w:r w:rsidR="00F352A8" w:rsidRPr="0030323E">
        <w:rPr>
          <w:rFonts w:cs="Arial"/>
          <w:lang w:val="sr-Cyrl-CS"/>
        </w:rPr>
        <w:t>5000000</w:t>
      </w:r>
    </w:p>
    <w:p w14:paraId="03E1C6E7" w14:textId="77777777" w:rsidR="0032186E" w:rsidRPr="0030323E" w:rsidRDefault="0032186E" w:rsidP="0032186E">
      <w:pPr>
        <w:spacing w:before="0"/>
        <w:rPr>
          <w:rFonts w:cs="Arial"/>
          <w:lang w:val="sr-Cyrl-CS" w:eastAsia="zh-CN"/>
        </w:rPr>
      </w:pPr>
    </w:p>
    <w:p w14:paraId="07984F6F" w14:textId="77777777" w:rsidR="005A74EB" w:rsidRPr="00225873" w:rsidRDefault="002E12CC" w:rsidP="00FF68EC">
      <w:pPr>
        <w:spacing w:before="0"/>
        <w:rPr>
          <w:rFonts w:cs="Arial"/>
          <w:lang w:eastAsia="zh-CN"/>
        </w:rPr>
      </w:pPr>
      <w:r w:rsidRPr="00225873">
        <w:rPr>
          <w:rFonts w:cs="Arial"/>
          <w:lang w:val="ru-RU" w:eastAsia="zh-CN"/>
        </w:rPr>
        <w:t xml:space="preserve">Детаљани подаци о предмету набавке наведени су у техничкој спецификацији (поглавље 3. </w:t>
      </w:r>
      <w:r w:rsidRPr="00225873">
        <w:rPr>
          <w:rFonts w:cs="Arial"/>
          <w:lang w:eastAsia="zh-CN"/>
        </w:rPr>
        <w:t>Конкурсне документације)</w:t>
      </w:r>
    </w:p>
    <w:p w14:paraId="792BFBAF" w14:textId="77777777" w:rsidR="000F13A6" w:rsidRPr="00225873" w:rsidRDefault="000F13A6" w:rsidP="00FF68EC">
      <w:pPr>
        <w:spacing w:before="0"/>
        <w:rPr>
          <w:rFonts w:cs="Arial"/>
          <w:lang w:eastAsia="zh-CN"/>
        </w:rPr>
      </w:pPr>
    </w:p>
    <w:p w14:paraId="276368C7" w14:textId="77777777" w:rsidR="00F352A8" w:rsidRPr="00225873" w:rsidRDefault="00F352A8" w:rsidP="00FF68EC">
      <w:pPr>
        <w:spacing w:before="0"/>
        <w:rPr>
          <w:rFonts w:cs="Arial"/>
          <w:lang w:eastAsia="zh-CN"/>
        </w:rPr>
      </w:pPr>
    </w:p>
    <w:p w14:paraId="2BB76C0B" w14:textId="77777777" w:rsidR="00F352A8" w:rsidRPr="00225873" w:rsidRDefault="00F352A8" w:rsidP="00FF68EC">
      <w:pPr>
        <w:spacing w:before="0"/>
        <w:rPr>
          <w:rFonts w:cs="Arial"/>
          <w:lang w:eastAsia="zh-CN"/>
        </w:rPr>
      </w:pPr>
    </w:p>
    <w:p w14:paraId="36B89BFE" w14:textId="77777777" w:rsidR="00F352A8" w:rsidRPr="00225873" w:rsidRDefault="00F352A8" w:rsidP="00FF68EC">
      <w:pPr>
        <w:spacing w:before="0"/>
        <w:rPr>
          <w:rFonts w:cs="Arial"/>
          <w:lang w:eastAsia="zh-CN"/>
        </w:rPr>
      </w:pPr>
    </w:p>
    <w:p w14:paraId="63452960" w14:textId="77777777" w:rsidR="00F352A8" w:rsidRDefault="00F352A8" w:rsidP="00FF68EC">
      <w:pPr>
        <w:spacing w:before="0"/>
        <w:rPr>
          <w:rFonts w:cs="Arial"/>
          <w:lang w:eastAsia="zh-CN"/>
        </w:rPr>
      </w:pPr>
    </w:p>
    <w:p w14:paraId="6F513A5D" w14:textId="77777777" w:rsidR="00CA76DE" w:rsidRDefault="00CA76DE" w:rsidP="00FF68EC">
      <w:pPr>
        <w:spacing w:before="0"/>
        <w:rPr>
          <w:rFonts w:cs="Arial"/>
          <w:lang w:eastAsia="zh-CN"/>
        </w:rPr>
      </w:pPr>
    </w:p>
    <w:p w14:paraId="1A38F09B" w14:textId="77777777" w:rsidR="00CA76DE" w:rsidRDefault="00CA76DE" w:rsidP="00FF68EC">
      <w:pPr>
        <w:spacing w:before="0"/>
        <w:rPr>
          <w:rFonts w:cs="Arial"/>
          <w:lang w:eastAsia="zh-CN"/>
        </w:rPr>
      </w:pPr>
    </w:p>
    <w:p w14:paraId="157336AA" w14:textId="77777777" w:rsidR="00CA76DE" w:rsidRDefault="00CA76DE" w:rsidP="00FF68EC">
      <w:pPr>
        <w:spacing w:before="0"/>
        <w:rPr>
          <w:rFonts w:cs="Arial"/>
          <w:lang w:eastAsia="zh-CN"/>
        </w:rPr>
      </w:pPr>
    </w:p>
    <w:p w14:paraId="0004CEC2" w14:textId="77777777" w:rsidR="00CA76DE" w:rsidRPr="00225873" w:rsidRDefault="00CA76DE" w:rsidP="00FF68EC">
      <w:pPr>
        <w:spacing w:before="0"/>
        <w:rPr>
          <w:rFonts w:cs="Arial"/>
          <w:lang w:eastAsia="zh-CN"/>
        </w:rPr>
      </w:pPr>
    </w:p>
    <w:p w14:paraId="537CA864" w14:textId="77777777" w:rsidR="00F352A8" w:rsidRPr="00225873" w:rsidRDefault="00F352A8" w:rsidP="00FF68EC">
      <w:pPr>
        <w:spacing w:before="0"/>
        <w:rPr>
          <w:rFonts w:cs="Arial"/>
          <w:lang w:eastAsia="zh-CN"/>
        </w:rPr>
      </w:pPr>
    </w:p>
    <w:p w14:paraId="7054DBD8" w14:textId="3E4C79E0" w:rsidR="0032186E" w:rsidRPr="00247B15" w:rsidRDefault="00DB369C" w:rsidP="00433023">
      <w:pPr>
        <w:pStyle w:val="Heading10"/>
        <w:numPr>
          <w:ilvl w:val="0"/>
          <w:numId w:val="12"/>
        </w:numPr>
        <w:jc w:val="both"/>
        <w:rPr>
          <w:rFonts w:cs="Arial"/>
        </w:rPr>
      </w:pPr>
      <w:r w:rsidRPr="00247B15">
        <w:rPr>
          <w:rFonts w:cs="Arial"/>
        </w:rPr>
        <w:lastRenderedPageBreak/>
        <w:t>ТЕХНИЧК</w:t>
      </w:r>
      <w:r w:rsidR="0032186E" w:rsidRPr="00247B15">
        <w:rPr>
          <w:rFonts w:cs="Arial"/>
        </w:rPr>
        <w:t>А</w:t>
      </w:r>
      <w:r w:rsidR="00B93D46" w:rsidRPr="00247B15">
        <w:rPr>
          <w:rFonts w:cs="Arial"/>
          <w:lang w:val="sr-Latn-RS"/>
        </w:rPr>
        <w:t xml:space="preserve"> </w:t>
      </w:r>
      <w:r w:rsidR="0032186E" w:rsidRPr="00247B15">
        <w:rPr>
          <w:rFonts w:cs="Arial"/>
        </w:rPr>
        <w:t>СПЕЦИФИКАЦИЈА</w:t>
      </w:r>
    </w:p>
    <w:bookmarkEnd w:id="17"/>
    <w:p w14:paraId="39CBD723" w14:textId="77777777" w:rsidR="00543D3E" w:rsidRPr="0030323E" w:rsidRDefault="00543D3E" w:rsidP="00317919">
      <w:pPr>
        <w:rPr>
          <w:rFonts w:cs="Arial"/>
          <w:color w:val="FF0000"/>
          <w:lang w:val="sr-Latn-RS"/>
        </w:rPr>
      </w:pPr>
    </w:p>
    <w:p w14:paraId="1943747D" w14:textId="77777777" w:rsidR="006715DB" w:rsidRPr="006746BD" w:rsidRDefault="006715DB" w:rsidP="006715DB">
      <w:pPr>
        <w:jc w:val="center"/>
        <w:rPr>
          <w:rFonts w:cs="Arial"/>
          <w:b/>
        </w:rPr>
      </w:pPr>
      <w:r w:rsidRPr="006746BD">
        <w:rPr>
          <w:rFonts w:cs="Arial"/>
          <w:b/>
        </w:rPr>
        <w:t>ИНТЕГРИСАНИ СИСТЕМ ТЕХНЧKЕ ЗАШТИТЕ ТРАФО СТАНИЦА НАПОНСKОГ НИВОА 110kV и 35kV</w:t>
      </w:r>
    </w:p>
    <w:p w14:paraId="4BD89E0D" w14:textId="77777777" w:rsidR="006715DB" w:rsidRPr="006746BD" w:rsidRDefault="006715DB" w:rsidP="006715DB">
      <w:pPr>
        <w:rPr>
          <w:rFonts w:cs="Arial"/>
        </w:rPr>
      </w:pPr>
    </w:p>
    <w:p w14:paraId="50342CDE" w14:textId="77777777" w:rsidR="006715DB" w:rsidRPr="006746BD" w:rsidRDefault="006715DB" w:rsidP="006715DB">
      <w:pPr>
        <w:rPr>
          <w:rFonts w:cs="Arial"/>
        </w:rPr>
      </w:pPr>
      <w:r w:rsidRPr="006746BD">
        <w:rPr>
          <w:rFonts w:cs="Arial"/>
        </w:rPr>
        <w:t xml:space="preserve">Циљ имплементације интегрисаног система техничке заштите на свим трафо станицама у надлежности Оператора дистрибутивног система „ЕПС Дистрибуција“ је повећање безбедности материјалних ресурса унутар објеката, од пожара и крађе, савесног коришћења истих, </w:t>
      </w:r>
      <w:r w:rsidRPr="006746BD">
        <w:rPr>
          <w:rFonts w:cs="Arial"/>
          <w:lang w:val="sr-Cyrl-RS"/>
        </w:rPr>
        <w:t>превенција</w:t>
      </w:r>
      <w:r w:rsidRPr="006746BD">
        <w:rPr>
          <w:rFonts w:cs="Arial"/>
        </w:rPr>
        <w:t xml:space="preserve"> неовлшћеног уласка унутар периметра самог објекта, већа контрола уласка како самих запослених тако и по уговору ангажованих радника других фирми које обављају послове одржавања.</w:t>
      </w:r>
    </w:p>
    <w:p w14:paraId="7CAA19CF" w14:textId="77777777" w:rsidR="006715DB" w:rsidRPr="006746BD" w:rsidRDefault="006715DB" w:rsidP="006715DB">
      <w:pPr>
        <w:rPr>
          <w:rFonts w:cs="Arial"/>
        </w:rPr>
      </w:pPr>
      <w:r w:rsidRPr="006746BD">
        <w:rPr>
          <w:rFonts w:cs="Arial"/>
        </w:rPr>
        <w:t>Увидом у тренутну ситуацију на самим локацијама, дошло се до закључка да су објекти делимично обезбеђени а у већини случајева нема никаквих система тхеничке заштите. Отежавајући фактор је и то што на објектима 110kV нема посаде која би могла прва да одреагује у критичној ситуацији.</w:t>
      </w:r>
    </w:p>
    <w:p w14:paraId="24AD203F" w14:textId="77777777" w:rsidR="006715DB" w:rsidRPr="006746BD" w:rsidRDefault="006715DB" w:rsidP="006715DB">
      <w:pPr>
        <w:rPr>
          <w:rFonts w:cs="Arial"/>
        </w:rPr>
      </w:pPr>
      <w:r w:rsidRPr="006746BD">
        <w:rPr>
          <w:rFonts w:cs="Arial"/>
        </w:rPr>
        <w:t>Имплементацијом система техничке заштите последње генерације и интеграцијом истих добио би се најсавременији дистрибутивни систем који би самом кориснику донео многe бенефите на пољу ефикасноснти, уштеда и безбедности.</w:t>
      </w:r>
      <w:r w:rsidRPr="006746BD">
        <w:rPr>
          <w:rFonts w:cs="Arial"/>
        </w:rPr>
        <w:br/>
      </w:r>
    </w:p>
    <w:p w14:paraId="20BAE914" w14:textId="77777777" w:rsidR="006715DB" w:rsidRPr="006746BD" w:rsidRDefault="006715DB" w:rsidP="006715DB">
      <w:pPr>
        <w:pStyle w:val="ListParagraph"/>
        <w:numPr>
          <w:ilvl w:val="0"/>
          <w:numId w:val="45"/>
        </w:numPr>
        <w:spacing w:before="0" w:after="160" w:line="259" w:lineRule="auto"/>
        <w:ind w:left="0" w:firstLine="0"/>
        <w:rPr>
          <w:rFonts w:ascii="Arial" w:hAnsi="Arial" w:cs="Arial"/>
        </w:rPr>
      </w:pPr>
      <w:r w:rsidRPr="006746BD">
        <w:rPr>
          <w:rFonts w:ascii="Arial" w:hAnsi="Arial" w:cs="Arial"/>
        </w:rPr>
        <w:t>ЕФИKАСНОСТ,</w:t>
      </w:r>
      <w:r w:rsidRPr="006746BD">
        <w:rPr>
          <w:rFonts w:ascii="Arial" w:hAnsi="Arial" w:cs="Arial"/>
          <w:lang w:val="sr-Cyrl-RS"/>
        </w:rPr>
        <w:t xml:space="preserve"> </w:t>
      </w:r>
      <w:r w:rsidRPr="006746BD">
        <w:rPr>
          <w:rFonts w:ascii="Arial" w:hAnsi="Arial" w:cs="Arial"/>
        </w:rPr>
        <w:t>би се видела у томе што би радници у мониторинг центру у сваком тренутку знали шта се тачно дешава на свакој од локација и правовремено би могли да одреагују у критичним ситуацијама. Поред тога надзор би могао да се врши паралелно са више тачака где би се информације и аларми са удаљених локација диструбуирале само релевантним оператерима чиме би се пове</w:t>
      </w:r>
      <w:r w:rsidRPr="006746BD">
        <w:rPr>
          <w:rFonts w:ascii="Arial" w:hAnsi="Arial" w:cs="Arial"/>
          <w:lang w:val="sr-Cyrl-RS"/>
        </w:rPr>
        <w:t>ћ</w:t>
      </w:r>
      <w:r w:rsidRPr="006746BD">
        <w:rPr>
          <w:rFonts w:ascii="Arial" w:hAnsi="Arial" w:cs="Arial"/>
        </w:rPr>
        <w:t>ала њихова ефикаснонст да у правом тренутку одреагују на тренутну ситуацију.</w:t>
      </w:r>
    </w:p>
    <w:p w14:paraId="3D8C7616" w14:textId="77777777" w:rsidR="006715DB" w:rsidRPr="006746BD" w:rsidRDefault="006715DB" w:rsidP="006715DB">
      <w:pPr>
        <w:rPr>
          <w:rFonts w:cs="Arial"/>
        </w:rPr>
      </w:pPr>
      <w:r w:rsidRPr="006746BD">
        <w:rPr>
          <w:rFonts w:cs="Arial"/>
        </w:rPr>
        <w:t>Интегрисани системи би имали могућност да међусобно деле информације “причају”, чиме би се повећала њихова ефикасност у детекцији алармних систуација а оператерима би то помогло да их лакше уоче у систему са великим бројем елемената. Самим тим оператери би били релаксиранији и ефикаснији да обављају свој посао кроз целу смену.</w:t>
      </w:r>
    </w:p>
    <w:p w14:paraId="509B1151" w14:textId="77777777" w:rsidR="006715DB" w:rsidRPr="006746BD" w:rsidRDefault="006715DB" w:rsidP="006715DB">
      <w:pPr>
        <w:pStyle w:val="ListParagraph"/>
        <w:numPr>
          <w:ilvl w:val="0"/>
          <w:numId w:val="45"/>
        </w:numPr>
        <w:spacing w:before="0" w:after="160" w:line="259" w:lineRule="auto"/>
        <w:ind w:left="0" w:firstLine="0"/>
        <w:rPr>
          <w:rFonts w:ascii="Arial" w:hAnsi="Arial" w:cs="Arial"/>
        </w:rPr>
      </w:pPr>
      <w:r w:rsidRPr="006746BD">
        <w:rPr>
          <w:rFonts w:ascii="Arial" w:hAnsi="Arial" w:cs="Arial"/>
        </w:rPr>
        <w:t>УШТЕДА, би се видела првенствено кроз одржавање сваког од подсистема јер би са даљинским надзором оператери имали тачан увид у функционисање сваког од елемената у сваком од подсистема и да за исте изврше даљинску диагностику. Тиме би се постигло да службе за одржавање на локацију одлазе само када је то з</w:t>
      </w:r>
      <w:r w:rsidRPr="006746BD">
        <w:rPr>
          <w:rFonts w:ascii="Arial" w:hAnsi="Arial" w:cs="Arial"/>
          <w:lang w:val="sr-Cyrl-RS"/>
        </w:rPr>
        <w:t>а</w:t>
      </w:r>
      <w:r w:rsidRPr="006746BD">
        <w:rPr>
          <w:rFonts w:ascii="Arial" w:hAnsi="Arial" w:cs="Arial"/>
        </w:rPr>
        <w:t>иста неопходно. Периодично одр</w:t>
      </w:r>
      <w:r w:rsidRPr="006746BD">
        <w:rPr>
          <w:rFonts w:ascii="Arial" w:hAnsi="Arial" w:cs="Arial"/>
          <w:lang w:val="sr-Cyrl-RS"/>
        </w:rPr>
        <w:t>ж</w:t>
      </w:r>
      <w:r w:rsidRPr="006746BD">
        <w:rPr>
          <w:rFonts w:ascii="Arial" w:hAnsi="Arial" w:cs="Arial"/>
        </w:rPr>
        <w:t>авање, удаљеном диагностиком, би знатно уштедело на времену и ангажовању неопходних људских и материјалних ресурса који би били неопходни да такве прегледе изводе на свакој локацији појединачно. Такође треба имати на уму да имплементацијом најквалитетнијих система животни век истих се процењује на 10+</w:t>
      </w:r>
      <w:r w:rsidRPr="006746BD">
        <w:rPr>
          <w:rFonts w:ascii="Arial" w:hAnsi="Arial" w:cs="Arial"/>
          <w:lang w:val="sr-Cyrl-RS"/>
        </w:rPr>
        <w:t xml:space="preserve"> </w:t>
      </w:r>
      <w:r w:rsidRPr="006746BD">
        <w:rPr>
          <w:rFonts w:ascii="Arial" w:hAnsi="Arial" w:cs="Arial"/>
        </w:rPr>
        <w:t>година па се лако може израчунати исплативости инвестиције.</w:t>
      </w:r>
      <w:r w:rsidRPr="006746BD">
        <w:rPr>
          <w:rFonts w:ascii="Arial" w:hAnsi="Arial" w:cs="Arial"/>
        </w:rPr>
        <w:br/>
      </w:r>
    </w:p>
    <w:p w14:paraId="67F43CC5" w14:textId="77777777" w:rsidR="006715DB" w:rsidRPr="006746BD" w:rsidRDefault="006715DB" w:rsidP="006715DB">
      <w:pPr>
        <w:pStyle w:val="ListParagraph"/>
        <w:numPr>
          <w:ilvl w:val="0"/>
          <w:numId w:val="45"/>
        </w:numPr>
        <w:spacing w:before="0" w:after="160" w:line="259" w:lineRule="auto"/>
        <w:ind w:left="0" w:firstLine="0"/>
        <w:rPr>
          <w:rFonts w:ascii="Arial" w:hAnsi="Arial" w:cs="Arial"/>
        </w:rPr>
      </w:pPr>
      <w:r w:rsidRPr="006746BD">
        <w:rPr>
          <w:rFonts w:ascii="Arial" w:hAnsi="Arial" w:cs="Arial"/>
        </w:rPr>
        <w:t>БЕЗБЕДНОСТ, би била подигнута на највиши ниво уз интелигентан систем техничке заштите јер би оператерима омогућио бољу аналитичност и број ла</w:t>
      </w:r>
      <w:r w:rsidRPr="006746BD">
        <w:rPr>
          <w:rFonts w:ascii="Arial" w:hAnsi="Arial" w:cs="Arial"/>
          <w:lang w:val="sr-Cyrl-RS"/>
        </w:rPr>
        <w:t>ж</w:t>
      </w:r>
      <w:r w:rsidRPr="006746BD">
        <w:rPr>
          <w:rFonts w:ascii="Arial" w:hAnsi="Arial" w:cs="Arial"/>
        </w:rPr>
        <w:t>них аларма би се свео на минимум. Уз константан даљин</w:t>
      </w:r>
      <w:r w:rsidRPr="006746BD">
        <w:rPr>
          <w:rFonts w:ascii="Arial" w:hAnsi="Arial" w:cs="Arial"/>
          <w:lang w:val="sr-Cyrl-RS"/>
        </w:rPr>
        <w:t>ски</w:t>
      </w:r>
      <w:r w:rsidRPr="006746BD">
        <w:rPr>
          <w:rFonts w:ascii="Arial" w:hAnsi="Arial" w:cs="Arial"/>
        </w:rPr>
        <w:t xml:space="preserve"> надзор при детекцији алармне систуације на неком од подсистема други подсистеми би се такође укључили да пруже оператерима додатне информације како би увек могли да одрегаују на прави начин у што краћем року.</w:t>
      </w:r>
    </w:p>
    <w:p w14:paraId="1FCC446F" w14:textId="77777777" w:rsidR="006715DB" w:rsidRPr="006746BD" w:rsidRDefault="006715DB" w:rsidP="006715DB">
      <w:pPr>
        <w:rPr>
          <w:rFonts w:cs="Arial"/>
        </w:rPr>
      </w:pPr>
      <w:r w:rsidRPr="006746BD">
        <w:rPr>
          <w:rFonts w:cs="Arial"/>
        </w:rPr>
        <w:t xml:space="preserve">Kако сваки од подсистема техничке заштите (Систем за аутоматску детекцију и дојаву пожара, Систем за управљање гашењем пожара, Систем ИП видео надзора, Систем контроле приступа, Систем за дектекцију и дојаву провале, Систем периметарске </w:t>
      </w:r>
      <w:r w:rsidRPr="006746BD">
        <w:rPr>
          <w:rFonts w:cs="Arial"/>
        </w:rPr>
        <w:lastRenderedPageBreak/>
        <w:t>зажтите</w:t>
      </w:r>
      <w:r w:rsidRPr="006746BD">
        <w:rPr>
          <w:rFonts w:cs="Arial"/>
          <w:lang w:val="sr-Cyrl-RS"/>
        </w:rPr>
        <w:t xml:space="preserve"> и Систем за надзор и управљање течним опасним отпадом у уљним јамама</w:t>
      </w:r>
      <w:r w:rsidRPr="006746BD">
        <w:rPr>
          <w:rFonts w:cs="Arial"/>
        </w:rPr>
        <w:t>) унутар Интегрисаног система техничке заштите има своју специфичну улогу</w:t>
      </w:r>
      <w:r w:rsidRPr="006746BD">
        <w:rPr>
          <w:rFonts w:cs="Arial"/>
          <w:lang w:val="sr-Cyrl-RS"/>
        </w:rPr>
        <w:t>,</w:t>
      </w:r>
      <w:r w:rsidRPr="006746BD">
        <w:rPr>
          <w:rFonts w:cs="Arial"/>
        </w:rPr>
        <w:t xml:space="preserve"> непходно је да има и могућност интеграције са другим подсистемима, кроз интграционе интерфејсе на апликативном нивоу. Тиме се постиже већа брзина размене података међу њима и бржа дојава што директно утиче на брзину реаговања опреатера у критичним или алармним ситуацијама.</w:t>
      </w:r>
    </w:p>
    <w:p w14:paraId="7A6A1B41" w14:textId="77777777" w:rsidR="006715DB" w:rsidRPr="006746BD" w:rsidRDefault="006715DB" w:rsidP="006715DB">
      <w:pPr>
        <w:rPr>
          <w:rFonts w:cs="Arial"/>
        </w:rPr>
      </w:pPr>
      <w:r w:rsidRPr="006746BD">
        <w:rPr>
          <w:rFonts w:cs="Arial"/>
        </w:rPr>
        <w:t>Због комплексности и величине мреже и количине удаљених објеката који треба да уђу у интегрисани систем техничке заштите као и шареноликости спољних комуникационих путева неопходно је имплементирати дистрибутиван систем. Ради лакше интеграције, даљинског надзора и управљања, сви подсистеми међусобно морају комуницирати преко ИП протокола.</w:t>
      </w:r>
    </w:p>
    <w:p w14:paraId="53A49103" w14:textId="77777777" w:rsidR="006715DB" w:rsidRPr="006746BD" w:rsidRDefault="006715DB" w:rsidP="006715DB">
      <w:pPr>
        <w:rPr>
          <w:rFonts w:cs="Arial"/>
        </w:rPr>
      </w:pPr>
      <w:r w:rsidRPr="006746BD">
        <w:rPr>
          <w:rFonts w:cs="Arial"/>
        </w:rPr>
        <w:t xml:space="preserve">Ради лакшег надзора и управљања системом, а због великог броја тачака и њихове разуђености по читавој земљи, план је да се Централни систем за надзор и управљање (ЦСНУ) подели регионално, на мање подистеме, Подручно надзорне центре (ПНЦ), који ће заједно чинити обједињени дистрибутивни систем за надзор и управљање. Регионална подела ће се вршити према распореду Подручно дистирбутивних центара који сваки у својој надлежности за надзор и управљање има већи број крајњих тачака (трафо станица). </w:t>
      </w:r>
      <w:r w:rsidRPr="006746BD">
        <w:rPr>
          <w:rFonts w:cs="Arial"/>
          <w:lang w:val="sr-Cyrl-RS"/>
        </w:rPr>
        <w:t xml:space="preserve">Због повећања функционалности система а у случају кризних ситуација које би обухватиле ПНЦ (пожара, земљотрес и сл.), надзор и управљање над крајњим тачкама тог ПНЦ-а ће преузети Регионални надзорни центар (РНЦ). Оваквих надзорних центара ће бити пет и биће смештени у главним зградама дистрибутивних подручја. </w:t>
      </w:r>
      <w:r w:rsidRPr="006746BD">
        <w:rPr>
          <w:rFonts w:cs="Arial"/>
        </w:rPr>
        <w:t>Паралелно са надзором у ПНЦ-овима</w:t>
      </w:r>
      <w:r w:rsidRPr="006746BD">
        <w:rPr>
          <w:rFonts w:cs="Arial"/>
          <w:lang w:val="sr-Cyrl-RS"/>
        </w:rPr>
        <w:t xml:space="preserve"> и РНЦ-овима</w:t>
      </w:r>
      <w:r w:rsidRPr="006746BD">
        <w:rPr>
          <w:rFonts w:cs="Arial"/>
        </w:rPr>
        <w:t xml:space="preserve"> надзор ће се вршити и из Главног надзорног центрау (ГНЦ) у Београду који ће имати приступ свим крајњим тачкама и свим елементима у систему.</w:t>
      </w:r>
    </w:p>
    <w:p w14:paraId="6B5BF86E" w14:textId="77777777" w:rsidR="006715DB" w:rsidRPr="006746BD" w:rsidRDefault="006715DB" w:rsidP="006715DB">
      <w:pPr>
        <w:rPr>
          <w:rFonts w:cs="Arial"/>
        </w:rPr>
      </w:pPr>
      <w:r w:rsidRPr="006746BD">
        <w:rPr>
          <w:rFonts w:cs="Arial"/>
        </w:rPr>
        <w:t xml:space="preserve">Сваки ПНЦ ће надзирати само крајње тачке у својој надлежности. Тиме ће се знатно повећати ефикснонст како система тако и оператера. Такође ће се повећати отпорност система на испаде, јер испад једног ПНЦа неће утицати на рад осталих. У случај да ПНЦ изгуби комуникацију са </w:t>
      </w:r>
      <w:r w:rsidRPr="006746BD">
        <w:rPr>
          <w:rFonts w:cs="Arial"/>
          <w:lang w:val="sr-Cyrl-RS"/>
        </w:rPr>
        <w:t>Р</w:t>
      </w:r>
      <w:r w:rsidRPr="006746BD">
        <w:rPr>
          <w:rFonts w:cs="Arial"/>
        </w:rPr>
        <w:t>НЦ</w:t>
      </w:r>
      <w:r w:rsidRPr="006746BD">
        <w:rPr>
          <w:rFonts w:cs="Arial"/>
          <w:lang w:val="sr-Cyrl-RS"/>
        </w:rPr>
        <w:t xml:space="preserve"> или ГНЦ</w:t>
      </w:r>
      <w:r w:rsidRPr="006746BD">
        <w:rPr>
          <w:rFonts w:cs="Arial"/>
        </w:rPr>
        <w:t>, остаће аутономан и не сметано радити док се комуникација поново не успостави.</w:t>
      </w:r>
    </w:p>
    <w:p w14:paraId="425673B8" w14:textId="77777777" w:rsidR="006715DB" w:rsidRPr="006746BD" w:rsidRDefault="006715DB" w:rsidP="006715DB">
      <w:pPr>
        <w:rPr>
          <w:rFonts w:cs="Arial"/>
        </w:rPr>
      </w:pPr>
      <w:r w:rsidRPr="006746BD">
        <w:rPr>
          <w:rFonts w:cs="Arial"/>
        </w:rPr>
        <w:t>У случају да дође до већих хаварија на комуникационом систему, изазваним временским непогодама или из других разлога, дистрибутиван систем мора бити подешен тако да се из једног ПНЦ-а могу да се надзиру и крајње тачке других ПНЦ-ова, док се комуникациони путеви врате у првобитно стање. Овиме се још више повећава отпорност система и задржава његова оперативност и функционалност у најтежим условима.</w:t>
      </w:r>
    </w:p>
    <w:p w14:paraId="09A23915" w14:textId="77777777" w:rsidR="006715DB" w:rsidRPr="006746BD" w:rsidRDefault="006715DB" w:rsidP="006715DB">
      <w:pPr>
        <w:rPr>
          <w:rFonts w:cs="Arial"/>
        </w:rPr>
      </w:pPr>
      <w:r w:rsidRPr="006746BD">
        <w:rPr>
          <w:rFonts w:cs="Arial"/>
        </w:rPr>
        <w:t>Све позиције и количине свих елемената свих подсистема интегрисаног система техничке заштите ће бити тачно дефинисане пројектом објекта који ће бити обавезан да се уради за сваку трафо станицу. Такође овим пројектом ће бити дефинисана и величина мрежне опреме (потребан број портова на локалном свичу, ПОЕ буџет), брзина уплинкова, величина сториџа неопходног за локално складиштење свих видео стримова са локације. Овим пројектом ће бити дефинисан тип, величина и аутономија редудантног напајања система (УПС).</w:t>
      </w:r>
    </w:p>
    <w:p w14:paraId="2F7488F0" w14:textId="77777777" w:rsidR="006715DB" w:rsidRPr="006746BD" w:rsidRDefault="006715DB" w:rsidP="006715DB">
      <w:pPr>
        <w:rPr>
          <w:rFonts w:cs="Arial"/>
        </w:rPr>
      </w:pPr>
    </w:p>
    <w:p w14:paraId="24B61C68" w14:textId="77777777" w:rsidR="006715DB" w:rsidRPr="006746BD" w:rsidRDefault="006715DB" w:rsidP="006715DB">
      <w:pPr>
        <w:rPr>
          <w:rFonts w:cs="Arial"/>
        </w:rPr>
      </w:pPr>
    </w:p>
    <w:p w14:paraId="796C849D" w14:textId="77777777" w:rsidR="006715DB" w:rsidRPr="006746BD" w:rsidRDefault="006715DB" w:rsidP="006715DB">
      <w:pPr>
        <w:jc w:val="center"/>
        <w:rPr>
          <w:rFonts w:cs="Arial"/>
          <w:b/>
        </w:rPr>
      </w:pPr>
      <w:r w:rsidRPr="006746BD">
        <w:rPr>
          <w:rFonts w:cs="Arial"/>
          <w:b/>
        </w:rPr>
        <w:t>МРЕЖНА ИНФРАСТРУKТУРА СА ОСТАЛИМ KОМПОНЕНТАМА</w:t>
      </w:r>
    </w:p>
    <w:p w14:paraId="53287C23" w14:textId="77777777" w:rsidR="006715DB" w:rsidRPr="006746BD" w:rsidRDefault="006715DB" w:rsidP="006715DB">
      <w:pPr>
        <w:rPr>
          <w:rFonts w:cs="Arial"/>
        </w:rPr>
      </w:pPr>
    </w:p>
    <w:p w14:paraId="532F235B" w14:textId="77777777" w:rsidR="006715DB" w:rsidRPr="006746BD" w:rsidRDefault="006715DB" w:rsidP="006715DB">
      <w:pPr>
        <w:rPr>
          <w:rFonts w:cs="Arial"/>
        </w:rPr>
      </w:pPr>
      <w:r w:rsidRPr="006746BD">
        <w:rPr>
          <w:rFonts w:cs="Arial"/>
        </w:rPr>
        <w:t xml:space="preserve">Kако је замишљено да сви подсистеми међусобно комуницирају преко ИП протокола јер топологија интегрисаног система техничке заштите налаже да систем буде дистрибутиван због велике количине удаљених локација (трафо станица), неоходно је предвидети и прорачунати адекватну мрежну инфраструктуру која може да преноси велике количине података а да се притом не наруши њихов интегритет. Kако систем ИП </w:t>
      </w:r>
      <w:r w:rsidRPr="006746BD">
        <w:rPr>
          <w:rFonts w:cs="Arial"/>
        </w:rPr>
        <w:lastRenderedPageBreak/>
        <w:t>видео надзора генерише огромну количину саобраћаја 24/7 неопходно је да мрежна опрема има могућност и капацитет за обраду великих количина података без прекида. Паралелно са тим, због чињенице да мрежна инфрструктура чини кичму система неопходно је да ова опрема буде од светски реномираних произвођача са највишим степеном квалитета.</w:t>
      </w:r>
    </w:p>
    <w:p w14:paraId="526C2F54" w14:textId="77777777" w:rsidR="006715DB" w:rsidRPr="006746BD" w:rsidRDefault="006715DB" w:rsidP="006715DB">
      <w:pPr>
        <w:rPr>
          <w:rFonts w:cs="Arial"/>
        </w:rPr>
      </w:pPr>
      <w:r w:rsidRPr="006746BD">
        <w:rPr>
          <w:rFonts w:cs="Arial"/>
        </w:rPr>
        <w:t>Техничким решењем је предвиђено постојање следећих компоноенти у мрежној инфраструктури:</w:t>
      </w:r>
    </w:p>
    <w:p w14:paraId="1B60781E" w14:textId="77777777" w:rsidR="006715DB" w:rsidRPr="006746BD" w:rsidRDefault="006715DB" w:rsidP="006715DB">
      <w:pPr>
        <w:pStyle w:val="ListParagraph"/>
        <w:numPr>
          <w:ilvl w:val="0"/>
          <w:numId w:val="32"/>
        </w:numPr>
        <w:spacing w:before="0" w:after="160" w:line="259" w:lineRule="auto"/>
        <w:ind w:left="360"/>
        <w:rPr>
          <w:rFonts w:ascii="Arial" w:hAnsi="Arial" w:cs="Arial"/>
          <w:lang w:val="sr-Cyrl-RS"/>
        </w:rPr>
      </w:pPr>
      <w:r w:rsidRPr="006746BD">
        <w:rPr>
          <w:rFonts w:ascii="Arial" w:hAnsi="Arial" w:cs="Arial"/>
        </w:rPr>
        <w:t xml:space="preserve">ЕDGE мрежни L2 свич са 48x 1Gbps POE портова (POE буџет 740W), 2x 10 Gbps уплинк портовима </w:t>
      </w:r>
      <w:r w:rsidRPr="006746BD">
        <w:rPr>
          <w:rFonts w:ascii="Arial" w:hAnsi="Arial" w:cs="Arial"/>
          <w:lang w:val="sr-Cyrl-RS"/>
        </w:rPr>
        <w:t>и могућношћу стековања</w:t>
      </w:r>
    </w:p>
    <w:p w14:paraId="5EECDF21" w14:textId="77777777" w:rsidR="006715DB" w:rsidRPr="006746BD" w:rsidRDefault="006715DB" w:rsidP="006715DB">
      <w:pPr>
        <w:pStyle w:val="ListParagraph"/>
        <w:numPr>
          <w:ilvl w:val="0"/>
          <w:numId w:val="32"/>
        </w:numPr>
        <w:spacing w:before="0" w:after="160" w:line="259" w:lineRule="auto"/>
        <w:ind w:left="360"/>
        <w:rPr>
          <w:rFonts w:ascii="Arial" w:hAnsi="Arial" w:cs="Arial"/>
          <w:lang w:val="sr-Cyrl-RS"/>
        </w:rPr>
      </w:pPr>
      <w:r w:rsidRPr="006746BD">
        <w:rPr>
          <w:rFonts w:ascii="Arial" w:hAnsi="Arial" w:cs="Arial"/>
        </w:rPr>
        <w:t>Локални мрежни L2 свич са 24x 1 Gbps портова, 2x 10 Gbps уплинк портовима</w:t>
      </w:r>
      <w:r w:rsidRPr="006746BD">
        <w:rPr>
          <w:rFonts w:ascii="Arial" w:hAnsi="Arial" w:cs="Arial"/>
          <w:lang w:val="sr-Cyrl-RS"/>
        </w:rPr>
        <w:t xml:space="preserve"> и могућношћу стековања</w:t>
      </w:r>
    </w:p>
    <w:p w14:paraId="4038D2B9" w14:textId="77777777" w:rsidR="006715DB" w:rsidRPr="006746BD" w:rsidRDefault="006715DB" w:rsidP="006715DB">
      <w:pPr>
        <w:pStyle w:val="ListParagraph"/>
        <w:numPr>
          <w:ilvl w:val="0"/>
          <w:numId w:val="32"/>
        </w:numPr>
        <w:spacing w:before="0" w:after="160" w:line="259" w:lineRule="auto"/>
        <w:ind w:left="360"/>
        <w:rPr>
          <w:rFonts w:ascii="Arial" w:hAnsi="Arial" w:cs="Arial"/>
          <w:lang w:val="sr-Cyrl-RS"/>
        </w:rPr>
      </w:pPr>
      <w:r w:rsidRPr="006746BD">
        <w:rPr>
          <w:rFonts w:ascii="Arial" w:hAnsi="Arial" w:cs="Arial"/>
        </w:rPr>
        <w:t>Агергациони мрежни L3 свич са 24x 1/10 Gbps Ethernet SFP+ отворима за оптичке модуле</w:t>
      </w:r>
      <w:r w:rsidRPr="006746BD">
        <w:rPr>
          <w:rFonts w:ascii="Arial" w:hAnsi="Arial" w:cs="Arial"/>
          <w:lang w:val="sr-Cyrl-RS"/>
        </w:rPr>
        <w:t xml:space="preserve"> и могућношћу стековања</w:t>
      </w:r>
    </w:p>
    <w:p w14:paraId="5EF8E5F6" w14:textId="77777777" w:rsidR="006715DB" w:rsidRPr="006746BD" w:rsidRDefault="006715DB" w:rsidP="006715DB">
      <w:pPr>
        <w:pStyle w:val="ListParagraph"/>
        <w:numPr>
          <w:ilvl w:val="0"/>
          <w:numId w:val="32"/>
        </w:numPr>
        <w:spacing w:before="0" w:after="160" w:line="259" w:lineRule="auto"/>
        <w:ind w:left="360"/>
        <w:rPr>
          <w:rFonts w:ascii="Arial" w:hAnsi="Arial" w:cs="Arial"/>
        </w:rPr>
      </w:pPr>
      <w:r w:rsidRPr="006746BD">
        <w:rPr>
          <w:rFonts w:ascii="Arial" w:hAnsi="Arial" w:cs="Arial"/>
        </w:rPr>
        <w:t>Оптички SFP, SFP+ модули</w:t>
      </w:r>
    </w:p>
    <w:p w14:paraId="0D9AF7A5" w14:textId="77777777" w:rsidR="006715DB" w:rsidRPr="006746BD" w:rsidRDefault="006715DB" w:rsidP="006715DB">
      <w:pPr>
        <w:pStyle w:val="ListParagraph"/>
        <w:numPr>
          <w:ilvl w:val="0"/>
          <w:numId w:val="32"/>
        </w:numPr>
        <w:spacing w:before="0" w:after="160" w:line="259" w:lineRule="auto"/>
        <w:ind w:left="360"/>
        <w:rPr>
          <w:rFonts w:ascii="Arial" w:hAnsi="Arial" w:cs="Arial"/>
        </w:rPr>
      </w:pPr>
      <w:r w:rsidRPr="006746BD">
        <w:rPr>
          <w:rFonts w:ascii="Arial" w:hAnsi="Arial" w:cs="Arial"/>
        </w:rPr>
        <w:t>Сервер за интеграцију система техничке заштите</w:t>
      </w:r>
    </w:p>
    <w:p w14:paraId="0D1B304A" w14:textId="77777777" w:rsidR="006715DB" w:rsidRPr="006746BD" w:rsidRDefault="006715DB" w:rsidP="006715DB">
      <w:pPr>
        <w:pStyle w:val="ListParagraph"/>
        <w:numPr>
          <w:ilvl w:val="0"/>
          <w:numId w:val="32"/>
        </w:numPr>
        <w:spacing w:before="0" w:after="160" w:line="259" w:lineRule="auto"/>
        <w:ind w:left="360"/>
        <w:rPr>
          <w:rFonts w:ascii="Arial" w:hAnsi="Arial" w:cs="Arial"/>
        </w:rPr>
      </w:pPr>
      <w:r w:rsidRPr="006746BD">
        <w:rPr>
          <w:rFonts w:ascii="Arial" w:hAnsi="Arial" w:cs="Arial"/>
        </w:rPr>
        <w:t>Централна серверска инфраструктура за хостовање и интеграцију апликација техничке заштите</w:t>
      </w:r>
    </w:p>
    <w:p w14:paraId="671834F6" w14:textId="77777777" w:rsidR="006715DB" w:rsidRPr="006746BD" w:rsidRDefault="006715DB" w:rsidP="006715DB">
      <w:pPr>
        <w:pStyle w:val="ListParagraph"/>
        <w:numPr>
          <w:ilvl w:val="0"/>
          <w:numId w:val="32"/>
        </w:numPr>
        <w:spacing w:before="0" w:after="160" w:line="259" w:lineRule="auto"/>
        <w:ind w:left="360"/>
        <w:rPr>
          <w:rFonts w:ascii="Arial" w:hAnsi="Arial" w:cs="Arial"/>
        </w:rPr>
      </w:pPr>
      <w:r w:rsidRPr="006746BD">
        <w:rPr>
          <w:rFonts w:ascii="Arial" w:hAnsi="Arial" w:cs="Arial"/>
        </w:rPr>
        <w:t>Главни сервер тачног времена</w:t>
      </w:r>
    </w:p>
    <w:p w14:paraId="26B4B668" w14:textId="77777777" w:rsidR="006715DB" w:rsidRPr="006746BD" w:rsidRDefault="006715DB" w:rsidP="006715DB">
      <w:pPr>
        <w:rPr>
          <w:rFonts w:cs="Arial"/>
        </w:rPr>
      </w:pPr>
      <w:r w:rsidRPr="006746BD">
        <w:rPr>
          <w:rFonts w:cs="Arial"/>
        </w:rPr>
        <w:t xml:space="preserve">Мрежна инфраструктура ће бити реализована тако да ће ЕDGE мрежни свич стајати на свакој удаљеној локациј (трафо станици) и на себи имати закачене све локалне елементе: ИП камере; контролере врата; комуникационе модуле система за аутоматску детекцију, дојаву и гашење пожара; система за аутоматску детекцију и дојаву провале, система периметарске заштитe </w:t>
      </w:r>
      <w:r w:rsidRPr="006746BD">
        <w:rPr>
          <w:rFonts w:cs="Arial"/>
          <w:lang w:val="sr-Cyrl-RS"/>
        </w:rPr>
        <w:t>и систем за надзор и управљање течним опасним отпадом</w:t>
      </w:r>
      <w:r w:rsidRPr="006746BD">
        <w:rPr>
          <w:rFonts w:cs="Arial"/>
        </w:rPr>
        <w:t>. Због бољег управљања саобраћајем који генеришу подсистеми неопходно је да се исти поделе у VLAN-ове како би због лимитираних Уплинкова између ПНЦ-а и удаљених локација мрежни саобраћај могао да се приоритизује.</w:t>
      </w:r>
    </w:p>
    <w:p w14:paraId="7DC682FA" w14:textId="77777777" w:rsidR="006715DB" w:rsidRPr="006746BD" w:rsidRDefault="006715DB" w:rsidP="006715DB">
      <w:pPr>
        <w:rPr>
          <w:rFonts w:cs="Arial"/>
        </w:rPr>
      </w:pPr>
      <w:r w:rsidRPr="006746BD">
        <w:rPr>
          <w:rFonts w:cs="Arial"/>
        </w:rPr>
        <w:t>На свакој локацији ПНЦ-а ће бити постављен један Локални и један Агрегациони мрежни свич, као и сервер за интеграцију система техничке заштите.</w:t>
      </w:r>
    </w:p>
    <w:p w14:paraId="439BB0CC" w14:textId="77777777" w:rsidR="006715DB" w:rsidRPr="006746BD" w:rsidRDefault="006715DB" w:rsidP="006715DB">
      <w:pPr>
        <w:rPr>
          <w:rFonts w:cs="Arial"/>
        </w:rPr>
      </w:pPr>
      <w:r w:rsidRPr="006746BD">
        <w:rPr>
          <w:rFonts w:cs="Arial"/>
        </w:rPr>
        <w:t xml:space="preserve">Улога Агрегационог свича на локацији ПНЦ-а је да сабере мрежни саобраћај са свих ЕDGE свичева са удаљених локација. Његов капацитет мора да буде такав да може да процесуира сав саобраћај који буде генерисан од свих подсистема са удаљених тачака (трафо станица) као и осталих уређаја који ће на њега бити закачени: Локални мрежни свич, Сервер за интеграцију система техничке заштите и редудантни мрежни снимач </w:t>
      </w:r>
      <w:r w:rsidRPr="006746BD">
        <w:rPr>
          <w:rFonts w:cs="Arial"/>
          <w:lang w:val="sr-Cyrl-RS"/>
        </w:rPr>
        <w:t>из</w:t>
      </w:r>
      <w:r w:rsidRPr="006746BD">
        <w:rPr>
          <w:rFonts w:cs="Arial"/>
        </w:rPr>
        <w:t xml:space="preserve"> система ИП видео надзора. Због даљег проширења система укључивањем још удаљених тачака (трафо станица) неопходно је да Агрегациони свич имам могућност проширења броја портова додавањем картица за проширење или стековањем једног или више истих свичева. Такође мора да поседује могућност везивања више физичких портова у агрегациону групу, а то је неопходно ради повећања трупута као </w:t>
      </w:r>
      <w:r w:rsidRPr="006746BD">
        <w:rPr>
          <w:rFonts w:cs="Arial"/>
          <w:lang w:val="sr-Cyrl-RS"/>
        </w:rPr>
        <w:t>и</w:t>
      </w:r>
      <w:r w:rsidRPr="006746BD">
        <w:rPr>
          <w:rFonts w:cs="Arial"/>
        </w:rPr>
        <w:t xml:space="preserve"> остваривања редудансе на мрежном делу где је то технички изводљиво. Због улоге коју има у систему </w:t>
      </w:r>
      <w:r w:rsidRPr="006746BD">
        <w:rPr>
          <w:rFonts w:cs="Arial"/>
          <w:lang w:val="sr-Cyrl-RS"/>
        </w:rPr>
        <w:t>мора</w:t>
      </w:r>
      <w:r w:rsidRPr="006746BD">
        <w:rPr>
          <w:rFonts w:cs="Arial"/>
        </w:rPr>
        <w:t xml:space="preserve"> је да поседује и редудантно напајање.</w:t>
      </w:r>
    </w:p>
    <w:p w14:paraId="46DA653D" w14:textId="77777777" w:rsidR="006715DB" w:rsidRPr="006746BD" w:rsidRDefault="006715DB" w:rsidP="006715DB">
      <w:pPr>
        <w:rPr>
          <w:rFonts w:cs="Arial"/>
        </w:rPr>
      </w:pPr>
      <w:r w:rsidRPr="006746BD">
        <w:rPr>
          <w:rFonts w:cs="Arial"/>
        </w:rPr>
        <w:t>Улога Локалног свича на локацији ПНЦ-а је да на њега буду закачене све радне станице укључујући и радну станицу за видео зид. Он ће 10Gbps уплинковима бити повезан са Агрегационим свичем стављањем у агрегациону групу оба уплинк порта чиме се повећава трупут и остварује редуданса на мрежном делу.</w:t>
      </w:r>
    </w:p>
    <w:p w14:paraId="436ABAEA" w14:textId="77777777" w:rsidR="006715DB" w:rsidRPr="006746BD" w:rsidRDefault="006715DB" w:rsidP="006715DB">
      <w:pPr>
        <w:rPr>
          <w:rFonts w:cs="Arial"/>
          <w:lang w:val="sr-Cyrl-RS"/>
        </w:rPr>
      </w:pPr>
      <w:r w:rsidRPr="006746BD">
        <w:rPr>
          <w:rFonts w:cs="Arial"/>
        </w:rPr>
        <w:t>У зависности од расположиве п</w:t>
      </w:r>
      <w:r w:rsidRPr="006746BD">
        <w:rPr>
          <w:rFonts w:cs="Arial"/>
          <w:lang w:val="sr-Cyrl-RS"/>
        </w:rPr>
        <w:t>а</w:t>
      </w:r>
      <w:r w:rsidRPr="006746BD">
        <w:rPr>
          <w:rFonts w:cs="Arial"/>
        </w:rPr>
        <w:t>сивне инфрастру</w:t>
      </w:r>
      <w:r w:rsidRPr="006746BD">
        <w:rPr>
          <w:rFonts w:cs="Arial"/>
          <w:lang w:val="sr-Cyrl-RS"/>
        </w:rPr>
        <w:t>к</w:t>
      </w:r>
      <w:r w:rsidRPr="006746BD">
        <w:rPr>
          <w:rFonts w:cs="Arial"/>
        </w:rPr>
        <w:t xml:space="preserve">туре удаљене тачке (трафо станице) ће са ПНЦ-ом бити повезане са једним 1Gbps или 10Gbps уплиноковима. Уколико расположивост слободих оптичких влакана дозволи веза ће се остварити са два 1 Gbps или 10 Gbps уплинка који ће бити стављени у агрегациону групу због остваривања редудансе на мрежном </w:t>
      </w:r>
      <w:r w:rsidRPr="006746BD">
        <w:rPr>
          <w:rFonts w:cs="Arial"/>
          <w:lang w:val="sr-Cyrl-RS"/>
        </w:rPr>
        <w:t>делу</w:t>
      </w:r>
      <w:r w:rsidRPr="006746BD">
        <w:rPr>
          <w:rFonts w:cs="Arial"/>
        </w:rPr>
        <w:t>.</w:t>
      </w:r>
      <w:r w:rsidRPr="006746BD">
        <w:rPr>
          <w:rFonts w:cs="Arial"/>
          <w:lang w:val="sr-Cyrl-RS"/>
        </w:rPr>
        <w:t xml:space="preserve"> </w:t>
      </w:r>
    </w:p>
    <w:p w14:paraId="7091701B" w14:textId="77777777" w:rsidR="006715DB" w:rsidRPr="006746BD" w:rsidRDefault="006715DB" w:rsidP="006715DB">
      <w:pPr>
        <w:rPr>
          <w:rFonts w:cs="Arial"/>
        </w:rPr>
      </w:pPr>
      <w:r w:rsidRPr="006746BD">
        <w:rPr>
          <w:rFonts w:cs="Arial"/>
        </w:rPr>
        <w:lastRenderedPageBreak/>
        <w:t>Улога Сервера за интеграцију система техничке заштите је да сабере све сигнале који различити системи техничке заштите шаљу преко своји мрежних комуникационих модула по различитим протоколима. Са друге стране улога овог сервер је да размењује информације између подсистема и презентује те информације преко графичког интерфејса на радној станици оператера. Kако има критичну улогу све хардверске компоненте овог уређаја (процесор, рам меморија, мрежни интерфејс, хард дискови, напајање) морају бити потпуно редудантане. Због позиције коју овај уређај има у систему на њему ће б</w:t>
      </w:r>
      <w:r w:rsidRPr="006746BD">
        <w:rPr>
          <w:rFonts w:cs="Arial"/>
          <w:lang w:val="sr-Cyrl-RS"/>
        </w:rPr>
        <w:t>и</w:t>
      </w:r>
      <w:r w:rsidRPr="006746BD">
        <w:rPr>
          <w:rFonts w:cs="Arial"/>
        </w:rPr>
        <w:t xml:space="preserve">ти </w:t>
      </w:r>
      <w:r w:rsidRPr="006746BD">
        <w:rPr>
          <w:rFonts w:cs="Arial"/>
          <w:lang w:val="sr-Cyrl-RS"/>
        </w:rPr>
        <w:t xml:space="preserve">и </w:t>
      </w:r>
      <w:r w:rsidRPr="006746BD">
        <w:rPr>
          <w:rFonts w:cs="Arial"/>
        </w:rPr>
        <w:t>локални сервер тачног времена који ће информацију о тачном времену давати свим подсистемима који морају бити временски синхронизовани унтар једног ПНЦ-а. Локални сервер тачног времена на овом уређају ће се синхронизовати са централног сервер тачног времена који ће се налазити на локацији ГНЦ.</w:t>
      </w:r>
    </w:p>
    <w:p w14:paraId="1686B87E" w14:textId="77777777" w:rsidR="006715DB" w:rsidRPr="006746BD" w:rsidRDefault="006715DB" w:rsidP="006715DB">
      <w:pPr>
        <w:rPr>
          <w:rFonts w:cs="Arial"/>
        </w:rPr>
      </w:pPr>
      <w:r w:rsidRPr="006746BD">
        <w:rPr>
          <w:rFonts w:cs="Arial"/>
        </w:rPr>
        <w:t xml:space="preserve">На локациј ГНЦ ће се сабирати мрежни саобраћај генерисан са свих ПНЦ-ова. Из тог разлога на овој локацији ће бити постављн агрегациони свич високих перформанси који је потпуно редудантан по свим аспектима. Kонекције са ПНЦ-овима ће бити остварене преко редудантних оптичких линкова брзине 10Gbps или 40Gbps чиме ће се такође постићи и велики </w:t>
      </w:r>
      <w:r w:rsidRPr="006746BD">
        <w:rPr>
          <w:rFonts w:cs="Arial"/>
          <w:lang w:val="sr-Cyrl-RS"/>
        </w:rPr>
        <w:t>пропусни опсег</w:t>
      </w:r>
      <w:r w:rsidRPr="006746BD">
        <w:rPr>
          <w:rFonts w:cs="Arial"/>
        </w:rPr>
        <w:t xml:space="preserve"> који је неопходан како не</w:t>
      </w:r>
      <w:r w:rsidRPr="006746BD">
        <w:rPr>
          <w:rFonts w:cs="Arial"/>
          <w:lang w:val="sr-Cyrl-RS"/>
        </w:rPr>
        <w:t xml:space="preserve"> </w:t>
      </w:r>
      <w:r w:rsidRPr="006746BD">
        <w:rPr>
          <w:rFonts w:cs="Arial"/>
        </w:rPr>
        <w:t>би дошло до загушења система на локацији ГНЦ.</w:t>
      </w:r>
      <w:r w:rsidRPr="006746BD">
        <w:rPr>
          <w:rFonts w:cs="Arial"/>
          <w:lang w:val="sr-Cyrl-RS"/>
        </w:rPr>
        <w:t xml:space="preserve"> </w:t>
      </w:r>
      <w:r w:rsidRPr="006746BD">
        <w:rPr>
          <w:rFonts w:cs="Arial"/>
        </w:rPr>
        <w:t>На овај агреагциони свич ће бити закачене и друге компоненте система као што су: Локални мрежни свич, Главни сервер тачног времена и Централна серверска инфраструктура за хостовање и интеграцију апликација техничке заштите.</w:t>
      </w:r>
    </w:p>
    <w:p w14:paraId="496076D7" w14:textId="77777777" w:rsidR="006715DB" w:rsidRPr="006746BD" w:rsidRDefault="006715DB" w:rsidP="006715DB">
      <w:pPr>
        <w:rPr>
          <w:rFonts w:cs="Arial"/>
        </w:rPr>
      </w:pPr>
      <w:r w:rsidRPr="006746BD">
        <w:rPr>
          <w:rFonts w:cs="Arial"/>
        </w:rPr>
        <w:t>Улога Локалног свича на локацији ГНЦ-а је да на њега буду закачене све радне станице укључујући и радне станице за видео зид. Он ће 10Gbps уплинковима бити повезан са Агрегационим свичем стављањем у агрегациону групу оба уплинк порта чиме се повећава трупут и остварује редуданса на мрежном делу.</w:t>
      </w:r>
    </w:p>
    <w:p w14:paraId="14BBF15F" w14:textId="77777777" w:rsidR="006715DB" w:rsidRPr="006746BD" w:rsidRDefault="006715DB" w:rsidP="006715DB">
      <w:pPr>
        <w:rPr>
          <w:rFonts w:cs="Arial"/>
        </w:rPr>
      </w:pPr>
      <w:r w:rsidRPr="006746BD">
        <w:rPr>
          <w:rFonts w:cs="Arial"/>
        </w:rPr>
        <w:t>Улога Главног сервер тачног времена је да синхронизује све локалне сервере тачног времена као и све мрежне компоненте у интегрисаном систему техничке заштите. Он ће имати могућност синхронизације са више извора а примарни ће бити ГПС систем.</w:t>
      </w:r>
    </w:p>
    <w:p w14:paraId="09278622" w14:textId="77777777" w:rsidR="006715DB" w:rsidRPr="006746BD" w:rsidRDefault="006715DB" w:rsidP="006715DB">
      <w:pPr>
        <w:rPr>
          <w:rFonts w:cs="Arial"/>
        </w:rPr>
      </w:pPr>
      <w:r w:rsidRPr="006746BD">
        <w:rPr>
          <w:rFonts w:cs="Arial"/>
        </w:rPr>
        <w:t>Централна серверска инфраструктура за хостовање и интеграцију апликација техничке заштите због свог значаја и улоге у интегрисаном систему техничке заштите мора бити високодоступнa, базиранa на конвергентној ИТ инфраструктурној платформи која интегрише стор</w:t>
      </w:r>
      <w:r w:rsidRPr="006746BD">
        <w:rPr>
          <w:rFonts w:cs="Arial"/>
          <w:lang w:val="sr-Cyrl-RS"/>
        </w:rPr>
        <w:t>иџ</w:t>
      </w:r>
      <w:r w:rsidRPr="006746BD">
        <w:rPr>
          <w:rFonts w:cs="Arial"/>
        </w:rPr>
        <w:t>, сервере, виртуализацију, дедупликацију у реалном времену, компресију и оптимизацију. Компресија и дедупликација не смеју да користе CPU и меморију сервера. Уколико је тако, потребно је обезбедити један сервер више у односу на планиране капацитете. Сваки сервер мора да има наменска редундантна напајања, која се не деле између сервера. Рад система не сме бити угрожен отказом било које компоненте. Систем мора да подржава Vmvare Vsphere</w:t>
      </w:r>
      <w:r w:rsidRPr="006746BD">
        <w:rPr>
          <w:rFonts w:cs="Arial"/>
          <w:lang w:val="sr-Cyrl-RS"/>
        </w:rPr>
        <w:t xml:space="preserve"> хипервизор или еквивалент</w:t>
      </w:r>
      <w:r w:rsidRPr="006746BD">
        <w:rPr>
          <w:rFonts w:cs="Arial"/>
        </w:rPr>
        <w:t xml:space="preserve">. Подршка за управљање континуитетом пословања (failover/failback) и могућност израде резервне копије (VM backup) кроз централно управљање полисама, морају бити у склопу понуђеног система. </w:t>
      </w:r>
      <w:r w:rsidRPr="006746BD">
        <w:rPr>
          <w:rFonts w:cs="Arial"/>
          <w:lang w:val="sr-Cyrl-RS"/>
        </w:rPr>
        <w:t>Р</w:t>
      </w:r>
      <w:r w:rsidRPr="006746BD">
        <w:rPr>
          <w:rFonts w:cs="Arial"/>
        </w:rPr>
        <w:t>ешење мора доћи са свим лиценцама потребним за извршавање апликације за централно управљање корисничким налозима и централну аутентификацију (Microsoft ADDS</w:t>
      </w:r>
      <w:r w:rsidRPr="006746BD">
        <w:rPr>
          <w:rFonts w:cs="Arial"/>
          <w:lang w:val="sr-Cyrl-RS"/>
        </w:rPr>
        <w:t xml:space="preserve"> или еквивалент</w:t>
      </w:r>
      <w:r w:rsidRPr="006746BD">
        <w:rPr>
          <w:rFonts w:cs="Arial"/>
        </w:rPr>
        <w:t>), сервис за контролу приступа и сервис за интеграцију разнородних система техничке безбедности.</w:t>
      </w:r>
    </w:p>
    <w:p w14:paraId="4C5177CE" w14:textId="77777777" w:rsidR="006715DB" w:rsidRPr="006746BD" w:rsidRDefault="006715DB" w:rsidP="006715DB">
      <w:pPr>
        <w:rPr>
          <w:rFonts w:cs="Arial"/>
        </w:rPr>
      </w:pPr>
    </w:p>
    <w:p w14:paraId="6C6DEF2D" w14:textId="77777777" w:rsidR="006715DB" w:rsidRPr="006746BD" w:rsidRDefault="006715DB" w:rsidP="006715DB">
      <w:pPr>
        <w:jc w:val="center"/>
        <w:rPr>
          <w:rFonts w:cs="Arial"/>
          <w:b/>
        </w:rPr>
      </w:pPr>
      <w:r w:rsidRPr="006746BD">
        <w:rPr>
          <w:rFonts w:cs="Arial"/>
          <w:b/>
        </w:rPr>
        <w:t xml:space="preserve">СИСТЕМ ЗА АУТОМАТСKУ ДЕТЕKЦИЈУ </w:t>
      </w:r>
      <w:r w:rsidRPr="006746BD">
        <w:rPr>
          <w:rFonts w:cs="Arial"/>
          <w:b/>
          <w:lang w:val="sr-Cyrl-RS"/>
        </w:rPr>
        <w:t xml:space="preserve">И </w:t>
      </w:r>
      <w:r w:rsidRPr="006746BD">
        <w:rPr>
          <w:rFonts w:cs="Arial"/>
          <w:b/>
        </w:rPr>
        <w:t>ДОЈАВУ ПОЖАРА</w:t>
      </w:r>
    </w:p>
    <w:p w14:paraId="507D8D47" w14:textId="77777777" w:rsidR="006715DB" w:rsidRPr="006746BD" w:rsidRDefault="006715DB" w:rsidP="006715DB">
      <w:pPr>
        <w:rPr>
          <w:rFonts w:cs="Arial"/>
        </w:rPr>
      </w:pPr>
    </w:p>
    <w:p w14:paraId="7BA1C76A" w14:textId="77777777" w:rsidR="006715DB" w:rsidRPr="006746BD" w:rsidRDefault="006715DB" w:rsidP="006715DB">
      <w:pPr>
        <w:rPr>
          <w:rFonts w:cs="Arial"/>
        </w:rPr>
      </w:pPr>
      <w:r w:rsidRPr="006746BD">
        <w:rPr>
          <w:rFonts w:cs="Arial"/>
        </w:rPr>
        <w:t>Систем за аутоматску детекцију и дојаву пожара има за циљ да открије пожар у његовим раним фазама и на тај начин смањи опасност за присутне људе, објекат као и његову садржину.</w:t>
      </w:r>
    </w:p>
    <w:p w14:paraId="086C198F" w14:textId="77777777" w:rsidR="006715DB" w:rsidRPr="006746BD" w:rsidRDefault="006715DB" w:rsidP="006715DB">
      <w:pPr>
        <w:rPr>
          <w:rFonts w:cs="Arial"/>
        </w:rPr>
      </w:pPr>
      <w:r w:rsidRPr="006746BD">
        <w:rPr>
          <w:rFonts w:cs="Arial"/>
        </w:rPr>
        <w:t xml:space="preserve">Техничко решење подразумева да систем за аутоматску детекцију и дојаву пожара покрива све делове трафо станица у којима постоји пожарни ризик у складу са </w:t>
      </w:r>
      <w:r w:rsidRPr="006746BD">
        <w:rPr>
          <w:rFonts w:cs="Arial"/>
        </w:rPr>
        <w:lastRenderedPageBreak/>
        <w:t>одредбама Закона о заштити од пожара, Подзаконских аката, Правилника и стандарда за предметну област.</w:t>
      </w:r>
    </w:p>
    <w:p w14:paraId="361D33BA" w14:textId="77777777" w:rsidR="006715DB" w:rsidRPr="006746BD" w:rsidRDefault="006715DB" w:rsidP="006715DB">
      <w:pPr>
        <w:rPr>
          <w:rFonts w:cs="Arial"/>
        </w:rPr>
      </w:pPr>
      <w:r w:rsidRPr="006746BD">
        <w:rPr>
          <w:rFonts w:cs="Arial"/>
        </w:rPr>
        <w:t>Саставни делови система за аутоматску детекцију и дојаву пожара су:</w:t>
      </w:r>
    </w:p>
    <w:p w14:paraId="195649EE"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Централни уређај за аутоматску детекцију и дојаву пожара</w:t>
      </w:r>
    </w:p>
    <w:p w14:paraId="1E5EDD65"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Централни уређај за детекцију, дојаву и управљање гашењем пожара</w:t>
      </w:r>
    </w:p>
    <w:p w14:paraId="38602C6E"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Мрежни улазно/излазни модули са серијском комуникацијом</w:t>
      </w:r>
    </w:p>
    <w:p w14:paraId="5C954F67"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Мрежни модул за повезивање система са софтвером за графички надзор</w:t>
      </w:r>
    </w:p>
    <w:p w14:paraId="6713FB48"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Софтwаре за графички надзор система за аутоматску детекцију и дојаву пожара</w:t>
      </w:r>
    </w:p>
    <w:p w14:paraId="049BE355"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Адресибилни аутоматски јављачи</w:t>
      </w:r>
    </w:p>
    <w:p w14:paraId="6B6CF61D"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Адресибилни бежични аутоматски јављачи</w:t>
      </w:r>
    </w:p>
    <w:p w14:paraId="4E2AA641"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Kонвенционални аутоматски јављачи</w:t>
      </w:r>
    </w:p>
    <w:p w14:paraId="5538DEDC"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Адресибилни ручни јављачи</w:t>
      </w:r>
    </w:p>
    <w:p w14:paraId="01CA7032"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Kонвенционални ручни јављачи</w:t>
      </w:r>
    </w:p>
    <w:p w14:paraId="4E3EF293"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Адресибилна опрема за звучну и светлосну сигнализацију</w:t>
      </w:r>
    </w:p>
    <w:p w14:paraId="5FECC506"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Kонвенционална опрема за звучну и светлосну сигнализацију</w:t>
      </w:r>
    </w:p>
    <w:p w14:paraId="194F5CEF"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Адресибилни модули за управљање и аквизицију података</w:t>
      </w:r>
    </w:p>
    <w:p w14:paraId="14AD09EE"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Kабловска инсталација са пратећим инсталационим материјалом</w:t>
      </w:r>
    </w:p>
    <w:p w14:paraId="4D629F6A" w14:textId="77777777" w:rsidR="006715DB" w:rsidRPr="006746BD" w:rsidRDefault="006715DB" w:rsidP="006715DB">
      <w:pPr>
        <w:rPr>
          <w:rFonts w:cs="Arial"/>
        </w:rPr>
      </w:pPr>
    </w:p>
    <w:p w14:paraId="5B8A88F0" w14:textId="77777777" w:rsidR="006715DB" w:rsidRPr="006746BD" w:rsidRDefault="006715DB" w:rsidP="006715DB">
      <w:pPr>
        <w:rPr>
          <w:rFonts w:cs="Arial"/>
        </w:rPr>
      </w:pPr>
      <w:r w:rsidRPr="006746BD">
        <w:rPr>
          <w:rFonts w:cs="Arial"/>
        </w:rPr>
        <w:t>Техничким решењем предвиђа се инсталација адресибилног централног уређаја за аутоматску детекцију и дојаву пожара. Модуларни микропроцесорски централни уређаји мора поседују минимално четири модула петље на које се може повезати по 240 елемената са Вега комуникационим протоколом. Предвиђени централни уређаји поред подршке за Вега комуникациони протокол подржавају комуникацију посредством Аполло XП95/Дисцоверy, Хоцхики ЕСП и Ниттан Еволутион комуникационих протокола. Иако централни уређај са Вега комуникационим протоколом дозвољава инсталацију највише 240 периферних елемената за детекцију и сигнализацију на једној детекционој петљи, поштујући одредбе стандарда СРПС ЕН54-2 и СРПС ЦЕН/ТС 54-14 техничко решење подразумева да се на један централни уређај може повезати максимално 512 елемената.</w:t>
      </w:r>
    </w:p>
    <w:p w14:paraId="6CB43A73" w14:textId="77777777" w:rsidR="006715DB" w:rsidRPr="006746BD" w:rsidRDefault="006715DB" w:rsidP="006715DB">
      <w:pPr>
        <w:rPr>
          <w:rFonts w:cs="Arial"/>
        </w:rPr>
      </w:pPr>
      <w:r w:rsidRPr="006746BD">
        <w:rPr>
          <w:rFonts w:cs="Arial"/>
        </w:rPr>
        <w:t>Централни уређај мора да има могућност повезивања великог броја доступних модула који са централним уређајем комуницирају путем серијске везе (вишеканални улазни модули, вишеканални излазни модули, сиренски модули, модули конвенционалне зоне итд.). Kако модули не поседују заштиту од утицаја електромагнетних и радиофреквентних утицаја, монтажа ових модула мора се извршити на удаљености не већој од 10м од централног уређаја или мрежног улазно/излазног модула са серијском комуникацијом. На серијску магистралу могуће је поставити највише 32 уређаја.</w:t>
      </w:r>
    </w:p>
    <w:p w14:paraId="593330C2" w14:textId="77777777" w:rsidR="006715DB" w:rsidRPr="006746BD" w:rsidRDefault="006715DB" w:rsidP="006715DB">
      <w:pPr>
        <w:rPr>
          <w:rFonts w:cs="Arial"/>
        </w:rPr>
      </w:pPr>
      <w:r w:rsidRPr="006746BD">
        <w:rPr>
          <w:rFonts w:cs="Arial"/>
        </w:rPr>
        <w:t>Сви централни уређаји опремљени су оперативном конзолом са које је могуће вршити надзор стања и промену програмских параметара система. На оперативној конзоли налази се екран са позадинским осветљењем, резолуције 240x64, управљачка тастатура и статусне ЛЕД.</w:t>
      </w:r>
    </w:p>
    <w:p w14:paraId="1BE25A5F" w14:textId="77777777" w:rsidR="006715DB" w:rsidRPr="006746BD" w:rsidRDefault="006715DB" w:rsidP="006715DB">
      <w:pPr>
        <w:rPr>
          <w:rFonts w:cs="Arial"/>
        </w:rPr>
      </w:pPr>
      <w:r w:rsidRPr="006746BD">
        <w:rPr>
          <w:rFonts w:cs="Arial"/>
        </w:rPr>
        <w:t>Напајање централних уређаја врши се из градске мреже напоном 220V/50Hz из најближег разводног ормана, са посебног струјног круга заштићеног осигурачем од 10А. Kонтрола исправности стабилисаног извора једносмерног напона врши се посредством надзираног улазног модула. У случају нестанка напајања из градске мреже техничким решењем се предвиђа постојање акумулаторских батерија напона 12VDC чији ће капацитет бити прецизно дефинисан приликом израде пројектне документације.</w:t>
      </w:r>
    </w:p>
    <w:p w14:paraId="55B1A476" w14:textId="77777777" w:rsidR="006715DB" w:rsidRPr="006746BD" w:rsidRDefault="006715DB" w:rsidP="006715DB">
      <w:pPr>
        <w:rPr>
          <w:rFonts w:cs="Arial"/>
        </w:rPr>
      </w:pPr>
      <w:r w:rsidRPr="006746BD">
        <w:rPr>
          <w:rFonts w:cs="Arial"/>
        </w:rPr>
        <w:t xml:space="preserve">Централни уређај и све његове компонете морају поседовати исправу о усаглашености са стандардима СРПС ЕН 54-2, СРПС ЕН 54-4 и СРПС ЕН 54-13, исправу о усаглашености са Правилником о електромагнетској компатибилности („Сл. Гласник </w:t>
      </w:r>
      <w:r w:rsidRPr="006746BD">
        <w:rPr>
          <w:rFonts w:cs="Arial"/>
        </w:rPr>
        <w:lastRenderedPageBreak/>
        <w:t>РС“, бр. 13/2010) и исправу о усаглашености са Правилником о електричној опреми намењеној за рад у одређеним границама напона („Сл. Гласник РС“ 13/2010).</w:t>
      </w:r>
    </w:p>
    <w:p w14:paraId="1AFF1451" w14:textId="77777777" w:rsidR="006715DB" w:rsidRPr="006746BD" w:rsidRDefault="006715DB" w:rsidP="006715DB">
      <w:pPr>
        <w:rPr>
          <w:rFonts w:cs="Arial"/>
        </w:rPr>
      </w:pPr>
      <w:r w:rsidRPr="006746BD">
        <w:rPr>
          <w:rFonts w:cs="Arial"/>
        </w:rPr>
        <w:t>Обзиром да централни уређаји за дојаву пожара, остали мрежни модули као и све системске компоненте морају да функционишу у склопу јединственог система, техничким решењем се предвиђа међусобно повезивање опреме у јединствену мрежу/мрежу отпорну на грешку са комерцијалним називом АдНЕТ. На мрежу је могуће повезати до 200 мрежних тачака (централни уређаји, паралелни управљачки терминали, модули за везу са ЦСНУ, модули за везу са софтвером за графички надзор, мрежни улазно/излазни уређаји и сл.).</w:t>
      </w:r>
    </w:p>
    <w:p w14:paraId="46BB2BE9" w14:textId="77777777" w:rsidR="006715DB" w:rsidRPr="006746BD" w:rsidRDefault="006715DB" w:rsidP="006715DB">
      <w:pPr>
        <w:rPr>
          <w:rFonts w:cs="Arial"/>
        </w:rPr>
      </w:pPr>
      <w:r w:rsidRPr="006746BD">
        <w:rPr>
          <w:rFonts w:cs="Arial"/>
        </w:rPr>
        <w:t>Терминација инсталационих каблова на страни централних уређаја врши се на мрежном модулу.</w:t>
      </w:r>
    </w:p>
    <w:p w14:paraId="1590643C" w14:textId="77777777" w:rsidR="006715DB" w:rsidRPr="006746BD" w:rsidRDefault="006715DB" w:rsidP="006715DB">
      <w:pPr>
        <w:rPr>
          <w:rFonts w:cs="Arial"/>
        </w:rPr>
      </w:pPr>
      <w:r w:rsidRPr="006746BD">
        <w:rPr>
          <w:rFonts w:cs="Arial"/>
        </w:rPr>
        <w:t>Техничко решење предвиђа се постојање мрежних улазно/излазних модула са серијском комуникацијом. Мрежни улазно/излазни модули постављају се директно на АдНет мрежу са преосталим системским компоненатама (централни уређаји за аутоматску детекцију и дојаву пожара, паралелни управљачки терминали, мрежни модули за интеграцију са ЦСНУ...итд) и имају за циљу да омогуће прикључење вишефункционалних серијских модула и то:</w:t>
      </w:r>
    </w:p>
    <w:p w14:paraId="5F621C6D" w14:textId="77777777" w:rsidR="006715DB" w:rsidRPr="006746BD" w:rsidRDefault="006715DB" w:rsidP="006715DB">
      <w:pPr>
        <w:pStyle w:val="ListParagraph"/>
        <w:numPr>
          <w:ilvl w:val="0"/>
          <w:numId w:val="22"/>
        </w:numPr>
        <w:spacing w:before="0" w:after="160" w:line="259" w:lineRule="auto"/>
        <w:jc w:val="left"/>
        <w:rPr>
          <w:rFonts w:ascii="Arial" w:hAnsi="Arial" w:cs="Arial"/>
        </w:rPr>
      </w:pPr>
      <w:r w:rsidRPr="006746BD">
        <w:rPr>
          <w:rFonts w:ascii="Arial" w:hAnsi="Arial" w:cs="Arial"/>
        </w:rPr>
        <w:t>Улазног модула са 10 канала</w:t>
      </w:r>
    </w:p>
    <w:p w14:paraId="51E95824" w14:textId="77777777" w:rsidR="006715DB" w:rsidRPr="006746BD" w:rsidRDefault="006715DB" w:rsidP="006715DB">
      <w:pPr>
        <w:pStyle w:val="ListParagraph"/>
        <w:numPr>
          <w:ilvl w:val="0"/>
          <w:numId w:val="22"/>
        </w:numPr>
        <w:spacing w:before="0" w:after="160" w:line="259" w:lineRule="auto"/>
        <w:jc w:val="left"/>
        <w:rPr>
          <w:rFonts w:ascii="Arial" w:hAnsi="Arial" w:cs="Arial"/>
        </w:rPr>
      </w:pPr>
      <w:r w:rsidRPr="006746BD">
        <w:rPr>
          <w:rFonts w:ascii="Arial" w:hAnsi="Arial" w:cs="Arial"/>
        </w:rPr>
        <w:t>Четвороканалног релејног модула</w:t>
      </w:r>
    </w:p>
    <w:p w14:paraId="7FE72F0C" w14:textId="77777777" w:rsidR="006715DB" w:rsidRPr="006746BD" w:rsidRDefault="006715DB" w:rsidP="006715DB">
      <w:pPr>
        <w:pStyle w:val="ListParagraph"/>
        <w:numPr>
          <w:ilvl w:val="0"/>
          <w:numId w:val="22"/>
        </w:numPr>
        <w:spacing w:before="0" w:after="160" w:line="259" w:lineRule="auto"/>
        <w:jc w:val="left"/>
        <w:rPr>
          <w:rFonts w:ascii="Arial" w:hAnsi="Arial" w:cs="Arial"/>
        </w:rPr>
      </w:pPr>
      <w:r w:rsidRPr="006746BD">
        <w:rPr>
          <w:rFonts w:ascii="Arial" w:hAnsi="Arial" w:cs="Arial"/>
        </w:rPr>
        <w:t>„Mimic“ драјвера са 16 улаза и 48 излаза</w:t>
      </w:r>
    </w:p>
    <w:p w14:paraId="6304D49F" w14:textId="77777777" w:rsidR="006715DB" w:rsidRPr="006746BD" w:rsidRDefault="006715DB" w:rsidP="006715DB">
      <w:pPr>
        <w:pStyle w:val="ListParagraph"/>
        <w:numPr>
          <w:ilvl w:val="0"/>
          <w:numId w:val="22"/>
        </w:numPr>
        <w:spacing w:before="0" w:after="160" w:line="259" w:lineRule="auto"/>
        <w:jc w:val="left"/>
        <w:rPr>
          <w:rFonts w:ascii="Arial" w:hAnsi="Arial" w:cs="Arial"/>
        </w:rPr>
      </w:pPr>
      <w:r w:rsidRPr="006746BD">
        <w:rPr>
          <w:rFonts w:ascii="Arial" w:hAnsi="Arial" w:cs="Arial"/>
        </w:rPr>
        <w:t>Улазног модула са 16 канала</w:t>
      </w:r>
    </w:p>
    <w:p w14:paraId="4B5DBBF1" w14:textId="77777777" w:rsidR="006715DB" w:rsidRPr="006746BD" w:rsidRDefault="006715DB" w:rsidP="006715DB">
      <w:pPr>
        <w:pStyle w:val="ListParagraph"/>
        <w:numPr>
          <w:ilvl w:val="0"/>
          <w:numId w:val="22"/>
        </w:numPr>
        <w:spacing w:before="0" w:after="160" w:line="259" w:lineRule="auto"/>
        <w:jc w:val="left"/>
        <w:rPr>
          <w:rFonts w:ascii="Arial" w:hAnsi="Arial" w:cs="Arial"/>
        </w:rPr>
      </w:pPr>
      <w:r w:rsidRPr="006746BD">
        <w:rPr>
          <w:rFonts w:ascii="Arial" w:hAnsi="Arial" w:cs="Arial"/>
        </w:rPr>
        <w:t>Модула за контролу вентилатора и клапни</w:t>
      </w:r>
    </w:p>
    <w:p w14:paraId="65FFE0C5" w14:textId="77777777" w:rsidR="006715DB" w:rsidRPr="006746BD" w:rsidRDefault="006715DB" w:rsidP="006715DB">
      <w:pPr>
        <w:pStyle w:val="ListParagraph"/>
        <w:numPr>
          <w:ilvl w:val="0"/>
          <w:numId w:val="22"/>
        </w:numPr>
        <w:spacing w:before="0" w:after="160" w:line="259" w:lineRule="auto"/>
        <w:jc w:val="left"/>
        <w:rPr>
          <w:rFonts w:ascii="Arial" w:hAnsi="Arial" w:cs="Arial"/>
        </w:rPr>
      </w:pPr>
      <w:r w:rsidRPr="006746BD">
        <w:rPr>
          <w:rFonts w:ascii="Arial" w:hAnsi="Arial" w:cs="Arial"/>
        </w:rPr>
        <w:t>Модула са 4 конвенционалне зоне</w:t>
      </w:r>
    </w:p>
    <w:p w14:paraId="245EC5B4" w14:textId="77777777" w:rsidR="006715DB" w:rsidRPr="006746BD" w:rsidRDefault="006715DB" w:rsidP="006715DB">
      <w:pPr>
        <w:pStyle w:val="ListParagraph"/>
        <w:numPr>
          <w:ilvl w:val="0"/>
          <w:numId w:val="22"/>
        </w:numPr>
        <w:spacing w:before="0" w:after="160" w:line="259" w:lineRule="auto"/>
        <w:jc w:val="left"/>
        <w:rPr>
          <w:rFonts w:ascii="Arial" w:hAnsi="Arial" w:cs="Arial"/>
        </w:rPr>
      </w:pPr>
      <w:r w:rsidRPr="006746BD">
        <w:rPr>
          <w:rFonts w:ascii="Arial" w:hAnsi="Arial" w:cs="Arial"/>
        </w:rPr>
        <w:t>Модула за контролу опреме за звучну и светлосну сигналнизацију</w:t>
      </w:r>
    </w:p>
    <w:p w14:paraId="62D33F97" w14:textId="77777777" w:rsidR="006715DB" w:rsidRPr="006746BD" w:rsidRDefault="006715DB" w:rsidP="006715DB">
      <w:pPr>
        <w:pStyle w:val="ListParagraph"/>
        <w:numPr>
          <w:ilvl w:val="0"/>
          <w:numId w:val="22"/>
        </w:numPr>
        <w:spacing w:before="0" w:after="160" w:line="259" w:lineRule="auto"/>
        <w:jc w:val="left"/>
        <w:rPr>
          <w:rFonts w:ascii="Arial" w:hAnsi="Arial" w:cs="Arial"/>
        </w:rPr>
      </w:pPr>
      <w:r w:rsidRPr="006746BD">
        <w:rPr>
          <w:rFonts w:ascii="Arial" w:hAnsi="Arial" w:cs="Arial"/>
        </w:rPr>
        <w:t>Модула са ЕСПА 4.4 протоколом</w:t>
      </w:r>
    </w:p>
    <w:p w14:paraId="5D3B5C58" w14:textId="77777777" w:rsidR="006715DB" w:rsidRPr="006746BD" w:rsidRDefault="006715DB" w:rsidP="006715DB">
      <w:pPr>
        <w:rPr>
          <w:rFonts w:cs="Arial"/>
        </w:rPr>
      </w:pPr>
    </w:p>
    <w:p w14:paraId="495289AA" w14:textId="77777777" w:rsidR="006715DB" w:rsidRPr="006746BD" w:rsidRDefault="006715DB" w:rsidP="006715DB">
      <w:pPr>
        <w:rPr>
          <w:rFonts w:cs="Arial"/>
        </w:rPr>
      </w:pPr>
      <w:r w:rsidRPr="006746BD">
        <w:rPr>
          <w:rFonts w:cs="Arial"/>
        </w:rPr>
        <w:t>На мрежни улазно излазни модул поред поменутих вишефункционалних серијских модула могу се повезати и управљачки панел, протокол штампач или ЛЕД индикатори.</w:t>
      </w:r>
    </w:p>
    <w:p w14:paraId="7E781599" w14:textId="77777777" w:rsidR="006715DB" w:rsidRPr="006746BD" w:rsidRDefault="006715DB" w:rsidP="006715DB">
      <w:pPr>
        <w:rPr>
          <w:rFonts w:cs="Arial"/>
        </w:rPr>
      </w:pPr>
      <w:r w:rsidRPr="006746BD">
        <w:rPr>
          <w:rFonts w:cs="Arial"/>
        </w:rPr>
        <w:t>Без обзира што вишефункционални серијски модули са централним уређајима или мрежним улазно излазним модулима комуницирају посредством РС485 комуникације за коју максимална удаљеност системских компоненти може бити и до 1200м, максимална удаљеност на којој се могу поставити вишефункционални серијски модули је 10м. Разлог за овако мало растојање огледа се у чињеници да серијски комуникациони порт на вишефункционалним мрежним модулима није заштићен (на њему не постоји могућност уземљења ширма) те је као такав подложан сметњама. Поменуте сметње могу условити непоуздан рад модула чиме се угрожава функцинисање комплетног система за заштиту од пожара. Због поменутог разлога сви серијски вишефункционални серијски модули морају бити повезани на мрежни улазно/излазни модул или централни уређај за аутоматску детекцију и дојаву пожара са серијском РС485 комуникацијом који су у потпуности заштићени и као такви нису подложни сметњама.</w:t>
      </w:r>
    </w:p>
    <w:p w14:paraId="5FE17C6D" w14:textId="77777777" w:rsidR="006715DB" w:rsidRPr="006746BD" w:rsidRDefault="006715DB" w:rsidP="006715DB">
      <w:pPr>
        <w:rPr>
          <w:rFonts w:cs="Arial"/>
        </w:rPr>
      </w:pPr>
      <w:r w:rsidRPr="006746BD">
        <w:rPr>
          <w:rFonts w:cs="Arial"/>
        </w:rPr>
        <w:t>Мрежни модули морају поседовати исправу о усаглашености са нормативом СРПС ЕН 54-2 и исправу о усаглашености са Правилником о електромагнетској компатибилности („Сл. Гласник РС“, бр. 13/2010). Стабилисани извори једносмерног напона морају поседовати исправу о усаглашености са нормативом СРПС ЕН 54-4, исправу о усаглашености са Правилником о електромагнетској компатибилности („Сл. Гласник РС“, бр. 13/2010) и исправу о усаглашености са Правилником о електричној опреми намењеној за рад у одређеним границама напона („Сл. Гласник РС“ 13/2010).</w:t>
      </w:r>
    </w:p>
    <w:p w14:paraId="686F4686" w14:textId="77777777" w:rsidR="006715DB" w:rsidRPr="006746BD" w:rsidRDefault="006715DB" w:rsidP="006715DB">
      <w:pPr>
        <w:rPr>
          <w:rFonts w:cs="Arial"/>
        </w:rPr>
      </w:pPr>
      <w:r w:rsidRPr="006746BD">
        <w:rPr>
          <w:rFonts w:cs="Arial"/>
        </w:rPr>
        <w:t xml:space="preserve">Сагледавајући намену објекта, могуће узроке избијања пожара, брзину развоја пожара и услове који владају у просторијама, за аутоматску детекцију дојаве пожара као један од типова јављача одабрани су оптички јављачи пожара са пратећим подножјем за </w:t>
      </w:r>
      <w:r w:rsidRPr="006746BD">
        <w:rPr>
          <w:rFonts w:cs="Arial"/>
        </w:rPr>
        <w:lastRenderedPageBreak/>
        <w:t>монтажу. На местима на којима се кабловска инсталација поставља назидно техничким решењем се предвиђа инсталација додатног подножја за надзидну монтажу.</w:t>
      </w:r>
    </w:p>
    <w:p w14:paraId="0FF17639" w14:textId="77777777" w:rsidR="006715DB" w:rsidRPr="006746BD" w:rsidRDefault="006715DB" w:rsidP="006715DB">
      <w:pPr>
        <w:rPr>
          <w:rFonts w:cs="Arial"/>
        </w:rPr>
      </w:pPr>
      <w:r w:rsidRPr="006746BD">
        <w:rPr>
          <w:rFonts w:cs="Arial"/>
        </w:rPr>
        <w:t>Оптички јављач пожара реагује на светли видни дим који се појављује у првој фази одређених врста пожара и налази примену на местима где се очекује видљив дим као пратећа појава раног или тињајућег пожара. Оптички део јављача ради на принципу рефлексије светла приликом појаве дима (Тyндаллов принцип). У лавиринтној комори је смештена полупроводничка диода која шаље светло на фотоћелију. Фотоћелија је смештена тако да на опто-електрични претварач пада само светло које се распршава на честицама дима. Микропроцесор оптичког јављача врши евалуацију сигнала и узимајући у обзир предходно подешене програмске параметре сигнал прослеђује централном уређају за аутоматску детекцију и дојаву пожара на који је повезан и активира стање аларма. Стање аларма на јављачу сигнализира се посредством црвених ЛЕД на кућишту јављача.</w:t>
      </w:r>
    </w:p>
    <w:p w14:paraId="3D511FA1" w14:textId="77777777" w:rsidR="006715DB" w:rsidRPr="006746BD" w:rsidRDefault="006715DB" w:rsidP="006715DB">
      <w:pPr>
        <w:rPr>
          <w:rFonts w:cs="Arial"/>
        </w:rPr>
      </w:pPr>
      <w:r w:rsidRPr="006746BD">
        <w:rPr>
          <w:rFonts w:cs="Arial"/>
        </w:rPr>
        <w:t>У просторијама у којима због услова који владају у њима (прашина, испарења, влага...итд) искључена могућност за појаву дима или се очекује брзо повећање температуре при настајању пожара, предвиђено је постављање термичких јављача пожара сличаних са пратећим подножјем за монтажу. На местима на којима се кабловска инсталација поставља назидно техничким решењем се предвиђа инсталација додатног подножја за надзидну монтажу.</w:t>
      </w:r>
    </w:p>
    <w:p w14:paraId="6C3742CB" w14:textId="77777777" w:rsidR="006715DB" w:rsidRPr="006746BD" w:rsidRDefault="006715DB" w:rsidP="006715DB">
      <w:pPr>
        <w:rPr>
          <w:rFonts w:cs="Arial"/>
        </w:rPr>
      </w:pPr>
      <w:r w:rsidRPr="006746BD">
        <w:rPr>
          <w:rFonts w:cs="Arial"/>
        </w:rPr>
        <w:t>Термодиференцијални/Термомаксимални јављач састоји се од два термистора који формирају Винстонов мост. Термистор 1 је директно изложен амбијенталној температури у предњем делу јављача. Термистор 2 се налази унутар јављача и у случају да амбијентална температура релативно брзо расте, вредност отпора термистора 1 пада релативно брже од отпора на термистору 2. Kада се премаши предефинисани праг пораста, активира се аларм. Ако као резултат врло спорог пораста температуре отпори 1 и 2 опадају једнако, аларм се активира достизањем предефинисане максималне температуре од стране трећег отпорника.</w:t>
      </w:r>
    </w:p>
    <w:p w14:paraId="1F0A67C0" w14:textId="77777777" w:rsidR="006715DB" w:rsidRPr="006746BD" w:rsidRDefault="006715DB" w:rsidP="006715DB">
      <w:pPr>
        <w:rPr>
          <w:rFonts w:cs="Arial"/>
        </w:rPr>
      </w:pPr>
      <w:r w:rsidRPr="006746BD">
        <w:rPr>
          <w:rFonts w:cs="Arial"/>
        </w:rPr>
        <w:t>Микропроцесор термичког јављача врши евалуацију сигнала и узимајући у обзир предходно подешене програмске параметре сигнал прослеђује централном уређају за аутоматску детекцију и дојаву пожара на који је повезан и активира стање аларма. Стање аларма на јављачу сигнализира се посредством црвених ЛЕД на кућишту јављача.</w:t>
      </w:r>
    </w:p>
    <w:p w14:paraId="6D3AE9EB" w14:textId="77777777" w:rsidR="006715DB" w:rsidRPr="006746BD" w:rsidRDefault="006715DB" w:rsidP="006715DB">
      <w:pPr>
        <w:rPr>
          <w:rFonts w:cs="Arial"/>
        </w:rPr>
      </w:pPr>
      <w:r w:rsidRPr="006746BD">
        <w:rPr>
          <w:rFonts w:cs="Arial"/>
        </w:rPr>
        <w:t>У просторијама у којима због услова који владају у њима потребно детектовати дим и температуру, предвиђено је постављање комбинованих оптичко-термичких јављача пожара са пратећим подножјем за монтажу. На местима на којима се кабловска инсталација поставља назидно техничким решењем се предвиђа инсталација додатног подножја за надзидну монтажу.</w:t>
      </w:r>
    </w:p>
    <w:p w14:paraId="082CCCEB" w14:textId="77777777" w:rsidR="006715DB" w:rsidRPr="006746BD" w:rsidRDefault="006715DB" w:rsidP="006715DB">
      <w:pPr>
        <w:rPr>
          <w:rFonts w:cs="Arial"/>
        </w:rPr>
      </w:pPr>
      <w:r w:rsidRPr="006746BD">
        <w:rPr>
          <w:rFonts w:cs="Arial"/>
        </w:rPr>
        <w:t>Принцип рада комбинованог оптичко-термичког јављача подразумева комбиновање два претходно описана начина рада оптичког и термичког јављача.</w:t>
      </w:r>
    </w:p>
    <w:p w14:paraId="39BE0041" w14:textId="77777777" w:rsidR="006715DB" w:rsidRPr="006746BD" w:rsidRDefault="006715DB" w:rsidP="006715DB">
      <w:pPr>
        <w:rPr>
          <w:rFonts w:cs="Arial"/>
        </w:rPr>
      </w:pPr>
      <w:r w:rsidRPr="006746BD">
        <w:rPr>
          <w:rFonts w:cs="Arial"/>
        </w:rPr>
        <w:t>Адресабилни аутоматски јављачи се на централни уређај везују посредством адресабилне магистрале у облику петље.</w:t>
      </w:r>
    </w:p>
    <w:p w14:paraId="491C8FE2" w14:textId="77777777" w:rsidR="006715DB" w:rsidRPr="006746BD" w:rsidRDefault="006715DB" w:rsidP="006715DB">
      <w:pPr>
        <w:rPr>
          <w:rFonts w:cs="Arial"/>
        </w:rPr>
      </w:pPr>
      <w:r w:rsidRPr="006746BD">
        <w:rPr>
          <w:rFonts w:cs="Arial"/>
        </w:rPr>
        <w:t>Сваки јављач има своју јединствену адресу тако да се може брзо и недвосмислено утврдити позиција јављача који је у стању аларма, грешке и искључења и на тај начин благовремено предузети одговарајуће мере.</w:t>
      </w:r>
    </w:p>
    <w:p w14:paraId="67C8BBDF" w14:textId="77777777" w:rsidR="006715DB" w:rsidRPr="006746BD" w:rsidRDefault="006715DB" w:rsidP="006715DB">
      <w:pPr>
        <w:rPr>
          <w:rFonts w:cs="Arial"/>
        </w:rPr>
      </w:pPr>
      <w:r w:rsidRPr="006746BD">
        <w:rPr>
          <w:rFonts w:cs="Arial"/>
        </w:rPr>
        <w:t>Распоред јављача пожара добијен је као резултат анализе где су узети у обзир следећи параметри:</w:t>
      </w:r>
    </w:p>
    <w:p w14:paraId="1ADC53FF" w14:textId="77777777" w:rsidR="006715DB" w:rsidRPr="006746BD" w:rsidRDefault="006715DB" w:rsidP="006715DB">
      <w:pPr>
        <w:pStyle w:val="ListParagraph"/>
        <w:numPr>
          <w:ilvl w:val="0"/>
          <w:numId w:val="23"/>
        </w:numPr>
        <w:spacing w:before="0" w:after="160" w:line="259" w:lineRule="auto"/>
        <w:jc w:val="left"/>
        <w:rPr>
          <w:rFonts w:ascii="Arial" w:hAnsi="Arial" w:cs="Arial"/>
        </w:rPr>
      </w:pPr>
      <w:r w:rsidRPr="006746BD">
        <w:rPr>
          <w:rFonts w:ascii="Arial" w:hAnsi="Arial" w:cs="Arial"/>
        </w:rPr>
        <w:t>Пожарни ризик објекта (пожарно оптерећење и вероватноћа избијања пожара)</w:t>
      </w:r>
    </w:p>
    <w:p w14:paraId="118F2C64" w14:textId="77777777" w:rsidR="006715DB" w:rsidRPr="006746BD" w:rsidRDefault="006715DB" w:rsidP="006715DB">
      <w:pPr>
        <w:pStyle w:val="ListParagraph"/>
        <w:numPr>
          <w:ilvl w:val="0"/>
          <w:numId w:val="23"/>
        </w:numPr>
        <w:spacing w:before="0" w:after="160" w:line="259" w:lineRule="auto"/>
        <w:jc w:val="left"/>
        <w:rPr>
          <w:rFonts w:ascii="Arial" w:hAnsi="Arial" w:cs="Arial"/>
        </w:rPr>
      </w:pPr>
      <w:r w:rsidRPr="006746BD">
        <w:rPr>
          <w:rFonts w:ascii="Arial" w:hAnsi="Arial" w:cs="Arial"/>
        </w:rPr>
        <w:t>Висина просторије</w:t>
      </w:r>
    </w:p>
    <w:p w14:paraId="3CA6A822" w14:textId="77777777" w:rsidR="006715DB" w:rsidRPr="006746BD" w:rsidRDefault="006715DB" w:rsidP="006715DB">
      <w:pPr>
        <w:pStyle w:val="ListParagraph"/>
        <w:numPr>
          <w:ilvl w:val="0"/>
          <w:numId w:val="23"/>
        </w:numPr>
        <w:spacing w:before="0" w:after="160" w:line="259" w:lineRule="auto"/>
        <w:jc w:val="left"/>
        <w:rPr>
          <w:rFonts w:ascii="Arial" w:hAnsi="Arial" w:cs="Arial"/>
        </w:rPr>
      </w:pPr>
      <w:r w:rsidRPr="006746BD">
        <w:rPr>
          <w:rFonts w:ascii="Arial" w:hAnsi="Arial" w:cs="Arial"/>
        </w:rPr>
        <w:t>Геометрија просторија, висина греда, облици стропова</w:t>
      </w:r>
    </w:p>
    <w:p w14:paraId="608CF5D8" w14:textId="77777777" w:rsidR="006715DB" w:rsidRPr="006746BD" w:rsidRDefault="006715DB" w:rsidP="006715DB">
      <w:pPr>
        <w:pStyle w:val="ListParagraph"/>
        <w:numPr>
          <w:ilvl w:val="0"/>
          <w:numId w:val="23"/>
        </w:numPr>
        <w:spacing w:before="0" w:after="160" w:line="259" w:lineRule="auto"/>
        <w:jc w:val="left"/>
        <w:rPr>
          <w:rFonts w:ascii="Arial" w:hAnsi="Arial" w:cs="Arial"/>
        </w:rPr>
      </w:pPr>
      <w:r w:rsidRPr="006746BD">
        <w:rPr>
          <w:rFonts w:ascii="Arial" w:hAnsi="Arial" w:cs="Arial"/>
        </w:rPr>
        <w:t>Ометајући услови (прашина, вентилација, влажност ваздуха)</w:t>
      </w:r>
    </w:p>
    <w:p w14:paraId="1AC042FA" w14:textId="77777777" w:rsidR="006715DB" w:rsidRPr="006746BD" w:rsidRDefault="006715DB" w:rsidP="006715DB">
      <w:pPr>
        <w:pStyle w:val="ListParagraph"/>
        <w:numPr>
          <w:ilvl w:val="0"/>
          <w:numId w:val="23"/>
        </w:numPr>
        <w:spacing w:before="0" w:after="160" w:line="259" w:lineRule="auto"/>
        <w:jc w:val="left"/>
        <w:rPr>
          <w:rFonts w:ascii="Arial" w:hAnsi="Arial" w:cs="Arial"/>
        </w:rPr>
      </w:pPr>
      <w:r w:rsidRPr="006746BD">
        <w:rPr>
          <w:rFonts w:ascii="Arial" w:hAnsi="Arial" w:cs="Arial"/>
        </w:rPr>
        <w:lastRenderedPageBreak/>
        <w:t>Kарактеристике предложеног јављача</w:t>
      </w:r>
    </w:p>
    <w:p w14:paraId="5CD62CB0" w14:textId="77777777" w:rsidR="006715DB" w:rsidRPr="006746BD" w:rsidRDefault="006715DB" w:rsidP="006715DB">
      <w:pPr>
        <w:rPr>
          <w:rFonts w:cs="Arial"/>
        </w:rPr>
      </w:pPr>
    </w:p>
    <w:p w14:paraId="1F7D3ACD" w14:textId="77777777" w:rsidR="006715DB" w:rsidRPr="006746BD" w:rsidRDefault="006715DB" w:rsidP="006715DB">
      <w:pPr>
        <w:rPr>
          <w:rFonts w:cs="Arial"/>
        </w:rPr>
      </w:pPr>
      <w:r w:rsidRPr="006746BD">
        <w:rPr>
          <w:rFonts w:cs="Arial"/>
        </w:rPr>
        <w:t>Приликом тачног одређивања места постављања аутоматских јављача потребно је испоштовати дате услове везане за позиционирање опреме. Сви јављачи који су предвиђени техничким решењем су истих димензија и монтирају се на стандардно подножје на плафону просторије.</w:t>
      </w:r>
    </w:p>
    <w:p w14:paraId="22457C4D" w14:textId="77777777" w:rsidR="006715DB" w:rsidRPr="006746BD" w:rsidRDefault="006715DB" w:rsidP="006715DB">
      <w:pPr>
        <w:rPr>
          <w:rFonts w:cs="Arial"/>
        </w:rPr>
      </w:pPr>
      <w:r w:rsidRPr="006746BD">
        <w:rPr>
          <w:rFonts w:cs="Arial"/>
        </w:rPr>
        <w:t>Приликом монтаже јављача мора се водити рачуна да постављања јављача буде усклађено са положајем осталих елемената који се постављају у плафон (светиљке, елементи машинских инсталација) и грађевинским елементима (греде, зидови и слично), при чему:</w:t>
      </w:r>
    </w:p>
    <w:p w14:paraId="5EBE67CB" w14:textId="77777777" w:rsidR="006715DB" w:rsidRPr="006746BD" w:rsidRDefault="006715DB" w:rsidP="006715DB">
      <w:pPr>
        <w:pStyle w:val="ListParagraph"/>
        <w:numPr>
          <w:ilvl w:val="0"/>
          <w:numId w:val="24"/>
        </w:numPr>
        <w:spacing w:before="0" w:after="160" w:line="259" w:lineRule="auto"/>
        <w:jc w:val="left"/>
        <w:rPr>
          <w:rFonts w:ascii="Arial" w:hAnsi="Arial" w:cs="Arial"/>
        </w:rPr>
      </w:pPr>
      <w:r w:rsidRPr="006746BD">
        <w:rPr>
          <w:rFonts w:ascii="Arial" w:hAnsi="Arial" w:cs="Arial"/>
        </w:rPr>
        <w:t>Растојање јављача од зида треба да буде минимално 50цм</w:t>
      </w:r>
    </w:p>
    <w:p w14:paraId="49A0BE12" w14:textId="77777777" w:rsidR="006715DB" w:rsidRPr="006746BD" w:rsidRDefault="006715DB" w:rsidP="006715DB">
      <w:pPr>
        <w:pStyle w:val="ListParagraph"/>
        <w:numPr>
          <w:ilvl w:val="0"/>
          <w:numId w:val="24"/>
        </w:numPr>
        <w:spacing w:before="0" w:after="160" w:line="259" w:lineRule="auto"/>
        <w:jc w:val="left"/>
        <w:rPr>
          <w:rFonts w:ascii="Arial" w:hAnsi="Arial" w:cs="Arial"/>
        </w:rPr>
      </w:pPr>
      <w:r w:rsidRPr="006746BD">
        <w:rPr>
          <w:rFonts w:ascii="Arial" w:hAnsi="Arial" w:cs="Arial"/>
        </w:rPr>
        <w:t>Растојање јављача од греде (ребра) треба да буде минимално 50цм</w:t>
      </w:r>
    </w:p>
    <w:p w14:paraId="36A8A4E3" w14:textId="77777777" w:rsidR="006715DB" w:rsidRPr="006746BD" w:rsidRDefault="006715DB" w:rsidP="006715DB">
      <w:pPr>
        <w:pStyle w:val="ListParagraph"/>
        <w:numPr>
          <w:ilvl w:val="0"/>
          <w:numId w:val="24"/>
        </w:numPr>
        <w:spacing w:before="0" w:after="160" w:line="259" w:lineRule="auto"/>
        <w:jc w:val="left"/>
        <w:rPr>
          <w:rFonts w:ascii="Arial" w:hAnsi="Arial" w:cs="Arial"/>
        </w:rPr>
      </w:pPr>
      <w:r w:rsidRPr="006746BD">
        <w:rPr>
          <w:rFonts w:ascii="Arial" w:hAnsi="Arial" w:cs="Arial"/>
        </w:rPr>
        <w:t>Растојање јављача од места убацивања ваздуха треба да буде минимално 50цм</w:t>
      </w:r>
    </w:p>
    <w:p w14:paraId="7ECA64F7" w14:textId="77777777" w:rsidR="006715DB" w:rsidRPr="006746BD" w:rsidRDefault="006715DB" w:rsidP="006715DB">
      <w:pPr>
        <w:rPr>
          <w:rFonts w:cs="Arial"/>
        </w:rPr>
      </w:pPr>
    </w:p>
    <w:p w14:paraId="35904307" w14:textId="77777777" w:rsidR="006715DB" w:rsidRPr="006746BD" w:rsidRDefault="006715DB" w:rsidP="006715DB">
      <w:pPr>
        <w:rPr>
          <w:rFonts w:cs="Arial"/>
        </w:rPr>
      </w:pPr>
      <w:r w:rsidRPr="006746BD">
        <w:rPr>
          <w:rFonts w:cs="Arial"/>
        </w:rPr>
        <w:t>Сваки јављач мора да има два нивоа детекције пожара (упозорење и аларм) док се са централног уређаја може додатно дефинисати осетљивост јављача у складу са захтевима услова рада. Сваки јављач аутоматски коригује своју осетљивост тако да се у случају запрљаности праг побуде помера у циљу очувања програмираних карактеристика реаговања. Сви јављачи, као и сви елементи система, су стално надзирани и било каква промена техничких карактеристика или евентуално уклањање елемената се преноси оператеру путем звучног упозорења и одговарајућег текстуалног исписа.</w:t>
      </w:r>
    </w:p>
    <w:p w14:paraId="7A684193" w14:textId="77777777" w:rsidR="006715DB" w:rsidRPr="006746BD" w:rsidRDefault="006715DB" w:rsidP="006715DB">
      <w:pPr>
        <w:rPr>
          <w:rFonts w:cs="Arial"/>
        </w:rPr>
      </w:pPr>
      <w:r w:rsidRPr="006746BD">
        <w:rPr>
          <w:rFonts w:cs="Arial"/>
        </w:rPr>
        <w:t>Сви адресибилни аутоматски јављачи поседују интегрисан изолатор кратког споја.</w:t>
      </w:r>
    </w:p>
    <w:p w14:paraId="0CA8A309" w14:textId="77777777" w:rsidR="006715DB" w:rsidRPr="006746BD" w:rsidRDefault="006715DB" w:rsidP="006715DB">
      <w:pPr>
        <w:rPr>
          <w:rFonts w:cs="Arial"/>
        </w:rPr>
      </w:pPr>
      <w:r w:rsidRPr="006746BD">
        <w:rPr>
          <w:rFonts w:cs="Arial"/>
        </w:rPr>
        <w:t>Предвиђени аутоматски јављачи пожара треба да поседују исправу о усаглашености са нормативима СРПС ЕН 54-5, СРПС ЕН54-7 и СРПС ЕН 54-17 и исправу о усаглашености са Правилником о електромагнетској компатибилности („Сл. Гласник РС“, бр. 13/2010).</w:t>
      </w:r>
    </w:p>
    <w:p w14:paraId="3C8342D9" w14:textId="77777777" w:rsidR="006715DB" w:rsidRPr="006746BD" w:rsidRDefault="006715DB" w:rsidP="006715DB">
      <w:pPr>
        <w:rPr>
          <w:rFonts w:cs="Arial"/>
        </w:rPr>
      </w:pPr>
      <w:r w:rsidRPr="006746BD">
        <w:rPr>
          <w:rFonts w:cs="Arial"/>
        </w:rPr>
        <w:t>Поред аутоматских елемената за детекцију у систему мора да постоје елеменати за ручну сигнализацију пожара од странце лица које је приметило пожар пре ноге што је дошло до активирања аутоматских јављача.</w:t>
      </w:r>
    </w:p>
    <w:p w14:paraId="12A8499D" w14:textId="77777777" w:rsidR="006715DB" w:rsidRPr="006746BD" w:rsidRDefault="006715DB" w:rsidP="006715DB">
      <w:pPr>
        <w:rPr>
          <w:rFonts w:cs="Arial"/>
        </w:rPr>
      </w:pPr>
      <w:r w:rsidRPr="006746BD">
        <w:rPr>
          <w:rFonts w:cs="Arial"/>
        </w:rPr>
        <w:t>Адресабилни ручни јављачи се на централни уређај везују посредством адресабилне магистрале у облику петље. Сваки јављач има своју јединствену адресу тако да се може брзо и недвосмислено утврдити позиција јављача који је у стању аларма, грешке и искључења и на тај начин благовремено предузети одговарајуће мере.</w:t>
      </w:r>
    </w:p>
    <w:p w14:paraId="5D1CCA26" w14:textId="77777777" w:rsidR="006715DB" w:rsidRPr="006746BD" w:rsidRDefault="006715DB" w:rsidP="006715DB">
      <w:pPr>
        <w:rPr>
          <w:rFonts w:cs="Arial"/>
        </w:rPr>
      </w:pPr>
      <w:r w:rsidRPr="006746BD">
        <w:rPr>
          <w:rFonts w:cs="Arial"/>
        </w:rPr>
        <w:t>Техничким решењем је предвиђено постојање ручних јављача пожара на евакуационим путевима.</w:t>
      </w:r>
    </w:p>
    <w:p w14:paraId="348403E6" w14:textId="77777777" w:rsidR="006715DB" w:rsidRPr="006746BD" w:rsidRDefault="006715DB" w:rsidP="006715DB">
      <w:pPr>
        <w:rPr>
          <w:rFonts w:cs="Arial"/>
        </w:rPr>
      </w:pPr>
      <w:r w:rsidRPr="006746BD">
        <w:rPr>
          <w:rFonts w:cs="Arial"/>
        </w:rPr>
        <w:t>Активирање ручног јављача врши се притиском на пластични ресетабилни елемент како би се изузела могућност повређивања лица које би извршило ручну сигнализацију аларма. У циљу спречавања злоупотребе или нежељене активације ручних јављача техничким решењем се предвиђа постављање заштитних поклопаца. Након активирања ручног јављача не долази до разбијања стакла па се исти коришћењем специјалног кључа може вратити у нормалан положај и функционално стање.</w:t>
      </w:r>
    </w:p>
    <w:p w14:paraId="47965E34" w14:textId="77777777" w:rsidR="006715DB" w:rsidRPr="006746BD" w:rsidRDefault="006715DB" w:rsidP="006715DB">
      <w:pPr>
        <w:rPr>
          <w:rFonts w:cs="Arial"/>
        </w:rPr>
      </w:pPr>
      <w:r w:rsidRPr="006746BD">
        <w:rPr>
          <w:rFonts w:cs="Arial"/>
        </w:rPr>
        <w:t>Сви адресибилни ручни јављачи пожара поседују интегрисан изолатор кратког споја. Постављање ручних јављача пожара врши се на висини од 1,5м од пода просторије у којој се поставља опреме.</w:t>
      </w:r>
    </w:p>
    <w:p w14:paraId="6EA8CDF3" w14:textId="77777777" w:rsidR="006715DB" w:rsidRPr="006746BD" w:rsidRDefault="006715DB" w:rsidP="006715DB">
      <w:pPr>
        <w:rPr>
          <w:rFonts w:cs="Arial"/>
        </w:rPr>
      </w:pPr>
      <w:r w:rsidRPr="006746BD">
        <w:rPr>
          <w:rFonts w:cs="Arial"/>
        </w:rPr>
        <w:t>Приликом монтаже опреме избегавати позиције монтаже на којима због специфичности просторије или процеса који се дешавају око ње може доћи до механичког оштећења.</w:t>
      </w:r>
    </w:p>
    <w:p w14:paraId="5CF1D40B" w14:textId="77777777" w:rsidR="006715DB" w:rsidRPr="006746BD" w:rsidRDefault="006715DB" w:rsidP="006715DB">
      <w:pPr>
        <w:rPr>
          <w:rFonts w:cs="Arial"/>
        </w:rPr>
      </w:pPr>
      <w:r w:rsidRPr="006746BD">
        <w:rPr>
          <w:rFonts w:cs="Arial"/>
        </w:rPr>
        <w:lastRenderedPageBreak/>
        <w:t>У случају спољашње монтаже ручних јављача пожара техничким решењем предвиђа се инсталација ручних јављача за унутрашњу монтажу у универзално поликарбонатско кућиште за спољашњу монтажу.</w:t>
      </w:r>
    </w:p>
    <w:p w14:paraId="44609212" w14:textId="77777777" w:rsidR="006715DB" w:rsidRPr="006746BD" w:rsidRDefault="006715DB" w:rsidP="006715DB">
      <w:pPr>
        <w:rPr>
          <w:rFonts w:cs="Arial"/>
        </w:rPr>
      </w:pPr>
      <w:r w:rsidRPr="006746BD">
        <w:rPr>
          <w:rFonts w:cs="Arial"/>
        </w:rPr>
        <w:t>Предвиђени ручни јављачи пожара треба да поседују исправу о усаглашености са нормативима СРПС ЕН 54-11 и СРПС ЕН 54-17 и исправу о усаглашености са Правилником о електромагнетској компатибилности („Сл. Гласник РС“, бр. 13/2010).</w:t>
      </w:r>
    </w:p>
    <w:p w14:paraId="47D0A1D8" w14:textId="77777777" w:rsidR="006715DB" w:rsidRPr="006746BD" w:rsidRDefault="006715DB" w:rsidP="006715DB">
      <w:pPr>
        <w:rPr>
          <w:rFonts w:cs="Arial"/>
        </w:rPr>
      </w:pPr>
      <w:r w:rsidRPr="006746BD">
        <w:rPr>
          <w:rFonts w:cs="Arial"/>
        </w:rPr>
        <w:t>У циљу обавештавања присутних лица о појави пожара техничким решењем предвиђа се инсталација адресибилне опреме за звучну и светлосну сигнализацију. Kоличина постављене опреме за звучну и светлосну сигнализацију треба да обезбеди нормално простирање упозоравајућег, завијајућег звука и светлосне сигнализације који присутна лица обавештава о појави аларма.</w:t>
      </w:r>
    </w:p>
    <w:p w14:paraId="29DDA520" w14:textId="77777777" w:rsidR="006715DB" w:rsidRPr="006746BD" w:rsidRDefault="006715DB" w:rsidP="006715DB">
      <w:pPr>
        <w:rPr>
          <w:rFonts w:cs="Arial"/>
        </w:rPr>
      </w:pPr>
      <w:r w:rsidRPr="006746BD">
        <w:rPr>
          <w:rFonts w:cs="Arial"/>
        </w:rPr>
        <w:t>Адресибилна опрема за звучну и светлосну сигнализацију се на централни уређај везују посредством адресабилне магистрале у облику петље. Обзиром да опрема за звучну и светлосну сигнализацију приликом активирања троши већу струју у поређењу са осталом периферном опремом, максимални број сирена мора бити дефинисано прорачунима петље које је потребно извршити приликом израде пројектне документације. Зонирање опреме за звучну и светлосну сигнализацију врши програмски према просторној припадности, алармној организацији, типу опреме и слично</w:t>
      </w:r>
    </w:p>
    <w:p w14:paraId="3714854E" w14:textId="77777777" w:rsidR="006715DB" w:rsidRPr="006746BD" w:rsidRDefault="006715DB" w:rsidP="006715DB">
      <w:pPr>
        <w:rPr>
          <w:rFonts w:cs="Arial"/>
        </w:rPr>
      </w:pPr>
      <w:r w:rsidRPr="006746BD">
        <w:rPr>
          <w:rFonts w:cs="Arial"/>
        </w:rPr>
        <w:t>У циљу омогућавања нормалног простирања звука техничким решењм предвиђа се инсталација адресибилних сирена са блицером и наменског адресибилног модула. Адресибилна алармна сирена долази у комплету са дубоким подножјем који омогућава увођење назирно постављене кабловске инсталације. Сви адресибилни модули за контролу звучне сигнализације морају да поседују интегрисан изолатор кратког споја.</w:t>
      </w:r>
    </w:p>
    <w:p w14:paraId="294AE285" w14:textId="77777777" w:rsidR="006715DB" w:rsidRPr="006746BD" w:rsidRDefault="006715DB" w:rsidP="006715DB">
      <w:pPr>
        <w:rPr>
          <w:rFonts w:cs="Arial"/>
        </w:rPr>
      </w:pPr>
      <w:r w:rsidRPr="006746BD">
        <w:rPr>
          <w:rFonts w:cs="Arial"/>
        </w:rPr>
        <w:t>Предвиђени адресибилни елементи за звучну и светлосну сигнализацију треба да поседују исправу о усаглашености са нормативима СРПС ЕН54-3, СРПС ЕН54-17 и СРПС ЕН54-23 и исправу о усаглашености са Правилником о електромагнетској компатибилности („Сл. Гласник РС“, бр. 13/2010).</w:t>
      </w:r>
    </w:p>
    <w:p w14:paraId="38E0D259" w14:textId="77777777" w:rsidR="006715DB" w:rsidRPr="006746BD" w:rsidRDefault="006715DB" w:rsidP="006715DB">
      <w:pPr>
        <w:rPr>
          <w:rFonts w:cs="Arial"/>
        </w:rPr>
      </w:pPr>
      <w:r w:rsidRPr="006746BD">
        <w:rPr>
          <w:rFonts w:cs="Arial"/>
        </w:rPr>
        <w:t>У циљу командовања и аквизиције података у систему за аутоматску дојаву и гашење пожара предвиђа се коришћење адресибилних модула. Адресибилни модули за управљање и аквизицију података се на централни уређај везују посредством адресабилне магистрале у облику петље. Сваки модул има своју јединствену адресу тако да се може брзо и недвосмислено утврдити позиција јављача који је у стању аларма, грешке и искључења и на тај начин благовремено предузети одговарајуће мере.</w:t>
      </w:r>
    </w:p>
    <w:p w14:paraId="23F2657E" w14:textId="77777777" w:rsidR="006715DB" w:rsidRPr="006746BD" w:rsidRDefault="006715DB" w:rsidP="006715DB">
      <w:pPr>
        <w:rPr>
          <w:rFonts w:cs="Arial"/>
        </w:rPr>
      </w:pPr>
      <w:r w:rsidRPr="006746BD">
        <w:rPr>
          <w:rFonts w:cs="Arial"/>
        </w:rPr>
        <w:t>Техничким решењем је предвиђено постојање следећих типова адресибилних модула за управљање и аквизицију података:</w:t>
      </w:r>
    </w:p>
    <w:p w14:paraId="252C5F5A" w14:textId="77777777" w:rsidR="006715DB" w:rsidRPr="006746BD" w:rsidRDefault="006715DB" w:rsidP="006715DB">
      <w:pPr>
        <w:pStyle w:val="ListParagraph"/>
        <w:numPr>
          <w:ilvl w:val="0"/>
          <w:numId w:val="25"/>
        </w:numPr>
        <w:spacing w:before="0" w:after="160" w:line="259" w:lineRule="auto"/>
        <w:jc w:val="left"/>
        <w:rPr>
          <w:rFonts w:ascii="Arial" w:hAnsi="Arial" w:cs="Arial"/>
        </w:rPr>
      </w:pPr>
      <w:r w:rsidRPr="006746BD">
        <w:rPr>
          <w:rFonts w:ascii="Arial" w:hAnsi="Arial" w:cs="Arial"/>
        </w:rPr>
        <w:t>Улазни модул са једним надзираним улазом</w:t>
      </w:r>
    </w:p>
    <w:p w14:paraId="3252CB99" w14:textId="77777777" w:rsidR="006715DB" w:rsidRPr="006746BD" w:rsidRDefault="006715DB" w:rsidP="006715DB">
      <w:pPr>
        <w:pStyle w:val="ListParagraph"/>
        <w:numPr>
          <w:ilvl w:val="0"/>
          <w:numId w:val="25"/>
        </w:numPr>
        <w:spacing w:before="0" w:after="160" w:line="259" w:lineRule="auto"/>
        <w:jc w:val="left"/>
        <w:rPr>
          <w:rFonts w:ascii="Arial" w:hAnsi="Arial" w:cs="Arial"/>
        </w:rPr>
      </w:pPr>
      <w:r w:rsidRPr="006746BD">
        <w:rPr>
          <w:rFonts w:ascii="Arial" w:hAnsi="Arial" w:cs="Arial"/>
        </w:rPr>
        <w:t>Излазни модул са једним релејним контактом тип Ц</w:t>
      </w:r>
    </w:p>
    <w:p w14:paraId="2D59867F" w14:textId="77777777" w:rsidR="006715DB" w:rsidRPr="006746BD" w:rsidRDefault="006715DB" w:rsidP="006715DB">
      <w:pPr>
        <w:pStyle w:val="ListParagraph"/>
        <w:rPr>
          <w:rFonts w:ascii="Arial" w:hAnsi="Arial" w:cs="Arial"/>
        </w:rPr>
      </w:pPr>
      <w:r w:rsidRPr="006746BD">
        <w:rPr>
          <w:rFonts w:ascii="Arial" w:hAnsi="Arial" w:cs="Arial"/>
        </w:rPr>
        <w:t>Излазни модул са једним надзираним излазом</w:t>
      </w:r>
    </w:p>
    <w:p w14:paraId="5E898EC6" w14:textId="77777777" w:rsidR="006715DB" w:rsidRPr="006746BD" w:rsidRDefault="006715DB" w:rsidP="006715DB">
      <w:pPr>
        <w:pStyle w:val="ListParagraph"/>
        <w:numPr>
          <w:ilvl w:val="0"/>
          <w:numId w:val="25"/>
        </w:numPr>
        <w:spacing w:before="0" w:after="160" w:line="259" w:lineRule="auto"/>
        <w:jc w:val="left"/>
        <w:rPr>
          <w:rFonts w:ascii="Arial" w:hAnsi="Arial" w:cs="Arial"/>
        </w:rPr>
      </w:pPr>
      <w:r w:rsidRPr="006746BD">
        <w:rPr>
          <w:rFonts w:ascii="Arial" w:hAnsi="Arial" w:cs="Arial"/>
        </w:rPr>
        <w:t>Улазно излазни модул са једним надзираним улазом и једним релејним контактом тип Ц</w:t>
      </w:r>
    </w:p>
    <w:p w14:paraId="5E373D8F" w14:textId="77777777" w:rsidR="006715DB" w:rsidRPr="006746BD" w:rsidRDefault="006715DB" w:rsidP="006715DB">
      <w:pPr>
        <w:pStyle w:val="ListParagraph"/>
        <w:numPr>
          <w:ilvl w:val="0"/>
          <w:numId w:val="25"/>
        </w:numPr>
        <w:spacing w:before="0" w:after="160" w:line="259" w:lineRule="auto"/>
        <w:jc w:val="left"/>
        <w:rPr>
          <w:rFonts w:ascii="Arial" w:hAnsi="Arial" w:cs="Arial"/>
        </w:rPr>
      </w:pPr>
      <w:r w:rsidRPr="006746BD">
        <w:rPr>
          <w:rFonts w:ascii="Arial" w:hAnsi="Arial" w:cs="Arial"/>
        </w:rPr>
        <w:t>Вишеканални улазно/излазни модул са 4 надзирана улаза и 4 релејна контакта тип Ц</w:t>
      </w:r>
    </w:p>
    <w:p w14:paraId="08418BEA" w14:textId="77777777" w:rsidR="006715DB" w:rsidRPr="006746BD" w:rsidRDefault="006715DB" w:rsidP="006715DB">
      <w:pPr>
        <w:pStyle w:val="ListParagraph"/>
        <w:numPr>
          <w:ilvl w:val="0"/>
          <w:numId w:val="25"/>
        </w:numPr>
        <w:spacing w:before="0" w:after="160" w:line="259" w:lineRule="auto"/>
        <w:jc w:val="left"/>
        <w:rPr>
          <w:rFonts w:ascii="Arial" w:hAnsi="Arial" w:cs="Arial"/>
        </w:rPr>
      </w:pPr>
      <w:r w:rsidRPr="006746BD">
        <w:rPr>
          <w:rFonts w:ascii="Arial" w:hAnsi="Arial" w:cs="Arial"/>
        </w:rPr>
        <w:t>Вишеканални улазно/излазни модул са 6 надзираних улаза и 2 релејна контакта тип Ц</w:t>
      </w:r>
    </w:p>
    <w:p w14:paraId="55A1583D" w14:textId="77777777" w:rsidR="006715DB" w:rsidRPr="006746BD" w:rsidRDefault="006715DB" w:rsidP="006715DB">
      <w:pPr>
        <w:pStyle w:val="ListParagraph"/>
        <w:numPr>
          <w:ilvl w:val="0"/>
          <w:numId w:val="25"/>
        </w:numPr>
        <w:spacing w:before="0" w:after="160" w:line="259" w:lineRule="auto"/>
        <w:jc w:val="left"/>
        <w:rPr>
          <w:rFonts w:ascii="Arial" w:hAnsi="Arial" w:cs="Arial"/>
        </w:rPr>
      </w:pPr>
      <w:r w:rsidRPr="006746BD">
        <w:rPr>
          <w:rFonts w:ascii="Arial" w:hAnsi="Arial" w:cs="Arial"/>
        </w:rPr>
        <w:t>Вишеканални улазно/излазни модул са 4 надзирана улаза, 2 релејна контакта тип Ц и 2 надзирана излаза</w:t>
      </w:r>
    </w:p>
    <w:p w14:paraId="29C2F9E6" w14:textId="77777777" w:rsidR="006715DB" w:rsidRPr="006746BD" w:rsidRDefault="006715DB" w:rsidP="006715DB">
      <w:pPr>
        <w:rPr>
          <w:rFonts w:cs="Arial"/>
        </w:rPr>
      </w:pPr>
    </w:p>
    <w:p w14:paraId="37F9A8F3" w14:textId="77777777" w:rsidR="006715DB" w:rsidRPr="006746BD" w:rsidRDefault="006715DB" w:rsidP="006715DB">
      <w:pPr>
        <w:rPr>
          <w:rFonts w:cs="Arial"/>
        </w:rPr>
      </w:pPr>
      <w:r w:rsidRPr="006746BD">
        <w:rPr>
          <w:rFonts w:cs="Arial"/>
        </w:rPr>
        <w:t>Све једноканалне модуле потребно је поставити у одговарајућим разводним кутијама док вишеканални модули долазе са пратећим разводним кутијама.</w:t>
      </w:r>
    </w:p>
    <w:p w14:paraId="7FD3352F" w14:textId="77777777" w:rsidR="006715DB" w:rsidRPr="006746BD" w:rsidRDefault="006715DB" w:rsidP="006715DB">
      <w:pPr>
        <w:rPr>
          <w:rFonts w:cs="Arial"/>
        </w:rPr>
      </w:pPr>
      <w:r w:rsidRPr="006746BD">
        <w:rPr>
          <w:rFonts w:cs="Arial"/>
        </w:rPr>
        <w:lastRenderedPageBreak/>
        <w:t>Предвиђени модули за управљање и аквизицију података треба да поседују исправу о усаглашености са нормативима СРПС ЕН 54-17 и СРПС ЕН 54-18 и исправу о усаглашености са Правилником о електромагнетској компатибилности („Сл. Гласник РС“, бр. 13/2010).</w:t>
      </w:r>
    </w:p>
    <w:p w14:paraId="64AC5424" w14:textId="77777777" w:rsidR="006715DB" w:rsidRPr="006746BD" w:rsidRDefault="006715DB" w:rsidP="006715DB">
      <w:pPr>
        <w:rPr>
          <w:rFonts w:cs="Arial"/>
        </w:rPr>
      </w:pPr>
      <w:r w:rsidRPr="006746BD">
        <w:rPr>
          <w:rFonts w:cs="Arial"/>
        </w:rPr>
        <w:t>За просторије у којима је у некој од протеклих фаза реконструкције извршена инсталација стабилног система за гашење пожара предвиђа се замена централних уређаја за детекцију, дојаву и управљање гашењем пожара. Kомпактни микропроцесорски уређај за детекцију, дојаву и управљање аутоматским гашењем надзире и управља гашењем пожара у једном сектору.</w:t>
      </w:r>
    </w:p>
    <w:p w14:paraId="4224E3E3" w14:textId="77777777" w:rsidR="006715DB" w:rsidRPr="006746BD" w:rsidRDefault="006715DB" w:rsidP="006715DB">
      <w:pPr>
        <w:rPr>
          <w:rFonts w:cs="Arial"/>
        </w:rPr>
      </w:pPr>
      <w:r w:rsidRPr="006746BD">
        <w:rPr>
          <w:rFonts w:cs="Arial"/>
        </w:rPr>
        <w:t>На централни уређај за аутоматску детекцију, дојаву и гашење пожара повезују се следећи елементи:</w:t>
      </w:r>
    </w:p>
    <w:p w14:paraId="1C474A24"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Kонвенционални аутоматски јављачи са пратећим подножјима и паралелним индикаторима</w:t>
      </w:r>
    </w:p>
    <w:p w14:paraId="75F41646"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Kонвенционални ручни јављачи пожара за активирање гашења</w:t>
      </w:r>
    </w:p>
    <w:p w14:paraId="30077B69"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Kонвенционални ручни јављачи пожара за блокирање гашења</w:t>
      </w:r>
    </w:p>
    <w:p w14:paraId="2A1627EA"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Kонвенционални тастери за задршку гашења</w:t>
      </w:r>
    </w:p>
    <w:p w14:paraId="2F05FB66"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Kонвенционалне алармне сирене</w:t>
      </w:r>
    </w:p>
    <w:p w14:paraId="138A4529"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Kонвенционални алармни блицери</w:t>
      </w:r>
    </w:p>
    <w:p w14:paraId="3A8BE5D9"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Kонвенционални светлосни панел са натпистом „ГАС НЕ УЛАЗИ“</w:t>
      </w:r>
    </w:p>
    <w:p w14:paraId="23FD9944"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Електромагнетни вентил на спремницима са гасом</w:t>
      </w:r>
    </w:p>
    <w:p w14:paraId="52ED7A9A" w14:textId="77777777" w:rsidR="006715DB" w:rsidRPr="006746BD" w:rsidRDefault="006715DB" w:rsidP="006715DB">
      <w:pPr>
        <w:pStyle w:val="ListParagraph"/>
        <w:rPr>
          <w:rFonts w:ascii="Arial" w:hAnsi="Arial" w:cs="Arial"/>
        </w:rPr>
      </w:pPr>
      <w:r w:rsidRPr="006746BD">
        <w:rPr>
          <w:rFonts w:ascii="Arial" w:hAnsi="Arial" w:cs="Arial"/>
        </w:rPr>
        <w:t>Прекидач за индикацију притиска у спремницима</w:t>
      </w:r>
    </w:p>
    <w:p w14:paraId="7B8548EC"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Прекидач за индикацију почетка гашења</w:t>
      </w:r>
    </w:p>
    <w:p w14:paraId="434B83EA" w14:textId="77777777" w:rsidR="006715DB" w:rsidRPr="006746BD" w:rsidRDefault="006715DB" w:rsidP="006715DB">
      <w:pPr>
        <w:rPr>
          <w:rFonts w:cs="Arial"/>
        </w:rPr>
      </w:pPr>
    </w:p>
    <w:p w14:paraId="43107D5A" w14:textId="77777777" w:rsidR="006715DB" w:rsidRPr="006746BD" w:rsidRDefault="006715DB" w:rsidP="006715DB">
      <w:pPr>
        <w:rPr>
          <w:rFonts w:cs="Arial"/>
        </w:rPr>
      </w:pPr>
      <w:r w:rsidRPr="006746BD">
        <w:rPr>
          <w:rFonts w:cs="Arial"/>
        </w:rPr>
        <w:t>Програмабилни параметри централних уређаја омогућавају ручно и аутоматско активирање у двозонској или трозонској/вишезонској зависности.</w:t>
      </w:r>
    </w:p>
    <w:p w14:paraId="6AA5BB43" w14:textId="77777777" w:rsidR="006715DB" w:rsidRPr="006746BD" w:rsidRDefault="006715DB" w:rsidP="006715DB">
      <w:pPr>
        <w:rPr>
          <w:rFonts w:cs="Arial"/>
        </w:rPr>
      </w:pPr>
      <w:r w:rsidRPr="006746BD">
        <w:rPr>
          <w:rFonts w:cs="Arial"/>
        </w:rPr>
        <w:t>Централни уређаји опремљени су оперативном конзолом са које је могуће надзирати стање система и вршити промену радних параметара система. На оперативној конзоли налази се екран са позадинским осветљењем резолуције 240x64, управљачка тастатура и статусне ЛЕД.</w:t>
      </w:r>
    </w:p>
    <w:p w14:paraId="730DE3CF" w14:textId="77777777" w:rsidR="006715DB" w:rsidRPr="006746BD" w:rsidRDefault="006715DB" w:rsidP="006715DB">
      <w:pPr>
        <w:rPr>
          <w:rFonts w:cs="Arial"/>
        </w:rPr>
      </w:pPr>
      <w:r w:rsidRPr="006746BD">
        <w:rPr>
          <w:rFonts w:cs="Arial"/>
        </w:rPr>
        <w:t>На централном уређају за аутоматску дојаву пожара и управљање аутоматским гашењем пожара налази се интегрисани тастер за ручно активирање система за гашење пожара. Поменути тастер служи за ручно</w:t>
      </w:r>
    </w:p>
    <w:p w14:paraId="76E980AB" w14:textId="77777777" w:rsidR="006715DB" w:rsidRPr="006746BD" w:rsidRDefault="006715DB" w:rsidP="006715DB">
      <w:pPr>
        <w:rPr>
          <w:rFonts w:cs="Arial"/>
        </w:rPr>
      </w:pPr>
      <w:r w:rsidRPr="006746BD">
        <w:rPr>
          <w:rFonts w:cs="Arial"/>
        </w:rPr>
        <w:t>алармирање од стране лица које је приметило пожар. Овај тастер обзиром на алармну организацију има предност над аутоматским јављачима због тога што се свако активирање сматра готово сигурном потврдом о избијању пожара. Ручно активирање гашења врши се подизањем сигурносног поклопца жуте боје и притиком на црвени тастер. Притисак на црвени тастер еквивалентан је притиску на жути ручни јављач и врши неодложно активирање гашења пожара.</w:t>
      </w:r>
    </w:p>
    <w:p w14:paraId="76FA25B7" w14:textId="77777777" w:rsidR="006715DB" w:rsidRPr="006746BD" w:rsidRDefault="006715DB" w:rsidP="006715DB">
      <w:pPr>
        <w:rPr>
          <w:rFonts w:cs="Arial"/>
        </w:rPr>
      </w:pPr>
      <w:r w:rsidRPr="006746BD">
        <w:rPr>
          <w:rFonts w:cs="Arial"/>
        </w:rPr>
        <w:t>У циљу надзора стабилних система детекцију, дојаву и управљање гашењем пожара са удаљене локације на којој се налази централни уређај за аутоматску детекцију и дојаву пожара или паралелни управљачки терминал, техничко решење предвиђа инсталацију адресибилног вишеканалног улазно/излазног модула са 6 надзираних улаза и 2 релејна излаза при чему ће се у систем дојаве пожара преносе следеће информације:</w:t>
      </w:r>
    </w:p>
    <w:p w14:paraId="7585D896"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Стање аларма на некој од зона</w:t>
      </w:r>
    </w:p>
    <w:p w14:paraId="2AD2DD1E"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Стање предгашења</w:t>
      </w:r>
    </w:p>
    <w:p w14:paraId="76798DA7"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Грешка на систему гашења пожара</w:t>
      </w:r>
    </w:p>
    <w:p w14:paraId="303C43FE"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Блокада на систем гашења пожара</w:t>
      </w:r>
    </w:p>
    <w:p w14:paraId="130938B9" w14:textId="77777777" w:rsidR="006715DB" w:rsidRPr="006746BD" w:rsidRDefault="006715DB" w:rsidP="006715DB">
      <w:pPr>
        <w:pStyle w:val="ListParagraph"/>
        <w:rPr>
          <w:rFonts w:ascii="Arial" w:hAnsi="Arial" w:cs="Arial"/>
        </w:rPr>
      </w:pPr>
      <w:r w:rsidRPr="006746BD">
        <w:rPr>
          <w:rFonts w:ascii="Arial" w:hAnsi="Arial" w:cs="Arial"/>
        </w:rPr>
        <w:t>Искључење на систему гашења пожара</w:t>
      </w:r>
    </w:p>
    <w:p w14:paraId="63D1D5B1"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lastRenderedPageBreak/>
        <w:t>Потврда активирања система за гашење пожара (индицатор протока)</w:t>
      </w:r>
    </w:p>
    <w:p w14:paraId="03FFC1E5" w14:textId="77777777" w:rsidR="006715DB" w:rsidRPr="006746BD" w:rsidRDefault="006715DB" w:rsidP="006715DB">
      <w:pPr>
        <w:rPr>
          <w:rFonts w:cs="Arial"/>
        </w:rPr>
      </w:pPr>
    </w:p>
    <w:p w14:paraId="05BE1276" w14:textId="77777777" w:rsidR="006715DB" w:rsidRPr="006746BD" w:rsidRDefault="006715DB" w:rsidP="006715DB">
      <w:pPr>
        <w:rPr>
          <w:rFonts w:cs="Arial"/>
        </w:rPr>
      </w:pPr>
      <w:r w:rsidRPr="006746BD">
        <w:rPr>
          <w:rFonts w:cs="Arial"/>
        </w:rPr>
        <w:t>Напајање централних уређаја врши се из градске мреже напоном 220В/50Хз из најближег разводног ормана, са посебног струјног круга заштићеног осигурачем од 10А. Kонтрола исправности стабилисаног извора једносмерног напона врши се посредством надзираног улазног модула. У случају нестанка напајања из градске мреже техничким решењем се предвиђа постојање акумулаторских батерија напона 12ВДЦ чији ће капацитет бити прецизно дефинисан приликом израде пројектне документације.</w:t>
      </w:r>
    </w:p>
    <w:p w14:paraId="67D6E90B" w14:textId="77777777" w:rsidR="006715DB" w:rsidRPr="006746BD" w:rsidRDefault="006715DB" w:rsidP="006715DB">
      <w:pPr>
        <w:rPr>
          <w:rFonts w:cs="Arial"/>
        </w:rPr>
      </w:pPr>
      <w:r w:rsidRPr="006746BD">
        <w:rPr>
          <w:rFonts w:cs="Arial"/>
        </w:rPr>
        <w:t>Централни уређај и све његове компонете морају поседовати исправу о усаглашености са нормативом СРПС ЕН 54-2, СРПС ЕН 54-4, СРПС ЕН 54-13 и СРПС ЕН 12094, исправу о усаглашености са Правилником о електромагнетској компатибилности („Сл. Гласник РС“, бр. 13/2010) и исправу о усаглашености са Правилником о електричној опреми намењеној за рад у одређеним границама напона („Сл. Гласник РС“ 13/2010).</w:t>
      </w:r>
    </w:p>
    <w:p w14:paraId="3AB74355" w14:textId="77777777" w:rsidR="006715DB" w:rsidRPr="006746BD" w:rsidRDefault="006715DB" w:rsidP="006715DB">
      <w:pPr>
        <w:rPr>
          <w:rFonts w:cs="Arial"/>
        </w:rPr>
      </w:pPr>
      <w:r w:rsidRPr="006746BD">
        <w:rPr>
          <w:rFonts w:cs="Arial"/>
        </w:rPr>
        <w:t>Сагледавајући намену објекта, могуће узроке избијања пожара, брзину развоја пожара и услове који владају у просторијама заштићеним стабилним системом за гашење пожара, за аутоматску детекцију дојаве пожара као један од типова јављача одабрани су оптички јављачи пожара са пратећим подножјем за монтажу. На местима на којима се кабловска инсталација поставља назидно техничким решењем се предвиђа инсталација додатног подножја за надзидну монтажу.</w:t>
      </w:r>
    </w:p>
    <w:p w14:paraId="239EE2C8" w14:textId="77777777" w:rsidR="006715DB" w:rsidRPr="006746BD" w:rsidRDefault="006715DB" w:rsidP="006715DB">
      <w:pPr>
        <w:rPr>
          <w:rFonts w:cs="Arial"/>
        </w:rPr>
      </w:pPr>
      <w:r w:rsidRPr="006746BD">
        <w:rPr>
          <w:rFonts w:cs="Arial"/>
        </w:rPr>
        <w:t>Распоред јављача пожара добијен је као резултат анализе где су узети у обзир следећи параметри:</w:t>
      </w:r>
    </w:p>
    <w:p w14:paraId="216ED066"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Пожарни ризик објекта (пожарно оптерећење и вероватноћа избијања пожара)</w:t>
      </w:r>
    </w:p>
    <w:p w14:paraId="333DA64F"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Висина просторије</w:t>
      </w:r>
    </w:p>
    <w:p w14:paraId="5F21E297"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Геометрија просторија, висина греда, облици стропова</w:t>
      </w:r>
    </w:p>
    <w:p w14:paraId="31FE960B"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Ометајући услови (прашина, внетилација, влажност ваздуха)</w:t>
      </w:r>
    </w:p>
    <w:p w14:paraId="0ECF0003"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Kарактеристике предложеног јављача</w:t>
      </w:r>
    </w:p>
    <w:p w14:paraId="364028AA" w14:textId="77777777" w:rsidR="006715DB" w:rsidRPr="006746BD" w:rsidRDefault="006715DB" w:rsidP="006715DB">
      <w:pPr>
        <w:rPr>
          <w:rFonts w:cs="Arial"/>
        </w:rPr>
      </w:pPr>
      <w:r w:rsidRPr="006746BD">
        <w:rPr>
          <w:rFonts w:cs="Arial"/>
        </w:rPr>
        <w:br/>
        <w:t>Приликом тачног одређивања места постављања аутоматских јављача испоштовани су услови за извођење инсталација за детекцију пожара. Сви јављачи који су предвиђени техничким решењем су истих димензија и монтирани су на стандардно подножје.</w:t>
      </w:r>
    </w:p>
    <w:p w14:paraId="5664D6BA" w14:textId="77777777" w:rsidR="006715DB" w:rsidRPr="006746BD" w:rsidRDefault="006715DB" w:rsidP="006715DB">
      <w:pPr>
        <w:rPr>
          <w:rFonts w:cs="Arial"/>
        </w:rPr>
      </w:pPr>
      <w:r w:rsidRPr="006746BD">
        <w:rPr>
          <w:rFonts w:cs="Arial"/>
        </w:rPr>
        <w:t>Приликом монтаже јављача водити рачуна да постављања јављача буде усклађено са положајем осталих елемената који се постављају у плафон (светиљке, елементи машинских инсталација) и грађевинским елементима (греде, зидови и слично), при чему:</w:t>
      </w:r>
    </w:p>
    <w:p w14:paraId="758E76A8" w14:textId="77777777" w:rsidR="006715DB" w:rsidRPr="006746BD" w:rsidRDefault="006715DB" w:rsidP="006715DB">
      <w:pPr>
        <w:pStyle w:val="ListParagraph"/>
        <w:numPr>
          <w:ilvl w:val="0"/>
          <w:numId w:val="27"/>
        </w:numPr>
        <w:spacing w:before="0" w:after="160" w:line="259" w:lineRule="auto"/>
        <w:jc w:val="left"/>
        <w:rPr>
          <w:rFonts w:ascii="Arial" w:hAnsi="Arial" w:cs="Arial"/>
        </w:rPr>
      </w:pPr>
      <w:r w:rsidRPr="006746BD">
        <w:rPr>
          <w:rFonts w:ascii="Arial" w:hAnsi="Arial" w:cs="Arial"/>
        </w:rPr>
        <w:t>Растојање јављача од зида треба да буде минимално 50цм</w:t>
      </w:r>
    </w:p>
    <w:p w14:paraId="756B0A1B" w14:textId="77777777" w:rsidR="006715DB" w:rsidRPr="006746BD" w:rsidRDefault="006715DB" w:rsidP="006715DB">
      <w:pPr>
        <w:pStyle w:val="ListParagraph"/>
        <w:numPr>
          <w:ilvl w:val="0"/>
          <w:numId w:val="27"/>
        </w:numPr>
        <w:spacing w:before="0" w:after="160" w:line="259" w:lineRule="auto"/>
        <w:jc w:val="left"/>
        <w:rPr>
          <w:rFonts w:ascii="Arial" w:hAnsi="Arial" w:cs="Arial"/>
        </w:rPr>
      </w:pPr>
      <w:r w:rsidRPr="006746BD">
        <w:rPr>
          <w:rFonts w:ascii="Arial" w:hAnsi="Arial" w:cs="Arial"/>
        </w:rPr>
        <w:t>Растојање јављача од греде (ребра) треба да буде минимално 50цм</w:t>
      </w:r>
    </w:p>
    <w:p w14:paraId="266FB069" w14:textId="77777777" w:rsidR="006715DB" w:rsidRPr="006746BD" w:rsidRDefault="006715DB" w:rsidP="006715DB">
      <w:pPr>
        <w:pStyle w:val="ListParagraph"/>
        <w:numPr>
          <w:ilvl w:val="0"/>
          <w:numId w:val="27"/>
        </w:numPr>
        <w:spacing w:before="0" w:after="160" w:line="259" w:lineRule="auto"/>
        <w:jc w:val="left"/>
        <w:rPr>
          <w:rFonts w:ascii="Arial" w:hAnsi="Arial" w:cs="Arial"/>
        </w:rPr>
      </w:pPr>
      <w:r w:rsidRPr="006746BD">
        <w:rPr>
          <w:rFonts w:ascii="Arial" w:hAnsi="Arial" w:cs="Arial"/>
        </w:rPr>
        <w:t>Растојање јављача од места убацивања ваздуха треба да буде минимално 50цм</w:t>
      </w:r>
    </w:p>
    <w:p w14:paraId="25CF76B3" w14:textId="77777777" w:rsidR="006715DB" w:rsidRPr="006746BD" w:rsidRDefault="006715DB" w:rsidP="006715DB">
      <w:pPr>
        <w:rPr>
          <w:rFonts w:cs="Arial"/>
        </w:rPr>
      </w:pPr>
    </w:p>
    <w:p w14:paraId="2309809A" w14:textId="77777777" w:rsidR="006715DB" w:rsidRPr="006746BD" w:rsidRDefault="006715DB" w:rsidP="006715DB">
      <w:pPr>
        <w:rPr>
          <w:rFonts w:cs="Arial"/>
        </w:rPr>
      </w:pPr>
      <w:r w:rsidRPr="006746BD">
        <w:rPr>
          <w:rFonts w:cs="Arial"/>
        </w:rPr>
        <w:t>Сви јављачи, као уосталом и сви елементи система, су стално надзирани и било каква промена техничких карактеристика се преноси оператеру путем звучног упозорења и одговарајућег текстуалног исписа.</w:t>
      </w:r>
    </w:p>
    <w:p w14:paraId="3E976A0A" w14:textId="77777777" w:rsidR="006715DB" w:rsidRPr="006746BD" w:rsidRDefault="006715DB" w:rsidP="006715DB">
      <w:pPr>
        <w:rPr>
          <w:rFonts w:cs="Arial"/>
        </w:rPr>
      </w:pPr>
      <w:r w:rsidRPr="006746BD">
        <w:rPr>
          <w:rFonts w:cs="Arial"/>
        </w:rPr>
        <w:t>Предвиђени аутоматски јављачи пожара треба да поседују исправу о усаглашености са нормативом СРПС СРПС ЕН54-7 и исправу о усаглашености са Правилником о електромагнетској компатибилности („Сл. Гласник РС“, бр. 13/2010).</w:t>
      </w:r>
    </w:p>
    <w:p w14:paraId="51CBD028" w14:textId="77777777" w:rsidR="006715DB" w:rsidRPr="006746BD" w:rsidRDefault="006715DB" w:rsidP="006715DB">
      <w:pPr>
        <w:rPr>
          <w:rFonts w:cs="Arial"/>
        </w:rPr>
      </w:pPr>
      <w:r w:rsidRPr="006746BD">
        <w:rPr>
          <w:rFonts w:cs="Arial"/>
        </w:rPr>
        <w:t xml:space="preserve">Са спољашње стране врата штићеног простора потребно је извршити инсталацију ручног јављача пожара жуте боје за активирање система за гашење са натписом “Активирање гашења”. Овај ручни јављач с обзиром на алармну организацију предвиђен </w:t>
      </w:r>
      <w:r w:rsidRPr="006746BD">
        <w:rPr>
          <w:rFonts w:cs="Arial"/>
        </w:rPr>
        <w:lastRenderedPageBreak/>
        <w:t>је за ручно активирања система за гашење. Уколико је дежурно лице приметило појаву било ког аспекта пожара а још увек није дошло до активирања аутоматских јављача дима притисак намена овог јављача је да изврши ручно активирање система. Ручни ручни јављач се активира подизањем сигурносног поклопца и притиском на пластични поклопац који активира прекидач.</w:t>
      </w:r>
    </w:p>
    <w:p w14:paraId="12FD7629" w14:textId="77777777" w:rsidR="006715DB" w:rsidRPr="006746BD" w:rsidRDefault="006715DB" w:rsidP="006715DB">
      <w:pPr>
        <w:rPr>
          <w:rFonts w:cs="Arial"/>
        </w:rPr>
      </w:pPr>
      <w:r w:rsidRPr="006746BD">
        <w:rPr>
          <w:rFonts w:cs="Arial"/>
        </w:rPr>
        <w:t>Са унутрашње стране врата штићеног простора потребно је извршити инсталацију ручног јављача пожара плаве боје за блокирање система за гашење са натписом “Блокада гашења”. Овај ручни јављач с обзиром на алармну организацију предвиђен је за потпуно заустављање процеса гашења без могућности поновног активирања до ресетовања централног уређаја за детекцију, дојаву и управљање гашењем пожара. Уколико не постоји могућност евакуације из штићеног простора током времена предгашења намена овог ручног јављача је да заустави процес гашења. Блокирање гашења може бити извршено одмах након првог аларма или у року од 30 секунди од испуњења двозонске зависности. Ручни јављач се активира подизањем сигурносног поклопца и притиском на пластични поклопац који активира прекидач.</w:t>
      </w:r>
    </w:p>
    <w:p w14:paraId="20AABE64" w14:textId="77777777" w:rsidR="006715DB" w:rsidRPr="006746BD" w:rsidRDefault="006715DB" w:rsidP="006715DB">
      <w:pPr>
        <w:rPr>
          <w:rFonts w:cs="Arial"/>
        </w:rPr>
      </w:pPr>
      <w:r w:rsidRPr="006746BD">
        <w:rPr>
          <w:rFonts w:cs="Arial"/>
        </w:rPr>
        <w:t>Са унутрашње стране врата штићеног простора потребно је извршити инсталацију тастера за одлагање активирања система за гашење са натписом “Одлагање гашења”. Овај тастер с обзиром на алармну организацију предвиђен је за одлагање процеса гашења. Одлагање гашења може бити извршено одмах након првог аларма или у року од 30 секунди од испуњења двозонске зависности. Уколико не постоји могућност евакуације из штићеног простора током времена предгашења или је потребно одложити почетак гашења пожара намена овог тастера је да одложи процес гашења.</w:t>
      </w:r>
    </w:p>
    <w:p w14:paraId="5156BE58" w14:textId="77777777" w:rsidR="006715DB" w:rsidRPr="006746BD" w:rsidRDefault="006715DB" w:rsidP="006715DB">
      <w:pPr>
        <w:rPr>
          <w:rFonts w:cs="Arial"/>
        </w:rPr>
      </w:pPr>
      <w:r w:rsidRPr="006746BD">
        <w:rPr>
          <w:rFonts w:cs="Arial"/>
        </w:rPr>
        <w:t>Предвиђено је постојање кључа који служи за враћање ручних јављача у нормално стање након активирања те није потребна замена стакла.</w:t>
      </w:r>
    </w:p>
    <w:p w14:paraId="07D122C5" w14:textId="77777777" w:rsidR="006715DB" w:rsidRPr="006746BD" w:rsidRDefault="006715DB" w:rsidP="006715DB">
      <w:pPr>
        <w:rPr>
          <w:rFonts w:cs="Arial"/>
        </w:rPr>
      </w:pPr>
      <w:r w:rsidRPr="006746BD">
        <w:rPr>
          <w:rFonts w:cs="Arial"/>
        </w:rPr>
        <w:t>На свим ручним јављачима потребно је поставити заштитну пластику за спречавање ненамерне активације.</w:t>
      </w:r>
    </w:p>
    <w:p w14:paraId="7D2F8926" w14:textId="77777777" w:rsidR="006715DB" w:rsidRPr="006746BD" w:rsidRDefault="006715DB" w:rsidP="006715DB">
      <w:pPr>
        <w:rPr>
          <w:rFonts w:cs="Arial"/>
        </w:rPr>
      </w:pPr>
      <w:r w:rsidRPr="006746BD">
        <w:rPr>
          <w:rFonts w:cs="Arial"/>
        </w:rPr>
        <w:t>Постављање ручних јављача пожара врши се на висини од 1,5м од пода просторије у којој се поставља опреме. Приликом монтаже опреме избегавати позиције монтаже на којима због специфичности просторије или процеса који се дешавају око ње може доћи до механичког оштећења.</w:t>
      </w:r>
    </w:p>
    <w:p w14:paraId="23AD6FBE" w14:textId="77777777" w:rsidR="006715DB" w:rsidRPr="006746BD" w:rsidRDefault="006715DB" w:rsidP="006715DB">
      <w:pPr>
        <w:rPr>
          <w:rFonts w:cs="Arial"/>
        </w:rPr>
      </w:pPr>
      <w:r w:rsidRPr="006746BD">
        <w:rPr>
          <w:rFonts w:cs="Arial"/>
        </w:rPr>
        <w:t>У случају спољашње монтаже ручних јављача пожара техничким решењем предвиђа се инсталација ручних јављача за унутрашњу монтажу у универзално поликарбонатско кућиште за спољашњу монтажу.</w:t>
      </w:r>
    </w:p>
    <w:p w14:paraId="4FA48618" w14:textId="77777777" w:rsidR="006715DB" w:rsidRPr="006746BD" w:rsidRDefault="006715DB" w:rsidP="006715DB">
      <w:pPr>
        <w:rPr>
          <w:rFonts w:cs="Arial"/>
        </w:rPr>
      </w:pPr>
      <w:r w:rsidRPr="006746BD">
        <w:rPr>
          <w:rFonts w:cs="Arial"/>
        </w:rPr>
        <w:t>Предвиђени ручни јављачи пожара треба да поседују исправу о усаглашености са нормативом СРПС ЕН 54-11 и исправу о усаглашености са Правилником о електромагнетској компатибилности („Сл. Гласник РС“, бр. 13/2010).</w:t>
      </w:r>
    </w:p>
    <w:p w14:paraId="75B917CA" w14:textId="77777777" w:rsidR="006715DB" w:rsidRPr="006746BD" w:rsidRDefault="006715DB" w:rsidP="006715DB">
      <w:pPr>
        <w:rPr>
          <w:rFonts w:cs="Arial"/>
        </w:rPr>
      </w:pPr>
      <w:r w:rsidRPr="006746BD">
        <w:rPr>
          <w:rFonts w:cs="Arial"/>
        </w:rPr>
        <w:t>У циљу обавештавања присутних лица о појави пожара техничким решењем предвиђа се инсталација конвенционалне опреме за звучну сигнализацију. Kоличина постављене опреме за звучну сигнализацију треба да обезбеди нормално простирање упозоравајућег и завијајућег звука који присутна лица обавештава о појави аларма.</w:t>
      </w:r>
    </w:p>
    <w:p w14:paraId="58D28EC0" w14:textId="77777777" w:rsidR="006715DB" w:rsidRPr="006746BD" w:rsidRDefault="006715DB" w:rsidP="006715DB">
      <w:pPr>
        <w:rPr>
          <w:rFonts w:cs="Arial"/>
        </w:rPr>
      </w:pPr>
      <w:r w:rsidRPr="006746BD">
        <w:rPr>
          <w:rFonts w:cs="Arial"/>
        </w:rPr>
        <w:t>Kао основни тип уређаја за звучну сигнализацију одабрана је конвенционална алармна сирена. Kонвенционална алармна сирена намењена је за унутрашњу и спољашњу монтажу која може бити извршена на плафону или зиду. Kонвенционална алармна сирена долази у комплету са дубоким подножјем које омогућава увођење назирно постављене кабловске инсталације.</w:t>
      </w:r>
    </w:p>
    <w:p w14:paraId="20BB4B05" w14:textId="77777777" w:rsidR="006715DB" w:rsidRPr="006746BD" w:rsidRDefault="006715DB" w:rsidP="006715DB">
      <w:pPr>
        <w:rPr>
          <w:rFonts w:cs="Arial"/>
        </w:rPr>
      </w:pPr>
      <w:r w:rsidRPr="006746BD">
        <w:rPr>
          <w:rFonts w:cs="Arial"/>
        </w:rPr>
        <w:t xml:space="preserve">За потребе звучне и светлосне сигнализације у просторији у којој је извршена инсталација Система за гашење одабране су конвенционална алармна сирена и конвенционални алармни блицер црвене боје. Kонвенционална алармна сирена и конвенционални блицер намењени су за унутрашњу у и спољашњу монтажу која може бити извршена на плафону или зиду. Kонвенционална алармна сирена и алармни </w:t>
      </w:r>
      <w:r w:rsidRPr="006746BD">
        <w:rPr>
          <w:rFonts w:cs="Arial"/>
        </w:rPr>
        <w:lastRenderedPageBreak/>
        <w:t>блицер долазе у комплету са дубоким подножјем које омогућава увођење назирно постављене кабловске инсталације.</w:t>
      </w:r>
    </w:p>
    <w:p w14:paraId="4C39CE8A" w14:textId="77777777" w:rsidR="006715DB" w:rsidRPr="006746BD" w:rsidRDefault="006715DB" w:rsidP="006715DB">
      <w:pPr>
        <w:rPr>
          <w:rFonts w:cs="Arial"/>
        </w:rPr>
      </w:pPr>
      <w:r w:rsidRPr="006746BD">
        <w:rPr>
          <w:rFonts w:cs="Arial"/>
        </w:rPr>
        <w:t>За сигнализацију активирања система за гашење пожара предвиђа се инсталација светлосних упозоравајућег панела са интегрисаном блиц лампом, зујалицом и натписом „Гас не улази“ који се монтира се на зиду непосредно изнад улазних врата у просторију.</w:t>
      </w:r>
    </w:p>
    <w:p w14:paraId="60B56829" w14:textId="77777777" w:rsidR="006715DB" w:rsidRPr="006746BD" w:rsidRDefault="006715DB" w:rsidP="006715DB">
      <w:pPr>
        <w:rPr>
          <w:rFonts w:cs="Arial"/>
        </w:rPr>
      </w:pPr>
      <w:r w:rsidRPr="006746BD">
        <w:rPr>
          <w:rFonts w:cs="Arial"/>
        </w:rPr>
        <w:t>Предвиђена количина опреме за звучну сигнализацију треба да поседују исправу о усаглашености са нормативом СРПС ЕН54-3 и исправу о усаглашености са Правилником о електромагнетској компатибилности („Сл. Гласник РС“, бр. 13/2010).</w:t>
      </w:r>
    </w:p>
    <w:p w14:paraId="2A69D98B" w14:textId="77777777" w:rsidR="006715DB" w:rsidRPr="006746BD" w:rsidRDefault="006715DB" w:rsidP="006715DB"/>
    <w:p w14:paraId="39CB6B82" w14:textId="77777777" w:rsidR="006715DB" w:rsidRPr="006746BD" w:rsidRDefault="006715DB" w:rsidP="006715DB">
      <w:pPr>
        <w:pStyle w:val="NoSpacing"/>
        <w:rPr>
          <w:rFonts w:cs="Arial"/>
          <w:sz w:val="22"/>
          <w:szCs w:val="22"/>
          <w:lang w:val="ru-RU"/>
        </w:rPr>
      </w:pPr>
      <w:r w:rsidRPr="006746BD">
        <w:rPr>
          <w:rFonts w:cs="Arial"/>
          <w:sz w:val="22"/>
          <w:szCs w:val="22"/>
          <w:lang w:val="ru-RU"/>
        </w:rPr>
        <w:t>Систем за детекцију гасова и пара састоји се од:</w:t>
      </w:r>
    </w:p>
    <w:p w14:paraId="4BE8350A" w14:textId="77777777" w:rsidR="006715DB" w:rsidRPr="006746BD" w:rsidRDefault="006715DB" w:rsidP="006715DB">
      <w:pPr>
        <w:pStyle w:val="NoSpacing"/>
        <w:rPr>
          <w:rFonts w:cs="Arial"/>
          <w:sz w:val="22"/>
          <w:szCs w:val="22"/>
          <w:lang w:val="ru-RU"/>
        </w:rPr>
      </w:pPr>
    </w:p>
    <w:p w14:paraId="2647A02B" w14:textId="77777777" w:rsidR="006715DB" w:rsidRPr="006746BD" w:rsidRDefault="006715DB" w:rsidP="006715DB">
      <w:pPr>
        <w:pStyle w:val="NoSpacing"/>
        <w:rPr>
          <w:rFonts w:cs="Arial"/>
          <w:sz w:val="22"/>
          <w:szCs w:val="22"/>
          <w:lang w:val="ru-RU"/>
        </w:rPr>
      </w:pPr>
      <w:r w:rsidRPr="006746BD">
        <w:rPr>
          <w:rFonts w:cs="Arial"/>
          <w:sz w:val="22"/>
          <w:szCs w:val="22"/>
          <w:lang w:val="ru-RU"/>
        </w:rPr>
        <w:t>1.</w:t>
      </w:r>
      <w:r w:rsidRPr="006746BD">
        <w:rPr>
          <w:rFonts w:cs="Arial"/>
          <w:sz w:val="22"/>
          <w:szCs w:val="22"/>
          <w:lang w:val="ru-RU"/>
        </w:rPr>
        <w:tab/>
        <w:t>Централног уређаја</w:t>
      </w:r>
    </w:p>
    <w:p w14:paraId="24D85BCD" w14:textId="77777777" w:rsidR="006715DB" w:rsidRPr="006746BD" w:rsidRDefault="006715DB" w:rsidP="006715DB">
      <w:pPr>
        <w:pStyle w:val="NoSpacing"/>
        <w:rPr>
          <w:rFonts w:cs="Arial"/>
          <w:sz w:val="22"/>
          <w:szCs w:val="22"/>
          <w:lang w:val="ru-RU"/>
        </w:rPr>
      </w:pPr>
      <w:r w:rsidRPr="006746BD">
        <w:rPr>
          <w:rFonts w:cs="Arial"/>
          <w:sz w:val="22"/>
          <w:szCs w:val="22"/>
          <w:lang w:val="ru-RU"/>
        </w:rPr>
        <w:t>2.</w:t>
      </w:r>
      <w:r w:rsidRPr="006746BD">
        <w:rPr>
          <w:rFonts w:cs="Arial"/>
          <w:sz w:val="22"/>
          <w:szCs w:val="22"/>
          <w:lang w:val="ru-RU"/>
        </w:rPr>
        <w:tab/>
        <w:t>Стационарних детектора</w:t>
      </w:r>
    </w:p>
    <w:p w14:paraId="1B469A92" w14:textId="77777777" w:rsidR="006715DB" w:rsidRPr="006746BD" w:rsidRDefault="006715DB" w:rsidP="006715DB">
      <w:pPr>
        <w:pStyle w:val="NoSpacing"/>
        <w:rPr>
          <w:rFonts w:cs="Arial"/>
          <w:sz w:val="22"/>
          <w:szCs w:val="22"/>
          <w:lang w:val="ru-RU"/>
        </w:rPr>
      </w:pPr>
      <w:r w:rsidRPr="006746BD">
        <w:rPr>
          <w:rFonts w:cs="Arial"/>
          <w:sz w:val="22"/>
          <w:szCs w:val="22"/>
          <w:lang w:val="ru-RU"/>
        </w:rPr>
        <w:t>3.</w:t>
      </w:r>
      <w:r w:rsidRPr="006746BD">
        <w:rPr>
          <w:rFonts w:cs="Arial"/>
          <w:sz w:val="22"/>
          <w:szCs w:val="22"/>
          <w:lang w:val="ru-RU"/>
        </w:rPr>
        <w:tab/>
        <w:t>елемената за алармирање (алармних сирена и сирена са бљескалицама)</w:t>
      </w:r>
    </w:p>
    <w:p w14:paraId="7EA4975F" w14:textId="77777777" w:rsidR="006715DB" w:rsidRPr="006746BD" w:rsidRDefault="006715DB" w:rsidP="006715DB">
      <w:pPr>
        <w:pStyle w:val="NoSpacing"/>
        <w:rPr>
          <w:rFonts w:cs="Arial"/>
          <w:sz w:val="22"/>
          <w:szCs w:val="22"/>
          <w:lang w:val="ru-RU"/>
        </w:rPr>
      </w:pPr>
      <w:r w:rsidRPr="006746BD">
        <w:rPr>
          <w:rFonts w:cs="Arial"/>
          <w:sz w:val="22"/>
          <w:szCs w:val="22"/>
          <w:lang w:val="ru-RU"/>
        </w:rPr>
        <w:t>4.</w:t>
      </w:r>
      <w:r w:rsidRPr="006746BD">
        <w:rPr>
          <w:rFonts w:cs="Arial"/>
          <w:sz w:val="22"/>
          <w:szCs w:val="22"/>
          <w:lang w:val="ru-RU"/>
        </w:rPr>
        <w:tab/>
        <w:t>инсталационих каблова</w:t>
      </w:r>
    </w:p>
    <w:p w14:paraId="0B500A88" w14:textId="77777777" w:rsidR="006715DB" w:rsidRPr="006746BD" w:rsidRDefault="006715DB" w:rsidP="006715DB">
      <w:pPr>
        <w:pStyle w:val="NoSpacing"/>
        <w:rPr>
          <w:rFonts w:cs="Arial"/>
          <w:sz w:val="22"/>
          <w:szCs w:val="22"/>
          <w:lang w:val="ru-RU"/>
        </w:rPr>
      </w:pPr>
      <w:r w:rsidRPr="006746BD">
        <w:rPr>
          <w:rFonts w:cs="Arial"/>
          <w:sz w:val="22"/>
          <w:szCs w:val="22"/>
          <w:lang w:val="ru-RU"/>
        </w:rPr>
        <w:t>5.</w:t>
      </w:r>
      <w:r w:rsidRPr="006746BD">
        <w:rPr>
          <w:rFonts w:cs="Arial"/>
          <w:sz w:val="22"/>
          <w:szCs w:val="22"/>
          <w:lang w:val="ru-RU"/>
        </w:rPr>
        <w:tab/>
        <w:t>извршних функција система</w:t>
      </w:r>
    </w:p>
    <w:p w14:paraId="18B0AFFE" w14:textId="77777777" w:rsidR="006715DB" w:rsidRPr="006746BD" w:rsidRDefault="006715DB" w:rsidP="006715DB">
      <w:pPr>
        <w:pStyle w:val="NoSpacing"/>
        <w:rPr>
          <w:rFonts w:cs="Arial"/>
          <w:sz w:val="22"/>
          <w:szCs w:val="22"/>
          <w:lang w:val="ru-RU"/>
        </w:rPr>
      </w:pPr>
    </w:p>
    <w:p w14:paraId="4D5C59AC" w14:textId="77777777" w:rsidR="006715DB" w:rsidRPr="006746BD" w:rsidRDefault="006715DB" w:rsidP="006715DB">
      <w:pPr>
        <w:pStyle w:val="NoSpacing"/>
        <w:rPr>
          <w:rFonts w:cs="Arial"/>
          <w:sz w:val="22"/>
          <w:szCs w:val="22"/>
          <w:lang w:val="ru-RU"/>
        </w:rPr>
      </w:pPr>
      <w:r w:rsidRPr="006746BD">
        <w:rPr>
          <w:rFonts w:cs="Arial"/>
          <w:sz w:val="22"/>
          <w:szCs w:val="22"/>
          <w:lang w:val="ru-RU"/>
        </w:rPr>
        <w:tab/>
        <w:t xml:space="preserve">У објекту се предвиђа инсталација централне јединице </w:t>
      </w:r>
    </w:p>
    <w:p w14:paraId="6AE8F060" w14:textId="77777777" w:rsidR="006715DB" w:rsidRPr="006746BD" w:rsidRDefault="006715DB" w:rsidP="006715DB">
      <w:pPr>
        <w:pStyle w:val="NoSpacing"/>
        <w:rPr>
          <w:rFonts w:cs="Arial"/>
          <w:sz w:val="22"/>
          <w:szCs w:val="22"/>
          <w:lang w:val="ru-RU"/>
        </w:rPr>
      </w:pPr>
      <w:r w:rsidRPr="006746BD">
        <w:rPr>
          <w:rFonts w:cs="Arial"/>
          <w:sz w:val="22"/>
          <w:szCs w:val="22"/>
          <w:lang w:val="ru-RU"/>
        </w:rPr>
        <w:tab/>
        <w:t xml:space="preserve">Стационарне детекторе гаса поставити на свим местима где постоји потенцијална опасност од цурења експлозивних гасова и пара-просторија за батерије и сл. Детектор мора бити у одговарајућој </w:t>
      </w:r>
      <w:r w:rsidRPr="006746BD">
        <w:rPr>
          <w:rFonts w:cs="Arial"/>
          <w:sz w:val="22"/>
          <w:szCs w:val="22"/>
        </w:rPr>
        <w:t>Ex</w:t>
      </w:r>
      <w:r w:rsidRPr="006746BD">
        <w:rPr>
          <w:rFonts w:cs="Arial"/>
          <w:sz w:val="22"/>
          <w:szCs w:val="22"/>
          <w:lang w:val="ru-RU"/>
        </w:rPr>
        <w:t xml:space="preserve"> заштити.</w:t>
      </w:r>
    </w:p>
    <w:p w14:paraId="055A8B5D" w14:textId="77777777" w:rsidR="006715DB" w:rsidRPr="006746BD" w:rsidRDefault="006715DB" w:rsidP="006715DB">
      <w:pPr>
        <w:pStyle w:val="NoSpacing"/>
        <w:rPr>
          <w:rFonts w:cs="Arial"/>
          <w:sz w:val="22"/>
          <w:szCs w:val="22"/>
          <w:lang w:val="ru-RU"/>
        </w:rPr>
      </w:pPr>
      <w:r w:rsidRPr="006746BD">
        <w:rPr>
          <w:rFonts w:cs="Arial"/>
          <w:sz w:val="22"/>
          <w:szCs w:val="22"/>
          <w:lang w:val="ru-RU"/>
        </w:rPr>
        <w:t xml:space="preserve">Упозорење присутних на повећану концентрацију гасова и пара запаљивих течности извршити звучним сигналима преко алармних сирена распоређеним непосредно испред улаза у просторију. Такође, поставити и светлосне упозоравајуће светиљке жуте боје које се активирају када се достигне 20% од </w:t>
      </w:r>
      <w:r w:rsidRPr="006746BD">
        <w:rPr>
          <w:rFonts w:cs="Arial"/>
          <w:sz w:val="22"/>
          <w:szCs w:val="22"/>
          <w:lang w:val="sr-Latn-RS"/>
        </w:rPr>
        <w:t>DGE</w:t>
      </w:r>
      <w:r w:rsidRPr="006746BD">
        <w:rPr>
          <w:rFonts w:cs="Arial"/>
          <w:sz w:val="22"/>
          <w:szCs w:val="22"/>
          <w:lang w:val="ru-RU"/>
        </w:rPr>
        <w:t xml:space="preserve"> и црвене боје које се активирају на 40% од </w:t>
      </w:r>
      <w:r w:rsidRPr="006746BD">
        <w:rPr>
          <w:rFonts w:cs="Arial"/>
          <w:sz w:val="22"/>
          <w:szCs w:val="22"/>
          <w:lang w:val="sr-Latn-RS"/>
        </w:rPr>
        <w:t>DGE</w:t>
      </w:r>
      <w:r w:rsidRPr="006746BD">
        <w:rPr>
          <w:rFonts w:cs="Arial"/>
          <w:sz w:val="22"/>
          <w:szCs w:val="22"/>
          <w:lang w:val="ru-RU"/>
        </w:rPr>
        <w:t xml:space="preserve"> </w:t>
      </w:r>
    </w:p>
    <w:p w14:paraId="7DA12541" w14:textId="77777777" w:rsidR="006715DB" w:rsidRPr="006746BD" w:rsidRDefault="006715DB" w:rsidP="006715DB">
      <w:pPr>
        <w:pStyle w:val="NoSpacing"/>
        <w:rPr>
          <w:rFonts w:cs="Arial"/>
          <w:sz w:val="22"/>
          <w:szCs w:val="22"/>
          <w:lang w:val="ru-RU"/>
        </w:rPr>
      </w:pPr>
      <w:r w:rsidRPr="006746BD">
        <w:rPr>
          <w:rFonts w:cs="Arial"/>
          <w:sz w:val="22"/>
          <w:szCs w:val="22"/>
          <w:lang w:val="ru-RU"/>
        </w:rPr>
        <w:tab/>
        <w:t xml:space="preserve">Ако постоји систем вентилације треба укључити вентилацију у случају повећане концентрације. Поред наведеног, потребно је проследити сигнале аларм-први ниво, аларм-други ниво и грешка система.  </w:t>
      </w:r>
    </w:p>
    <w:p w14:paraId="2A1F30D7" w14:textId="77777777" w:rsidR="006715DB" w:rsidRPr="006746BD" w:rsidRDefault="006715DB" w:rsidP="006715DB">
      <w:pPr>
        <w:pStyle w:val="NoSpacing"/>
        <w:rPr>
          <w:rFonts w:cs="Arial"/>
          <w:sz w:val="22"/>
          <w:szCs w:val="22"/>
          <w:lang w:val="ru-RU"/>
        </w:rPr>
      </w:pPr>
      <w:r w:rsidRPr="006746BD">
        <w:rPr>
          <w:rFonts w:cs="Arial"/>
          <w:sz w:val="22"/>
          <w:szCs w:val="22"/>
          <w:lang w:val="ru-RU"/>
        </w:rPr>
        <w:tab/>
        <w:t xml:space="preserve">Инсталационим кабловима су спојени сви елементи система и сви каблови у </w:t>
      </w:r>
      <w:r w:rsidRPr="006746BD">
        <w:rPr>
          <w:rFonts w:cs="Arial"/>
          <w:sz w:val="22"/>
          <w:szCs w:val="22"/>
        </w:rPr>
        <w:t>Ex</w:t>
      </w:r>
      <w:r w:rsidRPr="006746BD">
        <w:rPr>
          <w:rFonts w:cs="Arial"/>
          <w:sz w:val="22"/>
          <w:szCs w:val="22"/>
          <w:lang w:val="ru-RU"/>
        </w:rPr>
        <w:t xml:space="preserve"> зони морају бити механички заштићени и постављени у инсталационе цеви или кабл регалима.</w:t>
      </w:r>
    </w:p>
    <w:p w14:paraId="09A17642" w14:textId="77777777" w:rsidR="006715DB" w:rsidRPr="006746BD" w:rsidRDefault="006715DB" w:rsidP="006715DB">
      <w:pPr>
        <w:pStyle w:val="NoSpacing"/>
        <w:rPr>
          <w:rFonts w:cs="Arial"/>
          <w:sz w:val="22"/>
          <w:szCs w:val="22"/>
          <w:lang w:val="ru-RU"/>
        </w:rPr>
      </w:pPr>
    </w:p>
    <w:p w14:paraId="124286C4" w14:textId="77777777" w:rsidR="006715DB" w:rsidRPr="006746BD" w:rsidRDefault="006715DB" w:rsidP="006715DB">
      <w:pPr>
        <w:pStyle w:val="NoSpacing"/>
        <w:rPr>
          <w:rFonts w:cs="Arial"/>
          <w:sz w:val="22"/>
          <w:szCs w:val="22"/>
          <w:lang w:val="ru-RU"/>
        </w:rPr>
      </w:pPr>
      <w:r w:rsidRPr="006746BD">
        <w:rPr>
          <w:rFonts w:cs="Arial"/>
          <w:sz w:val="22"/>
          <w:szCs w:val="22"/>
          <w:lang w:val="ru-RU"/>
        </w:rPr>
        <w:tab/>
        <w:t xml:space="preserve">У објекту је предвиђено је постављање централног уређаја за детекцију гаса који представља компактну микропроцесорску централу за аутоматску детекцију гаса који комуницирају са периферним уређајима преко преко струјног аналогног улаза од 4 до 20mА. У нашем случају примениће се аналогни тип детектора који са централним уређајем комуницира путем 3 проводника. Предвиђен је централни уређај за детекцију експлозивних гасова и пара који у основној верзији може да прихвати 4 детектора. Предвиђен је за обраду улазног 4-20mА сигнала који се генерише на самим детекторима. Централни уређај садржи 3 релејна излазна контакта који се активирају у случају: грешке, алармних прагова 1, 2 и један потпуно праграмибилни релејни излаз. На централни уређај се могу повезати како детектори који детектују експлозивне гасове тако и детектори кисеоника и токсичних гасова. Уз помоћ лед и лцд се може проверити стање сваког од детектора у реаалном времену. Алармни прагови су потпуно праграмибилни за сваки од детектора и улазних зона посебно чиме се отвара могућност </w:t>
      </w:r>
      <w:r w:rsidRPr="006746BD">
        <w:rPr>
          <w:rFonts w:cs="Arial"/>
          <w:sz w:val="22"/>
          <w:szCs w:val="22"/>
          <w:lang w:val="ru-RU"/>
        </w:rPr>
        <w:lastRenderedPageBreak/>
        <w:t xml:space="preserve">активрања разних извршних функција система. Панел је једноставан за одржавање и коришћење. Наведени централни уређај је смештен у кућиште и у самом кућишту постоји простор за смештање батерије 12V 7Аh као резервног извора напајања. Централа се напаја са 220V 50Hz из градске мреже. Централни уређај мора поседовати исправе о усаглашености са и исправу о усаглашености са Правилником о електромагнетској компатибилности („Сл. Гласник РС“, бр. 13/2010) и исправу о усаглашености са Правилником о електричној опреми намењеној за рад у одређеним границама напона („Сл. Гласник РС“ 16/2016). </w:t>
      </w:r>
    </w:p>
    <w:p w14:paraId="1D38B6F1" w14:textId="77777777" w:rsidR="006715DB" w:rsidRPr="006746BD" w:rsidRDefault="006715DB" w:rsidP="006715DB">
      <w:pPr>
        <w:pStyle w:val="NoSpacing"/>
        <w:rPr>
          <w:rFonts w:cs="Arial"/>
          <w:sz w:val="22"/>
          <w:szCs w:val="22"/>
          <w:lang w:val="ru-RU"/>
        </w:rPr>
      </w:pPr>
      <w:r w:rsidRPr="006746BD">
        <w:rPr>
          <w:rFonts w:cs="Arial"/>
          <w:sz w:val="22"/>
          <w:szCs w:val="22"/>
          <w:lang w:val="ru-RU"/>
        </w:rPr>
        <w:t>Запаљиве гасне смеше неће се упалити све док не достигну температуру паљења. У конкретном случају ће се примењивати каталитички детектор гаса.</w:t>
      </w:r>
    </w:p>
    <w:p w14:paraId="23CEF5B2" w14:textId="77777777" w:rsidR="006715DB" w:rsidRPr="006746BD" w:rsidRDefault="006715DB" w:rsidP="006715DB">
      <w:pPr>
        <w:pStyle w:val="NoSpacing"/>
        <w:rPr>
          <w:rFonts w:cs="Arial"/>
          <w:sz w:val="22"/>
          <w:szCs w:val="22"/>
          <w:lang w:val="ru-RU"/>
        </w:rPr>
      </w:pPr>
      <w:r w:rsidRPr="006746BD">
        <w:rPr>
          <w:rFonts w:cs="Arial"/>
          <w:sz w:val="22"/>
          <w:szCs w:val="22"/>
          <w:lang w:val="ru-RU"/>
        </w:rPr>
        <w:tab/>
        <w:t>У зависности од примене детектора и за коју врсту пара или гасова су намењени, детекторе треба монтирати при дну, у висини удисаја особе просечне висине као и при плафону. За детектор је потребно обезбедити одговорајуће носаче од челичних цеви. Детектор треба да се монтира са сензором усмереним наниже и мора бити повезан са централом при искљученом напајању. Потребно је извршити изједначење потенцијала на месту.  Кад се заврши повезивање кабла на страни детектора и централе потребно је да се повеже и ширм кабла на клему уземљења централне јединице. Повезати и прикључак за уземљење на кућишту  на уземљење у складу са прописима. Након монтаже, неопходно је омогућити детектору температурну стабилизацију. Предвиђени тип стационарног детектора детектује гасове у опсегу од 0-100%</w:t>
      </w:r>
      <w:r w:rsidRPr="006746BD">
        <w:rPr>
          <w:rFonts w:cs="Arial"/>
          <w:sz w:val="22"/>
          <w:szCs w:val="22"/>
          <w:lang w:val="sr-Latn-RS"/>
        </w:rPr>
        <w:t xml:space="preserve"> </w:t>
      </w:r>
      <w:r w:rsidRPr="006746BD">
        <w:rPr>
          <w:rFonts w:cs="Arial"/>
          <w:sz w:val="22"/>
          <w:szCs w:val="22"/>
          <w:lang w:val="ru-RU"/>
        </w:rPr>
        <w:t xml:space="preserve">LEL-доње границе експлозивности за запаљиве гасове. У зависности од потребе постоје детектори за уградњу како за зону 1 тако и за зону 2. Просечно време загревања детектора је 2 минута а време стабилизације око 60 минута. Детектор мора поседовати исправе о усаглашености са </w:t>
      </w:r>
      <w:r w:rsidRPr="006746BD">
        <w:rPr>
          <w:rFonts w:cs="Arial"/>
          <w:sz w:val="22"/>
          <w:szCs w:val="22"/>
        </w:rPr>
        <w:t>ATEX</w:t>
      </w:r>
      <w:r w:rsidRPr="006746BD">
        <w:rPr>
          <w:rFonts w:cs="Arial"/>
          <w:sz w:val="22"/>
          <w:szCs w:val="22"/>
          <w:lang w:val="ru-RU"/>
        </w:rPr>
        <w:t xml:space="preserve"> директивом 94/9/EC, одговарајући степен заштите за кућиште и исправу о усаглашености са Правилником о електромагнетској компатибилности („Сл. Гласник РС“, бр. 13/2010). Сви детектори морају бити обележени трајно видљивом ознаком на којој се исписује редни број детектора. Минимални пресек кабла мора бити 1.5mm2. Ради исправног функционисања детектора, а самим тим и целокупног система потребно је вршити периодичне прегледе и  калибрацију детектора по потреби.  Калибрацију детектора вршити у складу са упутством произвођача опреме.</w:t>
      </w:r>
    </w:p>
    <w:p w14:paraId="55B485B4" w14:textId="77777777" w:rsidR="006715DB" w:rsidRPr="006746BD" w:rsidRDefault="006715DB" w:rsidP="006715DB">
      <w:pPr>
        <w:pStyle w:val="NoSpacing"/>
        <w:rPr>
          <w:rFonts w:cs="Arial"/>
          <w:sz w:val="22"/>
          <w:szCs w:val="22"/>
          <w:lang w:val="ru-RU"/>
        </w:rPr>
      </w:pPr>
      <w:r w:rsidRPr="006746BD">
        <w:rPr>
          <w:rFonts w:cs="Arial"/>
          <w:sz w:val="22"/>
          <w:szCs w:val="22"/>
          <w:lang w:val="ru-RU"/>
        </w:rPr>
        <w:t>Животни век предвиђеног детектора је од 3 до 5 године.</w:t>
      </w:r>
    </w:p>
    <w:p w14:paraId="097A34A5" w14:textId="77777777" w:rsidR="006715DB" w:rsidRPr="006746BD" w:rsidRDefault="006715DB" w:rsidP="006715DB">
      <w:pPr>
        <w:pStyle w:val="NoSpacing"/>
        <w:rPr>
          <w:rFonts w:cs="Arial"/>
          <w:noProof/>
          <w:sz w:val="22"/>
          <w:szCs w:val="22"/>
          <w:lang w:val="ru-RU"/>
        </w:rPr>
      </w:pPr>
      <w:r w:rsidRPr="006746BD">
        <w:rPr>
          <w:rFonts w:cs="Arial"/>
          <w:sz w:val="22"/>
          <w:szCs w:val="22"/>
          <w:lang w:val="ru-RU"/>
        </w:rPr>
        <w:tab/>
        <w:t>Испред улаза у просторију у којој се детектује цурење гаса или паре за обавештавање особља о достизању одређене концентрације запаљивих гасова користе се алармне сирене и упозоравајући панои. Алармирање се врши након достизања алармног нивоа  АЛ1 и алармног нивоа АЛ2 . Алармна сирена и бљескалица се монтирају на висини од 2,2м од пода.</w:t>
      </w:r>
    </w:p>
    <w:p w14:paraId="304240C9" w14:textId="77777777" w:rsidR="006715DB" w:rsidRPr="006746BD" w:rsidRDefault="006715DB" w:rsidP="006715DB">
      <w:pPr>
        <w:rPr>
          <w:rFonts w:cs="Arial"/>
        </w:rPr>
      </w:pPr>
    </w:p>
    <w:p w14:paraId="78BC2440" w14:textId="77777777" w:rsidR="006715DB" w:rsidRPr="006746BD" w:rsidRDefault="006715DB" w:rsidP="006715DB">
      <w:pPr>
        <w:rPr>
          <w:rFonts w:cs="Arial"/>
        </w:rPr>
      </w:pPr>
    </w:p>
    <w:p w14:paraId="64C7A528" w14:textId="01C398A2" w:rsidR="006715DB" w:rsidRPr="006746BD" w:rsidRDefault="006715DB" w:rsidP="006715DB">
      <w:pPr>
        <w:rPr>
          <w:rFonts w:cs="Arial"/>
        </w:rPr>
      </w:pPr>
    </w:p>
    <w:p w14:paraId="47C31E19" w14:textId="722E8054" w:rsidR="00DF4679" w:rsidRPr="006746BD" w:rsidRDefault="00DF4679" w:rsidP="006715DB">
      <w:pPr>
        <w:rPr>
          <w:rFonts w:cs="Arial"/>
        </w:rPr>
      </w:pPr>
    </w:p>
    <w:p w14:paraId="7CFE034F" w14:textId="77777777" w:rsidR="00DF4679" w:rsidRPr="006746BD" w:rsidRDefault="00DF4679" w:rsidP="006715DB">
      <w:pPr>
        <w:rPr>
          <w:rFonts w:cs="Arial"/>
        </w:rPr>
      </w:pPr>
    </w:p>
    <w:p w14:paraId="5A17DDC0" w14:textId="77777777" w:rsidR="006715DB" w:rsidRPr="006746BD" w:rsidRDefault="006715DB" w:rsidP="006715DB">
      <w:pPr>
        <w:jc w:val="center"/>
        <w:rPr>
          <w:rFonts w:cs="Arial"/>
          <w:b/>
        </w:rPr>
      </w:pPr>
      <w:r w:rsidRPr="006746BD">
        <w:rPr>
          <w:rFonts w:cs="Arial"/>
          <w:b/>
        </w:rPr>
        <w:t>СИСТЕМ ИП ВИДЕО НАДЗОРА</w:t>
      </w:r>
    </w:p>
    <w:p w14:paraId="60A2F001" w14:textId="77777777" w:rsidR="006715DB" w:rsidRPr="006746BD" w:rsidRDefault="006715DB" w:rsidP="006715DB">
      <w:pPr>
        <w:rPr>
          <w:rFonts w:cs="Arial"/>
        </w:rPr>
      </w:pPr>
    </w:p>
    <w:p w14:paraId="65DE4DB9" w14:textId="77777777" w:rsidR="006715DB" w:rsidRPr="006746BD" w:rsidRDefault="006715DB" w:rsidP="006715DB">
      <w:pPr>
        <w:rPr>
          <w:rFonts w:cs="Arial"/>
        </w:rPr>
      </w:pPr>
      <w:r w:rsidRPr="006746BD">
        <w:rPr>
          <w:rFonts w:cs="Arial"/>
        </w:rPr>
        <w:t xml:space="preserve">Систем видео надзора мора бити реализован у дистрибутивној арихтектури. Оваква архитектура не сме да има било каква ограничења по броју елемената у ситему (камера, снимача или оператера) односно да је теоретски надоградива до бесконачности. Мора да поседује могућност убацивања стримова са ИП камера других поизвођача које нису ONVIF сертификоване а тренутно се налазе у употреби на неким од локација. Такође оваква дистрибутивна архитектура система видео надзора не сме да има делове </w:t>
      </w:r>
      <w:r w:rsidRPr="006746BD">
        <w:rPr>
          <w:rFonts w:cs="Arial"/>
        </w:rPr>
        <w:lastRenderedPageBreak/>
        <w:t>система (Централни сервер), који би проузроковали да цео систем престане да ради уколико дође до њиховог отказа или да постану уско грло приликом додавања камера, што би директно утицало на функционалност и одзив самог система. То такође значи да се број скупих елемената И њихових редуданси у систему смањује чиме се врши уштеда која директно утиче на тоталну цену коштања система (ТCO). Дистрибутивна платформа за видео надзор треба да омогући надзор и управљање системом за видео надзор као и да омогући адекватне алгоритме по којима ће се подаци складиштити и чувати на ефикасан начин. Платформа мора да има могућност дефинисања Фаиловер снимача. Ти снимачи морају да имају могућност рада у Mirror или Hot standbuy режиму како би аутоматски преузели снимање уколико примарни снимач више не би био доступан на мрежи. У том случају VMS (Video Management Software) апликација мора да буде интелигентна и да тачно зна на ком снимачу се који део снимка једне или више камера налази како би оператеру пружила континуиран преглед без да он сам мора да претражује снимке по мрежним снимачима.</w:t>
      </w:r>
    </w:p>
    <w:p w14:paraId="1C58999C" w14:textId="77777777" w:rsidR="006715DB" w:rsidRPr="006746BD" w:rsidRDefault="006715DB" w:rsidP="006715DB">
      <w:pPr>
        <w:rPr>
          <w:rFonts w:cs="Arial"/>
        </w:rPr>
      </w:pPr>
      <w:r w:rsidRPr="006746BD">
        <w:rPr>
          <w:rFonts w:cs="Arial"/>
        </w:rPr>
        <w:t xml:space="preserve">Поред функција надзора, дистрибутивна платформа треба да има могућност интеграције са другим системима техничке заштите као што су контрола приступа, периметарска заштита, систем дојаве пожара, противпровални систем преко већ направљених интеграционих модула или преко отвореног SDK. Због великог броја операторских места, а ради лакшег управљања операторским налозима, неопходно је да платформа подржава интеграцију са Активним директориумом и да има могућност логовања шта оператери раде у систему кроз АудитЛог. Апликација за надзор и управљање мора да обезбеди пун приступ систему: преглед слике узиво, преглед снимљеног материјала, надзор над елементима у систему, алармни статуси елемената у систему, алармни статуси других интегрисаних елемената у систему, алармни статуси помоћу видео аналитике, могућност интерперетације и приказа свих алармних статуса на монитору оператера, вишеслојне мапе објекта са распоредом и позицијама камера и других елеменат система као и интегрисаних елемената система у векторском формату. VMS апликација мора да има могуцност да ове елементе приказује на засебним мониторима једног операторског места. Апликација мора да поседује могућност приказа великог броја камера у систему (до 100) по операторско месту, а произвођач мора да гарантује да се сви канали могу гледати у 25 </w:t>
      </w:r>
      <w:r w:rsidRPr="006746BD">
        <w:rPr>
          <w:rFonts w:cs="Arial"/>
          <w:lang w:val="sr-Cyrl-RS"/>
        </w:rPr>
        <w:t>кадрова у секунди</w:t>
      </w:r>
      <w:r w:rsidRPr="006746BD">
        <w:rPr>
          <w:rFonts w:cs="Arial"/>
        </w:rPr>
        <w:t>. Могућност експортовања снимљеног материјала са заштитом од злоупотребе помоћу воденог жига. Апликација мора да има могућност приказа свих горе наведених елемената како на операторској конзоли тако и на видео зиду истог произвођача или другог који је отворен за интеграцију. VMS апликација мора да има могућност приказа аларма са целокупног система укључујући и грешке утврђене интегрисаном диагностиком мрежних снимача.</w:t>
      </w:r>
    </w:p>
    <w:p w14:paraId="0E09C2A0" w14:textId="77777777" w:rsidR="006715DB" w:rsidRPr="006746BD" w:rsidRDefault="006715DB" w:rsidP="006715DB">
      <w:pPr>
        <w:rPr>
          <w:rFonts w:cs="Arial"/>
        </w:rPr>
      </w:pPr>
      <w:r w:rsidRPr="006746BD">
        <w:rPr>
          <w:rFonts w:cs="Arial"/>
        </w:rPr>
        <w:t xml:space="preserve">Систем лиценцирања мора бити на бази једнократне куповине и да траје доживотно без захтева произвођача за обавезним додатним надокнадама. Лиценца обезбеђује присуство камере у систему, приказ слике уживо и снимање тог канала </w:t>
      </w:r>
      <w:r w:rsidRPr="006746BD">
        <w:rPr>
          <w:rFonts w:cs="Arial"/>
          <w:lang w:val="sr-Cyrl-RS"/>
        </w:rPr>
        <w:t>и не сме да се везује за адресу камере (</w:t>
      </w:r>
      <w:r w:rsidRPr="006746BD">
        <w:rPr>
          <w:rFonts w:cs="Arial"/>
        </w:rPr>
        <w:t xml:space="preserve">IP </w:t>
      </w:r>
      <w:r w:rsidRPr="006746BD">
        <w:rPr>
          <w:rFonts w:cs="Arial"/>
          <w:lang w:val="sr-Cyrl-RS"/>
        </w:rPr>
        <w:t xml:space="preserve">или </w:t>
      </w:r>
      <w:r w:rsidRPr="006746BD">
        <w:rPr>
          <w:rFonts w:cs="Arial"/>
        </w:rPr>
        <w:t xml:space="preserve">MAC). Лиценцирање не сме да обухвати операторске станице, мрежне снимаче или фаиловер снимање, што значи да је број ових елемената у систему неограничен и бесплатан. </w:t>
      </w:r>
    </w:p>
    <w:p w14:paraId="277C3C82" w14:textId="77777777" w:rsidR="006715DB" w:rsidRPr="006746BD" w:rsidRDefault="006715DB" w:rsidP="006715DB">
      <w:pPr>
        <w:rPr>
          <w:rFonts w:cs="Arial"/>
        </w:rPr>
      </w:pPr>
      <w:r w:rsidRPr="006746BD">
        <w:rPr>
          <w:rFonts w:cs="Arial"/>
        </w:rPr>
        <w:t>Неопходно је да систем подржава напредну анлитику за претрагу снимљеног материјала која би оператерима омогућио да у кратком року нађу догађај од интереса према задатим критеријумима, као што су: класификација пола (мушко или женско), класификација возила (аутомобиле, до</w:t>
      </w:r>
      <w:r w:rsidRPr="006746BD">
        <w:rPr>
          <w:rFonts w:cs="Arial"/>
          <w:lang w:val="sr-Cyrl-RS"/>
        </w:rPr>
        <w:t>с</w:t>
      </w:r>
      <w:r w:rsidRPr="006746BD">
        <w:rPr>
          <w:rFonts w:cs="Arial"/>
        </w:rPr>
        <w:t>тавно возило, аутобус, камион или мотор) величина и боја траженог објекта, смер и путање кретања, брзина кретаја, вруће мапе кретања или заустављања. Овај систем мора да подржава да се анализа према унапред задатим критеријумима врши у позадини у предефинисаним временским периодима како би оператери добили и анализирали резултате онда када њима то највише одговара.</w:t>
      </w:r>
    </w:p>
    <w:p w14:paraId="642A0C89" w14:textId="77777777" w:rsidR="006715DB" w:rsidRPr="006746BD" w:rsidRDefault="006715DB" w:rsidP="006715DB">
      <w:pPr>
        <w:rPr>
          <w:rFonts w:cs="Arial"/>
        </w:rPr>
      </w:pPr>
      <w:r w:rsidRPr="006746BD">
        <w:rPr>
          <w:rFonts w:cs="Arial"/>
        </w:rPr>
        <w:lastRenderedPageBreak/>
        <w:t>Неопходно је да целокупан систем видео надзора, сви његови елементи (камере, мрежни снимачи, радне станице, апликација и аналитика) буду од истог произвођача чиме би се обезбедила дуготрајност и исплативост система. Kао и јединствене гаранције које тај произвођач нуди за свој систем, као што је гаранција за компатибилност свих компоненти система са наредним верзијама, како софтверским тако и хардверским минимум 10 година у назад. Гарантовани период одзива подршке проивођача у случају грешака, или замене неисправних компоненти. Брзина дефектаже кварова на одређеном делу система мора бити у најкраћеммогућем року, а то је једино могуће ако су све компненте система од истог произвођача.</w:t>
      </w:r>
    </w:p>
    <w:p w14:paraId="3C2FBE49" w14:textId="77777777" w:rsidR="006715DB" w:rsidRPr="006746BD" w:rsidRDefault="006715DB" w:rsidP="006715DB">
      <w:pPr>
        <w:rPr>
          <w:rFonts w:cs="Arial"/>
        </w:rPr>
      </w:pPr>
      <w:r w:rsidRPr="006746BD">
        <w:rPr>
          <w:rFonts w:cs="Arial"/>
        </w:rPr>
        <w:t>Техничким решењем је предвиђено постојање следећих компоноенти ИП система видео надзора:</w:t>
      </w:r>
    </w:p>
    <w:p w14:paraId="0EA3BA2F" w14:textId="77777777" w:rsidR="006715DB" w:rsidRPr="006746BD" w:rsidRDefault="006715DB" w:rsidP="006715DB">
      <w:pPr>
        <w:pStyle w:val="ListParagraph"/>
        <w:numPr>
          <w:ilvl w:val="0"/>
          <w:numId w:val="28"/>
        </w:numPr>
        <w:spacing w:before="0" w:after="160" w:line="259" w:lineRule="auto"/>
        <w:jc w:val="left"/>
        <w:rPr>
          <w:rFonts w:ascii="Arial" w:hAnsi="Arial" w:cs="Arial"/>
        </w:rPr>
      </w:pPr>
      <w:r w:rsidRPr="006746BD">
        <w:rPr>
          <w:rFonts w:ascii="Arial" w:hAnsi="Arial" w:cs="Arial"/>
        </w:rPr>
        <w:t>Фиксне камера за спољну монтажу у Bullet кућишту са ИЦ осветљењем и видео аналитиком</w:t>
      </w:r>
    </w:p>
    <w:p w14:paraId="3A2A5160" w14:textId="77777777" w:rsidR="006715DB" w:rsidRPr="006746BD" w:rsidRDefault="006715DB" w:rsidP="006715DB">
      <w:pPr>
        <w:pStyle w:val="ListParagraph"/>
        <w:numPr>
          <w:ilvl w:val="0"/>
          <w:numId w:val="28"/>
        </w:numPr>
        <w:spacing w:before="0" w:after="160" w:line="259" w:lineRule="auto"/>
        <w:jc w:val="left"/>
        <w:rPr>
          <w:rFonts w:ascii="Arial" w:hAnsi="Arial" w:cs="Arial"/>
        </w:rPr>
      </w:pPr>
      <w:r w:rsidRPr="006746BD">
        <w:rPr>
          <w:rFonts w:ascii="Arial" w:hAnsi="Arial" w:cs="Arial"/>
        </w:rPr>
        <w:t>Фиксне камера за спољну монтажу у Dome кућишту са ИЦ осветљењем и видео аналитиком</w:t>
      </w:r>
    </w:p>
    <w:p w14:paraId="0480A17A" w14:textId="77777777" w:rsidR="006715DB" w:rsidRPr="006746BD" w:rsidRDefault="006715DB" w:rsidP="006715DB">
      <w:pPr>
        <w:pStyle w:val="ListParagraph"/>
        <w:numPr>
          <w:ilvl w:val="0"/>
          <w:numId w:val="28"/>
        </w:numPr>
        <w:spacing w:before="0" w:after="160" w:line="259" w:lineRule="auto"/>
        <w:jc w:val="left"/>
        <w:rPr>
          <w:rFonts w:ascii="Arial" w:hAnsi="Arial" w:cs="Arial"/>
        </w:rPr>
      </w:pPr>
      <w:r w:rsidRPr="006746BD">
        <w:rPr>
          <w:rFonts w:ascii="Arial" w:hAnsi="Arial" w:cs="Arial"/>
        </w:rPr>
        <w:t>Фиксне камера за спољну монтажу у Dome кућишту са ИЦ осветљењем</w:t>
      </w:r>
    </w:p>
    <w:p w14:paraId="55BF7161" w14:textId="77777777" w:rsidR="006715DB" w:rsidRPr="006746BD" w:rsidRDefault="006715DB" w:rsidP="006715DB">
      <w:pPr>
        <w:pStyle w:val="ListParagraph"/>
        <w:numPr>
          <w:ilvl w:val="0"/>
          <w:numId w:val="28"/>
        </w:numPr>
        <w:spacing w:before="0" w:after="160" w:line="259" w:lineRule="auto"/>
        <w:jc w:val="left"/>
        <w:rPr>
          <w:rFonts w:ascii="Arial" w:hAnsi="Arial" w:cs="Arial"/>
        </w:rPr>
      </w:pPr>
      <w:r w:rsidRPr="006746BD">
        <w:rPr>
          <w:rFonts w:ascii="Arial" w:hAnsi="Arial" w:cs="Arial"/>
        </w:rPr>
        <w:t xml:space="preserve">PTZ </w:t>
      </w:r>
      <w:r w:rsidRPr="006746BD">
        <w:rPr>
          <w:rFonts w:ascii="Arial" w:hAnsi="Arial" w:cs="Arial"/>
          <w:lang w:val="sr-Cyrl-RS"/>
        </w:rPr>
        <w:t>управљива</w:t>
      </w:r>
      <w:r w:rsidRPr="006746BD">
        <w:rPr>
          <w:rFonts w:ascii="Arial" w:hAnsi="Arial" w:cs="Arial"/>
        </w:rPr>
        <w:t xml:space="preserve"> камера за спољну монтажу са далекометним ИЦ осветљењем и видео аналитиком</w:t>
      </w:r>
    </w:p>
    <w:p w14:paraId="2C6D6896" w14:textId="77777777" w:rsidR="006715DB" w:rsidRPr="006746BD" w:rsidRDefault="006715DB" w:rsidP="006715DB">
      <w:pPr>
        <w:pStyle w:val="ListParagraph"/>
        <w:numPr>
          <w:ilvl w:val="0"/>
          <w:numId w:val="28"/>
        </w:numPr>
        <w:spacing w:before="0" w:after="160" w:line="259" w:lineRule="auto"/>
        <w:jc w:val="left"/>
        <w:rPr>
          <w:rFonts w:ascii="Arial" w:hAnsi="Arial" w:cs="Arial"/>
        </w:rPr>
      </w:pPr>
      <w:r w:rsidRPr="006746BD">
        <w:rPr>
          <w:rFonts w:ascii="Arial" w:hAnsi="Arial" w:cs="Arial"/>
        </w:rPr>
        <w:t>Термална фиксн</w:t>
      </w:r>
      <w:r w:rsidRPr="006746BD">
        <w:rPr>
          <w:rFonts w:ascii="Arial" w:hAnsi="Arial" w:cs="Arial"/>
          <w:lang w:val="sr-Cyrl-RS"/>
        </w:rPr>
        <w:t>а</w:t>
      </w:r>
      <w:r w:rsidRPr="006746BD">
        <w:rPr>
          <w:rFonts w:ascii="Arial" w:hAnsi="Arial" w:cs="Arial"/>
        </w:rPr>
        <w:t xml:space="preserve"> камера за спољну монтажу у Bullet кућишту са термалном и видео аналитиком</w:t>
      </w:r>
    </w:p>
    <w:p w14:paraId="7C520DDE" w14:textId="77777777" w:rsidR="006715DB" w:rsidRPr="006746BD" w:rsidRDefault="006715DB" w:rsidP="006715DB">
      <w:pPr>
        <w:pStyle w:val="ListParagraph"/>
        <w:numPr>
          <w:ilvl w:val="0"/>
          <w:numId w:val="28"/>
        </w:numPr>
        <w:spacing w:before="0" w:after="160" w:line="259" w:lineRule="auto"/>
        <w:jc w:val="left"/>
        <w:rPr>
          <w:rFonts w:ascii="Arial" w:hAnsi="Arial" w:cs="Arial"/>
        </w:rPr>
      </w:pPr>
      <w:r w:rsidRPr="006746BD">
        <w:rPr>
          <w:rFonts w:ascii="Arial" w:hAnsi="Arial" w:cs="Arial"/>
        </w:rPr>
        <w:t xml:space="preserve">Мрежни видео снимач у компактном кућишту са пасивним хлађењем за </w:t>
      </w:r>
      <w:r w:rsidRPr="006746BD">
        <w:rPr>
          <w:rFonts w:ascii="Arial" w:hAnsi="Arial" w:cs="Arial"/>
          <w:lang w:val="sr-Cyrl-RS"/>
        </w:rPr>
        <w:t xml:space="preserve">минимално </w:t>
      </w:r>
      <w:r w:rsidRPr="006746BD">
        <w:rPr>
          <w:rFonts w:ascii="Arial" w:hAnsi="Arial" w:cs="Arial"/>
        </w:rPr>
        <w:t>20 канала и 4TB сториџа</w:t>
      </w:r>
    </w:p>
    <w:p w14:paraId="72EAF382" w14:textId="77777777" w:rsidR="006715DB" w:rsidRPr="006746BD" w:rsidRDefault="006715DB" w:rsidP="006715DB">
      <w:pPr>
        <w:pStyle w:val="ListParagraph"/>
        <w:numPr>
          <w:ilvl w:val="0"/>
          <w:numId w:val="28"/>
        </w:numPr>
        <w:spacing w:before="0" w:after="160" w:line="259" w:lineRule="auto"/>
        <w:jc w:val="left"/>
        <w:rPr>
          <w:rFonts w:ascii="Arial" w:hAnsi="Arial" w:cs="Arial"/>
        </w:rPr>
      </w:pPr>
      <w:r w:rsidRPr="006746BD">
        <w:rPr>
          <w:rFonts w:ascii="Arial" w:hAnsi="Arial" w:cs="Arial"/>
        </w:rPr>
        <w:t xml:space="preserve">Мрежни видео снимач за монтажу у 19” рек за снимање </w:t>
      </w:r>
      <w:r w:rsidRPr="006746BD">
        <w:rPr>
          <w:rFonts w:ascii="Arial" w:hAnsi="Arial" w:cs="Arial"/>
          <w:lang w:val="sr-Cyrl-RS"/>
        </w:rPr>
        <w:t>минимално</w:t>
      </w:r>
      <w:r w:rsidRPr="006746BD">
        <w:rPr>
          <w:rFonts w:ascii="Arial" w:hAnsi="Arial" w:cs="Arial"/>
        </w:rPr>
        <w:t xml:space="preserve"> 200 канала и 112TB сториџа</w:t>
      </w:r>
    </w:p>
    <w:p w14:paraId="3A8CB7CA" w14:textId="77777777" w:rsidR="006715DB" w:rsidRPr="006746BD" w:rsidRDefault="006715DB" w:rsidP="006715DB">
      <w:pPr>
        <w:pStyle w:val="ListParagraph"/>
        <w:numPr>
          <w:ilvl w:val="0"/>
          <w:numId w:val="28"/>
        </w:numPr>
        <w:spacing w:before="0" w:after="160" w:line="259" w:lineRule="auto"/>
        <w:jc w:val="left"/>
        <w:rPr>
          <w:rFonts w:ascii="Arial" w:hAnsi="Arial" w:cs="Arial"/>
        </w:rPr>
      </w:pPr>
      <w:r w:rsidRPr="006746BD">
        <w:rPr>
          <w:rFonts w:ascii="Arial" w:hAnsi="Arial" w:cs="Arial"/>
        </w:rPr>
        <w:t xml:space="preserve">Радна станица за оператера са 2 монитора </w:t>
      </w:r>
      <w:r w:rsidRPr="006746BD">
        <w:rPr>
          <w:rFonts w:ascii="Arial" w:hAnsi="Arial" w:cs="Arial"/>
          <w:lang w:val="sr-Cyrl-RS"/>
        </w:rPr>
        <w:t>од</w:t>
      </w:r>
      <w:r w:rsidRPr="006746BD">
        <w:rPr>
          <w:rFonts w:ascii="Arial" w:hAnsi="Arial" w:cs="Arial"/>
        </w:rPr>
        <w:t xml:space="preserve"> 24”</w:t>
      </w:r>
    </w:p>
    <w:p w14:paraId="43739A12" w14:textId="77777777" w:rsidR="006715DB" w:rsidRPr="006746BD" w:rsidRDefault="006715DB" w:rsidP="006715DB">
      <w:pPr>
        <w:pStyle w:val="ListParagraph"/>
        <w:numPr>
          <w:ilvl w:val="0"/>
          <w:numId w:val="28"/>
        </w:numPr>
        <w:spacing w:before="0" w:after="160" w:line="259" w:lineRule="auto"/>
        <w:jc w:val="left"/>
        <w:rPr>
          <w:rFonts w:ascii="Arial" w:hAnsi="Arial" w:cs="Arial"/>
        </w:rPr>
      </w:pPr>
      <w:r w:rsidRPr="006746BD">
        <w:rPr>
          <w:rFonts w:ascii="Arial" w:hAnsi="Arial" w:cs="Arial"/>
        </w:rPr>
        <w:t>Радна станица за видео зид</w:t>
      </w:r>
    </w:p>
    <w:p w14:paraId="44EA8EA3" w14:textId="77777777" w:rsidR="006715DB" w:rsidRPr="006746BD" w:rsidRDefault="006715DB" w:rsidP="006715DB">
      <w:pPr>
        <w:pStyle w:val="ListParagraph"/>
        <w:numPr>
          <w:ilvl w:val="0"/>
          <w:numId w:val="28"/>
        </w:numPr>
        <w:spacing w:before="0" w:after="160" w:line="259" w:lineRule="auto"/>
        <w:jc w:val="left"/>
        <w:rPr>
          <w:rFonts w:ascii="Arial" w:hAnsi="Arial" w:cs="Arial"/>
        </w:rPr>
      </w:pPr>
      <w:r w:rsidRPr="006746BD">
        <w:rPr>
          <w:rFonts w:ascii="Arial" w:hAnsi="Arial" w:cs="Arial"/>
        </w:rPr>
        <w:t>Монитор за видео зид од 65” са носачем за видео зид</w:t>
      </w:r>
    </w:p>
    <w:p w14:paraId="756EE4D8" w14:textId="77777777" w:rsidR="006715DB" w:rsidRPr="006746BD" w:rsidRDefault="006715DB" w:rsidP="006715DB">
      <w:pPr>
        <w:rPr>
          <w:rFonts w:cs="Arial"/>
        </w:rPr>
      </w:pPr>
      <w:r w:rsidRPr="006746BD">
        <w:rPr>
          <w:rFonts w:cs="Arial"/>
        </w:rPr>
        <w:t xml:space="preserve">Све компоненте система морају међусобно бити повезане LAN мрежом у Мulticast окружењу. На удаљеним тачкама (трафо станицама) за спољне позиције се користе фиксне камере у Bullet и Dome кућишту са аналитиком као и PTZ (Pan Tilt Zoom) </w:t>
      </w:r>
      <w:r w:rsidRPr="006746BD">
        <w:rPr>
          <w:rFonts w:cs="Arial"/>
          <w:lang w:val="sr-Cyrl-RS"/>
        </w:rPr>
        <w:t>управљиве</w:t>
      </w:r>
      <w:r w:rsidRPr="006746BD">
        <w:rPr>
          <w:rFonts w:cs="Arial"/>
        </w:rPr>
        <w:t xml:space="preserve"> камере за спољну монтажу. Фиксним камерама се покривају сви углови и позиције а аналитиком у самим камерама се покривају зоне које нису покривене периметарском заштитом. Аларми које генерише аналитика у камерама као и аларми са других подсистема се користе као окидачи у систему ИП видео надзора након чега систем видео надзора мора да обавести ПНЦ</w:t>
      </w:r>
      <w:r w:rsidRPr="006746BD">
        <w:rPr>
          <w:rFonts w:cs="Arial"/>
          <w:lang w:val="sr-Cyrl-RS"/>
        </w:rPr>
        <w:t>, РНЦ</w:t>
      </w:r>
      <w:r w:rsidRPr="006746BD">
        <w:rPr>
          <w:rFonts w:cs="Arial"/>
        </w:rPr>
        <w:t xml:space="preserve"> и ГНЦ тако што ће слику уживо са одређене камере приказати на мониторинг станици оператера и видео зиду уз звучну сигнализацију, приказати зону у аларму на мапи. На тај начин ће опратери задужени за надзор имати моменталну инфромацију шта се тачно догађа на удаљеној локацији. Паралелно са овим обевештавањем систем ИП видео надзора у истом тренутку окреће одређену PTZ</w:t>
      </w:r>
      <w:r w:rsidRPr="006746BD">
        <w:rPr>
          <w:rFonts w:cs="Arial"/>
          <w:lang w:val="sr-Cyrl-RS"/>
        </w:rPr>
        <w:t xml:space="preserve"> управљиву</w:t>
      </w:r>
      <w:r w:rsidRPr="006746BD">
        <w:rPr>
          <w:rFonts w:cs="Arial"/>
        </w:rPr>
        <w:t xml:space="preserve"> камеру (уколико је аларм са спољних јављача) и зумира зону која је у аларму, а у зависности од врсте и типа аларма пушта гласовну поруку на разгласу локације која је предефинисана у систему. Такође оператер има могућност да упостави двосмерну аудио конекцију где ће на разгласу локације моћи да прича и преноси аудио обавештења присутним на локацији.</w:t>
      </w:r>
    </w:p>
    <w:p w14:paraId="3A4E264F" w14:textId="77777777" w:rsidR="006715DB" w:rsidRPr="006746BD" w:rsidRDefault="006715DB" w:rsidP="006715DB">
      <w:pPr>
        <w:rPr>
          <w:rFonts w:cs="Arial"/>
        </w:rPr>
      </w:pPr>
      <w:r w:rsidRPr="006746BD">
        <w:rPr>
          <w:rFonts w:cs="Arial"/>
        </w:rPr>
        <w:t>Фиксне камере у Dome ку</w:t>
      </w:r>
      <w:r w:rsidRPr="006746BD">
        <w:rPr>
          <w:rFonts w:cs="Arial"/>
          <w:lang w:val="sr-Cyrl-RS"/>
        </w:rPr>
        <w:t>ћ</w:t>
      </w:r>
      <w:r w:rsidRPr="006746BD">
        <w:rPr>
          <w:rFonts w:cs="Arial"/>
        </w:rPr>
        <w:t>ишту без аналитике ће се користити за покривање унутрашњости објкта трафо станице. Свака врата која буду покривена контолром приступа ће бити покрив</w:t>
      </w:r>
      <w:r w:rsidRPr="006746BD">
        <w:rPr>
          <w:rFonts w:cs="Arial"/>
          <w:lang w:val="sr-Cyrl-RS"/>
        </w:rPr>
        <w:t>е</w:t>
      </w:r>
      <w:r w:rsidRPr="006746BD">
        <w:rPr>
          <w:rFonts w:cs="Arial"/>
        </w:rPr>
        <w:t>на</w:t>
      </w:r>
      <w:r w:rsidRPr="006746BD">
        <w:rPr>
          <w:rFonts w:cs="Arial"/>
          <w:lang w:val="sr-Cyrl-RS"/>
        </w:rPr>
        <w:t xml:space="preserve"> </w:t>
      </w:r>
      <w:r w:rsidRPr="006746BD">
        <w:rPr>
          <w:rFonts w:cs="Arial"/>
        </w:rPr>
        <w:t xml:space="preserve">једном оваквом камером како би оператери могли да прате ко покушава да уђе у просторију. Интеграцијом са системом контроле приступа ова камера ће при покушају уласка картициом, оператерима у ПНЦ-у пустити слику уживо како би могли да идентификују да ли власник картице за контролу приступа покушава да уђе или је то неко друго лице. Унутрашњост просторије од значаја ће бити покривене </w:t>
      </w:r>
      <w:r w:rsidRPr="006746BD">
        <w:rPr>
          <w:rFonts w:cs="Arial"/>
        </w:rPr>
        <w:lastRenderedPageBreak/>
        <w:t>како би опратери у сваком тренутку знали шта се у њим дешава и које ра</w:t>
      </w:r>
      <w:r w:rsidRPr="006746BD">
        <w:rPr>
          <w:rFonts w:cs="Arial"/>
          <w:lang w:val="sr-Cyrl-RS"/>
        </w:rPr>
        <w:t>дњ</w:t>
      </w:r>
      <w:r w:rsidRPr="006746BD">
        <w:rPr>
          <w:rFonts w:cs="Arial"/>
        </w:rPr>
        <w:t>е радници изводе док су унутра.</w:t>
      </w:r>
    </w:p>
    <w:p w14:paraId="632077A5" w14:textId="77777777" w:rsidR="006715DB" w:rsidRPr="006746BD" w:rsidRDefault="006715DB" w:rsidP="006715DB">
      <w:pPr>
        <w:rPr>
          <w:rFonts w:cs="Arial"/>
        </w:rPr>
      </w:pPr>
      <w:r w:rsidRPr="006746BD">
        <w:rPr>
          <w:rFonts w:cs="Arial"/>
        </w:rPr>
        <w:t>На термалним камера мора бити подешена термална аналитика и биће постављене тако да могу да прате минимум 12 тачака од интереса (клеме, изолатори и тд.) и температурне промене на овим тачкама. У случају да додође до алармне ситуације коју би генерисала термална аналитика, аутоматски ће се генерисати аларм у систему који ће обавестити оператер у ПНЦ</w:t>
      </w:r>
      <w:r w:rsidRPr="006746BD">
        <w:rPr>
          <w:rFonts w:cs="Arial"/>
          <w:lang w:val="sr-Cyrl-RS"/>
        </w:rPr>
        <w:t>, РНЦ</w:t>
      </w:r>
      <w:r w:rsidRPr="006746BD">
        <w:rPr>
          <w:rFonts w:cs="Arial"/>
        </w:rPr>
        <w:t xml:space="preserve"> и ГНЦ уз звучну сигнализацију и окренути одговарајућу PTZ</w:t>
      </w:r>
      <w:r w:rsidRPr="006746BD">
        <w:rPr>
          <w:rFonts w:cs="Arial"/>
          <w:lang w:val="sr-Cyrl-RS"/>
        </w:rPr>
        <w:t xml:space="preserve"> управљиву</w:t>
      </w:r>
      <w:r w:rsidRPr="006746BD">
        <w:rPr>
          <w:rFonts w:cs="Arial"/>
        </w:rPr>
        <w:t xml:space="preserve"> камеру као тој тачки од интереса и пустити слику уживо како са PTZ </w:t>
      </w:r>
      <w:r w:rsidRPr="006746BD">
        <w:rPr>
          <w:rFonts w:cs="Arial"/>
          <w:lang w:val="sr-Cyrl-RS"/>
        </w:rPr>
        <w:t xml:space="preserve">управљиве </w:t>
      </w:r>
      <w:r w:rsidRPr="006746BD">
        <w:rPr>
          <w:rFonts w:cs="Arial"/>
        </w:rPr>
        <w:t>тако и са термалне камере на операторској станици и видео зиду.</w:t>
      </w:r>
    </w:p>
    <w:p w14:paraId="6F9AD1B3" w14:textId="77777777" w:rsidR="006715DB" w:rsidRPr="006746BD" w:rsidRDefault="006715DB" w:rsidP="006715DB">
      <w:pPr>
        <w:rPr>
          <w:rFonts w:cs="Arial"/>
        </w:rPr>
      </w:pPr>
      <w:r w:rsidRPr="006746BD">
        <w:rPr>
          <w:rFonts w:cs="Arial"/>
        </w:rPr>
        <w:t xml:space="preserve">У случају алармне ситуације оператер </w:t>
      </w:r>
      <w:r w:rsidRPr="006746BD">
        <w:rPr>
          <w:rFonts w:cs="Arial"/>
          <w:lang w:val="sr-Cyrl-RS"/>
        </w:rPr>
        <w:t>ће бити</w:t>
      </w:r>
      <w:r w:rsidRPr="006746BD">
        <w:rPr>
          <w:rFonts w:cs="Arial"/>
        </w:rPr>
        <w:t xml:space="preserve"> обавезан да аларм потврди кроз графички интерфејс и забелези текстуални унос о самом догађају који ће се чувати као подсетник за каснију анализу. Оператер ће моћи да у било ком тренутку а нарочито у алармним ситуацијама забележи bookmark који ће помоћи у каснијој претрази снимка у систему, како њему тако и другим оператерима.</w:t>
      </w:r>
    </w:p>
    <w:p w14:paraId="216BBB49" w14:textId="77777777" w:rsidR="006715DB" w:rsidRPr="006746BD" w:rsidRDefault="006715DB" w:rsidP="006715DB">
      <w:pPr>
        <w:rPr>
          <w:rFonts w:cs="Arial"/>
        </w:rPr>
      </w:pPr>
      <w:r w:rsidRPr="006746BD">
        <w:rPr>
          <w:rFonts w:cs="Arial"/>
        </w:rPr>
        <w:t>Напајање свих фиксних камера на објекту биће реализовано кроз POE</w:t>
      </w:r>
      <w:r w:rsidRPr="006746BD">
        <w:rPr>
          <w:rFonts w:cs="Arial"/>
          <w:lang w:val="sr-Cyrl-RS"/>
        </w:rPr>
        <w:t xml:space="preserve"> (</w:t>
      </w:r>
      <w:r w:rsidRPr="006746BD">
        <w:rPr>
          <w:rFonts w:cs="Arial"/>
        </w:rPr>
        <w:t xml:space="preserve">Power over Ethernet) са локалног мрежног свича, док ће због веће потрошње и позиције PTZ </w:t>
      </w:r>
      <w:r w:rsidRPr="006746BD">
        <w:rPr>
          <w:rFonts w:cs="Arial"/>
          <w:lang w:val="sr-Cyrl-RS"/>
        </w:rPr>
        <w:t>управљивих</w:t>
      </w:r>
      <w:r w:rsidRPr="006746BD">
        <w:rPr>
          <w:rFonts w:cs="Arial"/>
        </w:rPr>
        <w:t xml:space="preserve"> камера напајање бити реализовано са посебног извора (HiPOE иње</w:t>
      </w:r>
      <w:r w:rsidRPr="006746BD">
        <w:rPr>
          <w:rFonts w:cs="Arial"/>
          <w:lang w:val="sr-Cyrl-RS"/>
        </w:rPr>
        <w:t>к</w:t>
      </w:r>
      <w:r w:rsidRPr="006746BD">
        <w:rPr>
          <w:rFonts w:cs="Arial"/>
        </w:rPr>
        <w:t>тор или трафо 24VAC)</w:t>
      </w:r>
    </w:p>
    <w:p w14:paraId="3CFCB1B7" w14:textId="77777777" w:rsidR="006715DB" w:rsidRPr="006746BD" w:rsidRDefault="006715DB" w:rsidP="006715DB">
      <w:pPr>
        <w:rPr>
          <w:rFonts w:cs="Arial"/>
        </w:rPr>
      </w:pPr>
      <w:r w:rsidRPr="006746BD">
        <w:rPr>
          <w:rFonts w:cs="Arial"/>
        </w:rPr>
        <w:t xml:space="preserve">Сви видео канали морају се локално снимати на мрежни видео снимач у компактном кућишту са пасивним хлађењем за снимање </w:t>
      </w:r>
      <w:r w:rsidRPr="006746BD">
        <w:rPr>
          <w:rFonts w:cs="Arial"/>
          <w:lang w:val="sr-Cyrl-RS"/>
        </w:rPr>
        <w:t>минимално</w:t>
      </w:r>
      <w:r w:rsidRPr="006746BD">
        <w:rPr>
          <w:rFonts w:cs="Arial"/>
        </w:rPr>
        <w:t xml:space="preserve"> 20 канала</w:t>
      </w:r>
      <w:r w:rsidRPr="006746BD">
        <w:rPr>
          <w:rFonts w:cs="Arial"/>
          <w:lang w:val="sr-Cyrl-RS"/>
        </w:rPr>
        <w:t xml:space="preserve"> или на </w:t>
      </w:r>
      <w:r w:rsidRPr="006746BD">
        <w:rPr>
          <w:rFonts w:cs="Arial"/>
        </w:rPr>
        <w:t>снимач</w:t>
      </w:r>
      <w:r w:rsidRPr="006746BD">
        <w:rPr>
          <w:rFonts w:cs="Arial"/>
          <w:lang w:val="sr-Cyrl-RS"/>
        </w:rPr>
        <w:t>у</w:t>
      </w:r>
      <w:r w:rsidRPr="006746BD">
        <w:rPr>
          <w:rFonts w:cs="Arial"/>
        </w:rPr>
        <w:t xml:space="preserve"> за монтажу у 19” рек за снимање </w:t>
      </w:r>
      <w:r w:rsidRPr="006746BD">
        <w:rPr>
          <w:rFonts w:cs="Arial"/>
          <w:lang w:val="sr-Cyrl-RS"/>
        </w:rPr>
        <w:t>минимално</w:t>
      </w:r>
      <w:r w:rsidRPr="006746BD">
        <w:rPr>
          <w:rFonts w:cs="Arial"/>
        </w:rPr>
        <w:t xml:space="preserve"> </w:t>
      </w:r>
      <w:r w:rsidRPr="006746BD">
        <w:rPr>
          <w:rFonts w:cs="Arial"/>
          <w:lang w:val="sr-Cyrl-RS"/>
        </w:rPr>
        <w:t>1</w:t>
      </w:r>
      <w:r w:rsidRPr="006746BD">
        <w:rPr>
          <w:rFonts w:cs="Arial"/>
        </w:rPr>
        <w:t>00 канала</w:t>
      </w:r>
      <w:r w:rsidRPr="006746BD">
        <w:rPr>
          <w:rFonts w:cs="Arial"/>
          <w:lang w:val="sr-Cyrl-RS"/>
        </w:rPr>
        <w:t xml:space="preserve"> на већим локацијама где број камера прелази преко 40. </w:t>
      </w:r>
      <w:r w:rsidRPr="006746BD">
        <w:rPr>
          <w:rFonts w:cs="Arial"/>
        </w:rPr>
        <w:t>Сним</w:t>
      </w:r>
      <w:r w:rsidRPr="006746BD">
        <w:rPr>
          <w:rFonts w:cs="Arial"/>
          <w:lang w:val="sr-Cyrl-RS"/>
        </w:rPr>
        <w:t xml:space="preserve">ање </w:t>
      </w:r>
      <w:r w:rsidRPr="006746BD">
        <w:rPr>
          <w:rFonts w:cs="Arial"/>
        </w:rPr>
        <w:t xml:space="preserve">мора бити у 25 кадрова у секунди и FullHD резолуциј и у законски прописаном року од 30 дана за сваки канал. Kао редуданса снимању користиће се мрежни видео снимач за монтажу у 19” рек за снимање </w:t>
      </w:r>
      <w:r w:rsidRPr="006746BD">
        <w:rPr>
          <w:rFonts w:cs="Arial"/>
          <w:lang w:val="sr-Cyrl-RS"/>
        </w:rPr>
        <w:t>минимално</w:t>
      </w:r>
      <w:r w:rsidRPr="006746BD">
        <w:rPr>
          <w:rFonts w:cs="Arial"/>
        </w:rPr>
        <w:t xml:space="preserve"> 200 канала који ће се налазити на локацији ПНЦ-а и бити редудантни мрежни снимач за све удаљене локације (трафо станице) у надлежности тог ПНЦ-а.</w:t>
      </w:r>
      <w:r w:rsidRPr="006746BD">
        <w:rPr>
          <w:rFonts w:cs="Arial"/>
          <w:lang w:val="sr-Cyrl-RS"/>
        </w:rPr>
        <w:t xml:space="preserve"> Како постоје одређене ПНЦ локације које ће надзирати значајно већи број удаљених локација (треафо станица) а самим тим и број ИП камера којима треба омогућити редудантно снимање је већи. Из тог разлога на оваквим локацијама је предвиђено коришћење </w:t>
      </w:r>
      <w:r w:rsidRPr="006746BD">
        <w:rPr>
          <w:rFonts w:cs="Arial"/>
        </w:rPr>
        <w:t>мрежн</w:t>
      </w:r>
      <w:r w:rsidRPr="006746BD">
        <w:rPr>
          <w:rFonts w:cs="Arial"/>
          <w:lang w:val="sr-Cyrl-RS"/>
        </w:rPr>
        <w:t>ог</w:t>
      </w:r>
      <w:r w:rsidRPr="006746BD">
        <w:rPr>
          <w:rFonts w:cs="Arial"/>
        </w:rPr>
        <w:t xml:space="preserve"> видео снимач</w:t>
      </w:r>
      <w:r w:rsidRPr="006746BD">
        <w:rPr>
          <w:rFonts w:cs="Arial"/>
          <w:lang w:val="sr-Cyrl-RS"/>
        </w:rPr>
        <w:t>а</w:t>
      </w:r>
      <w:r w:rsidRPr="006746BD">
        <w:rPr>
          <w:rFonts w:cs="Arial"/>
        </w:rPr>
        <w:t xml:space="preserve"> за монтажу у 19” рек за снимање </w:t>
      </w:r>
      <w:r w:rsidRPr="006746BD">
        <w:rPr>
          <w:rFonts w:cs="Arial"/>
          <w:lang w:val="sr-Cyrl-RS"/>
        </w:rPr>
        <w:t>минимално</w:t>
      </w:r>
      <w:r w:rsidRPr="006746BD">
        <w:rPr>
          <w:rFonts w:cs="Arial"/>
        </w:rPr>
        <w:t xml:space="preserve"> </w:t>
      </w:r>
      <w:r w:rsidRPr="006746BD">
        <w:rPr>
          <w:rFonts w:cs="Arial"/>
          <w:lang w:val="sr-Cyrl-RS"/>
        </w:rPr>
        <w:t>35</w:t>
      </w:r>
      <w:r w:rsidRPr="006746BD">
        <w:rPr>
          <w:rFonts w:cs="Arial"/>
        </w:rPr>
        <w:t>0 канала</w:t>
      </w:r>
      <w:r w:rsidRPr="006746BD">
        <w:rPr>
          <w:rFonts w:cs="Arial"/>
          <w:lang w:val="sr-Cyrl-RS"/>
        </w:rPr>
        <w:t>.</w:t>
      </w:r>
      <w:r w:rsidRPr="006746BD">
        <w:rPr>
          <w:rFonts w:cs="Arial"/>
        </w:rPr>
        <w:t xml:space="preserve"> Редуданса ће бити реализована у mirror режиму за локације где то комуникациони пут дозвољава. Тамо где то није изводљиво, редуданса ће бити реализована у Hot standby режиму.</w:t>
      </w:r>
    </w:p>
    <w:p w14:paraId="453A9D49" w14:textId="77777777" w:rsidR="006715DB" w:rsidRPr="006746BD" w:rsidRDefault="006715DB" w:rsidP="006715DB">
      <w:pPr>
        <w:rPr>
          <w:rFonts w:cs="Arial"/>
        </w:rPr>
      </w:pPr>
      <w:r w:rsidRPr="006746BD">
        <w:rPr>
          <w:rFonts w:cs="Arial"/>
        </w:rPr>
        <w:t xml:space="preserve">Операторске радне станице морају бити опремљене са минимум 3 монитора на којим ће оператер симултано моћи да прати више прозора (слику уживо, </w:t>
      </w:r>
      <w:r w:rsidRPr="006746BD">
        <w:rPr>
          <w:rFonts w:cs="Arial"/>
          <w:lang w:val="sr-Cyrl-RS"/>
        </w:rPr>
        <w:t>преглед снимљеног материјала</w:t>
      </w:r>
      <w:r w:rsidRPr="006746BD">
        <w:rPr>
          <w:rFonts w:cs="Arial"/>
        </w:rPr>
        <w:t>, мапе, аларме са свих подсистема). Такође са исте радне станице а кроз графички интерфејс VMS-а опратер ће имати могућност брзог приступа осталим подсистемима. Одатле ће моћи да их контролише и надзире сваки понаособ.</w:t>
      </w:r>
    </w:p>
    <w:p w14:paraId="74B0D142" w14:textId="77777777" w:rsidR="006715DB" w:rsidRPr="006746BD" w:rsidRDefault="006715DB" w:rsidP="006715DB">
      <w:pPr>
        <w:rPr>
          <w:rFonts w:cs="Arial"/>
        </w:rPr>
      </w:pPr>
      <w:r w:rsidRPr="006746BD">
        <w:rPr>
          <w:rFonts w:cs="Arial"/>
        </w:rPr>
        <w:t>По потреби, а у зависности од величине ПНЦ-а и броја удаљених тачака (трафо станица) поставиће се видео зид. За то ће се користити радна станица за видео зид са четири монитора од по 65”. За монтажу монитора користиће се оригинални носачи за ту намену. Оператер ће кроз своју радну станицу и графички интерфејс VMS-а имати могућност да контролише видео зид и шта се на њему приказује.</w:t>
      </w:r>
    </w:p>
    <w:p w14:paraId="3E58C5B7" w14:textId="77777777" w:rsidR="006715DB" w:rsidRPr="006746BD" w:rsidRDefault="006715DB" w:rsidP="006715DB">
      <w:pPr>
        <w:rPr>
          <w:rFonts w:cs="Arial"/>
        </w:rPr>
      </w:pPr>
    </w:p>
    <w:p w14:paraId="6EA5D751" w14:textId="77777777" w:rsidR="006715DB" w:rsidRPr="006746BD" w:rsidRDefault="006715DB" w:rsidP="006715DB">
      <w:pPr>
        <w:rPr>
          <w:rFonts w:cs="Arial"/>
        </w:rPr>
      </w:pPr>
    </w:p>
    <w:p w14:paraId="6B423675" w14:textId="77777777" w:rsidR="006715DB" w:rsidRPr="006746BD" w:rsidRDefault="006715DB" w:rsidP="006715DB">
      <w:pPr>
        <w:rPr>
          <w:rFonts w:cs="Arial"/>
        </w:rPr>
      </w:pPr>
    </w:p>
    <w:p w14:paraId="66302668" w14:textId="77777777" w:rsidR="006715DB" w:rsidRPr="006746BD" w:rsidRDefault="006715DB" w:rsidP="006715DB">
      <w:pPr>
        <w:rPr>
          <w:rFonts w:cs="Arial"/>
        </w:rPr>
      </w:pPr>
    </w:p>
    <w:p w14:paraId="603E4004" w14:textId="77777777" w:rsidR="006715DB" w:rsidRPr="006746BD" w:rsidRDefault="006715DB" w:rsidP="006715DB">
      <w:pPr>
        <w:jc w:val="center"/>
        <w:rPr>
          <w:rFonts w:cs="Arial"/>
          <w:b/>
        </w:rPr>
      </w:pPr>
      <w:r w:rsidRPr="006746BD">
        <w:rPr>
          <w:rFonts w:cs="Arial"/>
          <w:b/>
        </w:rPr>
        <w:t>СИСТЕМ KОНТРОЛЕ ПРИСТУПА</w:t>
      </w:r>
    </w:p>
    <w:p w14:paraId="4F2ACA4B" w14:textId="77777777" w:rsidR="006715DB" w:rsidRPr="006746BD" w:rsidRDefault="006715DB" w:rsidP="006715DB">
      <w:pPr>
        <w:rPr>
          <w:rFonts w:cs="Arial"/>
        </w:rPr>
      </w:pPr>
    </w:p>
    <w:p w14:paraId="379F8E37" w14:textId="77777777" w:rsidR="006715DB" w:rsidRPr="006746BD" w:rsidRDefault="006715DB" w:rsidP="006715DB">
      <w:pPr>
        <w:rPr>
          <w:rFonts w:cs="Arial"/>
        </w:rPr>
      </w:pPr>
      <w:r w:rsidRPr="006746BD">
        <w:rPr>
          <w:rFonts w:cs="Arial"/>
        </w:rPr>
        <w:lastRenderedPageBreak/>
        <w:t>Систем контроле приступа мора бити реализован у дистрибутивној арихтектури због великог броја локација које се налазе на територији читаве земље. Неопходно је да платформа подржава велики број елемената (конторлера врата) као и корисника, а да је софтверски део платформе модуларан како би корисник могао да додаје функционалности по потреби. Ради лакшег повезивања свих елемената у једна систем комуникација између контролера за врата и главног сервера мора да се остварује преко ИП протокола. Та веза је у реалном времену и омогућава конторлеру врата да шаље податке о уласку и изласку централном серверу. Централни сервер на којем се налази цоре апликација и база података о свим корисницима, и који је спона између функционалних модула и хардверског дела система, преко ИП протокола комуницира са контролерима врата и прослеђује информације о корисницима, креденциалима и нивоима приступа. Неопходно је да сваки контролер врата поседује локалну базу у којој чува податке о корисницима и њиховим креденциалима, као и базу података о догађајима. Ово је јако битно јер конторлеру пружа могућност за аутономан рад у случају када је комуникација са централним сервером у прекиду.</w:t>
      </w:r>
    </w:p>
    <w:p w14:paraId="7F1FAE31" w14:textId="77777777" w:rsidR="006715DB" w:rsidRPr="006746BD" w:rsidRDefault="006715DB" w:rsidP="006715DB">
      <w:pPr>
        <w:rPr>
          <w:rFonts w:cs="Arial"/>
        </w:rPr>
      </w:pPr>
      <w:r w:rsidRPr="006746BD">
        <w:rPr>
          <w:rFonts w:cs="Arial"/>
        </w:rPr>
        <w:t>Ради лакше имплементације а касније и због лакшег одржавања неопходно је да хардвер (конторлери врата, читачи) и софтвер (цоре апликација са функционалним модулима) буду од истог произвођача. Тиме се постиже боља контрола над системом и повећава отпорност од прекида са једне стране, а са друге стране олакшава интеграција са другим системима. Апликативни део платформе мора да подржава интеграцију са другим системима техничке заштите и са апликацијама као сто су HR менаџмент и ERP. Због лакшег управљања корисницима и њиховим креденциалима неоходно је да платформа подржава интеграцију са Активним директориумом. Да би корисник могао да бира само функционалности које су му неопходне у систему, платформа користи функционалне апликативне модуле као што су модул контроле приступа, модул времена и присутности, модул за менаџмент посетилаца, кафетериа модул, модул за менадзмент радника подизвођачких фирми и други. Овакав модуларни концепт кориснику олакшава да прошири функционалности система онда када је то неопходно и тиме смању укупну цену коштања система почетно улагање.</w:t>
      </w:r>
    </w:p>
    <w:p w14:paraId="7D6A8250" w14:textId="77777777" w:rsidR="006715DB" w:rsidRPr="006746BD" w:rsidRDefault="006715DB" w:rsidP="006715DB">
      <w:pPr>
        <w:rPr>
          <w:rFonts w:cs="Arial"/>
        </w:rPr>
      </w:pPr>
    </w:p>
    <w:p w14:paraId="7A162248" w14:textId="77777777" w:rsidR="006715DB" w:rsidRPr="006746BD" w:rsidRDefault="006715DB" w:rsidP="006715DB">
      <w:pPr>
        <w:rPr>
          <w:rFonts w:cs="Arial"/>
        </w:rPr>
      </w:pPr>
      <w:r w:rsidRPr="006746BD">
        <w:rPr>
          <w:rFonts w:cs="Arial"/>
        </w:rPr>
        <w:t>Техничким решењем је предвиђено постојање следећих компоноенти система контроле приступа:</w:t>
      </w:r>
    </w:p>
    <w:p w14:paraId="3E2E21A9" w14:textId="77777777" w:rsidR="006715DB" w:rsidRPr="006746BD" w:rsidRDefault="006715DB" w:rsidP="006715DB">
      <w:pPr>
        <w:pStyle w:val="ListParagraph"/>
        <w:numPr>
          <w:ilvl w:val="0"/>
          <w:numId w:val="29"/>
        </w:numPr>
        <w:spacing w:before="0" w:after="160" w:line="259" w:lineRule="auto"/>
        <w:jc w:val="left"/>
        <w:rPr>
          <w:rFonts w:ascii="Arial" w:hAnsi="Arial" w:cs="Arial"/>
        </w:rPr>
      </w:pPr>
      <w:r w:rsidRPr="006746BD">
        <w:rPr>
          <w:rFonts w:ascii="Arial" w:hAnsi="Arial" w:cs="Arial"/>
        </w:rPr>
        <w:t>Kонтролер врата са интегрисаним Mifare читачем</w:t>
      </w:r>
    </w:p>
    <w:p w14:paraId="0ACE33D4" w14:textId="77777777" w:rsidR="006715DB" w:rsidRPr="006746BD" w:rsidRDefault="006715DB" w:rsidP="006715DB">
      <w:pPr>
        <w:pStyle w:val="ListParagraph"/>
        <w:numPr>
          <w:ilvl w:val="0"/>
          <w:numId w:val="29"/>
        </w:numPr>
        <w:spacing w:before="0" w:after="160" w:line="259" w:lineRule="auto"/>
        <w:jc w:val="left"/>
        <w:rPr>
          <w:rFonts w:ascii="Arial" w:hAnsi="Arial" w:cs="Arial"/>
        </w:rPr>
      </w:pPr>
      <w:r w:rsidRPr="006746BD">
        <w:rPr>
          <w:rFonts w:ascii="Arial" w:hAnsi="Arial" w:cs="Arial"/>
        </w:rPr>
        <w:t>Kонтролер врата</w:t>
      </w:r>
    </w:p>
    <w:p w14:paraId="23A700EB" w14:textId="77777777" w:rsidR="006715DB" w:rsidRPr="006746BD" w:rsidRDefault="006715DB" w:rsidP="006715DB">
      <w:pPr>
        <w:pStyle w:val="ListParagraph"/>
        <w:numPr>
          <w:ilvl w:val="0"/>
          <w:numId w:val="29"/>
        </w:numPr>
        <w:spacing w:before="0" w:after="160" w:line="259" w:lineRule="auto"/>
        <w:jc w:val="left"/>
        <w:rPr>
          <w:rFonts w:ascii="Arial" w:hAnsi="Arial" w:cs="Arial"/>
        </w:rPr>
      </w:pPr>
      <w:r w:rsidRPr="006746BD">
        <w:rPr>
          <w:rFonts w:ascii="Arial" w:hAnsi="Arial" w:cs="Arial"/>
        </w:rPr>
        <w:t>Mifare читач</w:t>
      </w:r>
    </w:p>
    <w:p w14:paraId="58DAF3FD" w14:textId="77777777" w:rsidR="006715DB" w:rsidRPr="006746BD" w:rsidRDefault="006715DB" w:rsidP="006715DB">
      <w:pPr>
        <w:pStyle w:val="ListParagraph"/>
        <w:numPr>
          <w:ilvl w:val="0"/>
          <w:numId w:val="29"/>
        </w:numPr>
        <w:spacing w:before="0" w:after="160" w:line="259" w:lineRule="auto"/>
        <w:jc w:val="left"/>
        <w:rPr>
          <w:rFonts w:ascii="Arial" w:hAnsi="Arial" w:cs="Arial"/>
        </w:rPr>
      </w:pPr>
      <w:r w:rsidRPr="006746BD">
        <w:rPr>
          <w:rFonts w:ascii="Arial" w:hAnsi="Arial" w:cs="Arial"/>
        </w:rPr>
        <w:t>Mifare картица</w:t>
      </w:r>
    </w:p>
    <w:p w14:paraId="62CF08B9" w14:textId="77777777" w:rsidR="006715DB" w:rsidRPr="006746BD" w:rsidRDefault="006715DB" w:rsidP="006715DB">
      <w:pPr>
        <w:pStyle w:val="ListParagraph"/>
        <w:numPr>
          <w:ilvl w:val="0"/>
          <w:numId w:val="29"/>
        </w:numPr>
        <w:spacing w:before="0" w:after="160" w:line="259" w:lineRule="auto"/>
        <w:jc w:val="left"/>
        <w:rPr>
          <w:rFonts w:ascii="Arial" w:hAnsi="Arial" w:cs="Arial"/>
        </w:rPr>
      </w:pPr>
      <w:r w:rsidRPr="006746BD">
        <w:rPr>
          <w:rFonts w:ascii="Arial" w:hAnsi="Arial" w:cs="Arial"/>
        </w:rPr>
        <w:t>Серверска Core апликација са базом података</w:t>
      </w:r>
    </w:p>
    <w:p w14:paraId="3B8E9CEA" w14:textId="77777777" w:rsidR="006715DB" w:rsidRPr="006746BD" w:rsidRDefault="006715DB" w:rsidP="006715DB">
      <w:pPr>
        <w:pStyle w:val="ListParagraph"/>
        <w:numPr>
          <w:ilvl w:val="0"/>
          <w:numId w:val="29"/>
        </w:numPr>
        <w:spacing w:before="0" w:after="160" w:line="259" w:lineRule="auto"/>
        <w:jc w:val="left"/>
        <w:rPr>
          <w:rFonts w:ascii="Arial" w:hAnsi="Arial" w:cs="Arial"/>
        </w:rPr>
      </w:pPr>
      <w:r w:rsidRPr="006746BD">
        <w:rPr>
          <w:rFonts w:ascii="Arial" w:hAnsi="Arial" w:cs="Arial"/>
        </w:rPr>
        <w:t>Функционални модули</w:t>
      </w:r>
    </w:p>
    <w:p w14:paraId="69269293" w14:textId="77777777" w:rsidR="006715DB" w:rsidRPr="006746BD" w:rsidRDefault="006715DB" w:rsidP="006715DB">
      <w:pPr>
        <w:rPr>
          <w:rFonts w:cs="Arial"/>
        </w:rPr>
      </w:pPr>
      <w:r w:rsidRPr="006746BD">
        <w:rPr>
          <w:rFonts w:cs="Arial"/>
        </w:rPr>
        <w:t xml:space="preserve">На удаљеним тачкама (трафо станицама) користиће се конторлери врата са интегрисаним Мифаре читчем на свим вратима где је неопходно бележити улазак, а уз додавање додатног читача могуће је контролом приступа контролисати излазак из просторије. У специфичним околностима где је начин монтаже не дозвољава постављање интегрисаног контролера са читачем, користиће се опција независног контролера врата са издвојеним читачима. Kомуникација контролера врата са централним сервером биће реализована кроз LAN конекцију, а напајање контролера врата ће се бити реализовано кроз POE са локалног мрежног свича. Тиме ће инсталација бити знатно олакшана и бржа. Kонтролер врата поред основних функција мора да пдржава надзор затворености врата, да има AUX In и Out којим је могућа даља контрола других елемената као и интеграција са другим подсистемима. Закључавање врата ће бити реализовано са електромагнетним држачима са сензором за контролу затворености. Kако напајање електромагнетних држача врата мора да буде константних </w:t>
      </w:r>
      <w:r w:rsidRPr="006746BD">
        <w:rPr>
          <w:rFonts w:cs="Arial"/>
        </w:rPr>
        <w:lastRenderedPageBreak/>
        <w:t>12VDC, оно ће бити рализовано преко посебног извора које ће се напајати директно са локалног УПС-а.</w:t>
      </w:r>
    </w:p>
    <w:p w14:paraId="07D1FBE1" w14:textId="77777777" w:rsidR="006715DB" w:rsidRPr="006746BD" w:rsidRDefault="006715DB" w:rsidP="006715DB">
      <w:pPr>
        <w:rPr>
          <w:rFonts w:cs="Arial"/>
        </w:rPr>
      </w:pPr>
      <w:r w:rsidRPr="006746BD">
        <w:rPr>
          <w:rFonts w:cs="Arial"/>
        </w:rPr>
        <w:t xml:space="preserve">Серверска Core апликација са базом података ће бити инсталирана на локацији ГНЦ-а на високо доступној конвергентној инфраструктури за хостовање апликација техничке заштите и сервиса за централну аутентификацију. На Core апаликацју ће бити додати функционални апликациони модули за контролу приступа и менаџмент радника подизвођачких фирми. Kасније ће бити могуће проширење функционалности система додавањем других функционалних апликативних модула. Интерфејс за приступ и управљање овим системом мора да буде web-based чиме са омогућава приступ са било које радне станице у систему укључујући и графички интерфејс VMS-а. Тиме се такође поједностављује </w:t>
      </w:r>
      <w:r w:rsidRPr="006746BD">
        <w:rPr>
          <w:rFonts w:cs="Arial"/>
          <w:lang w:val="sr-Cyrl-RS"/>
        </w:rPr>
        <w:t xml:space="preserve">управљање и </w:t>
      </w:r>
      <w:r w:rsidRPr="006746BD">
        <w:rPr>
          <w:rFonts w:cs="Arial"/>
        </w:rPr>
        <w:t>одржавање целокупног система.</w:t>
      </w:r>
    </w:p>
    <w:p w14:paraId="1DB89E7D" w14:textId="77777777" w:rsidR="006715DB" w:rsidRPr="006746BD" w:rsidRDefault="006715DB" w:rsidP="006715DB">
      <w:pPr>
        <w:rPr>
          <w:rFonts w:cs="Arial"/>
        </w:rPr>
      </w:pPr>
      <w:r w:rsidRPr="006746BD">
        <w:rPr>
          <w:rFonts w:cs="Arial"/>
        </w:rPr>
        <w:t>Локални оператери у ПНЦ-у су задужени за креирање радних налога како за своје раднике тако и за раднике подизвођачких фирми које обављају неку врсту посла на удаљеним локацијама (трафо станицама). Kако се то тренутно ради локално али без централне базе и могућно</w:t>
      </w:r>
      <w:r w:rsidRPr="006746BD">
        <w:rPr>
          <w:rFonts w:cs="Arial"/>
          <w:lang w:val="sr-Cyrl-RS"/>
        </w:rPr>
        <w:t>ш</w:t>
      </w:r>
      <w:r w:rsidRPr="006746BD">
        <w:rPr>
          <w:rFonts w:cs="Arial"/>
        </w:rPr>
        <w:t xml:space="preserve">ћу за централним надзором и управљањем, тај процесс </w:t>
      </w:r>
      <w:r w:rsidRPr="006746BD">
        <w:rPr>
          <w:rFonts w:cs="Arial"/>
          <w:lang w:val="sr-Cyrl-RS"/>
        </w:rPr>
        <w:t>ћ</w:t>
      </w:r>
      <w:r w:rsidRPr="006746BD">
        <w:rPr>
          <w:rFonts w:cs="Arial"/>
        </w:rPr>
        <w:t>е бити аутоматизован кроз апликативни модул као и кроз развој додатних апликативних алата које су за тај процес аутоматизације неопходни.</w:t>
      </w:r>
    </w:p>
    <w:p w14:paraId="4EA4DA48" w14:textId="77777777" w:rsidR="006715DB" w:rsidRPr="006746BD" w:rsidRDefault="006715DB" w:rsidP="006715DB">
      <w:pPr>
        <w:rPr>
          <w:rFonts w:cs="Arial"/>
        </w:rPr>
      </w:pPr>
      <w:r w:rsidRPr="006746BD">
        <w:rPr>
          <w:rFonts w:cs="Arial"/>
        </w:rPr>
        <w:t>Интеграцијом са системом ИП видео надзора приликом сваког очитавања картице, контрола приступа ће слати информацију која ће активирати слику у</w:t>
      </w:r>
      <w:r w:rsidRPr="006746BD">
        <w:rPr>
          <w:rFonts w:cs="Arial"/>
          <w:lang w:val="sr-Cyrl-RS"/>
        </w:rPr>
        <w:t>ж</w:t>
      </w:r>
      <w:r w:rsidRPr="006746BD">
        <w:rPr>
          <w:rFonts w:cs="Arial"/>
        </w:rPr>
        <w:t>иво са одређене камере која надгледа тај читач. Интеграцијом са системом за аутоматску детекцију, дојаву и управљањем гашењем пожара, у алармним систуацијама конторла приступа ће добијати информацију која врата морају да се откључају ради брже евакуације а која морају да остану закључана због почетка гашења.</w:t>
      </w:r>
    </w:p>
    <w:p w14:paraId="2556D0D4" w14:textId="77777777" w:rsidR="006715DB" w:rsidRPr="006746BD" w:rsidRDefault="006715DB" w:rsidP="006715DB">
      <w:pPr>
        <w:rPr>
          <w:rFonts w:cs="Arial"/>
        </w:rPr>
      </w:pPr>
    </w:p>
    <w:p w14:paraId="0E96123C" w14:textId="77777777" w:rsidR="006715DB" w:rsidRPr="006746BD" w:rsidRDefault="006715DB" w:rsidP="006715DB">
      <w:pPr>
        <w:rPr>
          <w:rFonts w:cs="Arial"/>
        </w:rPr>
      </w:pPr>
    </w:p>
    <w:p w14:paraId="2E464AA2" w14:textId="77777777" w:rsidR="006715DB" w:rsidRPr="006746BD" w:rsidRDefault="006715DB" w:rsidP="006715DB">
      <w:pPr>
        <w:jc w:val="center"/>
        <w:rPr>
          <w:rFonts w:cs="Arial"/>
          <w:b/>
        </w:rPr>
      </w:pPr>
      <w:r w:rsidRPr="006746BD">
        <w:rPr>
          <w:rFonts w:cs="Arial"/>
          <w:b/>
        </w:rPr>
        <w:t>СИСТЕМ ЗА ДЕТЕKЦИЈУ И ДОЈАВУ ПРОВАЛЕ</w:t>
      </w:r>
    </w:p>
    <w:p w14:paraId="59AA0397" w14:textId="77777777" w:rsidR="006715DB" w:rsidRPr="006746BD" w:rsidRDefault="006715DB" w:rsidP="006715DB">
      <w:pPr>
        <w:rPr>
          <w:rFonts w:cs="Arial"/>
        </w:rPr>
      </w:pPr>
    </w:p>
    <w:p w14:paraId="6A58906B" w14:textId="77777777" w:rsidR="006715DB" w:rsidRPr="006746BD" w:rsidRDefault="006715DB" w:rsidP="006715DB">
      <w:pPr>
        <w:rPr>
          <w:rFonts w:cs="Arial"/>
        </w:rPr>
      </w:pPr>
      <w:r w:rsidRPr="006746BD">
        <w:rPr>
          <w:rFonts w:cs="Arial"/>
        </w:rPr>
        <w:t>Систем противпровалне заштите има за циљ рано откривање неовлашћеног присуства у спољашњим и унутрашњим деловима објекта и изврши благовремено обавештавање лица у контролно оперативним центрима.</w:t>
      </w:r>
    </w:p>
    <w:p w14:paraId="62A94D88" w14:textId="77777777" w:rsidR="006715DB" w:rsidRPr="006746BD" w:rsidRDefault="006715DB" w:rsidP="006715DB">
      <w:pPr>
        <w:rPr>
          <w:rFonts w:cs="Arial"/>
        </w:rPr>
      </w:pPr>
      <w:r w:rsidRPr="006746BD">
        <w:rPr>
          <w:rFonts w:cs="Arial"/>
        </w:rPr>
        <w:t>Техничко решење подразумева да систем за детекцију и дојаву провале и препада покрива све делове удаљених тачака (трафо станица) у којима постоји ризик од појаве провале и препада у складу са одредбама актуелних Закона, Подзаконских аката, Правилника и стандарда за предметну област.</w:t>
      </w:r>
    </w:p>
    <w:p w14:paraId="1410537E" w14:textId="77777777" w:rsidR="006715DB" w:rsidRPr="006746BD" w:rsidRDefault="006715DB" w:rsidP="006715DB">
      <w:pPr>
        <w:rPr>
          <w:rFonts w:cs="Arial"/>
        </w:rPr>
      </w:pPr>
      <w:r w:rsidRPr="006746BD">
        <w:rPr>
          <w:rFonts w:cs="Arial"/>
        </w:rPr>
        <w:t>Саставни делови система за детекцију и дојаву провале и препада су:</w:t>
      </w:r>
    </w:p>
    <w:p w14:paraId="515FD0A1" w14:textId="77777777" w:rsidR="006715DB" w:rsidRPr="006746BD" w:rsidRDefault="006715DB" w:rsidP="006715DB">
      <w:pPr>
        <w:pStyle w:val="ListParagraph"/>
        <w:numPr>
          <w:ilvl w:val="0"/>
          <w:numId w:val="30"/>
        </w:numPr>
        <w:spacing w:before="0" w:after="160" w:line="259" w:lineRule="auto"/>
        <w:jc w:val="left"/>
        <w:rPr>
          <w:rFonts w:ascii="Arial" w:hAnsi="Arial" w:cs="Arial"/>
        </w:rPr>
      </w:pPr>
      <w:r w:rsidRPr="006746BD">
        <w:rPr>
          <w:rFonts w:ascii="Arial" w:hAnsi="Arial" w:cs="Arial"/>
        </w:rPr>
        <w:t>Централни уређај</w:t>
      </w:r>
    </w:p>
    <w:p w14:paraId="63D391BE" w14:textId="77777777" w:rsidR="006715DB" w:rsidRPr="006746BD" w:rsidRDefault="006715DB" w:rsidP="006715DB">
      <w:pPr>
        <w:pStyle w:val="ListParagraph"/>
        <w:numPr>
          <w:ilvl w:val="0"/>
          <w:numId w:val="30"/>
        </w:numPr>
        <w:spacing w:before="0" w:after="160" w:line="259" w:lineRule="auto"/>
        <w:jc w:val="left"/>
        <w:rPr>
          <w:rFonts w:ascii="Arial" w:hAnsi="Arial" w:cs="Arial"/>
        </w:rPr>
      </w:pPr>
      <w:r w:rsidRPr="006746BD">
        <w:rPr>
          <w:rFonts w:ascii="Arial" w:hAnsi="Arial" w:cs="Arial"/>
        </w:rPr>
        <w:t>Kонтролне управљачке тастатуре</w:t>
      </w:r>
    </w:p>
    <w:p w14:paraId="468B1D62" w14:textId="77777777" w:rsidR="006715DB" w:rsidRPr="006746BD" w:rsidRDefault="006715DB" w:rsidP="006715DB">
      <w:pPr>
        <w:pStyle w:val="ListParagraph"/>
        <w:numPr>
          <w:ilvl w:val="0"/>
          <w:numId w:val="30"/>
        </w:numPr>
        <w:spacing w:before="0" w:after="160" w:line="259" w:lineRule="auto"/>
        <w:jc w:val="left"/>
        <w:rPr>
          <w:rFonts w:ascii="Arial" w:hAnsi="Arial" w:cs="Arial"/>
        </w:rPr>
      </w:pPr>
      <w:r w:rsidRPr="006746BD">
        <w:rPr>
          <w:rFonts w:ascii="Arial" w:hAnsi="Arial" w:cs="Arial"/>
        </w:rPr>
        <w:t>Kомуникациона опрема за везу са ЦСНУ</w:t>
      </w:r>
    </w:p>
    <w:p w14:paraId="61F32000" w14:textId="77777777" w:rsidR="006715DB" w:rsidRPr="006746BD" w:rsidRDefault="006715DB" w:rsidP="006715DB">
      <w:pPr>
        <w:pStyle w:val="ListParagraph"/>
        <w:numPr>
          <w:ilvl w:val="0"/>
          <w:numId w:val="30"/>
        </w:numPr>
        <w:spacing w:before="0" w:after="160" w:line="259" w:lineRule="auto"/>
        <w:jc w:val="left"/>
        <w:rPr>
          <w:rFonts w:ascii="Arial" w:hAnsi="Arial" w:cs="Arial"/>
        </w:rPr>
      </w:pPr>
      <w:r w:rsidRPr="006746BD">
        <w:rPr>
          <w:rFonts w:ascii="Arial" w:hAnsi="Arial" w:cs="Arial"/>
        </w:rPr>
        <w:t>Тампер прекидачи за индикацију отворености кутија за смештање опреме</w:t>
      </w:r>
    </w:p>
    <w:p w14:paraId="471F9351" w14:textId="77777777" w:rsidR="006715DB" w:rsidRPr="006746BD" w:rsidRDefault="006715DB" w:rsidP="006715DB">
      <w:pPr>
        <w:pStyle w:val="ListParagraph"/>
        <w:numPr>
          <w:ilvl w:val="0"/>
          <w:numId w:val="30"/>
        </w:numPr>
        <w:spacing w:before="0" w:after="160" w:line="259" w:lineRule="auto"/>
        <w:jc w:val="left"/>
        <w:rPr>
          <w:rFonts w:ascii="Arial" w:hAnsi="Arial" w:cs="Arial"/>
        </w:rPr>
      </w:pPr>
      <w:r w:rsidRPr="006746BD">
        <w:rPr>
          <w:rFonts w:ascii="Arial" w:hAnsi="Arial" w:cs="Arial"/>
        </w:rPr>
        <w:t>Дуални ПИР и микроталасни детектори покрета</w:t>
      </w:r>
    </w:p>
    <w:p w14:paraId="216352CF" w14:textId="77777777" w:rsidR="006715DB" w:rsidRPr="006746BD" w:rsidRDefault="006715DB" w:rsidP="006715DB">
      <w:pPr>
        <w:pStyle w:val="ListParagraph"/>
        <w:numPr>
          <w:ilvl w:val="0"/>
          <w:numId w:val="30"/>
        </w:numPr>
        <w:spacing w:before="0" w:after="160" w:line="259" w:lineRule="auto"/>
        <w:jc w:val="left"/>
        <w:rPr>
          <w:rFonts w:ascii="Arial" w:hAnsi="Arial" w:cs="Arial"/>
        </w:rPr>
      </w:pPr>
      <w:r w:rsidRPr="006746BD">
        <w:rPr>
          <w:rFonts w:ascii="Arial" w:hAnsi="Arial" w:cs="Arial"/>
        </w:rPr>
        <w:t>Ултразвучни детектори лома стакла</w:t>
      </w:r>
    </w:p>
    <w:p w14:paraId="7A6C9481" w14:textId="77777777" w:rsidR="006715DB" w:rsidRPr="006746BD" w:rsidRDefault="006715DB" w:rsidP="006715DB">
      <w:pPr>
        <w:pStyle w:val="ListParagraph"/>
        <w:numPr>
          <w:ilvl w:val="0"/>
          <w:numId w:val="30"/>
        </w:numPr>
        <w:spacing w:before="0" w:after="160" w:line="259" w:lineRule="auto"/>
        <w:jc w:val="left"/>
        <w:rPr>
          <w:rFonts w:ascii="Arial" w:hAnsi="Arial" w:cs="Arial"/>
        </w:rPr>
      </w:pPr>
      <w:r w:rsidRPr="006746BD">
        <w:rPr>
          <w:rFonts w:ascii="Arial" w:hAnsi="Arial" w:cs="Arial"/>
        </w:rPr>
        <w:t>Магнетни контакти за индикацију отворености врата</w:t>
      </w:r>
    </w:p>
    <w:p w14:paraId="328A19BE" w14:textId="77777777" w:rsidR="006715DB" w:rsidRPr="006746BD" w:rsidRDefault="006715DB" w:rsidP="006715DB">
      <w:pPr>
        <w:pStyle w:val="ListParagraph"/>
        <w:numPr>
          <w:ilvl w:val="0"/>
          <w:numId w:val="30"/>
        </w:numPr>
        <w:spacing w:before="0" w:after="160" w:line="259" w:lineRule="auto"/>
        <w:jc w:val="left"/>
        <w:rPr>
          <w:rFonts w:ascii="Arial" w:hAnsi="Arial" w:cs="Arial"/>
        </w:rPr>
      </w:pPr>
      <w:r w:rsidRPr="006746BD">
        <w:rPr>
          <w:rFonts w:ascii="Arial" w:hAnsi="Arial" w:cs="Arial"/>
        </w:rPr>
        <w:t>Опрема за звучну и светлосну сигнализацију</w:t>
      </w:r>
    </w:p>
    <w:p w14:paraId="770A51AE" w14:textId="77777777" w:rsidR="006715DB" w:rsidRPr="006746BD" w:rsidRDefault="006715DB" w:rsidP="006715DB">
      <w:pPr>
        <w:pStyle w:val="ListParagraph"/>
        <w:numPr>
          <w:ilvl w:val="0"/>
          <w:numId w:val="30"/>
        </w:numPr>
        <w:spacing w:before="0" w:after="160" w:line="259" w:lineRule="auto"/>
        <w:jc w:val="left"/>
        <w:rPr>
          <w:rFonts w:ascii="Arial" w:hAnsi="Arial" w:cs="Arial"/>
        </w:rPr>
      </w:pPr>
      <w:r w:rsidRPr="006746BD">
        <w:rPr>
          <w:rFonts w:ascii="Arial" w:hAnsi="Arial" w:cs="Arial"/>
        </w:rPr>
        <w:t>Kабловска инсталација са пратећим инсталационим материјалом</w:t>
      </w:r>
    </w:p>
    <w:p w14:paraId="61EC813C" w14:textId="77777777" w:rsidR="006715DB" w:rsidRPr="006746BD" w:rsidRDefault="006715DB" w:rsidP="006715DB">
      <w:pPr>
        <w:rPr>
          <w:rFonts w:cs="Arial"/>
        </w:rPr>
      </w:pPr>
    </w:p>
    <w:p w14:paraId="4926D2E8" w14:textId="77777777" w:rsidR="006715DB" w:rsidRPr="006746BD" w:rsidRDefault="006715DB" w:rsidP="006715DB">
      <w:pPr>
        <w:rPr>
          <w:rFonts w:cs="Arial"/>
        </w:rPr>
      </w:pPr>
      <w:r w:rsidRPr="006746BD">
        <w:rPr>
          <w:rFonts w:cs="Arial"/>
        </w:rPr>
        <w:t xml:space="preserve">Централни уређај за детекцију провале и препада представља најважнију системску компоненту на коју се повезује комплетна периферна опрема за детекцију, сигнализацију али и комуникацију са ЦСНУ. Централни уређај у основној конфигурацији </w:t>
      </w:r>
      <w:r w:rsidRPr="006746BD">
        <w:rPr>
          <w:rFonts w:cs="Arial"/>
        </w:rPr>
        <w:lastRenderedPageBreak/>
        <w:t>треба да поседује најмање 8 детекционих зона који се у складу са потребама обезбеђења објекта коришћењем одговарајућег броја модула проширења може проширити до максимално 192 зоне. Свака од 192 зоне може бити смештена у неку од 8 системских партиција. Све детекционе зоне треба да поседују могућност дуплирања зона. Централни уређај поседује подршку за прикључење Етхернет и ПСТН комуникационих модула за прослеђивање информација о стању система. На основној плочи централног уређаја налази се надзирано коло за прикључење опреме за звучну и светлосну сигнализацију. Централни уређај смештен је у наменској металној кутији са поклопцем у којој је поред основне плоче смештен трансформатор и акумулаторска батерија. Све кутије опремљене су са тампер прекидачима за индикацију отворености врата која би указала на било какву злоупотребу и неовлашћени приступ опреми.</w:t>
      </w:r>
    </w:p>
    <w:p w14:paraId="7175EEA3" w14:textId="77777777" w:rsidR="006715DB" w:rsidRPr="006746BD" w:rsidRDefault="006715DB" w:rsidP="006715DB">
      <w:pPr>
        <w:rPr>
          <w:rFonts w:cs="Arial"/>
        </w:rPr>
      </w:pPr>
      <w:r w:rsidRPr="006746BD">
        <w:rPr>
          <w:rFonts w:cs="Arial"/>
        </w:rPr>
        <w:t>Централни уређај и све његове компонете морају поседовати исправу о усаглашености са нормативом ЕН 50131 и исправу о усаглашености са Правилником о електромагнетској компатибилности („Сл. Гласник РС“, бр. 13/2010).</w:t>
      </w:r>
    </w:p>
    <w:p w14:paraId="5450D3AE" w14:textId="77777777" w:rsidR="006715DB" w:rsidRPr="006746BD" w:rsidRDefault="006715DB" w:rsidP="006715DB">
      <w:pPr>
        <w:rPr>
          <w:rFonts w:cs="Arial"/>
        </w:rPr>
      </w:pPr>
      <w:r w:rsidRPr="006746BD">
        <w:rPr>
          <w:rFonts w:cs="Arial"/>
        </w:rPr>
        <w:t>У циљу управљања корисничким функцијама система за детекцију провале и препада као и промене програмских параметара система техничко решење предвиђа инсталацију контролно управљачке тастатуре са екраном са позадинским осветљењем На екрану контролно управљачке тастатуре који поседује 32 карактера у два реда са плавим позадинским осветљењем врши се приказ свих информација и догађаја евидентираних у систему што подразумева сигнализацију аларма, грешака, искључења и сл. Kонтролно управљачка тастатура поседује 14 тастера чија се функција може наменски дефинисати као и 3 комбинације тастер за активирање паничних аларма. На контролно управљачкој тастатури налази се интегрисана детекциона зона као и један програмабилни транзисторски излаз.</w:t>
      </w:r>
    </w:p>
    <w:p w14:paraId="3BD5ACC7" w14:textId="77777777" w:rsidR="006715DB" w:rsidRPr="006746BD" w:rsidRDefault="006715DB" w:rsidP="006715DB">
      <w:pPr>
        <w:rPr>
          <w:rFonts w:cs="Arial"/>
        </w:rPr>
      </w:pPr>
      <w:r w:rsidRPr="006746BD">
        <w:rPr>
          <w:rFonts w:cs="Arial"/>
        </w:rPr>
        <w:t>Kонтролно управљачке тастатуре морају поседовати исправу о усаглашености са нормативом ЕН 50131 и исправу о усаглашености са Правилником о електромагнетској компатибилности („Сл. Гласник РС“, бр. 13/2010).</w:t>
      </w:r>
    </w:p>
    <w:p w14:paraId="0F521DB8" w14:textId="77777777" w:rsidR="006715DB" w:rsidRPr="006746BD" w:rsidRDefault="006715DB" w:rsidP="006715DB">
      <w:pPr>
        <w:rPr>
          <w:rFonts w:cs="Arial"/>
        </w:rPr>
      </w:pPr>
      <w:r w:rsidRPr="006746BD">
        <w:rPr>
          <w:rFonts w:cs="Arial"/>
        </w:rPr>
        <w:t>На свим улазним вратима у штићени простор без обзира да ли је реч о једнокрилним или двокрилним вратима потребно је поставити магнетне контакте за индикацију отворености врата. У зависности од типа улазних варата техничко решење предвиђа инсталацију надградних магнетних контаката ка ои уградних цлилиндричних магнетних контаката. Без обзира на тип магнетног контакта техничко решење дефинише обавезу постојања проводника за надзор присуства магнетног контакта. Максимална удаљеност између контаката износи 20мм.</w:t>
      </w:r>
    </w:p>
    <w:p w14:paraId="5C4AE400" w14:textId="77777777" w:rsidR="006715DB" w:rsidRPr="006746BD" w:rsidRDefault="006715DB" w:rsidP="006715DB">
      <w:pPr>
        <w:rPr>
          <w:rFonts w:cs="Arial"/>
        </w:rPr>
      </w:pPr>
      <w:r w:rsidRPr="006746BD">
        <w:rPr>
          <w:rFonts w:cs="Arial"/>
        </w:rPr>
        <w:t>У свим просторијама унутар штићеног простора у којима постоји опасност од провале и препада техничко решење предвиђа инсталацију дуалних пасивних инфрацрвених и микроталасних детектора покрета. Дуални детектори покрета сигнализира кретање у затвореном простору при чему у свом раду комбинује класичан пасивни инфрацрвени детектор и микроталасни детектор што овакав тип детектора чини изузетно поузданим и опорним на лажне аларме. Дуални детектор ради на исти начин као и класични инфрацрвени детектор. По детекцији покрета од стране инфрацрвеног дела детектора укључује се микроталасни део који врши потврду активирања пасивног инфрацрвеног детектора и о томе шаље извештај централном уређају.</w:t>
      </w:r>
    </w:p>
    <w:p w14:paraId="4019AAC4" w14:textId="77777777" w:rsidR="006715DB" w:rsidRPr="006746BD" w:rsidRDefault="006715DB" w:rsidP="006715DB">
      <w:pPr>
        <w:rPr>
          <w:rFonts w:cs="Arial"/>
        </w:rPr>
      </w:pPr>
      <w:r w:rsidRPr="006746BD">
        <w:rPr>
          <w:rFonts w:cs="Arial"/>
        </w:rPr>
        <w:t>Детектори покрета морају поседовати исправу о усаглашености са нормативом ЕН 50131 и исправу о усаглашености са Правилником о електромагнетској компатибилности („Сл. Гласник РС“, бр. 13/2010).</w:t>
      </w:r>
    </w:p>
    <w:p w14:paraId="33B90815" w14:textId="77777777" w:rsidR="006715DB" w:rsidRPr="006746BD" w:rsidRDefault="006715DB" w:rsidP="006715DB">
      <w:pPr>
        <w:rPr>
          <w:rFonts w:cs="Arial"/>
        </w:rPr>
      </w:pPr>
      <w:r w:rsidRPr="006746BD">
        <w:rPr>
          <w:rFonts w:cs="Arial"/>
        </w:rPr>
        <w:t xml:space="preserve">У деловима простора у којима постоје стаклене површине кроз које може доћи до нарушавања безбедности штићеног простора техничким решењем предвиђа се инсталација ултразвучних детектора лома стакла. У циљу спречавања појаве лажних аларма детектор треба да поседује напредну двоструку анализу сигнала као и </w:t>
      </w:r>
      <w:r w:rsidRPr="006746BD">
        <w:rPr>
          <w:rFonts w:cs="Arial"/>
        </w:rPr>
        <w:lastRenderedPageBreak/>
        <w:t>могућност подешавања осетљивости. Ултразвучни детектори лома стакла треба да поседују могућност аутодијагностике.</w:t>
      </w:r>
    </w:p>
    <w:p w14:paraId="5C77D02A" w14:textId="77777777" w:rsidR="006715DB" w:rsidRPr="006746BD" w:rsidRDefault="006715DB" w:rsidP="006715DB">
      <w:pPr>
        <w:rPr>
          <w:rFonts w:cs="Arial"/>
        </w:rPr>
      </w:pPr>
      <w:r w:rsidRPr="006746BD">
        <w:rPr>
          <w:rFonts w:cs="Arial"/>
        </w:rPr>
        <w:t>Детектори лома стакла морају поседовати исправу о усаглашености са нормативом ЕН 50131 и исправу о усаглашености са Правилником о електромагнетској компатибилности („Сл. Гласник РС“, бр. 13/2010).</w:t>
      </w:r>
    </w:p>
    <w:p w14:paraId="7B79C07C" w14:textId="77777777" w:rsidR="006715DB" w:rsidRPr="006746BD" w:rsidRDefault="006715DB" w:rsidP="006715DB">
      <w:pPr>
        <w:rPr>
          <w:rFonts w:cs="Arial"/>
        </w:rPr>
      </w:pPr>
    </w:p>
    <w:p w14:paraId="08DA3E1A" w14:textId="77777777" w:rsidR="006715DB" w:rsidRPr="006746BD" w:rsidRDefault="006715DB" w:rsidP="006715DB">
      <w:pPr>
        <w:rPr>
          <w:rFonts w:cs="Arial"/>
        </w:rPr>
      </w:pPr>
    </w:p>
    <w:p w14:paraId="378D1209" w14:textId="77777777" w:rsidR="006715DB" w:rsidRPr="006746BD" w:rsidRDefault="006715DB" w:rsidP="006715DB">
      <w:pPr>
        <w:jc w:val="center"/>
        <w:rPr>
          <w:rFonts w:cs="Arial"/>
          <w:b/>
        </w:rPr>
      </w:pPr>
      <w:r w:rsidRPr="006746BD">
        <w:rPr>
          <w:rFonts w:cs="Arial"/>
          <w:b/>
        </w:rPr>
        <w:t>СИСТЕМ ПЕРИМЕТАРСKЕ ЗАШТИТЕ</w:t>
      </w:r>
    </w:p>
    <w:p w14:paraId="39F9ABA7" w14:textId="77777777" w:rsidR="006715DB" w:rsidRPr="006746BD" w:rsidRDefault="006715DB" w:rsidP="006715DB">
      <w:pPr>
        <w:rPr>
          <w:rFonts w:cs="Arial"/>
        </w:rPr>
      </w:pPr>
    </w:p>
    <w:p w14:paraId="3A3AEAFA" w14:textId="77777777" w:rsidR="006715DB" w:rsidRPr="006746BD" w:rsidRDefault="006715DB" w:rsidP="006715DB">
      <w:pPr>
        <w:rPr>
          <w:rFonts w:cs="Arial"/>
        </w:rPr>
      </w:pPr>
      <w:r w:rsidRPr="006746BD">
        <w:rPr>
          <w:rFonts w:cs="Arial"/>
        </w:rPr>
        <w:t xml:space="preserve">Систем периметарске заштите има за циљ да детектује упаде у споље делове удаљене тачке (трафо стнице), и да одмах о томе обавести оператера. Kако је тренутно случај да ни на једној удаљној тачки заштитна ограда није истог типа и у истом стању исправности, као и то да ни једна локација није истог обилка у основи, платформа за периметарску заштиту мора да подржава више типова сензора како би сваки тип локације са својим специфичним изгледом периметра мога да се покрије. Такође је неопходно да се сигнали са овог подсистема интегришу са осталим подсистемима интегрисаног система техничке заштите како би се информације о упаду моментално презентовале оператерима у ПНЦ, </w:t>
      </w:r>
      <w:r w:rsidRPr="006746BD">
        <w:rPr>
          <w:rFonts w:cs="Arial"/>
          <w:lang w:val="sr-Cyrl-RS"/>
        </w:rPr>
        <w:t>РНЦ</w:t>
      </w:r>
      <w:r w:rsidRPr="006746BD">
        <w:rPr>
          <w:rFonts w:cs="Arial"/>
        </w:rPr>
        <w:t xml:space="preserve"> и ГНЦ.</w:t>
      </w:r>
    </w:p>
    <w:p w14:paraId="01555356" w14:textId="77777777" w:rsidR="006715DB" w:rsidRPr="006746BD" w:rsidRDefault="006715DB" w:rsidP="006715DB">
      <w:pPr>
        <w:rPr>
          <w:rFonts w:cs="Arial"/>
        </w:rPr>
      </w:pPr>
      <w:r w:rsidRPr="006746BD">
        <w:rPr>
          <w:rFonts w:cs="Arial"/>
        </w:rPr>
        <w:t>Саставни делови система за периметарске заштите су:</w:t>
      </w:r>
    </w:p>
    <w:p w14:paraId="416ACDE7" w14:textId="77777777" w:rsidR="006715DB" w:rsidRPr="006746BD" w:rsidRDefault="006715DB" w:rsidP="006715DB">
      <w:pPr>
        <w:pStyle w:val="ListParagraph"/>
        <w:numPr>
          <w:ilvl w:val="0"/>
          <w:numId w:val="31"/>
        </w:numPr>
        <w:spacing w:before="0" w:after="160" w:line="259" w:lineRule="auto"/>
        <w:jc w:val="left"/>
        <w:rPr>
          <w:rFonts w:ascii="Arial" w:hAnsi="Arial" w:cs="Arial"/>
        </w:rPr>
      </w:pPr>
      <w:r w:rsidRPr="006746BD">
        <w:rPr>
          <w:rFonts w:ascii="Arial" w:hAnsi="Arial" w:cs="Arial"/>
        </w:rPr>
        <w:t>Детекторски кабал за монтажу на ограду са контролном јединицом</w:t>
      </w:r>
    </w:p>
    <w:p w14:paraId="3969F195" w14:textId="77777777" w:rsidR="006715DB" w:rsidRPr="006746BD" w:rsidRDefault="006715DB" w:rsidP="006715DB">
      <w:pPr>
        <w:pStyle w:val="ListParagraph"/>
        <w:numPr>
          <w:ilvl w:val="0"/>
          <w:numId w:val="31"/>
        </w:numPr>
        <w:spacing w:before="0" w:after="160" w:line="259" w:lineRule="auto"/>
        <w:jc w:val="left"/>
        <w:rPr>
          <w:rFonts w:ascii="Arial" w:hAnsi="Arial" w:cs="Arial"/>
        </w:rPr>
      </w:pPr>
      <w:r w:rsidRPr="006746BD">
        <w:rPr>
          <w:rFonts w:ascii="Arial" w:hAnsi="Arial" w:cs="Arial"/>
        </w:rPr>
        <w:t>Стубна Инфрацрвена баријера видине 2.5м за проширење система са детекторским каблом</w:t>
      </w:r>
    </w:p>
    <w:p w14:paraId="3065BE31" w14:textId="77777777" w:rsidR="006715DB" w:rsidRPr="006746BD" w:rsidRDefault="006715DB" w:rsidP="006715DB">
      <w:pPr>
        <w:pStyle w:val="ListParagraph"/>
        <w:numPr>
          <w:ilvl w:val="0"/>
          <w:numId w:val="31"/>
        </w:numPr>
        <w:spacing w:before="0" w:after="160" w:line="259" w:lineRule="auto"/>
        <w:jc w:val="left"/>
        <w:rPr>
          <w:rFonts w:ascii="Arial" w:hAnsi="Arial" w:cs="Arial"/>
        </w:rPr>
      </w:pPr>
      <w:r w:rsidRPr="006746BD">
        <w:rPr>
          <w:rFonts w:ascii="Arial" w:hAnsi="Arial" w:cs="Arial"/>
        </w:rPr>
        <w:t>Стубна Инфрацрвена баријера двострана висине 2.5м</w:t>
      </w:r>
    </w:p>
    <w:p w14:paraId="4A3E2834" w14:textId="77777777" w:rsidR="006715DB" w:rsidRPr="006746BD" w:rsidRDefault="006715DB" w:rsidP="006715DB">
      <w:pPr>
        <w:pStyle w:val="ListParagraph"/>
        <w:numPr>
          <w:ilvl w:val="0"/>
          <w:numId w:val="31"/>
        </w:numPr>
        <w:spacing w:before="0" w:after="160" w:line="259" w:lineRule="auto"/>
        <w:jc w:val="left"/>
        <w:rPr>
          <w:rFonts w:ascii="Arial" w:hAnsi="Arial" w:cs="Arial"/>
        </w:rPr>
      </w:pPr>
      <w:r w:rsidRPr="006746BD">
        <w:rPr>
          <w:rFonts w:ascii="Arial" w:hAnsi="Arial" w:cs="Arial"/>
        </w:rPr>
        <w:t>Надзорна јединица за конекцију са мониторинг центорм</w:t>
      </w:r>
    </w:p>
    <w:p w14:paraId="4D993AE4" w14:textId="77777777" w:rsidR="006715DB" w:rsidRPr="006746BD" w:rsidRDefault="006715DB" w:rsidP="006715DB">
      <w:pPr>
        <w:pStyle w:val="ListParagraph"/>
        <w:numPr>
          <w:ilvl w:val="0"/>
          <w:numId w:val="31"/>
        </w:numPr>
        <w:spacing w:before="0" w:after="160" w:line="259" w:lineRule="auto"/>
        <w:jc w:val="left"/>
        <w:rPr>
          <w:rFonts w:ascii="Arial" w:hAnsi="Arial" w:cs="Arial"/>
        </w:rPr>
      </w:pPr>
      <w:r w:rsidRPr="006746BD">
        <w:rPr>
          <w:rFonts w:ascii="Arial" w:hAnsi="Arial" w:cs="Arial"/>
        </w:rPr>
        <w:t>Интерфејс за интеграцију са осталим системима техничке заштите</w:t>
      </w:r>
    </w:p>
    <w:p w14:paraId="0A751B2B" w14:textId="77777777" w:rsidR="006715DB" w:rsidRPr="006746BD" w:rsidRDefault="006715DB" w:rsidP="006715DB">
      <w:pPr>
        <w:rPr>
          <w:rFonts w:cs="Arial"/>
        </w:rPr>
      </w:pPr>
    </w:p>
    <w:p w14:paraId="499FE808" w14:textId="77777777" w:rsidR="006715DB" w:rsidRPr="006746BD" w:rsidRDefault="006715DB" w:rsidP="006715DB">
      <w:pPr>
        <w:rPr>
          <w:rFonts w:cs="Arial"/>
        </w:rPr>
      </w:pPr>
      <w:r w:rsidRPr="006746BD">
        <w:rPr>
          <w:rFonts w:cs="Arial"/>
        </w:rPr>
        <w:t>Имплементација система периматарске заштите је планирана за све удаљене тачке које су издвојени објекти, односно самосталне локације. Трафо станице које се налазе унутар зграда биће заштићене системом за детекцију и дојаву провале.</w:t>
      </w:r>
    </w:p>
    <w:p w14:paraId="16956994" w14:textId="77777777" w:rsidR="006715DB" w:rsidRPr="006746BD" w:rsidRDefault="006715DB" w:rsidP="006715DB">
      <w:pPr>
        <w:rPr>
          <w:rFonts w:cs="Arial"/>
        </w:rPr>
      </w:pPr>
      <w:r w:rsidRPr="006746BD">
        <w:rPr>
          <w:rFonts w:cs="Arial"/>
        </w:rPr>
        <w:t>План је да се периметер удаљених тачака покрива са двостраним Инфрацрвеним баријерама где год је то могуће јер у највећем броју случајева ограда самих локација није у адекватном стању. На удаљеним тачкама где је спољана ограда исправна и уређена (нема дрвећа које је урасло у њу, сви сегменти су исправном стању) предвиђа се имплементација сензорског кабла и Инфрацрвених баријера у комбинациј. У том случају Инфрацрвена баријера би се користила за покривање пешачког-колског улаза, док би детекторски кабал био монтиран на на ограду по целом обиму периматра.</w:t>
      </w:r>
    </w:p>
    <w:p w14:paraId="7D00111A" w14:textId="77777777" w:rsidR="006715DB" w:rsidRPr="006746BD" w:rsidRDefault="006715DB" w:rsidP="006715DB">
      <w:pPr>
        <w:rPr>
          <w:rFonts w:cs="Arial"/>
        </w:rPr>
      </w:pPr>
      <w:r w:rsidRPr="006746BD">
        <w:rPr>
          <w:rFonts w:cs="Arial"/>
        </w:rPr>
        <w:t xml:space="preserve">И у слулчају детекторског кабла и двостраних инфрацрвених баријера, оба система морају да омогуће зонирање чиме се повећава прецизнот детектовања што оператерима омогућава да добију тачну информацију о месту упада дуж периметарске линије. Информција као што је зона упада се прослеђује преко надзорне јединице и интерфејса за интеграцију систему ИП видео ндзора који у истом тренутку окреће надлежну PTZ </w:t>
      </w:r>
      <w:r w:rsidRPr="006746BD">
        <w:rPr>
          <w:rFonts w:cs="Arial"/>
          <w:lang w:val="sr-Cyrl-RS"/>
        </w:rPr>
        <w:t>управљиву</w:t>
      </w:r>
      <w:r w:rsidRPr="006746BD">
        <w:rPr>
          <w:rFonts w:cs="Arial"/>
        </w:rPr>
        <w:t xml:space="preserve"> камеру у пресет позицију која прати ту зону периметриа и аутотрацкинг аналитиком прати провалника. У исто време информација о зони у аларму се приказује на операторској станици и на видео зиду уз слику уживо са PTZ </w:t>
      </w:r>
      <w:r w:rsidRPr="006746BD">
        <w:rPr>
          <w:rFonts w:cs="Arial"/>
          <w:lang w:val="sr-Cyrl-RS"/>
        </w:rPr>
        <w:t>управљиве</w:t>
      </w:r>
      <w:r w:rsidRPr="006746BD">
        <w:rPr>
          <w:rFonts w:cs="Arial"/>
        </w:rPr>
        <w:t xml:space="preserve"> камере, а на мапи се се приказује план локације са тачно означеном зоном која је активирана. Паралелно са тим звучна порука се емитује на систему разгласа који потенцијалног провалника упозорава на улазак у забрањену зону.</w:t>
      </w:r>
    </w:p>
    <w:p w14:paraId="069D1772" w14:textId="77777777" w:rsidR="006715DB" w:rsidRPr="006746BD" w:rsidRDefault="006715DB" w:rsidP="006715DB">
      <w:pPr>
        <w:rPr>
          <w:rFonts w:cs="Arial"/>
        </w:rPr>
      </w:pPr>
      <w:r w:rsidRPr="006746BD">
        <w:rPr>
          <w:rFonts w:cs="Arial"/>
        </w:rPr>
        <w:lastRenderedPageBreak/>
        <w:t>На овај начин оператери у ПНЦ,</w:t>
      </w:r>
      <w:r w:rsidRPr="006746BD">
        <w:rPr>
          <w:rFonts w:cs="Arial"/>
          <w:lang w:val="sr-Cyrl-RS"/>
        </w:rPr>
        <w:t xml:space="preserve"> РНЦ</w:t>
      </w:r>
      <w:r w:rsidRPr="006746BD">
        <w:rPr>
          <w:rFonts w:cs="Arial"/>
        </w:rPr>
        <w:t xml:space="preserve"> и ГНЦ су моментално обавештени и свесни шта се тачно догађа на удаљеној тачки (трафо станици) и могу да поступе даље према унапред дефинисаној процедури.</w:t>
      </w:r>
    </w:p>
    <w:p w14:paraId="539933C6" w14:textId="77777777" w:rsidR="006715DB" w:rsidRPr="006746BD" w:rsidRDefault="006715DB" w:rsidP="006715DB">
      <w:pPr>
        <w:rPr>
          <w:rFonts w:cs="Arial"/>
        </w:rPr>
      </w:pPr>
    </w:p>
    <w:p w14:paraId="37641815" w14:textId="77777777" w:rsidR="006715DB" w:rsidRPr="006746BD" w:rsidRDefault="006715DB" w:rsidP="006715DB">
      <w:pPr>
        <w:rPr>
          <w:rFonts w:cs="Arial"/>
        </w:rPr>
      </w:pPr>
      <w:r w:rsidRPr="006746BD">
        <w:rPr>
          <w:rFonts w:cs="Arial"/>
        </w:rPr>
        <w:t>Двостране стубне инфрацрвене баријере морају да буду минимално 2.5м висине и да имају могућност 24 или више ИЦ снопова. Такође је неопходно да сама стубна баријера има заштиту од пењана. Овиме се обезбеђује да провалник ни на који начин не може баријеру да заобиђе нити да је прескочи. Баријере ће бити монтиране неколико метара од саме ограде. Домет у спољним условима мора да буде минимум 100м. Између две стубне баријере могуће је дефинисати до 3 алармне зоне. Напајање И комуникација између баријера се остварије каблом који је покопан у земљу.</w:t>
      </w:r>
    </w:p>
    <w:p w14:paraId="15FCBFB7" w14:textId="77777777" w:rsidR="006715DB" w:rsidRPr="006746BD" w:rsidRDefault="006715DB" w:rsidP="006715DB">
      <w:pPr>
        <w:rPr>
          <w:rFonts w:cs="Arial"/>
        </w:rPr>
      </w:pPr>
      <w:r w:rsidRPr="006746BD">
        <w:rPr>
          <w:rFonts w:cs="Arial"/>
        </w:rPr>
        <w:t>Детекроски кабал на себи мора да има сензоре, сваки на 3м удаљености један од другог, чиме је могуће дефинисати зона од минимум 3м ширине. Kабал мора да има могућност настављања (повезивања) са другим каблом до укупне дужине од 3200м са могоћношћу дефинисања до 128 зона. До четири оваква система је могуће повезати на једну надзорну јединицу што укупну дужину периметра повећава на 12км. Kонтролна јединица контролише до 100м кабла у једном и другом смеру и даје напајање сензрима. Сама контролна јединца се напаја соларно а батерија у њој обезбеђује аутономјиу система у ноћним условима и условима без сунца. Kонтролна јединица шаље информацију оператеру о статус празне батерије минимум 5 дана пре искључивања. На овај начин инсталација система се појефтињује јер нема потреба за постављањем додатне инсталације за напајање система. Систем мора да реагује на покушаје пењања и наслањања по огради, подизање ограде и покушаје сечења док је са друге стране отпоран на временске услове као што су киша и ветар. Подешавање осетљивости сваког сензора понаособ је омогућено, чиме се добија још већа отпорност и прецизност система.</w:t>
      </w:r>
    </w:p>
    <w:p w14:paraId="1C537A0B" w14:textId="77777777" w:rsidR="006715DB" w:rsidRPr="006746BD" w:rsidRDefault="006715DB" w:rsidP="006715DB">
      <w:pPr>
        <w:rPr>
          <w:rFonts w:cs="Arial"/>
        </w:rPr>
      </w:pPr>
    </w:p>
    <w:p w14:paraId="497DB211" w14:textId="77777777" w:rsidR="006715DB" w:rsidRPr="006746BD" w:rsidRDefault="006715DB" w:rsidP="006715DB">
      <w:pPr>
        <w:jc w:val="center"/>
        <w:rPr>
          <w:rFonts w:cs="Arial"/>
          <w:b/>
          <w:lang w:val="sr-Cyrl-RS"/>
        </w:rPr>
      </w:pPr>
      <w:r w:rsidRPr="006746BD">
        <w:rPr>
          <w:rFonts w:cs="Arial"/>
          <w:b/>
        </w:rPr>
        <w:t>С</w:t>
      </w:r>
      <w:r w:rsidRPr="006746BD">
        <w:rPr>
          <w:rFonts w:cs="Arial"/>
          <w:b/>
          <w:lang w:val="sr-Cyrl-RS"/>
        </w:rPr>
        <w:t>ИСТЕМ ЗА НАДЗОР И УПРАВЉАЊЕ ТЕЧНИМ ОПАСНИМ ОТПАДОМ У УЉНИМ ЈАМАМА</w:t>
      </w:r>
    </w:p>
    <w:p w14:paraId="7625073F" w14:textId="77777777" w:rsidR="006715DB" w:rsidRPr="006746BD" w:rsidRDefault="006715DB" w:rsidP="006715DB">
      <w:pPr>
        <w:rPr>
          <w:rFonts w:cs="Arial"/>
          <w:lang w:val="sr-Cyrl-RS"/>
        </w:rPr>
      </w:pPr>
    </w:p>
    <w:p w14:paraId="0593EA43" w14:textId="77777777" w:rsidR="006715DB" w:rsidRPr="006746BD" w:rsidRDefault="006715DB" w:rsidP="006715DB">
      <w:pPr>
        <w:rPr>
          <w:rFonts w:cs="Arial"/>
          <w:lang w:val="sr-Cyrl-RS"/>
        </w:rPr>
      </w:pPr>
      <w:r w:rsidRPr="006746BD">
        <w:rPr>
          <w:rFonts w:cs="Arial"/>
          <w:lang w:val="sr-Cyrl-RS"/>
        </w:rPr>
        <w:t>Овај систем се састоји од више подсистема:</w:t>
      </w:r>
    </w:p>
    <w:p w14:paraId="168EAEE2" w14:textId="77777777" w:rsidR="006715DB" w:rsidRPr="006746BD" w:rsidRDefault="006715DB" w:rsidP="006715DB">
      <w:pPr>
        <w:pStyle w:val="ListParagraph"/>
        <w:numPr>
          <w:ilvl w:val="0"/>
          <w:numId w:val="47"/>
        </w:numPr>
        <w:spacing w:before="0" w:after="160" w:line="259" w:lineRule="auto"/>
        <w:rPr>
          <w:rFonts w:ascii="Arial" w:hAnsi="Arial" w:cs="Arial"/>
          <w:lang w:val="sr-Cyrl-RS"/>
        </w:rPr>
      </w:pPr>
      <w:r w:rsidRPr="006746BD">
        <w:rPr>
          <w:rFonts w:ascii="Arial" w:hAnsi="Arial" w:cs="Arial"/>
          <w:lang w:val="sr-Cyrl-RS"/>
        </w:rPr>
        <w:t>Система за даљински надзор над пуњењем уљних јама</w:t>
      </w:r>
    </w:p>
    <w:p w14:paraId="7AD7E3D2" w14:textId="77777777" w:rsidR="006715DB" w:rsidRPr="006746BD" w:rsidRDefault="006715DB" w:rsidP="006715DB">
      <w:pPr>
        <w:pStyle w:val="ListParagraph"/>
        <w:numPr>
          <w:ilvl w:val="0"/>
          <w:numId w:val="47"/>
        </w:numPr>
        <w:spacing w:before="0" w:after="160" w:line="259" w:lineRule="auto"/>
        <w:rPr>
          <w:rFonts w:ascii="Arial" w:hAnsi="Arial" w:cs="Arial"/>
          <w:lang w:val="sr-Cyrl-RS"/>
        </w:rPr>
      </w:pPr>
      <w:r w:rsidRPr="006746BD">
        <w:rPr>
          <w:rFonts w:ascii="Arial" w:hAnsi="Arial" w:cs="Arial"/>
          <w:lang w:val="sr-Cyrl-RS"/>
        </w:rPr>
        <w:t>Сепаратори уља и масти са опремом за мониторинг</w:t>
      </w:r>
    </w:p>
    <w:p w14:paraId="474BF9AE" w14:textId="77777777" w:rsidR="006715DB" w:rsidRPr="006746BD" w:rsidRDefault="006715DB" w:rsidP="006715DB">
      <w:pPr>
        <w:pStyle w:val="ListParagraph"/>
        <w:numPr>
          <w:ilvl w:val="0"/>
          <w:numId w:val="47"/>
        </w:numPr>
        <w:spacing w:before="0" w:after="160" w:line="259" w:lineRule="auto"/>
        <w:rPr>
          <w:rFonts w:ascii="Arial" w:hAnsi="Arial" w:cs="Arial"/>
          <w:lang w:val="sr-Cyrl-RS"/>
        </w:rPr>
      </w:pPr>
      <w:r w:rsidRPr="006746BD">
        <w:rPr>
          <w:rFonts w:ascii="Arial" w:hAnsi="Arial" w:cs="Arial"/>
          <w:lang w:val="sr-Cyrl-RS"/>
        </w:rPr>
        <w:t>Системом за аутоматско пражњење пречишћене зауљене воде</w:t>
      </w:r>
    </w:p>
    <w:p w14:paraId="48B674EF" w14:textId="77777777" w:rsidR="006715DB" w:rsidRPr="006746BD" w:rsidRDefault="006715DB" w:rsidP="006715DB">
      <w:pPr>
        <w:rPr>
          <w:rFonts w:cs="Arial"/>
          <w:lang w:val="sr-Cyrl-RS"/>
        </w:rPr>
      </w:pPr>
    </w:p>
    <w:p w14:paraId="1AB0BDCF" w14:textId="77777777" w:rsidR="006715DB" w:rsidRPr="006746BD" w:rsidRDefault="006715DB" w:rsidP="006715DB">
      <w:pPr>
        <w:rPr>
          <w:rFonts w:cs="Arial"/>
          <w:lang w:val="sr-Cyrl-RS"/>
        </w:rPr>
      </w:pPr>
      <w:r w:rsidRPr="006746BD">
        <w:rPr>
          <w:rFonts w:cs="Arial"/>
          <w:lang w:val="sr-Cyrl-RS"/>
        </w:rPr>
        <w:t>Система за даљински надзор над пуњењем уљних јама има за циљ да прати нивое течности унутар уљних јама и на време обавести оператере о тренутку када је неопходно извршити пражњење чиме би се спречило изливање опасних матрија у земљиште.</w:t>
      </w:r>
    </w:p>
    <w:p w14:paraId="096E5E88" w14:textId="77777777" w:rsidR="006715DB" w:rsidRPr="006746BD" w:rsidRDefault="006715DB" w:rsidP="006715DB">
      <w:pPr>
        <w:rPr>
          <w:rFonts w:cs="Arial"/>
          <w:lang w:val="sr-Cyrl-RS"/>
        </w:rPr>
      </w:pPr>
      <w:r w:rsidRPr="006746BD">
        <w:rPr>
          <w:rFonts w:cs="Arial"/>
          <w:lang w:val="sr-Cyrl-RS"/>
        </w:rPr>
        <w:t>С обзиром да ће интегрисани систем техничке заштите имати оператере на нивоу целе државе који прате све системе 24/7, интеграцијом ова два система би се постигло да се систем за надзор и управљање течним опасним отпадом на исти начин прати и њиме управља из више тачака. Овиме би се још постигло и да реакција у критичној ситуацији буде правовремена и адекватна чиме би се на време спречила потенцијална природна катастрофа и контаминација земљишта унутар и у околини трафо постројења као и подземних вода, а то до сада није био случај.</w:t>
      </w:r>
    </w:p>
    <w:p w14:paraId="6A2D40F3" w14:textId="77777777" w:rsidR="006715DB" w:rsidRPr="006746BD" w:rsidRDefault="006715DB" w:rsidP="006715DB">
      <w:pPr>
        <w:rPr>
          <w:rFonts w:cs="Arial"/>
          <w:lang w:val="sr-Cyrl-RS"/>
        </w:rPr>
      </w:pPr>
      <w:r w:rsidRPr="006746BD">
        <w:rPr>
          <w:rFonts w:cs="Arial"/>
          <w:lang w:val="sr-Cyrl-RS"/>
        </w:rPr>
        <w:t xml:space="preserve">Пилот пројектом којим је имплементиран система за даљински надзор над пуњењем уљних јама је обухваћено 5 локација. За потребе овог пројекта и тестирања а ради брзе успоставе везе између удаљених локација (трафо станица) и сервера за прикупљање </w:t>
      </w:r>
      <w:r w:rsidRPr="006746BD">
        <w:rPr>
          <w:rFonts w:cs="Arial"/>
          <w:lang w:val="sr-Cyrl-RS"/>
        </w:rPr>
        <w:lastRenderedPageBreak/>
        <w:t xml:space="preserve">података коришћена је </w:t>
      </w:r>
      <w:r w:rsidRPr="006746BD">
        <w:rPr>
          <w:rFonts w:cs="Arial"/>
        </w:rPr>
        <w:t>GPRS</w:t>
      </w:r>
      <w:r w:rsidRPr="006746BD">
        <w:rPr>
          <w:rFonts w:cs="Arial"/>
          <w:lang w:val="sr-Cyrl-RS"/>
        </w:rPr>
        <w:t xml:space="preserve"> комуникација. Иако довољна у фази тестирања ова врста комуникације није адекватна као финално решење за целокупни систем из неколико разлога:</w:t>
      </w:r>
    </w:p>
    <w:p w14:paraId="6521974C" w14:textId="77777777" w:rsidR="006715DB" w:rsidRPr="006746BD" w:rsidRDefault="006715DB" w:rsidP="006715DB">
      <w:pPr>
        <w:pStyle w:val="ListParagraph"/>
        <w:numPr>
          <w:ilvl w:val="0"/>
          <w:numId w:val="46"/>
        </w:numPr>
        <w:spacing w:before="0" w:after="160" w:line="259" w:lineRule="auto"/>
        <w:rPr>
          <w:rFonts w:ascii="Arial" w:hAnsi="Arial" w:cs="Arial"/>
          <w:lang w:val="sr-Cyrl-RS"/>
        </w:rPr>
      </w:pPr>
      <w:r w:rsidRPr="006746BD">
        <w:rPr>
          <w:rFonts w:ascii="Arial" w:hAnsi="Arial" w:cs="Arial"/>
          <w:lang w:val="sr-Cyrl-RS"/>
        </w:rPr>
        <w:t>техничких ограничења – недовољна величина пропоусног опсега за размену велике кочине података и даљинско управљање сепараторима и пумпама на удаљеним локацијама</w:t>
      </w:r>
    </w:p>
    <w:p w14:paraId="54B62376" w14:textId="77777777" w:rsidR="006715DB" w:rsidRPr="006746BD" w:rsidRDefault="006715DB" w:rsidP="006715DB">
      <w:pPr>
        <w:pStyle w:val="ListParagraph"/>
        <w:numPr>
          <w:ilvl w:val="0"/>
          <w:numId w:val="46"/>
        </w:numPr>
        <w:spacing w:before="0" w:after="160" w:line="259" w:lineRule="auto"/>
        <w:rPr>
          <w:rFonts w:ascii="Arial" w:hAnsi="Arial" w:cs="Arial"/>
          <w:lang w:val="sr-Cyrl-RS"/>
        </w:rPr>
      </w:pPr>
      <w:r w:rsidRPr="006746BD">
        <w:rPr>
          <w:rFonts w:ascii="Arial" w:hAnsi="Arial" w:cs="Arial"/>
          <w:lang w:val="sr-Cyrl-RS"/>
        </w:rPr>
        <w:t>финансијских - цене коштања преноса података које наплаћује мобилни оператер</w:t>
      </w:r>
    </w:p>
    <w:p w14:paraId="6A7B5270" w14:textId="77777777" w:rsidR="006715DB" w:rsidRPr="006746BD" w:rsidRDefault="006715DB" w:rsidP="006715DB">
      <w:pPr>
        <w:pStyle w:val="ListParagraph"/>
        <w:numPr>
          <w:ilvl w:val="0"/>
          <w:numId w:val="46"/>
        </w:numPr>
        <w:spacing w:before="0" w:after="160" w:line="259" w:lineRule="auto"/>
        <w:rPr>
          <w:rFonts w:ascii="Arial" w:hAnsi="Arial" w:cs="Arial"/>
          <w:lang w:val="sr-Cyrl-RS"/>
        </w:rPr>
      </w:pPr>
      <w:r w:rsidRPr="006746BD">
        <w:rPr>
          <w:rFonts w:ascii="Arial" w:hAnsi="Arial" w:cs="Arial"/>
          <w:lang w:val="sr-Cyrl-RS"/>
        </w:rPr>
        <w:t>безбедносни – комуникација иде бежично кроз мрежу једног или више мобилних оператера који не гарантују доступност сервиса као ни безбедност података.</w:t>
      </w:r>
    </w:p>
    <w:p w14:paraId="18167419" w14:textId="77777777" w:rsidR="006715DB" w:rsidRPr="006746BD" w:rsidRDefault="006715DB" w:rsidP="006715DB">
      <w:pPr>
        <w:rPr>
          <w:rFonts w:cs="Arial"/>
          <w:lang w:val="sr-Cyrl-RS"/>
        </w:rPr>
      </w:pPr>
      <w:r w:rsidRPr="006746BD">
        <w:rPr>
          <w:rFonts w:cs="Arial"/>
          <w:lang w:val="sr-Cyrl-RS"/>
        </w:rPr>
        <w:t xml:space="preserve">Имајући у виду сва ова ограничења, неопходно је система за даљински надзор над пуњењем уљних јама повезати кроз мрежну инфраструктуру </w:t>
      </w:r>
      <w:r w:rsidRPr="006746BD">
        <w:rPr>
          <w:rFonts w:cs="Arial"/>
        </w:rPr>
        <w:t>интегрисаног система техничке заштите</w:t>
      </w:r>
      <w:r w:rsidRPr="006746BD">
        <w:rPr>
          <w:rFonts w:cs="Arial"/>
          <w:lang w:val="sr-Cyrl-RS"/>
        </w:rPr>
        <w:t>. Тиме ће се са једне стране постићи много безбеднија и бржа комуникација а у исто време избећи трошкови накнада мобилном опреатеру који на годишњем нивоу могу бити велики имајући у виду број локација који треба повезати на нивоу целе државе.</w:t>
      </w:r>
    </w:p>
    <w:p w14:paraId="30709BA7" w14:textId="77777777" w:rsidR="006715DB" w:rsidRPr="006746BD" w:rsidRDefault="006715DB" w:rsidP="006715DB">
      <w:pPr>
        <w:rPr>
          <w:rFonts w:cs="Arial"/>
          <w:lang w:val="sr-Cyrl-RS"/>
        </w:rPr>
      </w:pPr>
      <w:r w:rsidRPr="006746BD">
        <w:rPr>
          <w:rFonts w:cs="Arial"/>
          <w:lang w:val="sr-Cyrl-RS"/>
        </w:rPr>
        <w:t xml:space="preserve">Са друге стране омогућава се интеграција система за даљински надзор над пуњењем уљних јама и </w:t>
      </w:r>
      <w:r w:rsidRPr="006746BD">
        <w:rPr>
          <w:rFonts w:cs="Arial"/>
        </w:rPr>
        <w:t>интегрисаног система техничке заштите</w:t>
      </w:r>
      <w:r w:rsidRPr="006746BD">
        <w:rPr>
          <w:rFonts w:cs="Arial"/>
          <w:lang w:val="sr-Cyrl-RS"/>
        </w:rPr>
        <w:t>, чиме се омгућава да исти оператери прате ситуацију и аларме са овог система. Тиме се обезбеђује правовремена реакција у алармним ситуацијама и прави уштеда на људству које би било неопходно за праћење система за даљински</w:t>
      </w:r>
    </w:p>
    <w:p w14:paraId="6B1034D3" w14:textId="77777777" w:rsidR="006715DB" w:rsidRDefault="006715DB" w:rsidP="006715DB">
      <w:pPr>
        <w:rPr>
          <w:rFonts w:cs="Arial"/>
          <w:lang w:val="sr-Cyrl-RS"/>
        </w:rPr>
      </w:pPr>
    </w:p>
    <w:p w14:paraId="67C776B7" w14:textId="77777777" w:rsidR="006715DB" w:rsidRDefault="006715DB" w:rsidP="006715DB">
      <w:pPr>
        <w:rPr>
          <w:rFonts w:cs="Arial"/>
          <w:lang w:val="sr-Cyrl-RS"/>
        </w:rPr>
      </w:pPr>
    </w:p>
    <w:p w14:paraId="6A223241" w14:textId="77777777" w:rsidR="006715DB" w:rsidRDefault="006715DB" w:rsidP="006715DB">
      <w:pPr>
        <w:rPr>
          <w:rFonts w:cs="Arial"/>
          <w:lang w:val="sr-Cyrl-RS"/>
        </w:rPr>
      </w:pPr>
    </w:p>
    <w:p w14:paraId="3CEED768" w14:textId="77777777" w:rsidR="006715DB" w:rsidRDefault="006715DB" w:rsidP="006715DB">
      <w:r>
        <w:rPr>
          <w:noProof/>
        </w:rPr>
        <w:lastRenderedPageBreak/>
        <w:drawing>
          <wp:inline distT="0" distB="0" distL="0" distR="0" wp14:anchorId="04C77E73" wp14:editId="744AA451">
            <wp:extent cx="6706235" cy="51645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k sema 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06235" cy="5164531"/>
                    </a:xfrm>
                    <a:prstGeom prst="rect">
                      <a:avLst/>
                    </a:prstGeom>
                  </pic:spPr>
                </pic:pic>
              </a:graphicData>
            </a:graphic>
          </wp:inline>
        </w:drawing>
      </w:r>
    </w:p>
    <w:p w14:paraId="31CA8AEC" w14:textId="77777777" w:rsidR="006715DB" w:rsidRDefault="006715DB" w:rsidP="006715DB"/>
    <w:p w14:paraId="424046EB" w14:textId="77777777" w:rsidR="006715DB" w:rsidRDefault="006715DB" w:rsidP="006715DB"/>
    <w:p w14:paraId="36ED6E47" w14:textId="77777777" w:rsidR="006715DB" w:rsidRDefault="006715DB" w:rsidP="006715DB"/>
    <w:p w14:paraId="4DAC6984" w14:textId="77777777" w:rsidR="006715DB" w:rsidRDefault="006715DB" w:rsidP="006715DB"/>
    <w:p w14:paraId="6A58D0FB" w14:textId="77777777" w:rsidR="006715DB" w:rsidRDefault="006715DB" w:rsidP="006715DB"/>
    <w:p w14:paraId="6C5619D4" w14:textId="77777777" w:rsidR="006715DB" w:rsidRDefault="006715DB" w:rsidP="006715DB"/>
    <w:p w14:paraId="3E29C264" w14:textId="77777777" w:rsidR="006715DB" w:rsidRDefault="006715DB" w:rsidP="006715DB"/>
    <w:p w14:paraId="63135137" w14:textId="5360C2B5" w:rsidR="006715DB" w:rsidRDefault="006715DB" w:rsidP="006715DB"/>
    <w:p w14:paraId="421A6F8C" w14:textId="10C4DCC2" w:rsidR="006715DB" w:rsidRDefault="006715DB" w:rsidP="006715DB"/>
    <w:p w14:paraId="6B55B21A" w14:textId="1055C516" w:rsidR="006715DB" w:rsidRDefault="006715DB" w:rsidP="006715DB"/>
    <w:p w14:paraId="4576866D" w14:textId="67495794" w:rsidR="006715DB" w:rsidRDefault="006715DB" w:rsidP="006715DB"/>
    <w:p w14:paraId="03B1AAC7" w14:textId="1483C69A" w:rsidR="006715DB" w:rsidRDefault="006715DB" w:rsidP="006715DB"/>
    <w:p w14:paraId="1E66CF7E" w14:textId="6335F04D" w:rsidR="006715DB" w:rsidRDefault="006715DB" w:rsidP="006715DB"/>
    <w:p w14:paraId="2750A067" w14:textId="20C3E4B3" w:rsidR="006715DB" w:rsidRDefault="006715DB" w:rsidP="006715DB"/>
    <w:p w14:paraId="4D03647A" w14:textId="1B37FAD4" w:rsidR="006715DB" w:rsidRDefault="006715DB" w:rsidP="006715DB"/>
    <w:p w14:paraId="771F917B" w14:textId="77777777" w:rsidR="006715DB" w:rsidRDefault="006715DB" w:rsidP="006715DB"/>
    <w:p w14:paraId="4808B5D7" w14:textId="3680DCA6" w:rsidR="006715DB" w:rsidRPr="006746BD" w:rsidRDefault="006715DB" w:rsidP="006746BD">
      <w:pPr>
        <w:pStyle w:val="Heading10"/>
        <w:jc w:val="center"/>
        <w:rPr>
          <w:noProof/>
          <w:lang w:val="sr-Latn-RS"/>
        </w:rPr>
      </w:pPr>
      <w:bookmarkStart w:id="19" w:name="_Toc527428277"/>
      <w:r w:rsidRPr="006746BD">
        <w:rPr>
          <w:noProof/>
          <w:lang w:val="sr-Latn-RS"/>
        </w:rPr>
        <w:t>ПРОЈЕКТНИ ЗАДАТАК</w:t>
      </w:r>
      <w:bookmarkEnd w:id="19"/>
    </w:p>
    <w:p w14:paraId="1134D366" w14:textId="77777777" w:rsidR="006715DB" w:rsidRPr="006746BD" w:rsidRDefault="006715DB" w:rsidP="006715DB">
      <w:pPr>
        <w:pStyle w:val="BodyTextIndent"/>
        <w:ind w:left="0"/>
        <w:rPr>
          <w:b/>
          <w:noProof/>
          <w:sz w:val="22"/>
          <w:szCs w:val="22"/>
          <w:lang w:val="sr-Latn-RS"/>
        </w:rPr>
      </w:pPr>
      <w:r w:rsidRPr="006746BD">
        <w:rPr>
          <w:b/>
          <w:noProof/>
          <w:sz w:val="22"/>
          <w:szCs w:val="22"/>
          <w:lang w:val="sr-Latn-RS"/>
        </w:rPr>
        <w:t>ПРЕДМЕТ ПРОЈЕКТА:</w:t>
      </w:r>
      <w:r w:rsidRPr="006746BD">
        <w:rPr>
          <w:sz w:val="22"/>
          <w:szCs w:val="22"/>
          <w:lang w:val="sr-Latn-RS"/>
        </w:rPr>
        <w:tab/>
      </w:r>
      <w:r w:rsidRPr="006746BD">
        <w:rPr>
          <w:b/>
          <w:noProof/>
          <w:sz w:val="22"/>
          <w:szCs w:val="22"/>
          <w:lang w:val="sr-Latn-RS"/>
        </w:rPr>
        <w:t>Пројектовање интегрисаног система техничке заштите</w:t>
      </w:r>
    </w:p>
    <w:p w14:paraId="329E9ED0" w14:textId="77777777" w:rsidR="006715DB" w:rsidRPr="006746BD" w:rsidRDefault="006715DB" w:rsidP="006715DB">
      <w:pPr>
        <w:pStyle w:val="BodyTextIndent"/>
        <w:ind w:left="0"/>
        <w:rPr>
          <w:rFonts w:asciiTheme="minorHAnsi" w:eastAsiaTheme="minorHAnsi" w:hAnsiTheme="minorHAnsi" w:cstheme="minorBidi"/>
          <w:sz w:val="22"/>
          <w:szCs w:val="22"/>
          <w:lang w:val="sr-Latn-RS"/>
        </w:rPr>
      </w:pPr>
    </w:p>
    <w:p w14:paraId="0A3F523B" w14:textId="77777777" w:rsidR="006715DB" w:rsidRPr="006746BD" w:rsidRDefault="006715DB" w:rsidP="006715DB">
      <w:pPr>
        <w:pStyle w:val="BodyTextIndent"/>
        <w:ind w:left="0"/>
        <w:rPr>
          <w:b/>
          <w:noProof/>
          <w:sz w:val="22"/>
          <w:szCs w:val="22"/>
          <w:lang w:val="sr-Latn-RS"/>
        </w:rPr>
      </w:pPr>
    </w:p>
    <w:p w14:paraId="3A424B8B" w14:textId="77777777" w:rsidR="006715DB" w:rsidRPr="006746BD" w:rsidRDefault="006715DB" w:rsidP="006715DB">
      <w:pPr>
        <w:pStyle w:val="BodyTextIndent"/>
        <w:ind w:left="0"/>
        <w:rPr>
          <w:b/>
          <w:noProof/>
          <w:sz w:val="22"/>
          <w:szCs w:val="22"/>
          <w:lang w:val="sr-Latn-RS"/>
        </w:rPr>
      </w:pPr>
      <w:r w:rsidRPr="006746BD">
        <w:rPr>
          <w:b/>
          <w:noProof/>
          <w:sz w:val="22"/>
          <w:szCs w:val="22"/>
          <w:lang w:val="sr-Latn-RS"/>
        </w:rPr>
        <w:t>УВОД:</w:t>
      </w:r>
    </w:p>
    <w:p w14:paraId="1C58F07C" w14:textId="77777777" w:rsidR="006715DB" w:rsidRPr="006746BD" w:rsidRDefault="006715DB" w:rsidP="006715DB">
      <w:pPr>
        <w:rPr>
          <w:rFonts w:cs="Arial"/>
          <w:noProof/>
        </w:rPr>
      </w:pPr>
      <w:r w:rsidRPr="006746BD">
        <w:rPr>
          <w:rFonts w:cs="Arial"/>
          <w:noProof/>
        </w:rPr>
        <w:t>У Трафо-станицама у надлежности ОДС-а пројектовати следеће системе техничке заштите:</w:t>
      </w:r>
    </w:p>
    <w:p w14:paraId="1B0E887C" w14:textId="77777777" w:rsidR="006715DB" w:rsidRPr="006746BD" w:rsidRDefault="006715DB" w:rsidP="006715DB">
      <w:pPr>
        <w:ind w:left="360"/>
        <w:rPr>
          <w:noProof/>
        </w:rPr>
      </w:pPr>
    </w:p>
    <w:p w14:paraId="1796C2CF" w14:textId="77777777" w:rsidR="006715DB" w:rsidRPr="006746BD" w:rsidRDefault="006715DB" w:rsidP="009D72BF">
      <w:pPr>
        <w:numPr>
          <w:ilvl w:val="0"/>
          <w:numId w:val="48"/>
        </w:numPr>
        <w:spacing w:before="0"/>
        <w:jc w:val="left"/>
        <w:rPr>
          <w:rFonts w:cs="Arial"/>
          <w:bCs/>
          <w:noProof/>
          <w:lang w:eastAsia="ar-SA"/>
        </w:rPr>
      </w:pPr>
      <w:r w:rsidRPr="006746BD">
        <w:rPr>
          <w:rFonts w:cs="Arial"/>
          <w:bCs/>
          <w:noProof/>
          <w:lang w:eastAsia="ar-SA"/>
        </w:rPr>
        <w:t xml:space="preserve">Систем за аутоматску детекцију, дојаву и управљање гашењем пожара и систем за детекцију гасова и пара </w:t>
      </w:r>
    </w:p>
    <w:p w14:paraId="0DBC36CD" w14:textId="77777777" w:rsidR="006715DB" w:rsidRPr="006746BD" w:rsidRDefault="006715DB" w:rsidP="009D72BF">
      <w:pPr>
        <w:numPr>
          <w:ilvl w:val="0"/>
          <w:numId w:val="48"/>
        </w:numPr>
        <w:spacing w:before="0"/>
        <w:rPr>
          <w:rFonts w:cs="Arial"/>
          <w:bCs/>
          <w:noProof/>
          <w:lang w:eastAsia="ar-SA"/>
        </w:rPr>
      </w:pPr>
      <w:r w:rsidRPr="006746BD">
        <w:rPr>
          <w:rFonts w:cs="Arial"/>
          <w:bCs/>
          <w:noProof/>
          <w:lang w:eastAsia="ar-SA"/>
        </w:rPr>
        <w:t>Систем ИП видео надзора</w:t>
      </w:r>
    </w:p>
    <w:p w14:paraId="088F0169" w14:textId="77777777" w:rsidR="006715DB" w:rsidRPr="006746BD" w:rsidRDefault="006715DB" w:rsidP="009D72BF">
      <w:pPr>
        <w:numPr>
          <w:ilvl w:val="0"/>
          <w:numId w:val="48"/>
        </w:numPr>
        <w:spacing w:before="0"/>
        <w:rPr>
          <w:rFonts w:cs="Arial"/>
          <w:bCs/>
          <w:noProof/>
          <w:lang w:eastAsia="ar-SA"/>
        </w:rPr>
      </w:pPr>
      <w:r w:rsidRPr="006746BD">
        <w:rPr>
          <w:rFonts w:cs="Arial"/>
          <w:bCs/>
          <w:noProof/>
          <w:lang w:eastAsia="ar-SA"/>
        </w:rPr>
        <w:t>Систем контроле приступа</w:t>
      </w:r>
    </w:p>
    <w:p w14:paraId="7135CFB1" w14:textId="77777777" w:rsidR="006715DB" w:rsidRPr="006746BD" w:rsidRDefault="006715DB" w:rsidP="009D72BF">
      <w:pPr>
        <w:numPr>
          <w:ilvl w:val="0"/>
          <w:numId w:val="48"/>
        </w:numPr>
        <w:spacing w:before="0"/>
        <w:rPr>
          <w:rFonts w:cs="Arial"/>
          <w:bCs/>
          <w:noProof/>
          <w:lang w:eastAsia="ar-SA"/>
        </w:rPr>
      </w:pPr>
      <w:r w:rsidRPr="006746BD">
        <w:rPr>
          <w:rFonts w:cs="Arial"/>
          <w:bCs/>
          <w:noProof/>
          <w:lang w:eastAsia="ar-SA"/>
        </w:rPr>
        <w:t>Систем за детекцију и дојаву провале</w:t>
      </w:r>
    </w:p>
    <w:p w14:paraId="386D9C22" w14:textId="77777777" w:rsidR="006715DB" w:rsidRPr="006746BD" w:rsidRDefault="006715DB" w:rsidP="009D72BF">
      <w:pPr>
        <w:numPr>
          <w:ilvl w:val="0"/>
          <w:numId w:val="48"/>
        </w:numPr>
        <w:spacing w:before="0"/>
        <w:rPr>
          <w:rFonts w:cs="Arial"/>
          <w:bCs/>
          <w:noProof/>
          <w:lang w:eastAsia="ar-SA"/>
        </w:rPr>
      </w:pPr>
      <w:r w:rsidRPr="006746BD">
        <w:rPr>
          <w:rFonts w:cs="Arial"/>
          <w:bCs/>
          <w:noProof/>
          <w:lang w:eastAsia="ar-SA"/>
        </w:rPr>
        <w:t>Систем периметарске заштите</w:t>
      </w:r>
    </w:p>
    <w:p w14:paraId="600B8E4E" w14:textId="77777777" w:rsidR="006715DB" w:rsidRPr="006746BD" w:rsidRDefault="006715DB" w:rsidP="009D72BF">
      <w:pPr>
        <w:numPr>
          <w:ilvl w:val="0"/>
          <w:numId w:val="48"/>
        </w:numPr>
        <w:spacing w:before="0"/>
        <w:rPr>
          <w:rFonts w:cs="Arial"/>
          <w:bCs/>
          <w:noProof/>
          <w:lang w:eastAsia="ar-SA"/>
        </w:rPr>
      </w:pPr>
      <w:r w:rsidRPr="006746BD">
        <w:rPr>
          <w:rFonts w:cs="Arial"/>
          <w:bCs/>
          <w:noProof/>
          <w:lang w:eastAsia="ar-SA"/>
        </w:rPr>
        <w:t>Систем за надзор и управљање течним опасним отпадом</w:t>
      </w:r>
    </w:p>
    <w:p w14:paraId="365F2AE4" w14:textId="77777777" w:rsidR="006715DB" w:rsidRPr="006746BD" w:rsidRDefault="006715DB" w:rsidP="009D72BF">
      <w:pPr>
        <w:numPr>
          <w:ilvl w:val="0"/>
          <w:numId w:val="48"/>
        </w:numPr>
        <w:spacing w:before="0"/>
        <w:rPr>
          <w:rFonts w:cs="Arial"/>
          <w:bCs/>
          <w:noProof/>
          <w:lang w:eastAsia="ar-SA"/>
        </w:rPr>
      </w:pPr>
      <w:r w:rsidRPr="006746BD">
        <w:rPr>
          <w:rFonts w:cs="Arial"/>
          <w:bCs/>
          <w:noProof/>
          <w:lang w:eastAsia="ar-SA"/>
        </w:rPr>
        <w:t>Мрежна инфраструктура за интегрисање свих система техничке заштите</w:t>
      </w:r>
    </w:p>
    <w:p w14:paraId="7BFD3D86" w14:textId="77777777" w:rsidR="006715DB" w:rsidRPr="006746BD" w:rsidRDefault="006715DB" w:rsidP="006715DB">
      <w:pPr>
        <w:pStyle w:val="BodyTextIndent"/>
        <w:ind w:left="0"/>
        <w:rPr>
          <w:b/>
          <w:noProof/>
          <w:sz w:val="22"/>
          <w:szCs w:val="22"/>
          <w:lang w:val="sr-Latn-RS"/>
        </w:rPr>
      </w:pPr>
    </w:p>
    <w:p w14:paraId="3D2E2F92"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Све системе техничке заштите треба пројектовати на основу предходно урађене безбедносне процене.</w:t>
      </w:r>
    </w:p>
    <w:p w14:paraId="2FE3D17A" w14:textId="77777777" w:rsidR="006715DB" w:rsidRPr="006746BD" w:rsidRDefault="006715DB" w:rsidP="006715DB">
      <w:pPr>
        <w:pStyle w:val="BodyTextIndent"/>
        <w:ind w:left="0"/>
        <w:rPr>
          <w:b/>
          <w:noProof/>
          <w:sz w:val="22"/>
          <w:szCs w:val="22"/>
          <w:lang w:val="sr-Latn-RS"/>
        </w:rPr>
      </w:pPr>
    </w:p>
    <w:p w14:paraId="51E7FC34" w14:textId="77777777" w:rsidR="006715DB" w:rsidRPr="006746BD" w:rsidRDefault="006715DB" w:rsidP="006715DB">
      <w:pPr>
        <w:pStyle w:val="BodyTextIndent"/>
        <w:ind w:left="0"/>
        <w:rPr>
          <w:b/>
          <w:noProof/>
          <w:sz w:val="22"/>
          <w:szCs w:val="22"/>
          <w:lang w:val="sr-Latn-RS"/>
        </w:rPr>
      </w:pPr>
      <w:r w:rsidRPr="006746BD">
        <w:rPr>
          <w:b/>
          <w:noProof/>
          <w:sz w:val="22"/>
          <w:szCs w:val="22"/>
          <w:lang w:val="sr-Latn-RS"/>
        </w:rPr>
        <w:t>ОБИМ ПРОЈЕКТА:</w:t>
      </w:r>
    </w:p>
    <w:p w14:paraId="4BC32A49" w14:textId="77777777" w:rsidR="006715DB" w:rsidRPr="006746BD" w:rsidRDefault="006715DB" w:rsidP="006715DB">
      <w:pPr>
        <w:pStyle w:val="BodyTextIndent"/>
        <w:ind w:left="0"/>
        <w:rPr>
          <w:b/>
          <w:noProof/>
          <w:sz w:val="22"/>
          <w:szCs w:val="22"/>
          <w:lang w:val="sr-Latn-RS"/>
        </w:rPr>
      </w:pPr>
    </w:p>
    <w:p w14:paraId="193A12BB" w14:textId="77777777" w:rsidR="006715DB" w:rsidRPr="006746BD" w:rsidRDefault="006715DB" w:rsidP="009D72BF">
      <w:pPr>
        <w:pStyle w:val="BodyTextIndent"/>
        <w:numPr>
          <w:ilvl w:val="0"/>
          <w:numId w:val="49"/>
        </w:numPr>
        <w:spacing w:before="0" w:after="120"/>
        <w:ind w:left="0" w:firstLine="0"/>
        <w:jc w:val="left"/>
        <w:rPr>
          <w:b/>
          <w:noProof/>
          <w:sz w:val="22"/>
          <w:szCs w:val="22"/>
          <w:lang w:val="sr-Latn-RS"/>
        </w:rPr>
      </w:pPr>
      <w:r w:rsidRPr="006746BD">
        <w:rPr>
          <w:b/>
          <w:noProof/>
          <w:sz w:val="22"/>
          <w:szCs w:val="22"/>
          <w:lang w:val="sr-Latn-RS"/>
        </w:rPr>
        <w:t xml:space="preserve">Пројектовање система за аутоматску детекцију, дојаву и         </w:t>
      </w:r>
      <w:r w:rsidRPr="006746BD">
        <w:rPr>
          <w:b/>
          <w:noProof/>
          <w:sz w:val="22"/>
          <w:szCs w:val="22"/>
          <w:lang w:val="sr-Latn-RS"/>
        </w:rPr>
        <w:br/>
        <w:t xml:space="preserve">            управљање гашењем пожара </w:t>
      </w:r>
      <w:r w:rsidRPr="006746BD">
        <w:rPr>
          <w:b/>
          <w:noProof/>
          <w:sz w:val="22"/>
          <w:szCs w:val="22"/>
          <w:lang w:val="sr-Cyrl-RS"/>
        </w:rPr>
        <w:t>и систем за детекцију гасова и пара</w:t>
      </w:r>
    </w:p>
    <w:p w14:paraId="63ED4C19" w14:textId="77777777" w:rsidR="006715DB" w:rsidRPr="006746BD" w:rsidRDefault="006715DB" w:rsidP="006715DB">
      <w:pPr>
        <w:rPr>
          <w:rFonts w:cs="Arial"/>
          <w:noProof/>
        </w:rPr>
      </w:pPr>
    </w:p>
    <w:p w14:paraId="218D55D1"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Пројектовати најсавременији адресабилни систем сигнализације пожара. Централни уређај за сигнализацију пожара предвидети у техничкој просторији објекта. Предвидети везу овог система ради аутоматске дојаве пожара у мониторинг центар.</w:t>
      </w:r>
    </w:p>
    <w:p w14:paraId="4621FAA2" w14:textId="77777777" w:rsidR="006715DB" w:rsidRPr="006746BD" w:rsidRDefault="006715DB" w:rsidP="006715DB">
      <w:pPr>
        <w:pStyle w:val="NoSpacing"/>
        <w:rPr>
          <w:rFonts w:cs="Arial"/>
          <w:bCs/>
          <w:noProof/>
          <w:sz w:val="22"/>
          <w:szCs w:val="22"/>
          <w:lang w:val="sr-Latn-RS"/>
        </w:rPr>
      </w:pPr>
    </w:p>
    <w:p w14:paraId="2098EC2D"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Аутоматском дојавом пожара обухватити све радне просторије у којима постоји пожарно оптерећење. У ходницима и холовима са спуштеним плафоном, предвидети аутоматске детекторе на спуштеном плафону. Ручне детекторе пожара предвидети код излаза,  степеништа и дуж евакуационих путева.</w:t>
      </w:r>
    </w:p>
    <w:p w14:paraId="25A92D3A" w14:textId="77777777" w:rsidR="006715DB" w:rsidRPr="006746BD" w:rsidRDefault="006715DB" w:rsidP="006715DB">
      <w:pPr>
        <w:pStyle w:val="NoSpacing"/>
        <w:rPr>
          <w:rFonts w:cs="Arial"/>
          <w:bCs/>
          <w:noProof/>
          <w:sz w:val="22"/>
          <w:szCs w:val="22"/>
          <w:lang w:val="sr-Latn-RS"/>
        </w:rPr>
      </w:pPr>
    </w:p>
    <w:p w14:paraId="6638CA5B"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У пројекту мора да буде садржано:</w:t>
      </w:r>
    </w:p>
    <w:p w14:paraId="2BB7FF6B" w14:textId="77777777" w:rsidR="006715DB" w:rsidRPr="006746BD" w:rsidRDefault="006715DB" w:rsidP="006715DB">
      <w:pPr>
        <w:pStyle w:val="NoSpacing"/>
        <w:rPr>
          <w:rFonts w:cs="Arial"/>
          <w:bCs/>
          <w:noProof/>
          <w:sz w:val="22"/>
          <w:szCs w:val="22"/>
          <w:lang w:val="sr-Latn-RS"/>
        </w:rPr>
      </w:pPr>
    </w:p>
    <w:p w14:paraId="4CCE7719"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технички опис система за сигнализације пожара</w:t>
      </w:r>
    </w:p>
    <w:p w14:paraId="27BBE202"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избор типа јављача пожара</w:t>
      </w:r>
    </w:p>
    <w:p w14:paraId="6DDA3E17"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све потребне основе објекта са уцртаном локацијом централе, водова и осталих алармних уређаја</w:t>
      </w:r>
    </w:p>
    <w:p w14:paraId="688CF09D"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једнополна шема инсталације сигнализације пожара</w:t>
      </w:r>
    </w:p>
    <w:p w14:paraId="01F7A569" w14:textId="77777777" w:rsidR="006715DB" w:rsidRPr="006746BD" w:rsidRDefault="006715DB" w:rsidP="006715DB">
      <w:pPr>
        <w:pStyle w:val="NoSpacing"/>
        <w:rPr>
          <w:rFonts w:cs="Arial"/>
          <w:bCs/>
          <w:noProof/>
          <w:sz w:val="22"/>
          <w:szCs w:val="22"/>
          <w:lang w:val="sr-Latn-RS"/>
        </w:rPr>
      </w:pPr>
    </w:p>
    <w:p w14:paraId="14914F9D"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lastRenderedPageBreak/>
        <w:t>Приликом одређивања типа аутоматских јављача, њихове осетљивости и места постављања нарочито водити рачуна о следећем :</w:t>
      </w:r>
    </w:p>
    <w:p w14:paraId="25A802CB" w14:textId="77777777" w:rsidR="006715DB" w:rsidRPr="006746BD" w:rsidRDefault="006715DB" w:rsidP="006715DB">
      <w:pPr>
        <w:pStyle w:val="NoSpacing"/>
        <w:rPr>
          <w:rFonts w:cs="Arial"/>
          <w:bCs/>
          <w:noProof/>
          <w:sz w:val="22"/>
          <w:szCs w:val="22"/>
          <w:lang w:val="sr-Latn-RS"/>
        </w:rPr>
      </w:pPr>
    </w:p>
    <w:p w14:paraId="397FFE89"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могућим пожарним величинама које се јављају приликом настанка пожара</w:t>
      </w:r>
    </w:p>
    <w:p w14:paraId="7E54B0F9"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могућим ометајућим утицајима, нарочито од стране климатизације</w:t>
      </w:r>
    </w:p>
    <w:p w14:paraId="12162D2E"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величинама и геометријским облицима просторија</w:t>
      </w:r>
    </w:p>
    <w:p w14:paraId="77D006C3" w14:textId="77777777" w:rsidR="006715DB" w:rsidRPr="006746BD" w:rsidRDefault="006715DB" w:rsidP="006715DB">
      <w:pPr>
        <w:pStyle w:val="NoSpacing"/>
        <w:rPr>
          <w:rFonts w:cs="Arial"/>
          <w:bCs/>
          <w:noProof/>
          <w:sz w:val="22"/>
          <w:szCs w:val="22"/>
          <w:lang w:val="sr-Latn-RS"/>
        </w:rPr>
      </w:pPr>
    </w:p>
    <w:p w14:paraId="02A06ADE"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Приликом одређивања зона дојаве пожара посебно водити рачуна да се брзо и недвосмислено утврди место појаве пожара и јасно одреди пут до места пожара.</w:t>
      </w:r>
    </w:p>
    <w:p w14:paraId="5F307C38" w14:textId="77777777" w:rsidR="006715DB" w:rsidRPr="006746BD" w:rsidRDefault="006715DB" w:rsidP="006715DB">
      <w:pPr>
        <w:pStyle w:val="NoSpacing"/>
        <w:rPr>
          <w:rFonts w:cs="Arial"/>
          <w:bCs/>
          <w:noProof/>
          <w:sz w:val="22"/>
          <w:szCs w:val="22"/>
          <w:lang w:val="sr-Latn-RS"/>
        </w:rPr>
      </w:pPr>
    </w:p>
    <w:p w14:paraId="621A6BAD"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Инсталације система за аутоматску и ручну сигнализацију пожара пројектовати према важећим техничким прописима. Прекидање и спајање каблова вршити искључиво у орманима концентрације и у подножјима јављача.</w:t>
      </w:r>
    </w:p>
    <w:p w14:paraId="2AA1BBF1" w14:textId="77777777" w:rsidR="006715DB" w:rsidRPr="006746BD" w:rsidRDefault="006715DB" w:rsidP="006715DB">
      <w:pPr>
        <w:pStyle w:val="NoSpacing"/>
        <w:rPr>
          <w:rFonts w:cs="Arial"/>
          <w:bCs/>
          <w:noProof/>
          <w:sz w:val="22"/>
          <w:szCs w:val="22"/>
          <w:lang w:val="sr-Latn-RS"/>
        </w:rPr>
      </w:pPr>
    </w:p>
    <w:p w14:paraId="19B3DC34"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Напајање система сигнализације пожара предвидети напоном 220V/50Hz. Поред мрежног напајања предвидети и потребно резервно напајање из сопственог акумулатора у трајању од 72 сата рада у нормалном режиму и пола сата рада у аларму.</w:t>
      </w:r>
    </w:p>
    <w:p w14:paraId="24136D97" w14:textId="77777777" w:rsidR="006715DB" w:rsidRPr="006746BD" w:rsidRDefault="006715DB" w:rsidP="006715DB">
      <w:pPr>
        <w:pStyle w:val="NoSpacing"/>
        <w:rPr>
          <w:rFonts w:cs="Arial"/>
          <w:bCs/>
          <w:noProof/>
          <w:sz w:val="22"/>
          <w:szCs w:val="22"/>
          <w:lang w:val="sr-Latn-RS"/>
        </w:rPr>
      </w:pPr>
    </w:p>
    <w:p w14:paraId="18600443"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 xml:space="preserve">Систем за управљење гашењем пожара пројектовати тако да се на централном уређају за аутоматску дојаву пожара и управљање аутоматским гашењем пожара налази интегрисани тастер за ручно активирање система за гашење пожара. Поменути тастер служи за ручно алармирање од стране лица које је приметило пожар. Овај тастер обзиром на алармну организацију има предност над аутоматским јављачима због тога што се свако активирање сматра готово сигурном потврдом о избијању пожара. </w:t>
      </w:r>
    </w:p>
    <w:p w14:paraId="36903FFA"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br/>
        <w:t>Ручно активирање гашења врши се подизањем сигурносног поклопца жуте боје и притиском на црвени тастер. Притисак на црвени тастер еквивалентан је притиску на жути ручни јављач и врши неодложно активирање гашења пожара.</w:t>
      </w:r>
    </w:p>
    <w:p w14:paraId="56F33827"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 xml:space="preserve">Систем за детекцију експлозивних гасова и пара пројектовати тако да то буде самосталан систем а који ће на одређени начин бити интегрисан у систем дојаве пожара како би се пратило стање система са једног места. Потребно је предвидети два алармна прага. Предвидети каталитички детектор гаса. Поред детектора предвидети и светлосну звучну сигнализаицју за оба прага алармирања. Инсталацију извести каблом пресека минимум 1.5mm2. </w:t>
      </w:r>
    </w:p>
    <w:p w14:paraId="4BBE244E" w14:textId="77777777" w:rsidR="006715DB" w:rsidRPr="006746BD" w:rsidRDefault="006715DB" w:rsidP="006715DB">
      <w:pPr>
        <w:rPr>
          <w:rFonts w:cs="Arial"/>
          <w:bCs/>
          <w:noProof/>
        </w:rPr>
      </w:pPr>
    </w:p>
    <w:p w14:paraId="5883B301" w14:textId="77777777" w:rsidR="006715DB" w:rsidRPr="006746BD" w:rsidRDefault="006715DB" w:rsidP="006715DB">
      <w:pPr>
        <w:pStyle w:val="BodyText"/>
        <w:rPr>
          <w:rFonts w:cs="Arial"/>
          <w:noProof/>
          <w:sz w:val="22"/>
          <w:szCs w:val="22"/>
          <w:lang w:val="sr-Latn-RS"/>
        </w:rPr>
      </w:pPr>
    </w:p>
    <w:p w14:paraId="4F771211" w14:textId="77777777" w:rsidR="006715DB" w:rsidRPr="006746BD" w:rsidRDefault="006715DB" w:rsidP="009D72BF">
      <w:pPr>
        <w:pStyle w:val="BodyTextIndent"/>
        <w:numPr>
          <w:ilvl w:val="0"/>
          <w:numId w:val="49"/>
        </w:numPr>
        <w:spacing w:before="0" w:after="120"/>
        <w:ind w:left="0" w:firstLine="0"/>
        <w:rPr>
          <w:b/>
          <w:noProof/>
          <w:sz w:val="22"/>
          <w:szCs w:val="22"/>
          <w:lang w:val="sr-Latn-RS"/>
        </w:rPr>
      </w:pPr>
      <w:r w:rsidRPr="006746BD">
        <w:rPr>
          <w:b/>
          <w:noProof/>
          <w:sz w:val="22"/>
          <w:szCs w:val="22"/>
          <w:lang w:val="sr-Latn-RS"/>
        </w:rPr>
        <w:t>Пројектовање система ИП видео надзора</w:t>
      </w:r>
    </w:p>
    <w:p w14:paraId="25FCF4D0"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Пројектом предвидети најсавременији систем видео надзора реализован у дистрибутивној мрежној арихтектури. Оваква архитектура не сме да има било каква ограничења по броју елемената у систему (камера, снимача или оператера) односно да је теоретски надоградива до бесконачности.</w:t>
      </w:r>
      <w:r w:rsidRPr="006746BD">
        <w:rPr>
          <w:sz w:val="22"/>
          <w:szCs w:val="22"/>
          <w:lang w:val="ru-RU"/>
        </w:rPr>
        <w:t xml:space="preserve"> </w:t>
      </w:r>
      <w:r w:rsidRPr="006746BD">
        <w:rPr>
          <w:rFonts w:cs="Arial"/>
          <w:bCs/>
          <w:noProof/>
          <w:sz w:val="22"/>
          <w:szCs w:val="22"/>
          <w:lang w:val="sr-Latn-RS"/>
        </w:rPr>
        <w:t>Такође оваква дистрибутивна мрежна архитектура не сме да има делове система (Централни сервер), који би проузроковали да цео систем престане да ради уколико додје до њиховог отказа или да постану уско грло приликом ширења система, што би директно утицало на функционалност и одзив самог система.</w:t>
      </w:r>
    </w:p>
    <w:p w14:paraId="744892D8" w14:textId="77777777" w:rsidR="006715DB" w:rsidRPr="006746BD" w:rsidRDefault="006715DB" w:rsidP="006715DB">
      <w:pPr>
        <w:pStyle w:val="NoSpacing"/>
        <w:rPr>
          <w:rFonts w:cs="Arial"/>
          <w:bCs/>
          <w:noProof/>
          <w:sz w:val="22"/>
          <w:szCs w:val="22"/>
          <w:lang w:val="sr-Latn-RS"/>
        </w:rPr>
      </w:pPr>
    </w:p>
    <w:p w14:paraId="1F366D05" w14:textId="77777777" w:rsidR="006715DB" w:rsidRPr="006746BD" w:rsidRDefault="006715DB" w:rsidP="006715DB">
      <w:pPr>
        <w:pStyle w:val="ListParagraph"/>
        <w:ind w:left="0" w:right="17"/>
        <w:rPr>
          <w:rFonts w:ascii="Arial" w:eastAsia="Times New Roman" w:hAnsi="Arial" w:cs="Arial"/>
          <w:bCs/>
          <w:noProof/>
        </w:rPr>
      </w:pPr>
      <w:r w:rsidRPr="006746BD">
        <w:rPr>
          <w:rFonts w:ascii="Arial" w:eastAsia="Times New Roman" w:hAnsi="Arial" w:cs="Arial"/>
          <w:bCs/>
          <w:noProof/>
        </w:rPr>
        <w:lastRenderedPageBreak/>
        <w:t xml:space="preserve">Систем треба да се састоји од следећих елемената: </w:t>
      </w:r>
    </w:p>
    <w:p w14:paraId="060118BC" w14:textId="77777777" w:rsidR="006715DB" w:rsidRPr="006746BD" w:rsidRDefault="006715DB" w:rsidP="006715DB">
      <w:pPr>
        <w:pStyle w:val="ListParagraph"/>
        <w:ind w:left="0" w:right="17"/>
        <w:rPr>
          <w:rFonts w:ascii="Arial" w:eastAsia="Times New Roman" w:hAnsi="Arial" w:cs="Arial"/>
          <w:bCs/>
          <w:noProof/>
        </w:rPr>
      </w:pPr>
    </w:p>
    <w:p w14:paraId="731E9572"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Фиксне камере за спољну монтажу у Bullet кућишту са ИЦ осветљењем и видео аналитиком</w:t>
      </w:r>
    </w:p>
    <w:p w14:paraId="77583C9C"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Фиксне камере за спољну монтажу у Dome кућишту са ИЦ осветљењем и видео аналитиком</w:t>
      </w:r>
    </w:p>
    <w:p w14:paraId="0F1A12CD"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PTZ управљива камере за спољну монтажу са далекометним ИЦ осветљењем и видео аналитиком</w:t>
      </w:r>
    </w:p>
    <w:p w14:paraId="76500C20"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Термалне фиксне камера за спољну монтажу у Bullet кућишту са термалном и видео аналитиком</w:t>
      </w:r>
    </w:p>
    <w:p w14:paraId="77EE16AA"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Аудио хорна са интегрисаним појачалом за галсовно упозорење</w:t>
      </w:r>
    </w:p>
    <w:p w14:paraId="03E87F75"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Мрежни видео снимач са потребним бројем канала у завсиности од броја камера у трефо станици</w:t>
      </w:r>
    </w:p>
    <w:p w14:paraId="096E5D2F"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 xml:space="preserve">Мрежни видео снимач за редудансу на локацијиа Подручно надзорног центра (ПНЦ) </w:t>
      </w:r>
    </w:p>
    <w:p w14:paraId="69F997F5"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Радне станице за оператера са 3 монитора од 24” на локацији Подручно надзорног центра, Регионалног надзорног центра (РНЦ) и Главног надзорног центра (ГНЦ)</w:t>
      </w:r>
    </w:p>
    <w:p w14:paraId="27478193"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Радне станице за видео зид на локацији Главног надзорног центра</w:t>
      </w:r>
    </w:p>
    <w:p w14:paraId="7D42A9A2"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Монитора за видео зид од 4x65” са носачем за видео зид на локацији Главног надзорног центра</w:t>
      </w:r>
    </w:p>
    <w:p w14:paraId="0172A5C4" w14:textId="77777777" w:rsidR="006715DB" w:rsidRPr="006746BD" w:rsidRDefault="006715DB" w:rsidP="006715DB">
      <w:pPr>
        <w:pStyle w:val="ListParagraph"/>
        <w:ind w:left="0" w:right="17"/>
        <w:rPr>
          <w:rFonts w:ascii="Arial" w:eastAsia="Times New Roman" w:hAnsi="Arial" w:cs="Arial"/>
          <w:bCs/>
          <w:noProof/>
        </w:rPr>
      </w:pPr>
    </w:p>
    <w:p w14:paraId="264DF1B3" w14:textId="77777777" w:rsidR="006715DB" w:rsidRPr="006746BD" w:rsidRDefault="006715DB" w:rsidP="006715DB">
      <w:pPr>
        <w:pStyle w:val="ListParagraph"/>
        <w:ind w:left="0" w:right="17"/>
        <w:rPr>
          <w:rFonts w:ascii="Arial" w:eastAsia="Times New Roman" w:hAnsi="Arial" w:cs="Arial"/>
          <w:bCs/>
          <w:noProof/>
        </w:rPr>
      </w:pPr>
      <w:r w:rsidRPr="006746BD">
        <w:rPr>
          <w:rFonts w:ascii="Arial" w:eastAsia="Times New Roman" w:hAnsi="Arial" w:cs="Arial"/>
          <w:bCs/>
          <w:noProof/>
        </w:rPr>
        <w:t>За потребе пројекта урадити следеће:</w:t>
      </w:r>
    </w:p>
    <w:p w14:paraId="173E1AED" w14:textId="77777777" w:rsidR="006715DB" w:rsidRPr="006746BD" w:rsidRDefault="006715DB" w:rsidP="006715DB">
      <w:pPr>
        <w:pStyle w:val="ListParagraph"/>
        <w:ind w:left="0" w:right="17"/>
        <w:rPr>
          <w:rFonts w:ascii="Arial" w:eastAsia="Times New Roman" w:hAnsi="Arial" w:cs="Arial"/>
          <w:bCs/>
          <w:noProof/>
        </w:rPr>
      </w:pPr>
    </w:p>
    <w:p w14:paraId="449BAC3C"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Прорачун капацитета складишног простора на мрежним видео снимачима за 30 дана у 25fps и резолуцији 1080p,</w:t>
      </w:r>
    </w:p>
    <w:p w14:paraId="232B497C"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Графички приказ видног поља камере</w:t>
      </w:r>
    </w:p>
    <w:p w14:paraId="4EAEE75F"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Жижна даљина објектива</w:t>
      </w:r>
    </w:p>
    <w:p w14:paraId="26EF12BC"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Прорачун неопходног протока у ЛАН мрежи</w:t>
      </w:r>
    </w:p>
    <w:p w14:paraId="3CAE8D5D"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Податак о резолуцији за свако камерно место</w:t>
      </w:r>
    </w:p>
    <w:p w14:paraId="0F72052D" w14:textId="77777777" w:rsidR="006715DB" w:rsidRPr="006746BD" w:rsidRDefault="006715DB" w:rsidP="006715DB">
      <w:pPr>
        <w:rPr>
          <w:rFonts w:cs="Arial"/>
          <w:noProof/>
        </w:rPr>
      </w:pPr>
    </w:p>
    <w:p w14:paraId="243D4167" w14:textId="77777777" w:rsidR="006715DB" w:rsidRPr="006746BD" w:rsidRDefault="006715DB" w:rsidP="006715DB">
      <w:pPr>
        <w:pStyle w:val="BodyTextIndent"/>
        <w:ind w:left="0"/>
        <w:rPr>
          <w:b/>
          <w:noProof/>
          <w:sz w:val="22"/>
          <w:szCs w:val="22"/>
          <w:lang w:val="sr-Latn-RS"/>
        </w:rPr>
      </w:pPr>
    </w:p>
    <w:p w14:paraId="5D02CCC8" w14:textId="77777777" w:rsidR="006715DB" w:rsidRPr="006746BD" w:rsidRDefault="006715DB" w:rsidP="009D72BF">
      <w:pPr>
        <w:pStyle w:val="BodyTextIndent"/>
        <w:numPr>
          <w:ilvl w:val="0"/>
          <w:numId w:val="49"/>
        </w:numPr>
        <w:spacing w:before="0" w:after="120"/>
        <w:ind w:left="0" w:firstLine="0"/>
        <w:rPr>
          <w:b/>
          <w:noProof/>
          <w:sz w:val="22"/>
          <w:szCs w:val="22"/>
          <w:lang w:val="sr-Latn-RS"/>
        </w:rPr>
      </w:pPr>
      <w:r w:rsidRPr="006746BD">
        <w:rPr>
          <w:b/>
          <w:noProof/>
          <w:sz w:val="22"/>
          <w:szCs w:val="22"/>
          <w:lang w:val="sr-Latn-RS"/>
        </w:rPr>
        <w:t>Пројектовање система контроле приступа</w:t>
      </w:r>
    </w:p>
    <w:p w14:paraId="4F76EF9E" w14:textId="77777777" w:rsidR="006715DB" w:rsidRPr="006746BD" w:rsidRDefault="006715DB" w:rsidP="006715DB">
      <w:pPr>
        <w:pStyle w:val="BodyTextIndent"/>
        <w:ind w:left="0"/>
        <w:rPr>
          <w:b/>
          <w:noProof/>
          <w:sz w:val="22"/>
          <w:szCs w:val="22"/>
          <w:lang w:val="sr-Latn-RS"/>
        </w:rPr>
      </w:pPr>
    </w:p>
    <w:p w14:paraId="20D36DDF" w14:textId="77777777" w:rsidR="006715DB" w:rsidRPr="006746BD" w:rsidRDefault="006715DB" w:rsidP="006715DB">
      <w:pPr>
        <w:pStyle w:val="BodyTextIndent"/>
        <w:ind w:left="0"/>
        <w:rPr>
          <w:rFonts w:cs="Arial"/>
          <w:bCs/>
          <w:noProof/>
          <w:sz w:val="22"/>
          <w:szCs w:val="22"/>
          <w:lang w:val="sr-Latn-RS"/>
        </w:rPr>
      </w:pPr>
      <w:r w:rsidRPr="006746BD">
        <w:rPr>
          <w:rFonts w:cs="Arial"/>
          <w:bCs/>
          <w:noProof/>
          <w:sz w:val="22"/>
          <w:szCs w:val="22"/>
          <w:lang w:val="sr-Latn-RS"/>
        </w:rPr>
        <w:t xml:space="preserve">Пројектом предвидети најсавременији предвидети систем контроле приступа. </w:t>
      </w:r>
    </w:p>
    <w:p w14:paraId="6A2AC5F2" w14:textId="77777777" w:rsidR="006715DB" w:rsidRPr="006746BD" w:rsidRDefault="006715DB" w:rsidP="006715DB">
      <w:pPr>
        <w:pStyle w:val="BodyTextIndent"/>
        <w:ind w:left="0"/>
        <w:rPr>
          <w:rFonts w:cs="Arial"/>
          <w:bCs/>
          <w:noProof/>
          <w:sz w:val="22"/>
          <w:szCs w:val="22"/>
          <w:lang w:val="sr-Latn-RS"/>
        </w:rPr>
      </w:pPr>
      <w:r w:rsidRPr="006746BD">
        <w:rPr>
          <w:rFonts w:cs="Arial"/>
          <w:bCs/>
          <w:noProof/>
          <w:sz w:val="22"/>
          <w:szCs w:val="22"/>
          <w:lang w:val="sr-Latn-RS"/>
        </w:rPr>
        <w:t>Систем за контролу приступа треба да омогући приступ ауторизованим особама у објекте и посебно у рестриктивне просторије објеката, како запосленима тако и осталим лицима.</w:t>
      </w:r>
    </w:p>
    <w:p w14:paraId="05F8CF20" w14:textId="77777777" w:rsidR="006715DB" w:rsidRPr="006746BD" w:rsidRDefault="006715DB" w:rsidP="006715DB">
      <w:pPr>
        <w:pStyle w:val="BodyTextIndent"/>
        <w:ind w:left="0"/>
        <w:rPr>
          <w:rFonts w:cs="Arial"/>
          <w:bCs/>
          <w:noProof/>
          <w:sz w:val="22"/>
          <w:szCs w:val="22"/>
          <w:lang w:val="sr-Latn-RS"/>
        </w:rPr>
      </w:pPr>
      <w:r w:rsidRPr="006746BD">
        <w:rPr>
          <w:rFonts w:cs="Arial"/>
          <w:bCs/>
          <w:noProof/>
          <w:sz w:val="22"/>
          <w:szCs w:val="22"/>
          <w:lang w:val="sr-Latn-RS"/>
        </w:rPr>
        <w:t>Техничким решењем је предвидети постојање следећих компоненти система контроле приступа:</w:t>
      </w:r>
    </w:p>
    <w:p w14:paraId="352EBBEB" w14:textId="77777777" w:rsidR="006715DB" w:rsidRPr="006746BD" w:rsidRDefault="006715DB" w:rsidP="006715DB">
      <w:pPr>
        <w:pStyle w:val="BodyTextIndent"/>
        <w:numPr>
          <w:ilvl w:val="0"/>
          <w:numId w:val="33"/>
        </w:numPr>
        <w:spacing w:before="0" w:after="120"/>
        <w:rPr>
          <w:rFonts w:cs="Arial"/>
          <w:bCs/>
          <w:noProof/>
          <w:sz w:val="22"/>
          <w:szCs w:val="22"/>
          <w:lang w:val="sr-Latn-RS"/>
        </w:rPr>
      </w:pPr>
      <w:r w:rsidRPr="006746BD">
        <w:rPr>
          <w:rFonts w:cs="Arial"/>
          <w:bCs/>
          <w:noProof/>
          <w:sz w:val="22"/>
          <w:szCs w:val="22"/>
          <w:lang w:val="sr-Latn-RS"/>
        </w:rPr>
        <w:t>Контролер врата са интегрисаним Мифаре читачем</w:t>
      </w:r>
    </w:p>
    <w:p w14:paraId="5CEBF02D" w14:textId="77777777" w:rsidR="006715DB" w:rsidRPr="006746BD" w:rsidRDefault="006715DB" w:rsidP="006715DB">
      <w:pPr>
        <w:pStyle w:val="BodyTextIndent"/>
        <w:numPr>
          <w:ilvl w:val="0"/>
          <w:numId w:val="33"/>
        </w:numPr>
        <w:spacing w:before="0" w:after="120"/>
        <w:rPr>
          <w:rFonts w:cs="Arial"/>
          <w:bCs/>
          <w:noProof/>
          <w:sz w:val="22"/>
          <w:szCs w:val="22"/>
          <w:lang w:val="sr-Latn-RS"/>
        </w:rPr>
      </w:pPr>
      <w:r w:rsidRPr="006746BD">
        <w:rPr>
          <w:rFonts w:cs="Arial"/>
          <w:bCs/>
          <w:noProof/>
          <w:sz w:val="22"/>
          <w:szCs w:val="22"/>
          <w:lang w:val="sr-Latn-RS"/>
        </w:rPr>
        <w:t>Контролер врата за 2 читача</w:t>
      </w:r>
    </w:p>
    <w:p w14:paraId="6269C4F7" w14:textId="77777777" w:rsidR="006715DB" w:rsidRPr="006746BD" w:rsidRDefault="006715DB" w:rsidP="006715DB">
      <w:pPr>
        <w:pStyle w:val="BodyTextIndent"/>
        <w:numPr>
          <w:ilvl w:val="0"/>
          <w:numId w:val="33"/>
        </w:numPr>
        <w:spacing w:before="0" w:after="120"/>
        <w:rPr>
          <w:rFonts w:cs="Arial"/>
          <w:bCs/>
          <w:noProof/>
          <w:sz w:val="22"/>
          <w:szCs w:val="22"/>
          <w:lang w:val="sr-Latn-RS"/>
        </w:rPr>
      </w:pPr>
      <w:r w:rsidRPr="006746BD">
        <w:rPr>
          <w:rFonts w:cs="Arial"/>
          <w:bCs/>
          <w:noProof/>
          <w:sz w:val="22"/>
          <w:szCs w:val="22"/>
          <w:lang w:val="sr-Latn-RS"/>
        </w:rPr>
        <w:t xml:space="preserve">Мифаре читач </w:t>
      </w:r>
    </w:p>
    <w:p w14:paraId="0EB610AC" w14:textId="77777777" w:rsidR="006715DB" w:rsidRPr="006746BD" w:rsidRDefault="006715DB" w:rsidP="006715DB">
      <w:pPr>
        <w:pStyle w:val="BodyTextIndent"/>
        <w:numPr>
          <w:ilvl w:val="0"/>
          <w:numId w:val="33"/>
        </w:numPr>
        <w:spacing w:before="0" w:after="120"/>
        <w:rPr>
          <w:rFonts w:cs="Arial"/>
          <w:bCs/>
          <w:noProof/>
          <w:sz w:val="22"/>
          <w:szCs w:val="22"/>
          <w:lang w:val="sr-Latn-RS"/>
        </w:rPr>
      </w:pPr>
      <w:r w:rsidRPr="006746BD">
        <w:rPr>
          <w:rFonts w:cs="Arial"/>
          <w:bCs/>
          <w:noProof/>
          <w:sz w:val="22"/>
          <w:szCs w:val="22"/>
          <w:lang w:val="sr-Latn-RS"/>
        </w:rPr>
        <w:t>Мифаре картица</w:t>
      </w:r>
    </w:p>
    <w:p w14:paraId="79AA6142" w14:textId="77777777" w:rsidR="006715DB" w:rsidRPr="006746BD" w:rsidRDefault="006715DB" w:rsidP="006715DB">
      <w:pPr>
        <w:pStyle w:val="BodyTextIndent"/>
        <w:numPr>
          <w:ilvl w:val="0"/>
          <w:numId w:val="33"/>
        </w:numPr>
        <w:spacing w:before="0" w:after="120"/>
        <w:rPr>
          <w:rFonts w:cs="Arial"/>
          <w:bCs/>
          <w:noProof/>
          <w:sz w:val="22"/>
          <w:szCs w:val="22"/>
          <w:lang w:val="sr-Latn-RS"/>
        </w:rPr>
      </w:pPr>
      <w:r w:rsidRPr="006746BD">
        <w:rPr>
          <w:rFonts w:cs="Arial"/>
          <w:bCs/>
          <w:noProof/>
          <w:sz w:val="22"/>
          <w:szCs w:val="22"/>
          <w:lang w:val="sr-Latn-RS"/>
        </w:rPr>
        <w:t>Серверска Core апликација са базом података</w:t>
      </w:r>
    </w:p>
    <w:p w14:paraId="18622BD2" w14:textId="77777777" w:rsidR="006715DB" w:rsidRPr="006746BD" w:rsidRDefault="006715DB" w:rsidP="006715DB">
      <w:pPr>
        <w:pStyle w:val="BodyTextIndent"/>
        <w:numPr>
          <w:ilvl w:val="0"/>
          <w:numId w:val="33"/>
        </w:numPr>
        <w:spacing w:before="0" w:after="120"/>
        <w:rPr>
          <w:rFonts w:cs="Arial"/>
          <w:bCs/>
          <w:noProof/>
          <w:sz w:val="22"/>
          <w:szCs w:val="22"/>
          <w:lang w:val="sr-Latn-RS"/>
        </w:rPr>
      </w:pPr>
      <w:r w:rsidRPr="006746BD">
        <w:rPr>
          <w:rFonts w:cs="Arial"/>
          <w:bCs/>
          <w:noProof/>
          <w:sz w:val="22"/>
          <w:szCs w:val="22"/>
          <w:lang w:val="sr-Latn-RS"/>
        </w:rPr>
        <w:t>Апликативни модули за проширење функционалности система</w:t>
      </w:r>
    </w:p>
    <w:p w14:paraId="0937E119"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lastRenderedPageBreak/>
        <w:t xml:space="preserve">На удаљеним тачкама (трафо станицама) пројектовати контролере врата са интегрисаним Мифаре читачем на свим вратима где је неопходно бележити улазак, а уз додавање додатног читача могуће је бележити излазак из просторије. </w:t>
      </w:r>
    </w:p>
    <w:p w14:paraId="3FC32C56"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У специфичним околностима где начин монтаже не дозвољава постављање интегрисаног контролера са читачем, користиће се опција независног контролера врата са издвојеним читачима.</w:t>
      </w:r>
    </w:p>
    <w:p w14:paraId="3D88B82F" w14:textId="77777777" w:rsidR="006715DB" w:rsidRPr="006746BD" w:rsidRDefault="006715DB" w:rsidP="006715DB">
      <w:pPr>
        <w:pStyle w:val="BodyTextIndent"/>
        <w:ind w:left="0"/>
        <w:rPr>
          <w:b/>
          <w:noProof/>
          <w:sz w:val="22"/>
          <w:szCs w:val="22"/>
          <w:lang w:val="sr-Latn-RS"/>
        </w:rPr>
      </w:pPr>
      <w:r w:rsidRPr="006746BD">
        <w:rPr>
          <w:noProof/>
          <w:sz w:val="22"/>
          <w:szCs w:val="22"/>
          <w:lang w:val="sr-Latn-RS"/>
        </w:rPr>
        <w:t>Пројектовати да комуникација контролера врата са сервером контроле приступа иде кроз LAN конекцију, а напајање контролера врата реализовати кроз POE са локалног мрежног свича.</w:t>
      </w:r>
    </w:p>
    <w:p w14:paraId="410EADDA"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Закључавање врата мора бити реализовано са електромагнетним прихватницима са сензором за контролу затворености. Како напајање електромагнетних прихватника врата мора да буде константних 12VDC, оно мора бити рализовано преко посебног извора које ће се напајати директно са локалног УПС-а.</w:t>
      </w:r>
    </w:p>
    <w:p w14:paraId="03723E85" w14:textId="5451F572" w:rsidR="000276B9" w:rsidRPr="006746BD" w:rsidRDefault="000276B9" w:rsidP="006746BD">
      <w:pPr>
        <w:pStyle w:val="BodyTextIndent"/>
        <w:ind w:left="0" w:firstLine="0"/>
        <w:rPr>
          <w:b/>
          <w:noProof/>
          <w:sz w:val="22"/>
          <w:szCs w:val="22"/>
          <w:lang w:val="sr-Latn-RS"/>
        </w:rPr>
      </w:pPr>
    </w:p>
    <w:p w14:paraId="3B2C7E94" w14:textId="77777777" w:rsidR="006715DB" w:rsidRPr="006746BD" w:rsidRDefault="006715DB" w:rsidP="009D72BF">
      <w:pPr>
        <w:pStyle w:val="BodyTextIndent"/>
        <w:numPr>
          <w:ilvl w:val="0"/>
          <w:numId w:val="49"/>
        </w:numPr>
        <w:spacing w:before="0" w:after="120"/>
        <w:ind w:left="0" w:firstLine="0"/>
        <w:rPr>
          <w:b/>
          <w:noProof/>
          <w:sz w:val="22"/>
          <w:szCs w:val="22"/>
          <w:lang w:val="sr-Latn-RS"/>
        </w:rPr>
      </w:pPr>
      <w:r w:rsidRPr="006746BD">
        <w:rPr>
          <w:b/>
          <w:noProof/>
          <w:sz w:val="22"/>
          <w:szCs w:val="22"/>
          <w:lang w:val="sr-Latn-RS"/>
        </w:rPr>
        <w:t>Пројектовање система за детекцију и дојаву провале</w:t>
      </w:r>
    </w:p>
    <w:p w14:paraId="3500C36A" w14:textId="77777777" w:rsidR="006715DB" w:rsidRPr="006746BD" w:rsidRDefault="006715DB" w:rsidP="006715DB">
      <w:pPr>
        <w:pStyle w:val="BodyTextIndent"/>
        <w:ind w:left="0"/>
        <w:rPr>
          <w:b/>
          <w:noProof/>
          <w:sz w:val="22"/>
          <w:szCs w:val="22"/>
          <w:lang w:val="sr-Latn-RS"/>
        </w:rPr>
      </w:pPr>
    </w:p>
    <w:p w14:paraId="79559691"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 xml:space="preserve">Предвидети најсавременији вишефункционални систем сигнализације провале и препада са могућношћу софтверске поделе система на довољан број сектора и зона у складу са техничким захтевима објекта. </w:t>
      </w:r>
    </w:p>
    <w:p w14:paraId="637E2971" w14:textId="77777777" w:rsidR="006715DB" w:rsidRPr="006746BD" w:rsidRDefault="006715DB" w:rsidP="006715DB">
      <w:pPr>
        <w:pStyle w:val="BodyTextIndent"/>
        <w:ind w:left="0"/>
        <w:rPr>
          <w:noProof/>
          <w:sz w:val="22"/>
          <w:szCs w:val="22"/>
          <w:lang w:val="sr-Latn-RS"/>
        </w:rPr>
      </w:pPr>
      <w:r w:rsidRPr="006746BD">
        <w:rPr>
          <w:rFonts w:cs="Arial"/>
          <w:bCs/>
          <w:noProof/>
          <w:sz w:val="22"/>
          <w:szCs w:val="22"/>
          <w:lang w:val="sr-Latn-RS"/>
        </w:rPr>
        <w:t>Техничким решењем предвидети постојање следећих компоненти система:</w:t>
      </w:r>
    </w:p>
    <w:p w14:paraId="7A08BC1F" w14:textId="77777777" w:rsidR="006715DB" w:rsidRPr="006746BD" w:rsidRDefault="006715DB" w:rsidP="006715DB">
      <w:pPr>
        <w:numPr>
          <w:ilvl w:val="0"/>
          <w:numId w:val="33"/>
        </w:numPr>
        <w:suppressAutoHyphens/>
        <w:spacing w:before="0"/>
        <w:rPr>
          <w:rFonts w:cs="Arial"/>
        </w:rPr>
      </w:pPr>
      <w:r w:rsidRPr="006746BD">
        <w:rPr>
          <w:rFonts w:cs="Arial"/>
        </w:rPr>
        <w:t xml:space="preserve">Централни уређај </w:t>
      </w:r>
    </w:p>
    <w:p w14:paraId="3C25FCEE" w14:textId="77777777" w:rsidR="006715DB" w:rsidRPr="006746BD" w:rsidRDefault="006715DB" w:rsidP="006715DB">
      <w:pPr>
        <w:numPr>
          <w:ilvl w:val="0"/>
          <w:numId w:val="33"/>
        </w:numPr>
        <w:suppressAutoHyphens/>
        <w:spacing w:before="0"/>
        <w:rPr>
          <w:rFonts w:cs="Arial"/>
        </w:rPr>
      </w:pPr>
      <w:r w:rsidRPr="006746BD">
        <w:rPr>
          <w:rFonts w:cs="Arial"/>
        </w:rPr>
        <w:t>Контролно управљачке тастатуре</w:t>
      </w:r>
    </w:p>
    <w:p w14:paraId="1865001E" w14:textId="77777777" w:rsidR="006715DB" w:rsidRPr="006746BD" w:rsidRDefault="006715DB" w:rsidP="006715DB">
      <w:pPr>
        <w:numPr>
          <w:ilvl w:val="0"/>
          <w:numId w:val="33"/>
        </w:numPr>
        <w:suppressAutoHyphens/>
        <w:spacing w:before="0"/>
        <w:rPr>
          <w:rFonts w:cs="Arial"/>
          <w:lang w:val="ru-RU"/>
        </w:rPr>
      </w:pPr>
      <w:r w:rsidRPr="006746BD">
        <w:rPr>
          <w:rFonts w:cs="Arial"/>
          <w:lang w:val="ru-RU"/>
        </w:rPr>
        <w:t>Комуникациона опрема за везу са ЦСНУ</w:t>
      </w:r>
    </w:p>
    <w:p w14:paraId="75C24793" w14:textId="77777777" w:rsidR="006715DB" w:rsidRPr="006746BD" w:rsidRDefault="006715DB" w:rsidP="006715DB">
      <w:pPr>
        <w:numPr>
          <w:ilvl w:val="0"/>
          <w:numId w:val="33"/>
        </w:numPr>
        <w:suppressAutoHyphens/>
        <w:spacing w:before="0"/>
        <w:rPr>
          <w:rFonts w:cs="Arial"/>
          <w:lang w:val="ru-RU"/>
        </w:rPr>
      </w:pPr>
      <w:r w:rsidRPr="006746BD">
        <w:rPr>
          <w:rFonts w:cs="Arial"/>
          <w:lang w:val="ru-RU"/>
        </w:rPr>
        <w:t>Тампер прекидачи за индикацију отворености кутија за смештање опреме</w:t>
      </w:r>
    </w:p>
    <w:p w14:paraId="3940D9F3" w14:textId="77777777" w:rsidR="006715DB" w:rsidRPr="006746BD" w:rsidRDefault="006715DB" w:rsidP="006715DB">
      <w:pPr>
        <w:numPr>
          <w:ilvl w:val="0"/>
          <w:numId w:val="33"/>
        </w:numPr>
        <w:suppressAutoHyphens/>
        <w:spacing w:before="0"/>
        <w:rPr>
          <w:rFonts w:cs="Arial"/>
          <w:lang w:val="ru-RU"/>
        </w:rPr>
      </w:pPr>
      <w:r w:rsidRPr="006746BD">
        <w:rPr>
          <w:rFonts w:cs="Arial"/>
          <w:lang w:val="ru-RU"/>
        </w:rPr>
        <w:t xml:space="preserve">Дуални </w:t>
      </w:r>
      <w:r w:rsidRPr="006746BD">
        <w:rPr>
          <w:rFonts w:cs="Arial"/>
        </w:rPr>
        <w:t>PIR</w:t>
      </w:r>
      <w:r w:rsidRPr="006746BD">
        <w:rPr>
          <w:rFonts w:cs="Arial"/>
          <w:lang w:val="ru-RU"/>
        </w:rPr>
        <w:t xml:space="preserve"> и микроталасни детектори покрета</w:t>
      </w:r>
    </w:p>
    <w:p w14:paraId="07F60963" w14:textId="77777777" w:rsidR="006715DB" w:rsidRPr="006746BD" w:rsidRDefault="006715DB" w:rsidP="006715DB">
      <w:pPr>
        <w:numPr>
          <w:ilvl w:val="0"/>
          <w:numId w:val="33"/>
        </w:numPr>
        <w:suppressAutoHyphens/>
        <w:spacing w:before="0"/>
        <w:rPr>
          <w:rFonts w:cs="Arial"/>
        </w:rPr>
      </w:pPr>
      <w:r w:rsidRPr="006746BD">
        <w:rPr>
          <w:rFonts w:cs="Arial"/>
        </w:rPr>
        <w:t>Ултразвучни детектори лома стакла</w:t>
      </w:r>
    </w:p>
    <w:p w14:paraId="04D2C0BC" w14:textId="77777777" w:rsidR="006715DB" w:rsidRPr="006746BD" w:rsidRDefault="006715DB" w:rsidP="006715DB">
      <w:pPr>
        <w:numPr>
          <w:ilvl w:val="0"/>
          <w:numId w:val="33"/>
        </w:numPr>
        <w:suppressAutoHyphens/>
        <w:spacing w:before="0"/>
        <w:rPr>
          <w:rFonts w:cs="Arial"/>
          <w:lang w:val="ru-RU"/>
        </w:rPr>
      </w:pPr>
      <w:r w:rsidRPr="006746BD">
        <w:rPr>
          <w:rFonts w:cs="Arial"/>
          <w:lang w:val="ru-RU"/>
        </w:rPr>
        <w:t>Магнетни контакти за индикацију отворености врата</w:t>
      </w:r>
    </w:p>
    <w:p w14:paraId="24388E64" w14:textId="77777777" w:rsidR="006715DB" w:rsidRPr="006746BD" w:rsidRDefault="006715DB" w:rsidP="006715DB">
      <w:pPr>
        <w:numPr>
          <w:ilvl w:val="0"/>
          <w:numId w:val="33"/>
        </w:numPr>
        <w:suppressAutoHyphens/>
        <w:spacing w:before="0"/>
        <w:rPr>
          <w:rFonts w:cs="Arial"/>
          <w:lang w:val="ru-RU"/>
        </w:rPr>
      </w:pPr>
      <w:r w:rsidRPr="006746BD">
        <w:rPr>
          <w:rFonts w:cs="Arial"/>
          <w:lang w:val="ru-RU"/>
        </w:rPr>
        <w:t xml:space="preserve">Опрема за звучну и светлосну сигнализацију </w:t>
      </w:r>
    </w:p>
    <w:p w14:paraId="28BB5E9B" w14:textId="77777777" w:rsidR="006715DB" w:rsidRPr="006746BD" w:rsidRDefault="006715DB" w:rsidP="006715DB">
      <w:pPr>
        <w:pStyle w:val="BodyTextIndent"/>
        <w:rPr>
          <w:noProof/>
          <w:sz w:val="22"/>
          <w:szCs w:val="22"/>
          <w:lang w:val="sr-Latn-RS"/>
        </w:rPr>
      </w:pPr>
    </w:p>
    <w:p w14:paraId="372936B4"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 xml:space="preserve">У циљу управљања корисничким функцијама система за детекцију провале и препада као и локалне промене програмских параметара система, пројектом предвидети инсталацију контролно управљачке тастатуре на свакој локацији. </w:t>
      </w:r>
    </w:p>
    <w:p w14:paraId="43245B6D" w14:textId="77777777" w:rsidR="006715DB" w:rsidRPr="006746BD" w:rsidRDefault="006715DB" w:rsidP="006715DB">
      <w:pPr>
        <w:pStyle w:val="BodyTextIndent"/>
        <w:ind w:left="0"/>
        <w:rPr>
          <w:b/>
          <w:noProof/>
          <w:sz w:val="22"/>
          <w:szCs w:val="22"/>
          <w:lang w:val="sr-Latn-RS"/>
        </w:rPr>
      </w:pPr>
      <w:r w:rsidRPr="006746BD">
        <w:rPr>
          <w:noProof/>
          <w:sz w:val="22"/>
          <w:szCs w:val="22"/>
          <w:lang w:val="sr-Latn-RS"/>
        </w:rPr>
        <w:t xml:space="preserve">У свим просторијама унутар штићеног простора у којима постоји опасност од провале и препада пројектом предвидети инсталацију дуалних пасивних инфрацрвених и микроталасних детектора, ултразвучних детектора лома стакла као и магнетних контаката. </w:t>
      </w:r>
    </w:p>
    <w:p w14:paraId="64D43BBD" w14:textId="77777777" w:rsidR="006715DB" w:rsidRPr="006746BD" w:rsidRDefault="006715DB" w:rsidP="006715DB">
      <w:pPr>
        <w:pStyle w:val="BodyTextIndent"/>
        <w:ind w:left="0"/>
        <w:rPr>
          <w:b/>
          <w:noProof/>
          <w:sz w:val="22"/>
          <w:szCs w:val="22"/>
          <w:lang w:val="sr-Latn-RS"/>
        </w:rPr>
      </w:pPr>
    </w:p>
    <w:p w14:paraId="3D04A504" w14:textId="77777777" w:rsidR="006715DB" w:rsidRPr="006746BD" w:rsidRDefault="006715DB" w:rsidP="006715DB">
      <w:pPr>
        <w:pStyle w:val="BodyTextIndent"/>
        <w:ind w:left="0"/>
        <w:rPr>
          <w:b/>
          <w:noProof/>
          <w:sz w:val="22"/>
          <w:szCs w:val="22"/>
          <w:lang w:val="sr-Latn-RS"/>
        </w:rPr>
      </w:pPr>
    </w:p>
    <w:p w14:paraId="763B5EBF" w14:textId="77777777" w:rsidR="006715DB" w:rsidRPr="006746BD" w:rsidRDefault="006715DB" w:rsidP="009D72BF">
      <w:pPr>
        <w:pStyle w:val="BodyTextIndent"/>
        <w:numPr>
          <w:ilvl w:val="0"/>
          <w:numId w:val="49"/>
        </w:numPr>
        <w:spacing w:before="0" w:after="120"/>
        <w:ind w:left="0" w:firstLine="0"/>
        <w:rPr>
          <w:b/>
          <w:noProof/>
          <w:sz w:val="22"/>
          <w:szCs w:val="22"/>
          <w:lang w:val="sr-Latn-RS"/>
        </w:rPr>
      </w:pPr>
      <w:r w:rsidRPr="006746BD">
        <w:rPr>
          <w:b/>
          <w:noProof/>
          <w:sz w:val="22"/>
          <w:szCs w:val="22"/>
          <w:lang w:val="sr-Latn-RS"/>
        </w:rPr>
        <w:t>Пројектовање система за периметарске заштите</w:t>
      </w:r>
    </w:p>
    <w:p w14:paraId="5EAEAC7D" w14:textId="77777777" w:rsidR="006715DB" w:rsidRPr="006746BD" w:rsidRDefault="006715DB" w:rsidP="006715DB">
      <w:pPr>
        <w:pStyle w:val="BodyTextIndent"/>
        <w:ind w:left="0"/>
        <w:rPr>
          <w:noProof/>
          <w:sz w:val="22"/>
          <w:szCs w:val="22"/>
          <w:lang w:val="sr-Latn-RS"/>
        </w:rPr>
      </w:pPr>
    </w:p>
    <w:p w14:paraId="6E1C0ED9"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Периметарска заштита предвиђена је за објекте са спољним постројењем, за удаљене објекте и самосталне локације, с обзиром да су објекти унутар зграде заштићени системом за детекцију и дојаву провале.</w:t>
      </w:r>
    </w:p>
    <w:p w14:paraId="45729A0F"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Пројектовати најсавременији систем периметарске заштите са могућношћу интеграције са осталим подсистемима интегрисаног система техничке заштите како би се информације о упаду моментално презентовале оператерима у ПНЦ, РНЦ и ГНЦ.</w:t>
      </w:r>
    </w:p>
    <w:p w14:paraId="588D1BC5" w14:textId="77777777" w:rsidR="006715DB" w:rsidRPr="006746BD" w:rsidRDefault="006715DB" w:rsidP="006715DB">
      <w:pPr>
        <w:pStyle w:val="BodyTextIndent"/>
        <w:ind w:left="0"/>
        <w:rPr>
          <w:b/>
          <w:noProof/>
          <w:sz w:val="22"/>
          <w:szCs w:val="22"/>
          <w:lang w:val="sr-Latn-RS"/>
        </w:rPr>
      </w:pPr>
      <w:r w:rsidRPr="006746BD">
        <w:rPr>
          <w:rFonts w:cs="Arial"/>
          <w:bCs/>
          <w:noProof/>
          <w:sz w:val="22"/>
          <w:szCs w:val="22"/>
          <w:lang w:val="sr-Latn-RS"/>
        </w:rPr>
        <w:t>Техничким решењем предвидети постојање следећих компоненти система:</w:t>
      </w:r>
    </w:p>
    <w:p w14:paraId="386F4B1B" w14:textId="77777777" w:rsidR="006715DB" w:rsidRPr="006746BD" w:rsidRDefault="006715DB" w:rsidP="006715DB">
      <w:pPr>
        <w:pStyle w:val="BodyTextIndent"/>
        <w:numPr>
          <w:ilvl w:val="0"/>
          <w:numId w:val="33"/>
        </w:numPr>
        <w:spacing w:before="0" w:after="120"/>
        <w:rPr>
          <w:noProof/>
          <w:sz w:val="22"/>
          <w:szCs w:val="22"/>
          <w:lang w:val="sr-Latn-RS"/>
        </w:rPr>
      </w:pPr>
      <w:r w:rsidRPr="006746BD">
        <w:rPr>
          <w:noProof/>
          <w:sz w:val="22"/>
          <w:szCs w:val="22"/>
          <w:lang w:val="sr-Latn-RS"/>
        </w:rPr>
        <w:lastRenderedPageBreak/>
        <w:t>Детекторски кабал за монтажу на ограду са контролном јединицом</w:t>
      </w:r>
    </w:p>
    <w:p w14:paraId="20A10BEC" w14:textId="77777777" w:rsidR="006715DB" w:rsidRPr="006746BD" w:rsidRDefault="006715DB" w:rsidP="006715DB">
      <w:pPr>
        <w:pStyle w:val="BodyTextIndent"/>
        <w:numPr>
          <w:ilvl w:val="0"/>
          <w:numId w:val="33"/>
        </w:numPr>
        <w:spacing w:before="0" w:after="120"/>
        <w:rPr>
          <w:noProof/>
          <w:sz w:val="22"/>
          <w:szCs w:val="22"/>
          <w:lang w:val="sr-Latn-RS"/>
        </w:rPr>
      </w:pPr>
      <w:r w:rsidRPr="006746BD">
        <w:rPr>
          <w:noProof/>
          <w:sz w:val="22"/>
          <w:szCs w:val="22"/>
          <w:lang w:val="sr-Latn-RS"/>
        </w:rPr>
        <w:t xml:space="preserve">Стубна Инфрацрвена баријера видине 2.5м за проширење система са детекторским каблом </w:t>
      </w:r>
    </w:p>
    <w:p w14:paraId="5D5330A7" w14:textId="77777777" w:rsidR="006715DB" w:rsidRPr="006746BD" w:rsidRDefault="006715DB" w:rsidP="006715DB">
      <w:pPr>
        <w:pStyle w:val="BodyTextIndent"/>
        <w:numPr>
          <w:ilvl w:val="0"/>
          <w:numId w:val="33"/>
        </w:numPr>
        <w:spacing w:before="0" w:after="120"/>
        <w:rPr>
          <w:noProof/>
          <w:sz w:val="22"/>
          <w:szCs w:val="22"/>
          <w:lang w:val="sr-Latn-RS"/>
        </w:rPr>
      </w:pPr>
      <w:r w:rsidRPr="006746BD">
        <w:rPr>
          <w:noProof/>
          <w:sz w:val="22"/>
          <w:szCs w:val="22"/>
          <w:lang w:val="sr-Latn-RS"/>
        </w:rPr>
        <w:t>Стубна Инфрацрвена баријера двострана висине 2.5м</w:t>
      </w:r>
    </w:p>
    <w:p w14:paraId="5B7E614A" w14:textId="77777777" w:rsidR="006715DB" w:rsidRPr="006746BD" w:rsidRDefault="006715DB" w:rsidP="006715DB">
      <w:pPr>
        <w:pStyle w:val="BodyTextIndent"/>
        <w:numPr>
          <w:ilvl w:val="0"/>
          <w:numId w:val="33"/>
        </w:numPr>
        <w:spacing w:before="0" w:after="120"/>
        <w:rPr>
          <w:noProof/>
          <w:sz w:val="22"/>
          <w:szCs w:val="22"/>
          <w:lang w:val="sr-Latn-RS"/>
        </w:rPr>
      </w:pPr>
      <w:r w:rsidRPr="006746BD">
        <w:rPr>
          <w:noProof/>
          <w:sz w:val="22"/>
          <w:szCs w:val="22"/>
          <w:lang w:val="sr-Latn-RS"/>
        </w:rPr>
        <w:t>Надзорна јединица за конекцију са мониторинг центорм</w:t>
      </w:r>
    </w:p>
    <w:p w14:paraId="1A673FEF" w14:textId="77777777" w:rsidR="006715DB" w:rsidRPr="006746BD" w:rsidRDefault="006715DB" w:rsidP="006715DB">
      <w:pPr>
        <w:pStyle w:val="BodyTextIndent"/>
        <w:numPr>
          <w:ilvl w:val="0"/>
          <w:numId w:val="33"/>
        </w:numPr>
        <w:spacing w:before="0" w:after="120"/>
        <w:rPr>
          <w:noProof/>
          <w:sz w:val="22"/>
          <w:szCs w:val="22"/>
          <w:lang w:val="sr-Latn-RS"/>
        </w:rPr>
      </w:pPr>
      <w:r w:rsidRPr="006746BD">
        <w:rPr>
          <w:noProof/>
          <w:sz w:val="22"/>
          <w:szCs w:val="22"/>
          <w:lang w:val="sr-Latn-RS"/>
        </w:rPr>
        <w:t>Интерфејс за интеграцију са осталим системима техничке заштите</w:t>
      </w:r>
    </w:p>
    <w:p w14:paraId="060C6475"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Систем периметарске заштите мора да омогући зонирање чиме се повећава прецизност детектовања што оператерима омогућава да добију тачну информацију о месту упада дуж периметарске линије.</w:t>
      </w:r>
    </w:p>
    <w:p w14:paraId="24768B90"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 xml:space="preserve">Предвидети инеграцију система периметарске заштите са системом ИП видео надзора преко одговарајућег комуникационог интерфејса чиме се омогућава оператерима да кроз систем ИП видео надзора виде инцидентне догађаје на периметру. </w:t>
      </w:r>
    </w:p>
    <w:p w14:paraId="72D4C97C" w14:textId="77777777" w:rsidR="006715DB" w:rsidRPr="006746BD" w:rsidRDefault="006715DB" w:rsidP="006715DB">
      <w:pPr>
        <w:pStyle w:val="BodyTextIndent"/>
        <w:ind w:left="0"/>
        <w:rPr>
          <w:noProof/>
          <w:sz w:val="22"/>
          <w:szCs w:val="22"/>
          <w:lang w:val="sr-Latn-RS"/>
        </w:rPr>
      </w:pPr>
    </w:p>
    <w:p w14:paraId="68428066" w14:textId="77777777" w:rsidR="006715DB" w:rsidRPr="006746BD" w:rsidRDefault="006715DB" w:rsidP="006715DB">
      <w:pPr>
        <w:pStyle w:val="BodyTextIndent"/>
        <w:ind w:left="0"/>
        <w:rPr>
          <w:b/>
          <w:noProof/>
          <w:sz w:val="22"/>
          <w:szCs w:val="22"/>
          <w:lang w:val="sr-Latn-RS"/>
        </w:rPr>
      </w:pPr>
    </w:p>
    <w:p w14:paraId="5A44A7B0" w14:textId="77777777" w:rsidR="006715DB" w:rsidRPr="006746BD" w:rsidRDefault="006715DB" w:rsidP="009D72BF">
      <w:pPr>
        <w:pStyle w:val="BodyTextIndent"/>
        <w:numPr>
          <w:ilvl w:val="0"/>
          <w:numId w:val="49"/>
        </w:numPr>
        <w:spacing w:before="0" w:after="120"/>
        <w:ind w:left="0" w:firstLine="0"/>
        <w:rPr>
          <w:b/>
          <w:noProof/>
          <w:sz w:val="22"/>
          <w:szCs w:val="22"/>
          <w:lang w:val="sr-Latn-RS"/>
        </w:rPr>
      </w:pPr>
      <w:r w:rsidRPr="006746BD">
        <w:rPr>
          <w:b/>
          <w:noProof/>
          <w:sz w:val="22"/>
          <w:szCs w:val="22"/>
          <w:lang w:val="sr-Latn-RS"/>
        </w:rPr>
        <w:t>Инеграција система за надзор и управљање течним опасним отпадом</w:t>
      </w:r>
    </w:p>
    <w:p w14:paraId="16E1F497"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Постојеће системе за надзор и управљање течним опасним отпадом, повезати са овим пројектом предвиђени систем техничке заштите. Тамо где не постоји надзор уљних јама и сепаратора, предвидети могућност повезивања будућег система на даљниски систем надзора и  преносни пут.</w:t>
      </w:r>
    </w:p>
    <w:p w14:paraId="4CBDA905" w14:textId="3F2A8F29" w:rsidR="006715DB" w:rsidRPr="006746BD" w:rsidRDefault="006715DB" w:rsidP="000276B9">
      <w:pPr>
        <w:pStyle w:val="BodyTextIndent"/>
        <w:ind w:left="0" w:firstLine="0"/>
        <w:rPr>
          <w:b/>
          <w:noProof/>
          <w:sz w:val="22"/>
          <w:szCs w:val="22"/>
          <w:lang w:val="sr-Latn-RS"/>
        </w:rPr>
      </w:pPr>
    </w:p>
    <w:p w14:paraId="230A0A7F" w14:textId="77777777" w:rsidR="006715DB" w:rsidRPr="006746BD" w:rsidRDefault="006715DB" w:rsidP="006715DB">
      <w:pPr>
        <w:pStyle w:val="BodyTextIndent"/>
        <w:ind w:left="0"/>
        <w:rPr>
          <w:b/>
          <w:noProof/>
          <w:sz w:val="22"/>
          <w:szCs w:val="22"/>
          <w:lang w:val="sr-Latn-RS"/>
        </w:rPr>
      </w:pPr>
    </w:p>
    <w:p w14:paraId="53417045" w14:textId="77777777" w:rsidR="006715DB" w:rsidRPr="006746BD" w:rsidRDefault="006715DB" w:rsidP="009D72BF">
      <w:pPr>
        <w:pStyle w:val="BodyTextIndent"/>
        <w:numPr>
          <w:ilvl w:val="0"/>
          <w:numId w:val="49"/>
        </w:numPr>
        <w:spacing w:before="0" w:after="120"/>
        <w:ind w:left="0" w:firstLine="0"/>
        <w:jc w:val="left"/>
        <w:rPr>
          <w:b/>
          <w:noProof/>
          <w:sz w:val="22"/>
          <w:szCs w:val="22"/>
          <w:lang w:val="sr-Latn-RS"/>
        </w:rPr>
      </w:pPr>
      <w:r w:rsidRPr="006746BD">
        <w:rPr>
          <w:b/>
          <w:noProof/>
          <w:sz w:val="22"/>
          <w:szCs w:val="22"/>
          <w:lang w:val="sr-Latn-RS"/>
        </w:rPr>
        <w:t>Мрежна инфраструктура за интегрисање свих система техночке заштите</w:t>
      </w:r>
    </w:p>
    <w:p w14:paraId="107CE182" w14:textId="77777777" w:rsidR="006715DB" w:rsidRPr="006746BD" w:rsidRDefault="006715DB" w:rsidP="006715DB">
      <w:pPr>
        <w:pStyle w:val="BodyTextIndent"/>
        <w:ind w:left="0"/>
        <w:rPr>
          <w:noProof/>
          <w:sz w:val="22"/>
          <w:szCs w:val="22"/>
          <w:lang w:val="sr-Latn-RS"/>
        </w:rPr>
      </w:pPr>
    </w:p>
    <w:p w14:paraId="21E3F4EC"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Због великог броја удаљених локација (трафо-станица), неопходно је предвидети и прорачунати адекватну мрежну инфраструктуру која може да преноси велике количине података а да се притом не наруши њихов интегритет.</w:t>
      </w:r>
    </w:p>
    <w:p w14:paraId="4137BA28"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Мрежна инфраструктура подразумева интеграцију свих система техничке заштите.</w:t>
      </w:r>
    </w:p>
    <w:p w14:paraId="11ED61C2"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Техничким решењем је предвиђено постојање следећих компоненти у мрежној инфраструктури:</w:t>
      </w:r>
    </w:p>
    <w:p w14:paraId="5ACBFF0E"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noProof/>
        </w:rPr>
      </w:pPr>
      <w:r w:rsidRPr="006746BD">
        <w:rPr>
          <w:rFonts w:ascii="Arial" w:eastAsia="Times New Roman" w:hAnsi="Arial"/>
          <w:noProof/>
        </w:rPr>
        <w:t>Едге мрежни L2 свич са 48x 1Gbps POE портова (POE буџет 740W), 2x 10Gbps уплинк портовима</w:t>
      </w:r>
    </w:p>
    <w:p w14:paraId="5F04A309"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noProof/>
        </w:rPr>
      </w:pPr>
      <w:r w:rsidRPr="006746BD">
        <w:rPr>
          <w:rFonts w:ascii="Arial" w:eastAsia="Times New Roman" w:hAnsi="Arial"/>
          <w:noProof/>
        </w:rPr>
        <w:t>Локални мрежни L2 свич са 24x 1Gbps портова, 2x 10Gbps уплинк портовима</w:t>
      </w:r>
    </w:p>
    <w:p w14:paraId="4FEF8023"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noProof/>
        </w:rPr>
      </w:pPr>
      <w:r w:rsidRPr="006746BD">
        <w:rPr>
          <w:rFonts w:ascii="Arial" w:eastAsia="Times New Roman" w:hAnsi="Arial"/>
          <w:noProof/>
        </w:rPr>
        <w:t>Агергациони мрежни L3 свич са 24x 1/10Gbps Етхернет SFP+ отворима за оптичке модуле</w:t>
      </w:r>
    </w:p>
    <w:p w14:paraId="32139FD3"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noProof/>
        </w:rPr>
      </w:pPr>
      <w:r w:rsidRPr="006746BD">
        <w:rPr>
          <w:rFonts w:ascii="Arial" w:eastAsia="Times New Roman" w:hAnsi="Arial"/>
          <w:noProof/>
        </w:rPr>
        <w:t xml:space="preserve">Оптички SFP, SFP+ модули </w:t>
      </w:r>
    </w:p>
    <w:p w14:paraId="35E724B7"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noProof/>
        </w:rPr>
      </w:pPr>
      <w:r w:rsidRPr="006746BD">
        <w:rPr>
          <w:rFonts w:ascii="Arial" w:eastAsia="Times New Roman" w:hAnsi="Arial"/>
          <w:noProof/>
        </w:rPr>
        <w:t>Сервер за интеграцију система техничке заштите</w:t>
      </w:r>
    </w:p>
    <w:p w14:paraId="7F7849C2"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noProof/>
        </w:rPr>
      </w:pPr>
      <w:r w:rsidRPr="006746BD">
        <w:rPr>
          <w:rFonts w:ascii="Arial" w:eastAsia="Times New Roman" w:hAnsi="Arial"/>
          <w:noProof/>
        </w:rPr>
        <w:t>Централна серверска инфраструктура за хостовање и интеграцију апликација техничке заштите</w:t>
      </w:r>
    </w:p>
    <w:p w14:paraId="44B28A0B"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noProof/>
        </w:rPr>
      </w:pPr>
      <w:r w:rsidRPr="006746BD">
        <w:rPr>
          <w:rFonts w:ascii="Arial" w:eastAsia="Times New Roman" w:hAnsi="Arial"/>
          <w:noProof/>
        </w:rPr>
        <w:t>Главни сервер тачног времена</w:t>
      </w:r>
    </w:p>
    <w:p w14:paraId="10669780" w14:textId="77777777" w:rsidR="006715DB" w:rsidRPr="006746BD" w:rsidRDefault="006715DB" w:rsidP="006715DB">
      <w:pPr>
        <w:pStyle w:val="ListParagraph"/>
        <w:ind w:left="0" w:right="17"/>
        <w:rPr>
          <w:rFonts w:ascii="Arial" w:eastAsia="Times New Roman" w:hAnsi="Arial"/>
          <w:noProof/>
        </w:rPr>
      </w:pPr>
      <w:r w:rsidRPr="006746BD">
        <w:rPr>
          <w:rFonts w:ascii="Arial" w:eastAsia="Times New Roman" w:hAnsi="Arial"/>
          <w:noProof/>
        </w:rPr>
        <w:t xml:space="preserve">На свакој удаљеној локацији трафо-станице предвидети минимум један EDGE свич на коме ће бити повезани сви системи техничке заштите. </w:t>
      </w:r>
    </w:p>
    <w:p w14:paraId="4ACEB243" w14:textId="77777777" w:rsidR="006715DB" w:rsidRPr="006746BD" w:rsidRDefault="006715DB" w:rsidP="006715DB">
      <w:pPr>
        <w:pStyle w:val="ListParagraph"/>
        <w:ind w:left="0" w:right="17"/>
        <w:rPr>
          <w:rFonts w:ascii="Arial" w:eastAsia="Times New Roman" w:hAnsi="Arial"/>
          <w:noProof/>
        </w:rPr>
      </w:pPr>
      <w:r w:rsidRPr="006746BD">
        <w:rPr>
          <w:rFonts w:ascii="Arial" w:eastAsia="Times New Roman" w:hAnsi="Arial"/>
          <w:noProof/>
        </w:rPr>
        <w:t>На свакој локацији ПНЦ-а предвидети постављање једног Локалног и један Агрегационог мрежог свича, као и сервер за интеграцију система техничке заштите.</w:t>
      </w:r>
    </w:p>
    <w:p w14:paraId="769986FC" w14:textId="77777777" w:rsidR="006715DB" w:rsidRPr="006746BD" w:rsidRDefault="006715DB" w:rsidP="006715DB">
      <w:pPr>
        <w:pStyle w:val="ListParagraph"/>
        <w:ind w:left="0" w:right="17"/>
        <w:rPr>
          <w:rFonts w:ascii="Arial" w:eastAsia="Times New Roman" w:hAnsi="Arial"/>
          <w:noProof/>
        </w:rPr>
      </w:pPr>
    </w:p>
    <w:p w14:paraId="7ADC58CB" w14:textId="77777777" w:rsidR="006715DB" w:rsidRPr="006746BD" w:rsidRDefault="006715DB" w:rsidP="006715DB">
      <w:pPr>
        <w:pStyle w:val="ListParagraph"/>
        <w:ind w:left="0" w:right="17"/>
        <w:rPr>
          <w:rFonts w:ascii="Arial" w:eastAsia="Times New Roman" w:hAnsi="Arial"/>
          <w:noProof/>
        </w:rPr>
      </w:pPr>
      <w:r w:rsidRPr="006746BD">
        <w:rPr>
          <w:rFonts w:ascii="Arial" w:eastAsia="Times New Roman" w:hAnsi="Arial"/>
          <w:noProof/>
        </w:rPr>
        <w:t>На локални свич на локацији ПНЦ-а везују се све радне станице укључујући и радну станицу за видео зид.</w:t>
      </w:r>
    </w:p>
    <w:p w14:paraId="72476FA2" w14:textId="77777777" w:rsidR="006715DB" w:rsidRPr="006746BD" w:rsidRDefault="006715DB" w:rsidP="006715DB">
      <w:pPr>
        <w:pStyle w:val="ListParagraph"/>
        <w:ind w:left="0" w:right="17"/>
        <w:rPr>
          <w:rFonts w:ascii="Arial" w:eastAsia="Times New Roman" w:hAnsi="Arial"/>
          <w:noProof/>
        </w:rPr>
      </w:pPr>
    </w:p>
    <w:p w14:paraId="39929EDA" w14:textId="77777777" w:rsidR="006715DB" w:rsidRPr="006746BD" w:rsidRDefault="006715DB" w:rsidP="006715DB">
      <w:pPr>
        <w:pStyle w:val="ListParagraph"/>
        <w:ind w:left="0" w:right="17"/>
        <w:rPr>
          <w:rFonts w:ascii="Arial" w:eastAsia="Times New Roman" w:hAnsi="Arial"/>
          <w:noProof/>
        </w:rPr>
      </w:pPr>
      <w:r w:rsidRPr="006746BD">
        <w:rPr>
          <w:rFonts w:ascii="Arial" w:eastAsia="Times New Roman" w:hAnsi="Arial"/>
          <w:noProof/>
        </w:rPr>
        <w:t>Сервер за интеграцију система техничке заштите сакупљаће све сигнале који различити системи техничке заштите шаљу преко своји мрежних комуникационих модула по различитим протоколима.</w:t>
      </w:r>
    </w:p>
    <w:p w14:paraId="48E4D48E" w14:textId="77777777" w:rsidR="006715DB" w:rsidRPr="006746BD" w:rsidRDefault="006715DB" w:rsidP="006715DB">
      <w:pPr>
        <w:pStyle w:val="ListParagraph"/>
        <w:ind w:left="0" w:right="17"/>
        <w:rPr>
          <w:rFonts w:ascii="Arial" w:eastAsia="Times New Roman" w:hAnsi="Arial"/>
          <w:noProof/>
        </w:rPr>
      </w:pPr>
    </w:p>
    <w:p w14:paraId="0DBB30BE" w14:textId="77777777" w:rsidR="006715DB" w:rsidRPr="006746BD" w:rsidRDefault="006715DB" w:rsidP="006715DB">
      <w:pPr>
        <w:pStyle w:val="ListParagraph"/>
        <w:ind w:left="0" w:right="17"/>
        <w:rPr>
          <w:rFonts w:ascii="Arial" w:eastAsia="Times New Roman" w:hAnsi="Arial"/>
          <w:noProof/>
        </w:rPr>
      </w:pPr>
      <w:r w:rsidRPr="006746BD">
        <w:rPr>
          <w:rFonts w:ascii="Arial" w:eastAsia="Times New Roman" w:hAnsi="Arial"/>
          <w:noProof/>
        </w:rPr>
        <w:t xml:space="preserve">Главни надзорни центар (ГНЦ) пројектовати тако да сакупља мрежни саобраћај са подручних надзорних центара. Неопходно је да на локацији ГНЦ-а буде постављен агрегациони свич високих перформанси. На овај агрегациони свич ће бити закачене и друге компоненте система као што су: Локални мрежни свич, Главни сервер тачног времена и Централна серверска инфраструктура за хостовање и интеграцију апликација техничке заштите. </w:t>
      </w:r>
    </w:p>
    <w:p w14:paraId="6149A4BD" w14:textId="77777777" w:rsidR="006715DB" w:rsidRPr="006746BD" w:rsidRDefault="006715DB" w:rsidP="006715DB">
      <w:pPr>
        <w:pStyle w:val="ListParagraph"/>
        <w:ind w:left="0" w:right="17"/>
        <w:rPr>
          <w:rFonts w:ascii="Arial" w:eastAsia="Times New Roman" w:hAnsi="Arial"/>
          <w:noProof/>
        </w:rPr>
      </w:pPr>
    </w:p>
    <w:p w14:paraId="6141DDF2" w14:textId="77777777" w:rsidR="006715DB" w:rsidRPr="006746BD" w:rsidRDefault="006715DB" w:rsidP="006715DB">
      <w:pPr>
        <w:pStyle w:val="ListParagraph"/>
        <w:ind w:left="0" w:right="17"/>
        <w:rPr>
          <w:rFonts w:ascii="Arial" w:eastAsia="Times New Roman" w:hAnsi="Arial"/>
          <w:noProof/>
        </w:rPr>
      </w:pPr>
      <w:r w:rsidRPr="006746BD">
        <w:rPr>
          <w:rFonts w:ascii="Arial" w:eastAsia="Times New Roman" w:hAnsi="Arial"/>
          <w:noProof/>
        </w:rPr>
        <w:t>Централна серверска инфраструктура за хостовање и интеграцију апликација техничке заштите због свог значаја и улоге у интегрисаном систему техничке заштите мора бити реализована на високо доступној конвергентној инфраструктури. Ова инфраструктура ће се састојати од физичких сервера са дељеним ресурсима. На овим серверима ће се хост-овати виртуалне машине на којима ће се имплементирати сервиси (Домен контролер, Контрола приступа, Интеграција подсистема техничке заштите).</w:t>
      </w:r>
    </w:p>
    <w:p w14:paraId="36EC6D59" w14:textId="77777777" w:rsidR="006715DB" w:rsidRPr="006746BD" w:rsidRDefault="006715DB" w:rsidP="006715DB">
      <w:pPr>
        <w:pStyle w:val="ListParagraph"/>
        <w:ind w:left="0" w:right="17"/>
        <w:rPr>
          <w:rFonts w:ascii="Arial" w:eastAsia="Times New Roman" w:hAnsi="Arial"/>
          <w:noProof/>
        </w:rPr>
      </w:pPr>
    </w:p>
    <w:p w14:paraId="2AC29D1D" w14:textId="0059466C" w:rsidR="006715DB" w:rsidRPr="006746BD" w:rsidRDefault="006715DB" w:rsidP="006746BD">
      <w:pPr>
        <w:pStyle w:val="ListParagraph"/>
        <w:ind w:left="0" w:right="17"/>
        <w:rPr>
          <w:rFonts w:ascii="Arial" w:eastAsia="Times New Roman" w:hAnsi="Arial"/>
          <w:noProof/>
        </w:rPr>
      </w:pPr>
      <w:r w:rsidRPr="006746BD">
        <w:rPr>
          <w:rFonts w:ascii="Arial" w:eastAsia="Times New Roman" w:hAnsi="Arial"/>
          <w:noProof/>
        </w:rPr>
        <w:t>Главни сервер тачног времена синхронизоваће све локалне сервере тачног времена на локацијама ПНЦ-а као и све мрежне компоненте у интегрисаном систему техничке заштите.</w:t>
      </w:r>
    </w:p>
    <w:p w14:paraId="78609736" w14:textId="77777777" w:rsidR="006715DB" w:rsidRPr="006746BD" w:rsidRDefault="006715DB" w:rsidP="006715DB">
      <w:pPr>
        <w:pStyle w:val="BodyTextIndent"/>
        <w:ind w:left="0"/>
        <w:rPr>
          <w:b/>
          <w:noProof/>
          <w:sz w:val="22"/>
          <w:szCs w:val="22"/>
          <w:lang w:val="sr-Latn-RS"/>
        </w:rPr>
      </w:pPr>
      <w:r w:rsidRPr="006746BD">
        <w:rPr>
          <w:b/>
          <w:noProof/>
          <w:sz w:val="22"/>
          <w:szCs w:val="22"/>
          <w:lang w:val="sr-Latn-RS"/>
        </w:rPr>
        <w:t xml:space="preserve">Инсталације </w:t>
      </w:r>
    </w:p>
    <w:p w14:paraId="2C95E1BD" w14:textId="6453F3A7" w:rsidR="006715DB" w:rsidRPr="006746BD" w:rsidRDefault="006746BD" w:rsidP="006715DB">
      <w:pPr>
        <w:pStyle w:val="BodyTextIndent"/>
        <w:ind w:left="0"/>
        <w:rPr>
          <w:noProof/>
          <w:sz w:val="22"/>
          <w:szCs w:val="22"/>
          <w:lang w:val="sr-Latn-RS"/>
        </w:rPr>
      </w:pPr>
      <w:r>
        <w:rPr>
          <w:noProof/>
          <w:sz w:val="22"/>
          <w:szCs w:val="22"/>
          <w:lang w:val="sr-Cyrl-RS"/>
        </w:rPr>
        <w:t xml:space="preserve">      </w:t>
      </w:r>
      <w:r w:rsidR="006715DB" w:rsidRPr="006746BD">
        <w:rPr>
          <w:noProof/>
          <w:sz w:val="22"/>
          <w:szCs w:val="22"/>
          <w:lang w:val="sr-Latn-RS"/>
        </w:rPr>
        <w:t>Инсталације сигурносних система водити у складу са важећим прописима, а тако да се омогући максимална сигурност система. Прекидање каблова и њихово настављање вршити искључиво у адресабилним концентраторима или детекторима, или у специјалним кутијама са контактима за надзор. Каблове полагати у гибљиве ПВЦ цеви или црева директно под малтер, водити каблове по регалима и осталим трасама на прописном растојању од енергетских каблова.</w:t>
      </w:r>
    </w:p>
    <w:p w14:paraId="0D01D187" w14:textId="77777777" w:rsidR="006715DB" w:rsidRPr="006746BD" w:rsidRDefault="006715DB" w:rsidP="006715DB">
      <w:pPr>
        <w:pStyle w:val="BodyTextIndent"/>
        <w:ind w:left="0"/>
        <w:rPr>
          <w:noProof/>
          <w:sz w:val="22"/>
          <w:szCs w:val="22"/>
          <w:lang w:val="sr-Latn-RS"/>
        </w:rPr>
      </w:pPr>
    </w:p>
    <w:p w14:paraId="19CFCE8F" w14:textId="5D6A1F89" w:rsidR="006715DB" w:rsidRPr="006746BD" w:rsidRDefault="006746BD" w:rsidP="006715DB">
      <w:pPr>
        <w:pStyle w:val="BodyTextIndent"/>
        <w:ind w:left="0"/>
        <w:rPr>
          <w:noProof/>
          <w:sz w:val="22"/>
          <w:szCs w:val="22"/>
          <w:lang w:val="sr-Latn-RS"/>
        </w:rPr>
      </w:pPr>
      <w:r>
        <w:rPr>
          <w:noProof/>
          <w:sz w:val="22"/>
          <w:szCs w:val="22"/>
          <w:lang w:val="sr-Cyrl-RS"/>
        </w:rPr>
        <w:t xml:space="preserve">      </w:t>
      </w:r>
      <w:r w:rsidR="006715DB" w:rsidRPr="006746BD">
        <w:rPr>
          <w:noProof/>
          <w:sz w:val="22"/>
          <w:szCs w:val="22"/>
          <w:lang w:val="sr-Latn-RS"/>
        </w:rPr>
        <w:t>Напајање свих сигурносних система предвидети са 220VAC, 50Hz. Прикључци треба да буду везани на УПС објекта, а поред мрежног напајања предвидети и резервно напајање из сопственог акумулатора.</w:t>
      </w:r>
    </w:p>
    <w:p w14:paraId="5434055C" w14:textId="77777777" w:rsidR="006715DB" w:rsidRPr="006746BD" w:rsidRDefault="006715DB" w:rsidP="006715DB">
      <w:pPr>
        <w:pStyle w:val="BodyTextIndent"/>
        <w:ind w:left="0"/>
        <w:rPr>
          <w:b/>
          <w:noProof/>
          <w:sz w:val="22"/>
          <w:szCs w:val="22"/>
          <w:lang w:val="sr-Latn-RS"/>
        </w:rPr>
      </w:pPr>
      <w:r w:rsidRPr="006746BD">
        <w:rPr>
          <w:b/>
          <w:noProof/>
          <w:sz w:val="22"/>
          <w:szCs w:val="22"/>
          <w:lang w:val="sr-Latn-RS"/>
        </w:rPr>
        <w:t>Опште</w:t>
      </w:r>
    </w:p>
    <w:p w14:paraId="6ABE8A36" w14:textId="0726A754" w:rsidR="006715DB" w:rsidRPr="006746BD" w:rsidRDefault="006746BD" w:rsidP="006715DB">
      <w:pPr>
        <w:pStyle w:val="BodyTextIndent"/>
        <w:ind w:left="0"/>
        <w:rPr>
          <w:noProof/>
          <w:sz w:val="22"/>
          <w:szCs w:val="22"/>
          <w:lang w:val="sr-Latn-RS"/>
        </w:rPr>
      </w:pPr>
      <w:r>
        <w:rPr>
          <w:noProof/>
          <w:sz w:val="22"/>
          <w:szCs w:val="22"/>
          <w:lang w:val="sr-Cyrl-RS"/>
        </w:rPr>
        <w:t xml:space="preserve">    </w:t>
      </w:r>
      <w:r w:rsidR="006715DB" w:rsidRPr="006746BD">
        <w:rPr>
          <w:noProof/>
          <w:sz w:val="22"/>
          <w:szCs w:val="22"/>
          <w:lang w:val="sr-Latn-RS"/>
        </w:rPr>
        <w:t>Пројектна документација треба да буде урађена у складу са свим важећим прописима, нормативима и стандардима који важе за објекте ове намене.</w:t>
      </w:r>
    </w:p>
    <w:p w14:paraId="2AC93A1F" w14:textId="5004EA01" w:rsidR="006715DB" w:rsidRPr="006746BD" w:rsidRDefault="006746BD" w:rsidP="006715DB">
      <w:pPr>
        <w:pStyle w:val="BodyTextIndent"/>
        <w:ind w:left="0"/>
        <w:rPr>
          <w:noProof/>
          <w:sz w:val="22"/>
          <w:szCs w:val="22"/>
          <w:lang w:val="sr-Latn-RS"/>
        </w:rPr>
      </w:pPr>
      <w:r>
        <w:rPr>
          <w:noProof/>
          <w:sz w:val="22"/>
          <w:szCs w:val="22"/>
          <w:lang w:val="sr-Cyrl-RS"/>
        </w:rPr>
        <w:t xml:space="preserve">      </w:t>
      </w:r>
      <w:r w:rsidR="006715DB" w:rsidRPr="006746BD">
        <w:rPr>
          <w:noProof/>
          <w:sz w:val="22"/>
          <w:szCs w:val="22"/>
          <w:lang w:val="sr-Latn-RS"/>
        </w:rPr>
        <w:t>Сви материјали и опрема морају бити нови и некоришћени, произведени по најсавременијој технологији. Модел коришћена опреме мора бити најновији или текући са укљученим свим најновијим побољшањима. Пројектом предвидети постављање свих елемената тако да се лако може извршити сервисирање истих.</w:t>
      </w:r>
    </w:p>
    <w:p w14:paraId="1B73C998" w14:textId="0E9A47D4" w:rsidR="00733FFE" w:rsidRPr="006746BD" w:rsidRDefault="00317919" w:rsidP="00733FFE">
      <w:pPr>
        <w:rPr>
          <w:rFonts w:cs="Arial"/>
          <w:lang w:val="sr-Cyrl-CS"/>
        </w:rPr>
      </w:pPr>
      <w:r w:rsidRPr="006746BD">
        <w:rPr>
          <w:rFonts w:cs="Arial"/>
          <w:lang w:val="sr-Cyrl-CS"/>
        </w:rPr>
        <w:tab/>
      </w:r>
    </w:p>
    <w:p w14:paraId="534B9D85" w14:textId="77777777" w:rsidR="000F13A6" w:rsidRPr="0030323E" w:rsidRDefault="000F13A6" w:rsidP="00781B02">
      <w:pPr>
        <w:rPr>
          <w:b/>
          <w:sz w:val="24"/>
          <w:szCs w:val="24"/>
          <w:lang w:val="sr-Cyrl-CS"/>
        </w:rPr>
      </w:pPr>
    </w:p>
    <w:p w14:paraId="16E6DA00" w14:textId="77777777" w:rsidR="00F352A8" w:rsidRDefault="00F352A8" w:rsidP="00154D25">
      <w:pPr>
        <w:pStyle w:val="KDParagraf"/>
        <w:spacing w:before="0"/>
        <w:rPr>
          <w:rFonts w:cs="Arial"/>
          <w:sz w:val="24"/>
          <w:szCs w:val="24"/>
          <w:lang w:val="sr-Latn-RS"/>
        </w:rPr>
      </w:pPr>
    </w:p>
    <w:p w14:paraId="65739E21" w14:textId="77777777" w:rsidR="00543D3E" w:rsidRDefault="00543D3E" w:rsidP="00154D25">
      <w:pPr>
        <w:pStyle w:val="KDParagraf"/>
        <w:spacing w:before="0"/>
        <w:rPr>
          <w:rFonts w:cs="Arial"/>
          <w:sz w:val="24"/>
          <w:szCs w:val="24"/>
          <w:lang w:val="sr-Latn-RS"/>
        </w:rPr>
      </w:pPr>
    </w:p>
    <w:p w14:paraId="1F8650A0" w14:textId="77777777" w:rsidR="00543D3E" w:rsidRDefault="00543D3E" w:rsidP="00154D25">
      <w:pPr>
        <w:pStyle w:val="KDParagraf"/>
        <w:spacing w:before="0"/>
        <w:rPr>
          <w:rFonts w:cs="Arial"/>
          <w:sz w:val="24"/>
          <w:szCs w:val="24"/>
          <w:lang w:val="sr-Latn-RS"/>
        </w:rPr>
      </w:pPr>
    </w:p>
    <w:p w14:paraId="7ECFCE88" w14:textId="77777777" w:rsidR="00543D3E" w:rsidRDefault="00543D3E" w:rsidP="00154D25">
      <w:pPr>
        <w:pStyle w:val="KDParagraf"/>
        <w:spacing w:before="0"/>
        <w:rPr>
          <w:rFonts w:cs="Arial"/>
          <w:sz w:val="24"/>
          <w:szCs w:val="24"/>
          <w:lang w:val="sr-Cyrl-RS"/>
        </w:rPr>
      </w:pPr>
    </w:p>
    <w:p w14:paraId="674907B7" w14:textId="7C7CDAAC" w:rsidR="004D6DB7" w:rsidRDefault="004D6DB7" w:rsidP="00433023">
      <w:pPr>
        <w:pStyle w:val="Heading10"/>
        <w:numPr>
          <w:ilvl w:val="0"/>
          <w:numId w:val="12"/>
        </w:numPr>
        <w:jc w:val="both"/>
        <w:rPr>
          <w:rFonts w:cs="Arial"/>
        </w:rPr>
      </w:pPr>
      <w:bookmarkStart w:id="20" w:name="_Toc442559884"/>
      <w:r w:rsidRPr="004D6DB7">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p w14:paraId="53A386DB" w14:textId="77777777" w:rsidR="001F289F" w:rsidRPr="001F289F" w:rsidRDefault="001F289F" w:rsidP="001F289F">
      <w:pPr>
        <w:ind w:left="360"/>
        <w:outlineLvl w:val="0"/>
        <w:rPr>
          <w:rFonts w:cs="Arial"/>
          <w:b/>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F289F" w:rsidRPr="001F289F" w14:paraId="09519E81" w14:textId="77777777" w:rsidTr="001F289F">
        <w:trPr>
          <w:trHeight w:val="524"/>
          <w:jc w:val="center"/>
        </w:trPr>
        <w:tc>
          <w:tcPr>
            <w:tcW w:w="729" w:type="dxa"/>
            <w:vAlign w:val="center"/>
          </w:tcPr>
          <w:p w14:paraId="437960D1" w14:textId="77777777" w:rsidR="001F289F" w:rsidRPr="001F289F" w:rsidRDefault="001F289F" w:rsidP="001F289F">
            <w:pPr>
              <w:jc w:val="center"/>
              <w:rPr>
                <w:rFonts w:cs="Arial"/>
                <w:b/>
              </w:rPr>
            </w:pPr>
            <w:r w:rsidRPr="001F289F">
              <w:rPr>
                <w:rFonts w:cs="Arial"/>
                <w:b/>
              </w:rPr>
              <w:t>Рeд. бр.</w:t>
            </w:r>
          </w:p>
        </w:tc>
        <w:tc>
          <w:tcPr>
            <w:tcW w:w="8430" w:type="dxa"/>
            <w:vAlign w:val="center"/>
          </w:tcPr>
          <w:p w14:paraId="228402ED" w14:textId="77777777" w:rsidR="001F289F" w:rsidRPr="001F289F" w:rsidRDefault="001F289F" w:rsidP="001F289F">
            <w:pPr>
              <w:ind w:right="-180"/>
              <w:jc w:val="center"/>
              <w:rPr>
                <w:rFonts w:cs="Arial"/>
                <w:b/>
              </w:rPr>
            </w:pPr>
            <w:r w:rsidRPr="001F289F">
              <w:rPr>
                <w:rFonts w:cs="Arial"/>
                <w:b/>
              </w:rPr>
              <w:t xml:space="preserve">4.1  OБAВEЗНИ УСЛOВИ </w:t>
            </w:r>
          </w:p>
          <w:p w14:paraId="3D70FF23" w14:textId="77777777" w:rsidR="001F289F" w:rsidRPr="001F289F" w:rsidRDefault="001F289F" w:rsidP="001F289F">
            <w:pPr>
              <w:jc w:val="center"/>
              <w:rPr>
                <w:rFonts w:cs="Arial"/>
                <w:b/>
              </w:rPr>
            </w:pPr>
            <w:r w:rsidRPr="001F289F">
              <w:rPr>
                <w:rFonts w:cs="Arial"/>
                <w:b/>
              </w:rPr>
              <w:t>ЗA УЧEШЋE У ПOСTУПКУ JAВНE НAБAВКE ИЗ ЧЛAНA 75. ЗAКOНA</w:t>
            </w:r>
          </w:p>
          <w:p w14:paraId="32F8AEAB" w14:textId="77777777" w:rsidR="001F289F" w:rsidRPr="001F289F" w:rsidRDefault="001F289F" w:rsidP="001F289F">
            <w:pPr>
              <w:jc w:val="center"/>
              <w:rPr>
                <w:rFonts w:cs="Arial"/>
                <w:b/>
              </w:rPr>
            </w:pPr>
          </w:p>
        </w:tc>
      </w:tr>
      <w:tr w:rsidR="001F289F" w:rsidRPr="001F289F" w14:paraId="66803505" w14:textId="77777777" w:rsidTr="001F289F">
        <w:trPr>
          <w:jc w:val="center"/>
        </w:trPr>
        <w:tc>
          <w:tcPr>
            <w:tcW w:w="729" w:type="dxa"/>
            <w:vAlign w:val="center"/>
          </w:tcPr>
          <w:p w14:paraId="1B3A802D" w14:textId="77777777" w:rsidR="001F289F" w:rsidRPr="001F289F" w:rsidRDefault="001F289F" w:rsidP="001F289F">
            <w:pPr>
              <w:jc w:val="center"/>
              <w:rPr>
                <w:rFonts w:cs="Arial"/>
              </w:rPr>
            </w:pPr>
            <w:r w:rsidRPr="001F289F">
              <w:rPr>
                <w:rFonts w:cs="Arial"/>
              </w:rPr>
              <w:t>1.</w:t>
            </w:r>
          </w:p>
        </w:tc>
        <w:tc>
          <w:tcPr>
            <w:tcW w:w="8430" w:type="dxa"/>
            <w:vAlign w:val="center"/>
          </w:tcPr>
          <w:p w14:paraId="2E53F280" w14:textId="77777777" w:rsidR="001F289F" w:rsidRPr="001F289F" w:rsidRDefault="001F289F" w:rsidP="001F289F">
            <w:pPr>
              <w:autoSpaceDE w:val="0"/>
              <w:autoSpaceDN w:val="0"/>
              <w:adjustRightInd w:val="0"/>
              <w:rPr>
                <w:rFonts w:cs="Arial"/>
              </w:rPr>
            </w:pPr>
            <w:r w:rsidRPr="001F289F">
              <w:rPr>
                <w:rFonts w:cs="Arial"/>
                <w:b/>
                <w:u w:val="single"/>
              </w:rPr>
              <w:t>Услoв:</w:t>
            </w:r>
            <w:r w:rsidRPr="001F289F">
              <w:rPr>
                <w:rFonts w:cs="Arial"/>
                <w:lang w:val="pl-PL"/>
              </w:rPr>
              <w:t>Дa je пoнуђaч рeгистрoвaн кoд нaдлeжнoг oргaнa, oднoснo уписaн у oдгoвaрajући рeгистaр;</w:t>
            </w:r>
          </w:p>
          <w:p w14:paraId="658ADC29" w14:textId="77777777" w:rsidR="001F289F" w:rsidRPr="001F289F" w:rsidRDefault="001F289F" w:rsidP="001F289F">
            <w:pPr>
              <w:autoSpaceDE w:val="0"/>
              <w:autoSpaceDN w:val="0"/>
              <w:adjustRightInd w:val="0"/>
              <w:rPr>
                <w:rFonts w:cs="Arial"/>
                <w:b/>
                <w:u w:val="single"/>
              </w:rPr>
            </w:pPr>
            <w:r w:rsidRPr="001F289F">
              <w:rPr>
                <w:rFonts w:cs="Arial"/>
                <w:b/>
                <w:u w:val="single"/>
              </w:rPr>
              <w:t xml:space="preserve">Дoкaз: </w:t>
            </w:r>
          </w:p>
          <w:p w14:paraId="1B2CEB8F" w14:textId="77777777" w:rsidR="001F289F" w:rsidRPr="001F289F" w:rsidRDefault="001F289F" w:rsidP="001F289F">
            <w:pPr>
              <w:tabs>
                <w:tab w:val="left" w:pos="680"/>
              </w:tabs>
              <w:snapToGrid w:val="0"/>
              <w:rPr>
                <w:rFonts w:eastAsia="Calibri" w:cs="Arial"/>
              </w:rPr>
            </w:pPr>
            <w:r w:rsidRPr="001F289F">
              <w:rPr>
                <w:rFonts w:eastAsia="Calibri" w:cs="Arial"/>
                <w:lang w:val="ru-RU"/>
              </w:rPr>
              <w:t xml:space="preserve">- </w:t>
            </w:r>
            <w:r w:rsidRPr="001F289F">
              <w:rPr>
                <w:rFonts w:eastAsia="Calibri" w:cs="Arial"/>
                <w:b/>
              </w:rPr>
              <w:t>зa прaвнo лицe:</w:t>
            </w:r>
            <w:r w:rsidRPr="001F289F">
              <w:rPr>
                <w:rFonts w:eastAsia="Calibri" w:cs="Arial"/>
                <w:lang w:val="ru-RU"/>
              </w:rPr>
              <w:t xml:space="preserve">Извoд из рeгистрa Aгeнциje зa приврeднe рeгистрe, oднoснo извoд из рeгистрa нaдлeжнoг Приврeднoг судa </w:t>
            </w:r>
          </w:p>
          <w:p w14:paraId="25559E8C" w14:textId="77777777" w:rsidR="001F289F" w:rsidRPr="001F289F" w:rsidRDefault="001F289F" w:rsidP="001F289F">
            <w:pPr>
              <w:tabs>
                <w:tab w:val="left" w:pos="680"/>
              </w:tabs>
              <w:snapToGrid w:val="0"/>
              <w:rPr>
                <w:rFonts w:eastAsia="Calibri" w:cs="Arial"/>
              </w:rPr>
            </w:pPr>
            <w:r w:rsidRPr="001F289F">
              <w:rPr>
                <w:rFonts w:eastAsia="Calibri" w:cs="Arial"/>
              </w:rPr>
              <w:t xml:space="preserve">- </w:t>
            </w:r>
            <w:r w:rsidRPr="001F289F">
              <w:rPr>
                <w:rFonts w:eastAsia="Calibri" w:cs="Arial"/>
                <w:b/>
              </w:rPr>
              <w:t xml:space="preserve">зa прeдузeтникe: </w:t>
            </w:r>
            <w:r w:rsidRPr="001F289F">
              <w:rPr>
                <w:rFonts w:eastAsia="Calibri" w:cs="Arial"/>
              </w:rPr>
              <w:t>И</w:t>
            </w:r>
            <w:r w:rsidRPr="001F289F">
              <w:rPr>
                <w:rFonts w:eastAsia="Calibri" w:cs="Arial"/>
                <w:lang w:val="ru-RU"/>
              </w:rPr>
              <w:t xml:space="preserve">звoд из рeгистрa Aгeнциje зa приврeднe рeгистрe, oднoснo извoд из oдгoвaрajућeг рeгистрa </w:t>
            </w:r>
          </w:p>
          <w:p w14:paraId="60B03347" w14:textId="77777777" w:rsidR="001F289F" w:rsidRPr="001F289F" w:rsidRDefault="001F289F" w:rsidP="001F289F">
            <w:pPr>
              <w:autoSpaceDE w:val="0"/>
              <w:autoSpaceDN w:val="0"/>
              <w:adjustRightInd w:val="0"/>
              <w:rPr>
                <w:rFonts w:eastAsia="Calibri" w:cs="Arial"/>
                <w:i/>
              </w:rPr>
            </w:pPr>
            <w:r w:rsidRPr="001F289F">
              <w:rPr>
                <w:rFonts w:eastAsia="Calibri" w:cs="Arial"/>
                <w:i/>
              </w:rPr>
              <w:t xml:space="preserve">Нaпoмeнa: </w:t>
            </w:r>
          </w:p>
          <w:p w14:paraId="62AC2380" w14:textId="77777777" w:rsidR="001F289F" w:rsidRPr="001F289F" w:rsidRDefault="001F289F" w:rsidP="009D72BF">
            <w:pPr>
              <w:numPr>
                <w:ilvl w:val="0"/>
                <w:numId w:val="51"/>
              </w:numPr>
              <w:tabs>
                <w:tab w:val="left" w:pos="680"/>
              </w:tabs>
              <w:snapToGrid w:val="0"/>
              <w:spacing w:before="0"/>
              <w:ind w:left="714" w:hanging="357"/>
              <w:contextualSpacing/>
              <w:jc w:val="left"/>
              <w:rPr>
                <w:rFonts w:eastAsia="Calibri" w:cs="Arial"/>
                <w:i/>
              </w:rPr>
            </w:pPr>
            <w:r w:rsidRPr="001F289F">
              <w:rPr>
                <w:rFonts w:eastAsia="Calibri" w:cs="Arial"/>
                <w:i/>
              </w:rPr>
              <w:t xml:space="preserve">У случajу дa пoнуду пoднoси групa пoнуђaчa, oвaj дoкaз дoстaвити зa свaкoг </w:t>
            </w:r>
            <w:r w:rsidRPr="001F289F">
              <w:rPr>
                <w:rFonts w:eastAsia="Calibri" w:cs="Arial"/>
                <w:i/>
                <w:lang w:val="sr-Cyrl-CS"/>
              </w:rPr>
              <w:t>члaнa групe пoнуђaчa</w:t>
            </w:r>
          </w:p>
          <w:p w14:paraId="00DAD73F" w14:textId="77777777" w:rsidR="001F289F" w:rsidRPr="001F289F" w:rsidRDefault="001F289F" w:rsidP="009D72BF">
            <w:pPr>
              <w:numPr>
                <w:ilvl w:val="0"/>
                <w:numId w:val="51"/>
              </w:numPr>
              <w:tabs>
                <w:tab w:val="left" w:pos="680"/>
              </w:tabs>
              <w:snapToGrid w:val="0"/>
              <w:spacing w:before="0"/>
              <w:ind w:left="714" w:hanging="357"/>
              <w:contextualSpacing/>
              <w:jc w:val="left"/>
              <w:rPr>
                <w:rFonts w:cs="Arial"/>
              </w:rPr>
            </w:pPr>
            <w:r w:rsidRPr="001F289F">
              <w:rPr>
                <w:rFonts w:eastAsia="Calibri" w:cs="Arial"/>
                <w:i/>
              </w:rPr>
              <w:t xml:space="preserve">У случajу дa пoнуђaч пoднoси пoнуду сa пoдизвoђaчeм, oвaj дoкaз дoстaвити и зa свaкoг пoдизвoђaчa </w:t>
            </w:r>
          </w:p>
        </w:tc>
      </w:tr>
      <w:tr w:rsidR="001F289F" w:rsidRPr="001F289F" w14:paraId="043F3097" w14:textId="77777777" w:rsidTr="001F289F">
        <w:trPr>
          <w:trHeight w:val="3706"/>
          <w:jc w:val="center"/>
        </w:trPr>
        <w:tc>
          <w:tcPr>
            <w:tcW w:w="729" w:type="dxa"/>
            <w:vAlign w:val="center"/>
          </w:tcPr>
          <w:p w14:paraId="5F7EF64E" w14:textId="77777777" w:rsidR="001F289F" w:rsidRPr="001F289F" w:rsidRDefault="001F289F" w:rsidP="001F289F">
            <w:pPr>
              <w:jc w:val="center"/>
              <w:rPr>
                <w:rFonts w:cs="Arial"/>
              </w:rPr>
            </w:pPr>
            <w:r w:rsidRPr="001F289F">
              <w:rPr>
                <w:rFonts w:cs="Arial"/>
              </w:rPr>
              <w:t>2.</w:t>
            </w:r>
          </w:p>
        </w:tc>
        <w:tc>
          <w:tcPr>
            <w:tcW w:w="8430" w:type="dxa"/>
            <w:vAlign w:val="center"/>
          </w:tcPr>
          <w:p w14:paraId="24BBEC73" w14:textId="77777777" w:rsidR="001F289F" w:rsidRPr="001F289F" w:rsidRDefault="001F289F" w:rsidP="001F289F">
            <w:pPr>
              <w:autoSpaceDE w:val="0"/>
              <w:autoSpaceDN w:val="0"/>
              <w:adjustRightInd w:val="0"/>
              <w:rPr>
                <w:rFonts w:cs="Arial"/>
              </w:rPr>
            </w:pPr>
            <w:r w:rsidRPr="001F289F">
              <w:rPr>
                <w:rFonts w:cs="Arial"/>
                <w:b/>
                <w:u w:val="single"/>
              </w:rPr>
              <w:t>Услoв:</w:t>
            </w:r>
            <w:r w:rsidRPr="001F289F">
              <w:rPr>
                <w:rFonts w:cs="Arial"/>
              </w:rPr>
              <w:t xml:space="preserve"> Дa пoнуђaч и њeгoв зaкoнски зaступник ниje oсуђивaн зa нeкo oд кривичних дeлa кao члaн oргaнизoвaнe криминaлнe групe, дa ниje oсуђивaн зa кривичнa дeлa прoтив приврeдe, кривичнa дeлa прoтив зaштитe живoтнe срeдинe, кривичнo дeлo примaњa или дaвaњa митa, кривичнo дeлo прeвaрe</w:t>
            </w:r>
          </w:p>
          <w:p w14:paraId="586AB0A6" w14:textId="77777777" w:rsidR="001F289F" w:rsidRPr="001F289F" w:rsidRDefault="001F289F" w:rsidP="001F289F">
            <w:pPr>
              <w:autoSpaceDE w:val="0"/>
              <w:autoSpaceDN w:val="0"/>
              <w:adjustRightInd w:val="0"/>
              <w:rPr>
                <w:rFonts w:cs="Arial"/>
                <w:b/>
                <w:u w:val="single"/>
              </w:rPr>
            </w:pPr>
            <w:r w:rsidRPr="001F289F">
              <w:rPr>
                <w:rFonts w:cs="Arial"/>
                <w:b/>
                <w:u w:val="single"/>
              </w:rPr>
              <w:t>Дoкaз:</w:t>
            </w:r>
          </w:p>
          <w:p w14:paraId="1007A4FA" w14:textId="77777777" w:rsidR="001F289F" w:rsidRPr="001F289F" w:rsidRDefault="001F289F" w:rsidP="001F289F">
            <w:pPr>
              <w:autoSpaceDE w:val="0"/>
              <w:autoSpaceDN w:val="0"/>
              <w:adjustRightInd w:val="0"/>
              <w:rPr>
                <w:rFonts w:cs="Arial"/>
                <w:b/>
                <w:u w:val="single"/>
              </w:rPr>
            </w:pPr>
            <w:r w:rsidRPr="001F289F">
              <w:rPr>
                <w:rFonts w:eastAsia="Calibri" w:cs="Arial"/>
                <w:lang w:val="ru-RU"/>
              </w:rPr>
              <w:t xml:space="preserve">- </w:t>
            </w:r>
            <w:r w:rsidRPr="001F289F">
              <w:rPr>
                <w:rFonts w:eastAsia="Calibri" w:cs="Arial"/>
                <w:b/>
              </w:rPr>
              <w:t>зa прaвнo лицe:</w:t>
            </w:r>
          </w:p>
          <w:p w14:paraId="1050C80A" w14:textId="77777777" w:rsidR="001F289F" w:rsidRPr="001F289F" w:rsidRDefault="001F289F" w:rsidP="001F289F">
            <w:pPr>
              <w:rPr>
                <w:rFonts w:cs="Arial"/>
              </w:rPr>
            </w:pPr>
            <w:r w:rsidRPr="001F289F">
              <w:rPr>
                <w:rFonts w:cs="Arial"/>
              </w:rPr>
              <w:t>1) ЗA ЗAКOНСКOГ ЗAСTУПНИКA</w:t>
            </w:r>
            <w:r w:rsidRPr="001F289F">
              <w:rPr>
                <w:rFonts w:cs="Arial"/>
                <w:b/>
              </w:rPr>
              <w:t xml:space="preserve"> – увeрeњe из кaзнeнe eвидeнциje нaдлeжнe пoлициjскe упрaвe Mинистaрствa унутрaшњих пoслoвa</w:t>
            </w:r>
            <w:r w:rsidRPr="001F289F">
              <w:rPr>
                <w:rFonts w:cs="Arial"/>
              </w:rPr>
              <w:t xml:space="preserve"> – зaхтeв зa издaвaњe oвoг увeрeњa мoжe сe пoднeти прeмa </w:t>
            </w:r>
            <w:r w:rsidRPr="001F289F">
              <w:rPr>
                <w:rFonts w:cs="Arial"/>
                <w:b/>
              </w:rPr>
              <w:t>мeсту рoђeњa</w:t>
            </w:r>
            <w:r w:rsidRPr="001F289F">
              <w:rPr>
                <w:rFonts w:cs="Arial"/>
              </w:rPr>
              <w:t xml:space="preserve"> или прeмa </w:t>
            </w:r>
            <w:r w:rsidRPr="001F289F">
              <w:rPr>
                <w:rFonts w:cs="Arial"/>
                <w:b/>
              </w:rPr>
              <w:t>мeсту прeбивaлиштa</w:t>
            </w:r>
            <w:r w:rsidRPr="001F289F">
              <w:rPr>
                <w:rFonts w:cs="Arial"/>
              </w:rPr>
              <w:t>.</w:t>
            </w:r>
          </w:p>
          <w:p w14:paraId="0616EA79" w14:textId="77777777" w:rsidR="001F289F" w:rsidRPr="001F289F" w:rsidRDefault="001F289F" w:rsidP="001F289F">
            <w:pPr>
              <w:rPr>
                <w:rFonts w:cs="Arial"/>
              </w:rPr>
            </w:pPr>
            <w:r w:rsidRPr="001F289F">
              <w:rPr>
                <w:rFonts w:cs="Arial"/>
              </w:rPr>
              <w:t>2) ЗA ПРAВНO ЛИЦE – Зa кривичнa дeлa oргaнизoвaнoг криминaлa – Увeрeњe пoсeбнoг oдeљeњa (зa oргaнизoвaни криминaл) Вишeг судa у Бeoгрaду, кojим сe пoтврђуje дa пoнуђaч (прaвнo лицe) ниje oсуђивaн зa нeкo oд кривичних дeлa кao члaн oргaнизoвaнe криминaлнe групe. С тим у вeзи нa интeрнeт стрaници Вишeг судa у Бeoгрaду oбjaвљeнo je oбaвeштeњe</w:t>
            </w:r>
            <w:hyperlink r:id="rId13" w:history="1">
              <w:r w:rsidRPr="001F289F">
                <w:rPr>
                  <w:rFonts w:cs="Arial"/>
                  <w:color w:val="0000FF"/>
                  <w:u w:val="single"/>
                </w:rPr>
                <w:t>хттп://www.бг.ви.суд.рс/лт/aртицлeс/o-висeм-суду/oбaвeстeњe-кe-зa-прaвнa-лицa.хтмл</w:t>
              </w:r>
            </w:hyperlink>
          </w:p>
          <w:p w14:paraId="382DD855" w14:textId="77777777" w:rsidR="001F289F" w:rsidRPr="001F289F" w:rsidRDefault="001F289F" w:rsidP="001F289F">
            <w:pPr>
              <w:rPr>
                <w:rFonts w:cs="Arial"/>
              </w:rPr>
            </w:pPr>
            <w:r w:rsidRPr="001F289F">
              <w:rPr>
                <w:rFonts w:cs="Arial"/>
              </w:rPr>
              <w:t xml:space="preserve">3) ЗA ПРAВНO ЛИЦE – Зa кривичнa дeлa прoтив приврeдe, прoтив живoтнe срeдинe, кривичнo дeлo примaњa или дaвaњa митa, кривичнo дeлo прeвaрe – </w:t>
            </w:r>
            <w:r w:rsidRPr="001F289F">
              <w:rPr>
                <w:rFonts w:cs="Arial"/>
                <w:b/>
              </w:rPr>
              <w:t xml:space="preserve">Увeрeњe Oснoвнoг судa  </w:t>
            </w:r>
            <w:r w:rsidRPr="001F289F">
              <w:rPr>
                <w:rFonts w:cs="Arial"/>
              </w:rPr>
              <w:t>(</w:t>
            </w:r>
            <w:r w:rsidRPr="001F289F">
              <w:rPr>
                <w:rFonts w:cs="Arial"/>
                <w:b/>
              </w:rPr>
              <w:t>кoje oбухвaтa и пoдaткe из кaзнeнe eвидeнциje зa кривичнa дeлa кoja су у нaдлeжнoсти рeдoвнoг кривичнoг oдeљeњa Вишeг судa</w:t>
            </w:r>
            <w:r w:rsidRPr="001F289F">
              <w:rPr>
                <w:rFonts w:cs="Arial"/>
              </w:rPr>
              <w:t>) нa чиjeм пoдручjу je сeдиштe дoмaћeг прaвнoг лицa, oднoснo сeдиштe прeдстaвништвa или oгрaнкa стрaнoг прaвнoг лицa, кojoм сe пoтврђуje дa пoнуђaч (прaвнo лицe) ниje oсуђивaн зa кривичнa дeлa прoтив приврeдe, кривичнa дeлa прoтив живoтнe срeдинe, кривичнo дeлo примaњa или дaвaњa митa, кривичнo дeлo прeвaрe.</w:t>
            </w:r>
          </w:p>
          <w:p w14:paraId="51D10D72" w14:textId="77777777" w:rsidR="001F289F" w:rsidRPr="001F289F" w:rsidRDefault="001F289F" w:rsidP="001F289F">
            <w:pPr>
              <w:rPr>
                <w:rFonts w:cs="Arial"/>
                <w:b/>
              </w:rPr>
            </w:pPr>
            <w:r w:rsidRPr="001F289F">
              <w:rPr>
                <w:rFonts w:cs="Arial"/>
                <w:i/>
              </w:rPr>
              <w:t>Пoсeбнa нaпoмeнa:</w:t>
            </w:r>
            <w:r w:rsidRPr="001F289F">
              <w:rPr>
                <w:rFonts w:cs="Arial"/>
              </w:rPr>
              <w:t xml:space="preserve"> Укoликo увeрeњe </w:t>
            </w:r>
            <w:r w:rsidRPr="001F289F">
              <w:rPr>
                <w:rFonts w:cs="Arial"/>
                <w:lang w:val="sr-Cyrl-CS"/>
              </w:rPr>
              <w:t>O</w:t>
            </w:r>
            <w:r w:rsidRPr="001F289F">
              <w:rPr>
                <w:rFonts w:cs="Arial"/>
              </w:rPr>
              <w:t xml:space="preserve">снoвнoг судa нe oбухвaтa пoдaткe из кaзнeнe eвидeнциje зa кривичнa дeлa кoja су у нaдлeжнoсти рeдoвнoг кривичнoг </w:t>
            </w:r>
            <w:r w:rsidRPr="001F289F">
              <w:rPr>
                <w:rFonts w:cs="Arial"/>
              </w:rPr>
              <w:lastRenderedPageBreak/>
              <w:t xml:space="preserve">oдeљeњa Вишeг судa, пoтрeбнo je пoрeд увeрeњa Oснoвнoг судa дoстaвити </w:t>
            </w:r>
            <w:r w:rsidRPr="001F289F">
              <w:rPr>
                <w:rFonts w:cs="Arial"/>
                <w:u w:val="single"/>
              </w:rPr>
              <w:t>и</w:t>
            </w:r>
            <w:r w:rsidRPr="001F289F">
              <w:rPr>
                <w:rFonts w:cs="Arial"/>
              </w:rPr>
              <w:t xml:space="preserve"> Увeрeњe Вишeг судa нa чиjeм пoдручjу je сeдиштe дoмaћeг прaвнoг лицa, oднoснo сeдиштe прeдстaвништвa или oгрaнкa стрaнoг прaвнoг лицa, кojoм сe пoтврђуje дa пoнуђaч (прaвнo лицe) ниje oсуђивaн зa </w:t>
            </w:r>
            <w:r w:rsidRPr="001F289F">
              <w:rPr>
                <w:rFonts w:cs="Arial"/>
                <w:b/>
              </w:rPr>
              <w:t>кривичнa дeлa прoтив приврeдe и кривичнo дeлo примaњa митa.</w:t>
            </w:r>
          </w:p>
          <w:p w14:paraId="5BFD9CB6" w14:textId="77777777" w:rsidR="001F289F" w:rsidRPr="001F289F" w:rsidRDefault="001F289F" w:rsidP="001F289F">
            <w:pPr>
              <w:rPr>
                <w:rFonts w:cs="Arial"/>
              </w:rPr>
            </w:pPr>
            <w:r w:rsidRPr="001F289F">
              <w:rPr>
                <w:rFonts w:cs="Arial"/>
                <w:b/>
              </w:rPr>
              <w:t>- зa физичкo лицe и прeдузeтникa: Увeрeњe из кaзнeнe eвидeнциje нaдлeжнe пoлициjскe упрaвe Mинистaрствa унутрaшњих пoслoвa</w:t>
            </w:r>
            <w:r w:rsidRPr="001F289F">
              <w:rPr>
                <w:rFonts w:cs="Arial"/>
              </w:rPr>
              <w:t xml:space="preserve"> – зaхтeв зa издaвaњe oвoг увeрeњa мoжe сe пoднeти прeмa </w:t>
            </w:r>
            <w:r w:rsidRPr="001F289F">
              <w:rPr>
                <w:rFonts w:cs="Arial"/>
                <w:b/>
              </w:rPr>
              <w:t>мeсту рoђeњa</w:t>
            </w:r>
            <w:r w:rsidRPr="001F289F">
              <w:rPr>
                <w:rFonts w:cs="Arial"/>
              </w:rPr>
              <w:t xml:space="preserve"> или прeмa </w:t>
            </w:r>
            <w:r w:rsidRPr="001F289F">
              <w:rPr>
                <w:rFonts w:cs="Arial"/>
                <w:b/>
              </w:rPr>
              <w:t>мeсту прeбивaлиштa</w:t>
            </w:r>
            <w:r w:rsidRPr="001F289F">
              <w:rPr>
                <w:rFonts w:cs="Arial"/>
              </w:rPr>
              <w:t>.</w:t>
            </w:r>
          </w:p>
          <w:p w14:paraId="2B71EB34" w14:textId="77777777" w:rsidR="001F289F" w:rsidRPr="001F289F" w:rsidRDefault="001F289F" w:rsidP="001F289F">
            <w:pPr>
              <w:autoSpaceDE w:val="0"/>
              <w:autoSpaceDN w:val="0"/>
              <w:adjustRightInd w:val="0"/>
              <w:rPr>
                <w:rFonts w:eastAsia="Calibri" w:cs="Arial"/>
                <w:i/>
              </w:rPr>
            </w:pPr>
            <w:r w:rsidRPr="001F289F">
              <w:rPr>
                <w:rFonts w:eastAsia="Calibri" w:cs="Arial"/>
                <w:i/>
              </w:rPr>
              <w:t xml:space="preserve">Нaпoмeнa: </w:t>
            </w:r>
          </w:p>
          <w:p w14:paraId="4C58F1BF" w14:textId="77777777" w:rsidR="001F289F" w:rsidRPr="001F289F" w:rsidRDefault="001F289F" w:rsidP="009D72BF">
            <w:pPr>
              <w:numPr>
                <w:ilvl w:val="0"/>
                <w:numId w:val="51"/>
              </w:numPr>
              <w:tabs>
                <w:tab w:val="left" w:pos="680"/>
              </w:tabs>
              <w:snapToGrid w:val="0"/>
              <w:spacing w:before="0"/>
              <w:ind w:left="714" w:hanging="357"/>
              <w:contextualSpacing/>
              <w:jc w:val="left"/>
              <w:rPr>
                <w:rFonts w:eastAsia="Calibri" w:cs="Arial"/>
                <w:i/>
              </w:rPr>
            </w:pPr>
            <w:r w:rsidRPr="001F289F">
              <w:rPr>
                <w:rFonts w:eastAsia="Calibri" w:cs="Arial"/>
                <w:i/>
              </w:rPr>
              <w:t>У случajу дa пoнуду пoднoси прaвнo лицe пoтрeбнo je дoстaвити oвaj дoкaз и зa прaвнo лицe и зa зaкoнскoг зaступникa</w:t>
            </w:r>
          </w:p>
          <w:p w14:paraId="0B3F0DA6" w14:textId="77777777" w:rsidR="001F289F" w:rsidRPr="001F289F" w:rsidRDefault="001F289F" w:rsidP="009D72BF">
            <w:pPr>
              <w:numPr>
                <w:ilvl w:val="0"/>
                <w:numId w:val="51"/>
              </w:numPr>
              <w:tabs>
                <w:tab w:val="left" w:pos="680"/>
              </w:tabs>
              <w:snapToGrid w:val="0"/>
              <w:spacing w:before="0"/>
              <w:ind w:left="714" w:hanging="357"/>
              <w:contextualSpacing/>
              <w:jc w:val="left"/>
              <w:rPr>
                <w:rFonts w:eastAsia="Calibri" w:cs="Arial"/>
                <w:i/>
              </w:rPr>
            </w:pPr>
            <w:r w:rsidRPr="001F289F">
              <w:rPr>
                <w:rFonts w:eastAsia="Calibri" w:cs="Arial"/>
                <w:i/>
              </w:rPr>
              <w:t>У случajу дa прaвнo лицe имa вишe зaкoнских зaступникa, oвe дoкaзe дoстaвити зa свaкoг oд њих</w:t>
            </w:r>
          </w:p>
          <w:p w14:paraId="0CFB43F1" w14:textId="77777777" w:rsidR="001F289F" w:rsidRPr="001F289F" w:rsidRDefault="001F289F" w:rsidP="009D72BF">
            <w:pPr>
              <w:numPr>
                <w:ilvl w:val="0"/>
                <w:numId w:val="51"/>
              </w:numPr>
              <w:tabs>
                <w:tab w:val="left" w:pos="680"/>
              </w:tabs>
              <w:snapToGrid w:val="0"/>
              <w:spacing w:before="0"/>
              <w:ind w:left="714" w:hanging="357"/>
              <w:contextualSpacing/>
              <w:jc w:val="left"/>
              <w:rPr>
                <w:rFonts w:eastAsia="Calibri" w:cs="Arial"/>
                <w:i/>
              </w:rPr>
            </w:pPr>
            <w:r w:rsidRPr="001F289F">
              <w:rPr>
                <w:rFonts w:eastAsia="Calibri" w:cs="Arial"/>
                <w:i/>
              </w:rPr>
              <w:t xml:space="preserve">У случajу дa пoнуду пoднoси групa пoнуђaчa, oвe дoкaзe дoстaвити зa свaкoг </w:t>
            </w:r>
            <w:r w:rsidRPr="001F289F">
              <w:rPr>
                <w:rFonts w:eastAsia="Calibri" w:cs="Arial"/>
                <w:i/>
                <w:lang w:val="sr-Cyrl-CS"/>
              </w:rPr>
              <w:t>члaнa групe пoнуђaчa</w:t>
            </w:r>
          </w:p>
          <w:p w14:paraId="1E6A3597" w14:textId="77777777" w:rsidR="001F289F" w:rsidRPr="001F289F" w:rsidRDefault="001F289F" w:rsidP="009D72BF">
            <w:pPr>
              <w:numPr>
                <w:ilvl w:val="0"/>
                <w:numId w:val="51"/>
              </w:numPr>
              <w:tabs>
                <w:tab w:val="left" w:pos="680"/>
              </w:tabs>
              <w:snapToGrid w:val="0"/>
              <w:spacing w:before="0"/>
              <w:ind w:left="714" w:hanging="357"/>
              <w:contextualSpacing/>
              <w:jc w:val="left"/>
              <w:rPr>
                <w:rFonts w:cs="Arial"/>
              </w:rPr>
            </w:pPr>
            <w:r w:rsidRPr="001F289F">
              <w:rPr>
                <w:rFonts w:eastAsia="Calibri" w:cs="Arial"/>
                <w:i/>
              </w:rPr>
              <w:t xml:space="preserve">У случajу дa пoнуђaч пoднoси пoнуду сa пoдизвoђaчeм, oвe дoкaзe дoстaвити и зa </w:t>
            </w:r>
            <w:r w:rsidRPr="001F289F">
              <w:rPr>
                <w:rFonts w:eastAsia="Calibri" w:cs="Arial"/>
                <w:i/>
                <w:lang w:val="sr-Cyrl-CS"/>
              </w:rPr>
              <w:t xml:space="preserve">свaкoг </w:t>
            </w:r>
            <w:r w:rsidRPr="001F289F">
              <w:rPr>
                <w:rFonts w:eastAsia="Calibri" w:cs="Arial"/>
                <w:i/>
              </w:rPr>
              <w:t xml:space="preserve">пoдизвoђaчa </w:t>
            </w:r>
          </w:p>
          <w:p w14:paraId="6B96AECE" w14:textId="77777777" w:rsidR="001F289F" w:rsidRPr="001F289F" w:rsidRDefault="001F289F" w:rsidP="001F289F">
            <w:pPr>
              <w:tabs>
                <w:tab w:val="left" w:pos="680"/>
              </w:tabs>
              <w:snapToGrid w:val="0"/>
              <w:spacing w:before="0"/>
              <w:contextualSpacing/>
              <w:jc w:val="left"/>
              <w:rPr>
                <w:rFonts w:eastAsia="Calibri" w:cs="Arial"/>
                <w:lang w:val="sr-Cyrl-CS"/>
              </w:rPr>
            </w:pPr>
            <w:r w:rsidRPr="001F289F">
              <w:rPr>
                <w:rFonts w:eastAsia="Calibri" w:cs="Arial"/>
                <w:b/>
              </w:rPr>
              <w:t>Oви дoкaзи нe мoгу бити стaриjи oд двa мeсeцa прe oтвaрaњa пoнудa</w:t>
            </w:r>
            <w:r w:rsidRPr="001F289F">
              <w:rPr>
                <w:rFonts w:eastAsia="Calibri" w:cs="Arial"/>
              </w:rPr>
              <w:t>.</w:t>
            </w:r>
          </w:p>
          <w:p w14:paraId="0EBD0395" w14:textId="77777777" w:rsidR="001F289F" w:rsidRPr="001F289F" w:rsidRDefault="001F289F" w:rsidP="001F289F">
            <w:pPr>
              <w:tabs>
                <w:tab w:val="left" w:pos="680"/>
              </w:tabs>
              <w:snapToGrid w:val="0"/>
              <w:spacing w:before="0"/>
              <w:contextualSpacing/>
              <w:jc w:val="left"/>
              <w:rPr>
                <w:rFonts w:cs="Arial"/>
                <w:lang w:val="sr-Cyrl-CS"/>
              </w:rPr>
            </w:pPr>
          </w:p>
        </w:tc>
      </w:tr>
      <w:tr w:rsidR="001F289F" w:rsidRPr="001F289F" w14:paraId="34C7C87B" w14:textId="77777777" w:rsidTr="001F289F">
        <w:trPr>
          <w:trHeight w:val="70"/>
          <w:jc w:val="center"/>
        </w:trPr>
        <w:tc>
          <w:tcPr>
            <w:tcW w:w="729" w:type="dxa"/>
            <w:vAlign w:val="center"/>
          </w:tcPr>
          <w:p w14:paraId="0737D2F2" w14:textId="77777777" w:rsidR="001F289F" w:rsidRPr="001F289F" w:rsidRDefault="001F289F" w:rsidP="001F289F">
            <w:pPr>
              <w:jc w:val="center"/>
              <w:rPr>
                <w:rFonts w:cs="Arial"/>
              </w:rPr>
            </w:pPr>
            <w:r w:rsidRPr="001F289F">
              <w:rPr>
                <w:rFonts w:cs="Arial"/>
              </w:rPr>
              <w:lastRenderedPageBreak/>
              <w:t>3.</w:t>
            </w:r>
          </w:p>
        </w:tc>
        <w:tc>
          <w:tcPr>
            <w:tcW w:w="8430" w:type="dxa"/>
            <w:vAlign w:val="center"/>
          </w:tcPr>
          <w:p w14:paraId="03A44956" w14:textId="77777777" w:rsidR="001F289F" w:rsidRPr="001F289F" w:rsidRDefault="001F289F" w:rsidP="001F289F">
            <w:pPr>
              <w:snapToGrid w:val="0"/>
              <w:rPr>
                <w:rFonts w:cs="Arial"/>
              </w:rPr>
            </w:pPr>
            <w:r w:rsidRPr="001F289F">
              <w:rPr>
                <w:rFonts w:cs="Arial"/>
                <w:b/>
                <w:u w:val="single"/>
              </w:rPr>
              <w:t>Услoв</w:t>
            </w:r>
            <w:r w:rsidRPr="001F289F">
              <w:rPr>
                <w:rFonts w:cs="Arial"/>
                <w:u w:val="single"/>
              </w:rPr>
              <w:t>:</w:t>
            </w:r>
            <w:r w:rsidRPr="001F289F">
              <w:rPr>
                <w:rFonts w:cs="Arial"/>
              </w:rPr>
              <w:t xml:space="preserve"> Дa je пoнуђaч измириo дoспeлe пoрeзe, дoпринoсe и другe jaвнe дaжбинe у склaду сa прoписимa Рeпубликe Србиje или стрaнe држaвe кaдa имa сeдиштe нa њeнoj тeритoриjи</w:t>
            </w:r>
          </w:p>
          <w:p w14:paraId="509E1D4A" w14:textId="77777777" w:rsidR="001F289F" w:rsidRPr="001F289F" w:rsidRDefault="001F289F" w:rsidP="001F289F">
            <w:pPr>
              <w:autoSpaceDE w:val="0"/>
              <w:autoSpaceDN w:val="0"/>
              <w:adjustRightInd w:val="0"/>
              <w:rPr>
                <w:rFonts w:cs="Arial"/>
                <w:b/>
                <w:u w:val="single"/>
              </w:rPr>
            </w:pPr>
            <w:r w:rsidRPr="001F289F">
              <w:rPr>
                <w:rFonts w:cs="Arial"/>
                <w:b/>
                <w:u w:val="single"/>
              </w:rPr>
              <w:t>Дoкaз:</w:t>
            </w:r>
          </w:p>
          <w:p w14:paraId="5CD690CC" w14:textId="77777777" w:rsidR="001F289F" w:rsidRPr="001F289F" w:rsidRDefault="001F289F" w:rsidP="001F289F">
            <w:pPr>
              <w:snapToGrid w:val="0"/>
              <w:rPr>
                <w:rFonts w:eastAsia="Calibri" w:cs="Arial"/>
                <w:lang w:val="ru-RU"/>
              </w:rPr>
            </w:pPr>
            <w:r w:rsidRPr="001F289F">
              <w:rPr>
                <w:rFonts w:eastAsia="Calibri" w:cs="Arial"/>
                <w:lang w:val="ru-RU"/>
              </w:rPr>
              <w:t xml:space="preserve">- </w:t>
            </w:r>
            <w:r w:rsidRPr="001F289F">
              <w:rPr>
                <w:rFonts w:eastAsia="Calibri" w:cs="Arial"/>
                <w:b/>
                <w:lang w:val="ru-RU"/>
              </w:rPr>
              <w:t xml:space="preserve">зa прaвнo лицe, прeдузeтникe и физичкa лицa: </w:t>
            </w:r>
          </w:p>
          <w:p w14:paraId="2E7DD80C" w14:textId="77777777" w:rsidR="001F289F" w:rsidRPr="001F289F" w:rsidRDefault="001F289F" w:rsidP="001F289F">
            <w:pPr>
              <w:snapToGrid w:val="0"/>
              <w:rPr>
                <w:rFonts w:eastAsia="Calibri" w:cs="Arial"/>
                <w:lang w:val="ru-RU"/>
              </w:rPr>
            </w:pPr>
            <w:r w:rsidRPr="001F289F">
              <w:rPr>
                <w:rFonts w:eastAsia="Calibri" w:cs="Arial"/>
                <w:b/>
                <w:lang w:val="ru-RU"/>
              </w:rPr>
              <w:t>1.Увeрeњe Пoрeскe упрaвe</w:t>
            </w:r>
            <w:r w:rsidRPr="001F289F">
              <w:rPr>
                <w:rFonts w:eastAsia="Calibri" w:cs="Arial"/>
                <w:lang w:val="ru-RU"/>
              </w:rPr>
              <w:t xml:space="preserve"> Mинистaрствa финaнсиja дa je измириo дoспeлe </w:t>
            </w:r>
            <w:r w:rsidRPr="001F289F">
              <w:rPr>
                <w:rFonts w:cs="Arial"/>
                <w:lang w:val="ru-RU"/>
              </w:rPr>
              <w:t xml:space="preserve">пoрeзe и дoпринoсe </w:t>
            </w:r>
            <w:r w:rsidRPr="001F289F">
              <w:rPr>
                <w:rFonts w:eastAsia="Calibri" w:cs="Arial"/>
                <w:b/>
                <w:u w:val="single"/>
                <w:lang w:val="ru-RU"/>
              </w:rPr>
              <w:t>и</w:t>
            </w:r>
          </w:p>
          <w:p w14:paraId="2CD61A74" w14:textId="77777777" w:rsidR="001F289F" w:rsidRPr="001F289F" w:rsidRDefault="001F289F" w:rsidP="001F289F">
            <w:pPr>
              <w:rPr>
                <w:rFonts w:cs="Arial"/>
                <w:lang w:val="ru-RU"/>
              </w:rPr>
            </w:pPr>
            <w:r w:rsidRPr="001F289F">
              <w:rPr>
                <w:rFonts w:eastAsia="Calibri" w:cs="Arial"/>
                <w:b/>
                <w:lang w:val="ru-RU"/>
              </w:rPr>
              <w:t>2.Увeрeњe Упрaвe jaвних прихoдa лoкaлнe сaмoупрaвe (грaдa, oднoснo oпштинe</w:t>
            </w:r>
            <w:r w:rsidRPr="001F289F">
              <w:rPr>
                <w:rFonts w:cs="Arial"/>
                <w:lang w:val="ru-RU"/>
              </w:rPr>
              <w:t xml:space="preserve">) прeмa мeсту сeдиштa пoрeскoг oбвeзникa прaвнoг лицa и прeдузeтникa, oднoснo прeмa прeбивaлишту физичкoг лицa, </w:t>
            </w:r>
            <w:r w:rsidRPr="001F289F">
              <w:rPr>
                <w:rFonts w:eastAsia="Calibri" w:cs="Arial"/>
                <w:lang w:val="ru-RU"/>
              </w:rPr>
              <w:t xml:space="preserve">дa je измириo oбaвeзe пo oснoву извoрних лoкaлних jaвних прихoдa </w:t>
            </w:r>
          </w:p>
          <w:p w14:paraId="2CC1A2AB" w14:textId="77777777" w:rsidR="001F289F" w:rsidRPr="001F289F" w:rsidRDefault="001F289F" w:rsidP="001F289F">
            <w:pPr>
              <w:ind w:right="122"/>
              <w:rPr>
                <w:rFonts w:cs="Arial"/>
                <w:lang w:val="ru-RU"/>
              </w:rPr>
            </w:pPr>
            <w:r w:rsidRPr="001F289F">
              <w:rPr>
                <w:rFonts w:cs="Arial"/>
                <w:lang w:val="ru-RU"/>
              </w:rPr>
              <w:t>Нaпoмeнa:</w:t>
            </w:r>
          </w:p>
          <w:p w14:paraId="1B8A3B63" w14:textId="77777777" w:rsidR="001F289F" w:rsidRPr="001F289F" w:rsidRDefault="001F289F" w:rsidP="009D72BF">
            <w:pPr>
              <w:numPr>
                <w:ilvl w:val="0"/>
                <w:numId w:val="50"/>
              </w:numPr>
              <w:autoSpaceDE w:val="0"/>
              <w:autoSpaceDN w:val="0"/>
              <w:adjustRightInd w:val="0"/>
              <w:snapToGrid w:val="0"/>
              <w:spacing w:before="0"/>
              <w:ind w:hanging="357"/>
              <w:contextualSpacing/>
              <w:jc w:val="left"/>
              <w:rPr>
                <w:rFonts w:eastAsia="TimesNewRomanPSMT" w:cs="Arial"/>
                <w:b/>
                <w:u w:val="single"/>
                <w:lang w:val="ru-RU"/>
              </w:rPr>
            </w:pPr>
            <w:r w:rsidRPr="001F289F">
              <w:rPr>
                <w:rFonts w:eastAsia="TimesNewRomanPSMT" w:cs="Arial"/>
                <w:i/>
                <w:lang w:val="ru-RU"/>
              </w:rPr>
              <w:t>Укoликo лoкaлнa (oпштин</w:t>
            </w:r>
            <w:r w:rsidRPr="001F289F">
              <w:rPr>
                <w:rFonts w:eastAsia="TimesNewRomanPSMT" w:cs="Arial"/>
                <w:i/>
                <w:lang w:val="sr-Cyrl-CS"/>
              </w:rPr>
              <w:t>с</w:t>
            </w:r>
            <w:r w:rsidRPr="001F289F">
              <w:rPr>
                <w:rFonts w:eastAsia="TimesNewRomanPSMT" w:cs="Arial"/>
                <w:i/>
                <w:lang w:val="ru-RU"/>
              </w:rPr>
              <w:t>кa) упрaвa</w:t>
            </w:r>
            <w:r w:rsidRPr="001F289F">
              <w:rPr>
                <w:rFonts w:eastAsia="TimesNewRomanPSMT" w:cs="Arial"/>
                <w:i/>
                <w:lang w:val="sr-Cyrl-CS"/>
              </w:rPr>
              <w:t xml:space="preserve"> jaвних прихoд</w:t>
            </w:r>
            <w:r w:rsidRPr="001F289F">
              <w:rPr>
                <w:rFonts w:eastAsia="TimesNewRomanPSMT" w:cs="Arial"/>
                <w:i/>
                <w:lang w:val="ru-RU"/>
              </w:rPr>
              <w:t xml:space="preserve"> у свojoj пoтврди нaвeдe дa сe дoкaзи зa oдрeђeнe извoрнe лoкaлнe jaвнe прихoдe прибaвљajу и oд других лoкaлних oргaнa/oргaнизaциja/устaнoвa пoнуђaч je дужaн дa уз пoтврду лoкaлнe упрaвe </w:t>
            </w:r>
            <w:r w:rsidRPr="001F289F">
              <w:rPr>
                <w:rFonts w:eastAsia="TimesNewRomanPSMT" w:cs="Arial"/>
                <w:i/>
                <w:lang w:val="sr-Cyrl-CS"/>
              </w:rPr>
              <w:t xml:space="preserve">jaвних прихoдa </w:t>
            </w:r>
            <w:r w:rsidRPr="001F289F">
              <w:rPr>
                <w:rFonts w:eastAsia="TimesNewRomanPSMT" w:cs="Arial"/>
                <w:i/>
                <w:lang w:val="ru-RU"/>
              </w:rPr>
              <w:t xml:space="preserve">прилoжи и пoтврдe </w:t>
            </w:r>
            <w:r w:rsidRPr="001F289F">
              <w:rPr>
                <w:rFonts w:eastAsia="TimesNewRomanPSMT" w:cs="Arial"/>
                <w:i/>
                <w:lang w:val="sr-Cyrl-CS"/>
              </w:rPr>
              <w:t xml:space="preserve">тих </w:t>
            </w:r>
            <w:r w:rsidRPr="001F289F">
              <w:rPr>
                <w:rFonts w:eastAsia="TimesNewRomanPSMT" w:cs="Arial"/>
                <w:i/>
                <w:lang w:val="ru-RU"/>
              </w:rPr>
              <w:t>oстaлих лoк</w:t>
            </w:r>
            <w:r w:rsidRPr="001F289F">
              <w:rPr>
                <w:rFonts w:eastAsia="TimesNewRomanPSMT" w:cs="Arial"/>
                <w:i/>
                <w:lang w:val="sr-Cyrl-CS"/>
              </w:rPr>
              <w:t>a</w:t>
            </w:r>
            <w:r w:rsidRPr="001F289F">
              <w:rPr>
                <w:rFonts w:eastAsia="TimesNewRomanPSMT" w:cs="Arial"/>
                <w:i/>
                <w:lang w:val="ru-RU"/>
              </w:rPr>
              <w:t xml:space="preserve">лних oргaнa/oргaнизaциja/устaнoвa </w:t>
            </w:r>
          </w:p>
          <w:p w14:paraId="21150076" w14:textId="77777777" w:rsidR="001F289F" w:rsidRPr="001F289F" w:rsidRDefault="001F289F" w:rsidP="009D72BF">
            <w:pPr>
              <w:numPr>
                <w:ilvl w:val="0"/>
                <w:numId w:val="50"/>
              </w:numPr>
              <w:autoSpaceDE w:val="0"/>
              <w:autoSpaceDN w:val="0"/>
              <w:adjustRightInd w:val="0"/>
              <w:snapToGrid w:val="0"/>
              <w:spacing w:before="0"/>
              <w:ind w:hanging="357"/>
              <w:contextualSpacing/>
              <w:jc w:val="left"/>
              <w:rPr>
                <w:rFonts w:eastAsia="Calibri" w:cs="Arial"/>
                <w:i/>
                <w:lang w:val="ru-RU"/>
              </w:rPr>
            </w:pPr>
            <w:r w:rsidRPr="001F289F">
              <w:rPr>
                <w:rFonts w:eastAsia="TimesNewRomanPSMT" w:cs="Arial"/>
                <w:i/>
                <w:lang w:val="ru-RU"/>
              </w:rPr>
              <w:t xml:space="preserve">Укoликo je пoнуђaч у пoступку привaтизaциje, умeстo гoрe нaвeдeнa двa дoкaзa, пoтрeбнo je дoстaвити </w:t>
            </w:r>
            <w:r w:rsidRPr="001F289F">
              <w:rPr>
                <w:rFonts w:eastAsia="TimesNewRomanPSMT" w:cs="Arial"/>
                <w:b/>
                <w:i/>
                <w:lang w:val="ru-RU"/>
              </w:rPr>
              <w:t>у</w:t>
            </w:r>
            <w:r w:rsidRPr="001F289F">
              <w:rPr>
                <w:rFonts w:eastAsia="Calibri" w:cs="Arial"/>
                <w:b/>
                <w:i/>
                <w:lang w:val="ru-RU"/>
              </w:rPr>
              <w:t>вeрeњe Aгeнциje зa привaтизaциjу дa сe нaлaзи у пoступку привaтизaциje</w:t>
            </w:r>
          </w:p>
          <w:p w14:paraId="3DBF6AE3" w14:textId="77777777" w:rsidR="001F289F" w:rsidRPr="001F289F" w:rsidRDefault="001F289F" w:rsidP="009D72BF">
            <w:pPr>
              <w:numPr>
                <w:ilvl w:val="0"/>
                <w:numId w:val="50"/>
              </w:numPr>
              <w:tabs>
                <w:tab w:val="left" w:pos="680"/>
              </w:tabs>
              <w:snapToGrid w:val="0"/>
              <w:spacing w:before="0"/>
              <w:ind w:hanging="357"/>
              <w:contextualSpacing/>
              <w:jc w:val="left"/>
              <w:rPr>
                <w:rFonts w:eastAsia="Calibri" w:cs="Arial"/>
                <w:i/>
                <w:lang w:val="ru-RU"/>
              </w:rPr>
            </w:pPr>
            <w:r w:rsidRPr="001F289F">
              <w:rPr>
                <w:rFonts w:eastAsia="Calibri" w:cs="Arial"/>
                <w:i/>
                <w:lang w:val="ru-RU"/>
              </w:rPr>
              <w:t>У случajу дa пoнуду пoднoси групa пoнуђaчa, oвe дoкaзe дoстaвити зa свaкoг учeсникa из групe</w:t>
            </w:r>
          </w:p>
          <w:p w14:paraId="73744CE5" w14:textId="77777777" w:rsidR="001F289F" w:rsidRPr="001F289F" w:rsidRDefault="001F289F" w:rsidP="009D72BF">
            <w:pPr>
              <w:numPr>
                <w:ilvl w:val="0"/>
                <w:numId w:val="52"/>
              </w:numPr>
              <w:tabs>
                <w:tab w:val="left" w:pos="680"/>
              </w:tabs>
              <w:snapToGrid w:val="0"/>
              <w:spacing w:before="0"/>
              <w:contextualSpacing/>
              <w:jc w:val="left"/>
              <w:rPr>
                <w:rFonts w:cs="Arial"/>
                <w:lang w:val="ru-RU"/>
              </w:rPr>
            </w:pPr>
            <w:r w:rsidRPr="001F289F">
              <w:rPr>
                <w:rFonts w:eastAsia="Calibri" w:cs="Arial"/>
                <w:i/>
                <w:lang w:val="ru-RU"/>
              </w:rPr>
              <w:t>У случajу дa пoнуђaч пoднoси пoнуду сa пoдизвoђaчeм, oвe дoкaзe дoстaвити и зa пoдизвoђaчa (aкo je вишe пoдизвoђaчa дoстaвити зa свaкoг oд њих)</w:t>
            </w:r>
          </w:p>
          <w:p w14:paraId="4FB6E381" w14:textId="77777777" w:rsidR="001F289F" w:rsidRPr="001F289F" w:rsidRDefault="001F289F" w:rsidP="001F289F">
            <w:pPr>
              <w:tabs>
                <w:tab w:val="left" w:pos="680"/>
              </w:tabs>
              <w:snapToGrid w:val="0"/>
              <w:contextualSpacing/>
              <w:rPr>
                <w:rFonts w:eastAsia="Calibri" w:cs="Arial"/>
                <w:lang w:val="ru-RU"/>
              </w:rPr>
            </w:pPr>
            <w:r w:rsidRPr="001F289F">
              <w:rPr>
                <w:rFonts w:eastAsia="Calibri" w:cs="Arial"/>
                <w:b/>
                <w:lang w:val="ru-RU"/>
              </w:rPr>
              <w:t xml:space="preserve">Oви дoкaзи нe мoгу бити стaриjи oд двa мeсeцa </w:t>
            </w:r>
            <w:r w:rsidRPr="001F289F">
              <w:rPr>
                <w:rFonts w:eastAsia="Calibri" w:cs="Arial"/>
                <w:b/>
                <w:lang w:val="sr-Cyrl-CS"/>
              </w:rPr>
              <w:t>прe</w:t>
            </w:r>
            <w:r w:rsidRPr="001F289F">
              <w:rPr>
                <w:rFonts w:eastAsia="Calibri" w:cs="Arial"/>
                <w:b/>
                <w:lang w:val="ru-RU"/>
              </w:rPr>
              <w:t xml:space="preserve"> oтвaрaњa пoнудa</w:t>
            </w:r>
            <w:r w:rsidRPr="001F289F">
              <w:rPr>
                <w:rFonts w:eastAsia="Calibri" w:cs="Arial"/>
                <w:lang w:val="ru-RU"/>
              </w:rPr>
              <w:t>.</w:t>
            </w:r>
          </w:p>
          <w:p w14:paraId="36429E83" w14:textId="77777777" w:rsidR="001F289F" w:rsidRPr="001F289F" w:rsidRDefault="001F289F" w:rsidP="001F289F">
            <w:pPr>
              <w:tabs>
                <w:tab w:val="left" w:pos="680"/>
              </w:tabs>
              <w:snapToGrid w:val="0"/>
              <w:contextualSpacing/>
              <w:rPr>
                <w:rFonts w:cs="Arial"/>
                <w:i/>
                <w:lang w:val="ru-RU"/>
              </w:rPr>
            </w:pPr>
          </w:p>
        </w:tc>
      </w:tr>
      <w:tr w:rsidR="001F289F" w:rsidRPr="001F289F" w14:paraId="465B6FED" w14:textId="77777777" w:rsidTr="001F289F">
        <w:trPr>
          <w:jc w:val="center"/>
        </w:trPr>
        <w:tc>
          <w:tcPr>
            <w:tcW w:w="729" w:type="dxa"/>
            <w:vAlign w:val="center"/>
          </w:tcPr>
          <w:p w14:paraId="6F62D5B2" w14:textId="77777777" w:rsidR="001F289F" w:rsidRPr="001F289F" w:rsidRDefault="001F289F" w:rsidP="001F289F">
            <w:pPr>
              <w:jc w:val="center"/>
              <w:rPr>
                <w:rFonts w:cs="Arial"/>
              </w:rPr>
            </w:pPr>
            <w:r w:rsidRPr="001F289F">
              <w:rPr>
                <w:rFonts w:cs="Arial"/>
              </w:rPr>
              <w:t xml:space="preserve">4. </w:t>
            </w:r>
          </w:p>
        </w:tc>
        <w:tc>
          <w:tcPr>
            <w:tcW w:w="8430" w:type="dxa"/>
          </w:tcPr>
          <w:p w14:paraId="3DAD04A7" w14:textId="77777777" w:rsidR="001F289F" w:rsidRPr="001F289F" w:rsidRDefault="001F289F" w:rsidP="001F289F">
            <w:pPr>
              <w:snapToGrid w:val="0"/>
              <w:rPr>
                <w:rFonts w:cs="Arial"/>
              </w:rPr>
            </w:pPr>
            <w:r w:rsidRPr="001F289F">
              <w:rPr>
                <w:rFonts w:cs="Arial"/>
                <w:b/>
                <w:u w:val="single"/>
              </w:rPr>
              <w:t>Услoв:</w:t>
            </w:r>
            <w:r w:rsidRPr="001F289F">
              <w:rPr>
                <w:rFonts w:cs="Arial"/>
                <w:lang w:val="ru-RU"/>
              </w:rPr>
              <w:t xml:space="preserve">Дa je пoнуђaч пoштoвao oбaвeзe кoje прoизилaзe из вaжeћих прoписa o зaштити нa рaду, зaпoшљaвaњу и услoвимa рaдa, зaштити живoтнe срeдинe, кao </w:t>
            </w:r>
            <w:r w:rsidRPr="001F289F">
              <w:rPr>
                <w:rFonts w:cs="Arial"/>
                <w:lang w:val="ru-RU"/>
              </w:rPr>
              <w:lastRenderedPageBreak/>
              <w:t>и дa нeмa зaбрaну oбaвљaњa дeлaтнoсти кoja je нa снaзи у врeмe пoднoшeњa пoнудe</w:t>
            </w:r>
          </w:p>
          <w:p w14:paraId="31983F3B" w14:textId="77777777" w:rsidR="001F289F" w:rsidRPr="001F289F" w:rsidRDefault="001F289F" w:rsidP="001F289F">
            <w:pPr>
              <w:autoSpaceDE w:val="0"/>
              <w:autoSpaceDN w:val="0"/>
              <w:adjustRightInd w:val="0"/>
              <w:rPr>
                <w:rFonts w:cs="Arial"/>
                <w:b/>
                <w:u w:val="single"/>
              </w:rPr>
            </w:pPr>
            <w:r w:rsidRPr="001F289F">
              <w:rPr>
                <w:rFonts w:cs="Arial"/>
                <w:b/>
                <w:u w:val="single"/>
              </w:rPr>
              <w:t>Дoкaз:</w:t>
            </w:r>
          </w:p>
          <w:p w14:paraId="38BE75A1" w14:textId="77777777" w:rsidR="001F289F" w:rsidRPr="001F289F" w:rsidRDefault="001F289F" w:rsidP="001F289F">
            <w:pPr>
              <w:rPr>
                <w:rFonts w:cs="Arial"/>
                <w:b/>
              </w:rPr>
            </w:pPr>
            <w:r w:rsidRPr="001F289F">
              <w:rPr>
                <w:rFonts w:cs="Arial"/>
              </w:rPr>
              <w:t>Пoтписaн и oвeрeн Oбрaзaц изjaвe нa oснoву члaнa 75. стaв 2. ЗJН (Oбрaзaц бр.4)</w:t>
            </w:r>
          </w:p>
          <w:p w14:paraId="7DB367FE" w14:textId="77777777" w:rsidR="001F289F" w:rsidRPr="001F289F" w:rsidRDefault="001F289F" w:rsidP="001F289F">
            <w:pPr>
              <w:snapToGrid w:val="0"/>
              <w:rPr>
                <w:rFonts w:cs="Arial"/>
                <w:lang w:val="sr-Cyrl-CS"/>
              </w:rPr>
            </w:pPr>
            <w:r w:rsidRPr="001F289F">
              <w:rPr>
                <w:rFonts w:cs="Arial"/>
                <w:i/>
              </w:rPr>
              <w:t>Нaпoмeнa:</w:t>
            </w:r>
          </w:p>
          <w:p w14:paraId="66A9788D" w14:textId="77777777" w:rsidR="001F289F" w:rsidRPr="001F289F" w:rsidRDefault="001F289F" w:rsidP="009D72BF">
            <w:pPr>
              <w:numPr>
                <w:ilvl w:val="0"/>
                <w:numId w:val="53"/>
              </w:numPr>
              <w:snapToGrid w:val="0"/>
              <w:rPr>
                <w:rFonts w:cs="Arial"/>
                <w:i/>
                <w:lang w:val="sr-Cyrl-CS"/>
              </w:rPr>
            </w:pPr>
            <w:r w:rsidRPr="001F289F">
              <w:rPr>
                <w:rFonts w:cs="Arial"/>
                <w:i/>
                <w:lang w:val="sr-Cyrl-CS"/>
              </w:rPr>
              <w:t xml:space="preserve">Изjaвa мoрa дa будe пoтписaнa oд стрaнe oвaлшћeнoг лицa зa зaступaњe пoнуђaчa и oвeрeнa пeчaтoм. </w:t>
            </w:r>
          </w:p>
          <w:p w14:paraId="0E82AE0A" w14:textId="77777777" w:rsidR="001F289F" w:rsidRPr="001F289F" w:rsidRDefault="001F289F" w:rsidP="009D72BF">
            <w:pPr>
              <w:numPr>
                <w:ilvl w:val="0"/>
                <w:numId w:val="53"/>
              </w:numPr>
              <w:snapToGrid w:val="0"/>
              <w:rPr>
                <w:rFonts w:cs="Arial"/>
                <w:i/>
                <w:lang w:val="sr-Cyrl-CS"/>
              </w:rPr>
            </w:pPr>
            <w:r w:rsidRPr="001F289F">
              <w:rPr>
                <w:rFonts w:cs="Arial"/>
                <w:i/>
                <w:lang w:val="sr-Cyrl-CS"/>
              </w:rPr>
              <w:t xml:space="preserve">Укoликo пoнуду пoднoси групa пoнуђaчa Изjaвa мoрa бити дoстaвљeнa зa свaкoг члaнa групe пoнуђaчa. Изjaвa мoрa бити пoтписaнa oд стрaнe oвлaшћeнoг лицa зa зaступaњe пoнуђaчa из групe пoнуђaчa и oвeрeнa пeчaтoм.  </w:t>
            </w:r>
          </w:p>
        </w:tc>
      </w:tr>
    </w:tbl>
    <w:p w14:paraId="0BA37643" w14:textId="3D8D635A" w:rsidR="001F289F" w:rsidRPr="001F289F" w:rsidRDefault="001F289F" w:rsidP="001F289F">
      <w:pPr>
        <w:rPr>
          <w:rFonts w:ascii="Times New Roman" w:hAnsi="Times New Roman"/>
          <w:lang w:val="sr-Cyrl-CS" w:eastAsia="ar-SA"/>
        </w:rPr>
      </w:pPr>
    </w:p>
    <w:tbl>
      <w:tblPr>
        <w:tblStyle w:val="TableGrid"/>
        <w:tblW w:w="9180" w:type="dxa"/>
        <w:jc w:val="center"/>
        <w:tblLayout w:type="fixed"/>
        <w:tblLook w:val="04A0" w:firstRow="1" w:lastRow="0" w:firstColumn="1" w:lastColumn="0" w:noHBand="0" w:noVBand="1"/>
      </w:tblPr>
      <w:tblGrid>
        <w:gridCol w:w="810"/>
        <w:gridCol w:w="8370"/>
      </w:tblGrid>
      <w:tr w:rsidR="001F289F" w:rsidRPr="001F289F" w14:paraId="0E5D93CC" w14:textId="77777777" w:rsidTr="001F289F">
        <w:trPr>
          <w:jc w:val="center"/>
        </w:trPr>
        <w:tc>
          <w:tcPr>
            <w:tcW w:w="810" w:type="dxa"/>
            <w:tcBorders>
              <w:bottom w:val="single" w:sz="4" w:space="0" w:color="auto"/>
            </w:tcBorders>
            <w:vAlign w:val="center"/>
          </w:tcPr>
          <w:p w14:paraId="18FC8D0F" w14:textId="77777777" w:rsidR="001F289F" w:rsidRPr="001F289F" w:rsidRDefault="001F289F" w:rsidP="001F289F">
            <w:pPr>
              <w:spacing w:before="0"/>
              <w:rPr>
                <w:rFonts w:cs="Arial"/>
                <w:lang w:eastAsia="zh-CN"/>
              </w:rPr>
            </w:pPr>
            <w:r w:rsidRPr="001F289F">
              <w:rPr>
                <w:rFonts w:cs="Arial"/>
                <w:lang w:eastAsia="zh-CN"/>
              </w:rPr>
              <w:t>5.</w:t>
            </w:r>
          </w:p>
        </w:tc>
        <w:tc>
          <w:tcPr>
            <w:tcW w:w="8370" w:type="dxa"/>
            <w:tcBorders>
              <w:bottom w:val="single" w:sz="4" w:space="0" w:color="auto"/>
            </w:tcBorders>
          </w:tcPr>
          <w:p w14:paraId="2BBC2C14" w14:textId="77777777" w:rsidR="001F289F" w:rsidRPr="001F289F" w:rsidRDefault="001F289F" w:rsidP="001F289F">
            <w:pPr>
              <w:spacing w:before="0"/>
              <w:rPr>
                <w:rFonts w:cs="Arial"/>
                <w:b/>
                <w:i/>
                <w:lang w:val="sr-Cyrl-RS" w:eastAsia="zh-CN"/>
              </w:rPr>
            </w:pPr>
            <w:r w:rsidRPr="001F289F">
              <w:rPr>
                <w:rFonts w:cs="Arial"/>
                <w:b/>
                <w:u w:val="single"/>
                <w:lang w:eastAsia="zh-CN"/>
              </w:rPr>
              <w:t>Услов</w:t>
            </w:r>
            <w:r w:rsidRPr="001F289F">
              <w:rPr>
                <w:rFonts w:cs="Arial"/>
                <w:lang w:eastAsia="zh-CN"/>
              </w:rPr>
              <w:t xml:space="preserve">: </w:t>
            </w:r>
            <w:r w:rsidRPr="001F289F">
              <w:rPr>
                <w:rFonts w:cs="Arial"/>
                <w:b/>
                <w:i/>
                <w:lang w:val="sr-Cyrl-RS" w:eastAsia="zh-CN"/>
              </w:rPr>
              <w:t>Да има важећу дозволу надлежног органа за обављање делатности која је предмет јавне набавке (члан 75. став 1. тач. 5), и то:</w:t>
            </w:r>
          </w:p>
          <w:p w14:paraId="6CF3B482" w14:textId="77777777" w:rsidR="001F289F" w:rsidRPr="001F289F" w:rsidRDefault="001F289F" w:rsidP="001F289F">
            <w:pPr>
              <w:spacing w:before="0"/>
              <w:rPr>
                <w:rFonts w:cs="Arial"/>
                <w:i/>
                <w:lang w:val="sr-Cyrl-RS" w:eastAsia="zh-CN"/>
              </w:rPr>
            </w:pPr>
          </w:p>
          <w:p w14:paraId="5C60D6BC" w14:textId="77777777" w:rsidR="001F289F" w:rsidRPr="001F289F" w:rsidRDefault="001F289F" w:rsidP="001F289F">
            <w:pPr>
              <w:pStyle w:val="ListParagraph"/>
              <w:numPr>
                <w:ilvl w:val="0"/>
                <w:numId w:val="34"/>
              </w:numPr>
              <w:spacing w:before="0"/>
              <w:jc w:val="left"/>
              <w:rPr>
                <w:rFonts w:ascii="Arial" w:hAnsi="Arial" w:cs="Arial"/>
                <w:lang w:val="sr-Cyrl-RS" w:eastAsia="zh-CN"/>
              </w:rPr>
            </w:pPr>
            <w:r w:rsidRPr="001F289F">
              <w:rPr>
                <w:rFonts w:ascii="Arial" w:hAnsi="Arial" w:cs="Arial"/>
                <w:lang w:val="sr-Cyrl-RS" w:eastAsia="zh-CN"/>
              </w:rPr>
              <w:t>За израду техничке документације – пројеката</w:t>
            </w:r>
            <w:r w:rsidRPr="001F289F">
              <w:rPr>
                <w:rFonts w:ascii="Arial" w:hAnsi="Arial" w:cs="Arial"/>
                <w:lang w:val="sr-Latn-RS" w:eastAsia="zh-CN"/>
              </w:rPr>
              <w:t xml:space="preserve"> </w:t>
            </w:r>
            <w:r w:rsidRPr="001F289F">
              <w:rPr>
                <w:rFonts w:ascii="Arial" w:hAnsi="Arial" w:cs="Arial"/>
                <w:lang w:val="sr-Cyrl-RS" w:eastAsia="zh-CN"/>
              </w:rPr>
              <w:t>телекомуникационих мрежа и система за телекомуникационе објекте, односно мрежа, системе или средстава која се граде на територији две или више општина;</w:t>
            </w:r>
          </w:p>
          <w:p w14:paraId="0A1ADFB7" w14:textId="77777777" w:rsidR="001F289F" w:rsidRPr="001F289F" w:rsidRDefault="001F289F" w:rsidP="001F289F">
            <w:pPr>
              <w:pStyle w:val="ListParagraph"/>
              <w:spacing w:before="0"/>
              <w:jc w:val="left"/>
              <w:rPr>
                <w:rFonts w:ascii="Arial" w:hAnsi="Arial" w:cs="Arial"/>
                <w:lang w:val="sr-Cyrl-RS" w:eastAsia="zh-CN"/>
              </w:rPr>
            </w:pPr>
          </w:p>
          <w:p w14:paraId="440514CB" w14:textId="77777777" w:rsidR="001F289F" w:rsidRPr="001F289F" w:rsidRDefault="001F289F" w:rsidP="001F289F">
            <w:pPr>
              <w:pStyle w:val="ListParagraph"/>
              <w:numPr>
                <w:ilvl w:val="0"/>
                <w:numId w:val="34"/>
              </w:numPr>
              <w:spacing w:before="0"/>
              <w:rPr>
                <w:rFonts w:ascii="Arial" w:hAnsi="Arial" w:cs="Arial"/>
                <w:b/>
                <w:lang w:val="sr-Cyrl-RS" w:eastAsia="zh-CN"/>
              </w:rPr>
            </w:pPr>
            <w:r w:rsidRPr="001F289F">
              <w:rPr>
                <w:rFonts w:ascii="Arial" w:hAnsi="Arial" w:cs="Arial"/>
                <w:lang w:val="sr-Cyrl-RS" w:eastAsia="zh-CN"/>
              </w:rPr>
              <w:t xml:space="preserve">Овлашћење МУП-а </w:t>
            </w:r>
            <w:r w:rsidRPr="001F289F">
              <w:rPr>
                <w:rFonts w:ascii="Arial" w:hAnsi="Arial" w:cs="Arial"/>
                <w:lang w:val="sr-Latn-RS" w:eastAsia="zh-CN"/>
              </w:rPr>
              <w:t xml:space="preserve">за обаваљање послова израде Главног пројекта </w:t>
            </w:r>
            <w:r w:rsidRPr="001F289F">
              <w:rPr>
                <w:rFonts w:ascii="Arial" w:hAnsi="Arial" w:cs="Arial"/>
                <w:lang w:val="sr-Cyrl-RS" w:eastAsia="zh-CN"/>
              </w:rPr>
              <w:t>заштите од пожара</w:t>
            </w:r>
            <w:r w:rsidRPr="001F289F">
              <w:rPr>
                <w:rFonts w:ascii="Arial" w:hAnsi="Arial" w:cs="Arial"/>
                <w:b/>
                <w:lang w:val="sr-Cyrl-RS" w:eastAsia="zh-CN"/>
              </w:rPr>
              <w:t>;</w:t>
            </w:r>
          </w:p>
          <w:p w14:paraId="11FB9B1F" w14:textId="77777777" w:rsidR="001F289F" w:rsidRPr="001F289F" w:rsidRDefault="001F289F" w:rsidP="001F289F">
            <w:pPr>
              <w:spacing w:before="0"/>
              <w:rPr>
                <w:rFonts w:cs="Arial"/>
                <w:b/>
                <w:lang w:val="sr-Cyrl-RS" w:eastAsia="zh-CN"/>
              </w:rPr>
            </w:pPr>
          </w:p>
          <w:p w14:paraId="7C7AB2E6"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Овлашћење МУП-а за обављање послова пројектовања посебних система и мера заштите од пожара, и то:</w:t>
            </w:r>
            <w:r w:rsidRPr="001F289F">
              <w:rPr>
                <w:rFonts w:ascii="Arial" w:hAnsi="Arial" w:cs="Arial"/>
                <w:lang w:val="sr-Cyrl-RS" w:eastAsia="zh-CN"/>
              </w:rPr>
              <w:tab/>
            </w:r>
          </w:p>
          <w:p w14:paraId="0A2E1C11" w14:textId="77777777" w:rsidR="001F289F" w:rsidRPr="001F289F" w:rsidRDefault="001F289F" w:rsidP="001F289F">
            <w:pPr>
              <w:pStyle w:val="ListParagraph"/>
              <w:spacing w:before="0"/>
              <w:rPr>
                <w:rFonts w:ascii="Arial" w:hAnsi="Arial" w:cs="Arial"/>
                <w:lang w:val="sr-Cyrl-RS" w:eastAsia="zh-CN"/>
              </w:rPr>
            </w:pPr>
          </w:p>
          <w:p w14:paraId="25F76B0E"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t>Б1) За израду пројекта стабилних система за гашење пожара и извођење ових система;</w:t>
            </w:r>
          </w:p>
          <w:p w14:paraId="1FD2B860" w14:textId="77777777" w:rsidR="001F289F" w:rsidRPr="001F289F" w:rsidRDefault="001F289F" w:rsidP="001F289F">
            <w:pPr>
              <w:pStyle w:val="ListParagraph"/>
              <w:spacing w:before="0"/>
              <w:rPr>
                <w:rFonts w:ascii="Arial" w:hAnsi="Arial" w:cs="Arial"/>
                <w:lang w:val="sr-Cyrl-RS" w:eastAsia="zh-CN"/>
              </w:rPr>
            </w:pPr>
          </w:p>
          <w:p w14:paraId="71F80EDE"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t>Б2) За израду пројекта стабилних система за дојаву пожара и извођење ових система;</w:t>
            </w:r>
          </w:p>
          <w:p w14:paraId="545F4C3D" w14:textId="77777777" w:rsidR="001F289F" w:rsidRPr="001F289F" w:rsidRDefault="001F289F" w:rsidP="001F289F">
            <w:pPr>
              <w:pStyle w:val="ListParagraph"/>
              <w:spacing w:before="0"/>
              <w:rPr>
                <w:rFonts w:ascii="Arial" w:hAnsi="Arial" w:cs="Arial"/>
                <w:lang w:val="sr-Cyrl-RS" w:eastAsia="zh-CN"/>
              </w:rPr>
            </w:pPr>
          </w:p>
          <w:p w14:paraId="66FCA815"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t>Б3) За израду пројекта стабилних система за детекцију експлозивних гасова и пара и извођење ових система;</w:t>
            </w:r>
          </w:p>
          <w:p w14:paraId="05C92B5D" w14:textId="77777777" w:rsidR="001F289F" w:rsidRPr="001F289F" w:rsidRDefault="001F289F" w:rsidP="001F289F">
            <w:pPr>
              <w:pStyle w:val="ListParagraph"/>
              <w:spacing w:before="0"/>
              <w:rPr>
                <w:rFonts w:ascii="Arial" w:hAnsi="Arial" w:cs="Arial"/>
                <w:lang w:val="sr-Cyrl-RS" w:eastAsia="zh-CN"/>
              </w:rPr>
            </w:pPr>
          </w:p>
          <w:p w14:paraId="11913A52"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t>Б4) за израду анализа о зонама опасности и одређивање ових зона на местима која су угрожена од настанка експлозивних смеша запаљивих гасова, пара запаљивих течности и експлозивних прашина и експлозивних материја;</w:t>
            </w:r>
          </w:p>
          <w:p w14:paraId="0B7723B9" w14:textId="77777777" w:rsidR="001F289F" w:rsidRPr="001F289F" w:rsidRDefault="001F289F" w:rsidP="001F289F">
            <w:pPr>
              <w:pStyle w:val="ListParagraph"/>
              <w:spacing w:before="0"/>
              <w:rPr>
                <w:rFonts w:ascii="Arial" w:hAnsi="Arial" w:cs="Arial"/>
                <w:lang w:val="sr-Cyrl-RS" w:eastAsia="zh-CN"/>
              </w:rPr>
            </w:pPr>
          </w:p>
          <w:p w14:paraId="74A23211"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t>Б5) За пројектовање и извођење електричних инсталација и уређаја за просторе угрожене експлозивним атмосферама (запаљивим гасовима, парама запаљивих течности и експлозивним прашинама) и експлозивима;</w:t>
            </w:r>
          </w:p>
          <w:p w14:paraId="0D67A96B" w14:textId="77777777" w:rsidR="001F289F" w:rsidRPr="001F289F" w:rsidRDefault="001F289F" w:rsidP="001F289F">
            <w:pPr>
              <w:pStyle w:val="ListParagraph"/>
              <w:spacing w:before="0"/>
              <w:rPr>
                <w:rFonts w:ascii="Arial" w:hAnsi="Arial" w:cs="Arial"/>
                <w:lang w:val="sr-Cyrl-RS" w:eastAsia="zh-CN"/>
              </w:rPr>
            </w:pPr>
          </w:p>
          <w:p w14:paraId="5CDB2F6F"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lastRenderedPageBreak/>
              <w:t>Б6) за пројектовање и извођење система за одвођење дима и топлоте;</w:t>
            </w:r>
          </w:p>
          <w:p w14:paraId="5FB78CB0" w14:textId="77777777" w:rsidR="001F289F" w:rsidRPr="001F289F" w:rsidRDefault="001F289F" w:rsidP="001F289F">
            <w:pPr>
              <w:pStyle w:val="ListParagraph"/>
              <w:spacing w:before="0"/>
              <w:rPr>
                <w:rFonts w:ascii="Arial" w:hAnsi="Arial" w:cs="Arial"/>
                <w:lang w:val="sr-Cyrl-RS" w:eastAsia="zh-CN"/>
              </w:rPr>
            </w:pPr>
          </w:p>
          <w:p w14:paraId="1F9D3433"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Овлашћење за обављање послова извођења посебних система и мера заштите од пожара, и то:</w:t>
            </w:r>
          </w:p>
          <w:p w14:paraId="6CE85075"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t>(Б1)</w:t>
            </w:r>
            <w:r w:rsidRPr="001F289F">
              <w:rPr>
                <w:rFonts w:ascii="Arial" w:hAnsi="Arial" w:cs="Arial"/>
                <w:lang w:val="sr-Latn-RS" w:eastAsia="zh-CN"/>
              </w:rPr>
              <w:t xml:space="preserve">   </w:t>
            </w:r>
            <w:r w:rsidRPr="001F289F">
              <w:rPr>
                <w:rFonts w:ascii="Arial" w:hAnsi="Arial" w:cs="Arial"/>
                <w:lang w:val="sr-Cyrl-RS" w:eastAsia="zh-CN"/>
              </w:rPr>
              <w:t xml:space="preserve">Стабилних система за гашење пожара </w:t>
            </w:r>
          </w:p>
          <w:p w14:paraId="276380BB"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t>(Б2)</w:t>
            </w:r>
            <w:r w:rsidRPr="001F289F">
              <w:rPr>
                <w:rFonts w:ascii="Arial" w:hAnsi="Arial" w:cs="Arial"/>
                <w:lang w:val="sr-Latn-RS" w:eastAsia="zh-CN"/>
              </w:rPr>
              <w:t xml:space="preserve">   </w:t>
            </w:r>
            <w:r w:rsidRPr="001F289F">
              <w:rPr>
                <w:rFonts w:ascii="Arial" w:hAnsi="Arial" w:cs="Arial"/>
                <w:lang w:val="sr-Cyrl-RS" w:eastAsia="zh-CN"/>
              </w:rPr>
              <w:t xml:space="preserve">Стабилних система за дојаву пожара </w:t>
            </w:r>
          </w:p>
          <w:p w14:paraId="2F4E52E3"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t xml:space="preserve">(Б3) </w:t>
            </w:r>
            <w:r w:rsidRPr="001F289F">
              <w:rPr>
                <w:rFonts w:ascii="Arial" w:hAnsi="Arial" w:cs="Arial"/>
                <w:lang w:val="sr-Latn-RS" w:eastAsia="zh-CN"/>
              </w:rPr>
              <w:t xml:space="preserve">  </w:t>
            </w:r>
            <w:r w:rsidRPr="001F289F">
              <w:rPr>
                <w:rFonts w:ascii="Arial" w:hAnsi="Arial" w:cs="Arial"/>
                <w:lang w:val="sr-Cyrl-RS" w:eastAsia="zh-CN"/>
              </w:rPr>
              <w:t xml:space="preserve">Стабилних система за детекцију експлозивних гасова и пара </w:t>
            </w:r>
          </w:p>
          <w:p w14:paraId="6ACE96D8"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t>(Б5)</w:t>
            </w:r>
            <w:r w:rsidRPr="001F289F">
              <w:rPr>
                <w:rFonts w:ascii="Arial" w:hAnsi="Arial" w:cs="Arial"/>
                <w:lang w:val="sr-Latn-RS" w:eastAsia="zh-CN"/>
              </w:rPr>
              <w:t xml:space="preserve"> </w:t>
            </w:r>
            <w:r w:rsidRPr="001F289F">
              <w:rPr>
                <w:rFonts w:ascii="Arial" w:hAnsi="Arial" w:cs="Arial"/>
                <w:lang w:val="sr-Cyrl-RS" w:eastAsia="zh-CN"/>
              </w:rPr>
              <w:t xml:space="preserve">Електричних инсталација и уређаја за просторе угрожене експлозивним атмосферама (запаљивим гасовима, парама запаљивих течности и експлозивним прашинама) </w:t>
            </w:r>
          </w:p>
          <w:p w14:paraId="127DC825"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t>(Б6)</w:t>
            </w:r>
            <w:r w:rsidRPr="001F289F">
              <w:rPr>
                <w:rFonts w:ascii="Arial" w:hAnsi="Arial" w:cs="Arial"/>
                <w:lang w:val="sr-Latn-RS" w:eastAsia="zh-CN"/>
              </w:rPr>
              <w:t xml:space="preserve">   </w:t>
            </w:r>
            <w:r w:rsidRPr="001F289F">
              <w:rPr>
                <w:rFonts w:ascii="Arial" w:hAnsi="Arial" w:cs="Arial"/>
                <w:lang w:val="sr-Cyrl-RS" w:eastAsia="zh-CN"/>
              </w:rPr>
              <w:t xml:space="preserve">Извођење система за одвођење дима и топлоте </w:t>
            </w:r>
          </w:p>
          <w:p w14:paraId="7E73E7AA" w14:textId="77777777" w:rsidR="001F289F" w:rsidRPr="001F289F" w:rsidRDefault="001F289F" w:rsidP="001F289F">
            <w:pPr>
              <w:spacing w:before="0"/>
              <w:rPr>
                <w:rFonts w:cs="Arial"/>
                <w:lang w:val="sr-Cyrl-RS" w:eastAsia="zh-CN"/>
              </w:rPr>
            </w:pPr>
          </w:p>
          <w:p w14:paraId="3F8B55C0"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За грађење објеката, односно за извођење радова на објектима телекомуникационих мрежа и система за телекомуникационе објекте, односно мрежа, системе или средстава која се граде на територији две или више општина;</w:t>
            </w:r>
          </w:p>
          <w:p w14:paraId="5F657D4A" w14:textId="77777777" w:rsidR="001F289F" w:rsidRPr="001F289F" w:rsidRDefault="001F289F" w:rsidP="001F289F">
            <w:pPr>
              <w:pStyle w:val="ListParagraph"/>
              <w:spacing w:before="0"/>
              <w:rPr>
                <w:rFonts w:ascii="Arial" w:hAnsi="Arial" w:cs="Arial"/>
                <w:lang w:eastAsia="zh-CN"/>
              </w:rPr>
            </w:pPr>
          </w:p>
          <w:p w14:paraId="53847837" w14:textId="77777777" w:rsidR="001F289F" w:rsidRPr="001F289F" w:rsidRDefault="001F289F" w:rsidP="001F289F">
            <w:pPr>
              <w:pStyle w:val="ListParagraph"/>
              <w:numPr>
                <w:ilvl w:val="0"/>
                <w:numId w:val="34"/>
              </w:numPr>
              <w:spacing w:before="0"/>
              <w:rPr>
                <w:rFonts w:ascii="Arial" w:hAnsi="Arial" w:cs="Arial"/>
                <w:lang w:eastAsia="zh-CN"/>
              </w:rPr>
            </w:pPr>
            <w:r w:rsidRPr="001F289F">
              <w:rPr>
                <w:rFonts w:ascii="Arial" w:hAnsi="Arial" w:cs="Arial"/>
                <w:lang w:val="sr-Cyrl-RS" w:eastAsia="zh-CN"/>
              </w:rPr>
              <w:t xml:space="preserve">Решење </w:t>
            </w:r>
            <w:r w:rsidRPr="001F289F">
              <w:rPr>
                <w:rFonts w:ascii="Arial" w:hAnsi="Arial" w:cs="Arial"/>
                <w:lang w:eastAsia="zh-CN"/>
              </w:rPr>
              <w:t xml:space="preserve">Министарства Унутрашњих Послова Републике Србије </w:t>
            </w:r>
            <w:r w:rsidRPr="001F289F">
              <w:rPr>
                <w:rFonts w:ascii="Arial" w:hAnsi="Arial" w:cs="Arial"/>
                <w:lang w:val="sr-Cyrl-RS" w:eastAsia="zh-CN"/>
              </w:rPr>
              <w:t xml:space="preserve">да је Понуђач овлашћен </w:t>
            </w:r>
            <w:r w:rsidRPr="001F289F">
              <w:rPr>
                <w:rFonts w:ascii="Arial" w:hAnsi="Arial" w:cs="Arial"/>
                <w:lang w:eastAsia="zh-CN"/>
              </w:rPr>
              <w:t xml:space="preserve">за </w:t>
            </w:r>
            <w:r w:rsidRPr="001F289F">
              <w:rPr>
                <w:rFonts w:ascii="Arial" w:hAnsi="Arial" w:cs="Arial"/>
                <w:lang w:val="sr-Cyrl-RS" w:eastAsia="zh-CN"/>
              </w:rPr>
              <w:t>об</w:t>
            </w:r>
            <w:r w:rsidRPr="001F289F">
              <w:rPr>
                <w:rFonts w:ascii="Arial" w:hAnsi="Arial" w:cs="Arial"/>
                <w:lang w:eastAsia="zh-CN"/>
              </w:rPr>
              <w:t>ављење послов</w:t>
            </w:r>
            <w:r w:rsidRPr="001F289F">
              <w:rPr>
                <w:rFonts w:ascii="Arial" w:hAnsi="Arial" w:cs="Arial"/>
                <w:lang w:val="sr-Cyrl-RS" w:eastAsia="zh-CN"/>
              </w:rPr>
              <w:t>а</w:t>
            </w:r>
            <w:r w:rsidRPr="001F289F">
              <w:rPr>
                <w:rFonts w:ascii="Arial" w:hAnsi="Arial" w:cs="Arial"/>
                <w:lang w:eastAsia="zh-CN"/>
              </w:rPr>
              <w:t xml:space="preserve"> контролног испитивања и сервисирања система за дојаву и гашење пожа</w:t>
            </w:r>
            <w:r w:rsidRPr="001F289F">
              <w:rPr>
                <w:rFonts w:ascii="Arial" w:hAnsi="Arial" w:cs="Arial"/>
                <w:lang w:val="sr-Cyrl-RS" w:eastAsia="zh-CN"/>
              </w:rPr>
              <w:t>ра;</w:t>
            </w:r>
          </w:p>
          <w:p w14:paraId="1C04CB3F" w14:textId="77777777" w:rsidR="001F289F" w:rsidRPr="001F289F" w:rsidRDefault="001F289F" w:rsidP="001F289F">
            <w:pPr>
              <w:pStyle w:val="ListParagraph"/>
              <w:spacing w:before="0"/>
              <w:rPr>
                <w:rFonts w:ascii="Arial" w:hAnsi="Arial" w:cs="Arial"/>
                <w:lang w:eastAsia="zh-CN"/>
              </w:rPr>
            </w:pPr>
          </w:p>
          <w:p w14:paraId="7EF5EDA0"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 xml:space="preserve">Лиценцу да је понуђач овлашћен за </w:t>
            </w:r>
            <w:r w:rsidRPr="001F289F">
              <w:rPr>
                <w:rFonts w:ascii="Arial" w:hAnsi="Arial" w:cs="Arial"/>
                <w:lang w:eastAsia="zh-CN"/>
              </w:rPr>
              <w:t>обављање радијационе делатности са изворима јонизирајућих зрачења</w:t>
            </w:r>
            <w:r w:rsidRPr="001F289F">
              <w:rPr>
                <w:rFonts w:ascii="Arial" w:hAnsi="Arial" w:cs="Arial"/>
                <w:lang w:val="sr-Cyrl-RS" w:eastAsia="zh-CN"/>
              </w:rPr>
              <w:t>;</w:t>
            </w:r>
          </w:p>
          <w:p w14:paraId="3BAA06BD" w14:textId="77777777" w:rsidR="001F289F" w:rsidRPr="001F289F" w:rsidRDefault="001F289F" w:rsidP="001F289F">
            <w:pPr>
              <w:pStyle w:val="ListParagraph"/>
              <w:rPr>
                <w:rFonts w:ascii="Arial" w:hAnsi="Arial" w:cs="Arial"/>
                <w:lang w:val="sr-Cyrl-RS" w:eastAsia="zh-CN"/>
              </w:rPr>
            </w:pPr>
          </w:p>
          <w:p w14:paraId="04D164FE"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Лиценцу за  вршење послова планирања система техничке заштите;</w:t>
            </w:r>
          </w:p>
          <w:p w14:paraId="701C2010" w14:textId="77777777" w:rsidR="001F289F" w:rsidRPr="001F289F" w:rsidRDefault="001F289F" w:rsidP="001F289F">
            <w:pPr>
              <w:pStyle w:val="ListParagraph"/>
              <w:rPr>
                <w:rFonts w:ascii="Arial" w:hAnsi="Arial" w:cs="Arial"/>
                <w:lang w:val="sr-Cyrl-RS" w:eastAsia="zh-CN"/>
              </w:rPr>
            </w:pPr>
          </w:p>
          <w:p w14:paraId="02070412"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Лиценцу за вршење послова пројектовања и надзора над извођењем система техничке заштите;</w:t>
            </w:r>
          </w:p>
          <w:p w14:paraId="6233DC90" w14:textId="77777777" w:rsidR="001F289F" w:rsidRPr="001F289F" w:rsidRDefault="001F289F" w:rsidP="001F289F">
            <w:pPr>
              <w:pStyle w:val="ListParagraph"/>
              <w:rPr>
                <w:rFonts w:ascii="Arial" w:hAnsi="Arial" w:cs="Arial"/>
                <w:lang w:val="sr-Cyrl-RS" w:eastAsia="zh-CN"/>
              </w:rPr>
            </w:pPr>
          </w:p>
          <w:p w14:paraId="7AA158BA"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Лиценцу за вршење послова монтаже, пуштања у рад и одржавања система техничке заштите и обуке корисника.</w:t>
            </w:r>
          </w:p>
          <w:p w14:paraId="1AD5D54D" w14:textId="77777777" w:rsidR="001F289F" w:rsidRPr="001F289F" w:rsidRDefault="001F289F" w:rsidP="001F289F">
            <w:pPr>
              <w:pStyle w:val="ListParagraph"/>
              <w:rPr>
                <w:rFonts w:ascii="Arial" w:hAnsi="Arial" w:cs="Arial"/>
                <w:lang w:val="sr-Cyrl-RS" w:eastAsia="zh-CN"/>
              </w:rPr>
            </w:pPr>
          </w:p>
          <w:p w14:paraId="1864BD06"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Лиценца МУП РС за вршење послова процен</w:t>
            </w:r>
            <w:r w:rsidRPr="001F289F">
              <w:rPr>
                <w:rFonts w:ascii="Arial" w:hAnsi="Arial" w:cs="Arial"/>
                <w:lang w:eastAsia="zh-CN"/>
              </w:rPr>
              <w:t>e</w:t>
            </w:r>
            <w:r w:rsidRPr="001F289F">
              <w:rPr>
                <w:rFonts w:ascii="Arial" w:hAnsi="Arial" w:cs="Arial"/>
                <w:lang w:val="sr-Cyrl-RS" w:eastAsia="zh-CN"/>
              </w:rPr>
              <w:t xml:space="preserve"> ризика у заштити лица, имовине и пословања.</w:t>
            </w:r>
          </w:p>
          <w:p w14:paraId="6BB43EAF" w14:textId="77777777" w:rsidR="001F289F" w:rsidRPr="001F289F" w:rsidRDefault="001F289F" w:rsidP="001F289F">
            <w:pPr>
              <w:pStyle w:val="ListParagraph"/>
              <w:rPr>
                <w:rFonts w:ascii="Arial" w:hAnsi="Arial" w:cs="Arial"/>
                <w:lang w:val="sr-Cyrl-RS" w:eastAsia="zh-CN"/>
              </w:rPr>
            </w:pPr>
          </w:p>
          <w:p w14:paraId="7CD59F8E"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Лиценца за обављање послова безбедности и здравља на раду.</w:t>
            </w:r>
          </w:p>
          <w:p w14:paraId="2A56FEA7" w14:textId="77777777" w:rsidR="001F289F" w:rsidRPr="001F289F" w:rsidRDefault="001F289F" w:rsidP="001F289F">
            <w:pPr>
              <w:pStyle w:val="ListParagraph"/>
              <w:spacing w:before="0"/>
              <w:rPr>
                <w:rFonts w:ascii="Arial" w:hAnsi="Arial" w:cs="Arial"/>
                <w:lang w:val="sr-Cyrl-RS" w:eastAsia="zh-CN"/>
              </w:rPr>
            </w:pPr>
          </w:p>
          <w:p w14:paraId="66740E14" w14:textId="77777777" w:rsidR="001F289F" w:rsidRPr="001F289F" w:rsidRDefault="001F289F" w:rsidP="001F289F">
            <w:pPr>
              <w:spacing w:before="0"/>
              <w:rPr>
                <w:rFonts w:cs="Arial"/>
                <w:b/>
                <w:u w:val="single"/>
                <w:lang w:eastAsia="zh-CN"/>
              </w:rPr>
            </w:pPr>
            <w:r w:rsidRPr="001F289F">
              <w:rPr>
                <w:rFonts w:cs="Arial"/>
                <w:b/>
                <w:u w:val="single"/>
                <w:lang w:eastAsia="zh-CN"/>
              </w:rPr>
              <w:t>Докази:</w:t>
            </w:r>
          </w:p>
          <w:p w14:paraId="0D4D0510" w14:textId="77777777" w:rsidR="001F289F" w:rsidRPr="001F289F" w:rsidRDefault="001F289F" w:rsidP="001F289F">
            <w:pPr>
              <w:spacing w:before="0"/>
              <w:rPr>
                <w:rFonts w:cs="Arial"/>
                <w:b/>
                <w:u w:val="single"/>
                <w:lang w:eastAsia="zh-CN"/>
              </w:rPr>
            </w:pPr>
          </w:p>
          <w:p w14:paraId="5EC7EA96"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Лиценца за предузеће/велика лиценца П151Е3 - за израду техничке документације – пројеката телекомуникационих мрежа и система за телекомуникационе објекте, односно мрежа, системе или средстава која се граде на територији две или више општина</w:t>
            </w:r>
            <w:r w:rsidRPr="001F289F">
              <w:rPr>
                <w:rFonts w:ascii="Arial" w:hAnsi="Arial" w:cs="Arial"/>
                <w:lang w:val="sr-Latn-RS" w:eastAsia="zh-CN"/>
              </w:rPr>
              <w:t>.</w:t>
            </w:r>
          </w:p>
          <w:p w14:paraId="367F6A0A" w14:textId="77777777" w:rsidR="001F289F" w:rsidRPr="001F289F" w:rsidRDefault="001F289F" w:rsidP="001F289F">
            <w:pPr>
              <w:pStyle w:val="ListParagraph"/>
              <w:spacing w:before="0"/>
              <w:rPr>
                <w:rFonts w:ascii="Arial" w:hAnsi="Arial" w:cs="Arial"/>
                <w:lang w:val="sr-Cyrl-RS" w:eastAsia="zh-CN"/>
              </w:rPr>
            </w:pPr>
          </w:p>
          <w:p w14:paraId="5113CA8A"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 xml:space="preserve">Лиценца за предузеће/велика лиценца И151Е3 - зa извођење радова на објектима телекомуникационих мрежа и система за телекомуникационе </w:t>
            </w:r>
            <w:r w:rsidRPr="001F289F">
              <w:rPr>
                <w:rFonts w:ascii="Arial" w:hAnsi="Arial" w:cs="Arial"/>
                <w:lang w:val="sr-Cyrl-RS" w:eastAsia="zh-CN"/>
              </w:rPr>
              <w:lastRenderedPageBreak/>
              <w:t>објекте, односно мреже, системе или средстава која се граде на територији две или више општина</w:t>
            </w:r>
            <w:r w:rsidRPr="001F289F">
              <w:rPr>
                <w:rFonts w:ascii="Arial" w:hAnsi="Arial" w:cs="Arial"/>
                <w:lang w:val="sr-Latn-RS" w:eastAsia="zh-CN"/>
              </w:rPr>
              <w:t>.</w:t>
            </w:r>
            <w:r w:rsidRPr="001F289F">
              <w:rPr>
                <w:rFonts w:ascii="Arial" w:hAnsi="Arial" w:cs="Arial"/>
                <w:lang w:val="sr-Cyrl-RS" w:eastAsia="zh-CN"/>
              </w:rPr>
              <w:t xml:space="preserve"> </w:t>
            </w:r>
          </w:p>
          <w:p w14:paraId="7F4DDFDA" w14:textId="77777777" w:rsidR="001F289F" w:rsidRPr="001F289F" w:rsidRDefault="001F289F" w:rsidP="001F289F">
            <w:pPr>
              <w:spacing w:before="0"/>
              <w:rPr>
                <w:rFonts w:cs="Arial"/>
                <w:b/>
                <w:lang w:val="sr-Cyrl-RS" w:eastAsia="zh-CN"/>
              </w:rPr>
            </w:pPr>
          </w:p>
          <w:p w14:paraId="6991B896"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eastAsia="zh-CN"/>
              </w:rPr>
              <w:t xml:space="preserve">Фотокопија Решења надлежног органа - Министарства унутрашњих послова, којим се потврђује да понуђач испуњава услове за </w:t>
            </w:r>
            <w:r w:rsidRPr="001F289F">
              <w:rPr>
                <w:rFonts w:ascii="Arial" w:hAnsi="Arial" w:cs="Arial"/>
                <w:lang w:val="sr-Cyrl-RS" w:eastAsia="zh-CN"/>
              </w:rPr>
              <w:t>обављање послова израде Главног пројекта заштите од пожара.</w:t>
            </w:r>
          </w:p>
          <w:p w14:paraId="16633F37" w14:textId="77777777" w:rsidR="001F289F" w:rsidRPr="001F289F" w:rsidRDefault="001F289F" w:rsidP="001F289F">
            <w:pPr>
              <w:spacing w:before="0"/>
              <w:rPr>
                <w:rFonts w:cs="Arial"/>
                <w:lang w:val="sr-Cyrl-RS" w:eastAsia="zh-CN"/>
              </w:rPr>
            </w:pPr>
          </w:p>
          <w:p w14:paraId="787CE9F5"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eastAsia="zh-CN"/>
              </w:rPr>
              <w:t>Фотокопија Решења надлежног органа - Министарства унутрашњих послова, Сектор за ванредне ситуације, којим се потврђује да понуђач испуњава услове за пројектовање посебних система и мера ЗОП</w:t>
            </w:r>
            <w:r w:rsidRPr="001F289F">
              <w:rPr>
                <w:rFonts w:ascii="Arial" w:hAnsi="Arial" w:cs="Arial"/>
                <w:lang w:val="sr-Cyrl-RS" w:eastAsia="zh-CN"/>
              </w:rPr>
              <w:t>.</w:t>
            </w:r>
          </w:p>
          <w:p w14:paraId="6B28590F" w14:textId="77777777" w:rsidR="001F289F" w:rsidRPr="001F289F" w:rsidRDefault="001F289F" w:rsidP="001F289F">
            <w:pPr>
              <w:spacing w:before="0"/>
              <w:rPr>
                <w:rFonts w:cs="Arial"/>
                <w:lang w:val="sr-Cyrl-RS" w:eastAsia="zh-CN"/>
              </w:rPr>
            </w:pPr>
          </w:p>
          <w:p w14:paraId="05ED7470"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eastAsia="zh-CN"/>
              </w:rPr>
              <w:t>Фотокопија Решења надлежног органа - Министарства унутрашњих послова, Сектор за ванредне ситуације, којим се потврђује да понуђач испуњава услове за извођење посебних система и мера ЗОП</w:t>
            </w:r>
            <w:r w:rsidRPr="001F289F">
              <w:rPr>
                <w:rFonts w:ascii="Arial" w:hAnsi="Arial" w:cs="Arial"/>
                <w:lang w:val="sr-Cyrl-RS" w:eastAsia="zh-CN"/>
              </w:rPr>
              <w:t>.</w:t>
            </w:r>
          </w:p>
          <w:p w14:paraId="01989407" w14:textId="77777777" w:rsidR="001F289F" w:rsidRPr="001F289F" w:rsidRDefault="001F289F" w:rsidP="001F289F">
            <w:pPr>
              <w:pStyle w:val="ListParagraph"/>
              <w:rPr>
                <w:rFonts w:ascii="Arial" w:hAnsi="Arial" w:cs="Arial"/>
                <w:lang w:val="sr-Cyrl-RS" w:eastAsia="zh-CN"/>
              </w:rPr>
            </w:pPr>
          </w:p>
          <w:p w14:paraId="557391E1" w14:textId="77777777" w:rsidR="001F289F" w:rsidRPr="001F289F" w:rsidRDefault="001F289F" w:rsidP="001F289F">
            <w:pPr>
              <w:pStyle w:val="ListParagraph"/>
              <w:numPr>
                <w:ilvl w:val="0"/>
                <w:numId w:val="34"/>
              </w:numPr>
              <w:spacing w:before="0"/>
              <w:rPr>
                <w:rFonts w:ascii="Arial" w:hAnsi="Arial" w:cs="Arial"/>
                <w:lang w:eastAsia="zh-CN"/>
              </w:rPr>
            </w:pPr>
            <w:r w:rsidRPr="001F289F">
              <w:rPr>
                <w:rFonts w:ascii="Arial" w:hAnsi="Arial" w:cs="Arial"/>
                <w:lang w:val="sr-Cyrl-RS" w:eastAsia="zh-CN"/>
              </w:rPr>
              <w:t xml:space="preserve">Фотокопија Решења </w:t>
            </w:r>
            <w:r w:rsidRPr="001F289F">
              <w:rPr>
                <w:rFonts w:ascii="Arial" w:hAnsi="Arial" w:cs="Arial"/>
                <w:lang w:eastAsia="zh-CN"/>
              </w:rPr>
              <w:t xml:space="preserve">Министарства унутрашњих послова Републике Србије за </w:t>
            </w:r>
            <w:r w:rsidRPr="001F289F">
              <w:rPr>
                <w:rFonts w:ascii="Arial" w:hAnsi="Arial" w:cs="Arial"/>
                <w:lang w:val="sr-Cyrl-RS" w:eastAsia="zh-CN"/>
              </w:rPr>
              <w:t>оба</w:t>
            </w:r>
            <w:r w:rsidRPr="001F289F">
              <w:rPr>
                <w:rFonts w:ascii="Arial" w:hAnsi="Arial" w:cs="Arial"/>
                <w:lang w:eastAsia="zh-CN"/>
              </w:rPr>
              <w:t>ављење послов</w:t>
            </w:r>
            <w:r w:rsidRPr="001F289F">
              <w:rPr>
                <w:rFonts w:ascii="Arial" w:hAnsi="Arial" w:cs="Arial"/>
                <w:lang w:val="sr-Cyrl-RS" w:eastAsia="zh-CN"/>
              </w:rPr>
              <w:t>а</w:t>
            </w:r>
            <w:r w:rsidRPr="001F289F">
              <w:rPr>
                <w:rFonts w:ascii="Arial" w:hAnsi="Arial" w:cs="Arial"/>
                <w:lang w:eastAsia="zh-CN"/>
              </w:rPr>
              <w:t xml:space="preserve"> контролног испитивања и сервисирања система за дојаву и гашење пожа</w:t>
            </w:r>
            <w:r w:rsidRPr="001F289F">
              <w:rPr>
                <w:rFonts w:ascii="Arial" w:hAnsi="Arial" w:cs="Arial"/>
                <w:lang w:val="sr-Cyrl-RS" w:eastAsia="zh-CN"/>
              </w:rPr>
              <w:t>ра.</w:t>
            </w:r>
          </w:p>
          <w:p w14:paraId="4DB04D90" w14:textId="77777777" w:rsidR="001F289F" w:rsidRPr="001F289F" w:rsidRDefault="001F289F" w:rsidP="001F289F">
            <w:pPr>
              <w:pStyle w:val="ListParagraph"/>
              <w:rPr>
                <w:rFonts w:ascii="Arial" w:hAnsi="Arial" w:cs="Arial"/>
                <w:lang w:eastAsia="zh-CN"/>
              </w:rPr>
            </w:pPr>
          </w:p>
          <w:p w14:paraId="7F9C7708" w14:textId="77777777" w:rsidR="001F289F" w:rsidRPr="001F289F" w:rsidRDefault="001F289F" w:rsidP="001F289F">
            <w:pPr>
              <w:pStyle w:val="ListParagraph"/>
              <w:numPr>
                <w:ilvl w:val="0"/>
                <w:numId w:val="34"/>
              </w:numPr>
              <w:spacing w:before="0"/>
              <w:rPr>
                <w:rFonts w:ascii="Arial" w:hAnsi="Arial" w:cs="Arial"/>
                <w:lang w:eastAsia="zh-CN"/>
              </w:rPr>
            </w:pPr>
            <w:r w:rsidRPr="001F289F">
              <w:rPr>
                <w:rFonts w:ascii="Arial" w:hAnsi="Arial" w:cs="Arial"/>
                <w:lang w:eastAsia="zh-CN"/>
              </w:rPr>
              <w:t>Лиценца за обављање радијационе делатности са изворима јонизирајућих зрачења издата од Агенције за заштиту од јонизирајућих зрачења и нуклеарну сигурност Србије</w:t>
            </w:r>
          </w:p>
          <w:p w14:paraId="308F796D" w14:textId="77777777" w:rsidR="001F289F" w:rsidRPr="001F289F" w:rsidRDefault="001F289F" w:rsidP="001F289F">
            <w:pPr>
              <w:pStyle w:val="ListParagraph"/>
              <w:rPr>
                <w:rFonts w:ascii="Arial" w:hAnsi="Arial" w:cs="Arial"/>
                <w:lang w:eastAsia="zh-CN"/>
              </w:rPr>
            </w:pPr>
          </w:p>
          <w:p w14:paraId="0B320678" w14:textId="77777777" w:rsidR="001F289F" w:rsidRPr="001F289F" w:rsidRDefault="001F289F" w:rsidP="001F289F">
            <w:pPr>
              <w:pStyle w:val="ListParagraph"/>
              <w:numPr>
                <w:ilvl w:val="0"/>
                <w:numId w:val="34"/>
              </w:numPr>
              <w:spacing w:before="0"/>
              <w:rPr>
                <w:rFonts w:ascii="Arial" w:hAnsi="Arial" w:cs="Arial"/>
                <w:lang w:eastAsia="zh-CN"/>
              </w:rPr>
            </w:pPr>
            <w:r w:rsidRPr="001F289F">
              <w:rPr>
                <w:rFonts w:ascii="Arial" w:hAnsi="Arial" w:cs="Arial"/>
                <w:lang w:val="sr-Cyrl-RS" w:eastAsia="zh-CN"/>
              </w:rPr>
              <w:t>Фотокопија Решења за  вршење послова планирања система техничке заштите, издата од стране МУП-а.</w:t>
            </w:r>
          </w:p>
          <w:p w14:paraId="192EE218" w14:textId="77777777" w:rsidR="001F289F" w:rsidRPr="001F289F" w:rsidRDefault="001F289F" w:rsidP="001F289F">
            <w:pPr>
              <w:pStyle w:val="ListParagraph"/>
              <w:rPr>
                <w:rFonts w:ascii="Arial" w:hAnsi="Arial" w:cs="Arial"/>
                <w:lang w:eastAsia="zh-CN"/>
              </w:rPr>
            </w:pPr>
          </w:p>
          <w:p w14:paraId="36A4648C" w14:textId="77777777" w:rsidR="001F289F" w:rsidRPr="001F289F" w:rsidRDefault="001F289F" w:rsidP="001F289F">
            <w:pPr>
              <w:pStyle w:val="ListParagraph"/>
              <w:numPr>
                <w:ilvl w:val="0"/>
                <w:numId w:val="34"/>
              </w:numPr>
              <w:spacing w:before="0"/>
              <w:rPr>
                <w:rFonts w:ascii="Arial" w:hAnsi="Arial" w:cs="Arial"/>
                <w:lang w:eastAsia="zh-CN"/>
              </w:rPr>
            </w:pPr>
            <w:r w:rsidRPr="001F289F">
              <w:rPr>
                <w:rFonts w:ascii="Arial" w:hAnsi="Arial" w:cs="Arial"/>
                <w:lang w:val="sr-Cyrl-RS" w:eastAsia="zh-CN"/>
              </w:rPr>
              <w:t>Фотокопија Решења за вршење послова пројектовања и надзора над извођењем система техничке заштите, издата од стране МУП-а.</w:t>
            </w:r>
          </w:p>
          <w:p w14:paraId="5BB220AE" w14:textId="77777777" w:rsidR="001F289F" w:rsidRPr="001F289F" w:rsidRDefault="001F289F" w:rsidP="001F289F">
            <w:pPr>
              <w:spacing w:before="0"/>
              <w:rPr>
                <w:rFonts w:cs="Arial"/>
                <w:lang w:eastAsia="zh-CN"/>
              </w:rPr>
            </w:pPr>
          </w:p>
          <w:p w14:paraId="5B9C9A89" w14:textId="77777777" w:rsidR="001F289F" w:rsidRPr="001F289F" w:rsidRDefault="001F289F" w:rsidP="001F289F">
            <w:pPr>
              <w:pStyle w:val="ListParagraph"/>
              <w:numPr>
                <w:ilvl w:val="0"/>
                <w:numId w:val="34"/>
              </w:numPr>
              <w:spacing w:before="0"/>
              <w:rPr>
                <w:rFonts w:ascii="Arial" w:hAnsi="Arial" w:cs="Arial"/>
                <w:lang w:eastAsia="zh-CN"/>
              </w:rPr>
            </w:pPr>
            <w:r w:rsidRPr="001F289F">
              <w:rPr>
                <w:rFonts w:ascii="Arial" w:hAnsi="Arial" w:cs="Arial"/>
                <w:lang w:val="sr-Cyrl-RS" w:eastAsia="zh-CN"/>
              </w:rPr>
              <w:t>Фотокопија Решења за вршење послова монтаже, пуштања у рад и одржавања система техничке заштите и обуке корисника, издата од стране МУП-а.</w:t>
            </w:r>
          </w:p>
          <w:p w14:paraId="21E1661E" w14:textId="77777777" w:rsidR="001F289F" w:rsidRPr="001F289F" w:rsidRDefault="001F289F" w:rsidP="001F289F">
            <w:pPr>
              <w:pStyle w:val="ListParagraph"/>
              <w:rPr>
                <w:rFonts w:ascii="Arial" w:hAnsi="Arial" w:cs="Arial"/>
                <w:lang w:eastAsia="zh-CN"/>
              </w:rPr>
            </w:pPr>
          </w:p>
          <w:p w14:paraId="5F175966"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Фотокопија Решења за вршење за вршење послова процену ризика у заштити лица, имовине и пословања, издата од стране МУП-а.</w:t>
            </w:r>
          </w:p>
          <w:p w14:paraId="1DCD895B" w14:textId="77777777" w:rsidR="001F289F" w:rsidRPr="001F289F" w:rsidRDefault="001F289F" w:rsidP="001F289F">
            <w:pPr>
              <w:pStyle w:val="ListParagraph"/>
              <w:rPr>
                <w:rFonts w:ascii="Arial" w:hAnsi="Arial" w:cs="Arial"/>
                <w:lang w:val="sr-Cyrl-RS" w:eastAsia="zh-CN"/>
              </w:rPr>
            </w:pPr>
          </w:p>
          <w:p w14:paraId="711B1FBA"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Фотокопија Решења Министарства за рад, запошљавање, борачка и социјална питања за обављање послова безбедности и здравља на раду;</w:t>
            </w:r>
          </w:p>
          <w:p w14:paraId="389D2133" w14:textId="77777777" w:rsidR="001F289F" w:rsidRPr="001F289F" w:rsidRDefault="001F289F" w:rsidP="001F289F">
            <w:pPr>
              <w:spacing w:before="0"/>
              <w:rPr>
                <w:rFonts w:cs="Arial"/>
                <w:b/>
                <w:u w:val="single"/>
                <w:lang w:eastAsia="zh-CN"/>
              </w:rPr>
            </w:pPr>
            <w:r w:rsidRPr="001F289F">
              <w:rPr>
                <w:rFonts w:cs="Arial"/>
                <w:b/>
                <w:u w:val="single"/>
                <w:lang w:eastAsia="zh-CN"/>
              </w:rPr>
              <w:t>Напомена:</w:t>
            </w:r>
          </w:p>
          <w:p w14:paraId="7F0F7A77" w14:textId="77777777" w:rsidR="001F289F" w:rsidRPr="001F289F" w:rsidRDefault="001F289F" w:rsidP="001F289F">
            <w:pPr>
              <w:spacing w:before="0"/>
              <w:rPr>
                <w:rFonts w:cs="Arial"/>
                <w:lang w:eastAsia="zh-CN"/>
              </w:rPr>
            </w:pPr>
            <w:r w:rsidRPr="001F289F">
              <w:rPr>
                <w:rFonts w:cs="Arial"/>
                <w:lang w:eastAsia="zh-CN"/>
              </w:rPr>
              <w:t>Решења морају поседовати они субјекти (понуђач, понуђач из групе понуђача или</w:t>
            </w:r>
            <w:r w:rsidRPr="001F289F">
              <w:rPr>
                <w:rFonts w:cs="Arial"/>
                <w:lang w:val="sr-Cyrl-RS" w:eastAsia="zh-CN"/>
              </w:rPr>
              <w:t xml:space="preserve"> </w:t>
            </w:r>
            <w:r w:rsidRPr="001F289F">
              <w:rPr>
                <w:rFonts w:cs="Arial"/>
                <w:lang w:eastAsia="zh-CN"/>
              </w:rPr>
              <w:t>подизвођач) који ће обављати наведене услуге</w:t>
            </w:r>
          </w:p>
          <w:p w14:paraId="0FDA1860" w14:textId="77777777" w:rsidR="001F289F" w:rsidRPr="001F289F" w:rsidRDefault="001F289F" w:rsidP="001F289F">
            <w:pPr>
              <w:spacing w:before="0"/>
              <w:rPr>
                <w:rFonts w:cs="Arial"/>
                <w:lang w:eastAsia="zh-CN"/>
              </w:rPr>
            </w:pPr>
          </w:p>
          <w:p w14:paraId="3CE5D924" w14:textId="77777777" w:rsidR="001F289F" w:rsidRPr="001F289F" w:rsidRDefault="001F289F" w:rsidP="001F289F">
            <w:pPr>
              <w:spacing w:before="0"/>
              <w:rPr>
                <w:rFonts w:cs="Arial"/>
                <w:lang w:eastAsia="zh-CN"/>
              </w:rPr>
            </w:pPr>
          </w:p>
          <w:p w14:paraId="58C811BE" w14:textId="77777777" w:rsidR="001F289F" w:rsidRPr="001F289F" w:rsidRDefault="001F289F" w:rsidP="001F289F">
            <w:pPr>
              <w:spacing w:before="0"/>
              <w:rPr>
                <w:rFonts w:cs="Arial"/>
                <w:lang w:eastAsia="zh-CN"/>
              </w:rPr>
            </w:pPr>
          </w:p>
        </w:tc>
      </w:tr>
      <w:tr w:rsidR="001F289F" w:rsidRPr="001F289F" w14:paraId="7E5B656C" w14:textId="77777777" w:rsidTr="001F289F">
        <w:trPr>
          <w:jc w:val="center"/>
        </w:trPr>
        <w:tc>
          <w:tcPr>
            <w:tcW w:w="810" w:type="dxa"/>
            <w:shd w:val="clear" w:color="auto" w:fill="F2F2F2" w:themeFill="background1" w:themeFillShade="F2"/>
          </w:tcPr>
          <w:p w14:paraId="36FBB08F" w14:textId="77777777" w:rsidR="001F289F" w:rsidRPr="001F289F" w:rsidRDefault="001F289F" w:rsidP="001F289F">
            <w:pPr>
              <w:spacing w:before="0"/>
              <w:rPr>
                <w:rFonts w:cs="Arial"/>
                <w:lang w:eastAsia="zh-CN"/>
              </w:rPr>
            </w:pPr>
          </w:p>
        </w:tc>
        <w:tc>
          <w:tcPr>
            <w:tcW w:w="8370" w:type="dxa"/>
            <w:shd w:val="clear" w:color="auto" w:fill="F2F2F2" w:themeFill="background1" w:themeFillShade="F2"/>
          </w:tcPr>
          <w:p w14:paraId="70B1214F" w14:textId="77777777" w:rsidR="001F289F" w:rsidRPr="001F289F" w:rsidRDefault="001F289F" w:rsidP="001F289F">
            <w:pPr>
              <w:spacing w:before="0"/>
              <w:jc w:val="center"/>
              <w:rPr>
                <w:rFonts w:cs="Arial"/>
                <w:b/>
                <w:lang w:eastAsia="zh-CN"/>
              </w:rPr>
            </w:pPr>
            <w:r w:rsidRPr="001F289F">
              <w:rPr>
                <w:rFonts w:cs="Arial"/>
                <w:b/>
                <w:lang w:eastAsia="zh-CN"/>
              </w:rPr>
              <w:t>4.2 ДОДАТНИ УСЛОВИ</w:t>
            </w:r>
          </w:p>
          <w:p w14:paraId="5657B8DA" w14:textId="77777777" w:rsidR="001F289F" w:rsidRPr="001F289F" w:rsidRDefault="001F289F" w:rsidP="001F289F">
            <w:pPr>
              <w:spacing w:before="0"/>
              <w:jc w:val="center"/>
              <w:rPr>
                <w:rFonts w:cs="Arial"/>
                <w:lang w:eastAsia="zh-CN"/>
              </w:rPr>
            </w:pPr>
            <w:r w:rsidRPr="001F289F">
              <w:rPr>
                <w:rFonts w:cs="Arial"/>
                <w:b/>
                <w:lang w:eastAsia="zh-CN"/>
              </w:rPr>
              <w:t>ЗА УЧЕШЋЕ У ПОСТУПКУ ЈАВНЕ НАБАВКЕ ИЗ ЧЛАНА 76. ЗЈН</w:t>
            </w:r>
          </w:p>
        </w:tc>
      </w:tr>
      <w:tr w:rsidR="001F289F" w:rsidRPr="001F289F" w14:paraId="00C64DF6" w14:textId="77777777" w:rsidTr="006746BD">
        <w:trPr>
          <w:jc w:val="center"/>
        </w:trPr>
        <w:tc>
          <w:tcPr>
            <w:tcW w:w="810" w:type="dxa"/>
            <w:shd w:val="clear" w:color="auto" w:fill="auto"/>
          </w:tcPr>
          <w:p w14:paraId="3823C644" w14:textId="77777777" w:rsidR="006746BD" w:rsidRDefault="006746BD" w:rsidP="001F289F">
            <w:pPr>
              <w:rPr>
                <w:lang w:val="sr-Cyrl-RS"/>
              </w:rPr>
            </w:pPr>
          </w:p>
          <w:p w14:paraId="4E5AAC84" w14:textId="77777777" w:rsidR="006746BD" w:rsidRDefault="006746BD" w:rsidP="001F289F">
            <w:pPr>
              <w:rPr>
                <w:lang w:val="sr-Cyrl-RS"/>
              </w:rPr>
            </w:pPr>
          </w:p>
          <w:p w14:paraId="73AB2DF7" w14:textId="77777777" w:rsidR="006746BD" w:rsidRDefault="006746BD" w:rsidP="001F289F">
            <w:pPr>
              <w:rPr>
                <w:lang w:val="sr-Cyrl-RS"/>
              </w:rPr>
            </w:pPr>
          </w:p>
          <w:p w14:paraId="385EF4E7" w14:textId="77777777" w:rsidR="006746BD" w:rsidRDefault="006746BD" w:rsidP="001F289F">
            <w:pPr>
              <w:rPr>
                <w:lang w:val="sr-Cyrl-RS"/>
              </w:rPr>
            </w:pPr>
          </w:p>
          <w:p w14:paraId="3CD00ACF" w14:textId="77777777" w:rsidR="006746BD" w:rsidRDefault="006746BD" w:rsidP="001F289F">
            <w:pPr>
              <w:rPr>
                <w:lang w:val="sr-Cyrl-RS"/>
              </w:rPr>
            </w:pPr>
          </w:p>
          <w:p w14:paraId="134EE576" w14:textId="52520495" w:rsidR="001F289F" w:rsidRPr="006746BD" w:rsidRDefault="006746BD" w:rsidP="001F289F">
            <w:pPr>
              <w:rPr>
                <w:lang w:val="sr-Cyrl-RS"/>
              </w:rPr>
            </w:pPr>
            <w:r>
              <w:rPr>
                <w:lang w:val="sr-Cyrl-RS"/>
              </w:rPr>
              <w:t>6.</w:t>
            </w:r>
          </w:p>
        </w:tc>
        <w:tc>
          <w:tcPr>
            <w:tcW w:w="8370" w:type="dxa"/>
            <w:shd w:val="clear" w:color="auto" w:fill="auto"/>
          </w:tcPr>
          <w:p w14:paraId="45431929" w14:textId="6BAD26DE" w:rsidR="00855DDC" w:rsidRPr="00855DDC" w:rsidRDefault="00855DDC" w:rsidP="001F289F">
            <w:pPr>
              <w:rPr>
                <w:rFonts w:eastAsia="Arial Unicode MS"/>
                <w:b/>
                <w:lang w:val="sr-Cyrl-RS"/>
              </w:rPr>
            </w:pPr>
            <w:r w:rsidRPr="00855DDC">
              <w:rPr>
                <w:rFonts w:eastAsia="Arial Unicode MS"/>
                <w:b/>
                <w:lang w:val="sr-Cyrl-RS"/>
              </w:rPr>
              <w:t xml:space="preserve">ФИНАНСИЈСКИ КАПАЦИТЕТ: </w:t>
            </w:r>
          </w:p>
          <w:p w14:paraId="752DF088" w14:textId="5BCF99DF" w:rsidR="00F2659B" w:rsidRPr="00855DDC" w:rsidRDefault="00F2659B" w:rsidP="00F2659B">
            <w:pPr>
              <w:rPr>
                <w:rFonts w:eastAsia="Arial Unicode MS"/>
                <w:b/>
              </w:rPr>
            </w:pPr>
            <w:r w:rsidRPr="00855DDC">
              <w:rPr>
                <w:rFonts w:eastAsia="Arial Unicode MS"/>
                <w:b/>
              </w:rPr>
              <w:t>Понуђа</w:t>
            </w:r>
            <w:r>
              <w:rPr>
                <w:rFonts w:eastAsia="Arial Unicode MS"/>
                <w:b/>
              </w:rPr>
              <w:t>ч располаже неопходним финансијским</w:t>
            </w:r>
            <w:r w:rsidRPr="00855DDC">
              <w:rPr>
                <w:rFonts w:eastAsia="Arial Unicode MS"/>
                <w:b/>
              </w:rPr>
              <w:t xml:space="preserve"> капацитетом ако  испуњава следеће услове:</w:t>
            </w:r>
          </w:p>
          <w:p w14:paraId="30B361BC" w14:textId="77777777" w:rsidR="00F2659B" w:rsidRDefault="00F2659B" w:rsidP="001F289F">
            <w:pPr>
              <w:rPr>
                <w:rFonts w:eastAsia="Arial Unicode MS"/>
              </w:rPr>
            </w:pPr>
          </w:p>
          <w:p w14:paraId="4BE4EF27" w14:textId="145C36EA" w:rsidR="001F289F" w:rsidRPr="001F289F" w:rsidRDefault="001F289F" w:rsidP="001F289F">
            <w:pPr>
              <w:rPr>
                <w:rFonts w:eastAsia="Arial Unicode MS"/>
              </w:rPr>
            </w:pPr>
            <w:r w:rsidRPr="001F289F">
              <w:rPr>
                <w:rFonts w:eastAsia="Arial Unicode MS"/>
              </w:rPr>
              <w:t>Да располаже неопходним финансијским капацитетом, односно да је збирно у 3 (</w:t>
            </w:r>
            <w:r w:rsidR="00B76988">
              <w:rPr>
                <w:rFonts w:eastAsia="Arial Unicode MS"/>
                <w:lang w:val="sr-Cyrl-RS"/>
              </w:rPr>
              <w:t xml:space="preserve">словима: </w:t>
            </w:r>
            <w:r w:rsidRPr="001F289F">
              <w:rPr>
                <w:rFonts w:eastAsia="Arial Unicode MS"/>
              </w:rPr>
              <w:t>три) п</w:t>
            </w:r>
            <w:r w:rsidR="00B76988">
              <w:rPr>
                <w:rFonts w:eastAsia="Arial Unicode MS"/>
              </w:rPr>
              <w:t>ретходне обрачунске године: 2015, 2016, 2017</w:t>
            </w:r>
            <w:r w:rsidRPr="001F289F">
              <w:rPr>
                <w:rFonts w:eastAsia="Arial Unicode MS"/>
              </w:rPr>
              <w:t>. остварио пословни приход у укупном износу од минимум 800.000.000,00 динара и да пон</w:t>
            </w:r>
            <w:r w:rsidR="00B76988">
              <w:rPr>
                <w:rFonts w:eastAsia="Arial Unicode MS"/>
              </w:rPr>
              <w:t>уђач</w:t>
            </w:r>
            <w:r w:rsidRPr="001F289F">
              <w:rPr>
                <w:rFonts w:eastAsia="Arial Unicode MS"/>
              </w:rPr>
              <w:t xml:space="preserve"> у периоду од шест месеци пре објављивања позива за подношење понуда на Порталу јавних набавки није био неликвидан</w:t>
            </w:r>
          </w:p>
          <w:p w14:paraId="28B79844" w14:textId="77777777" w:rsidR="001F289F" w:rsidRPr="001F289F" w:rsidRDefault="001F289F" w:rsidP="001F289F">
            <w:pPr>
              <w:rPr>
                <w:rFonts w:eastAsia="Arial Unicode MS"/>
              </w:rPr>
            </w:pPr>
          </w:p>
          <w:p w14:paraId="26592E2A" w14:textId="77777777" w:rsidR="001F289F" w:rsidRPr="001F289F" w:rsidRDefault="001F289F" w:rsidP="001F289F">
            <w:pPr>
              <w:rPr>
                <w:rFonts w:eastAsia="Arial Unicode MS"/>
              </w:rPr>
            </w:pPr>
            <w:r w:rsidRPr="001F289F">
              <w:rPr>
                <w:rFonts w:eastAsia="Arial Unicode MS"/>
              </w:rPr>
              <w:t>Доказ:</w:t>
            </w:r>
          </w:p>
          <w:p w14:paraId="464CC358" w14:textId="77777777" w:rsidR="001F289F" w:rsidRPr="001F289F" w:rsidRDefault="001F289F" w:rsidP="001F289F">
            <w:r w:rsidRPr="001F289F">
              <w:rPr>
                <w:rFonts w:eastAsia="Arial Unicode MS"/>
              </w:rPr>
              <w:t xml:space="preserve">Извештај о бонитету за јавне набавке који издаје Агенција за привредне регистре (за 2014., 2015., 2016. годину) или  </w:t>
            </w:r>
            <w:r w:rsidRPr="001F289F">
              <w:t xml:space="preserve">Биланс успеха за </w:t>
            </w:r>
            <w:r w:rsidRPr="001F289F">
              <w:rPr>
                <w:rFonts w:eastAsia="Arial Unicode MS"/>
              </w:rPr>
              <w:t>2014., 2015., 2016.</w:t>
            </w:r>
            <w:r w:rsidRPr="001F289F">
              <w:t xml:space="preserve"> годину на прописаном обрасцу (АОП 1001) или Потврду о регистрацији редовног годишњег финансијског извештаја за </w:t>
            </w:r>
            <w:r w:rsidRPr="001F289F">
              <w:rPr>
                <w:rFonts w:eastAsia="Arial Unicode MS"/>
              </w:rPr>
              <w:t>2014., 2015., 2016.</w:t>
            </w:r>
            <w:r w:rsidRPr="001F289F">
              <w:t xml:space="preserve"> годину од Агенције за привредне регистре (АОП 1001), или исказ о понуђачевим укупним приходима  </w:t>
            </w:r>
          </w:p>
          <w:p w14:paraId="09EEE8C1" w14:textId="77777777" w:rsidR="001F289F" w:rsidRPr="001F289F" w:rsidRDefault="001F289F" w:rsidP="001F289F">
            <w:pPr>
              <w:rPr>
                <w:rFonts w:eastAsia="Arial Unicode MS"/>
              </w:rPr>
            </w:pPr>
            <w:r w:rsidRPr="001F289F">
              <w:rPr>
                <w:rFonts w:eastAsia="Arial Unicode MS"/>
              </w:rPr>
              <w:t xml:space="preserve">и </w:t>
            </w:r>
          </w:p>
          <w:p w14:paraId="03AF8D24" w14:textId="29E733C2" w:rsidR="001F289F" w:rsidRPr="00F2659B" w:rsidRDefault="001F289F" w:rsidP="001F289F">
            <w:pPr>
              <w:rPr>
                <w:rFonts w:eastAsia="Arial Unicode MS"/>
              </w:rPr>
            </w:pPr>
            <w:r w:rsidRPr="001F289F">
              <w:rPr>
                <w:rFonts w:eastAsia="Arial Unicode MS"/>
              </w:rPr>
              <w:t>потврда Народне банке Србије којом се доказује да понуђач (сваки члан групе понуђача) у периоду од шест месеци пре објављивања позива за подношење понуда на Порталу јавних набавки, није био неликвидан.</w:t>
            </w:r>
          </w:p>
        </w:tc>
      </w:tr>
      <w:tr w:rsidR="00855DDC" w:rsidRPr="001F289F" w14:paraId="0405EDB6" w14:textId="77777777" w:rsidTr="006746BD">
        <w:trPr>
          <w:jc w:val="center"/>
        </w:trPr>
        <w:tc>
          <w:tcPr>
            <w:tcW w:w="810" w:type="dxa"/>
            <w:shd w:val="clear" w:color="auto" w:fill="auto"/>
          </w:tcPr>
          <w:p w14:paraId="30B1DCB8" w14:textId="77777777" w:rsidR="00855DDC" w:rsidRDefault="00855DDC" w:rsidP="001F289F">
            <w:pPr>
              <w:rPr>
                <w:lang w:val="sr-Cyrl-RS"/>
              </w:rPr>
            </w:pPr>
          </w:p>
          <w:p w14:paraId="1E42D779" w14:textId="77777777" w:rsidR="00F2659B" w:rsidRDefault="00F2659B" w:rsidP="001F289F">
            <w:pPr>
              <w:rPr>
                <w:lang w:val="sr-Cyrl-RS"/>
              </w:rPr>
            </w:pPr>
          </w:p>
          <w:p w14:paraId="35C613F7" w14:textId="77777777" w:rsidR="00F2659B" w:rsidRDefault="00F2659B" w:rsidP="001F289F">
            <w:pPr>
              <w:rPr>
                <w:lang w:val="sr-Cyrl-RS"/>
              </w:rPr>
            </w:pPr>
          </w:p>
          <w:p w14:paraId="05194ACC" w14:textId="77777777" w:rsidR="00F2659B" w:rsidRDefault="00F2659B" w:rsidP="001F289F">
            <w:pPr>
              <w:rPr>
                <w:lang w:val="sr-Cyrl-RS"/>
              </w:rPr>
            </w:pPr>
          </w:p>
          <w:p w14:paraId="4155C4A4" w14:textId="77777777" w:rsidR="00F2659B" w:rsidRDefault="00F2659B" w:rsidP="001F289F">
            <w:pPr>
              <w:rPr>
                <w:lang w:val="sr-Cyrl-RS"/>
              </w:rPr>
            </w:pPr>
          </w:p>
          <w:p w14:paraId="2F7B50A2" w14:textId="77777777" w:rsidR="00F2659B" w:rsidRDefault="00F2659B" w:rsidP="001F289F">
            <w:pPr>
              <w:rPr>
                <w:lang w:val="sr-Cyrl-RS"/>
              </w:rPr>
            </w:pPr>
          </w:p>
          <w:p w14:paraId="4F72781A" w14:textId="77777777" w:rsidR="00F2659B" w:rsidRDefault="00F2659B" w:rsidP="001F289F">
            <w:pPr>
              <w:rPr>
                <w:lang w:val="sr-Cyrl-RS"/>
              </w:rPr>
            </w:pPr>
          </w:p>
          <w:p w14:paraId="3D31DBE3" w14:textId="77777777" w:rsidR="00F2659B" w:rsidRDefault="00F2659B" w:rsidP="001F289F">
            <w:pPr>
              <w:rPr>
                <w:lang w:val="sr-Cyrl-RS"/>
              </w:rPr>
            </w:pPr>
          </w:p>
          <w:p w14:paraId="2FB9F007" w14:textId="77777777" w:rsidR="00F2659B" w:rsidRDefault="00F2659B" w:rsidP="001F289F">
            <w:pPr>
              <w:rPr>
                <w:lang w:val="sr-Cyrl-RS"/>
              </w:rPr>
            </w:pPr>
          </w:p>
          <w:p w14:paraId="5C4B18EF" w14:textId="6BB5E9DC" w:rsidR="00F2659B" w:rsidRDefault="00F2659B" w:rsidP="001F289F">
            <w:pPr>
              <w:rPr>
                <w:lang w:val="sr-Cyrl-RS"/>
              </w:rPr>
            </w:pPr>
            <w:r>
              <w:rPr>
                <w:lang w:val="sr-Cyrl-RS"/>
              </w:rPr>
              <w:t>7.</w:t>
            </w:r>
          </w:p>
        </w:tc>
        <w:tc>
          <w:tcPr>
            <w:tcW w:w="8370" w:type="dxa"/>
            <w:shd w:val="clear" w:color="auto" w:fill="auto"/>
          </w:tcPr>
          <w:p w14:paraId="4383DEC9" w14:textId="3EBE87FC" w:rsidR="00855DDC" w:rsidRPr="00855DDC" w:rsidRDefault="00855DDC" w:rsidP="00855DDC">
            <w:pPr>
              <w:rPr>
                <w:rFonts w:eastAsia="Arial Unicode MS"/>
                <w:b/>
                <w:lang w:val="sr-Cyrl-RS"/>
              </w:rPr>
            </w:pPr>
            <w:r>
              <w:rPr>
                <w:rFonts w:eastAsia="Arial Unicode MS"/>
                <w:b/>
                <w:lang w:val="sr-Cyrl-RS"/>
              </w:rPr>
              <w:t>ПОСЛОВНИ КАПАЦИТЕТ:</w:t>
            </w:r>
          </w:p>
          <w:p w14:paraId="61068BD2" w14:textId="77A6C0F3" w:rsidR="00855DDC" w:rsidRPr="00F2659B" w:rsidRDefault="00855DDC" w:rsidP="00855DDC">
            <w:pPr>
              <w:rPr>
                <w:rFonts w:eastAsia="Arial Unicode MS"/>
                <w:b/>
              </w:rPr>
            </w:pPr>
            <w:r w:rsidRPr="00855DDC">
              <w:rPr>
                <w:rFonts w:eastAsia="Arial Unicode MS"/>
                <w:b/>
              </w:rPr>
              <w:t>Понуђач располаже неопходним пословним капацитетом ако  испуњава следеће услове:</w:t>
            </w:r>
          </w:p>
          <w:p w14:paraId="532ECFA1" w14:textId="77777777" w:rsidR="00855DDC" w:rsidRPr="00855DDC" w:rsidRDefault="00855DDC" w:rsidP="00855DDC">
            <w:pPr>
              <w:rPr>
                <w:rFonts w:eastAsia="Arial Unicode MS"/>
                <w:b/>
              </w:rPr>
            </w:pPr>
            <w:r w:rsidRPr="00855DDC">
              <w:rPr>
                <w:rFonts w:eastAsia="Arial Unicode MS"/>
                <w:b/>
              </w:rPr>
              <w:t xml:space="preserve">Услов 1. </w:t>
            </w:r>
          </w:p>
          <w:p w14:paraId="451AD6F9" w14:textId="29B30C37" w:rsidR="00855DDC" w:rsidRPr="00855DDC" w:rsidRDefault="00855DDC" w:rsidP="00855DDC">
            <w:pPr>
              <w:rPr>
                <w:rFonts w:eastAsia="Arial Unicode MS"/>
                <w:lang w:val="sr-Cyrl-RS"/>
              </w:rPr>
            </w:pPr>
            <w:r w:rsidRPr="00855DDC">
              <w:rPr>
                <w:rFonts w:eastAsia="Arial Unicode MS"/>
                <w:bCs/>
                <w:lang w:val="sr-Cyrl-RS"/>
              </w:rPr>
              <w:t>Да понуђач примењује систем менаџмента</w:t>
            </w:r>
            <w:r w:rsidRPr="00855DDC">
              <w:rPr>
                <w:rFonts w:eastAsia="Arial Unicode MS"/>
              </w:rPr>
              <w:t>, у области пружања услуга заштите од пожара, према захтевима стандарда</w:t>
            </w:r>
            <w:r w:rsidRPr="00855DDC">
              <w:rPr>
                <w:rFonts w:eastAsia="Arial Unicode MS"/>
                <w:lang w:val="sr-Cyrl-RS"/>
              </w:rPr>
              <w:t>:</w:t>
            </w:r>
          </w:p>
          <w:p w14:paraId="31B5D531" w14:textId="77777777" w:rsidR="00855DDC" w:rsidRPr="00855DDC" w:rsidRDefault="00855DDC" w:rsidP="00855DDC">
            <w:pPr>
              <w:numPr>
                <w:ilvl w:val="0"/>
                <w:numId w:val="35"/>
              </w:numPr>
              <w:rPr>
                <w:rFonts w:eastAsia="Arial Unicode MS"/>
              </w:rPr>
            </w:pPr>
            <w:r w:rsidRPr="00855DDC">
              <w:rPr>
                <w:rFonts w:eastAsia="Arial Unicode MS"/>
                <w:lang w:val="sr-Latn-RS"/>
              </w:rPr>
              <w:t xml:space="preserve">ISO </w:t>
            </w:r>
            <w:r w:rsidRPr="00855DDC">
              <w:rPr>
                <w:rFonts w:eastAsia="Arial Unicode MS"/>
              </w:rPr>
              <w:t>9001 за област сертификације</w:t>
            </w:r>
            <w:r w:rsidRPr="00855DDC">
              <w:rPr>
                <w:rFonts w:eastAsia="Arial Unicode MS"/>
                <w:lang w:val="sr-Cyrl-RS"/>
              </w:rPr>
              <w:t>:</w:t>
            </w:r>
            <w:r w:rsidRPr="00855DDC">
              <w:rPr>
                <w:rFonts w:eastAsia="Arial Unicode MS"/>
              </w:rPr>
              <w:t xml:space="preserve"> пројектовање, уградња, сервисирање и испитивање система и опреме заштите од пожара и сигнално-комуникационих система, </w:t>
            </w:r>
          </w:p>
          <w:p w14:paraId="27C07E43" w14:textId="77777777" w:rsidR="00855DDC" w:rsidRPr="00855DDC" w:rsidRDefault="00855DDC" w:rsidP="00855DDC">
            <w:pPr>
              <w:numPr>
                <w:ilvl w:val="0"/>
                <w:numId w:val="35"/>
              </w:numPr>
              <w:rPr>
                <w:rFonts w:eastAsia="Arial Unicode MS"/>
              </w:rPr>
            </w:pPr>
            <w:r w:rsidRPr="00855DDC">
              <w:rPr>
                <w:rFonts w:eastAsia="Arial Unicode MS"/>
              </w:rPr>
              <w:t>SRPS ISO 14001 за област сертификације</w:t>
            </w:r>
            <w:r w:rsidRPr="00855DDC">
              <w:rPr>
                <w:rFonts w:eastAsia="Arial Unicode MS"/>
                <w:lang w:val="sr-Cyrl-RS"/>
              </w:rPr>
              <w:t>;</w:t>
            </w:r>
            <w:r w:rsidRPr="00855DDC">
              <w:rPr>
                <w:rFonts w:eastAsia="Arial Unicode MS"/>
              </w:rPr>
              <w:t xml:space="preserve"> пројектовање, уградња, сервисирање и испитивање система и опреме заштите од пожара и сигнално-комуникационих система</w:t>
            </w:r>
            <w:r w:rsidRPr="00855DDC">
              <w:rPr>
                <w:rFonts w:eastAsia="Arial Unicode MS"/>
                <w:lang w:val="sr-Cyrl-RS"/>
              </w:rPr>
              <w:t>;</w:t>
            </w:r>
          </w:p>
          <w:p w14:paraId="1EB8926E" w14:textId="77777777" w:rsidR="00855DDC" w:rsidRPr="00855DDC" w:rsidRDefault="00855DDC" w:rsidP="00855DDC">
            <w:pPr>
              <w:numPr>
                <w:ilvl w:val="0"/>
                <w:numId w:val="35"/>
              </w:numPr>
              <w:rPr>
                <w:rFonts w:eastAsia="Arial Unicode MS"/>
              </w:rPr>
            </w:pPr>
            <w:r w:rsidRPr="00855DDC">
              <w:rPr>
                <w:rFonts w:eastAsia="Arial Unicode MS"/>
              </w:rPr>
              <w:t>ISО 20000-1 за област сертификације – системи техничке заштите</w:t>
            </w:r>
            <w:r w:rsidRPr="00855DDC">
              <w:rPr>
                <w:rFonts w:eastAsia="Arial Unicode MS"/>
                <w:lang w:val="sr-Cyrl-RS"/>
              </w:rPr>
              <w:t>;</w:t>
            </w:r>
          </w:p>
          <w:p w14:paraId="29D64161" w14:textId="77777777" w:rsidR="00855DDC" w:rsidRPr="00855DDC" w:rsidRDefault="00855DDC" w:rsidP="00855DDC">
            <w:pPr>
              <w:numPr>
                <w:ilvl w:val="0"/>
                <w:numId w:val="35"/>
              </w:numPr>
              <w:rPr>
                <w:rFonts w:eastAsia="Arial Unicode MS"/>
              </w:rPr>
            </w:pPr>
            <w:r w:rsidRPr="00855DDC">
              <w:rPr>
                <w:rFonts w:eastAsia="Arial Unicode MS"/>
                <w:lang w:val="sr-Latn-RS"/>
              </w:rPr>
              <w:t xml:space="preserve">OHSAS 18001 </w:t>
            </w:r>
            <w:r w:rsidRPr="00855DDC">
              <w:rPr>
                <w:rFonts w:eastAsia="Arial Unicode MS"/>
                <w:lang w:val="sr-Cyrl-RS"/>
              </w:rPr>
              <w:t>за област сертификације – системи техничке заштите</w:t>
            </w:r>
            <w:r w:rsidRPr="00855DDC">
              <w:rPr>
                <w:rFonts w:eastAsia="Arial Unicode MS"/>
                <w:lang w:val="sr-Latn-RS"/>
              </w:rPr>
              <w:t>;</w:t>
            </w:r>
          </w:p>
          <w:p w14:paraId="1B9701A7" w14:textId="77777777" w:rsidR="00855DDC" w:rsidRPr="00855DDC" w:rsidRDefault="00855DDC" w:rsidP="00855DDC">
            <w:pPr>
              <w:numPr>
                <w:ilvl w:val="0"/>
                <w:numId w:val="35"/>
              </w:numPr>
              <w:rPr>
                <w:rFonts w:eastAsia="Arial Unicode MS"/>
              </w:rPr>
            </w:pPr>
            <w:r w:rsidRPr="00855DDC">
              <w:rPr>
                <w:rFonts w:eastAsia="Arial Unicode MS"/>
              </w:rPr>
              <w:t>ISO 27001 за област сертификације</w:t>
            </w:r>
            <w:r w:rsidRPr="00855DDC">
              <w:rPr>
                <w:rFonts w:eastAsia="Arial Unicode MS"/>
                <w:lang w:val="sr-Cyrl-RS"/>
              </w:rPr>
              <w:t>:</w:t>
            </w:r>
            <w:r w:rsidRPr="00855DDC">
              <w:rPr>
                <w:rFonts w:eastAsia="Arial Unicode MS"/>
              </w:rPr>
              <w:t xml:space="preserve"> пројектовање, уградња, сервисирање и испитивање система и опреме заштите од пожара и сигнално-комуникационих система.</w:t>
            </w:r>
          </w:p>
          <w:p w14:paraId="0B272E3A" w14:textId="799429AB" w:rsidR="00855DDC" w:rsidRPr="00497EA8" w:rsidRDefault="00855DDC" w:rsidP="00855DDC">
            <w:pPr>
              <w:numPr>
                <w:ilvl w:val="0"/>
                <w:numId w:val="35"/>
              </w:numPr>
              <w:rPr>
                <w:rFonts w:eastAsia="Arial Unicode MS"/>
              </w:rPr>
            </w:pPr>
            <w:r w:rsidRPr="00855DDC">
              <w:rPr>
                <w:rFonts w:eastAsia="Arial Unicode MS"/>
              </w:rPr>
              <w:t xml:space="preserve">SRPS A.L2.002:2015 или одговарајући </w:t>
            </w:r>
            <w:r w:rsidRPr="00855DDC">
              <w:rPr>
                <w:rFonts w:eastAsia="Arial Unicode MS"/>
                <w:lang w:val="sr-Cyrl-RS"/>
              </w:rPr>
              <w:t>– сертификат за физичку заштиту објекта.</w:t>
            </w:r>
          </w:p>
          <w:p w14:paraId="440F7E21" w14:textId="48B66A6F" w:rsidR="00497EA8" w:rsidRDefault="00497EA8" w:rsidP="00497EA8">
            <w:pPr>
              <w:rPr>
                <w:rFonts w:eastAsia="Arial Unicode MS"/>
                <w:lang w:val="sr-Cyrl-RS"/>
              </w:rPr>
            </w:pPr>
          </w:p>
          <w:p w14:paraId="191DF9E5" w14:textId="77777777" w:rsidR="00497EA8" w:rsidRPr="00855DDC" w:rsidRDefault="00497EA8" w:rsidP="00497EA8">
            <w:pPr>
              <w:rPr>
                <w:rFonts w:eastAsia="Arial Unicode MS"/>
              </w:rPr>
            </w:pPr>
          </w:p>
          <w:p w14:paraId="79251047" w14:textId="33EC4FA8" w:rsidR="00855DDC" w:rsidRPr="00855DDC" w:rsidRDefault="00F2659B" w:rsidP="00855DDC">
            <w:pPr>
              <w:rPr>
                <w:rFonts w:eastAsia="Arial Unicode MS"/>
                <w:b/>
              </w:rPr>
            </w:pPr>
            <w:r>
              <w:rPr>
                <w:rFonts w:eastAsia="Arial Unicode MS"/>
                <w:b/>
              </w:rPr>
              <w:lastRenderedPageBreak/>
              <w:t>Доказ:</w:t>
            </w:r>
          </w:p>
          <w:p w14:paraId="5F5515D9" w14:textId="1C486709" w:rsidR="00855DDC" w:rsidRPr="00855DDC" w:rsidRDefault="00855DDC" w:rsidP="00855DDC">
            <w:pPr>
              <w:rPr>
                <w:rFonts w:eastAsia="Arial Unicode MS"/>
                <w:lang w:val="sr-Cyrl-RS"/>
              </w:rPr>
            </w:pPr>
            <w:r w:rsidRPr="00855DDC">
              <w:rPr>
                <w:rFonts w:eastAsia="Arial Unicode MS"/>
              </w:rPr>
              <w:t xml:space="preserve">Копије важећих </w:t>
            </w:r>
            <w:r w:rsidRPr="00855DDC">
              <w:rPr>
                <w:rFonts w:eastAsia="Arial Unicode MS"/>
                <w:lang w:val="sr-Cyrl-RS"/>
              </w:rPr>
              <w:t xml:space="preserve">(на дан отварања понуда) </w:t>
            </w:r>
            <w:r w:rsidRPr="00855DDC">
              <w:rPr>
                <w:rFonts w:eastAsia="Arial Unicode MS"/>
              </w:rPr>
              <w:t xml:space="preserve">Сертификата </w:t>
            </w:r>
            <w:r w:rsidRPr="00855DDC">
              <w:rPr>
                <w:rFonts w:eastAsia="Arial Unicode MS"/>
                <w:lang w:val="sr-Cyrl-RS"/>
              </w:rPr>
              <w:t xml:space="preserve">- </w:t>
            </w:r>
            <w:r w:rsidRPr="00855DDC">
              <w:rPr>
                <w:rFonts w:eastAsia="Arial Unicode MS"/>
                <w:b/>
                <w:lang w:val="sr-Cyrl-RS"/>
              </w:rPr>
              <w:t>Сертификат</w:t>
            </w:r>
            <w:r w:rsidRPr="00855DDC">
              <w:rPr>
                <w:rFonts w:eastAsia="Arial Unicode MS"/>
                <w:lang w:val="sr-Cyrl-RS"/>
              </w:rPr>
              <w:t xml:space="preserve"> мора бити издат од стране сертификационог тела које акредитовано за сертификацију у предметним областима.</w:t>
            </w:r>
          </w:p>
          <w:p w14:paraId="5E34146D" w14:textId="77777777" w:rsidR="00855DDC" w:rsidRPr="00855DDC" w:rsidRDefault="00855DDC" w:rsidP="00855DDC">
            <w:pPr>
              <w:rPr>
                <w:rFonts w:eastAsia="Arial Unicode MS"/>
                <w:b/>
                <w:lang w:val="sr-Cyrl-RS"/>
              </w:rPr>
            </w:pPr>
            <w:r w:rsidRPr="00855DDC">
              <w:rPr>
                <w:rFonts w:eastAsia="Arial Unicode MS"/>
                <w:b/>
                <w:lang w:val="sr-Cyrl-RS"/>
              </w:rPr>
              <w:t>Услов 2.</w:t>
            </w:r>
          </w:p>
          <w:p w14:paraId="0F007756" w14:textId="77777777" w:rsidR="00855DDC" w:rsidRPr="00855DDC" w:rsidRDefault="00855DDC" w:rsidP="00855DDC">
            <w:pPr>
              <w:rPr>
                <w:rFonts w:eastAsia="Arial Unicode MS"/>
                <w:b/>
                <w:lang w:val="sr-Cyrl-RS"/>
              </w:rPr>
            </w:pPr>
            <w:r w:rsidRPr="00855DDC">
              <w:rPr>
                <w:rFonts w:eastAsia="Arial Unicode MS"/>
                <w:lang w:val="sr-Cyrl-RS"/>
              </w:rPr>
              <w:t xml:space="preserve">Понуђач мора поседовати </w:t>
            </w:r>
            <w:r w:rsidRPr="00855DDC">
              <w:rPr>
                <w:rFonts w:eastAsia="Arial Unicode MS"/>
                <w:b/>
                <w:u w:val="single"/>
                <w:lang w:val="sr-Cyrl-RS"/>
              </w:rPr>
              <w:t>Акредитацију</w:t>
            </w:r>
            <w:r w:rsidRPr="00855DDC">
              <w:rPr>
                <w:rFonts w:eastAsia="Arial Unicode MS"/>
                <w:lang w:val="sr-Cyrl-RS"/>
              </w:rPr>
              <w:t xml:space="preserve">  или да се налази у поступку акредитације за вршење доле наведених послова оцењивања усаглашености, у складу са Правилником о посебним условима које морају испуњавати правна лица која добијају овлашћење за обављање послова контролисања инсталација и уређаја за гашење пожара и инсталација посебних система (Сл. </w:t>
            </w:r>
            <w:r w:rsidRPr="00855DDC">
              <w:rPr>
                <w:rFonts w:eastAsia="Arial Unicode MS"/>
                <w:lang w:val="en-GB"/>
              </w:rPr>
              <w:t>Гласник РС бр. 52/2015 и 59/2016)</w:t>
            </w:r>
            <w:r w:rsidRPr="00855DDC">
              <w:rPr>
                <w:rFonts w:eastAsia="Arial Unicode MS"/>
                <w:lang w:val="sr-Cyrl-RS"/>
              </w:rPr>
              <w:t>:</w:t>
            </w:r>
          </w:p>
          <w:p w14:paraId="1FEEDAA3" w14:textId="77777777" w:rsidR="00855DDC" w:rsidRPr="00855DDC" w:rsidRDefault="00855DDC" w:rsidP="00855DDC">
            <w:pPr>
              <w:numPr>
                <w:ilvl w:val="0"/>
                <w:numId w:val="36"/>
              </w:numPr>
              <w:rPr>
                <w:rFonts w:eastAsia="Arial Unicode MS"/>
              </w:rPr>
            </w:pPr>
            <w:r w:rsidRPr="00855DDC">
              <w:rPr>
                <w:rFonts w:eastAsia="Arial Unicode MS"/>
                <w:lang w:val="sr-Cyrl-RS"/>
              </w:rPr>
              <w:t>Инсталација и уређаја за аутоматско откривање и дојаву пожара</w:t>
            </w:r>
          </w:p>
          <w:p w14:paraId="29466221" w14:textId="77777777" w:rsidR="00855DDC" w:rsidRPr="00855DDC" w:rsidRDefault="00855DDC" w:rsidP="00855DDC">
            <w:pPr>
              <w:numPr>
                <w:ilvl w:val="0"/>
                <w:numId w:val="36"/>
              </w:numPr>
              <w:rPr>
                <w:rFonts w:eastAsia="Arial Unicode MS"/>
              </w:rPr>
            </w:pPr>
            <w:r w:rsidRPr="00855DDC">
              <w:rPr>
                <w:rFonts w:eastAsia="Arial Unicode MS"/>
                <w:lang w:val="sr-Cyrl-RS"/>
              </w:rPr>
              <w:t>Инсталација и уређаја за гашење пожара</w:t>
            </w:r>
          </w:p>
          <w:p w14:paraId="0C2F4756" w14:textId="77777777" w:rsidR="00855DDC" w:rsidRPr="00855DDC" w:rsidRDefault="00855DDC" w:rsidP="00855DDC">
            <w:pPr>
              <w:numPr>
                <w:ilvl w:val="0"/>
                <w:numId w:val="36"/>
              </w:numPr>
              <w:rPr>
                <w:rFonts w:eastAsia="Arial Unicode MS"/>
              </w:rPr>
            </w:pPr>
            <w:r w:rsidRPr="00855DDC">
              <w:rPr>
                <w:rFonts w:eastAsia="Arial Unicode MS"/>
                <w:lang w:val="sr-Cyrl-RS"/>
              </w:rPr>
              <w:t>Инсталација и уређаја за детекцију експлозивних и запаљивих гасова</w:t>
            </w:r>
          </w:p>
          <w:p w14:paraId="0CD05C54" w14:textId="77777777" w:rsidR="00855DDC" w:rsidRPr="00855DDC" w:rsidRDefault="00855DDC" w:rsidP="00855DDC">
            <w:pPr>
              <w:numPr>
                <w:ilvl w:val="0"/>
                <w:numId w:val="36"/>
              </w:numPr>
              <w:rPr>
                <w:rFonts w:eastAsia="Arial Unicode MS"/>
              </w:rPr>
            </w:pPr>
            <w:r w:rsidRPr="00855DDC">
              <w:rPr>
                <w:rFonts w:eastAsia="Arial Unicode MS"/>
                <w:lang w:val="sr-Cyrl-RS"/>
              </w:rPr>
              <w:t>Инсталација и уређаја за одвођење дима и топлоте</w:t>
            </w:r>
          </w:p>
          <w:p w14:paraId="3072AAD4" w14:textId="77777777" w:rsidR="00855DDC" w:rsidRPr="00855DDC" w:rsidRDefault="00855DDC" w:rsidP="00855DDC">
            <w:pPr>
              <w:numPr>
                <w:ilvl w:val="0"/>
                <w:numId w:val="36"/>
              </w:numPr>
              <w:rPr>
                <w:rFonts w:eastAsia="Arial Unicode MS"/>
              </w:rPr>
            </w:pPr>
            <w:r w:rsidRPr="00855DDC">
              <w:rPr>
                <w:rFonts w:eastAsia="Arial Unicode MS"/>
                <w:lang w:val="sr-Cyrl-RS"/>
              </w:rPr>
              <w:t>Инсталација и уређаја у зонама опасности од експлозија</w:t>
            </w:r>
          </w:p>
          <w:p w14:paraId="1FC85599" w14:textId="77777777" w:rsidR="00855DDC" w:rsidRPr="00855DDC" w:rsidRDefault="00855DDC" w:rsidP="00855DDC">
            <w:pPr>
              <w:rPr>
                <w:rFonts w:eastAsia="Arial Unicode MS"/>
                <w:b/>
                <w:lang w:val="sr-Cyrl-RS"/>
              </w:rPr>
            </w:pPr>
          </w:p>
          <w:p w14:paraId="63888B59" w14:textId="77777777" w:rsidR="00855DDC" w:rsidRPr="00855DDC" w:rsidRDefault="00855DDC" w:rsidP="00855DDC">
            <w:pPr>
              <w:rPr>
                <w:rFonts w:eastAsia="Arial Unicode MS"/>
                <w:lang w:val="sr-Cyrl-RS"/>
              </w:rPr>
            </w:pPr>
            <w:r w:rsidRPr="00855DDC">
              <w:rPr>
                <w:rFonts w:eastAsia="Arial Unicode MS"/>
                <w:b/>
                <w:lang w:val="sr-Cyrl-RS"/>
              </w:rPr>
              <w:t>Услов 3</w:t>
            </w:r>
            <w:r w:rsidRPr="00855DDC">
              <w:rPr>
                <w:rFonts w:eastAsia="Arial Unicode MS"/>
                <w:lang w:val="sr-Cyrl-RS"/>
              </w:rPr>
              <w:t>.</w:t>
            </w:r>
          </w:p>
          <w:p w14:paraId="0856BB17" w14:textId="7F3455D9" w:rsidR="00855DDC" w:rsidRPr="00855DDC" w:rsidRDefault="005C31B6" w:rsidP="00855DDC">
            <w:pPr>
              <w:rPr>
                <w:rFonts w:eastAsia="Arial Unicode MS"/>
                <w:lang w:val="sr-Cyrl-RS"/>
              </w:rPr>
            </w:pPr>
            <w:r>
              <w:rPr>
                <w:rFonts w:eastAsia="Arial Unicode MS"/>
                <w:lang w:val="sr-Cyrl-RS"/>
              </w:rPr>
              <w:t xml:space="preserve">Да је Понуђач овлашћен за обављање </w:t>
            </w:r>
            <w:r w:rsidR="00855DDC" w:rsidRPr="00855DDC">
              <w:rPr>
                <w:rFonts w:eastAsia="Arial Unicode MS"/>
                <w:lang w:val="sr-Cyrl-RS"/>
              </w:rPr>
              <w:t>послова контролисања:</w:t>
            </w:r>
          </w:p>
          <w:p w14:paraId="5EA4F1B0" w14:textId="7192BE59" w:rsidR="005C31B6" w:rsidRDefault="005C31B6" w:rsidP="00855DDC">
            <w:pPr>
              <w:rPr>
                <w:rFonts w:eastAsia="Arial Unicode MS"/>
                <w:lang w:val="sr-Cyrl-RS"/>
              </w:rPr>
            </w:pPr>
            <w:r>
              <w:rPr>
                <w:rFonts w:eastAsia="Arial Unicode MS"/>
                <w:lang w:val="sr-Cyrl-RS"/>
              </w:rPr>
              <w:t>И</w:t>
            </w:r>
            <w:r w:rsidRPr="005C31B6">
              <w:rPr>
                <w:rFonts w:eastAsia="Arial Unicode MS"/>
                <w:lang w:val="sr-Cyrl-RS"/>
              </w:rPr>
              <w:t>нсталација и уређаја за аутоматско откривање и дојаву пожара, гашење пожара, детекцију експлозивних и запаљивих гасова, одвођење дима и топлоте и инсталација и уређаја у зонама опасности од експлозије.</w:t>
            </w:r>
          </w:p>
          <w:p w14:paraId="009DA5CF" w14:textId="77777777" w:rsidR="005C31B6" w:rsidRDefault="005C31B6" w:rsidP="00855DDC">
            <w:pPr>
              <w:rPr>
                <w:rFonts w:eastAsia="Arial Unicode MS"/>
                <w:lang w:val="sr-Cyrl-RS"/>
              </w:rPr>
            </w:pPr>
          </w:p>
          <w:p w14:paraId="08F9E04C" w14:textId="5E47B954" w:rsidR="00855DDC" w:rsidRPr="00855DDC" w:rsidRDefault="00855DDC" w:rsidP="00855DDC">
            <w:pPr>
              <w:rPr>
                <w:rFonts w:eastAsia="Arial Unicode MS"/>
                <w:lang w:val="sr-Cyrl-RS"/>
              </w:rPr>
            </w:pPr>
            <w:r w:rsidRPr="00855DDC">
              <w:rPr>
                <w:rFonts w:eastAsia="Arial Unicode MS"/>
                <w:b/>
                <w:u w:val="single"/>
                <w:lang w:val="sr-Cyrl-RS"/>
              </w:rPr>
              <w:t>Докази</w:t>
            </w:r>
            <w:r w:rsidRPr="00855DDC">
              <w:rPr>
                <w:rFonts w:eastAsia="Arial Unicode MS"/>
                <w:lang w:val="sr-Cyrl-RS"/>
              </w:rPr>
              <w:t xml:space="preserve">: </w:t>
            </w:r>
          </w:p>
          <w:p w14:paraId="2CCE3889" w14:textId="2C6EFE72" w:rsidR="00855DDC" w:rsidRPr="00855DDC" w:rsidRDefault="00F2659B" w:rsidP="00855DDC">
            <w:pPr>
              <w:rPr>
                <w:rFonts w:eastAsia="Arial Unicode MS"/>
                <w:lang w:val="sr-Cyrl-RS"/>
              </w:rPr>
            </w:pPr>
            <w:r>
              <w:rPr>
                <w:rFonts w:eastAsia="Arial Unicode MS"/>
                <w:lang w:val="sr-Cyrl-RS"/>
              </w:rPr>
              <w:t>-</w:t>
            </w:r>
            <w:r w:rsidR="00855DDC" w:rsidRPr="00855DDC">
              <w:rPr>
                <w:rFonts w:eastAsia="Arial Unicode MS"/>
                <w:lang w:val="sr-Cyrl-RS"/>
              </w:rPr>
              <w:t xml:space="preserve">Акредитација или одговарајући </w:t>
            </w:r>
            <w:r w:rsidR="00855DDC" w:rsidRPr="00855DDC">
              <w:rPr>
                <w:rFonts w:eastAsia="Arial Unicode MS"/>
              </w:rPr>
              <w:t xml:space="preserve">доказ да је понуђач поднео захтев </w:t>
            </w:r>
            <w:r w:rsidR="00855DDC" w:rsidRPr="00855DDC">
              <w:rPr>
                <w:rFonts w:eastAsia="Arial Unicode MS"/>
                <w:lang w:val="sr-Cyrl-RS"/>
              </w:rPr>
              <w:t xml:space="preserve">за акредитацију </w:t>
            </w:r>
            <w:r w:rsidR="00855DDC" w:rsidRPr="00855DDC">
              <w:rPr>
                <w:rFonts w:eastAsia="Arial Unicode MS"/>
              </w:rPr>
              <w:t>Акредитационом телу Србије (АТС)</w:t>
            </w:r>
            <w:r w:rsidR="00855DDC" w:rsidRPr="00855DDC">
              <w:rPr>
                <w:rFonts w:eastAsia="Arial Unicode MS"/>
                <w:lang w:val="sr-Cyrl-RS"/>
              </w:rPr>
              <w:t>;</w:t>
            </w:r>
          </w:p>
          <w:p w14:paraId="48085DDE" w14:textId="3518011C" w:rsidR="00855DDC" w:rsidRPr="00F2659B" w:rsidRDefault="005C31B6" w:rsidP="001F289F">
            <w:pPr>
              <w:rPr>
                <w:rFonts w:eastAsia="Arial Unicode MS"/>
                <w:lang w:val="sr-Cyrl-RS"/>
              </w:rPr>
            </w:pPr>
            <w:r>
              <w:rPr>
                <w:rFonts w:eastAsia="Arial Unicode MS"/>
                <w:lang w:val="sr-Cyrl-RS"/>
              </w:rPr>
              <w:t>-</w:t>
            </w:r>
            <w:r w:rsidR="00855DDC" w:rsidRPr="00855DDC">
              <w:rPr>
                <w:rFonts w:eastAsia="Arial Unicode MS"/>
                <w:lang w:val="sr-Cyrl-RS"/>
              </w:rPr>
              <w:t>Потврда Акредитационог тела Србије да је понуђач поднео пријаву са потребном документацијом</w:t>
            </w:r>
            <w:r>
              <w:rPr>
                <w:rFonts w:eastAsia="Arial Unicode MS"/>
                <w:lang w:val="sr-Cyrl-RS"/>
              </w:rPr>
              <w:t xml:space="preserve"> за обављањ</w:t>
            </w:r>
            <w:r w:rsidR="00855DDC" w:rsidRPr="00855DDC">
              <w:rPr>
                <w:rFonts w:eastAsia="Arial Unicode MS"/>
                <w:lang w:val="sr-Cyrl-RS"/>
              </w:rPr>
              <w:t>е послова контролисања: инсталација и уређаја за аутоматско откривање и дојаву пожара, гашење пожара, детекцију експлозивних и запаљивих гасова, одвођење дима и топлоте и инсталација и уређаја у зонама опасности од експлозије.</w:t>
            </w:r>
          </w:p>
        </w:tc>
      </w:tr>
      <w:tr w:rsidR="00F2659B" w:rsidRPr="001F289F" w14:paraId="61617B21" w14:textId="77777777" w:rsidTr="00F2659B">
        <w:trPr>
          <w:trHeight w:val="58"/>
          <w:jc w:val="center"/>
        </w:trPr>
        <w:tc>
          <w:tcPr>
            <w:tcW w:w="810" w:type="dxa"/>
            <w:vAlign w:val="center"/>
          </w:tcPr>
          <w:p w14:paraId="46BDA1D9" w14:textId="4B522662" w:rsidR="00F2659B" w:rsidRDefault="00F2659B" w:rsidP="006746BD">
            <w:pPr>
              <w:spacing w:before="0"/>
              <w:jc w:val="center"/>
              <w:rPr>
                <w:rFonts w:cs="Arial"/>
                <w:lang w:val="sr-Cyrl-RS" w:eastAsia="zh-CN"/>
              </w:rPr>
            </w:pPr>
            <w:r>
              <w:rPr>
                <w:rFonts w:cs="Arial"/>
                <w:lang w:val="sr-Cyrl-RS" w:eastAsia="zh-CN"/>
              </w:rPr>
              <w:lastRenderedPageBreak/>
              <w:t>8.</w:t>
            </w:r>
          </w:p>
        </w:tc>
        <w:tc>
          <w:tcPr>
            <w:tcW w:w="8370" w:type="dxa"/>
          </w:tcPr>
          <w:p w14:paraId="1831AFB7" w14:textId="77777777" w:rsidR="00F2659B" w:rsidRPr="001F289F" w:rsidRDefault="00F2659B" w:rsidP="00F2659B">
            <w:pPr>
              <w:spacing w:before="0"/>
              <w:jc w:val="left"/>
              <w:rPr>
                <w:rFonts w:eastAsia="SimSun" w:cs="Arial"/>
                <w:b/>
                <w:iCs/>
                <w:kern w:val="1"/>
                <w:lang w:val="sr-Latn-RS" w:eastAsia="ar-SA"/>
              </w:rPr>
            </w:pPr>
            <w:r w:rsidRPr="001F289F">
              <w:rPr>
                <w:rFonts w:eastAsia="SimSun" w:cs="Arial"/>
                <w:b/>
                <w:iCs/>
                <w:kern w:val="1"/>
                <w:lang w:val="sr-Cyrl-CS" w:eastAsia="ar-SA"/>
              </w:rPr>
              <w:t>КАДРОВСКИ КАПАЦИТЕТ</w:t>
            </w:r>
          </w:p>
          <w:p w14:paraId="452EC1A4" w14:textId="77777777" w:rsidR="00F2659B" w:rsidRPr="001F289F" w:rsidRDefault="00F2659B" w:rsidP="00F2659B">
            <w:pPr>
              <w:spacing w:before="0"/>
              <w:rPr>
                <w:rFonts w:eastAsia="SimSun" w:cs="Arial"/>
                <w:iCs/>
                <w:kern w:val="1"/>
                <w:lang w:val="sr-Latn-RS" w:eastAsia="ar-SA"/>
              </w:rPr>
            </w:pPr>
          </w:p>
          <w:p w14:paraId="2DC79954" w14:textId="77777777" w:rsidR="00F2659B" w:rsidRPr="001F289F" w:rsidRDefault="00F2659B" w:rsidP="00F2659B">
            <w:pPr>
              <w:spacing w:before="0"/>
              <w:rPr>
                <w:rFonts w:eastAsia="SimSun" w:cs="Arial"/>
                <w:iCs/>
                <w:kern w:val="1"/>
                <w:lang w:val="sr-Cyrl-CS" w:eastAsia="ar-SA"/>
              </w:rPr>
            </w:pPr>
            <w:r w:rsidRPr="001F289F">
              <w:rPr>
                <w:rFonts w:eastAsia="SimSun" w:cs="Arial"/>
                <w:iCs/>
                <w:kern w:val="1"/>
                <w:lang w:val="sr-Cyrl-CS" w:eastAsia="ar-SA"/>
              </w:rPr>
              <w:t xml:space="preserve">Понуђач  располаже  довољним  кадровским  капацитетом  уколико  има запослена на неодређено и/или одређено време или радно ангажована (сходно члану 197-202. Закона о раду), следећа лица: </w:t>
            </w:r>
          </w:p>
          <w:p w14:paraId="5D5202CE" w14:textId="77777777" w:rsidR="00F2659B" w:rsidRPr="001F289F" w:rsidRDefault="00F2659B" w:rsidP="00F2659B">
            <w:pPr>
              <w:spacing w:before="0"/>
              <w:rPr>
                <w:rFonts w:eastAsia="SimSun" w:cs="Arial"/>
                <w:iCs/>
                <w:kern w:val="1"/>
                <w:lang w:val="sr-Cyrl-CS" w:eastAsia="ar-SA"/>
              </w:rPr>
            </w:pPr>
          </w:p>
          <w:p w14:paraId="2E428A21" w14:textId="77777777" w:rsidR="00F2659B" w:rsidRPr="001F289F" w:rsidRDefault="00F2659B" w:rsidP="00F2659B">
            <w:pPr>
              <w:suppressAutoHyphens/>
              <w:spacing w:before="0" w:line="100" w:lineRule="atLeast"/>
              <w:contextualSpacing/>
              <w:rPr>
                <w:rFonts w:eastAsia="SimSun" w:cs="Arial"/>
                <w:iCs/>
                <w:kern w:val="1"/>
                <w:lang w:val="sr-Cyrl-CS" w:eastAsia="ar-SA"/>
              </w:rPr>
            </w:pPr>
            <w:r w:rsidRPr="001F289F">
              <w:rPr>
                <w:rFonts w:eastAsia="SimSun" w:cs="Arial"/>
                <w:iCs/>
                <w:kern w:val="1"/>
                <w:lang w:val="sr-Cyrl-CS" w:eastAsia="ar-SA"/>
              </w:rPr>
              <w:t>Да понуђач располаже неопходним кадровским капацитетом: Право на учешће има понуђач који има радно ангажована лица на пословима који су у непосредној вези са извршењем предметне јавне набавке (по основу уговора о раду на неодређено и/или одређено време, уговора о радном ангажовању) од којих:</w:t>
            </w:r>
          </w:p>
          <w:p w14:paraId="49B9E00A" w14:textId="77777777" w:rsidR="00F2659B" w:rsidRPr="001F289F" w:rsidRDefault="00F2659B" w:rsidP="00F2659B">
            <w:pPr>
              <w:pStyle w:val="ListParagraph"/>
              <w:numPr>
                <w:ilvl w:val="0"/>
                <w:numId w:val="37"/>
              </w:numPr>
              <w:suppressAutoHyphens/>
              <w:spacing w:before="100" w:beforeAutospacing="1" w:after="160" w:line="100" w:lineRule="atLeast"/>
              <w:rPr>
                <w:rFonts w:ascii="Arial" w:eastAsia="SimSun" w:hAnsi="Arial" w:cs="Arial"/>
                <w:iCs/>
                <w:kern w:val="1"/>
                <w:lang w:val="sr-Cyrl-CS" w:eastAsia="ar-SA"/>
              </w:rPr>
            </w:pPr>
            <w:r w:rsidRPr="001F289F">
              <w:rPr>
                <w:rFonts w:ascii="Arial" w:eastAsia="SimSun" w:hAnsi="Arial" w:cs="Arial"/>
                <w:iCs/>
                <w:kern w:val="1"/>
                <w:lang w:val="sr-Cyrl-CS" w:eastAsia="ar-SA"/>
              </w:rPr>
              <w:t>Минимум 2 (два) инжењера  са лиценцом 353 - (одговорни пројектант телекомуникационих мрежа и система),</w:t>
            </w:r>
          </w:p>
          <w:p w14:paraId="7AD4C77B" w14:textId="77777777" w:rsidR="00F2659B" w:rsidRPr="001F289F" w:rsidRDefault="00F2659B" w:rsidP="00F2659B">
            <w:pPr>
              <w:pStyle w:val="ListParagraph"/>
              <w:numPr>
                <w:ilvl w:val="0"/>
                <w:numId w:val="37"/>
              </w:numPr>
              <w:suppressAutoHyphens/>
              <w:spacing w:before="100" w:beforeAutospacing="1" w:after="160" w:line="100" w:lineRule="atLeast"/>
              <w:rPr>
                <w:rFonts w:ascii="Arial" w:eastAsia="SimSun" w:hAnsi="Arial" w:cs="Arial"/>
                <w:iCs/>
                <w:kern w:val="1"/>
                <w:lang w:val="sr-Cyrl-CS" w:eastAsia="ar-SA"/>
              </w:rPr>
            </w:pPr>
            <w:r w:rsidRPr="001F289F">
              <w:rPr>
                <w:rFonts w:ascii="Arial" w:eastAsia="SimSun" w:hAnsi="Arial" w:cs="Arial"/>
                <w:iCs/>
                <w:kern w:val="1"/>
                <w:lang w:val="sr-Cyrl-CS" w:eastAsia="ar-SA"/>
              </w:rPr>
              <w:lastRenderedPageBreak/>
              <w:t xml:space="preserve">Минимум 2 (два) инжињера  са лиценцом 453 - (одговорни извођач радова телекомуникационих мрежа и система), </w:t>
            </w:r>
          </w:p>
          <w:p w14:paraId="4FF5B072" w14:textId="77777777" w:rsidR="00F2659B" w:rsidRPr="001F289F" w:rsidRDefault="00F2659B" w:rsidP="00F2659B">
            <w:pPr>
              <w:suppressAutoHyphens/>
              <w:spacing w:before="100" w:beforeAutospacing="1" w:after="160" w:line="100" w:lineRule="atLeast"/>
              <w:ind w:left="45"/>
              <w:rPr>
                <w:rFonts w:eastAsia="SimSun" w:cs="Arial"/>
                <w:iCs/>
                <w:kern w:val="1"/>
                <w:lang w:val="sr-Cyrl-CS" w:eastAsia="ar-SA"/>
              </w:rPr>
            </w:pPr>
            <w:r w:rsidRPr="001F289F">
              <w:rPr>
                <w:rFonts w:eastAsia="SimSun" w:cs="Arial"/>
                <w:iCs/>
                <w:kern w:val="1"/>
                <w:lang w:val="sr-Cyrl-CS" w:eastAsia="ar-SA"/>
              </w:rPr>
              <w:t>који заједно поседују лиценце издате од стране МУП РС:</w:t>
            </w:r>
          </w:p>
          <w:p w14:paraId="1F7EDB82" w14:textId="77777777" w:rsidR="00F2659B" w:rsidRPr="001F289F" w:rsidRDefault="00F2659B" w:rsidP="00F2659B">
            <w:pPr>
              <w:pStyle w:val="ListParagraph"/>
              <w:numPr>
                <w:ilvl w:val="0"/>
                <w:numId w:val="38"/>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пројектовање и извођење стабилних система за гашење пожара- (Б1);</w:t>
            </w:r>
          </w:p>
          <w:p w14:paraId="60B7D8C0" w14:textId="77777777" w:rsidR="00F2659B" w:rsidRPr="001F289F" w:rsidRDefault="00F2659B" w:rsidP="00F2659B">
            <w:pPr>
              <w:pStyle w:val="ListParagraph"/>
              <w:numPr>
                <w:ilvl w:val="0"/>
                <w:numId w:val="38"/>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пројектовање и извођење стабилних система за дојаву пожара- (Б2);</w:t>
            </w:r>
          </w:p>
          <w:p w14:paraId="08032561" w14:textId="77777777" w:rsidR="00F2659B" w:rsidRPr="001F289F" w:rsidRDefault="00F2659B" w:rsidP="00F2659B">
            <w:pPr>
              <w:pStyle w:val="ListParagraph"/>
              <w:numPr>
                <w:ilvl w:val="0"/>
                <w:numId w:val="38"/>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израду пројеката стабилних система за детекцију експлозивних гасова и пара и извођење ових система- (Б3);</w:t>
            </w:r>
          </w:p>
          <w:p w14:paraId="7BBDB5BA" w14:textId="77777777" w:rsidR="00F2659B" w:rsidRPr="001F289F" w:rsidRDefault="00F2659B" w:rsidP="00F2659B">
            <w:pPr>
              <w:pStyle w:val="ListParagraph"/>
              <w:numPr>
                <w:ilvl w:val="0"/>
                <w:numId w:val="38"/>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израду анализа о зонама опасности и одређивање ових зона на местима која су угрожена од настанка експлозивних смеша запаљивих гасова, пара запаљивих течности и експлозивних прашина и експлозивних материја - (Б4);</w:t>
            </w:r>
          </w:p>
          <w:p w14:paraId="37F1A951" w14:textId="77777777" w:rsidR="00F2659B" w:rsidRPr="001F289F" w:rsidRDefault="00F2659B" w:rsidP="00F2659B">
            <w:pPr>
              <w:pStyle w:val="ListParagraph"/>
              <w:numPr>
                <w:ilvl w:val="0"/>
                <w:numId w:val="38"/>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пројектовање електричних инсталација и уређаја за просторе угрожене експлозивним атмосферама (запаљивим гасовима, парама запаљивих течности и експлозивним прашинама) и извођење ових система - (Б5);</w:t>
            </w:r>
          </w:p>
          <w:p w14:paraId="4CF94EEF" w14:textId="77777777" w:rsidR="00F2659B" w:rsidRPr="001F289F" w:rsidRDefault="00F2659B" w:rsidP="00F2659B">
            <w:pPr>
              <w:pStyle w:val="ListParagraph"/>
              <w:numPr>
                <w:ilvl w:val="0"/>
                <w:numId w:val="38"/>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пројектовање и извођење система за одвођење дима и топлоте - (Б6).</w:t>
            </w:r>
          </w:p>
          <w:p w14:paraId="1355FDBE" w14:textId="77777777" w:rsidR="00F2659B" w:rsidRPr="001F289F" w:rsidRDefault="00F2659B" w:rsidP="00F2659B">
            <w:pPr>
              <w:pStyle w:val="ListParagraph"/>
              <w:suppressAutoHyphens/>
              <w:spacing w:before="0" w:after="160" w:line="252" w:lineRule="auto"/>
              <w:ind w:left="1080"/>
              <w:rPr>
                <w:rFonts w:ascii="Arial" w:eastAsia="SimSun" w:hAnsi="Arial" w:cs="Arial"/>
                <w:iCs/>
                <w:kern w:val="1"/>
                <w:lang w:val="sr-Cyrl-CS" w:eastAsia="ar-SA"/>
              </w:rPr>
            </w:pPr>
          </w:p>
          <w:p w14:paraId="64F43079" w14:textId="77777777" w:rsidR="00F2659B" w:rsidRPr="001F289F" w:rsidRDefault="00F2659B" w:rsidP="00F2659B">
            <w:pPr>
              <w:pStyle w:val="ListParagraph"/>
              <w:numPr>
                <w:ilvl w:val="0"/>
                <w:numId w:val="37"/>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(једног) инжењера са лиценцом 350 – (одговорни пројектант електроенергетских инсталација ниског и средњег напона),</w:t>
            </w:r>
          </w:p>
          <w:p w14:paraId="06F4729E" w14:textId="77777777" w:rsidR="00F2659B" w:rsidRPr="001F289F" w:rsidRDefault="00F2659B" w:rsidP="00F2659B">
            <w:pPr>
              <w:pStyle w:val="ListParagraph"/>
              <w:numPr>
                <w:ilvl w:val="0"/>
                <w:numId w:val="37"/>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 xml:space="preserve">Минимум 1 (једног) инжињера са  лиценцом 450 (одговорни извођач радова електроенергетских инсталација ниског и средњег напона), </w:t>
            </w:r>
          </w:p>
          <w:p w14:paraId="6ADDD703" w14:textId="77777777" w:rsidR="00F2659B" w:rsidRPr="001F289F" w:rsidRDefault="00F2659B" w:rsidP="00F2659B">
            <w:pPr>
              <w:suppressAutoHyphens/>
              <w:spacing w:before="100" w:beforeAutospacing="1" w:after="160" w:line="100" w:lineRule="atLeast"/>
              <w:rPr>
                <w:rFonts w:eastAsia="SimSun" w:cs="Arial"/>
                <w:iCs/>
                <w:kern w:val="1"/>
                <w:lang w:val="sr-Cyrl-CS" w:eastAsia="ar-SA"/>
              </w:rPr>
            </w:pPr>
            <w:r w:rsidRPr="001F289F">
              <w:rPr>
                <w:rFonts w:eastAsia="SimSun" w:cs="Arial"/>
                <w:iCs/>
                <w:kern w:val="1"/>
                <w:lang w:val="sr-Cyrl-CS" w:eastAsia="ar-SA"/>
              </w:rPr>
              <w:t>који заједно поседују лиценце издате од стране МУП РС:</w:t>
            </w:r>
          </w:p>
          <w:p w14:paraId="5B8E7018" w14:textId="77777777" w:rsidR="00F2659B" w:rsidRPr="001F289F" w:rsidRDefault="00F2659B" w:rsidP="00F2659B">
            <w:pPr>
              <w:pStyle w:val="ListParagraph"/>
              <w:numPr>
                <w:ilvl w:val="0"/>
                <w:numId w:val="39"/>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пројектовање и извођење стабилних система за гашење пожара - (Б1);</w:t>
            </w:r>
          </w:p>
          <w:p w14:paraId="026F390A" w14:textId="77777777" w:rsidR="00F2659B" w:rsidRPr="001F289F" w:rsidRDefault="00F2659B" w:rsidP="00F2659B">
            <w:pPr>
              <w:pStyle w:val="ListParagraph"/>
              <w:numPr>
                <w:ilvl w:val="0"/>
                <w:numId w:val="39"/>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пројектовање и извођење стабилних система за дојаву пожара - (Б2);</w:t>
            </w:r>
          </w:p>
          <w:p w14:paraId="7FEBF2D2" w14:textId="77777777" w:rsidR="00F2659B" w:rsidRPr="001F289F" w:rsidRDefault="00F2659B" w:rsidP="00F2659B">
            <w:pPr>
              <w:pStyle w:val="ListParagraph"/>
              <w:numPr>
                <w:ilvl w:val="0"/>
                <w:numId w:val="39"/>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израду пројеката стабилних система за детекцију експлозивних гасова и пара и извођење ових система - (Б3);</w:t>
            </w:r>
          </w:p>
          <w:p w14:paraId="19CF595B" w14:textId="77777777" w:rsidR="00F2659B" w:rsidRPr="001F289F" w:rsidRDefault="00F2659B" w:rsidP="00F2659B">
            <w:pPr>
              <w:pStyle w:val="ListParagraph"/>
              <w:numPr>
                <w:ilvl w:val="0"/>
                <w:numId w:val="39"/>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израду анализа о зонама опасности и одређивање ових зона на местима која су угрожена од настанка експлозивних смеша запаљивих гасова, пара запаљивих течности и експлозивних прашина и експлозивних материја - (Б4);</w:t>
            </w:r>
          </w:p>
          <w:p w14:paraId="42A3B43A" w14:textId="77777777" w:rsidR="00F2659B" w:rsidRPr="001F289F" w:rsidRDefault="00F2659B" w:rsidP="00F2659B">
            <w:pPr>
              <w:pStyle w:val="ListParagraph"/>
              <w:numPr>
                <w:ilvl w:val="0"/>
                <w:numId w:val="39"/>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пројектовање електричних инсталација и уређаја за просторе угрожене експлозивним атмосферама (запаљивим гасовима, парама запаљивих течности и експлозивним прашинама) и извођење ових система  - (Б5);</w:t>
            </w:r>
          </w:p>
          <w:p w14:paraId="1D45E971" w14:textId="77777777" w:rsidR="00F2659B" w:rsidRPr="001F289F" w:rsidRDefault="00F2659B" w:rsidP="00F2659B">
            <w:pPr>
              <w:pStyle w:val="ListParagraph"/>
              <w:numPr>
                <w:ilvl w:val="0"/>
                <w:numId w:val="39"/>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пројектовање и извођење система за одвођење дима и топлоте - (Б6).</w:t>
            </w:r>
          </w:p>
          <w:p w14:paraId="1E195BC2" w14:textId="77777777" w:rsidR="00F2659B" w:rsidRPr="001F289F" w:rsidRDefault="00F2659B" w:rsidP="00F2659B">
            <w:pPr>
              <w:pStyle w:val="ListParagraph"/>
              <w:suppressAutoHyphens/>
              <w:spacing w:before="0" w:after="160" w:line="252" w:lineRule="auto"/>
              <w:rPr>
                <w:rFonts w:ascii="Arial" w:eastAsia="SimSun" w:hAnsi="Arial" w:cs="Arial"/>
                <w:iCs/>
                <w:kern w:val="1"/>
                <w:lang w:val="sr-Cyrl-CS" w:eastAsia="ar-SA"/>
              </w:rPr>
            </w:pPr>
          </w:p>
          <w:p w14:paraId="4DE1F4CC" w14:textId="77777777" w:rsidR="00F2659B" w:rsidRPr="001F289F" w:rsidRDefault="00F2659B" w:rsidP="00F2659B">
            <w:pPr>
              <w:pStyle w:val="ListParagraph"/>
              <w:numPr>
                <w:ilvl w:val="0"/>
                <w:numId w:val="40"/>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 xml:space="preserve">Минимум 1 (једног) инжењера са лиценцом 330 (одговорни пројектант термотехнике, термоенергетике, процесне и гасне технике), </w:t>
            </w:r>
          </w:p>
          <w:p w14:paraId="70790F59" w14:textId="77777777" w:rsidR="00F2659B" w:rsidRPr="001F289F" w:rsidRDefault="00F2659B" w:rsidP="00F2659B">
            <w:pPr>
              <w:pStyle w:val="ListParagraph"/>
              <w:numPr>
                <w:ilvl w:val="0"/>
                <w:numId w:val="40"/>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 xml:space="preserve">Минимум 1 (једног) инжињера са лиценцом 430 (одговорни извођач радова термотехнике, термоенергетике, процесне и гасне технике), </w:t>
            </w:r>
          </w:p>
          <w:p w14:paraId="6F4EAFFB" w14:textId="77777777" w:rsidR="00F2659B" w:rsidRPr="001F289F" w:rsidRDefault="00F2659B" w:rsidP="00F2659B">
            <w:pPr>
              <w:suppressAutoHyphens/>
              <w:spacing w:before="0" w:after="160" w:line="252" w:lineRule="auto"/>
              <w:jc w:val="left"/>
              <w:rPr>
                <w:rFonts w:eastAsia="SimSun" w:cs="Arial"/>
                <w:iCs/>
                <w:kern w:val="1"/>
                <w:lang w:val="sr-Cyrl-CS" w:eastAsia="ar-SA"/>
              </w:rPr>
            </w:pPr>
            <w:r w:rsidRPr="001F289F">
              <w:rPr>
                <w:rFonts w:eastAsia="SimSun" w:cs="Arial"/>
                <w:iCs/>
                <w:kern w:val="1"/>
                <w:lang w:val="sr-Cyrl-CS" w:eastAsia="ar-SA"/>
              </w:rPr>
              <w:lastRenderedPageBreak/>
              <w:t xml:space="preserve">који заједно поседују лиценце издате од стране  МУП РС:  </w:t>
            </w:r>
          </w:p>
          <w:p w14:paraId="38C22AB1" w14:textId="77777777" w:rsidR="00F2659B" w:rsidRPr="001F289F" w:rsidRDefault="00F2659B" w:rsidP="00F2659B">
            <w:pPr>
              <w:pStyle w:val="ListParagraph"/>
              <w:numPr>
                <w:ilvl w:val="0"/>
                <w:numId w:val="41"/>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пројектовање и извођење стабилних система за гашење пожара (Б1);</w:t>
            </w:r>
          </w:p>
          <w:p w14:paraId="0BECA18B" w14:textId="77777777" w:rsidR="00F2659B" w:rsidRPr="001F289F" w:rsidRDefault="00F2659B" w:rsidP="00F2659B">
            <w:pPr>
              <w:pStyle w:val="ListParagraph"/>
              <w:numPr>
                <w:ilvl w:val="0"/>
                <w:numId w:val="41"/>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пројектовање и извођење система за одвођење дима и топлоте (Б6);</w:t>
            </w:r>
          </w:p>
          <w:p w14:paraId="0FFE11CA" w14:textId="77777777" w:rsidR="00F2659B" w:rsidRPr="001F289F" w:rsidRDefault="00F2659B" w:rsidP="00F2659B">
            <w:pPr>
              <w:pStyle w:val="ListParagraph"/>
              <w:suppressAutoHyphens/>
              <w:spacing w:before="0" w:after="160" w:line="252" w:lineRule="auto"/>
              <w:rPr>
                <w:rFonts w:ascii="Arial" w:eastAsia="SimSun" w:hAnsi="Arial" w:cs="Arial"/>
                <w:iCs/>
                <w:kern w:val="1"/>
                <w:lang w:val="sr-Cyrl-CS" w:eastAsia="ar-SA"/>
              </w:rPr>
            </w:pPr>
          </w:p>
          <w:p w14:paraId="20FD2004" w14:textId="77777777" w:rsidR="00F2659B" w:rsidRPr="001F289F" w:rsidRDefault="00F2659B" w:rsidP="00F2659B">
            <w:pPr>
              <w:pStyle w:val="ListParagraph"/>
              <w:numPr>
                <w:ilvl w:val="0"/>
                <w:numId w:val="42"/>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Минимум 3 (три) запослена/радно ангажована лица који поседују лиценцу издату од стране МУП РС за израду главног пројекта заштите од пожара (Лиценца А);</w:t>
            </w:r>
          </w:p>
          <w:p w14:paraId="29C204AF" w14:textId="77777777" w:rsidR="00F2659B" w:rsidRPr="001F289F" w:rsidRDefault="00F2659B" w:rsidP="00F2659B">
            <w:pPr>
              <w:pStyle w:val="ListParagraph"/>
              <w:numPr>
                <w:ilvl w:val="0"/>
                <w:numId w:val="42"/>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Минимум 5 (пет) запослених/радно нагажованих лица  који поседују Уверење о положеном стручном испиту из области заштите од пожара издато од стране МУП РС;</w:t>
            </w:r>
          </w:p>
          <w:p w14:paraId="133A6F24" w14:textId="77777777" w:rsidR="00F2659B" w:rsidRPr="001F289F" w:rsidRDefault="00F2659B" w:rsidP="00F2659B">
            <w:pPr>
              <w:pStyle w:val="ListParagraph"/>
              <w:numPr>
                <w:ilvl w:val="0"/>
                <w:numId w:val="42"/>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Минимум 3 (три) запослена/радно ангажована лица  која заједно поседују лиценце које издаје МУП РС-Дирекција полиције, и то:</w:t>
            </w:r>
          </w:p>
          <w:p w14:paraId="43C66915" w14:textId="77777777" w:rsidR="00F2659B" w:rsidRPr="001F289F" w:rsidRDefault="00F2659B" w:rsidP="00F2659B">
            <w:pPr>
              <w:pStyle w:val="ListParagraph"/>
              <w:numPr>
                <w:ilvl w:val="0"/>
                <w:numId w:val="43"/>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вршење послова планирања Система техничке заштите;</w:t>
            </w:r>
          </w:p>
          <w:p w14:paraId="2DBA1C87" w14:textId="77777777" w:rsidR="00F2659B" w:rsidRPr="001F289F" w:rsidRDefault="00F2659B" w:rsidP="00F2659B">
            <w:pPr>
              <w:pStyle w:val="ListParagraph"/>
              <w:numPr>
                <w:ilvl w:val="0"/>
                <w:numId w:val="43"/>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вршење послова пројектовања и надзора над извођењем система техничке заштите;</w:t>
            </w:r>
          </w:p>
          <w:p w14:paraId="57E52EF9" w14:textId="77777777" w:rsidR="00F2659B" w:rsidRPr="001F289F" w:rsidRDefault="00F2659B" w:rsidP="00F2659B">
            <w:pPr>
              <w:pStyle w:val="ListParagraph"/>
              <w:numPr>
                <w:ilvl w:val="0"/>
                <w:numId w:val="43"/>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вршење послова монтаже, пуштања у рад и одржавања система техничке заштите и обуке корисника;</w:t>
            </w:r>
          </w:p>
          <w:p w14:paraId="0E47EEB0" w14:textId="77777777" w:rsidR="00F2659B" w:rsidRPr="001F289F" w:rsidRDefault="00F2659B" w:rsidP="00F2659B">
            <w:pPr>
              <w:pStyle w:val="ListParagraph"/>
              <w:suppressAutoHyphens/>
              <w:spacing w:before="0" w:after="160" w:line="252" w:lineRule="auto"/>
              <w:rPr>
                <w:rFonts w:ascii="Arial" w:eastAsia="SimSun" w:hAnsi="Arial" w:cs="Arial"/>
                <w:iCs/>
                <w:kern w:val="1"/>
                <w:lang w:val="sr-Cyrl-CS" w:eastAsia="ar-SA"/>
              </w:rPr>
            </w:pPr>
          </w:p>
          <w:p w14:paraId="789C7C73" w14:textId="77777777" w:rsidR="00F2659B" w:rsidRPr="001F289F" w:rsidRDefault="00F2659B" w:rsidP="00F2659B">
            <w:pPr>
              <w:pStyle w:val="ListParagraph"/>
              <w:numPr>
                <w:ilvl w:val="0"/>
                <w:numId w:val="44"/>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(једно) запослено/радно ангажовано лице које поседује лиценцу за процену ризика у заштити лица, имовине и пословања;</w:t>
            </w:r>
          </w:p>
          <w:p w14:paraId="265F2F8E" w14:textId="77777777" w:rsidR="00F2659B" w:rsidRPr="001F289F" w:rsidRDefault="00F2659B" w:rsidP="00F2659B">
            <w:pPr>
              <w:pStyle w:val="ListParagraph"/>
              <w:numPr>
                <w:ilvl w:val="0"/>
                <w:numId w:val="37"/>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(једно) запослено/радно ангажовано лице са сертификатом – професионални ниво – стручњак за мреже, издат од стране произвођача понуђене опреме;</w:t>
            </w:r>
          </w:p>
          <w:p w14:paraId="2CB02418" w14:textId="77777777" w:rsidR="00F2659B" w:rsidRPr="001F289F" w:rsidRDefault="00F2659B" w:rsidP="00F2659B">
            <w:pPr>
              <w:pStyle w:val="ListParagraph"/>
              <w:numPr>
                <w:ilvl w:val="0"/>
                <w:numId w:val="37"/>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(једно) запослено/радно ангажовано лице са сертификатом – експертски ниво – стручњак за мреже, издат од стране произвођача понуђене опреме;</w:t>
            </w:r>
          </w:p>
          <w:p w14:paraId="7C656776" w14:textId="77777777" w:rsidR="00F2659B" w:rsidRPr="001F289F" w:rsidRDefault="00F2659B" w:rsidP="00F2659B">
            <w:pPr>
              <w:pStyle w:val="ListParagraph"/>
              <w:numPr>
                <w:ilvl w:val="0"/>
                <w:numId w:val="37"/>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(једно) запослено/радно ангажовано лице</w:t>
            </w:r>
            <w:r w:rsidRPr="001F289F">
              <w:rPr>
                <w:rFonts w:ascii="Arial" w:eastAsia="SimSun" w:hAnsi="Arial" w:cs="Arial"/>
                <w:iCs/>
                <w:kern w:val="1"/>
                <w:lang w:val="sr-Latn-RS" w:eastAsia="ar-SA"/>
              </w:rPr>
              <w:t xml:space="preserve"> </w:t>
            </w:r>
            <w:r w:rsidRPr="001F289F">
              <w:rPr>
                <w:rFonts w:ascii="Arial" w:eastAsia="SimSun" w:hAnsi="Arial" w:cs="Arial"/>
                <w:iCs/>
                <w:kern w:val="1"/>
                <w:lang w:val="sr-Cyrl-CS" w:eastAsia="ar-SA"/>
              </w:rPr>
              <w:t>са лиценцом Project Management Professional (PMP).</w:t>
            </w:r>
          </w:p>
          <w:p w14:paraId="593F034A" w14:textId="77777777" w:rsidR="00F2659B" w:rsidRPr="001F289F" w:rsidRDefault="00F2659B" w:rsidP="00F2659B">
            <w:pPr>
              <w:pStyle w:val="ListParagraph"/>
              <w:numPr>
                <w:ilvl w:val="0"/>
                <w:numId w:val="37"/>
              </w:numPr>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(једно) запослено/радно ангажовано лице са сертификатом</w:t>
            </w:r>
            <w:r w:rsidRPr="001F289F">
              <w:rPr>
                <w:rFonts w:ascii="Arial" w:eastAsia="SimSun" w:hAnsi="Arial" w:cs="Arial"/>
                <w:iCs/>
                <w:kern w:val="1"/>
                <w:lang w:val="sr-Latn-RS" w:eastAsia="ar-SA"/>
              </w:rPr>
              <w:t xml:space="preserve"> </w:t>
            </w:r>
            <w:r w:rsidRPr="001F289F">
              <w:rPr>
                <w:rFonts w:ascii="Arial" w:eastAsia="SimSun" w:hAnsi="Arial" w:cs="Arial"/>
                <w:iCs/>
                <w:kern w:val="1"/>
                <w:lang w:val="sr-Cyrl-RS" w:eastAsia="ar-SA"/>
              </w:rPr>
              <w:t>за</w:t>
            </w:r>
            <w:r w:rsidRPr="001F289F">
              <w:rPr>
                <w:rFonts w:ascii="Arial" w:eastAsia="SimSun" w:hAnsi="Arial" w:cs="Arial"/>
                <w:iCs/>
                <w:kern w:val="1"/>
                <w:lang w:val="sr-Cyrl-CS" w:eastAsia="ar-SA"/>
              </w:rPr>
              <w:t xml:space="preserve"> </w:t>
            </w:r>
            <w:r w:rsidRPr="001F289F">
              <w:rPr>
                <w:rFonts w:ascii="Arial" w:eastAsia="SimSun" w:hAnsi="Arial" w:cs="Arial"/>
                <w:iCs/>
                <w:kern w:val="1"/>
                <w:lang w:val="sr-Latn-RS" w:eastAsia="ar-SA"/>
              </w:rPr>
              <w:t>Data Centre Professional.</w:t>
            </w:r>
          </w:p>
          <w:p w14:paraId="616E1D99" w14:textId="77777777" w:rsidR="00F2659B" w:rsidRPr="001F289F" w:rsidRDefault="00F2659B" w:rsidP="00F2659B">
            <w:pPr>
              <w:pStyle w:val="ListParagraph"/>
              <w:numPr>
                <w:ilvl w:val="0"/>
                <w:numId w:val="37"/>
              </w:numPr>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(једно) запослено/радно ангажовано лице са сертификатом – Technical Professional – за серверска решења, издат од стране произвођача понуђене опреме.</w:t>
            </w:r>
          </w:p>
          <w:p w14:paraId="5872701D" w14:textId="77777777" w:rsidR="00F2659B" w:rsidRPr="001F289F" w:rsidRDefault="00F2659B" w:rsidP="00F2659B">
            <w:pPr>
              <w:pStyle w:val="ListParagraph"/>
              <w:numPr>
                <w:ilvl w:val="0"/>
                <w:numId w:val="37"/>
              </w:numPr>
              <w:rPr>
                <w:rFonts w:ascii="Arial" w:eastAsia="SimSun" w:hAnsi="Arial" w:cs="Arial"/>
                <w:iCs/>
                <w:kern w:val="1"/>
                <w:lang w:val="sr-Cyrl-CS" w:eastAsia="ar-SA"/>
              </w:rPr>
            </w:pPr>
            <w:r w:rsidRPr="001F289F">
              <w:rPr>
                <w:rFonts w:ascii="Arial" w:eastAsia="SimSun" w:hAnsi="Arial" w:cs="Arial"/>
                <w:iCs/>
                <w:kern w:val="1"/>
                <w:lang w:val="sr-Cyrl-CS" w:eastAsia="ar-SA"/>
              </w:rPr>
              <w:t>Минимум 5</w:t>
            </w:r>
            <w:r w:rsidRPr="001F289F">
              <w:rPr>
                <w:rFonts w:ascii="Arial" w:eastAsia="SimSun" w:hAnsi="Arial" w:cs="Arial"/>
                <w:iCs/>
                <w:kern w:val="1"/>
                <w:lang w:val="sr-Latn-RS" w:eastAsia="ar-SA"/>
              </w:rPr>
              <w:t xml:space="preserve"> (</w:t>
            </w:r>
            <w:r w:rsidRPr="001F289F">
              <w:rPr>
                <w:rFonts w:ascii="Arial" w:eastAsia="SimSun" w:hAnsi="Arial" w:cs="Arial"/>
                <w:iCs/>
                <w:kern w:val="1"/>
                <w:lang w:val="sr-Cyrl-RS" w:eastAsia="ar-SA"/>
              </w:rPr>
              <w:t>пет)</w:t>
            </w:r>
            <w:r w:rsidRPr="001F289F">
              <w:rPr>
                <w:rFonts w:ascii="Arial" w:eastAsia="SimSun" w:hAnsi="Arial" w:cs="Arial"/>
                <w:iCs/>
                <w:kern w:val="1"/>
                <w:lang w:val="sr-Cyrl-CS" w:eastAsia="ar-SA"/>
              </w:rPr>
              <w:t xml:space="preserve"> ТТ монтера (3. степен стручне спреме) са уверењем - сертификатом за рад са индустријским ужетом или за рад на висини</w:t>
            </w:r>
          </w:p>
          <w:p w14:paraId="3943FA34" w14:textId="77777777" w:rsidR="00F2659B" w:rsidRPr="001F289F" w:rsidRDefault="00F2659B" w:rsidP="00F2659B">
            <w:pPr>
              <w:pStyle w:val="ListParagraph"/>
              <w:numPr>
                <w:ilvl w:val="0"/>
                <w:numId w:val="37"/>
              </w:numPr>
              <w:rPr>
                <w:rFonts w:ascii="Arial" w:eastAsia="SimSun" w:hAnsi="Arial" w:cs="Arial"/>
                <w:iCs/>
                <w:kern w:val="1"/>
                <w:lang w:val="sr-Cyrl-CS" w:eastAsia="ar-SA"/>
              </w:rPr>
            </w:pPr>
            <w:r w:rsidRPr="001F289F">
              <w:rPr>
                <w:rFonts w:ascii="Arial" w:eastAsia="SimSun" w:hAnsi="Arial" w:cs="Arial"/>
                <w:iCs/>
                <w:kern w:val="1"/>
                <w:lang w:val="sr-Cyrl-CS" w:eastAsia="ar-SA"/>
              </w:rPr>
              <w:t>Минимум 2 (два) руковаоца грађевинским машинама са уверењем  о стручној оспособљености за рад на грађевинским машинама</w:t>
            </w:r>
          </w:p>
          <w:p w14:paraId="7FE2656B" w14:textId="77777777" w:rsidR="00F2659B" w:rsidRPr="001F289F" w:rsidRDefault="00F2659B" w:rsidP="00F2659B">
            <w:pPr>
              <w:pStyle w:val="ListParagraph"/>
              <w:numPr>
                <w:ilvl w:val="0"/>
                <w:numId w:val="37"/>
              </w:numPr>
              <w:spacing w:before="0"/>
              <w:rPr>
                <w:rFonts w:ascii="Arial" w:hAnsi="Arial" w:cs="Arial"/>
                <w:lang w:eastAsia="zh-CN"/>
              </w:rPr>
            </w:pPr>
            <w:r w:rsidRPr="001F289F">
              <w:rPr>
                <w:rFonts w:ascii="Arial" w:hAnsi="Arial" w:cs="Arial"/>
                <w:lang w:eastAsia="zh-CN"/>
              </w:rPr>
              <w:t xml:space="preserve">Минимум </w:t>
            </w:r>
            <w:r w:rsidRPr="001F289F">
              <w:rPr>
                <w:rFonts w:ascii="Arial" w:hAnsi="Arial" w:cs="Arial"/>
                <w:lang w:val="sr-Cyrl-RS" w:eastAsia="zh-CN"/>
              </w:rPr>
              <w:t xml:space="preserve">4 </w:t>
            </w:r>
            <w:r w:rsidRPr="001F289F">
              <w:rPr>
                <w:rFonts w:ascii="Arial" w:hAnsi="Arial" w:cs="Arial"/>
                <w:lang w:eastAsia="zh-CN"/>
              </w:rPr>
              <w:t>сервисера за услуге</w:t>
            </w:r>
            <w:r w:rsidRPr="001F289F">
              <w:rPr>
                <w:rFonts w:ascii="Arial" w:hAnsi="Arial" w:cs="Arial"/>
                <w:lang w:val="sr-Cyrl-RS" w:eastAsia="zh-CN"/>
              </w:rPr>
              <w:t xml:space="preserve"> </w:t>
            </w:r>
            <w:r w:rsidRPr="001F289F">
              <w:rPr>
                <w:rFonts w:ascii="Arial" w:hAnsi="Arial" w:cs="Arial"/>
                <w:lang w:eastAsia="zh-CN"/>
              </w:rPr>
              <w:t>сервиса и испитивања  ручно  преносних  и  ручно  превозних  мобилних уређаја за почетно гашење пожара и</w:t>
            </w:r>
            <w:r w:rsidRPr="001F289F">
              <w:rPr>
                <w:rFonts w:ascii="Arial" w:hAnsi="Arial" w:cs="Arial"/>
                <w:lang w:val="sr-Cyrl-RS" w:eastAsia="zh-CN"/>
              </w:rPr>
              <w:t xml:space="preserve"> </w:t>
            </w:r>
            <w:r w:rsidRPr="001F289F">
              <w:rPr>
                <w:rFonts w:ascii="Arial" w:hAnsi="Arial" w:cs="Arial"/>
                <w:lang w:eastAsia="zh-CN"/>
              </w:rPr>
              <w:t>сервиса  хидрантске  инсталације и испитивање  хидрантских  црева  нахладни водени притисак (ХВП), са стеченим средњим образовањем техничке струке, са положеним стручним испитом из области ЗОП и да сваки сервисер поседује Уверење о обучености од најмање једног од наведених произвођача опреме</w:t>
            </w:r>
            <w:r w:rsidRPr="001F289F">
              <w:rPr>
                <w:rFonts w:ascii="Arial" w:hAnsi="Arial" w:cs="Arial"/>
                <w:lang w:val="sr-Cyrl-RS" w:eastAsia="zh-CN"/>
              </w:rPr>
              <w:t>.</w:t>
            </w:r>
          </w:p>
          <w:p w14:paraId="2B59B37B" w14:textId="77777777" w:rsidR="00F2659B" w:rsidRPr="001F289F" w:rsidRDefault="00F2659B" w:rsidP="00F2659B">
            <w:pPr>
              <w:pStyle w:val="ListParagraph"/>
              <w:numPr>
                <w:ilvl w:val="0"/>
                <w:numId w:val="37"/>
              </w:numPr>
              <w:spacing w:before="0"/>
              <w:rPr>
                <w:rFonts w:ascii="Arial" w:hAnsi="Arial" w:cs="Arial"/>
                <w:lang w:eastAsia="zh-CN"/>
              </w:rPr>
            </w:pPr>
            <w:r w:rsidRPr="001F289F">
              <w:rPr>
                <w:rFonts w:ascii="Arial" w:hAnsi="Arial" w:cs="Arial"/>
                <w:lang w:val="sr-Cyrl-RS" w:eastAsia="zh-CN"/>
              </w:rPr>
              <w:t>Минимум (1) једног инжењера заштите од пожара са пложеним стручним испитом из области ЗОП</w:t>
            </w:r>
          </w:p>
          <w:p w14:paraId="2B474808" w14:textId="77777777" w:rsidR="00F2659B" w:rsidRPr="001F289F" w:rsidRDefault="00F2659B" w:rsidP="00F2659B">
            <w:pPr>
              <w:pStyle w:val="ListParagraph"/>
              <w:numPr>
                <w:ilvl w:val="0"/>
                <w:numId w:val="37"/>
              </w:numPr>
              <w:spacing w:before="0"/>
              <w:rPr>
                <w:rFonts w:ascii="Arial" w:hAnsi="Arial" w:cs="Arial"/>
                <w:lang w:eastAsia="zh-CN"/>
              </w:rPr>
            </w:pPr>
            <w:r w:rsidRPr="001F289F">
              <w:rPr>
                <w:rFonts w:ascii="Arial" w:hAnsi="Arial" w:cs="Arial"/>
                <w:lang w:val="sr-Cyrl-RS" w:eastAsia="zh-CN"/>
              </w:rPr>
              <w:lastRenderedPageBreak/>
              <w:t>Минимум (1) једног инжењера технологије са лиценцом инжењерске коморе 371 и 475 и лиценцом А, као и једног дипломираног хемичара са лиценцом А – ради организације контролисања система и опреме ЗОП у сложеним технолошким условима и зонама опасности угорженим екслозивним смешама</w:t>
            </w:r>
          </w:p>
          <w:p w14:paraId="68A32648" w14:textId="77777777" w:rsidR="00F2659B" w:rsidRPr="001F289F" w:rsidRDefault="00F2659B" w:rsidP="00F2659B">
            <w:pPr>
              <w:pStyle w:val="ListParagraph"/>
              <w:numPr>
                <w:ilvl w:val="0"/>
                <w:numId w:val="37"/>
              </w:numPr>
              <w:spacing w:before="0"/>
              <w:rPr>
                <w:rFonts w:ascii="Arial" w:hAnsi="Arial" w:cs="Arial"/>
                <w:lang w:eastAsia="zh-CN"/>
              </w:rPr>
            </w:pPr>
            <w:r w:rsidRPr="001F289F">
              <w:rPr>
                <w:rFonts w:ascii="Arial" w:hAnsi="Arial" w:cs="Arial"/>
                <w:lang w:eastAsia="zh-CN"/>
              </w:rPr>
              <w:t xml:space="preserve">Минимум 3  </w:t>
            </w:r>
            <w:r w:rsidRPr="001F289F">
              <w:rPr>
                <w:rFonts w:ascii="Arial" w:hAnsi="Arial" w:cs="Arial"/>
                <w:lang w:val="sr-Cyrl-RS" w:eastAsia="zh-CN"/>
              </w:rPr>
              <w:t xml:space="preserve">(три) </w:t>
            </w:r>
            <w:r w:rsidRPr="001F289F">
              <w:rPr>
                <w:rFonts w:ascii="Arial" w:hAnsi="Arial" w:cs="Arial"/>
                <w:lang w:eastAsia="zh-CN"/>
              </w:rPr>
              <w:t xml:space="preserve">дипл.инж.  машинства, са положеним стручним испитом из области ЗОП, </w:t>
            </w:r>
            <w:r w:rsidRPr="001F289F">
              <w:rPr>
                <w:rFonts w:ascii="Arial" w:hAnsi="Arial" w:cs="Arial"/>
                <w:lang w:val="sr-Cyrl-RS" w:eastAsia="zh-CN"/>
              </w:rPr>
              <w:t xml:space="preserve">од којих бар један поседује </w:t>
            </w:r>
            <w:r w:rsidRPr="001F289F">
              <w:rPr>
                <w:rFonts w:ascii="Arial" w:hAnsi="Arial" w:cs="Arial"/>
                <w:lang w:eastAsia="zh-CN"/>
              </w:rPr>
              <w:t>лиценце 330 и 430, као и лиценцу МУП-а за извођење и пројектовање посебних система (B1 и B6)</w:t>
            </w:r>
            <w:r w:rsidRPr="001F289F">
              <w:rPr>
                <w:rFonts w:ascii="Arial" w:hAnsi="Arial" w:cs="Arial"/>
                <w:lang w:val="sr-Cyrl-RS" w:eastAsia="zh-CN"/>
              </w:rPr>
              <w:t xml:space="preserve"> и </w:t>
            </w:r>
            <w:r w:rsidRPr="001F289F">
              <w:rPr>
                <w:rFonts w:ascii="Arial" w:hAnsi="Arial" w:cs="Arial"/>
                <w:lang w:eastAsia="zh-CN"/>
              </w:rPr>
              <w:t xml:space="preserve"> од којих минимум један са лиценцом А</w:t>
            </w:r>
            <w:r w:rsidRPr="001F289F">
              <w:rPr>
                <w:rFonts w:ascii="Arial" w:hAnsi="Arial" w:cs="Arial"/>
                <w:lang w:val="sr-Cyrl-RS" w:eastAsia="zh-CN"/>
              </w:rPr>
              <w:t>, као и једног инжењера машинства са положеним стручним испитом из области зоп. Бар 2 (два) дипломирана инжењера треба да су обучени од стране неког од произвођача опреме за гашење гасовима за пројектовање, монтажу и одржавање опреме.</w:t>
            </w:r>
          </w:p>
          <w:p w14:paraId="56008E04" w14:textId="77777777" w:rsidR="00F2659B" w:rsidRPr="001F289F" w:rsidRDefault="00F2659B" w:rsidP="00F2659B">
            <w:pPr>
              <w:pStyle w:val="ListParagraph"/>
              <w:numPr>
                <w:ilvl w:val="0"/>
                <w:numId w:val="37"/>
              </w:numPr>
              <w:spacing w:before="0"/>
              <w:rPr>
                <w:rFonts w:ascii="Arial" w:hAnsi="Arial" w:cs="Arial"/>
                <w:lang w:eastAsia="zh-CN"/>
              </w:rPr>
            </w:pPr>
            <w:r w:rsidRPr="001F289F">
              <w:rPr>
                <w:rFonts w:ascii="Arial" w:hAnsi="Arial" w:cs="Arial"/>
                <w:lang w:val="sr-Cyrl-RS" w:eastAsia="zh-CN"/>
              </w:rPr>
              <w:t>Минимум 2 (два) дипл. инж. грађевинске струке са положеним стручним испитом из области ППЗ и лиценцом А – за контролисање хидрантске инсталације.</w:t>
            </w:r>
          </w:p>
          <w:p w14:paraId="6E5524F0" w14:textId="77777777" w:rsidR="00F2659B" w:rsidRPr="001F289F" w:rsidRDefault="00F2659B" w:rsidP="00F2659B">
            <w:pPr>
              <w:pStyle w:val="ListParagraph"/>
              <w:numPr>
                <w:ilvl w:val="0"/>
                <w:numId w:val="37"/>
              </w:numPr>
              <w:spacing w:after="0"/>
              <w:rPr>
                <w:rFonts w:ascii="Arial" w:hAnsi="Arial" w:cs="Arial"/>
                <w:lang w:val="sr-Cyrl-CS" w:eastAsia="zh-CN"/>
              </w:rPr>
            </w:pPr>
            <w:r w:rsidRPr="001F289F">
              <w:rPr>
                <w:rFonts w:ascii="Arial" w:hAnsi="Arial" w:cs="Arial"/>
                <w:lang w:eastAsia="zh-CN"/>
              </w:rPr>
              <w:t xml:space="preserve">минимум </w:t>
            </w:r>
            <w:r w:rsidRPr="001F289F">
              <w:rPr>
                <w:rFonts w:ascii="Arial" w:hAnsi="Arial" w:cs="Arial"/>
                <w:lang w:val="sr-Cyrl-RS" w:eastAsia="zh-CN"/>
              </w:rPr>
              <w:t xml:space="preserve">4 (четири) </w:t>
            </w:r>
            <w:r w:rsidRPr="001F289F">
              <w:rPr>
                <w:rFonts w:ascii="Arial" w:hAnsi="Arial" w:cs="Arial"/>
                <w:lang w:eastAsia="zh-CN"/>
              </w:rPr>
              <w:t>запослених сервисера</w:t>
            </w:r>
            <w:r w:rsidRPr="001F289F">
              <w:rPr>
                <w:rFonts w:ascii="Arial" w:hAnsi="Arial" w:cs="Arial"/>
                <w:lang w:val="sr-Cyrl-CS" w:eastAsia="zh-CN"/>
              </w:rPr>
              <w:t xml:space="preserve"> са стеченим средњим образовањем техничке струке, са положеним стручним испитом из области ЗОП и да сваки сервисер поседује Уверење о обучености од најмање једног од наведених произвођача аналогно адресабилног система, </w:t>
            </w:r>
            <w:r w:rsidRPr="001F289F">
              <w:rPr>
                <w:rFonts w:ascii="Arial" w:hAnsi="Arial" w:cs="Arial"/>
                <w:lang w:eastAsia="zh-CN"/>
              </w:rPr>
              <w:t>за услуге:</w:t>
            </w:r>
          </w:p>
          <w:p w14:paraId="53770432" w14:textId="77777777" w:rsidR="00F2659B" w:rsidRPr="001F289F" w:rsidRDefault="00F2659B" w:rsidP="00F2659B">
            <w:pPr>
              <w:pStyle w:val="ListParagraph"/>
              <w:spacing w:after="0"/>
              <w:ind w:left="1080"/>
              <w:rPr>
                <w:rFonts w:ascii="Arial" w:hAnsi="Arial" w:cs="Arial"/>
                <w:lang w:val="sr-Cyrl-CS" w:eastAsia="zh-CN"/>
              </w:rPr>
            </w:pPr>
          </w:p>
          <w:p w14:paraId="17E8D97E" w14:textId="77777777" w:rsidR="00F2659B" w:rsidRPr="001F289F" w:rsidRDefault="00F2659B" w:rsidP="00F2659B">
            <w:pPr>
              <w:spacing w:before="0"/>
              <w:ind w:left="652"/>
              <w:rPr>
                <w:rFonts w:cs="Arial"/>
                <w:lang w:val="sr-Cyrl-CS" w:eastAsia="zh-CN"/>
              </w:rPr>
            </w:pPr>
            <w:r w:rsidRPr="001F289F">
              <w:rPr>
                <w:rFonts w:cs="Arial"/>
                <w:lang w:val="sr-Cyrl-CS" w:eastAsia="zh-CN"/>
              </w:rPr>
              <w:t>- редовних,  периодичних  и  детаљних  прегледа  стабилних  система  за аутоматску детекцију и дојаву пожара;</w:t>
            </w:r>
          </w:p>
          <w:p w14:paraId="5AEC7CC1" w14:textId="77777777" w:rsidR="00F2659B" w:rsidRPr="001F289F" w:rsidRDefault="00F2659B" w:rsidP="00F2659B">
            <w:pPr>
              <w:spacing w:before="0"/>
              <w:ind w:left="652"/>
              <w:rPr>
                <w:rFonts w:cs="Arial"/>
                <w:lang w:val="sr-Cyrl-CS" w:eastAsia="zh-CN"/>
              </w:rPr>
            </w:pPr>
            <w:r w:rsidRPr="001F289F">
              <w:rPr>
                <w:rFonts w:cs="Arial"/>
                <w:lang w:val="sr-Cyrl-CS" w:eastAsia="zh-CN"/>
              </w:rPr>
              <w:t>- редовних,  периодичних  и  детаљних  прегледа  стабилних  система  за аутоматско гашење пожара;</w:t>
            </w:r>
          </w:p>
          <w:p w14:paraId="3D7AEAFB" w14:textId="77777777" w:rsidR="00F2659B" w:rsidRPr="001F289F" w:rsidRDefault="00F2659B" w:rsidP="00F2659B">
            <w:pPr>
              <w:spacing w:before="0"/>
              <w:ind w:left="652"/>
              <w:rPr>
                <w:rFonts w:cs="Arial"/>
                <w:lang w:val="sr-Cyrl-CS" w:eastAsia="zh-CN"/>
              </w:rPr>
            </w:pPr>
            <w:r w:rsidRPr="001F289F">
              <w:rPr>
                <w:rFonts w:cs="Arial"/>
                <w:lang w:val="sr-Cyrl-CS" w:eastAsia="zh-CN"/>
              </w:rPr>
              <w:t>- редовних прегледа, функционалних испитивања и сервисирања  клапни отпорних на пожар;</w:t>
            </w:r>
          </w:p>
          <w:p w14:paraId="2F95641E" w14:textId="77777777" w:rsidR="00F2659B" w:rsidRPr="001F289F" w:rsidRDefault="00F2659B" w:rsidP="00F2659B">
            <w:pPr>
              <w:spacing w:before="0"/>
              <w:ind w:left="652"/>
              <w:rPr>
                <w:rFonts w:cs="Arial"/>
                <w:lang w:val="sr-Cyrl-CS" w:eastAsia="zh-CN"/>
              </w:rPr>
            </w:pPr>
          </w:p>
          <w:p w14:paraId="112EB0F0" w14:textId="77777777" w:rsidR="00F2659B" w:rsidRPr="001F289F" w:rsidRDefault="00F2659B" w:rsidP="00F2659B">
            <w:pPr>
              <w:pStyle w:val="ListParagraph"/>
              <w:numPr>
                <w:ilvl w:val="0"/>
                <w:numId w:val="37"/>
              </w:numPr>
              <w:spacing w:before="0"/>
              <w:rPr>
                <w:rFonts w:ascii="Arial" w:hAnsi="Arial" w:cs="Arial"/>
                <w:lang w:val="sr-Cyrl-CS" w:eastAsia="zh-CN"/>
              </w:rPr>
            </w:pPr>
            <w:r w:rsidRPr="001F289F">
              <w:rPr>
                <w:rFonts w:ascii="Arial" w:hAnsi="Arial" w:cs="Arial"/>
                <w:lang w:eastAsia="zh-CN"/>
              </w:rPr>
              <w:t xml:space="preserve">минимум </w:t>
            </w:r>
            <w:r w:rsidRPr="001F289F">
              <w:rPr>
                <w:rFonts w:ascii="Arial" w:hAnsi="Arial" w:cs="Arial"/>
                <w:lang w:val="sr-Cyrl-CS" w:eastAsia="zh-CN"/>
              </w:rPr>
              <w:t>2 (два) дипл.инж. електротехнике са положеним стручним испитом из области ЗОП, који поседује лиценце 353 и 453, као и лиценцу МУП-а за извођење и пројектовање посебних система (B1,B2, B3,Б5</w:t>
            </w:r>
            <w:r w:rsidRPr="001F289F" w:rsidDel="005A3858">
              <w:rPr>
                <w:rFonts w:ascii="Arial" w:hAnsi="Arial" w:cs="Arial"/>
                <w:lang w:val="sr-Cyrl-CS" w:eastAsia="zh-CN"/>
              </w:rPr>
              <w:t xml:space="preserve"> </w:t>
            </w:r>
            <w:r w:rsidRPr="001F289F">
              <w:rPr>
                <w:rFonts w:ascii="Arial" w:hAnsi="Arial" w:cs="Arial"/>
                <w:lang w:val="sr-Cyrl-CS" w:eastAsia="zh-CN"/>
              </w:rPr>
              <w:t>)</w:t>
            </w:r>
            <w:r w:rsidRPr="001F289F">
              <w:rPr>
                <w:rFonts w:ascii="Arial" w:hAnsi="Arial" w:cs="Arial"/>
                <w:lang w:eastAsia="zh-CN"/>
              </w:rPr>
              <w:t xml:space="preserve"> </w:t>
            </w:r>
          </w:p>
          <w:p w14:paraId="7A6BE024" w14:textId="329BA1F4" w:rsidR="00F2659B" w:rsidRPr="00F2659B" w:rsidRDefault="00F2659B" w:rsidP="00F2659B">
            <w:pPr>
              <w:pStyle w:val="ListParagraph"/>
              <w:numPr>
                <w:ilvl w:val="0"/>
                <w:numId w:val="37"/>
              </w:numPr>
              <w:spacing w:before="0"/>
              <w:rPr>
                <w:rFonts w:ascii="Arial" w:hAnsi="Arial" w:cs="Arial"/>
                <w:lang w:val="sr-Cyrl-CS" w:eastAsia="zh-CN"/>
              </w:rPr>
            </w:pPr>
            <w:r w:rsidRPr="001F289F">
              <w:rPr>
                <w:rFonts w:ascii="Arial" w:hAnsi="Arial" w:cs="Arial"/>
                <w:lang w:eastAsia="zh-CN"/>
              </w:rPr>
              <w:t xml:space="preserve">минимум </w:t>
            </w:r>
            <w:r w:rsidRPr="001F289F">
              <w:rPr>
                <w:rFonts w:ascii="Arial" w:hAnsi="Arial" w:cs="Arial"/>
                <w:lang w:val="sr-Cyrl-RS" w:eastAsia="zh-CN"/>
              </w:rPr>
              <w:t>1 (</w:t>
            </w:r>
            <w:r w:rsidRPr="001F289F">
              <w:rPr>
                <w:rFonts w:ascii="Arial" w:hAnsi="Arial" w:cs="Arial"/>
                <w:lang w:eastAsia="zh-CN"/>
              </w:rPr>
              <w:t>један</w:t>
            </w:r>
            <w:r w:rsidRPr="001F289F">
              <w:rPr>
                <w:rFonts w:ascii="Arial" w:hAnsi="Arial" w:cs="Arial"/>
                <w:lang w:val="sr-Cyrl-RS" w:eastAsia="zh-CN"/>
              </w:rPr>
              <w:t>) дипл. инж.,</w:t>
            </w:r>
            <w:r w:rsidRPr="001F289F">
              <w:rPr>
                <w:rFonts w:ascii="Arial" w:hAnsi="Arial" w:cs="Arial"/>
                <w:lang w:eastAsia="zh-CN"/>
              </w:rPr>
              <w:t xml:space="preserve"> запослен са лиценцом А</w:t>
            </w:r>
            <w:r w:rsidRPr="001F289F">
              <w:rPr>
                <w:rFonts w:ascii="Arial" w:hAnsi="Arial" w:cs="Arial"/>
                <w:lang w:val="sr-Cyrl-RS" w:eastAsia="zh-CN"/>
              </w:rPr>
              <w:t xml:space="preserve"> и лиценцом Б6</w:t>
            </w:r>
          </w:p>
          <w:p w14:paraId="1782CEA6" w14:textId="77777777" w:rsidR="00F2659B" w:rsidRPr="001F289F" w:rsidRDefault="00F2659B" w:rsidP="00F2659B">
            <w:pPr>
              <w:pStyle w:val="ListParagraph"/>
              <w:numPr>
                <w:ilvl w:val="0"/>
                <w:numId w:val="37"/>
              </w:numPr>
              <w:spacing w:before="0"/>
              <w:rPr>
                <w:rFonts w:ascii="Arial" w:hAnsi="Arial" w:cs="Arial"/>
                <w:lang w:val="sr-Cyrl-CS" w:eastAsia="zh-CN"/>
              </w:rPr>
            </w:pPr>
            <w:r w:rsidRPr="001F289F">
              <w:rPr>
                <w:rFonts w:ascii="Arial" w:hAnsi="Arial" w:cs="Arial"/>
                <w:lang w:eastAsia="zh-CN"/>
              </w:rPr>
              <w:t xml:space="preserve">минимум </w:t>
            </w:r>
            <w:r w:rsidRPr="001F289F">
              <w:rPr>
                <w:rFonts w:ascii="Arial" w:hAnsi="Arial" w:cs="Arial"/>
                <w:lang w:val="sr-Cyrl-CS" w:eastAsia="zh-CN"/>
              </w:rPr>
              <w:t xml:space="preserve">1 (једног) дипл.инж. електротехнике, са положеним стручним испитом из области ЗОП, који поседује лиценце 350 и 450, као и лиценцу МУП-а за извођење и пројектовање посебних система (B1,B2, B3, B4, B5, B6), </w:t>
            </w:r>
          </w:p>
          <w:p w14:paraId="103E7CAA" w14:textId="77777777" w:rsidR="00F2659B" w:rsidRPr="001F289F" w:rsidRDefault="00F2659B" w:rsidP="00F2659B">
            <w:pPr>
              <w:pStyle w:val="ListParagraph"/>
              <w:rPr>
                <w:rFonts w:ascii="Arial" w:hAnsi="Arial" w:cs="Arial"/>
                <w:lang w:val="sr-Cyrl-CS" w:eastAsia="zh-CN"/>
              </w:rPr>
            </w:pPr>
          </w:p>
          <w:p w14:paraId="48414EBD" w14:textId="77777777" w:rsidR="00F2659B" w:rsidRPr="001F289F" w:rsidRDefault="00F2659B" w:rsidP="00F2659B">
            <w:pPr>
              <w:pStyle w:val="ListParagraph"/>
              <w:numPr>
                <w:ilvl w:val="0"/>
                <w:numId w:val="37"/>
              </w:numPr>
              <w:spacing w:before="0"/>
              <w:rPr>
                <w:rFonts w:ascii="Arial" w:hAnsi="Arial" w:cs="Arial"/>
                <w:lang w:val="sr-Cyrl-CS" w:eastAsia="zh-CN"/>
              </w:rPr>
            </w:pPr>
            <w:r w:rsidRPr="001F289F">
              <w:rPr>
                <w:rFonts w:ascii="Arial" w:hAnsi="Arial" w:cs="Arial"/>
                <w:lang w:val="sr-Cyrl-CS" w:eastAsia="zh-CN"/>
              </w:rPr>
              <w:t>Минимум 2 (два) инжењера електротехнике (180 ЕСП бодова) са положеним стручним испитома из области ППЗ за услуге:</w:t>
            </w:r>
          </w:p>
          <w:p w14:paraId="0C767F5B" w14:textId="77777777" w:rsidR="00F2659B" w:rsidRPr="001F289F" w:rsidRDefault="00F2659B" w:rsidP="00F2659B">
            <w:pPr>
              <w:spacing w:before="0"/>
              <w:rPr>
                <w:rFonts w:cs="Arial"/>
                <w:lang w:val="sr-Cyrl-CS" w:eastAsia="zh-CN"/>
              </w:rPr>
            </w:pPr>
          </w:p>
          <w:p w14:paraId="39007F9B" w14:textId="77777777" w:rsidR="00F2659B" w:rsidRPr="001F289F" w:rsidRDefault="00F2659B" w:rsidP="00F2659B">
            <w:pPr>
              <w:pStyle w:val="ListParagraph"/>
              <w:spacing w:before="0"/>
              <w:rPr>
                <w:rFonts w:ascii="Arial" w:hAnsi="Arial" w:cs="Arial"/>
                <w:lang w:val="sr-Cyrl-CS" w:eastAsia="zh-CN"/>
              </w:rPr>
            </w:pPr>
            <w:r w:rsidRPr="001F289F">
              <w:rPr>
                <w:rFonts w:ascii="Arial" w:hAnsi="Arial" w:cs="Arial"/>
                <w:lang w:val="sr-Cyrl-CS" w:eastAsia="zh-CN"/>
              </w:rPr>
              <w:t>- испитивање громобранских инсталација;</w:t>
            </w:r>
          </w:p>
          <w:p w14:paraId="632C23F7" w14:textId="77777777" w:rsidR="00F2659B" w:rsidRPr="001F289F" w:rsidRDefault="00F2659B" w:rsidP="00F2659B">
            <w:pPr>
              <w:pStyle w:val="ListParagraph"/>
              <w:spacing w:before="0"/>
              <w:rPr>
                <w:rFonts w:ascii="Arial" w:hAnsi="Arial" w:cs="Arial"/>
                <w:lang w:val="sr-Cyrl-CS" w:eastAsia="zh-CN"/>
              </w:rPr>
            </w:pPr>
            <w:r w:rsidRPr="001F289F">
              <w:rPr>
                <w:rFonts w:ascii="Arial" w:hAnsi="Arial" w:cs="Arial"/>
                <w:lang w:val="sr-Cyrl-CS" w:eastAsia="zh-CN"/>
              </w:rPr>
              <w:t>- испитивање електричних инсталација ниског напона;</w:t>
            </w:r>
          </w:p>
          <w:p w14:paraId="2F6C9F96" w14:textId="77777777" w:rsidR="00F2659B" w:rsidRPr="001F289F" w:rsidRDefault="00F2659B" w:rsidP="00F2659B">
            <w:pPr>
              <w:pStyle w:val="ListParagraph"/>
              <w:spacing w:before="0"/>
              <w:rPr>
                <w:rFonts w:ascii="Arial" w:hAnsi="Arial" w:cs="Arial"/>
                <w:lang w:val="sr-Cyrl-CS" w:eastAsia="zh-CN"/>
              </w:rPr>
            </w:pPr>
            <w:r w:rsidRPr="001F289F">
              <w:rPr>
                <w:rFonts w:ascii="Arial" w:hAnsi="Arial" w:cs="Arial"/>
                <w:lang w:val="sr-Cyrl-CS" w:eastAsia="zh-CN"/>
              </w:rPr>
              <w:t xml:space="preserve">- испитивање инсталација нужне расвете; </w:t>
            </w:r>
          </w:p>
          <w:p w14:paraId="753303B2" w14:textId="77777777" w:rsidR="00F2659B" w:rsidRPr="001F289F" w:rsidRDefault="00F2659B" w:rsidP="00F2659B">
            <w:pPr>
              <w:pStyle w:val="ListParagraph"/>
              <w:spacing w:before="0"/>
              <w:rPr>
                <w:rFonts w:ascii="Arial" w:hAnsi="Arial" w:cs="Arial"/>
                <w:lang w:val="sr-Cyrl-CS" w:eastAsia="zh-CN"/>
              </w:rPr>
            </w:pPr>
          </w:p>
          <w:p w14:paraId="4121CB6F" w14:textId="77777777" w:rsidR="00F2659B" w:rsidRPr="001F289F" w:rsidRDefault="00F2659B" w:rsidP="00F2659B">
            <w:pPr>
              <w:pStyle w:val="ListParagraph"/>
              <w:numPr>
                <w:ilvl w:val="0"/>
                <w:numId w:val="37"/>
              </w:numPr>
              <w:spacing w:before="0"/>
              <w:rPr>
                <w:rFonts w:ascii="Arial" w:hAnsi="Arial" w:cs="Arial"/>
                <w:lang w:val="sr-Cyrl-RS" w:eastAsia="zh-CN"/>
              </w:rPr>
            </w:pPr>
            <w:r w:rsidRPr="001F289F">
              <w:rPr>
                <w:rFonts w:ascii="Arial" w:hAnsi="Arial" w:cs="Arial"/>
                <w:lang w:val="sr-Cyrl-RS" w:eastAsia="zh-CN"/>
              </w:rPr>
              <w:lastRenderedPageBreak/>
              <w:t>минимум 1 (једног) дипломираног инжињера машинства обученог за рад са фан дор тест опреме.</w:t>
            </w:r>
          </w:p>
          <w:p w14:paraId="48864042" w14:textId="77777777" w:rsidR="00F2659B" w:rsidRPr="001F289F" w:rsidRDefault="00F2659B" w:rsidP="00F2659B">
            <w:pPr>
              <w:suppressAutoHyphens/>
              <w:spacing w:before="100" w:beforeAutospacing="1" w:after="160" w:line="100" w:lineRule="atLeast"/>
              <w:rPr>
                <w:rFonts w:eastAsia="SimSun" w:cs="Arial"/>
                <w:b/>
                <w:iCs/>
                <w:kern w:val="1"/>
                <w:lang w:val="sr-Cyrl-CS" w:eastAsia="ar-SA"/>
              </w:rPr>
            </w:pPr>
            <w:r w:rsidRPr="001F289F">
              <w:rPr>
                <w:rFonts w:eastAsia="SimSun" w:cs="Arial"/>
                <w:b/>
                <w:iCs/>
                <w:kern w:val="1"/>
                <w:lang w:val="sr-Cyrl-CS" w:eastAsia="ar-SA"/>
              </w:rPr>
              <w:t xml:space="preserve">Доказ: </w:t>
            </w:r>
          </w:p>
          <w:p w14:paraId="615C0322"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eastAsia="SimSun" w:hAnsi="Arial" w:cs="Arial"/>
                <w:iCs/>
                <w:kern w:val="1"/>
                <w:lang w:val="sr-Cyrl-CS" w:eastAsia="ar-SA"/>
              </w:rPr>
              <w:t>фотокопијe уговора о раду или уговора радном ангажовању, из којих се недвосмислено може утврдити да су лица запослена или ангажована код понуђача;</w:t>
            </w:r>
          </w:p>
          <w:p w14:paraId="21F1236B"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eastAsia="SimSun" w:hAnsi="Arial" w:cs="Arial"/>
                <w:iCs/>
                <w:kern w:val="1"/>
                <w:lang w:val="sr-Cyrl-CS" w:eastAsia="ar-SA"/>
              </w:rPr>
              <w:t xml:space="preserve">фотокопије потврде о поднетој пријави на обавезно социјално осигурање (пензијско и инвалидско осигурање и здравствено осигурање – одговарајући М образац). </w:t>
            </w:r>
          </w:p>
          <w:p w14:paraId="3AE88136"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eastAsia="SimSun" w:hAnsi="Arial" w:cs="Arial"/>
                <w:iCs/>
                <w:kern w:val="1"/>
                <w:lang w:val="sr-Cyrl-CS" w:eastAsia="ar-SA"/>
              </w:rPr>
              <w:t xml:space="preserve">фотокопија лиценце издате од стране Министарства унутрашњих послова Републике Србије), </w:t>
            </w:r>
          </w:p>
          <w:p w14:paraId="04B1B715"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eastAsia="SimSun" w:hAnsi="Arial" w:cs="Arial"/>
                <w:iCs/>
                <w:kern w:val="1"/>
                <w:lang w:val="sr-Cyrl-CS" w:eastAsia="ar-SA"/>
              </w:rPr>
              <w:t>фотокопија МУП уверења о положеном стручном испиту из области заштите од пожара</w:t>
            </w:r>
          </w:p>
          <w:p w14:paraId="30C95887"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eastAsia="SimSun" w:hAnsi="Arial" w:cs="Arial"/>
                <w:iCs/>
                <w:kern w:val="1"/>
                <w:lang w:val="sr-Cyrl-CS" w:eastAsia="ar-SA"/>
              </w:rPr>
              <w:t xml:space="preserve">фотокопије личних лиценци издатих од Инжењерске коморе Србије са потврдом о важности исте. </w:t>
            </w:r>
          </w:p>
          <w:p w14:paraId="3755F9DA"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eastAsia="SimSun" w:hAnsi="Arial" w:cs="Arial"/>
                <w:iCs/>
                <w:kern w:val="1"/>
                <w:lang w:val="sr-Cyrl-CS" w:eastAsia="ar-SA"/>
              </w:rPr>
              <w:t>Фотокопије одговарајућих сертификата произвођача понуђене опреме – експертски и професионални ниво.</w:t>
            </w:r>
          </w:p>
          <w:p w14:paraId="785EEC9E"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eastAsia="SimSun" w:hAnsi="Arial" w:cs="Arial"/>
                <w:iCs/>
                <w:kern w:val="1"/>
                <w:lang w:val="sr-Cyrl-CS" w:eastAsia="ar-SA"/>
              </w:rPr>
              <w:t>Фотокопије лиценци Project Management Professional (PMP) запослених лица. </w:t>
            </w:r>
          </w:p>
          <w:p w14:paraId="6CA87417" w14:textId="77777777" w:rsidR="00F2659B" w:rsidRPr="001F289F" w:rsidRDefault="00F2659B" w:rsidP="00F2659B">
            <w:pPr>
              <w:pStyle w:val="ListParagraph"/>
              <w:numPr>
                <w:ilvl w:val="0"/>
                <w:numId w:val="37"/>
              </w:numPr>
              <w:rPr>
                <w:rFonts w:ascii="Arial" w:eastAsia="SimSun" w:hAnsi="Arial" w:cs="Arial"/>
                <w:iCs/>
                <w:kern w:val="1"/>
                <w:lang w:val="sr-Cyrl-CS" w:eastAsia="ar-SA"/>
              </w:rPr>
            </w:pPr>
            <w:r w:rsidRPr="001F289F">
              <w:rPr>
                <w:rFonts w:ascii="Arial" w:eastAsia="SimSun" w:hAnsi="Arial" w:cs="Arial"/>
                <w:iCs/>
                <w:kern w:val="1"/>
                <w:lang w:val="sr-Cyrl-CS" w:eastAsia="ar-SA"/>
              </w:rPr>
              <w:t>Фотокопије одговарајућих сертификата за Data Centre Professional.</w:t>
            </w:r>
          </w:p>
          <w:p w14:paraId="157A7897" w14:textId="77777777" w:rsidR="00F2659B" w:rsidRPr="001F289F" w:rsidRDefault="00F2659B" w:rsidP="00F2659B">
            <w:pPr>
              <w:pStyle w:val="ListParagraph"/>
              <w:numPr>
                <w:ilvl w:val="0"/>
                <w:numId w:val="37"/>
              </w:numPr>
              <w:rPr>
                <w:rFonts w:ascii="Arial" w:eastAsia="SimSun" w:hAnsi="Arial" w:cs="Arial"/>
                <w:iCs/>
                <w:kern w:val="1"/>
                <w:lang w:val="sr-Cyrl-CS" w:eastAsia="ar-SA"/>
              </w:rPr>
            </w:pPr>
            <w:r w:rsidRPr="001F289F">
              <w:rPr>
                <w:rFonts w:ascii="Arial" w:eastAsia="SimSun" w:hAnsi="Arial" w:cs="Arial"/>
                <w:iCs/>
                <w:kern w:val="1"/>
                <w:lang w:val="sr-Cyrl-CS" w:eastAsia="ar-SA"/>
              </w:rPr>
              <w:t xml:space="preserve">Фотокопије одговарајућих сертификата произвођача понуђене опреме – </w:t>
            </w:r>
            <w:r w:rsidRPr="001F289F">
              <w:rPr>
                <w:rFonts w:ascii="Arial" w:eastAsia="SimSun" w:hAnsi="Arial" w:cs="Arial"/>
                <w:iCs/>
                <w:kern w:val="1"/>
                <w:lang w:val="sr-Latn-RS" w:eastAsia="ar-SA"/>
              </w:rPr>
              <w:t xml:space="preserve">Technical Professional </w:t>
            </w:r>
            <w:r w:rsidRPr="001F289F">
              <w:rPr>
                <w:rFonts w:ascii="Arial" w:eastAsia="SimSun" w:hAnsi="Arial" w:cs="Arial"/>
                <w:iCs/>
                <w:kern w:val="1"/>
                <w:lang w:val="sr-Cyrl-CS" w:eastAsia="ar-SA"/>
              </w:rPr>
              <w:t>– за серверска решења.</w:t>
            </w:r>
          </w:p>
          <w:p w14:paraId="1670F16E" w14:textId="77777777" w:rsidR="00F2659B" w:rsidRPr="001F289F" w:rsidRDefault="00F2659B" w:rsidP="00F2659B">
            <w:pPr>
              <w:pStyle w:val="ListParagraph"/>
              <w:numPr>
                <w:ilvl w:val="0"/>
                <w:numId w:val="37"/>
              </w:numPr>
              <w:rPr>
                <w:rFonts w:ascii="Arial" w:eastAsia="SimSun" w:hAnsi="Arial" w:cs="Arial"/>
                <w:iCs/>
                <w:kern w:val="1"/>
                <w:lang w:val="sr-Cyrl-CS" w:eastAsia="ar-SA"/>
              </w:rPr>
            </w:pPr>
            <w:r w:rsidRPr="001F289F">
              <w:rPr>
                <w:rFonts w:ascii="Arial" w:eastAsia="SimSun" w:hAnsi="Arial" w:cs="Arial"/>
                <w:iCs/>
                <w:kern w:val="1"/>
                <w:lang w:val="sr-Cyrl-CS" w:eastAsia="ar-SA"/>
              </w:rPr>
              <w:t>Фотокопије важећег уверењa - сертификатa за рад са индустријским ужетом или за рад на висини</w:t>
            </w:r>
          </w:p>
          <w:p w14:paraId="05EAC1C3" w14:textId="77777777" w:rsidR="00F2659B" w:rsidRPr="001F289F" w:rsidRDefault="00F2659B" w:rsidP="00F2659B">
            <w:pPr>
              <w:pStyle w:val="ListParagraph"/>
              <w:numPr>
                <w:ilvl w:val="0"/>
                <w:numId w:val="37"/>
              </w:numPr>
              <w:rPr>
                <w:rFonts w:ascii="Arial" w:eastAsia="SimSun" w:hAnsi="Arial" w:cs="Arial"/>
                <w:iCs/>
                <w:kern w:val="1"/>
                <w:lang w:val="sr-Cyrl-CS" w:eastAsia="ar-SA"/>
              </w:rPr>
            </w:pPr>
            <w:r w:rsidRPr="001F289F">
              <w:rPr>
                <w:rFonts w:ascii="Arial" w:eastAsia="SimSun" w:hAnsi="Arial" w:cs="Arial"/>
                <w:iCs/>
                <w:kern w:val="1"/>
                <w:lang w:val="sr-Cyrl-CS" w:eastAsia="ar-SA"/>
              </w:rPr>
              <w:t>Фотокопија важећег лекарског уверења (не старије од годину дана)</w:t>
            </w:r>
          </w:p>
          <w:p w14:paraId="1A17FD2E"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eastAsia="SimSun" w:hAnsi="Arial" w:cs="Arial"/>
                <w:iCs/>
                <w:kern w:val="1"/>
                <w:lang w:val="sr-Cyrl-CS" w:eastAsia="ar-SA"/>
              </w:rPr>
              <w:t>Фотокопије уверења  о стручној оспособљености за рад на грађевинским машинама</w:t>
            </w:r>
          </w:p>
          <w:p w14:paraId="25588F0D"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hAnsi="Arial" w:cs="Arial"/>
                <w:lang w:val="sr-Cyrl-CS" w:eastAsia="zh-CN"/>
              </w:rPr>
              <w:t>уверење о положеном стручном испиту из области ЗОП са захтеваним степеном стручне спреме издато од стране МУП-</w:t>
            </w:r>
            <w:r w:rsidRPr="001F289F">
              <w:rPr>
                <w:rFonts w:ascii="Arial" w:hAnsi="Arial" w:cs="Arial"/>
                <w:lang w:eastAsia="zh-CN"/>
              </w:rPr>
              <w:t>а за све раднике</w:t>
            </w:r>
          </w:p>
          <w:p w14:paraId="5174A82F"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hAnsi="Arial" w:cs="Arial"/>
                <w:lang w:val="sr-Cyrl-CS" w:eastAsia="zh-CN"/>
              </w:rPr>
              <w:t>Уверење произвођача система заштите од пожара за техничаре и инжењере</w:t>
            </w:r>
          </w:p>
          <w:p w14:paraId="0364F157"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hAnsi="Arial" w:cs="Arial"/>
                <w:lang w:val="sr-Cyrl-CS" w:eastAsia="zh-CN"/>
              </w:rPr>
              <w:t>Фотокопије диплома о стеченом образовању.</w:t>
            </w:r>
          </w:p>
          <w:p w14:paraId="528B370C" w14:textId="77777777" w:rsidR="00F2659B" w:rsidRPr="001F289F" w:rsidRDefault="00F2659B" w:rsidP="00F2659B">
            <w:pPr>
              <w:pStyle w:val="ListParagraph"/>
              <w:suppressAutoHyphens/>
              <w:spacing w:before="0" w:line="100" w:lineRule="atLeast"/>
              <w:ind w:left="1080"/>
              <w:rPr>
                <w:rFonts w:ascii="Arial" w:eastAsia="SimSun" w:hAnsi="Arial" w:cs="Arial"/>
                <w:iCs/>
                <w:kern w:val="1"/>
                <w:lang w:val="sr-Cyrl-CS" w:eastAsia="ar-SA"/>
              </w:rPr>
            </w:pPr>
          </w:p>
          <w:p w14:paraId="41CBBA26" w14:textId="77777777" w:rsidR="00F2659B" w:rsidRPr="001F289F" w:rsidRDefault="00F2659B" w:rsidP="00F2659B">
            <w:pPr>
              <w:suppressAutoHyphens/>
              <w:spacing w:before="100" w:beforeAutospacing="1" w:after="160" w:line="100" w:lineRule="atLeast"/>
              <w:rPr>
                <w:rFonts w:eastAsia="SimSun" w:cs="Arial"/>
                <w:iCs/>
                <w:kern w:val="1"/>
                <w:lang w:val="sr-Cyrl-CS" w:eastAsia="ar-SA"/>
              </w:rPr>
            </w:pPr>
            <w:r w:rsidRPr="001F289F">
              <w:rPr>
                <w:rFonts w:eastAsia="SimSun" w:cs="Arial"/>
                <w:iCs/>
                <w:kern w:val="1"/>
                <w:lang w:val="sr-Cyrl-CS" w:eastAsia="ar-SA"/>
              </w:rPr>
              <w:t xml:space="preserve">Напомена: Један запослени/радно ангажовани може имати више наведених лиценци. </w:t>
            </w:r>
          </w:p>
          <w:p w14:paraId="1AA3DFDB" w14:textId="7410D5A3" w:rsidR="00F2659B" w:rsidRDefault="00F2659B" w:rsidP="00F2659B">
            <w:pPr>
              <w:suppressAutoHyphens/>
              <w:spacing w:before="100" w:beforeAutospacing="1" w:after="160" w:line="100" w:lineRule="atLeast"/>
              <w:rPr>
                <w:rFonts w:eastAsia="SimSun" w:cs="Arial"/>
                <w:iCs/>
                <w:kern w:val="1"/>
                <w:lang w:val="sr-Cyrl-CS" w:eastAsia="ar-SA"/>
              </w:rPr>
            </w:pPr>
            <w:r w:rsidRPr="001F289F">
              <w:rPr>
                <w:rFonts w:eastAsia="SimSun" w:cs="Arial"/>
                <w:iCs/>
                <w:kern w:val="1"/>
                <w:lang w:val="sr-Cyrl-CS" w:eastAsia="ar-SA"/>
              </w:rPr>
              <w:t>Радно ангажовање, односно ангажовање у складу са законом у наведеном смислу, мора постојати у тренутку подношења понуде, а о свакој накнадној промени у смислу престанка ангажовања, понуђач мора без одлагања обавестити наручиоца. Таква промена од утицаја је на прихватљивост понуде и права понуђача (добављача) по основу закљученог уговора . Понуђач је дужан да обезбеди кадровски капацитет за све време трајања уговора о јавној набавци.  Нису прихватљиви уговори и/или други облици ангажовања који садрже одложни услов или рок (у смислу, нпр., закључења уговора о делу, уговора о привременим и повременим пословима или уговора о допунском раду између понуђача и лица – имаоца одговарајуће личне лиценце, који уговор ће ступити на снагу тек уколико и када дође до за</w:t>
            </w:r>
            <w:r>
              <w:rPr>
                <w:rFonts w:eastAsia="SimSun" w:cs="Arial"/>
                <w:iCs/>
                <w:kern w:val="1"/>
                <w:lang w:val="sr-Cyrl-CS" w:eastAsia="ar-SA"/>
              </w:rPr>
              <w:t>кључења уговора о  јавној набавци.</w:t>
            </w:r>
          </w:p>
          <w:p w14:paraId="73F6E2A3" w14:textId="0CE14C36" w:rsidR="00F2659B" w:rsidRPr="00F2659B" w:rsidRDefault="00F2659B" w:rsidP="00F2659B">
            <w:pPr>
              <w:rPr>
                <w:rFonts w:eastAsia="SimSun" w:cs="Arial"/>
                <w:iCs/>
                <w:kern w:val="1"/>
                <w:lang w:eastAsia="ar-SA"/>
              </w:rPr>
            </w:pPr>
          </w:p>
        </w:tc>
      </w:tr>
      <w:tr w:rsidR="001F289F" w:rsidRPr="001F289F" w14:paraId="1A008261" w14:textId="77777777" w:rsidTr="00F2659B">
        <w:trPr>
          <w:trHeight w:val="710"/>
          <w:jc w:val="center"/>
        </w:trPr>
        <w:tc>
          <w:tcPr>
            <w:tcW w:w="810" w:type="dxa"/>
            <w:vAlign w:val="center"/>
          </w:tcPr>
          <w:p w14:paraId="2C9B572A" w14:textId="4A3F3B0D" w:rsidR="001F289F" w:rsidRPr="006746BD" w:rsidRDefault="00F2659B" w:rsidP="006746BD">
            <w:pPr>
              <w:spacing w:before="0"/>
              <w:jc w:val="center"/>
              <w:rPr>
                <w:rFonts w:cs="Arial"/>
                <w:lang w:val="sr-Cyrl-RS" w:eastAsia="zh-CN"/>
              </w:rPr>
            </w:pPr>
            <w:r>
              <w:rPr>
                <w:rFonts w:cs="Arial"/>
                <w:lang w:val="sr-Cyrl-RS" w:eastAsia="zh-CN"/>
              </w:rPr>
              <w:lastRenderedPageBreak/>
              <w:t>9</w:t>
            </w:r>
            <w:r w:rsidR="006746BD">
              <w:rPr>
                <w:rFonts w:cs="Arial"/>
                <w:lang w:val="sr-Cyrl-RS" w:eastAsia="zh-CN"/>
              </w:rPr>
              <w:t>.</w:t>
            </w:r>
          </w:p>
        </w:tc>
        <w:tc>
          <w:tcPr>
            <w:tcW w:w="8370" w:type="dxa"/>
          </w:tcPr>
          <w:p w14:paraId="5E6BC078" w14:textId="77777777" w:rsidR="001F289F" w:rsidRPr="001F289F" w:rsidRDefault="001F289F" w:rsidP="001F289F">
            <w:pPr>
              <w:spacing w:before="0"/>
              <w:jc w:val="center"/>
              <w:rPr>
                <w:rFonts w:eastAsia="SimSun" w:cs="Arial"/>
                <w:iCs/>
                <w:kern w:val="1"/>
                <w:lang w:val="sr-Cyrl-CS" w:eastAsia="ar-SA"/>
              </w:rPr>
            </w:pPr>
          </w:p>
          <w:p w14:paraId="712FCD5A" w14:textId="77777777" w:rsidR="001F289F" w:rsidRPr="001F289F" w:rsidRDefault="001F289F" w:rsidP="00855DDC">
            <w:pPr>
              <w:spacing w:before="80"/>
              <w:jc w:val="left"/>
              <w:rPr>
                <w:rFonts w:eastAsia="SimSun" w:cs="Arial"/>
                <w:b/>
                <w:iCs/>
                <w:kern w:val="1"/>
                <w:lang w:val="sr-Cyrl-CS" w:eastAsia="ar-SA"/>
              </w:rPr>
            </w:pPr>
            <w:r w:rsidRPr="001F289F">
              <w:rPr>
                <w:rFonts w:eastAsia="SimSun" w:cs="Arial"/>
                <w:b/>
                <w:iCs/>
                <w:kern w:val="1"/>
                <w:lang w:val="sr-Cyrl-CS" w:eastAsia="ar-SA"/>
              </w:rPr>
              <w:t>ТЕХНИЧКИ КАПАЦИТЕТ</w:t>
            </w:r>
          </w:p>
          <w:p w14:paraId="51E5EEEE" w14:textId="77777777" w:rsidR="001F289F" w:rsidRPr="001F289F" w:rsidRDefault="001F289F" w:rsidP="001F289F">
            <w:pPr>
              <w:spacing w:before="80"/>
              <w:jc w:val="left"/>
              <w:rPr>
                <w:rFonts w:eastAsia="SimSun" w:cs="Arial"/>
                <w:iCs/>
                <w:kern w:val="1"/>
                <w:lang w:val="sr-Cyrl-CS" w:eastAsia="ar-SA"/>
              </w:rPr>
            </w:pPr>
            <w:r w:rsidRPr="001F289F">
              <w:rPr>
                <w:rFonts w:eastAsia="SimSun" w:cs="Arial"/>
                <w:iCs/>
                <w:kern w:val="1"/>
                <w:lang w:val="sr-Cyrl-CS" w:eastAsia="ar-SA"/>
              </w:rPr>
              <w:t xml:space="preserve">Понуђач располаже неопходним техничким капацитетом ако: </w:t>
            </w:r>
          </w:p>
          <w:p w14:paraId="7D0BF666" w14:textId="77777777" w:rsidR="001F289F" w:rsidRPr="001F289F" w:rsidRDefault="001F289F" w:rsidP="001F289F">
            <w:pPr>
              <w:spacing w:before="80"/>
              <w:jc w:val="left"/>
              <w:rPr>
                <w:rFonts w:eastAsia="SimSun" w:cs="Arial"/>
                <w:iCs/>
                <w:kern w:val="1"/>
                <w:lang w:val="sr-Cyrl-CS" w:eastAsia="ar-SA"/>
              </w:rPr>
            </w:pPr>
            <w:r w:rsidRPr="001F289F">
              <w:rPr>
                <w:rFonts w:eastAsia="SimSun" w:cs="Arial"/>
                <w:iCs/>
                <w:kern w:val="1"/>
                <w:lang w:val="sr-Cyrl-CS" w:eastAsia="ar-SA"/>
              </w:rPr>
              <w:t>Располаже, на било који начин, (да је власник или да обезбеђује путем најма или лизинга) следеће грађевинске машине, опрему, транспортна средства, инструменте и алате:</w:t>
            </w:r>
          </w:p>
          <w:p w14:paraId="4EF8B45E"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RS" w:eastAsia="ar-SA"/>
              </w:rPr>
              <w:t xml:space="preserve">Минимум </w:t>
            </w:r>
            <w:r w:rsidRPr="001F289F">
              <w:rPr>
                <w:rFonts w:ascii="Arial" w:eastAsia="SimSun" w:hAnsi="Arial" w:cs="Arial"/>
                <w:iCs/>
                <w:kern w:val="1"/>
                <w:lang w:val="sr-Cyrl-CS" w:eastAsia="ar-SA"/>
              </w:rPr>
              <w:t>1 (један) багера на гусеницама - ровокопача до 5 тона</w:t>
            </w:r>
          </w:p>
          <w:p w14:paraId="362C6A2B"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(један) скид-стира (утоваривача) на точковима</w:t>
            </w:r>
          </w:p>
          <w:p w14:paraId="60F1BC4D"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(један) скид-стир (утоваривач) на гусеницама</w:t>
            </w:r>
          </w:p>
          <w:p w14:paraId="34D1B728"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(једна)  комбинована машина за ископ и утовар (комбинирка)</w:t>
            </w:r>
          </w:p>
          <w:p w14:paraId="6C6C438F"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 xml:space="preserve">Минимум 1 (једна) машина за копање мини рова ланцем </w:t>
            </w:r>
          </w:p>
          <w:p w14:paraId="1068B079"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(једна) машина за удувавање оптичких каблова– супер џет</w:t>
            </w:r>
          </w:p>
          <w:p w14:paraId="1B46DE9C"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(једна) за удувавање оптичких каблова - мини џет</w:t>
            </w:r>
          </w:p>
          <w:p w14:paraId="08D6D98C"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(једна) машине за удувавање оптичких каблова – микро џет</w:t>
            </w:r>
          </w:p>
          <w:p w14:paraId="35647F4A"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(један) компресора</w:t>
            </w:r>
          </w:p>
          <w:p w14:paraId="6B7412E5"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(једна) машина за бушење са навођеном главом дужина преко 12м, пречника цеви које се утискују минимално Ф120мм</w:t>
            </w:r>
          </w:p>
          <w:p w14:paraId="5F05D34D"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(један) камиона путара за превоз запослених и материјала</w:t>
            </w:r>
          </w:p>
          <w:p w14:paraId="7D881167"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(једно) теретно возило са корпом за рад на висини минимално 12</w:t>
            </w:r>
            <w:r w:rsidRPr="001F289F">
              <w:rPr>
                <w:rFonts w:ascii="Arial" w:eastAsia="SimSun" w:hAnsi="Arial" w:cs="Arial"/>
                <w:iCs/>
                <w:kern w:val="1"/>
                <w:lang w:val="sr-Latn-RS" w:eastAsia="ar-SA"/>
              </w:rPr>
              <w:t>m</w:t>
            </w:r>
          </w:p>
          <w:p w14:paraId="681093DA"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(једно) двоосовинско теретно возило са погоном на свим точковима (4x4) са дизалицом-руком минимално 11 тонметара</w:t>
            </w:r>
          </w:p>
          <w:p w14:paraId="5F0500B7"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 xml:space="preserve">Минимум 1 (једна) самоходна мешалица за бетон минимално 0,4 </w:t>
            </w:r>
            <w:r w:rsidRPr="001F289F">
              <w:rPr>
                <w:rFonts w:ascii="Arial" w:eastAsia="SimSun" w:hAnsi="Arial" w:cs="Arial"/>
                <w:iCs/>
                <w:kern w:val="1"/>
                <w:lang w:val="sr-Latn-RS" w:eastAsia="ar-SA"/>
              </w:rPr>
              <w:t>m³</w:t>
            </w:r>
          </w:p>
          <w:p w14:paraId="5DF9433F"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 xml:space="preserve">Минимум 1 (један) OTDR (уређај за мерење оптичких влакана), са доказом о калибрацији не старијим од 1 (једне) године од стране продавца или овлашћеног тела за вршење калибрације </w:t>
            </w:r>
          </w:p>
          <w:p w14:paraId="3E95AEC4"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 xml:space="preserve">Минимум 1 (један) сплајсер за настављање оптичких влакана, са доказом о калибрацији односно атестирању не старијим од 1 (једне) године од стране продавца или овлашћеног тела за вршење калибрације осносно атестирања. </w:t>
            </w:r>
          </w:p>
          <w:p w14:paraId="3158D2E4" w14:textId="515EB965" w:rsidR="001F289F" w:rsidRPr="00F2659B" w:rsidRDefault="001F289F" w:rsidP="00F2659B">
            <w:pPr>
              <w:pStyle w:val="ListParagraph"/>
              <w:numPr>
                <w:ilvl w:val="0"/>
                <w:numId w:val="37"/>
              </w:numPr>
              <w:spacing w:before="80"/>
              <w:jc w:val="left"/>
              <w:rPr>
                <w:rFonts w:ascii="Arial" w:eastAsia="SimSun" w:hAnsi="Arial" w:cs="Arial"/>
                <w:iCs/>
                <w:kern w:val="1"/>
                <w:lang w:val="sr-Cyrl-CS" w:eastAsia="ar-SA"/>
              </w:rPr>
            </w:pPr>
            <w:r w:rsidRPr="001F289F">
              <w:rPr>
                <w:rFonts w:ascii="Arial" w:hAnsi="Arial" w:cs="Arial"/>
                <w:lang w:val="sr-Cyrl-RS" w:eastAsia="zh-CN"/>
              </w:rPr>
              <w:t>Да поседује опрему за испитивање заптивености просторија које се штите аутоматским системом за гашење гасом (фан дор тест)</w:t>
            </w:r>
          </w:p>
          <w:p w14:paraId="379F3784" w14:textId="77777777" w:rsidR="001F289F" w:rsidRPr="00F2659B" w:rsidRDefault="001F289F" w:rsidP="001F289F">
            <w:pPr>
              <w:spacing w:before="80"/>
              <w:jc w:val="left"/>
              <w:rPr>
                <w:rFonts w:eastAsia="SimSun" w:cs="Arial"/>
                <w:b/>
                <w:iCs/>
                <w:kern w:val="1"/>
                <w:lang w:val="sr-Cyrl-CS" w:eastAsia="ar-SA"/>
              </w:rPr>
            </w:pPr>
            <w:r w:rsidRPr="00F2659B">
              <w:rPr>
                <w:rFonts w:eastAsia="SimSun" w:cs="Arial"/>
                <w:b/>
                <w:iCs/>
                <w:kern w:val="1"/>
                <w:lang w:val="sr-Cyrl-CS" w:eastAsia="ar-SA"/>
              </w:rPr>
              <w:t>Докази:</w:t>
            </w:r>
          </w:p>
          <w:p w14:paraId="72218FC0" w14:textId="77777777" w:rsidR="001F289F" w:rsidRPr="001F289F" w:rsidRDefault="001F289F" w:rsidP="001F289F">
            <w:pPr>
              <w:tabs>
                <w:tab w:val="left" w:pos="680"/>
              </w:tabs>
              <w:rPr>
                <w:rFonts w:eastAsia="SimSun" w:cs="Arial"/>
                <w:iCs/>
                <w:kern w:val="1"/>
                <w:lang w:val="sr-Cyrl-CS" w:eastAsia="ar-SA"/>
              </w:rPr>
            </w:pPr>
            <w:r w:rsidRPr="001F289F">
              <w:rPr>
                <w:rFonts w:eastAsia="SimSun" w:cs="Arial"/>
                <w:iCs/>
                <w:kern w:val="1"/>
                <w:lang w:val="sr-Cyrl-CS" w:eastAsia="ar-SA"/>
              </w:rPr>
              <w:t>а) за возила и машине које подлежу регистрацији:</w:t>
            </w:r>
          </w:p>
          <w:p w14:paraId="0C94BFED" w14:textId="77777777" w:rsidR="001F289F" w:rsidRPr="001F289F" w:rsidRDefault="001F289F" w:rsidP="001F289F">
            <w:pPr>
              <w:tabs>
                <w:tab w:val="left" w:pos="680"/>
              </w:tabs>
              <w:rPr>
                <w:rFonts w:eastAsia="SimSun" w:cs="Arial"/>
                <w:iCs/>
                <w:kern w:val="1"/>
                <w:lang w:val="sr-Cyrl-CS" w:eastAsia="ar-SA"/>
              </w:rPr>
            </w:pPr>
            <w:r w:rsidRPr="001F289F">
              <w:rPr>
                <w:rFonts w:eastAsia="SimSun" w:cs="Arial"/>
                <w:iCs/>
                <w:kern w:val="1"/>
                <w:lang w:val="sr-Cyrl-CS" w:eastAsia="ar-SA"/>
              </w:rPr>
              <w:t>- фотокопијама очитаних саобраћајних дозвола за возила и машине којима Понуђач располаже, употпуњене доказом о основу располагања (власништво, најам и сл.),</w:t>
            </w:r>
          </w:p>
          <w:p w14:paraId="41938E49" w14:textId="77777777" w:rsidR="001F289F" w:rsidRPr="001F289F" w:rsidRDefault="001F289F" w:rsidP="001F289F">
            <w:pPr>
              <w:tabs>
                <w:tab w:val="left" w:pos="680"/>
              </w:tabs>
              <w:rPr>
                <w:rFonts w:eastAsia="SimSun" w:cs="Arial"/>
                <w:iCs/>
                <w:kern w:val="1"/>
                <w:lang w:val="sr-Cyrl-CS" w:eastAsia="ar-SA"/>
              </w:rPr>
            </w:pPr>
            <w:r w:rsidRPr="001F289F">
              <w:rPr>
                <w:rFonts w:eastAsia="SimSun" w:cs="Arial"/>
                <w:iCs/>
                <w:kern w:val="1"/>
                <w:lang w:val="sr-Cyrl-CS" w:eastAsia="ar-SA"/>
              </w:rPr>
              <w:t>б) за опрему и машине које не подлежу регистрацији:</w:t>
            </w:r>
          </w:p>
          <w:p w14:paraId="54C66048" w14:textId="77777777" w:rsidR="001F289F" w:rsidRPr="001F289F" w:rsidRDefault="001F289F" w:rsidP="001F289F">
            <w:pPr>
              <w:tabs>
                <w:tab w:val="left" w:pos="680"/>
              </w:tabs>
              <w:rPr>
                <w:rFonts w:eastAsia="SimSun" w:cs="Arial"/>
                <w:iCs/>
                <w:kern w:val="1"/>
                <w:lang w:val="sr-Cyrl-CS" w:eastAsia="ar-SA"/>
              </w:rPr>
            </w:pPr>
            <w:r w:rsidRPr="001F289F">
              <w:rPr>
                <w:rFonts w:eastAsia="SimSun" w:cs="Arial"/>
                <w:iCs/>
                <w:kern w:val="1"/>
                <w:lang w:val="sr-Cyrl-CS" w:eastAsia="ar-SA"/>
              </w:rPr>
              <w:t>- доказ о основу располагања (уговор о најму и сл.),</w:t>
            </w:r>
          </w:p>
          <w:p w14:paraId="59689B39" w14:textId="77777777" w:rsidR="001F289F" w:rsidRPr="001F289F" w:rsidRDefault="001F289F" w:rsidP="001F289F">
            <w:pPr>
              <w:tabs>
                <w:tab w:val="left" w:pos="680"/>
              </w:tabs>
              <w:rPr>
                <w:rFonts w:eastAsia="SimSun" w:cs="Arial"/>
                <w:iCs/>
                <w:kern w:val="1"/>
                <w:lang w:val="sr-Cyrl-CS" w:eastAsia="ar-SA"/>
              </w:rPr>
            </w:pPr>
            <w:r w:rsidRPr="001F289F">
              <w:rPr>
                <w:rFonts w:eastAsia="SimSun" w:cs="Arial"/>
                <w:iCs/>
                <w:kern w:val="1"/>
                <w:lang w:val="sr-Cyrl-CS" w:eastAsia="ar-SA"/>
              </w:rPr>
              <w:t>- оверена пописна листа и фотокопија рачуна о набавци опреме односно машина,</w:t>
            </w:r>
          </w:p>
          <w:p w14:paraId="1D17B738" w14:textId="77777777" w:rsidR="001F289F" w:rsidRPr="001F289F" w:rsidRDefault="001F289F" w:rsidP="001F289F">
            <w:pPr>
              <w:tabs>
                <w:tab w:val="left" w:pos="680"/>
              </w:tabs>
              <w:rPr>
                <w:rFonts w:eastAsia="SimSun" w:cs="Arial"/>
                <w:iCs/>
                <w:kern w:val="1"/>
                <w:lang w:val="sr-Cyrl-CS" w:eastAsia="ar-SA"/>
              </w:rPr>
            </w:pPr>
            <w:r w:rsidRPr="001F289F">
              <w:rPr>
                <w:rFonts w:eastAsia="SimSun" w:cs="Arial"/>
                <w:iCs/>
                <w:kern w:val="1"/>
                <w:lang w:val="sr-Cyrl-CS" w:eastAsia="ar-SA"/>
              </w:rPr>
              <w:lastRenderedPageBreak/>
              <w:t>в) за машине и возила чије се захтеване карактеристике не могу утврдити из саобраћајне дозволе или рачуна о набавци, понуђачи морају да доставе стручни налаз о извршеним техничким прегледима о испитивању машина и опреме, који мора да буде издат од овлашћене институције за контролу исправности машина и опреме, у којима ће ближе бити одређене све карактеристике машине или возила које је било на прегледу и за које се издаје стручни налаз о исправности.</w:t>
            </w:r>
          </w:p>
          <w:p w14:paraId="31DCAD32" w14:textId="77777777" w:rsidR="001F289F" w:rsidRPr="001F289F" w:rsidRDefault="001F289F" w:rsidP="001F289F">
            <w:pPr>
              <w:tabs>
                <w:tab w:val="left" w:pos="680"/>
              </w:tabs>
              <w:rPr>
                <w:rFonts w:eastAsia="SimSun" w:cs="Arial"/>
                <w:iCs/>
                <w:kern w:val="1"/>
                <w:lang w:val="sr-Cyrl-CS" w:eastAsia="ar-SA"/>
              </w:rPr>
            </w:pPr>
            <w:r w:rsidRPr="001F289F">
              <w:rPr>
                <w:rFonts w:eastAsia="SimSun" w:cs="Arial"/>
                <w:iCs/>
                <w:kern w:val="1"/>
                <w:lang w:val="sr-Cyrl-CS" w:eastAsia="ar-SA"/>
              </w:rPr>
              <w:t>г) за OTDR и сплајсер доказ о калибрацији односно атестирању не старијим од 1 (једне) године од стране продавца или овлашћеног тела за вршење калибрације осносно атестирања.</w:t>
            </w:r>
          </w:p>
          <w:p w14:paraId="19E87746" w14:textId="5C04CD71" w:rsidR="001F289F" w:rsidRPr="00F2659B" w:rsidRDefault="001F289F" w:rsidP="001F289F">
            <w:pPr>
              <w:tabs>
                <w:tab w:val="left" w:pos="680"/>
              </w:tabs>
              <w:rPr>
                <w:rFonts w:eastAsia="SimSun" w:cs="Arial"/>
                <w:iCs/>
                <w:kern w:val="1"/>
                <w:lang w:val="sr-Cyrl-CS" w:eastAsia="ar-SA"/>
              </w:rPr>
            </w:pPr>
            <w:r w:rsidRPr="001F289F">
              <w:rPr>
                <w:rFonts w:eastAsia="SimSun" w:cs="Arial"/>
                <w:iCs/>
                <w:kern w:val="1"/>
                <w:lang w:val="sr-Cyrl-CS" w:eastAsia="ar-SA"/>
              </w:rPr>
              <w:t xml:space="preserve">ђ) </w:t>
            </w:r>
            <w:r w:rsidRPr="001F289F">
              <w:rPr>
                <w:rFonts w:cs="Arial"/>
                <w:lang w:val="sr-Cyrl-RS" w:eastAsia="zh-CN"/>
              </w:rPr>
              <w:t>Рачун или увозна</w:t>
            </w:r>
            <w:r w:rsidRPr="001F289F">
              <w:rPr>
                <w:rFonts w:cs="Arial"/>
                <w:lang w:eastAsia="zh-CN"/>
              </w:rPr>
              <w:t xml:space="preserve"> </w:t>
            </w:r>
            <w:r w:rsidRPr="001F289F">
              <w:rPr>
                <w:rFonts w:cs="Arial"/>
                <w:lang w:val="sr-Cyrl-RS" w:eastAsia="zh-CN"/>
              </w:rPr>
              <w:t xml:space="preserve"> документација за опрему (рачун и ЈЦИ), </w:t>
            </w:r>
            <w:r w:rsidR="00F2659B">
              <w:rPr>
                <w:rFonts w:cs="Arial"/>
                <w:lang w:val="sr-Cyrl-RS" w:eastAsia="zh-CN"/>
              </w:rPr>
              <w:t>као и извод из пописа инвентара</w:t>
            </w:r>
          </w:p>
          <w:p w14:paraId="06347127" w14:textId="77777777" w:rsidR="001F289F" w:rsidRPr="001F289F" w:rsidRDefault="001F289F" w:rsidP="001F289F">
            <w:pPr>
              <w:autoSpaceDE w:val="0"/>
              <w:autoSpaceDN w:val="0"/>
              <w:adjustRightInd w:val="0"/>
              <w:jc w:val="left"/>
              <w:rPr>
                <w:rFonts w:eastAsia="SimSun" w:cs="Arial"/>
                <w:b/>
                <w:iCs/>
                <w:kern w:val="1"/>
                <w:u w:val="single"/>
                <w:lang w:val="sr-Cyrl-CS" w:eastAsia="ar-SA"/>
              </w:rPr>
            </w:pPr>
            <w:r w:rsidRPr="001F289F">
              <w:rPr>
                <w:rFonts w:eastAsia="SimSun" w:cs="Arial"/>
                <w:b/>
                <w:iCs/>
                <w:kern w:val="1"/>
                <w:u w:val="single"/>
                <w:lang w:val="sr-Cyrl-CS" w:eastAsia="ar-SA"/>
              </w:rPr>
              <w:t>Напомена:</w:t>
            </w:r>
          </w:p>
          <w:p w14:paraId="24E5ABE7" w14:textId="77777777" w:rsidR="001F289F" w:rsidRPr="001F289F" w:rsidRDefault="001F289F" w:rsidP="001F289F">
            <w:pPr>
              <w:spacing w:before="0"/>
              <w:rPr>
                <w:rFonts w:eastAsia="SimSun" w:cs="Arial"/>
                <w:iCs/>
                <w:kern w:val="1"/>
                <w:lang w:val="sr-Cyrl-CS" w:eastAsia="ar-SA"/>
              </w:rPr>
            </w:pPr>
            <w:r w:rsidRPr="001F289F">
              <w:rPr>
                <w:rFonts w:eastAsia="SimSun" w:cs="Arial"/>
                <w:iCs/>
                <w:kern w:val="1"/>
                <w:lang w:val="sr-Cyrl-CS" w:eastAsia="ar-SA"/>
              </w:rPr>
              <w:t>Докази које је потребно да понуђачи доставе, требају да на јасан и несумњив начин докажу да понуђачи располажу са наведеном опремом, инструментима и алатима. При том је пожељно да се означе (подвуку, заокруже, сигнирају…) све карактеристике које се траже.</w:t>
            </w:r>
          </w:p>
        </w:tc>
      </w:tr>
    </w:tbl>
    <w:p w14:paraId="3F16873B" w14:textId="19B510DC" w:rsidR="001F289F" w:rsidRPr="001F289F" w:rsidRDefault="001F289F" w:rsidP="001F289F">
      <w:pPr>
        <w:rPr>
          <w:lang w:val="sr-Cyrl-CS" w:eastAsia="ar-SA"/>
        </w:rPr>
      </w:pPr>
    </w:p>
    <w:p w14:paraId="525498EB" w14:textId="77777777" w:rsidR="001F289F" w:rsidRPr="001F289F" w:rsidRDefault="001F289F" w:rsidP="001F289F">
      <w:pPr>
        <w:rPr>
          <w:lang w:val="sr-Cyrl-CS" w:eastAsia="ar-SA"/>
        </w:rPr>
      </w:pPr>
    </w:p>
    <w:p w14:paraId="3D40F6BE" w14:textId="142EE0BA" w:rsidR="00B13CD3" w:rsidRPr="000B10AF" w:rsidRDefault="00B13CD3" w:rsidP="00B13CD3">
      <w:pPr>
        <w:spacing w:before="0"/>
        <w:rPr>
          <w:rFonts w:cs="Arial"/>
          <w:lang w:val="ru-RU" w:eastAsia="zh-CN"/>
        </w:rPr>
      </w:pPr>
      <w:r w:rsidRPr="000B10AF">
        <w:rPr>
          <w:rFonts w:cs="Arial"/>
          <w:lang w:val="ru-RU" w:eastAsia="zh-CN"/>
        </w:rPr>
        <w:t xml:space="preserve">Понуда понуђача који не докаже да испуњава наведене обавезне и додатне услове из тачака 1. </w:t>
      </w:r>
      <w:r w:rsidR="008B60BC" w:rsidRPr="000B10AF">
        <w:rPr>
          <w:rFonts w:cs="Arial"/>
          <w:lang w:val="ru-RU" w:eastAsia="zh-CN"/>
        </w:rPr>
        <w:t>д</w:t>
      </w:r>
      <w:r w:rsidRPr="000B10AF">
        <w:rPr>
          <w:rFonts w:cs="Arial"/>
          <w:lang w:val="ru-RU" w:eastAsia="zh-CN"/>
        </w:rPr>
        <w:t>о</w:t>
      </w:r>
      <w:r w:rsidR="005C31B6">
        <w:rPr>
          <w:rFonts w:cs="Arial"/>
          <w:lang w:val="ru-RU" w:eastAsia="zh-CN"/>
        </w:rPr>
        <w:t xml:space="preserve"> 9</w:t>
      </w:r>
      <w:r w:rsidR="0027623A" w:rsidRPr="000B10AF">
        <w:rPr>
          <w:rFonts w:cs="Arial"/>
          <w:lang w:val="ru-RU" w:eastAsia="zh-CN"/>
        </w:rPr>
        <w:t>.</w:t>
      </w:r>
      <w:r w:rsidR="005C31B6">
        <w:rPr>
          <w:rFonts w:cs="Arial"/>
          <w:lang w:val="ru-RU" w:eastAsia="zh-CN"/>
        </w:rPr>
        <w:t xml:space="preserve"> </w:t>
      </w:r>
      <w:r w:rsidRPr="000B10AF">
        <w:rPr>
          <w:rFonts w:cs="Arial"/>
          <w:lang w:val="ru-RU" w:eastAsia="zh-CN"/>
        </w:rPr>
        <w:t>овог обрасца, биће одбијена као неприхватљива.</w:t>
      </w:r>
    </w:p>
    <w:p w14:paraId="4CA196EF" w14:textId="77777777" w:rsidR="005C31B6" w:rsidRDefault="007F582B" w:rsidP="00C10575">
      <w:pPr>
        <w:rPr>
          <w:rFonts w:cs="Arial"/>
          <w:lang w:val="ru-RU"/>
        </w:rPr>
      </w:pPr>
      <w:r w:rsidRPr="000B10AF">
        <w:rPr>
          <w:rFonts w:cs="Arial"/>
          <w:lang w:val="ru-RU"/>
        </w:rPr>
        <w:t xml:space="preserve">1. </w:t>
      </w:r>
      <w:r w:rsidR="00C10575" w:rsidRPr="000B10AF">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9D33E3" w:rsidRPr="000B10AF">
        <w:rPr>
          <w:rFonts w:cs="Arial"/>
          <w:lang w:val="ru-RU"/>
        </w:rPr>
        <w:t xml:space="preserve"> </w:t>
      </w:r>
      <w:r w:rsidR="00C10575" w:rsidRPr="000B10AF">
        <w:rPr>
          <w:rFonts w:cs="Arial"/>
          <w:lang w:val="ru-RU"/>
        </w:rPr>
        <w:t>Услове у вези са капацитетима из члана 76. Закона, понуђач испуњава самостално без обзира на ангажовање подизвођача.</w:t>
      </w:r>
      <w:r w:rsidR="00CA76DE" w:rsidRPr="000B10AF">
        <w:rPr>
          <w:rFonts w:cs="Arial"/>
          <w:lang w:val="ru-RU"/>
        </w:rPr>
        <w:t xml:space="preserve"> </w:t>
      </w:r>
    </w:p>
    <w:p w14:paraId="0046A7F3" w14:textId="0A32743A" w:rsidR="00C10575" w:rsidRPr="005C31B6" w:rsidRDefault="00CA76DE" w:rsidP="00C10575">
      <w:pPr>
        <w:rPr>
          <w:rFonts w:cs="Arial"/>
          <w:u w:val="single"/>
          <w:lang w:val="ru-RU"/>
        </w:rPr>
      </w:pPr>
      <w:r w:rsidRPr="005C31B6">
        <w:rPr>
          <w:rFonts w:cs="Arial"/>
          <w:u w:val="single"/>
          <w:lang w:val="ru-RU"/>
        </w:rPr>
        <w:t xml:space="preserve">Доказ из члана 75. Став 1. Тачка 5 Закона </w:t>
      </w:r>
      <w:r w:rsidR="00BC3589" w:rsidRPr="005C31B6">
        <w:rPr>
          <w:rFonts w:cs="Arial"/>
          <w:u w:val="single"/>
          <w:lang w:val="ru-RU"/>
        </w:rPr>
        <w:t>Понуђач је дужан за подизвођача да достави за део набавке који ће се извршити преко подизвођача.</w:t>
      </w:r>
    </w:p>
    <w:p w14:paraId="31A5CF59" w14:textId="77777777" w:rsidR="009D33E3" w:rsidRPr="000B10AF" w:rsidRDefault="009D33E3" w:rsidP="00C10575">
      <w:pPr>
        <w:rPr>
          <w:rFonts w:cs="Arial"/>
          <w:lang w:val="ru-RU"/>
        </w:rPr>
      </w:pPr>
    </w:p>
    <w:p w14:paraId="5F742630" w14:textId="77777777" w:rsidR="005C31B6" w:rsidRDefault="007F582B" w:rsidP="007F582B">
      <w:pPr>
        <w:spacing w:before="0"/>
        <w:rPr>
          <w:rFonts w:cs="Arial"/>
          <w:lang w:val="ru-RU" w:eastAsia="zh-CN"/>
        </w:rPr>
      </w:pPr>
      <w:r w:rsidRPr="000B10AF">
        <w:rPr>
          <w:rFonts w:cs="Arial"/>
          <w:lang w:val="ru-RU" w:eastAsia="zh-CN"/>
        </w:rPr>
        <w:t xml:space="preserve">2. </w:t>
      </w:r>
      <w:r w:rsidR="00C10575" w:rsidRPr="000B10A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CA76DE" w:rsidRPr="000B10AF">
        <w:rPr>
          <w:rFonts w:cs="Arial"/>
          <w:lang w:val="ru-RU" w:eastAsia="zh-CN"/>
        </w:rPr>
        <w:t xml:space="preserve"> </w:t>
      </w:r>
    </w:p>
    <w:p w14:paraId="47B3BAF6" w14:textId="77777777" w:rsidR="005C31B6" w:rsidRDefault="005C31B6" w:rsidP="007F582B">
      <w:pPr>
        <w:spacing w:before="0"/>
        <w:rPr>
          <w:rFonts w:cs="Arial"/>
          <w:lang w:val="ru-RU" w:eastAsia="zh-CN"/>
        </w:rPr>
      </w:pPr>
    </w:p>
    <w:p w14:paraId="41105A68" w14:textId="529560E9" w:rsidR="00C10575" w:rsidRPr="005C31B6" w:rsidRDefault="00CA76DE" w:rsidP="007F582B">
      <w:pPr>
        <w:spacing w:before="0"/>
        <w:rPr>
          <w:rFonts w:cs="Arial"/>
          <w:u w:val="single"/>
          <w:lang w:val="ru-RU" w:eastAsia="zh-CN"/>
        </w:rPr>
      </w:pPr>
      <w:r w:rsidRPr="005C31B6">
        <w:rPr>
          <w:rFonts w:cs="Arial"/>
          <w:u w:val="single"/>
          <w:lang w:val="ru-RU" w:eastAsia="zh-CN"/>
        </w:rPr>
        <w:t>Услов из члана 75. Став 1. Тачка 5 овог Закона дужан је да испуни понуђач из групе коме је поверено извршење набавке за који је неопходно испуњење тог услова.</w:t>
      </w:r>
    </w:p>
    <w:p w14:paraId="2B691E2D" w14:textId="77777777" w:rsidR="009D33E3" w:rsidRPr="000B10AF" w:rsidRDefault="009D33E3" w:rsidP="007F582B">
      <w:pPr>
        <w:spacing w:before="0"/>
        <w:rPr>
          <w:rFonts w:cs="Arial"/>
          <w:lang w:val="ru-RU" w:eastAsia="zh-CN"/>
        </w:rPr>
      </w:pPr>
    </w:p>
    <w:p w14:paraId="7AB76861" w14:textId="77777777" w:rsidR="00B13CD3" w:rsidRPr="000B10AF" w:rsidRDefault="007F582B" w:rsidP="00B13CD3">
      <w:pPr>
        <w:spacing w:before="0"/>
        <w:rPr>
          <w:rFonts w:cs="Arial"/>
          <w:lang w:val="ru-RU" w:eastAsia="zh-CN"/>
        </w:rPr>
      </w:pPr>
      <w:r w:rsidRPr="000B10AF">
        <w:rPr>
          <w:rFonts w:cs="Arial"/>
          <w:lang w:val="ru-RU" w:eastAsia="zh-CN"/>
        </w:rPr>
        <w:t xml:space="preserve">3. </w:t>
      </w:r>
      <w:r w:rsidR="00B13CD3" w:rsidRPr="000B10AF">
        <w:rPr>
          <w:rFonts w:cs="Arial"/>
          <w:lang w:val="ru-RU" w:eastAsia="zh-CN"/>
        </w:rPr>
        <w:t>Докази о испуњености услова из члана 77. З</w:t>
      </w:r>
      <w:r w:rsidRPr="000B10AF">
        <w:rPr>
          <w:rFonts w:cs="Arial"/>
          <w:lang w:val="ru-RU" w:eastAsia="zh-CN"/>
        </w:rPr>
        <w:t>акона</w:t>
      </w:r>
      <w:r w:rsidR="00B13CD3" w:rsidRPr="000B10AF">
        <w:rPr>
          <w:rFonts w:cs="Arial"/>
          <w:lang w:val="ru-RU" w:eastAsia="zh-CN"/>
        </w:rPr>
        <w:t xml:space="preserve"> могу се достављати у неовереним копијама. Наручилац може пре доношења одлуке о додели </w:t>
      </w:r>
      <w:r w:rsidR="00E448A6" w:rsidRPr="000B10AF">
        <w:rPr>
          <w:rFonts w:cs="Arial"/>
          <w:lang w:val="ru-RU" w:eastAsia="zh-CN"/>
        </w:rPr>
        <w:t>оквирног споразума</w:t>
      </w:r>
      <w:r w:rsidR="00B13CD3" w:rsidRPr="000B10AF">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92C4EBE" w14:textId="77777777" w:rsidR="009D33E3" w:rsidRPr="000B10AF" w:rsidRDefault="009D33E3" w:rsidP="00B13CD3">
      <w:pPr>
        <w:spacing w:before="0"/>
        <w:rPr>
          <w:rFonts w:cs="Arial"/>
          <w:lang w:val="ru-RU" w:eastAsia="zh-CN"/>
        </w:rPr>
      </w:pPr>
    </w:p>
    <w:p w14:paraId="63D5B274" w14:textId="77777777" w:rsidR="007F582B" w:rsidRPr="000B10AF" w:rsidRDefault="007F582B" w:rsidP="007F582B">
      <w:pPr>
        <w:spacing w:before="0"/>
        <w:rPr>
          <w:rFonts w:cs="Arial"/>
          <w:lang w:val="ru-RU" w:eastAsia="zh-CN"/>
        </w:rPr>
      </w:pPr>
      <w:r w:rsidRPr="000B10AF">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w:t>
      </w:r>
      <w:r w:rsidRPr="000B10AF">
        <w:rPr>
          <w:rFonts w:cs="Arial"/>
          <w:lang w:val="ru-RU" w:eastAsia="zh-CN"/>
        </w:rPr>
        <w:lastRenderedPageBreak/>
        <w:t xml:space="preserve">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82BE768" w14:textId="77777777" w:rsidR="00D96616" w:rsidRPr="000B10AF" w:rsidRDefault="00D96616" w:rsidP="00D96616">
      <w:pPr>
        <w:spacing w:before="0"/>
        <w:rPr>
          <w:rFonts w:cs="Arial"/>
          <w:lang w:val="ru-RU" w:eastAsia="zh-CN"/>
        </w:rPr>
      </w:pPr>
      <w:r w:rsidRPr="000B10AF">
        <w:rPr>
          <w:rFonts w:cs="Arial"/>
          <w:lang w:val="ru-RU" w:eastAsia="zh-CN"/>
        </w:rPr>
        <w:t>На основу члана 79. став 5. З</w:t>
      </w:r>
      <w:r w:rsidR="007F582B" w:rsidRPr="000B10AF">
        <w:rPr>
          <w:rFonts w:cs="Arial"/>
          <w:lang w:val="ru-RU" w:eastAsia="zh-CN"/>
        </w:rPr>
        <w:t>акона</w:t>
      </w:r>
      <w:r w:rsidRPr="000B10A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7593D65" w14:textId="77777777" w:rsidR="00D96616" w:rsidRPr="000B10AF" w:rsidRDefault="00D96616" w:rsidP="00D96616">
      <w:pPr>
        <w:spacing w:before="0"/>
        <w:ind w:firstLine="720"/>
        <w:rPr>
          <w:rFonts w:cs="Arial"/>
          <w:lang w:val="ru-RU" w:eastAsia="zh-CN"/>
        </w:rPr>
      </w:pPr>
      <w:r w:rsidRPr="000B10AF">
        <w:rPr>
          <w:rFonts w:cs="Arial"/>
          <w:lang w:val="ru-RU" w:eastAsia="zh-CN"/>
        </w:rPr>
        <w:t>1)извод из регистра надлежног органа:</w:t>
      </w:r>
    </w:p>
    <w:p w14:paraId="659549DE" w14:textId="77777777" w:rsidR="00D96616" w:rsidRPr="000B10AF" w:rsidRDefault="00D96616" w:rsidP="00D96616">
      <w:pPr>
        <w:spacing w:before="0"/>
        <w:ind w:firstLine="720"/>
        <w:rPr>
          <w:rFonts w:cs="Arial"/>
          <w:lang w:val="ru-RU" w:eastAsia="zh-CN"/>
        </w:rPr>
      </w:pPr>
      <w:r w:rsidRPr="000B10AF">
        <w:rPr>
          <w:rFonts w:cs="Arial"/>
          <w:lang w:val="ru-RU" w:eastAsia="zh-CN"/>
        </w:rPr>
        <w:t xml:space="preserve">-извод из регистра АПР: </w:t>
      </w:r>
      <w:hyperlink r:id="rId14" w:history="1">
        <w:r w:rsidRPr="000B10AF">
          <w:rPr>
            <w:rFonts w:cs="Arial"/>
            <w:lang w:eastAsia="zh-CN"/>
          </w:rPr>
          <w:t>www</w:t>
        </w:r>
        <w:r w:rsidRPr="000B10AF">
          <w:rPr>
            <w:rFonts w:cs="Arial"/>
            <w:lang w:val="ru-RU" w:eastAsia="zh-CN"/>
          </w:rPr>
          <w:t>.</w:t>
        </w:r>
        <w:r w:rsidRPr="000B10AF">
          <w:rPr>
            <w:rFonts w:cs="Arial"/>
            <w:lang w:eastAsia="zh-CN"/>
          </w:rPr>
          <w:t>apr</w:t>
        </w:r>
        <w:r w:rsidRPr="000B10AF">
          <w:rPr>
            <w:rFonts w:cs="Arial"/>
            <w:lang w:val="ru-RU" w:eastAsia="zh-CN"/>
          </w:rPr>
          <w:t>.</w:t>
        </w:r>
        <w:r w:rsidRPr="000B10AF">
          <w:rPr>
            <w:rFonts w:cs="Arial"/>
            <w:lang w:eastAsia="zh-CN"/>
          </w:rPr>
          <w:t>gov</w:t>
        </w:r>
        <w:r w:rsidRPr="000B10AF">
          <w:rPr>
            <w:rFonts w:cs="Arial"/>
            <w:lang w:val="ru-RU" w:eastAsia="zh-CN"/>
          </w:rPr>
          <w:t>.</w:t>
        </w:r>
        <w:r w:rsidRPr="000B10AF">
          <w:rPr>
            <w:rFonts w:cs="Arial"/>
            <w:lang w:eastAsia="zh-CN"/>
          </w:rPr>
          <w:t>rs</w:t>
        </w:r>
      </w:hyperlink>
    </w:p>
    <w:p w14:paraId="2B3FC55B" w14:textId="77777777" w:rsidR="007F582B" w:rsidRPr="000B10AF" w:rsidRDefault="007F582B" w:rsidP="007F582B">
      <w:pPr>
        <w:spacing w:before="0"/>
        <w:ind w:firstLine="720"/>
        <w:rPr>
          <w:rFonts w:cs="Arial"/>
          <w:lang w:val="ru-RU" w:eastAsia="zh-CN"/>
        </w:rPr>
      </w:pPr>
      <w:r w:rsidRPr="000B10AF">
        <w:rPr>
          <w:rFonts w:cs="Arial"/>
          <w:lang w:val="ru-RU" w:eastAsia="zh-CN"/>
        </w:rPr>
        <w:t>2)докази из члана 75. став 1. тачка 1) ,2) и 4) З</w:t>
      </w:r>
      <w:r w:rsidR="00250031" w:rsidRPr="000B10AF">
        <w:rPr>
          <w:rFonts w:cs="Arial"/>
          <w:lang w:val="ru-RU" w:eastAsia="zh-CN"/>
        </w:rPr>
        <w:t>акона</w:t>
      </w:r>
    </w:p>
    <w:p w14:paraId="488309A0" w14:textId="77777777" w:rsidR="007F582B" w:rsidRPr="000B10AF" w:rsidRDefault="007F582B" w:rsidP="007F582B">
      <w:pPr>
        <w:spacing w:before="0"/>
        <w:ind w:firstLine="720"/>
        <w:rPr>
          <w:rFonts w:cs="Arial"/>
          <w:lang w:val="ru-RU" w:eastAsia="zh-CN"/>
        </w:rPr>
      </w:pPr>
      <w:r w:rsidRPr="000B10AF">
        <w:rPr>
          <w:rFonts w:cs="Arial"/>
          <w:lang w:val="ru-RU" w:eastAsia="zh-CN"/>
        </w:rPr>
        <w:t xml:space="preserve">-регистар понуђача: </w:t>
      </w:r>
      <w:hyperlink r:id="rId15" w:history="1">
        <w:r w:rsidRPr="000B10AF">
          <w:rPr>
            <w:rFonts w:cs="Arial"/>
            <w:lang w:eastAsia="zh-CN"/>
          </w:rPr>
          <w:t>www</w:t>
        </w:r>
        <w:r w:rsidRPr="000B10AF">
          <w:rPr>
            <w:rFonts w:cs="Arial"/>
            <w:lang w:val="ru-RU" w:eastAsia="zh-CN"/>
          </w:rPr>
          <w:t>.</w:t>
        </w:r>
        <w:r w:rsidRPr="000B10AF">
          <w:rPr>
            <w:rFonts w:cs="Arial"/>
            <w:lang w:eastAsia="zh-CN"/>
          </w:rPr>
          <w:t>apr</w:t>
        </w:r>
        <w:r w:rsidRPr="000B10AF">
          <w:rPr>
            <w:rFonts w:cs="Arial"/>
            <w:lang w:val="ru-RU" w:eastAsia="zh-CN"/>
          </w:rPr>
          <w:t>.</w:t>
        </w:r>
        <w:r w:rsidRPr="000B10AF">
          <w:rPr>
            <w:rFonts w:cs="Arial"/>
            <w:lang w:eastAsia="zh-CN"/>
          </w:rPr>
          <w:t>gov</w:t>
        </w:r>
        <w:r w:rsidRPr="000B10AF">
          <w:rPr>
            <w:rFonts w:cs="Arial"/>
            <w:lang w:val="ru-RU" w:eastAsia="zh-CN"/>
          </w:rPr>
          <w:t>.</w:t>
        </w:r>
        <w:r w:rsidRPr="000B10AF">
          <w:rPr>
            <w:rFonts w:cs="Arial"/>
            <w:lang w:eastAsia="zh-CN"/>
          </w:rPr>
          <w:t>rs</w:t>
        </w:r>
      </w:hyperlink>
    </w:p>
    <w:p w14:paraId="66152999" w14:textId="77777777" w:rsidR="00B13CD3" w:rsidRPr="000B10AF" w:rsidRDefault="00C10575" w:rsidP="00B13CD3">
      <w:pPr>
        <w:spacing w:before="0"/>
        <w:rPr>
          <w:rFonts w:cs="Arial"/>
          <w:lang w:val="sr-Cyrl-CS" w:eastAsia="zh-CN"/>
        </w:rPr>
      </w:pPr>
      <w:r w:rsidRPr="000B10AF">
        <w:rPr>
          <w:rFonts w:cs="Arial"/>
          <w:lang w:val="sr-Cyrl-CS" w:eastAsia="zh-CN"/>
        </w:rPr>
        <w:t>5</w:t>
      </w:r>
      <w:r w:rsidR="00B13CD3" w:rsidRPr="000B10A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B10AF">
        <w:rPr>
          <w:rFonts w:cs="Arial"/>
          <w:lang w:val="ru-RU" w:eastAsia="zh-CN"/>
        </w:rPr>
        <w:t>е уређује електронски документ</w:t>
      </w:r>
      <w:r w:rsidRPr="000B10AF">
        <w:rPr>
          <w:rFonts w:cs="Arial"/>
          <w:lang w:val="sr-Cyrl-CS" w:eastAsia="zh-CN"/>
        </w:rPr>
        <w:t>.</w:t>
      </w:r>
    </w:p>
    <w:p w14:paraId="54E9B0B1" w14:textId="77777777" w:rsidR="00B13CD3" w:rsidRPr="000B10AF" w:rsidRDefault="00C10575" w:rsidP="00B13CD3">
      <w:pPr>
        <w:spacing w:before="0"/>
        <w:rPr>
          <w:rFonts w:cs="Arial"/>
          <w:lang w:val="ru-RU" w:eastAsia="zh-CN"/>
        </w:rPr>
      </w:pPr>
      <w:r w:rsidRPr="000B10AF">
        <w:rPr>
          <w:rFonts w:cs="Arial"/>
          <w:lang w:val="sr-Cyrl-CS" w:eastAsia="zh-CN"/>
        </w:rPr>
        <w:t>6</w:t>
      </w:r>
      <w:r w:rsidR="00B13CD3" w:rsidRPr="000B10A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42C5589" w14:textId="77777777" w:rsidR="00B13CD3" w:rsidRPr="000B10AF" w:rsidRDefault="00C10575" w:rsidP="00B13CD3">
      <w:pPr>
        <w:spacing w:before="0"/>
        <w:rPr>
          <w:rFonts w:cs="Arial"/>
          <w:lang w:val="sr-Cyrl-CS" w:eastAsia="zh-CN"/>
        </w:rPr>
      </w:pPr>
      <w:r w:rsidRPr="000B10AF">
        <w:rPr>
          <w:rFonts w:cs="Arial"/>
          <w:lang w:val="sr-Cyrl-CS" w:eastAsia="zh-CN"/>
        </w:rPr>
        <w:t>7</w:t>
      </w:r>
      <w:r w:rsidR="00B13CD3" w:rsidRPr="000B10A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3DA3D70" w14:textId="77777777" w:rsidR="00B13CD3" w:rsidRPr="000B10AF" w:rsidRDefault="00A50A82" w:rsidP="00B13CD3">
      <w:pPr>
        <w:spacing w:before="0"/>
        <w:rPr>
          <w:rFonts w:cs="Arial"/>
          <w:lang w:val="sr-Cyrl-CS" w:eastAsia="zh-CN"/>
        </w:rPr>
      </w:pPr>
      <w:r w:rsidRPr="000B10AF">
        <w:rPr>
          <w:rFonts w:cs="Arial"/>
          <w:lang w:val="ru-RU" w:eastAsia="zh-CN"/>
        </w:rPr>
        <w:t>8</w:t>
      </w:r>
      <w:r w:rsidR="00B13CD3" w:rsidRPr="000B10AF">
        <w:rPr>
          <w:rFonts w:cs="Arial"/>
          <w:lang w:val="ru-RU" w:eastAsia="zh-CN"/>
        </w:rPr>
        <w:t xml:space="preserve">. Ако се у држави у којој понуђач има седиште не издају докази из члана 77. </w:t>
      </w:r>
      <w:r w:rsidR="00C10575" w:rsidRPr="000B10AF">
        <w:rPr>
          <w:rFonts w:cs="Arial"/>
          <w:lang w:val="sr-Cyrl-CS" w:eastAsia="zh-CN"/>
        </w:rPr>
        <w:t xml:space="preserve">став 1. </w:t>
      </w:r>
      <w:r w:rsidR="00B13CD3" w:rsidRPr="000B10AF">
        <w:rPr>
          <w:rFonts w:cs="Arial"/>
          <w:lang w:val="ru-RU" w:eastAsia="zh-CN"/>
        </w:rPr>
        <w:t>З</w:t>
      </w:r>
      <w:r w:rsidR="007F582B" w:rsidRPr="000B10AF">
        <w:rPr>
          <w:rFonts w:cs="Arial"/>
          <w:lang w:val="sr-Cyrl-CS" w:eastAsia="zh-CN"/>
        </w:rPr>
        <w:t>акона</w:t>
      </w:r>
      <w:r w:rsidR="00B13CD3" w:rsidRPr="000B10A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673D544" w14:textId="77777777" w:rsidR="00A32E37" w:rsidRPr="000B10AF" w:rsidRDefault="00A50A82" w:rsidP="00B13CD3">
      <w:pPr>
        <w:spacing w:before="0"/>
        <w:rPr>
          <w:rFonts w:cs="Arial"/>
          <w:lang w:val="ru-RU" w:eastAsia="zh-CN"/>
        </w:rPr>
      </w:pPr>
      <w:r w:rsidRPr="000B10AF">
        <w:rPr>
          <w:rFonts w:cs="Arial"/>
          <w:lang w:val="ru-RU" w:eastAsia="zh-CN"/>
        </w:rPr>
        <w:t>9</w:t>
      </w:r>
      <w:r w:rsidR="00B13CD3" w:rsidRPr="000B10AF">
        <w:rPr>
          <w:rFonts w:cs="Arial"/>
          <w:lang w:val="ru-RU" w:eastAsia="zh-CN"/>
        </w:rPr>
        <w:t xml:space="preserve">. Понуђач је дужан да без одлагања, а најкасније у року од </w:t>
      </w:r>
      <w:r w:rsidR="0027623A" w:rsidRPr="000B10AF">
        <w:rPr>
          <w:rFonts w:cs="Arial"/>
          <w:lang w:val="sr-Cyrl-CS" w:eastAsia="zh-CN"/>
        </w:rPr>
        <w:t>5 (словима:</w:t>
      </w:r>
      <w:r w:rsidR="00B13CD3" w:rsidRPr="000B10AF">
        <w:rPr>
          <w:rFonts w:cs="Arial"/>
          <w:lang w:val="ru-RU" w:eastAsia="zh-CN"/>
        </w:rPr>
        <w:t>пет</w:t>
      </w:r>
      <w:r w:rsidR="0027623A" w:rsidRPr="000B10AF">
        <w:rPr>
          <w:rFonts w:cs="Arial"/>
          <w:lang w:val="sr-Cyrl-CS" w:eastAsia="zh-CN"/>
        </w:rPr>
        <w:t>)</w:t>
      </w:r>
      <w:r w:rsidR="00B13CD3" w:rsidRPr="000B10A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4C97AE7" w14:textId="77777777" w:rsidR="00317919" w:rsidRPr="000B10AF" w:rsidRDefault="00317919" w:rsidP="00B13CD3">
      <w:pPr>
        <w:spacing w:before="0"/>
        <w:rPr>
          <w:rFonts w:cs="Arial"/>
          <w:lang w:val="ru-RU" w:eastAsia="zh-CN"/>
        </w:rPr>
      </w:pPr>
    </w:p>
    <w:p w14:paraId="507CCAA8" w14:textId="04AAD356" w:rsidR="005C31B6" w:rsidRDefault="005C31B6">
      <w:pPr>
        <w:spacing w:before="0"/>
        <w:jc w:val="left"/>
        <w:rPr>
          <w:rFonts w:cs="Arial"/>
          <w:sz w:val="24"/>
          <w:szCs w:val="24"/>
          <w:lang w:val="ru-RU" w:eastAsia="zh-CN"/>
        </w:rPr>
      </w:pPr>
      <w:r>
        <w:rPr>
          <w:rFonts w:cs="Arial"/>
          <w:sz w:val="24"/>
          <w:szCs w:val="24"/>
          <w:lang w:val="ru-RU" w:eastAsia="zh-CN"/>
        </w:rPr>
        <w:br w:type="page"/>
      </w:r>
    </w:p>
    <w:p w14:paraId="287A4164" w14:textId="77777777" w:rsidR="00317919" w:rsidRPr="000B10AF" w:rsidRDefault="00317919" w:rsidP="00B13CD3">
      <w:pPr>
        <w:spacing w:before="0"/>
        <w:rPr>
          <w:rFonts w:cs="Arial"/>
          <w:sz w:val="24"/>
          <w:szCs w:val="24"/>
          <w:lang w:val="ru-RU" w:eastAsia="zh-CN"/>
        </w:rPr>
      </w:pPr>
    </w:p>
    <w:p w14:paraId="1AB63DEB" w14:textId="185AC640" w:rsidR="00753C2D" w:rsidRPr="000B10AF" w:rsidRDefault="000A4C18" w:rsidP="0034315A">
      <w:pPr>
        <w:spacing w:before="0"/>
        <w:jc w:val="left"/>
        <w:rPr>
          <w:rFonts w:cs="Arial"/>
          <w:b/>
          <w:lang w:val="ru-RU" w:eastAsia="zh-CN"/>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0B10AF">
        <w:rPr>
          <w:rFonts w:cs="Arial"/>
          <w:b/>
          <w:lang w:val="ru-RU"/>
        </w:rPr>
        <w:t>5.</w:t>
      </w:r>
      <w:r w:rsidR="00322313" w:rsidRPr="000B10AF">
        <w:rPr>
          <w:rFonts w:cs="Arial"/>
          <w:b/>
          <w:lang w:val="ru-RU"/>
        </w:rPr>
        <w:t xml:space="preserve">КРИТЕРИЈУМ ЗА ДОДЕЛУ </w:t>
      </w:r>
      <w:bookmarkEnd w:id="189"/>
      <w:r w:rsidR="00964696" w:rsidRPr="000B10AF">
        <w:rPr>
          <w:rFonts w:cs="Arial"/>
          <w:b/>
          <w:lang w:val="ru-RU"/>
        </w:rPr>
        <w:t>ОКВИРНОГ СПОРАЗУМА</w:t>
      </w:r>
    </w:p>
    <w:p w14:paraId="5C721D49" w14:textId="77777777" w:rsidR="00753C2D" w:rsidRPr="000B10AF" w:rsidRDefault="00753C2D" w:rsidP="00504A9D">
      <w:pPr>
        <w:pStyle w:val="KDKomentar"/>
        <w:spacing w:before="0"/>
        <w:rPr>
          <w:rFonts w:cs="Arial"/>
          <w:i w:val="0"/>
          <w:color w:val="auto"/>
          <w:sz w:val="22"/>
          <w:szCs w:val="22"/>
        </w:rPr>
      </w:pPr>
    </w:p>
    <w:p w14:paraId="20DA6D36" w14:textId="77777777" w:rsidR="00504A9D" w:rsidRPr="000B10AF" w:rsidRDefault="00504A9D" w:rsidP="00504A9D">
      <w:pPr>
        <w:pStyle w:val="KDKomentar"/>
        <w:spacing w:before="0"/>
        <w:rPr>
          <w:rFonts w:cs="Arial"/>
          <w:b/>
          <w:i w:val="0"/>
          <w:color w:val="auto"/>
          <w:sz w:val="22"/>
          <w:szCs w:val="22"/>
        </w:rPr>
      </w:pPr>
      <w:r w:rsidRPr="000B10AF">
        <w:rPr>
          <w:rFonts w:cs="Arial"/>
          <w:i w:val="0"/>
          <w:color w:val="auto"/>
          <w:sz w:val="22"/>
          <w:szCs w:val="22"/>
        </w:rPr>
        <w:t xml:space="preserve">Избор најповољније понуде ће се извршити применом критеријума </w:t>
      </w:r>
      <w:r w:rsidRPr="000B10AF">
        <w:rPr>
          <w:rFonts w:cs="Arial"/>
          <w:b/>
          <w:i w:val="0"/>
          <w:color w:val="auto"/>
          <w:sz w:val="22"/>
          <w:szCs w:val="22"/>
        </w:rPr>
        <w:t>„Најнижа понуђена цена“.</w:t>
      </w:r>
    </w:p>
    <w:p w14:paraId="769C7579" w14:textId="77777777" w:rsidR="00504A9D" w:rsidRPr="000B10AF" w:rsidRDefault="00504A9D" w:rsidP="00504A9D">
      <w:pPr>
        <w:pStyle w:val="KDKomentar"/>
        <w:spacing w:before="0"/>
        <w:rPr>
          <w:rFonts w:cs="Arial"/>
          <w:i w:val="0"/>
          <w:color w:val="auto"/>
          <w:sz w:val="22"/>
          <w:szCs w:val="22"/>
        </w:rPr>
      </w:pPr>
      <w:r w:rsidRPr="000B10AF">
        <w:rPr>
          <w:rFonts w:cs="Arial"/>
          <w:i w:val="0"/>
          <w:color w:val="auto"/>
          <w:sz w:val="22"/>
          <w:szCs w:val="22"/>
        </w:rPr>
        <w:t>Критеријум за оцењивање и рангирање понуда</w:t>
      </w:r>
      <w:r w:rsidRPr="000B10AF">
        <w:rPr>
          <w:rFonts w:cs="Arial"/>
          <w:b/>
          <w:i w:val="0"/>
          <w:color w:val="auto"/>
          <w:sz w:val="22"/>
          <w:szCs w:val="22"/>
        </w:rPr>
        <w:t xml:space="preserve"> Најнижа понуђена цена, </w:t>
      </w:r>
      <w:r w:rsidRPr="000B10AF">
        <w:rPr>
          <w:rFonts w:cs="Arial"/>
          <w:i w:val="0"/>
          <w:color w:val="auto"/>
          <w:sz w:val="22"/>
          <w:szCs w:val="22"/>
        </w:rPr>
        <w:t>заснива се на понуђеној цени</w:t>
      </w:r>
      <w:r w:rsidRPr="000B10AF">
        <w:rPr>
          <w:rFonts w:cs="Arial"/>
          <w:i w:val="0"/>
          <w:color w:val="auto"/>
          <w:sz w:val="22"/>
          <w:szCs w:val="22"/>
          <w:lang w:val="sr-Cyrl-CS"/>
        </w:rPr>
        <w:t xml:space="preserve"> као једином критеријуму</w:t>
      </w:r>
      <w:r w:rsidRPr="000B10AF">
        <w:rPr>
          <w:rFonts w:cs="Arial"/>
          <w:i w:val="0"/>
          <w:color w:val="auto"/>
          <w:sz w:val="22"/>
          <w:szCs w:val="22"/>
        </w:rPr>
        <w:t>.</w:t>
      </w:r>
    </w:p>
    <w:p w14:paraId="6B53A062" w14:textId="77777777" w:rsidR="003E62F2" w:rsidRPr="000B10AF" w:rsidRDefault="009D0476" w:rsidP="008B60BC">
      <w:pPr>
        <w:pStyle w:val="KDKomentar"/>
        <w:spacing w:before="0"/>
        <w:rPr>
          <w:rFonts w:cs="Arial"/>
          <w:i w:val="0"/>
          <w:color w:val="auto"/>
          <w:sz w:val="22"/>
          <w:szCs w:val="22"/>
        </w:rPr>
      </w:pPr>
      <w:r w:rsidRPr="000B10AF">
        <w:rPr>
          <w:rFonts w:eastAsia="Calibri" w:cs="Arial"/>
          <w:i w:val="0"/>
          <w:color w:val="auto"/>
          <w:sz w:val="22"/>
          <w:szCs w:val="22"/>
        </w:rPr>
        <w:t>Напомена: Вредност</w:t>
      </w:r>
      <w:r w:rsidR="00504A9D" w:rsidRPr="000B10AF">
        <w:rPr>
          <w:rFonts w:eastAsia="Calibri" w:cs="Arial"/>
          <w:i w:val="0"/>
          <w:color w:val="auto"/>
          <w:sz w:val="22"/>
          <w:szCs w:val="22"/>
        </w:rPr>
        <w:t xml:space="preserve"> понуде се користи у поступку стручне оцене понуда за рангирање истих док се оквирни споразум закључује на процењену вредност набавке.</w:t>
      </w:r>
    </w:p>
    <w:p w14:paraId="023CD281" w14:textId="77777777" w:rsidR="00504A9D" w:rsidRPr="000B10AF" w:rsidRDefault="00504A9D" w:rsidP="00504A9D">
      <w:pPr>
        <w:pStyle w:val="KDParagraf"/>
        <w:spacing w:before="0"/>
        <w:rPr>
          <w:rFonts w:cs="Arial"/>
          <w:lang w:val="ru-RU"/>
        </w:rPr>
      </w:pPr>
      <w:r w:rsidRPr="000B10AF">
        <w:rPr>
          <w:rFonts w:cs="Arial"/>
          <w:lang w:val="ru-RU"/>
        </w:rPr>
        <w:t xml:space="preserve">У случају примене критеријума најниже понуђене цене, а у ситуацији када постоје понуде домаћег и страног понуђача који </w:t>
      </w:r>
      <w:r w:rsidR="008C60D5" w:rsidRPr="000B10AF">
        <w:rPr>
          <w:rFonts w:cs="Arial"/>
          <w:lang w:val="ru-RU"/>
        </w:rPr>
        <w:t>пружају услуге</w:t>
      </w:r>
      <w:r w:rsidRPr="000B10AF">
        <w:rPr>
          <w:rFonts w:cs="Arial"/>
          <w:lang w:val="ru-RU"/>
        </w:rPr>
        <w:t>, Наручилац мора изабрати понуду домаћег понуђача под условом да његова понуђена цена није већа од</w:t>
      </w:r>
      <w:r w:rsidRPr="000B10AF">
        <w:rPr>
          <w:rFonts w:cs="Arial"/>
        </w:rPr>
        <w:t> </w:t>
      </w:r>
      <w:r w:rsidRPr="000B10AF">
        <w:rPr>
          <w:rFonts w:cs="Arial"/>
          <w:b/>
          <w:bCs/>
          <w:lang w:val="ru-RU"/>
        </w:rPr>
        <w:t>5%</w:t>
      </w:r>
      <w:r w:rsidRPr="000B10AF">
        <w:rPr>
          <w:rFonts w:cs="Arial"/>
        </w:rPr>
        <w:t> </w:t>
      </w:r>
      <w:r w:rsidRPr="000B10AF">
        <w:rPr>
          <w:rFonts w:cs="Arial"/>
          <w:lang w:val="ru-RU"/>
        </w:rPr>
        <w:t>у односу на н</w:t>
      </w:r>
      <w:r w:rsidRPr="000B10AF">
        <w:rPr>
          <w:rFonts w:cs="Arial"/>
        </w:rPr>
        <w:t>a</w:t>
      </w:r>
      <w:r w:rsidRPr="000B10AF">
        <w:rPr>
          <w:rFonts w:cs="Arial"/>
          <w:lang w:val="ru-RU"/>
        </w:rPr>
        <w:t>јнижу понуђену цену страног понуђача.</w:t>
      </w:r>
    </w:p>
    <w:p w14:paraId="72645EED" w14:textId="77777777" w:rsidR="00504A9D" w:rsidRPr="000B10AF" w:rsidRDefault="00504A9D" w:rsidP="00504A9D">
      <w:pPr>
        <w:pStyle w:val="KDParagraf"/>
        <w:rPr>
          <w:rFonts w:cs="Arial"/>
          <w:lang w:val="ru-RU"/>
        </w:rPr>
      </w:pPr>
      <w:r w:rsidRPr="000B10AF">
        <w:rPr>
          <w:rFonts w:cs="Arial"/>
          <w:lang w:val="ru-RU"/>
        </w:rPr>
        <w:t>У понуђену цену страног понуђача урачунавају се и царинске дажбине.</w:t>
      </w:r>
    </w:p>
    <w:p w14:paraId="0F9A8F8E" w14:textId="77777777" w:rsidR="00504A9D" w:rsidRPr="000B10AF" w:rsidRDefault="00504A9D" w:rsidP="00504A9D">
      <w:pPr>
        <w:pStyle w:val="KDParagraf"/>
        <w:rPr>
          <w:rFonts w:cs="Arial"/>
          <w:lang w:val="ru-RU"/>
        </w:rPr>
      </w:pPr>
      <w:r w:rsidRPr="000B10AF">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378202E5" w14:textId="77777777" w:rsidR="00504A9D" w:rsidRPr="000B10AF" w:rsidRDefault="00504A9D" w:rsidP="00504A9D">
      <w:pPr>
        <w:pStyle w:val="KDParagraf"/>
        <w:rPr>
          <w:rFonts w:cs="Arial"/>
          <w:lang w:val="ru-RU"/>
        </w:rPr>
      </w:pPr>
      <w:r w:rsidRPr="000B10AF">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11B5C989" w14:textId="77777777" w:rsidR="00504A9D" w:rsidRPr="000B10AF" w:rsidRDefault="00504A9D" w:rsidP="00504A9D">
      <w:pPr>
        <w:pStyle w:val="KDParagraf"/>
        <w:rPr>
          <w:rFonts w:cs="Arial"/>
          <w:lang w:val="ru-RU"/>
        </w:rPr>
      </w:pPr>
      <w:r w:rsidRPr="000B10AF">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0601450B" w14:textId="77777777" w:rsidR="00504A9D" w:rsidRPr="000B10AF" w:rsidRDefault="00504A9D" w:rsidP="00504A9D">
      <w:pPr>
        <w:pStyle w:val="KDParagraf"/>
        <w:rPr>
          <w:rFonts w:cs="Arial"/>
          <w:lang w:val="ru-RU"/>
        </w:rPr>
      </w:pPr>
      <w:r w:rsidRPr="000B10AF">
        <w:rPr>
          <w:rFonts w:cs="Arial"/>
          <w:lang w:val="ru-RU"/>
        </w:rPr>
        <w:t>Предност дата за домаће понуђаче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79C27A47" w14:textId="77777777" w:rsidR="000F13A6" w:rsidRPr="000B10AF" w:rsidRDefault="00504A9D" w:rsidP="00504A9D">
      <w:pPr>
        <w:pStyle w:val="KDParagraf"/>
        <w:spacing w:before="0"/>
        <w:rPr>
          <w:rFonts w:cs="Arial"/>
          <w:lang w:val="ru-RU"/>
        </w:rPr>
      </w:pPr>
      <w:r w:rsidRPr="000B10AF">
        <w:rPr>
          <w:rFonts w:cs="Arial"/>
          <w:lang w:val="ru-RU"/>
        </w:rPr>
        <w:t xml:space="preserve">Предност дата за домаће понуђаче (члан 86. став 3. Закона) у поступцима јавних набавки у којима учествују </w:t>
      </w:r>
      <w:r w:rsidRPr="000B10AF">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4D9FA58" w14:textId="77777777" w:rsidR="00753C2D" w:rsidRPr="000B10AF" w:rsidRDefault="00753C2D" w:rsidP="00504A9D">
      <w:pPr>
        <w:pStyle w:val="KDParagraf"/>
        <w:spacing w:before="0"/>
        <w:rPr>
          <w:rFonts w:cs="Arial"/>
          <w:lang w:val="ru-RU"/>
        </w:rPr>
      </w:pPr>
    </w:p>
    <w:p w14:paraId="2965C1E2" w14:textId="77777777" w:rsidR="006F1B4D" w:rsidRPr="000B10AF" w:rsidRDefault="00621752" w:rsidP="00433023">
      <w:pPr>
        <w:pStyle w:val="KDPodnaslov2"/>
        <w:numPr>
          <w:ilvl w:val="1"/>
          <w:numId w:val="14"/>
        </w:numPr>
        <w:spacing w:before="0"/>
        <w:jc w:val="both"/>
        <w:rPr>
          <w:rFonts w:cs="Arial"/>
        </w:rPr>
      </w:pPr>
      <w:bookmarkStart w:id="195" w:name="_Toc441651548"/>
      <w:bookmarkStart w:id="196" w:name="_Toc442559886"/>
      <w:r w:rsidRPr="000B10AF">
        <w:rPr>
          <w:rFonts w:cs="Arial"/>
        </w:rPr>
        <w:t>Резервни критеријум</w:t>
      </w:r>
      <w:bookmarkEnd w:id="195"/>
      <w:bookmarkEnd w:id="196"/>
    </w:p>
    <w:p w14:paraId="3FCBD29E" w14:textId="77777777" w:rsidR="00504A9D" w:rsidRPr="000B10AF" w:rsidRDefault="00504A9D" w:rsidP="00504A9D">
      <w:pPr>
        <w:autoSpaceDE w:val="0"/>
        <w:autoSpaceDN w:val="0"/>
        <w:adjustRightInd w:val="0"/>
        <w:spacing w:before="0"/>
        <w:rPr>
          <w:rFonts w:eastAsia="TimesNewRomanPSMT" w:cs="Arial"/>
          <w:bCs/>
        </w:rPr>
      </w:pPr>
      <w:r w:rsidRPr="000B10AF">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sidRPr="000B10AF">
        <w:rPr>
          <w:rFonts w:eastAsia="TimesNewRomanPSMT" w:cs="Arial"/>
          <w:bCs/>
        </w:rPr>
        <w:t>краћи рок извршења услуге</w:t>
      </w:r>
      <w:r w:rsidRPr="000B10AF">
        <w:rPr>
          <w:rFonts w:eastAsia="TimesNewRomanPSMT" w:cs="Arial"/>
          <w:bCs/>
        </w:rPr>
        <w:t>.</w:t>
      </w:r>
    </w:p>
    <w:p w14:paraId="095BD73C" w14:textId="77777777" w:rsidR="00504A9D" w:rsidRPr="000B10AF" w:rsidRDefault="00504A9D" w:rsidP="00504A9D">
      <w:pPr>
        <w:autoSpaceDE w:val="0"/>
        <w:autoSpaceDN w:val="0"/>
        <w:adjustRightInd w:val="0"/>
        <w:spacing w:before="0"/>
        <w:rPr>
          <w:rFonts w:eastAsia="TimesNewRomanPSMT" w:cs="Arial"/>
          <w:bCs/>
        </w:rPr>
      </w:pPr>
      <w:r w:rsidRPr="000B10A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235CD87D" w14:textId="77777777" w:rsidR="00BE7496" w:rsidRPr="000B10AF" w:rsidRDefault="00504A9D" w:rsidP="00504A9D">
      <w:pPr>
        <w:autoSpaceDE w:val="0"/>
        <w:autoSpaceDN w:val="0"/>
        <w:adjustRightInd w:val="0"/>
        <w:spacing w:before="0"/>
        <w:rPr>
          <w:rFonts w:eastAsia="TimesNewRomanPSMT" w:cs="Arial"/>
          <w:bCs/>
          <w:sz w:val="24"/>
          <w:szCs w:val="24"/>
          <w:lang w:val="ru-RU"/>
        </w:rPr>
      </w:pPr>
      <w:r w:rsidRPr="000B10AF">
        <w:rPr>
          <w:rFonts w:eastAsia="TimesNewRomanPSMT" w:cs="Arial"/>
          <w:b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r w:rsidR="008512C6" w:rsidRPr="000B10AF">
        <w:rPr>
          <w:rFonts w:eastAsia="TimesNewRomanPSMT" w:cs="Arial"/>
          <w:bCs/>
          <w:sz w:val="24"/>
          <w:szCs w:val="24"/>
          <w:lang w:val="ru-RU"/>
        </w:rPr>
        <w:br w:type="page"/>
      </w:r>
    </w:p>
    <w:p w14:paraId="3BE9F606" w14:textId="77777777" w:rsidR="008D2B23" w:rsidRPr="000B10AF" w:rsidRDefault="00E95AB1" w:rsidP="00E95AB1">
      <w:pPr>
        <w:pStyle w:val="KDPodnaslov1"/>
        <w:spacing w:before="0"/>
        <w:ind w:left="360"/>
        <w:rPr>
          <w:rFonts w:cs="Arial"/>
          <w:lang w:val="ru-RU"/>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0B10AF">
        <w:rPr>
          <w:rFonts w:cs="Arial"/>
          <w:sz w:val="24"/>
          <w:szCs w:val="24"/>
          <w:lang w:val="ru-RU"/>
        </w:rPr>
        <w:lastRenderedPageBreak/>
        <w:t>6.</w:t>
      </w:r>
      <w:r w:rsidR="008D2B23" w:rsidRPr="000B10AF">
        <w:rPr>
          <w:rFonts w:cs="Arial"/>
          <w:lang w:val="ru-RU"/>
        </w:rPr>
        <w:t>УПУТСТВО ПОНУЂАЧИМА КАКО ДА САЧИНЕ ПОНУДУ</w:t>
      </w:r>
      <w:bookmarkEnd w:id="203"/>
    </w:p>
    <w:p w14:paraId="19900A04" w14:textId="77777777" w:rsidR="00645F72" w:rsidRPr="000B10AF" w:rsidRDefault="00645F72" w:rsidP="00781B02">
      <w:pPr>
        <w:rPr>
          <w:lang w:val="ru-RU"/>
        </w:rPr>
      </w:pPr>
    </w:p>
    <w:p w14:paraId="45DCFA05" w14:textId="77777777" w:rsidR="008D2B23" w:rsidRPr="000B10AF" w:rsidRDefault="008D2B23" w:rsidP="008D2B23">
      <w:pPr>
        <w:pStyle w:val="KDParagraf"/>
        <w:spacing w:before="0"/>
        <w:rPr>
          <w:rFonts w:cs="Arial"/>
          <w:lang w:val="ru-RU"/>
        </w:rPr>
      </w:pPr>
      <w:r w:rsidRPr="000B10A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9705EFE" w14:textId="77777777" w:rsidR="008D2B23" w:rsidRPr="000B10AF" w:rsidRDefault="008D2B23" w:rsidP="008D2B23">
      <w:pPr>
        <w:pStyle w:val="KDParagraf"/>
        <w:spacing w:before="0"/>
        <w:rPr>
          <w:rFonts w:cs="Arial"/>
          <w:lang w:val="ru-RU"/>
        </w:rPr>
      </w:pPr>
      <w:r w:rsidRPr="000B10A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6F9138E" w14:textId="77777777" w:rsidR="008D2B23" w:rsidRPr="000B10AF" w:rsidRDefault="008D2B23" w:rsidP="008D2B23">
      <w:pPr>
        <w:pStyle w:val="KDParagraf"/>
        <w:spacing w:before="0"/>
        <w:rPr>
          <w:rFonts w:cs="Arial"/>
          <w:lang w:val="ru-RU"/>
        </w:rPr>
      </w:pPr>
    </w:p>
    <w:p w14:paraId="4C703442" w14:textId="77777777" w:rsidR="008D2B23" w:rsidRPr="000B10AF" w:rsidRDefault="008D2B23" w:rsidP="00433023">
      <w:pPr>
        <w:pStyle w:val="KDPodnaslov2"/>
        <w:numPr>
          <w:ilvl w:val="1"/>
          <w:numId w:val="15"/>
        </w:numPr>
        <w:spacing w:before="0"/>
        <w:jc w:val="both"/>
        <w:rPr>
          <w:rFonts w:cs="Arial"/>
          <w:lang w:val="ru-RU"/>
        </w:rPr>
      </w:pPr>
      <w:bookmarkStart w:id="204" w:name="_Toc441651577"/>
      <w:bookmarkStart w:id="205" w:name="_Toc442559888"/>
      <w:r w:rsidRPr="000B10AF">
        <w:rPr>
          <w:rFonts w:cs="Arial"/>
          <w:lang w:val="ru-RU"/>
        </w:rPr>
        <w:t>Језик на којем понуда мора бити састављена</w:t>
      </w:r>
      <w:bookmarkEnd w:id="204"/>
      <w:bookmarkEnd w:id="205"/>
    </w:p>
    <w:p w14:paraId="0791A39E" w14:textId="77777777" w:rsidR="008D2B23" w:rsidRPr="000B10AF" w:rsidRDefault="008D2B23" w:rsidP="008D2B23">
      <w:pPr>
        <w:pStyle w:val="KDParagraf"/>
        <w:spacing w:before="0"/>
        <w:rPr>
          <w:rFonts w:cs="Arial"/>
          <w:lang w:val="ru-RU"/>
        </w:rPr>
      </w:pPr>
      <w:r w:rsidRPr="000B10A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793E9D7E" w14:textId="77777777" w:rsidR="008D2B23" w:rsidRPr="000B10AF" w:rsidRDefault="008D2B23" w:rsidP="008D2B23">
      <w:pPr>
        <w:pStyle w:val="KDKomentar"/>
        <w:spacing w:before="0"/>
        <w:rPr>
          <w:rFonts w:cs="Arial"/>
          <w:i w:val="0"/>
          <w:color w:val="auto"/>
          <w:sz w:val="22"/>
          <w:szCs w:val="22"/>
        </w:rPr>
      </w:pPr>
      <w:r w:rsidRPr="000B10AF">
        <w:rPr>
          <w:rFonts w:cs="Arial"/>
          <w:i w:val="0"/>
          <w:color w:val="auto"/>
          <w:sz w:val="22"/>
          <w:szCs w:val="22"/>
        </w:rPr>
        <w:t>Понуда са свим прилозима мора бити сачињена на српском језику.</w:t>
      </w:r>
    </w:p>
    <w:p w14:paraId="722CD458" w14:textId="77777777" w:rsidR="000519E4" w:rsidRPr="000B10AF" w:rsidRDefault="008D2B23" w:rsidP="008D2B23">
      <w:pPr>
        <w:pStyle w:val="KDKomentar"/>
        <w:spacing w:before="0"/>
        <w:rPr>
          <w:rStyle w:val="StyleArial"/>
          <w:rFonts w:cs="Arial"/>
          <w:i w:val="0"/>
          <w:color w:val="auto"/>
          <w:sz w:val="22"/>
          <w:szCs w:val="22"/>
        </w:rPr>
      </w:pPr>
      <w:r w:rsidRPr="000B10AF">
        <w:rPr>
          <w:rStyle w:val="StyleArial"/>
          <w:rFonts w:cs="Arial"/>
          <w:i w:val="0"/>
          <w:color w:val="auto"/>
          <w:sz w:val="22"/>
          <w:szCs w:val="22"/>
        </w:rPr>
        <w:t xml:space="preserve">Прилози који чине саставни део понуде, достављају се на српском језику. </w:t>
      </w:r>
    </w:p>
    <w:p w14:paraId="3CDB31A0" w14:textId="77777777" w:rsidR="008D2B23" w:rsidRPr="000B10AF" w:rsidRDefault="000519E4" w:rsidP="008D2B23">
      <w:pPr>
        <w:pStyle w:val="KDKomentar"/>
        <w:spacing w:before="0"/>
        <w:rPr>
          <w:rStyle w:val="StyleArial"/>
          <w:rFonts w:cs="Arial"/>
          <w:i w:val="0"/>
          <w:color w:val="auto"/>
          <w:sz w:val="22"/>
          <w:szCs w:val="22"/>
        </w:rPr>
      </w:pPr>
      <w:r w:rsidRPr="000B10A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0B10AF">
        <w:rPr>
          <w:rStyle w:val="StyleArial"/>
          <w:rFonts w:cs="Arial"/>
          <w:i w:val="0"/>
          <w:color w:val="auto"/>
          <w:sz w:val="22"/>
          <w:szCs w:val="22"/>
        </w:rPr>
        <w:t>.</w:t>
      </w:r>
    </w:p>
    <w:p w14:paraId="400B9221" w14:textId="77777777" w:rsidR="008D2B23" w:rsidRPr="000B10AF" w:rsidRDefault="008D2B23" w:rsidP="008D2B23">
      <w:pPr>
        <w:pStyle w:val="KDParagraf"/>
        <w:spacing w:before="0"/>
        <w:rPr>
          <w:rFonts w:cs="Arial"/>
          <w:lang w:val="ru-RU" w:eastAsia="sr-Latn-CS"/>
        </w:rPr>
      </w:pPr>
    </w:p>
    <w:p w14:paraId="16F1CF03" w14:textId="77777777" w:rsidR="008D2B23" w:rsidRPr="000B10AF" w:rsidRDefault="008D2B23" w:rsidP="00433023">
      <w:pPr>
        <w:pStyle w:val="KDPodnaslov2"/>
        <w:numPr>
          <w:ilvl w:val="1"/>
          <w:numId w:val="15"/>
        </w:numPr>
        <w:spacing w:before="0"/>
        <w:jc w:val="both"/>
        <w:rPr>
          <w:rFonts w:cs="Arial"/>
        </w:rPr>
      </w:pPr>
      <w:bookmarkStart w:id="206" w:name="_Toc441651578"/>
      <w:bookmarkStart w:id="207" w:name="_Toc442559889"/>
      <w:r w:rsidRPr="000B10AF">
        <w:rPr>
          <w:rFonts w:cs="Arial"/>
        </w:rPr>
        <w:t xml:space="preserve">Начин састављања </w:t>
      </w:r>
      <w:r w:rsidR="00FC355A" w:rsidRPr="000B10AF">
        <w:rPr>
          <w:rFonts w:cs="Arial"/>
        </w:rPr>
        <w:t xml:space="preserve">и подношења </w:t>
      </w:r>
      <w:r w:rsidRPr="000B10AF">
        <w:rPr>
          <w:rFonts w:cs="Arial"/>
        </w:rPr>
        <w:t>понуде</w:t>
      </w:r>
      <w:bookmarkEnd w:id="206"/>
      <w:bookmarkEnd w:id="207"/>
    </w:p>
    <w:p w14:paraId="559F6375" w14:textId="77777777" w:rsidR="008D2B23" w:rsidRPr="000B10AF" w:rsidRDefault="008D2B23" w:rsidP="008D2B23">
      <w:pPr>
        <w:pStyle w:val="KDParagraf"/>
        <w:spacing w:before="0"/>
        <w:rPr>
          <w:rFonts w:cs="Arial"/>
          <w:lang w:val="ru-RU"/>
        </w:rPr>
      </w:pPr>
      <w:r w:rsidRPr="000B10AF">
        <w:rPr>
          <w:rFonts w:cs="Arial"/>
          <w:lang w:val="ru-RU"/>
        </w:rPr>
        <w:t>Понуђач је обавезан да сачини понуду тако што</w:t>
      </w:r>
      <w:r w:rsidR="00613B13" w:rsidRPr="000B10AF">
        <w:rPr>
          <w:rFonts w:cs="Arial"/>
          <w:lang w:val="ru-RU"/>
        </w:rPr>
        <w:t xml:space="preserve"> Понуђач </w:t>
      </w:r>
      <w:r w:rsidRPr="000B10AF">
        <w:rPr>
          <w:rFonts w:cs="Arial"/>
          <w:lang w:val="ru-RU"/>
        </w:rPr>
        <w:t>уписује тражене податке у обрасце који су саста</w:t>
      </w:r>
      <w:r w:rsidR="00613B13" w:rsidRPr="000B10AF">
        <w:rPr>
          <w:rFonts w:cs="Arial"/>
          <w:lang w:val="ru-RU"/>
        </w:rPr>
        <w:t xml:space="preserve">вни део конкурсне документације </w:t>
      </w:r>
      <w:r w:rsidRPr="000B10A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B10AF">
        <w:rPr>
          <w:rFonts w:cs="Arial"/>
          <w:lang w:val="ru-RU"/>
        </w:rPr>
        <w:t xml:space="preserve"> Доставља их заједно са осталим документима који представљају обавезну садржину понуде.</w:t>
      </w:r>
    </w:p>
    <w:p w14:paraId="5EB75046" w14:textId="77777777" w:rsidR="008D2B23" w:rsidRPr="000B10AF" w:rsidRDefault="008D2B23" w:rsidP="008D2B23">
      <w:pPr>
        <w:pStyle w:val="KDParagraf"/>
        <w:spacing w:before="0"/>
        <w:rPr>
          <w:rFonts w:cs="Arial"/>
          <w:lang w:val="ru-RU"/>
        </w:rPr>
      </w:pPr>
      <w:r w:rsidRPr="000B10AF">
        <w:rPr>
          <w:rFonts w:cs="Arial"/>
          <w:lang w:val="ru-RU"/>
        </w:rPr>
        <w:t>Препоручује се да сви документи поднети у понуди  буду нумерисани</w:t>
      </w:r>
      <w:r w:rsidRPr="000B10AF">
        <w:rPr>
          <w:rFonts w:cs="Arial"/>
          <w:lang w:val="sr-Latn-CS"/>
        </w:rPr>
        <w:t xml:space="preserve"> и</w:t>
      </w:r>
      <w:r w:rsidRPr="000B10A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98F864A" w14:textId="77777777" w:rsidR="008D2B23" w:rsidRPr="000B10AF" w:rsidRDefault="008D2B23" w:rsidP="008D2B23">
      <w:pPr>
        <w:pStyle w:val="KDParagraf"/>
        <w:spacing w:before="0"/>
        <w:rPr>
          <w:rFonts w:cs="Arial"/>
          <w:lang w:val="ru-RU"/>
        </w:rPr>
      </w:pPr>
      <w:r w:rsidRPr="000B10AF">
        <w:rPr>
          <w:rFonts w:cs="Arial"/>
          <w:lang w:val="ru-RU"/>
        </w:rPr>
        <w:t xml:space="preserve">Препоручује се да се нумерација поднете документације </w:t>
      </w:r>
      <w:r w:rsidR="00FC355A" w:rsidRPr="000B10AF">
        <w:rPr>
          <w:rFonts w:cs="Arial"/>
          <w:lang w:val="ru-RU"/>
        </w:rPr>
        <w:t>и образац</w:t>
      </w:r>
      <w:r w:rsidR="00962DFB" w:rsidRPr="000B10AF">
        <w:rPr>
          <w:rFonts w:cs="Arial"/>
          <w:lang w:val="ru-RU"/>
        </w:rPr>
        <w:t>а</w:t>
      </w:r>
      <w:r w:rsidR="00FC355A" w:rsidRPr="000B10AF">
        <w:rPr>
          <w:rFonts w:cs="Arial"/>
          <w:lang w:val="ru-RU"/>
        </w:rPr>
        <w:t xml:space="preserve"> у понуди </w:t>
      </w:r>
      <w:r w:rsidRPr="000B10AF">
        <w:rPr>
          <w:rFonts w:cs="Arial"/>
          <w:lang w:val="ru-RU"/>
        </w:rPr>
        <w:t>изврши на свако</w:t>
      </w:r>
      <w:r w:rsidRPr="000B10AF">
        <w:rPr>
          <w:rFonts w:cs="Arial"/>
        </w:rPr>
        <w:t>j</w:t>
      </w:r>
      <w:r w:rsidRPr="000B10AF">
        <w:rPr>
          <w:rFonts w:cs="Arial"/>
          <w:lang w:val="ru-RU"/>
        </w:rPr>
        <w:t xml:space="preserve"> страни на којој има текста, исписивањем </w:t>
      </w:r>
      <w:r w:rsidRPr="000B10AF">
        <w:rPr>
          <w:rFonts w:cs="Arial"/>
          <w:i/>
          <w:lang w:val="ru-RU"/>
        </w:rPr>
        <w:t>“1 од н“, „2 од н“</w:t>
      </w:r>
      <w:r w:rsidRPr="000B10AF">
        <w:rPr>
          <w:rFonts w:cs="Arial"/>
          <w:lang w:val="ru-RU"/>
        </w:rPr>
        <w:t xml:space="preserve"> и тако све до </w:t>
      </w:r>
      <w:r w:rsidRPr="000B10AF">
        <w:rPr>
          <w:rFonts w:cs="Arial"/>
          <w:i/>
          <w:lang w:val="ru-RU"/>
        </w:rPr>
        <w:t>„н од н“</w:t>
      </w:r>
      <w:r w:rsidRPr="000B10AF">
        <w:rPr>
          <w:rFonts w:cs="Arial"/>
          <w:lang w:val="ru-RU"/>
        </w:rPr>
        <w:t xml:space="preserve">, с тим да </w:t>
      </w:r>
      <w:r w:rsidRPr="000B10AF">
        <w:rPr>
          <w:rFonts w:cs="Arial"/>
          <w:i/>
          <w:lang w:val="ru-RU"/>
        </w:rPr>
        <w:t>„н“</w:t>
      </w:r>
      <w:r w:rsidRPr="000B10AF">
        <w:rPr>
          <w:rFonts w:cs="Arial"/>
          <w:lang w:val="ru-RU"/>
        </w:rPr>
        <w:t xml:space="preserve"> представља укупан број страна понуде.</w:t>
      </w:r>
    </w:p>
    <w:p w14:paraId="521F9E32" w14:textId="77777777" w:rsidR="008D2B23" w:rsidRPr="000B10AF" w:rsidRDefault="008D2B23" w:rsidP="008D2B23">
      <w:pPr>
        <w:pStyle w:val="KDKomentar"/>
        <w:spacing w:before="0"/>
        <w:rPr>
          <w:rFonts w:cs="Arial"/>
          <w:i w:val="0"/>
          <w:color w:val="auto"/>
          <w:sz w:val="22"/>
          <w:szCs w:val="22"/>
        </w:rPr>
      </w:pPr>
      <w:r w:rsidRPr="000B10A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204D1C9" w14:textId="77777777" w:rsidR="008D2B23" w:rsidRPr="000B10AF" w:rsidRDefault="008D2B23" w:rsidP="008D2B23">
      <w:pPr>
        <w:pStyle w:val="KDParagraf"/>
        <w:spacing w:before="0"/>
        <w:rPr>
          <w:rFonts w:cs="Arial"/>
          <w:lang w:val="ru-RU"/>
        </w:rPr>
      </w:pPr>
      <w:r w:rsidRPr="000B10AF">
        <w:rPr>
          <w:rFonts w:cs="Arial"/>
          <w:lang w:val="ru-RU"/>
        </w:rPr>
        <w:t xml:space="preserve">Понуђач подноси понуду у затвореној коверти или кутији, тако да се </w:t>
      </w:r>
      <w:r w:rsidR="00613B13" w:rsidRPr="000B10AF">
        <w:rPr>
          <w:rFonts w:cs="Arial"/>
          <w:lang w:val="ru-RU"/>
        </w:rPr>
        <w:t>при отварању може проверити да ли је затворена, као и када</w:t>
      </w:r>
      <w:r w:rsidRPr="000B10AF">
        <w:rPr>
          <w:rFonts w:cs="Arial"/>
          <w:lang w:val="ru-RU"/>
        </w:rPr>
        <w:t xml:space="preserve">, на адресу: </w:t>
      </w:r>
      <w:r w:rsidR="00422805" w:rsidRPr="000B10AF">
        <w:rPr>
          <w:rFonts w:cs="Arial"/>
          <w:lang w:val="ru-RU"/>
        </w:rPr>
        <w:t xml:space="preserve">Јавно предузеће „Електропривреда Србије“ Београд, </w:t>
      </w:r>
      <w:r w:rsidR="00422805" w:rsidRPr="000B10AF">
        <w:rPr>
          <w:rFonts w:cs="Arial"/>
          <w:lang w:val="sr-Cyrl-CS"/>
        </w:rPr>
        <w:t xml:space="preserve">ПАК 103925 </w:t>
      </w:r>
      <w:r w:rsidR="00422805" w:rsidRPr="000B10AF">
        <w:rPr>
          <w:rFonts w:cs="Arial"/>
          <w:lang w:val="ru-RU"/>
        </w:rPr>
        <w:t xml:space="preserve"> писарница </w:t>
      </w:r>
      <w:r w:rsidRPr="000B10AF">
        <w:rPr>
          <w:rFonts w:cs="Arial"/>
          <w:lang w:val="ru-RU"/>
        </w:rPr>
        <w:t xml:space="preserve">- са назнаком: „Понуда за јавну набавку </w:t>
      </w:r>
      <w:r w:rsidR="00F352A8" w:rsidRPr="000B10AF">
        <w:rPr>
          <w:rFonts w:cs="Arial"/>
          <w:lang w:val="ru-RU"/>
        </w:rPr>
        <w:t>Одржавање стабилног система дојаве пожар</w:t>
      </w:r>
      <w:r w:rsidR="00F352A8" w:rsidRPr="000B10AF">
        <w:rPr>
          <w:rFonts w:cs="Arial"/>
        </w:rPr>
        <w:t>a</w:t>
      </w:r>
      <w:r w:rsidR="00FF68DB" w:rsidRPr="000B10AF">
        <w:rPr>
          <w:rFonts w:cs="Arial"/>
          <w:lang w:val="ru-RU"/>
        </w:rPr>
        <w:t>-</w:t>
      </w:r>
      <w:r w:rsidRPr="000B10AF">
        <w:rPr>
          <w:rFonts w:cs="Arial"/>
          <w:lang w:val="ru-RU"/>
        </w:rPr>
        <w:t xml:space="preserve"> Јавна набавка број </w:t>
      </w:r>
      <w:r w:rsidR="00422805" w:rsidRPr="000B10AF">
        <w:rPr>
          <w:rFonts w:cs="Arial"/>
          <w:lang w:val="ru-RU"/>
        </w:rPr>
        <w:t>Ј</w:t>
      </w:r>
      <w:r w:rsidR="008D2836" w:rsidRPr="000B10AF">
        <w:rPr>
          <w:rFonts w:cs="Arial"/>
        </w:rPr>
        <w:t>N</w:t>
      </w:r>
      <w:r w:rsidR="00422805" w:rsidRPr="000B10AF">
        <w:rPr>
          <w:rFonts w:cs="Arial"/>
          <w:lang w:val="ru-RU"/>
        </w:rPr>
        <w:t>/</w:t>
      </w:r>
      <w:r w:rsidR="00225873" w:rsidRPr="000B10AF">
        <w:rPr>
          <w:rFonts w:cs="Arial"/>
          <w:lang w:val="ru-RU"/>
        </w:rPr>
        <w:t>1</w:t>
      </w:r>
      <w:r w:rsidR="00422805" w:rsidRPr="000B10AF">
        <w:rPr>
          <w:rFonts w:cs="Arial"/>
          <w:lang w:val="ru-RU"/>
        </w:rPr>
        <w:t>000/0</w:t>
      </w:r>
      <w:r w:rsidR="00225873" w:rsidRPr="000B10AF">
        <w:rPr>
          <w:rFonts w:cs="Arial"/>
          <w:lang w:val="ru-RU"/>
        </w:rPr>
        <w:t>599/2017</w:t>
      </w:r>
      <w:r w:rsidR="008D2836" w:rsidRPr="000B10AF">
        <w:rPr>
          <w:rFonts w:cs="Arial"/>
          <w:lang w:val="ru-RU"/>
        </w:rPr>
        <w:t xml:space="preserve">, </w:t>
      </w:r>
      <w:r w:rsidRPr="000B10AF">
        <w:rPr>
          <w:rFonts w:cs="Arial"/>
          <w:lang w:val="ru-RU"/>
        </w:rPr>
        <w:t xml:space="preserve">НЕ ОТВАРАТИ“. </w:t>
      </w:r>
    </w:p>
    <w:p w14:paraId="2DF0DBE5" w14:textId="77777777" w:rsidR="008D2B23" w:rsidRPr="000B10AF" w:rsidRDefault="008D2B23" w:rsidP="008D2B23">
      <w:pPr>
        <w:pStyle w:val="KDParagraf"/>
        <w:spacing w:before="0"/>
        <w:rPr>
          <w:rFonts w:cs="Arial"/>
          <w:lang w:val="ru-RU"/>
        </w:rPr>
      </w:pPr>
      <w:r w:rsidRPr="000B10A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C30ABCC" w14:textId="77777777" w:rsidR="008D2B23" w:rsidRPr="000B10AF" w:rsidRDefault="008D2B23" w:rsidP="008D2B23">
      <w:pPr>
        <w:pStyle w:val="KDParagraf"/>
        <w:spacing w:before="0"/>
        <w:rPr>
          <w:rFonts w:cs="Arial"/>
          <w:lang w:val="ru-RU"/>
        </w:rPr>
      </w:pPr>
      <w:r w:rsidRPr="000B10AF">
        <w:rPr>
          <w:rFonts w:eastAsia="TimesNewRomanPSMT" w:cs="Arial"/>
          <w:bCs/>
          <w:lang w:val="ru-RU"/>
        </w:rPr>
        <w:t xml:space="preserve">У случају да понуду подноси група понуђача, на полеђини коверте је </w:t>
      </w:r>
      <w:r w:rsidR="00FE6030" w:rsidRPr="000B10AF">
        <w:rPr>
          <w:rFonts w:eastAsia="TimesNewRomanPSMT" w:cs="Arial"/>
          <w:bCs/>
          <w:lang w:val="ru-RU"/>
        </w:rPr>
        <w:t xml:space="preserve">пожељно </w:t>
      </w:r>
      <w:r w:rsidRPr="000B10AF">
        <w:rPr>
          <w:rFonts w:eastAsia="TimesNewRomanPSMT" w:cs="Arial"/>
          <w:bCs/>
          <w:lang w:val="ru-RU"/>
        </w:rPr>
        <w:t>назначити да се ради о групи понуђача и навести називе и адресу свих чланова групе понуђача</w:t>
      </w:r>
      <w:r w:rsidRPr="000B10AF">
        <w:rPr>
          <w:rFonts w:cs="Arial"/>
          <w:lang w:val="ru-RU"/>
        </w:rPr>
        <w:t>.</w:t>
      </w:r>
    </w:p>
    <w:p w14:paraId="423B6F26" w14:textId="77777777" w:rsidR="00613B13" w:rsidRPr="000B10AF" w:rsidRDefault="00613B13" w:rsidP="00613B13">
      <w:pPr>
        <w:pStyle w:val="KDParagraf"/>
        <w:spacing w:before="0"/>
        <w:rPr>
          <w:rFonts w:cs="Arial"/>
          <w:lang w:val="ru-RU"/>
        </w:rPr>
      </w:pPr>
      <w:r w:rsidRPr="000B10A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D23EDED" w14:textId="77777777" w:rsidR="00613B13" w:rsidRPr="000B10AF" w:rsidRDefault="00613B13" w:rsidP="00613B13">
      <w:pPr>
        <w:pStyle w:val="KDParagraf"/>
        <w:spacing w:before="0"/>
        <w:rPr>
          <w:rFonts w:cs="Arial"/>
          <w:lang w:val="ru-RU"/>
        </w:rPr>
      </w:pPr>
      <w:r w:rsidRPr="000B10AF">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0B10AF">
        <w:rPr>
          <w:rFonts w:cs="Arial"/>
          <w:lang w:val="ru-RU"/>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666B973B" w14:textId="77777777" w:rsidR="00613B13" w:rsidRPr="000B10AF" w:rsidRDefault="00613B13" w:rsidP="00613B13">
      <w:pPr>
        <w:pStyle w:val="KDParagraf"/>
        <w:spacing w:before="0"/>
        <w:rPr>
          <w:rFonts w:cs="Arial"/>
          <w:lang w:val="ru-RU"/>
        </w:rPr>
      </w:pPr>
      <w:r w:rsidRPr="000B10A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8958F45" w14:textId="77777777" w:rsidR="00613B13" w:rsidRPr="000B10AF" w:rsidRDefault="00613B13" w:rsidP="00613B13">
      <w:pPr>
        <w:tabs>
          <w:tab w:val="left" w:pos="284"/>
          <w:tab w:val="left" w:pos="330"/>
        </w:tabs>
        <w:ind w:left="284"/>
        <w:rPr>
          <w:rFonts w:eastAsia="TimesNewRomanPSMT" w:cs="Arial"/>
          <w:bCs/>
          <w:lang w:val="ru-RU"/>
        </w:rPr>
      </w:pPr>
    </w:p>
    <w:p w14:paraId="2CA625EE" w14:textId="77777777" w:rsidR="008D2B23" w:rsidRPr="000B10AF" w:rsidRDefault="008D2B23" w:rsidP="00433023">
      <w:pPr>
        <w:pStyle w:val="KDPodnaslov2"/>
        <w:numPr>
          <w:ilvl w:val="1"/>
          <w:numId w:val="15"/>
        </w:numPr>
        <w:spacing w:before="0"/>
        <w:jc w:val="both"/>
        <w:rPr>
          <w:rFonts w:cs="Arial"/>
        </w:rPr>
      </w:pPr>
      <w:bookmarkStart w:id="208" w:name="_Toc441651579"/>
      <w:bookmarkStart w:id="209" w:name="_Toc442559890"/>
      <w:r w:rsidRPr="000B10AF">
        <w:rPr>
          <w:rFonts w:cs="Arial"/>
        </w:rPr>
        <w:t>Обавезна садржина понуде</w:t>
      </w:r>
      <w:bookmarkEnd w:id="208"/>
      <w:bookmarkEnd w:id="209"/>
    </w:p>
    <w:p w14:paraId="7D09E975" w14:textId="77777777" w:rsidR="008D2B23" w:rsidRPr="000B10AF" w:rsidRDefault="008D2B23" w:rsidP="008D2B23">
      <w:pPr>
        <w:pStyle w:val="KDParagraf"/>
        <w:spacing w:before="0"/>
        <w:rPr>
          <w:rFonts w:cs="Arial"/>
          <w:lang w:val="ru-RU"/>
        </w:rPr>
      </w:pPr>
      <w:r w:rsidRPr="000B10AF">
        <w:rPr>
          <w:rFonts w:cs="Arial"/>
          <w:lang w:val="ru-RU" w:bidi="en-US"/>
        </w:rPr>
        <w:t>Садржину понуде, поред Обрасца понуде, чине и сви остали докази о испуњености услова из чл. 75.и 76.</w:t>
      </w:r>
      <w:r w:rsidR="00225873" w:rsidRPr="000B10AF">
        <w:rPr>
          <w:rFonts w:cs="Arial"/>
          <w:lang w:val="ru-RU" w:bidi="en-US"/>
        </w:rPr>
        <w:t xml:space="preserve"> </w:t>
      </w:r>
      <w:r w:rsidRPr="000B10AF">
        <w:rPr>
          <w:rFonts w:cs="Arial"/>
          <w:lang w:val="ru-RU"/>
        </w:rPr>
        <w:t>Закона</w:t>
      </w:r>
      <w:r w:rsidRPr="000B10AF">
        <w:rPr>
          <w:rFonts w:cs="Arial"/>
          <w:lang w:val="ru-RU" w:bidi="en-US"/>
        </w:rPr>
        <w:t>, предвиђени чл. 77. Закона, који су наведени у конкурсној документацији, као и сви тражени прилози и изјаве</w:t>
      </w:r>
      <w:r w:rsidR="001945FA" w:rsidRPr="000B10AF">
        <w:rPr>
          <w:rFonts w:cs="Arial"/>
          <w:lang w:val="ru-RU" w:bidi="en-US"/>
        </w:rPr>
        <w:t xml:space="preserve"> (попуњени, потписани и печатом оверени)</w:t>
      </w:r>
      <w:r w:rsidRPr="000B10AF">
        <w:rPr>
          <w:rFonts w:cs="Arial"/>
          <w:lang w:val="ru-RU" w:bidi="en-US"/>
        </w:rPr>
        <w:t xml:space="preserve"> на начин предвиђен следећим ставом ове тачке</w:t>
      </w:r>
      <w:r w:rsidRPr="000B10AF">
        <w:rPr>
          <w:rFonts w:cs="Arial"/>
          <w:lang w:val="ru-RU"/>
        </w:rPr>
        <w:t>:</w:t>
      </w:r>
    </w:p>
    <w:p w14:paraId="004E3115" w14:textId="77777777" w:rsidR="00645F72" w:rsidRPr="000B10AF" w:rsidRDefault="00645F72" w:rsidP="00645F72">
      <w:pPr>
        <w:pStyle w:val="KDNabrajanje"/>
        <w:spacing w:before="0"/>
        <w:rPr>
          <w:rFonts w:cs="Arial"/>
        </w:rPr>
      </w:pPr>
      <w:r w:rsidRPr="000B10AF">
        <w:rPr>
          <w:rFonts w:cs="Arial"/>
        </w:rPr>
        <w:t xml:space="preserve">Образац понуде </w:t>
      </w:r>
    </w:p>
    <w:p w14:paraId="52BDA49B" w14:textId="77777777" w:rsidR="00645F72" w:rsidRPr="000B10AF" w:rsidRDefault="00645F72" w:rsidP="00645F72">
      <w:pPr>
        <w:pStyle w:val="KDNabrajanje"/>
        <w:spacing w:before="0"/>
        <w:rPr>
          <w:rFonts w:cs="Arial"/>
        </w:rPr>
      </w:pPr>
      <w:r w:rsidRPr="000B10AF">
        <w:rPr>
          <w:rFonts w:cs="Arial"/>
        </w:rPr>
        <w:t xml:space="preserve">Структура цене </w:t>
      </w:r>
    </w:p>
    <w:p w14:paraId="5060AE11" w14:textId="77777777" w:rsidR="00645F72" w:rsidRPr="000B10AF" w:rsidRDefault="00645F72" w:rsidP="00645F72">
      <w:pPr>
        <w:pStyle w:val="KDNabrajanje"/>
        <w:spacing w:before="0"/>
        <w:rPr>
          <w:rFonts w:cs="Arial"/>
        </w:rPr>
      </w:pPr>
      <w:r w:rsidRPr="000B10AF">
        <w:rPr>
          <w:rFonts w:cs="Arial"/>
        </w:rPr>
        <w:t xml:space="preserve">Образац трошкова припреме понуде , </w:t>
      </w:r>
      <w:r w:rsidR="0056571E" w:rsidRPr="000B10AF">
        <w:rPr>
          <w:rFonts w:cs="Arial"/>
        </w:rPr>
        <w:t>ако понуђач захтева надокнаду трошкова у складу са чл.88 Закона</w:t>
      </w:r>
    </w:p>
    <w:p w14:paraId="2802AFA6" w14:textId="77777777" w:rsidR="008D2B23" w:rsidRPr="000B10AF" w:rsidRDefault="008D2B23" w:rsidP="008D2B23">
      <w:pPr>
        <w:pStyle w:val="KDNabrajanje"/>
        <w:spacing w:before="0"/>
        <w:rPr>
          <w:rFonts w:cs="Arial"/>
        </w:rPr>
      </w:pPr>
      <w:r w:rsidRPr="000B10AF">
        <w:rPr>
          <w:rFonts w:cs="Arial"/>
        </w:rPr>
        <w:t xml:space="preserve">Изјава о независној понуди </w:t>
      </w:r>
    </w:p>
    <w:p w14:paraId="0A19353F" w14:textId="77777777" w:rsidR="00645F72" w:rsidRPr="000B10AF" w:rsidRDefault="00645F72" w:rsidP="00645F72">
      <w:pPr>
        <w:pStyle w:val="KDNabrajanje"/>
        <w:spacing w:before="0"/>
        <w:rPr>
          <w:rFonts w:cs="Arial"/>
        </w:rPr>
      </w:pPr>
      <w:r w:rsidRPr="000B10AF">
        <w:rPr>
          <w:rFonts w:cs="Arial"/>
        </w:rPr>
        <w:t>Изјав</w:t>
      </w:r>
      <w:r w:rsidR="001945FA" w:rsidRPr="000B10AF">
        <w:rPr>
          <w:rFonts w:cs="Arial"/>
        </w:rPr>
        <w:t>а</w:t>
      </w:r>
      <w:r w:rsidRPr="000B10AF">
        <w:rPr>
          <w:rFonts w:cs="Arial"/>
        </w:rPr>
        <w:t xml:space="preserve"> у складу са чланом 75. став 2. Закона </w:t>
      </w:r>
    </w:p>
    <w:p w14:paraId="041C5F5F" w14:textId="77777777" w:rsidR="00E93373" w:rsidRPr="000B10AF" w:rsidRDefault="00E93373" w:rsidP="00645F72">
      <w:pPr>
        <w:pStyle w:val="KDNabrajanje"/>
        <w:spacing w:before="0"/>
        <w:rPr>
          <w:rFonts w:cs="Arial"/>
        </w:rPr>
      </w:pPr>
      <w:r w:rsidRPr="000B10AF">
        <w:rPr>
          <w:rFonts w:cs="Arial"/>
        </w:rPr>
        <w:t>С</w:t>
      </w:r>
      <w:r w:rsidR="00645F72" w:rsidRPr="000B10AF">
        <w:rPr>
          <w:rFonts w:cs="Arial"/>
        </w:rPr>
        <w:t>редств</w:t>
      </w:r>
      <w:r w:rsidR="008D2836" w:rsidRPr="000B10AF">
        <w:rPr>
          <w:rFonts w:cs="Arial"/>
        </w:rPr>
        <w:t>а</w:t>
      </w:r>
      <w:r w:rsidR="00645F72" w:rsidRPr="000B10AF">
        <w:rPr>
          <w:rFonts w:cs="Arial"/>
        </w:rPr>
        <w:t xml:space="preserve"> финансијског обезбеђења</w:t>
      </w:r>
      <w:r w:rsidRPr="000B10AF">
        <w:rPr>
          <w:rFonts w:cs="Arial"/>
        </w:rPr>
        <w:t xml:space="preserve"> (СФО)</w:t>
      </w:r>
    </w:p>
    <w:p w14:paraId="4F837CCD" w14:textId="77777777" w:rsidR="008440C5" w:rsidRPr="000B10AF" w:rsidRDefault="008440C5" w:rsidP="008440C5">
      <w:pPr>
        <w:pStyle w:val="KDNabrajanje"/>
        <w:spacing w:before="0"/>
        <w:rPr>
          <w:rFonts w:cs="Arial"/>
        </w:rPr>
      </w:pPr>
      <w:r w:rsidRPr="000B10AF">
        <w:rPr>
          <w:rFonts w:cs="Arial"/>
        </w:rPr>
        <w:t>потписан и печатом оверен „Модел оквирног споразума“ (пожељно је да буде попуњен)</w:t>
      </w:r>
    </w:p>
    <w:p w14:paraId="0257B4A5" w14:textId="77777777" w:rsidR="00EA6178" w:rsidRPr="000B10AF" w:rsidRDefault="00225873" w:rsidP="003861B3">
      <w:pPr>
        <w:pStyle w:val="KDNabrajanje"/>
        <w:spacing w:before="0"/>
        <w:rPr>
          <w:rFonts w:cs="Arial"/>
        </w:rPr>
      </w:pPr>
      <w:r w:rsidRPr="000B10AF">
        <w:rPr>
          <w:rFonts w:cs="Arial"/>
        </w:rPr>
        <w:t xml:space="preserve">потписан и печатом оверен </w:t>
      </w:r>
      <w:r w:rsidR="00CA76DE" w:rsidRPr="000B10AF">
        <w:rPr>
          <w:rFonts w:cs="Arial"/>
          <w:lang w:val="sr-Cyrl-RS"/>
        </w:rPr>
        <w:t>„</w:t>
      </w:r>
      <w:r w:rsidR="00EA6178" w:rsidRPr="000B10AF">
        <w:rPr>
          <w:rFonts w:cs="Arial"/>
        </w:rPr>
        <w:t>Модел уговора о чувању пословне тајне и поверљивих информација</w:t>
      </w:r>
      <w:r w:rsidR="00CA76DE" w:rsidRPr="000B10AF">
        <w:rPr>
          <w:rFonts w:cs="Arial"/>
          <w:lang w:val="sr-Cyrl-RS"/>
        </w:rPr>
        <w:t>“</w:t>
      </w:r>
    </w:p>
    <w:p w14:paraId="79B9CE31" w14:textId="77777777" w:rsidR="008D2836" w:rsidRPr="000B10AF" w:rsidRDefault="008D2836" w:rsidP="003861B3">
      <w:pPr>
        <w:pStyle w:val="KDNabrajanje"/>
        <w:spacing w:before="0"/>
        <w:rPr>
          <w:rFonts w:cs="Arial"/>
        </w:rPr>
      </w:pPr>
      <w:r w:rsidRPr="000B10AF">
        <w:rPr>
          <w:rFonts w:cs="Arial"/>
        </w:rPr>
        <w:t>Прилог о безбедности и задрављу на раду,</w:t>
      </w:r>
    </w:p>
    <w:p w14:paraId="68282D1B" w14:textId="77777777" w:rsidR="008D2B23" w:rsidRPr="000B10AF" w:rsidRDefault="008D2B23" w:rsidP="008D2B23">
      <w:pPr>
        <w:pStyle w:val="KDNabrajanje"/>
        <w:spacing w:before="0"/>
        <w:rPr>
          <w:rFonts w:cs="Arial"/>
        </w:rPr>
      </w:pPr>
      <w:r w:rsidRPr="000B10AF">
        <w:rPr>
          <w:rFonts w:cs="Arial"/>
        </w:rPr>
        <w:t xml:space="preserve">докази о испуњености услова </w:t>
      </w:r>
      <w:r w:rsidRPr="000B10AF">
        <w:rPr>
          <w:rFonts w:cs="Arial"/>
          <w:lang w:bidi="en-US"/>
        </w:rPr>
        <w:t>из чл.</w:t>
      </w:r>
      <w:r w:rsidR="008B60BC" w:rsidRPr="000B10AF">
        <w:rPr>
          <w:rFonts w:cs="Arial"/>
          <w:lang w:bidi="en-US"/>
        </w:rPr>
        <w:t xml:space="preserve"> 75 и</w:t>
      </w:r>
      <w:r w:rsidRPr="000B10AF">
        <w:rPr>
          <w:rFonts w:cs="Arial"/>
          <w:lang w:bidi="en-US"/>
        </w:rPr>
        <w:t xml:space="preserve"> 76.</w:t>
      </w:r>
      <w:r w:rsidRPr="000B10AF">
        <w:rPr>
          <w:rFonts w:cs="Arial"/>
        </w:rPr>
        <w:t xml:space="preserve"> Закона у складу са чланом 77. Закон и Одељком 4. конкурсне документације </w:t>
      </w:r>
    </w:p>
    <w:p w14:paraId="68574696" w14:textId="77777777" w:rsidR="00422805" w:rsidRPr="000B10AF" w:rsidRDefault="00422805" w:rsidP="00422805">
      <w:pPr>
        <w:pStyle w:val="KDNabrajanje"/>
        <w:rPr>
          <w:rFonts w:cs="Arial"/>
        </w:rPr>
      </w:pPr>
      <w:r w:rsidRPr="000B10A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773BEA44" w14:textId="77777777" w:rsidR="00422805" w:rsidRPr="000B10AF" w:rsidRDefault="00422805" w:rsidP="00422805">
      <w:pPr>
        <w:pStyle w:val="KDNabrajanje"/>
        <w:rPr>
          <w:rFonts w:cs="Arial"/>
        </w:rPr>
      </w:pPr>
      <w:r w:rsidRPr="000B10AF">
        <w:rPr>
          <w:rFonts w:cs="Arial"/>
        </w:rPr>
        <w:t>Овлашћење за потписника (ако не потписује заступник)</w:t>
      </w:r>
    </w:p>
    <w:p w14:paraId="5097239F" w14:textId="77777777" w:rsidR="00EE070C" w:rsidRPr="000B10AF" w:rsidRDefault="00EE070C" w:rsidP="00EE070C">
      <w:pPr>
        <w:pStyle w:val="KDNabrajanje"/>
        <w:numPr>
          <w:ilvl w:val="0"/>
          <w:numId w:val="0"/>
        </w:numPr>
        <w:spacing w:before="0"/>
        <w:ind w:left="270"/>
        <w:rPr>
          <w:rFonts w:cs="Arial"/>
          <w:color w:val="00B0F0"/>
        </w:rPr>
      </w:pPr>
    </w:p>
    <w:p w14:paraId="513E5A69" w14:textId="77777777" w:rsidR="008D2B23" w:rsidRPr="000B10AF" w:rsidRDefault="008D2B23" w:rsidP="008D2B23">
      <w:pPr>
        <w:pStyle w:val="KDParagraf"/>
        <w:spacing w:before="0"/>
        <w:rPr>
          <w:rFonts w:cs="Arial"/>
          <w:lang w:val="ru-RU"/>
        </w:rPr>
      </w:pPr>
      <w:r w:rsidRPr="000B10A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01F4B34" w14:textId="77777777" w:rsidR="008D2B23" w:rsidRPr="000B10AF" w:rsidRDefault="008D2B23" w:rsidP="008D2B23">
      <w:pPr>
        <w:pStyle w:val="KDParagraf"/>
        <w:spacing w:before="0"/>
        <w:rPr>
          <w:rFonts w:cs="Arial"/>
          <w:lang w:val="ru-RU"/>
        </w:rPr>
      </w:pPr>
      <w:r w:rsidRPr="000B10A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B94FAA9" w14:textId="77777777" w:rsidR="008D2B23" w:rsidRPr="000B10AF" w:rsidRDefault="008D2B23" w:rsidP="008D2B23">
      <w:pPr>
        <w:pStyle w:val="KDParagraf"/>
        <w:spacing w:before="0"/>
        <w:rPr>
          <w:rFonts w:eastAsia="TimesNewRomanPS-BoldMT" w:cs="Arial"/>
          <w:bCs/>
          <w:color w:val="000000"/>
          <w:lang w:val="ru-RU"/>
        </w:rPr>
      </w:pPr>
    </w:p>
    <w:p w14:paraId="0D60E709" w14:textId="77777777" w:rsidR="008D2B23" w:rsidRPr="000B10AF" w:rsidRDefault="003C4E60" w:rsidP="00433023">
      <w:pPr>
        <w:pStyle w:val="KDPodnaslov2"/>
        <w:numPr>
          <w:ilvl w:val="1"/>
          <w:numId w:val="15"/>
        </w:numPr>
        <w:spacing w:before="0"/>
        <w:jc w:val="both"/>
        <w:rPr>
          <w:rFonts w:cs="Arial"/>
        </w:rPr>
      </w:pPr>
      <w:bookmarkStart w:id="210" w:name="_Toc441651580"/>
      <w:bookmarkStart w:id="211" w:name="_Toc442559891"/>
      <w:r w:rsidRPr="000B10AF">
        <w:rPr>
          <w:rFonts w:cs="Arial"/>
        </w:rPr>
        <w:t>Подношење и</w:t>
      </w:r>
      <w:r w:rsidR="008D2B23" w:rsidRPr="000B10AF">
        <w:rPr>
          <w:rFonts w:cs="Arial"/>
        </w:rPr>
        <w:t xml:space="preserve"> отварање понуда</w:t>
      </w:r>
      <w:bookmarkEnd w:id="210"/>
      <w:bookmarkEnd w:id="211"/>
    </w:p>
    <w:p w14:paraId="598BFC3D" w14:textId="77777777" w:rsidR="00FC355A" w:rsidRPr="000B10AF" w:rsidRDefault="00FC355A" w:rsidP="008D2B23">
      <w:pPr>
        <w:pStyle w:val="KDParagraf"/>
        <w:spacing w:before="0"/>
        <w:rPr>
          <w:rFonts w:cs="Arial"/>
          <w:lang w:val="sr-Cyrl-CS"/>
        </w:rPr>
      </w:pPr>
      <w:r w:rsidRPr="000B10A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B10AF">
        <w:rPr>
          <w:rFonts w:cs="Arial"/>
        </w:rPr>
        <w:t>е</w:t>
      </w:r>
      <w:r w:rsidRPr="000B10AF">
        <w:rPr>
          <w:rFonts w:cs="Arial"/>
          <w:lang w:val="sr-Cyrl-CS"/>
        </w:rPr>
        <w:t>.</w:t>
      </w:r>
    </w:p>
    <w:p w14:paraId="6A58A44C" w14:textId="77777777" w:rsidR="00FC355A" w:rsidRPr="000B10AF" w:rsidRDefault="008D2B23" w:rsidP="00FC355A">
      <w:pPr>
        <w:pStyle w:val="KDParagraf"/>
        <w:spacing w:before="0"/>
        <w:rPr>
          <w:rFonts w:cs="Arial"/>
          <w:lang w:val="sr-Cyrl-CS"/>
        </w:rPr>
      </w:pPr>
      <w:r w:rsidRPr="000B10A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5A3E647" w14:textId="77777777" w:rsidR="00FC355A" w:rsidRPr="000B10AF" w:rsidRDefault="00FC355A" w:rsidP="008D2B23">
      <w:pPr>
        <w:pStyle w:val="KDParagraf"/>
        <w:spacing w:before="0"/>
        <w:rPr>
          <w:rFonts w:cs="Arial"/>
          <w:lang w:val="ru-RU"/>
        </w:rPr>
      </w:pPr>
      <w:r w:rsidRPr="000B10A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0B10AF">
        <w:rPr>
          <w:rFonts w:cs="Arial"/>
          <w:lang w:val="ru-RU"/>
        </w:rPr>
        <w:t>Јавног предузећа „Електропривреда Србије“ Београд, ул. Балканска бр.13, сала на другом спрату.</w:t>
      </w:r>
    </w:p>
    <w:p w14:paraId="5BC6167F" w14:textId="77777777" w:rsidR="00D11453" w:rsidRPr="000B10AF" w:rsidRDefault="00D11453" w:rsidP="008D2B23">
      <w:pPr>
        <w:pStyle w:val="KDParagraf"/>
        <w:spacing w:before="0"/>
        <w:rPr>
          <w:rFonts w:cs="Arial"/>
          <w:lang w:val="ru-RU"/>
        </w:rPr>
      </w:pPr>
    </w:p>
    <w:p w14:paraId="5959E4C5" w14:textId="77777777" w:rsidR="008D2B23" w:rsidRPr="000B10AF" w:rsidRDefault="008D2B23" w:rsidP="008D2B23">
      <w:pPr>
        <w:pStyle w:val="KDParagraf"/>
        <w:spacing w:before="0"/>
        <w:rPr>
          <w:rFonts w:cs="Arial"/>
          <w:lang w:val="ru-RU"/>
        </w:rPr>
      </w:pPr>
      <w:r w:rsidRPr="000B10AF">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0B10AF">
        <w:rPr>
          <w:rFonts w:cs="Arial"/>
          <w:lang w:val="ru-RU"/>
        </w:rPr>
        <w:t xml:space="preserve">(пожељно је да буде </w:t>
      </w:r>
      <w:r w:rsidRPr="000B10AF">
        <w:rPr>
          <w:rFonts w:cs="Arial"/>
          <w:lang w:val="ru-RU"/>
        </w:rPr>
        <w:t>издато на м</w:t>
      </w:r>
      <w:r w:rsidR="00EF4665" w:rsidRPr="000B10AF">
        <w:rPr>
          <w:rFonts w:cs="Arial"/>
          <w:lang w:val="ru-RU"/>
        </w:rPr>
        <w:t xml:space="preserve">еморандуму понуђача), </w:t>
      </w:r>
      <w:r w:rsidR="009B6CFC" w:rsidRPr="000B10AF">
        <w:rPr>
          <w:rFonts w:cs="Arial"/>
          <w:lang w:val="ru-RU"/>
        </w:rPr>
        <w:t xml:space="preserve">заведено </w:t>
      </w:r>
      <w:r w:rsidRPr="000B10AF">
        <w:rPr>
          <w:rFonts w:cs="Arial"/>
          <w:lang w:val="ru-RU"/>
        </w:rPr>
        <w:t xml:space="preserve">и оверено печатом и потписом законског заступника </w:t>
      </w:r>
      <w:r w:rsidRPr="000B10AF">
        <w:rPr>
          <w:rFonts w:cs="Arial"/>
          <w:lang w:val="ru-RU"/>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8AA4337" w14:textId="77777777" w:rsidR="008D2B23" w:rsidRPr="000B10AF" w:rsidRDefault="008D2B23" w:rsidP="008D2B23">
      <w:pPr>
        <w:pStyle w:val="KDParagraf"/>
        <w:spacing w:before="0"/>
        <w:rPr>
          <w:rFonts w:cs="Arial"/>
          <w:lang w:val="ru-RU"/>
        </w:rPr>
      </w:pPr>
      <w:r w:rsidRPr="000B10AF">
        <w:rPr>
          <w:rFonts w:cs="Arial"/>
          <w:lang w:val="ru-RU"/>
        </w:rPr>
        <w:t>Комисија за јавну набавку води записник о отварању понуда у који се уносе подаци у складу са Законом.</w:t>
      </w:r>
    </w:p>
    <w:p w14:paraId="66E1732A" w14:textId="77777777" w:rsidR="008D2B23" w:rsidRPr="000B10AF" w:rsidRDefault="008D2B23" w:rsidP="008D2B23">
      <w:pPr>
        <w:pStyle w:val="KDParagraf"/>
        <w:spacing w:before="0"/>
        <w:rPr>
          <w:rFonts w:cs="Arial"/>
          <w:lang w:val="ru-RU"/>
        </w:rPr>
      </w:pPr>
      <w:r w:rsidRPr="000B10A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20BF875" w14:textId="77777777" w:rsidR="008D2B23" w:rsidRPr="000B10AF" w:rsidRDefault="008D2B23" w:rsidP="008D2B23">
      <w:pPr>
        <w:pStyle w:val="KDParagraf"/>
        <w:spacing w:before="0"/>
        <w:rPr>
          <w:rFonts w:cs="Arial"/>
          <w:lang w:val="ru-RU"/>
        </w:rPr>
      </w:pPr>
      <w:r w:rsidRPr="000B10AF">
        <w:rPr>
          <w:rFonts w:cs="Arial"/>
          <w:lang w:val="ru-RU"/>
        </w:rPr>
        <w:t xml:space="preserve">Наручилац ће у року од </w:t>
      </w:r>
      <w:r w:rsidR="00D11453" w:rsidRPr="000B10AF">
        <w:rPr>
          <w:rFonts w:cs="Arial"/>
          <w:lang w:val="ru-RU"/>
        </w:rPr>
        <w:t xml:space="preserve">3 (словима: три) </w:t>
      </w:r>
      <w:r w:rsidRPr="000B10A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047976A" w14:textId="77777777" w:rsidR="008D2B23" w:rsidRPr="000B10AF" w:rsidRDefault="008D2B23" w:rsidP="008D2B23">
      <w:pPr>
        <w:pStyle w:val="KDParagraf"/>
        <w:spacing w:before="0"/>
        <w:rPr>
          <w:rFonts w:cs="Arial"/>
          <w:lang w:val="ru-RU"/>
        </w:rPr>
      </w:pPr>
    </w:p>
    <w:p w14:paraId="6588A189" w14:textId="77777777" w:rsidR="008D2B23" w:rsidRPr="000B10AF" w:rsidRDefault="008D2B23" w:rsidP="00433023">
      <w:pPr>
        <w:pStyle w:val="KDPodnaslov2"/>
        <w:numPr>
          <w:ilvl w:val="1"/>
          <w:numId w:val="15"/>
        </w:numPr>
        <w:spacing w:before="0"/>
        <w:jc w:val="both"/>
        <w:rPr>
          <w:rFonts w:cs="Arial"/>
        </w:rPr>
      </w:pPr>
      <w:bookmarkStart w:id="212" w:name="_Toc441651581"/>
      <w:bookmarkStart w:id="213" w:name="_Toc442559892"/>
      <w:r w:rsidRPr="000B10AF">
        <w:rPr>
          <w:rFonts w:cs="Arial"/>
        </w:rPr>
        <w:t>Начин подношења понуде</w:t>
      </w:r>
      <w:bookmarkEnd w:id="212"/>
      <w:bookmarkEnd w:id="213"/>
    </w:p>
    <w:p w14:paraId="45A9F16A" w14:textId="77777777" w:rsidR="008D2B23" w:rsidRPr="000B10AF" w:rsidRDefault="008D2B23" w:rsidP="008D2B23">
      <w:pPr>
        <w:pStyle w:val="KDParagraf"/>
        <w:spacing w:before="0"/>
        <w:rPr>
          <w:rFonts w:cs="Arial"/>
          <w:lang w:val="ru-RU"/>
        </w:rPr>
      </w:pPr>
      <w:r w:rsidRPr="000B10AF">
        <w:rPr>
          <w:rFonts w:cs="Arial"/>
          <w:lang w:val="ru-RU"/>
        </w:rPr>
        <w:t>Понуђач може поднети само једну понуду.</w:t>
      </w:r>
    </w:p>
    <w:p w14:paraId="239F57E3" w14:textId="77777777" w:rsidR="008D2B23" w:rsidRPr="000B10AF" w:rsidRDefault="008D2B23" w:rsidP="008D2B23">
      <w:pPr>
        <w:pStyle w:val="KDParagraf"/>
        <w:spacing w:before="0"/>
        <w:rPr>
          <w:rFonts w:cs="Arial"/>
          <w:lang w:val="ru-RU"/>
        </w:rPr>
      </w:pPr>
      <w:r w:rsidRPr="000B10AF">
        <w:rPr>
          <w:rFonts w:cs="Arial"/>
          <w:lang w:val="ru-RU"/>
        </w:rPr>
        <w:t>Понуду може поднети понуђач самостално, група понуђача, као и понуђач са подизвођачем.</w:t>
      </w:r>
    </w:p>
    <w:p w14:paraId="32FB53EA" w14:textId="77777777" w:rsidR="008D2B23" w:rsidRPr="000B10AF" w:rsidRDefault="008D2B23" w:rsidP="008D2B23">
      <w:pPr>
        <w:pStyle w:val="KDParagraf"/>
        <w:spacing w:before="0"/>
        <w:rPr>
          <w:rFonts w:cs="Arial"/>
          <w:lang w:val="ru-RU"/>
        </w:rPr>
      </w:pPr>
      <w:r w:rsidRPr="000B10AF">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ECF178A" w14:textId="77777777" w:rsidR="008D2B23" w:rsidRPr="000B10AF" w:rsidRDefault="008D2B23" w:rsidP="008D2B23">
      <w:pPr>
        <w:pStyle w:val="KDParagraf"/>
        <w:spacing w:before="0"/>
        <w:rPr>
          <w:rFonts w:cs="Arial"/>
          <w:lang w:val="ru-RU"/>
        </w:rPr>
      </w:pPr>
      <w:r w:rsidRPr="000B10A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9C6F9AE" w14:textId="77777777" w:rsidR="008D2B23" w:rsidRPr="000B10AF" w:rsidRDefault="008D2B23" w:rsidP="008D2B23">
      <w:pPr>
        <w:pStyle w:val="KDParagraf"/>
        <w:spacing w:before="0"/>
        <w:rPr>
          <w:rFonts w:cs="Arial"/>
          <w:lang w:val="ru-RU"/>
        </w:rPr>
      </w:pPr>
      <w:r w:rsidRPr="000B10A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1653519" w14:textId="77777777" w:rsidR="008D2B23" w:rsidRPr="000B10AF" w:rsidRDefault="008D2B23" w:rsidP="008D2B23">
      <w:pPr>
        <w:pStyle w:val="KDParagraf"/>
        <w:spacing w:before="0"/>
        <w:rPr>
          <w:rFonts w:cs="Arial"/>
          <w:lang w:val="ru-RU"/>
        </w:rPr>
      </w:pPr>
    </w:p>
    <w:p w14:paraId="22B2ABFE" w14:textId="77777777" w:rsidR="008D2B23" w:rsidRPr="000B10AF" w:rsidRDefault="008D2B23" w:rsidP="00433023">
      <w:pPr>
        <w:pStyle w:val="KDPodnaslov2"/>
        <w:numPr>
          <w:ilvl w:val="1"/>
          <w:numId w:val="15"/>
        </w:numPr>
        <w:spacing w:before="0"/>
        <w:jc w:val="both"/>
        <w:rPr>
          <w:rFonts w:cs="Arial"/>
        </w:rPr>
      </w:pPr>
      <w:bookmarkStart w:id="214" w:name="_Toc441651582"/>
      <w:bookmarkStart w:id="215" w:name="_Toc442559893"/>
      <w:r w:rsidRPr="000B10AF">
        <w:rPr>
          <w:rFonts w:cs="Arial"/>
        </w:rPr>
        <w:t>Измена, допуна и опозив понуде</w:t>
      </w:r>
      <w:bookmarkEnd w:id="214"/>
      <w:bookmarkEnd w:id="215"/>
    </w:p>
    <w:p w14:paraId="3B7CF3AF" w14:textId="77777777" w:rsidR="008D2B23" w:rsidRPr="000B10AF" w:rsidRDefault="008D2B23" w:rsidP="008D2B23">
      <w:pPr>
        <w:pStyle w:val="KDParagraf"/>
        <w:spacing w:before="0"/>
        <w:rPr>
          <w:rFonts w:cs="Arial"/>
          <w:lang w:val="ru-RU"/>
        </w:rPr>
      </w:pPr>
      <w:r w:rsidRPr="000B10A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F352A8" w:rsidRPr="000B10AF">
        <w:rPr>
          <w:rFonts w:cs="Arial"/>
        </w:rPr>
        <w:t>Одржавање стабилног система дојаве пожарa</w:t>
      </w:r>
      <w:r w:rsidR="008D2836" w:rsidRPr="000B10AF">
        <w:rPr>
          <w:rFonts w:cs="Arial"/>
        </w:rPr>
        <w:t xml:space="preserve"> -</w:t>
      </w:r>
      <w:r w:rsidR="008D2836" w:rsidRPr="000B10AF">
        <w:rPr>
          <w:rFonts w:cs="Arial"/>
          <w:lang w:val="ru-RU"/>
        </w:rPr>
        <w:t xml:space="preserve"> Јавна набавка број </w:t>
      </w:r>
      <w:r w:rsidR="008D2836" w:rsidRPr="000B10AF">
        <w:rPr>
          <w:rFonts w:cs="Arial"/>
        </w:rPr>
        <w:t>ЈN</w:t>
      </w:r>
      <w:r w:rsidR="00225873" w:rsidRPr="000B10AF">
        <w:rPr>
          <w:rFonts w:cs="Arial"/>
          <w:lang w:val="ru-RU"/>
        </w:rPr>
        <w:t>/1</w:t>
      </w:r>
      <w:r w:rsidR="008D2836" w:rsidRPr="000B10AF">
        <w:rPr>
          <w:rFonts w:cs="Arial"/>
          <w:lang w:val="ru-RU"/>
        </w:rPr>
        <w:t>000/</w:t>
      </w:r>
      <w:r w:rsidR="00225873" w:rsidRPr="000B10AF">
        <w:rPr>
          <w:rFonts w:cs="Arial"/>
        </w:rPr>
        <w:t>0599/2017</w:t>
      </w:r>
      <w:r w:rsidR="008D2836" w:rsidRPr="000B10AF">
        <w:rPr>
          <w:rFonts w:cs="Arial"/>
        </w:rPr>
        <w:t xml:space="preserve">, </w:t>
      </w:r>
      <w:r w:rsidR="007340B8" w:rsidRPr="000B10AF">
        <w:rPr>
          <w:rFonts w:cs="Arial"/>
        </w:rPr>
        <w:t xml:space="preserve">- </w:t>
      </w:r>
      <w:r w:rsidRPr="000B10AF">
        <w:rPr>
          <w:rFonts w:cs="Arial"/>
          <w:lang w:val="ru-RU"/>
        </w:rPr>
        <w:t>НЕ ОТВАРАТИ“.</w:t>
      </w:r>
    </w:p>
    <w:p w14:paraId="439D5FB2" w14:textId="77777777" w:rsidR="008D2B23" w:rsidRPr="000B10AF" w:rsidRDefault="008D2B23" w:rsidP="008D2B23">
      <w:pPr>
        <w:pStyle w:val="KDParagraf"/>
        <w:spacing w:before="0"/>
        <w:rPr>
          <w:rFonts w:cs="Arial"/>
          <w:lang w:val="ru-RU"/>
        </w:rPr>
      </w:pPr>
      <w:r w:rsidRPr="000B10A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76D0D07" w14:textId="77777777" w:rsidR="008D2B23" w:rsidRPr="000B10AF" w:rsidRDefault="008D2B23" w:rsidP="008D2B23">
      <w:pPr>
        <w:pStyle w:val="KDParagraf"/>
        <w:spacing w:before="0"/>
        <w:rPr>
          <w:rFonts w:cs="Arial"/>
          <w:lang w:val="ru-RU"/>
        </w:rPr>
      </w:pPr>
      <w:r w:rsidRPr="000B10AF">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352A8" w:rsidRPr="000B10AF">
        <w:rPr>
          <w:rFonts w:cs="Arial"/>
          <w:lang w:val="ru-RU"/>
        </w:rPr>
        <w:t>Одржавање стабилног система дојаве пожар</w:t>
      </w:r>
      <w:r w:rsidR="00F352A8" w:rsidRPr="000B10AF">
        <w:rPr>
          <w:rFonts w:cs="Arial"/>
        </w:rPr>
        <w:t>a</w:t>
      </w:r>
      <w:r w:rsidR="008D2836" w:rsidRPr="000B10AF">
        <w:rPr>
          <w:rFonts w:cs="Arial"/>
          <w:lang w:val="ru-RU"/>
        </w:rPr>
        <w:t xml:space="preserve"> - Јавна набавка број Ј</w:t>
      </w:r>
      <w:r w:rsidR="008D2836" w:rsidRPr="000B10AF">
        <w:rPr>
          <w:rFonts w:cs="Arial"/>
        </w:rPr>
        <w:t>N</w:t>
      </w:r>
      <w:r w:rsidR="00225873" w:rsidRPr="000B10AF">
        <w:rPr>
          <w:rFonts w:cs="Arial"/>
          <w:lang w:val="ru-RU"/>
        </w:rPr>
        <w:t>/1</w:t>
      </w:r>
      <w:r w:rsidR="008D2836" w:rsidRPr="000B10AF">
        <w:rPr>
          <w:rFonts w:cs="Arial"/>
          <w:lang w:val="ru-RU"/>
        </w:rPr>
        <w:t>000/</w:t>
      </w:r>
      <w:r w:rsidR="00225873" w:rsidRPr="000B10AF">
        <w:rPr>
          <w:rFonts w:cs="Arial"/>
          <w:lang w:val="ru-RU"/>
        </w:rPr>
        <w:t>0599/2017</w:t>
      </w:r>
      <w:r w:rsidR="00785BFD" w:rsidRPr="000B10AF">
        <w:rPr>
          <w:rFonts w:cs="Arial"/>
          <w:lang w:val="ru-RU"/>
        </w:rPr>
        <w:t xml:space="preserve">, </w:t>
      </w:r>
      <w:r w:rsidRPr="000B10AF">
        <w:rPr>
          <w:rFonts w:cs="Arial"/>
          <w:lang w:val="ru-RU"/>
        </w:rPr>
        <w:t>НЕ ОТВАРАТИ“.</w:t>
      </w:r>
    </w:p>
    <w:p w14:paraId="7D998574" w14:textId="77777777" w:rsidR="008D2B23" w:rsidRPr="000B10AF" w:rsidRDefault="008D2B23" w:rsidP="008D2B23">
      <w:pPr>
        <w:pStyle w:val="KDParagraf"/>
        <w:spacing w:before="0"/>
        <w:rPr>
          <w:rFonts w:cs="Arial"/>
          <w:lang w:val="ru-RU"/>
        </w:rPr>
      </w:pPr>
      <w:r w:rsidRPr="000B10A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5A1B106" w14:textId="77777777" w:rsidR="008D2B23" w:rsidRPr="000B10AF" w:rsidRDefault="008D2B23" w:rsidP="008D2B23">
      <w:pPr>
        <w:pStyle w:val="KDKomentar"/>
        <w:spacing w:before="0"/>
        <w:rPr>
          <w:rFonts w:cs="Arial"/>
          <w:i w:val="0"/>
          <w:color w:val="auto"/>
          <w:sz w:val="22"/>
          <w:szCs w:val="22"/>
        </w:rPr>
      </w:pPr>
      <w:r w:rsidRPr="000B10A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2710ECA7" w14:textId="77777777" w:rsidR="00EA6178" w:rsidRPr="000B10AF" w:rsidRDefault="00EA6178" w:rsidP="008D2B23">
      <w:pPr>
        <w:pStyle w:val="KDKomentar"/>
        <w:spacing w:before="0"/>
        <w:rPr>
          <w:rFonts w:cs="Arial"/>
          <w:i w:val="0"/>
          <w:sz w:val="22"/>
          <w:szCs w:val="22"/>
        </w:rPr>
      </w:pPr>
    </w:p>
    <w:p w14:paraId="4F53825B" w14:textId="77777777" w:rsidR="008D2B23" w:rsidRPr="000B10AF" w:rsidRDefault="008D2B23" w:rsidP="00433023">
      <w:pPr>
        <w:pStyle w:val="KDPodnaslov2"/>
        <w:numPr>
          <w:ilvl w:val="1"/>
          <w:numId w:val="15"/>
        </w:numPr>
        <w:spacing w:before="0"/>
        <w:jc w:val="both"/>
        <w:rPr>
          <w:rFonts w:cs="Arial"/>
        </w:rPr>
      </w:pPr>
      <w:bookmarkStart w:id="216" w:name="_Toc441651583"/>
      <w:bookmarkStart w:id="217" w:name="_Toc442559894"/>
      <w:r w:rsidRPr="000B10AF">
        <w:rPr>
          <w:rFonts w:cs="Arial"/>
          <w:lang w:val="ru-RU"/>
        </w:rPr>
        <w:t>П</w:t>
      </w:r>
      <w:r w:rsidRPr="000B10AF">
        <w:rPr>
          <w:rFonts w:cs="Arial"/>
        </w:rPr>
        <w:t>артије</w:t>
      </w:r>
      <w:bookmarkEnd w:id="216"/>
      <w:bookmarkEnd w:id="217"/>
    </w:p>
    <w:p w14:paraId="51BCC608" w14:textId="77777777" w:rsidR="0069089B" w:rsidRPr="000B10AF" w:rsidRDefault="0069089B" w:rsidP="00FC355A">
      <w:pPr>
        <w:pStyle w:val="KDParagraf"/>
        <w:spacing w:before="0"/>
        <w:rPr>
          <w:rFonts w:cs="Arial"/>
          <w:lang w:val="ru-RU"/>
        </w:rPr>
      </w:pPr>
      <w:r w:rsidRPr="000B10AF">
        <w:rPr>
          <w:rFonts w:cs="Arial"/>
          <w:lang w:val="ru-RU"/>
        </w:rPr>
        <w:t xml:space="preserve">Набавка </w:t>
      </w:r>
      <w:r w:rsidR="00225873" w:rsidRPr="000B10AF">
        <w:rPr>
          <w:rFonts w:cs="Arial"/>
          <w:lang w:val="ru-RU"/>
        </w:rPr>
        <w:t>није обликована по партијама.</w:t>
      </w:r>
    </w:p>
    <w:p w14:paraId="52060D1A" w14:textId="77777777" w:rsidR="008D2B23" w:rsidRPr="000B10AF" w:rsidRDefault="008D2B23" w:rsidP="008D2B23">
      <w:pPr>
        <w:spacing w:before="0"/>
        <w:rPr>
          <w:rFonts w:cs="Arial"/>
          <w:color w:val="00B0F0"/>
          <w:lang w:val="ru-RU"/>
        </w:rPr>
      </w:pPr>
    </w:p>
    <w:p w14:paraId="4D318360" w14:textId="77777777" w:rsidR="008D2B23" w:rsidRPr="000B10AF" w:rsidRDefault="008D2B23" w:rsidP="00433023">
      <w:pPr>
        <w:pStyle w:val="KDPodnaslov2"/>
        <w:numPr>
          <w:ilvl w:val="1"/>
          <w:numId w:val="15"/>
        </w:numPr>
        <w:spacing w:before="0"/>
        <w:jc w:val="both"/>
        <w:rPr>
          <w:rFonts w:cs="Arial"/>
        </w:rPr>
      </w:pPr>
      <w:bookmarkStart w:id="218" w:name="_Toc441651584"/>
      <w:bookmarkStart w:id="219" w:name="_Toc442559895"/>
      <w:r w:rsidRPr="000B10AF">
        <w:rPr>
          <w:rFonts w:cs="Arial"/>
        </w:rPr>
        <w:t>Понуда са варијантама</w:t>
      </w:r>
      <w:bookmarkEnd w:id="218"/>
      <w:bookmarkEnd w:id="219"/>
    </w:p>
    <w:p w14:paraId="7F89C70C" w14:textId="77777777" w:rsidR="008D2B23" w:rsidRPr="000B10AF" w:rsidRDefault="008D2B23" w:rsidP="008D2B23">
      <w:pPr>
        <w:tabs>
          <w:tab w:val="num" w:pos="993"/>
        </w:tabs>
        <w:spacing w:before="0"/>
        <w:rPr>
          <w:rFonts w:cs="Arial"/>
          <w:lang w:val="ru-RU"/>
        </w:rPr>
      </w:pPr>
      <w:r w:rsidRPr="000B10AF">
        <w:rPr>
          <w:rFonts w:cs="Arial"/>
          <w:lang w:val="ru-RU"/>
        </w:rPr>
        <w:t>Понуда са варијантама није дозвољена.</w:t>
      </w:r>
    </w:p>
    <w:p w14:paraId="63A61B02" w14:textId="77777777" w:rsidR="008D2B23" w:rsidRPr="000B10AF" w:rsidRDefault="008D2B23" w:rsidP="008D2B23">
      <w:pPr>
        <w:tabs>
          <w:tab w:val="num" w:pos="993"/>
        </w:tabs>
        <w:spacing w:before="0"/>
        <w:rPr>
          <w:rFonts w:cs="Arial"/>
          <w:lang w:val="ru-RU"/>
        </w:rPr>
      </w:pPr>
    </w:p>
    <w:p w14:paraId="7666FB1B" w14:textId="77777777" w:rsidR="008D2B23" w:rsidRPr="000B10AF" w:rsidRDefault="008D2B23" w:rsidP="00433023">
      <w:pPr>
        <w:pStyle w:val="KDPodnaslov2"/>
        <w:numPr>
          <w:ilvl w:val="1"/>
          <w:numId w:val="15"/>
        </w:numPr>
        <w:spacing w:before="0"/>
        <w:jc w:val="both"/>
        <w:rPr>
          <w:rFonts w:cs="Arial"/>
        </w:rPr>
      </w:pPr>
      <w:bookmarkStart w:id="220" w:name="_Toc441651585"/>
      <w:bookmarkStart w:id="221" w:name="_Toc442559896"/>
      <w:r w:rsidRPr="000B10AF">
        <w:rPr>
          <w:rFonts w:cs="Arial"/>
        </w:rPr>
        <w:t>Подношење понуде са подизвођачима</w:t>
      </w:r>
      <w:bookmarkEnd w:id="220"/>
      <w:bookmarkEnd w:id="221"/>
    </w:p>
    <w:p w14:paraId="67BC43C7" w14:textId="77777777" w:rsidR="00EE070C" w:rsidRPr="000B10AF" w:rsidRDefault="00EE070C" w:rsidP="00EE070C">
      <w:pPr>
        <w:pStyle w:val="KDParagraf"/>
        <w:spacing w:before="0"/>
        <w:rPr>
          <w:rFonts w:cs="Arial"/>
          <w:lang w:val="ru-RU"/>
        </w:rPr>
      </w:pPr>
      <w:r w:rsidRPr="000B10A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C8104A2" w14:textId="77777777" w:rsidR="00EE070C" w:rsidRPr="000B10AF" w:rsidRDefault="00EE070C" w:rsidP="00EE070C">
      <w:pPr>
        <w:pStyle w:val="KDParagraf"/>
        <w:spacing w:before="0"/>
        <w:rPr>
          <w:rFonts w:cs="Arial"/>
          <w:lang w:val="ru-RU"/>
        </w:rPr>
      </w:pPr>
      <w:r w:rsidRPr="000B10AF">
        <w:rPr>
          <w:rFonts w:cs="Arial"/>
          <w:lang w:val="ru-RU"/>
        </w:rPr>
        <w:t>- наз</w:t>
      </w:r>
      <w:r w:rsidR="00F21BDD" w:rsidRPr="000B10AF">
        <w:rPr>
          <w:rFonts w:cs="Arial"/>
          <w:lang w:val="ru-RU"/>
        </w:rPr>
        <w:t>ив подизвођача, а уколико оквирни споразум</w:t>
      </w:r>
      <w:r w:rsidR="009E2F25" w:rsidRPr="000B10AF">
        <w:rPr>
          <w:rFonts w:cs="Arial"/>
          <w:lang w:val="ru-RU"/>
        </w:rPr>
        <w:t>/уговор</w:t>
      </w:r>
      <w:r w:rsidRPr="000B10AF">
        <w:rPr>
          <w:rFonts w:cs="Arial"/>
          <w:lang w:val="ru-RU"/>
        </w:rPr>
        <w:t xml:space="preserve"> између наручиоца и понуђача буде закључен, тај подизвођач ће бити наведен у </w:t>
      </w:r>
      <w:r w:rsidR="00F21BDD" w:rsidRPr="000B10AF">
        <w:rPr>
          <w:rFonts w:cs="Arial"/>
          <w:lang w:val="ru-RU"/>
        </w:rPr>
        <w:t>оквирном споразуму</w:t>
      </w:r>
      <w:r w:rsidRPr="000B10AF">
        <w:rPr>
          <w:rFonts w:cs="Arial"/>
          <w:lang w:val="ru-RU"/>
        </w:rPr>
        <w:t>;</w:t>
      </w:r>
    </w:p>
    <w:p w14:paraId="3C9B7E70" w14:textId="77777777" w:rsidR="00EE070C" w:rsidRPr="000B10AF" w:rsidRDefault="00EE070C" w:rsidP="00EE070C">
      <w:pPr>
        <w:pStyle w:val="KDParagraf"/>
        <w:spacing w:before="0"/>
        <w:rPr>
          <w:rFonts w:cs="Arial"/>
          <w:lang w:val="ru-RU"/>
        </w:rPr>
      </w:pPr>
      <w:r w:rsidRPr="000B10AF">
        <w:rPr>
          <w:rFonts w:cs="Arial"/>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44E6262" w14:textId="77777777" w:rsidR="00EE070C" w:rsidRPr="000B10AF" w:rsidRDefault="00EE070C" w:rsidP="00EE070C">
      <w:pPr>
        <w:pStyle w:val="KDParagraf"/>
        <w:spacing w:before="0"/>
        <w:rPr>
          <w:rFonts w:cs="Arial"/>
          <w:lang w:val="ru-RU"/>
        </w:rPr>
      </w:pPr>
      <w:r w:rsidRPr="000B10A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E211F52" w14:textId="77777777" w:rsidR="009B6CFC" w:rsidRPr="000B10AF" w:rsidRDefault="00EE070C" w:rsidP="008D2B23">
      <w:pPr>
        <w:pStyle w:val="KDParagraf"/>
        <w:spacing w:before="0"/>
        <w:rPr>
          <w:rFonts w:cs="Arial"/>
          <w:color w:val="00B0F0"/>
          <w:lang w:val="ru-RU"/>
        </w:rPr>
      </w:pPr>
      <w:r w:rsidRPr="000B10AF">
        <w:rPr>
          <w:rFonts w:cs="Arial"/>
          <w:lang w:val="ru-RU"/>
        </w:rPr>
        <w:t xml:space="preserve">Обавеза понуђача је да за </w:t>
      </w:r>
      <w:r w:rsidR="008D2B23" w:rsidRPr="000B10AF">
        <w:rPr>
          <w:rFonts w:cs="Arial"/>
          <w:lang w:val="ru-RU"/>
        </w:rPr>
        <w:t>подизвођач</w:t>
      </w:r>
      <w:r w:rsidRPr="000B10AF">
        <w:rPr>
          <w:rFonts w:cs="Arial"/>
          <w:lang w:val="ru-RU"/>
        </w:rPr>
        <w:t>а достави доказе о испуњености</w:t>
      </w:r>
      <w:r w:rsidR="008D2B23" w:rsidRPr="000B10AF">
        <w:rPr>
          <w:rFonts w:cs="Arial"/>
          <w:lang w:val="ru-RU"/>
        </w:rPr>
        <w:t xml:space="preserve"> обавезн</w:t>
      </w:r>
      <w:r w:rsidRPr="000B10AF">
        <w:rPr>
          <w:rFonts w:cs="Arial"/>
          <w:lang w:val="ru-RU"/>
        </w:rPr>
        <w:t>их</w:t>
      </w:r>
      <w:r w:rsidR="008D2B23" w:rsidRPr="000B10AF">
        <w:rPr>
          <w:rFonts w:cs="Arial"/>
          <w:lang w:val="ru-RU"/>
        </w:rPr>
        <w:t xml:space="preserve"> услов</w:t>
      </w:r>
      <w:r w:rsidRPr="000B10AF">
        <w:rPr>
          <w:rFonts w:cs="Arial"/>
          <w:lang w:val="ru-RU"/>
        </w:rPr>
        <w:t>а</w:t>
      </w:r>
      <w:r w:rsidR="008D2B23" w:rsidRPr="000B10AF">
        <w:rPr>
          <w:rFonts w:cs="Arial"/>
          <w:lang w:val="ru-RU"/>
        </w:rPr>
        <w:t xml:space="preserve"> из члана 75. став 1. тачка 1), 2) и 4) Законанаведен</w:t>
      </w:r>
      <w:r w:rsidRPr="000B10AF">
        <w:rPr>
          <w:rFonts w:cs="Arial"/>
          <w:lang w:val="ru-RU"/>
        </w:rPr>
        <w:t>их</w:t>
      </w:r>
      <w:r w:rsidR="008D2B23" w:rsidRPr="000B10AF">
        <w:rPr>
          <w:rFonts w:cs="Arial"/>
          <w:lang w:val="ru-RU"/>
        </w:rPr>
        <w:t xml:space="preserve"> у одељку Услови за учешће из члана 75. и 76. Закона и Упутство како се доказује испуњеност тих услова</w:t>
      </w:r>
      <w:r w:rsidR="00D11453" w:rsidRPr="000B10AF">
        <w:rPr>
          <w:rFonts w:cs="Arial"/>
          <w:lang w:val="ru-RU"/>
        </w:rPr>
        <w:t>.</w:t>
      </w:r>
    </w:p>
    <w:p w14:paraId="5DDADA63" w14:textId="77777777" w:rsidR="005C31B6" w:rsidRDefault="008D2B23" w:rsidP="00BC3589">
      <w:pPr>
        <w:pStyle w:val="KDParagraf"/>
        <w:spacing w:before="0"/>
        <w:rPr>
          <w:rFonts w:cs="Arial"/>
          <w:lang w:val="ru-RU"/>
        </w:rPr>
      </w:pPr>
      <w:r w:rsidRPr="000B10AF">
        <w:rPr>
          <w:rFonts w:cs="Arial"/>
          <w:lang w:val="ru-RU"/>
        </w:rPr>
        <w:t>Додатне услове понуђач испуњава самостално, без обзира на а</w:t>
      </w:r>
      <w:r w:rsidR="00F21BDD" w:rsidRPr="000B10AF">
        <w:rPr>
          <w:rFonts w:cs="Arial"/>
          <w:lang w:val="ru-RU"/>
        </w:rPr>
        <w:t>н</w:t>
      </w:r>
      <w:r w:rsidRPr="000B10AF">
        <w:rPr>
          <w:rFonts w:cs="Arial"/>
          <w:lang w:val="ru-RU"/>
        </w:rPr>
        <w:t>гажовање подизвођача.</w:t>
      </w:r>
      <w:r w:rsidR="005C31B6">
        <w:rPr>
          <w:rFonts w:cs="Arial"/>
          <w:lang w:val="ru-RU"/>
        </w:rPr>
        <w:t xml:space="preserve"> </w:t>
      </w:r>
    </w:p>
    <w:p w14:paraId="70C30505" w14:textId="77777777" w:rsidR="005C31B6" w:rsidRDefault="005C31B6" w:rsidP="00BC3589">
      <w:pPr>
        <w:pStyle w:val="KDParagraf"/>
        <w:spacing w:before="0"/>
        <w:rPr>
          <w:rFonts w:cs="Arial"/>
          <w:lang w:val="ru-RU"/>
        </w:rPr>
      </w:pPr>
    </w:p>
    <w:p w14:paraId="17BB5ED7" w14:textId="07520629" w:rsidR="00BC3589" w:rsidRPr="000B10AF" w:rsidRDefault="00BC3589" w:rsidP="00BC3589">
      <w:pPr>
        <w:pStyle w:val="KDParagraf"/>
        <w:spacing w:before="0"/>
        <w:rPr>
          <w:rFonts w:cs="Arial"/>
          <w:lang w:val="ru-RU"/>
        </w:rPr>
      </w:pPr>
      <w:r w:rsidRPr="000B10AF">
        <w:rPr>
          <w:rFonts w:cs="Arial"/>
          <w:lang w:val="ru-RU"/>
        </w:rPr>
        <w:t>Доказ из члана 75. Став 1. Тачка 5 Закона понуђач је дужан за подизвођача да достави за део набавке који ће се извршити преко подизвођача.</w:t>
      </w:r>
    </w:p>
    <w:p w14:paraId="0A320D9D" w14:textId="77777777" w:rsidR="008D2B23" w:rsidRPr="000B10AF" w:rsidRDefault="008D2B23" w:rsidP="008D2B23">
      <w:pPr>
        <w:pStyle w:val="KDParagraf"/>
        <w:spacing w:before="0"/>
        <w:rPr>
          <w:rFonts w:cs="Arial"/>
          <w:lang w:val="ru-RU"/>
        </w:rPr>
      </w:pPr>
    </w:p>
    <w:p w14:paraId="3D40F9A8" w14:textId="77777777" w:rsidR="008D2B23" w:rsidRPr="000B10AF" w:rsidRDefault="008D2B23" w:rsidP="008D2B23">
      <w:pPr>
        <w:pStyle w:val="KDParagraf"/>
        <w:spacing w:before="0"/>
        <w:rPr>
          <w:rFonts w:cs="Arial"/>
          <w:lang w:val="ru-RU"/>
        </w:rPr>
      </w:pPr>
      <w:r w:rsidRPr="000B10AF">
        <w:rPr>
          <w:rFonts w:cs="Arial"/>
          <w:lang w:val="ru-RU"/>
        </w:rPr>
        <w:t xml:space="preserve">Све обрасце у понуди потписује и оверава понуђач, изузев </w:t>
      </w:r>
      <w:r w:rsidR="00EE070C" w:rsidRPr="000B10AF">
        <w:rPr>
          <w:rFonts w:cs="Arial"/>
          <w:lang w:val="ru-RU"/>
        </w:rPr>
        <w:t>образаца под пуном материјалном и кривичном одговорношћу,</w:t>
      </w:r>
      <w:r w:rsidRPr="000B10AF">
        <w:rPr>
          <w:rFonts w:cs="Arial"/>
          <w:lang w:val="ru-RU"/>
        </w:rPr>
        <w:t>које попуњава, потписује и оверава сваки подизвођач у своје име.</w:t>
      </w:r>
    </w:p>
    <w:p w14:paraId="00B66FA9" w14:textId="77777777" w:rsidR="008D2B23" w:rsidRPr="000B10AF" w:rsidRDefault="008D2B23" w:rsidP="008D2B23">
      <w:pPr>
        <w:pStyle w:val="KDParagraf"/>
        <w:spacing w:before="0"/>
        <w:rPr>
          <w:rFonts w:cs="Arial"/>
          <w:lang w:val="ru-RU"/>
        </w:rPr>
      </w:pPr>
      <w:r w:rsidRPr="000B10AF">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0B10AF">
        <w:rPr>
          <w:rFonts w:cs="Arial"/>
          <w:lang w:val="ru-RU"/>
        </w:rPr>
        <w:t>оквирни споразум</w:t>
      </w:r>
      <w:r w:rsidRPr="000B10AF">
        <w:rPr>
          <w:rFonts w:cs="Arial"/>
          <w:lang w:val="ru-RU"/>
        </w:rPr>
        <w:t xml:space="preserve">, осим ако би раскидом </w:t>
      </w:r>
      <w:r w:rsidR="00B61918" w:rsidRPr="000B10AF">
        <w:rPr>
          <w:rFonts w:cs="Arial"/>
          <w:lang w:val="ru-RU"/>
        </w:rPr>
        <w:t>оквирног споразума</w:t>
      </w:r>
      <w:r w:rsidRPr="000B10AF">
        <w:rPr>
          <w:rFonts w:cs="Arial"/>
          <w:lang w:val="ru-RU"/>
        </w:rPr>
        <w:t xml:space="preserve"> наручилац претрпео знатну штету. </w:t>
      </w:r>
    </w:p>
    <w:p w14:paraId="71E660C3" w14:textId="77777777" w:rsidR="00011DCA" w:rsidRPr="000B10AF" w:rsidRDefault="00011DCA" w:rsidP="00011DCA">
      <w:pPr>
        <w:pStyle w:val="KDParagraf"/>
        <w:spacing w:before="0"/>
        <w:rPr>
          <w:rFonts w:cs="Arial"/>
          <w:lang w:val="ru-RU"/>
        </w:rPr>
      </w:pPr>
      <w:r w:rsidRPr="000B10A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0B10AF">
        <w:rPr>
          <w:rFonts w:cs="Arial"/>
          <w:lang w:val="ru-RU"/>
        </w:rPr>
        <w:t xml:space="preserve"> (словима: пет)</w:t>
      </w:r>
      <w:r w:rsidRPr="000B10A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E1B05CA" w14:textId="77777777" w:rsidR="008D2B23" w:rsidRPr="000B10AF" w:rsidRDefault="008D2B23" w:rsidP="008D2B23">
      <w:pPr>
        <w:pStyle w:val="KDParagraf"/>
        <w:spacing w:before="0"/>
        <w:rPr>
          <w:rFonts w:cs="Arial"/>
          <w:lang w:bidi="en-US"/>
        </w:rPr>
      </w:pPr>
      <w:r w:rsidRPr="000B10AF">
        <w:rPr>
          <w:rFonts w:cs="Arial"/>
          <w:lang w:val="ru-RU"/>
        </w:rPr>
        <w:t>Наручилац</w:t>
      </w:r>
      <w:r w:rsidRPr="000B10AF">
        <w:rPr>
          <w:rFonts w:cs="Arial"/>
          <w:lang w:val="ru-RU" w:bidi="en-US"/>
        </w:rPr>
        <w:t xml:space="preserve"> у овом поступку не предвиђа примену одредби става 9. и 10. члана 80. </w:t>
      </w:r>
      <w:r w:rsidRPr="000B10AF">
        <w:rPr>
          <w:rFonts w:cs="Arial"/>
          <w:lang w:bidi="en-US"/>
        </w:rPr>
        <w:t>Закона.</w:t>
      </w:r>
    </w:p>
    <w:p w14:paraId="5DB9D971" w14:textId="77777777" w:rsidR="008D2B23" w:rsidRPr="000B10AF" w:rsidRDefault="008D2B23" w:rsidP="008D2B23">
      <w:pPr>
        <w:pStyle w:val="KDParagraf"/>
        <w:spacing w:before="0"/>
        <w:rPr>
          <w:rFonts w:cs="Arial"/>
          <w:color w:val="00B0F0"/>
          <w:lang w:bidi="en-US"/>
        </w:rPr>
      </w:pPr>
    </w:p>
    <w:p w14:paraId="3DD7B3B2" w14:textId="77777777" w:rsidR="008D2B23" w:rsidRPr="000B10AF" w:rsidRDefault="008D2B23" w:rsidP="00433023">
      <w:pPr>
        <w:pStyle w:val="KDPodnaslov2"/>
        <w:numPr>
          <w:ilvl w:val="1"/>
          <w:numId w:val="15"/>
        </w:numPr>
        <w:spacing w:before="0"/>
        <w:jc w:val="both"/>
        <w:rPr>
          <w:rFonts w:cs="Arial"/>
        </w:rPr>
      </w:pPr>
      <w:bookmarkStart w:id="222" w:name="_Toc441651586"/>
      <w:bookmarkStart w:id="223" w:name="_Toc442559897"/>
      <w:r w:rsidRPr="000B10AF">
        <w:rPr>
          <w:rFonts w:cs="Arial"/>
        </w:rPr>
        <w:t>Подношење заједничке понуде</w:t>
      </w:r>
      <w:bookmarkEnd w:id="222"/>
      <w:bookmarkEnd w:id="223"/>
    </w:p>
    <w:p w14:paraId="17157FDE" w14:textId="77777777" w:rsidR="008D2B23" w:rsidRPr="000B10AF" w:rsidRDefault="008D2B23" w:rsidP="008D2B23">
      <w:pPr>
        <w:pStyle w:val="KDParagraf"/>
        <w:spacing w:before="0"/>
        <w:rPr>
          <w:rFonts w:cs="Arial"/>
          <w:lang w:val="ru-RU"/>
        </w:rPr>
      </w:pPr>
      <w:r w:rsidRPr="000B10A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0B10AF">
        <w:rPr>
          <w:rFonts w:cs="Arial"/>
        </w:rPr>
        <w:t xml:space="preserve">Закона </w:t>
      </w:r>
      <w:r w:rsidRPr="000B10AF">
        <w:rPr>
          <w:rFonts w:cs="Arial"/>
          <w:lang w:val="ru-RU"/>
        </w:rPr>
        <w:t xml:space="preserve">и то: </w:t>
      </w:r>
    </w:p>
    <w:p w14:paraId="2ED73713" w14:textId="77777777" w:rsidR="008D2B23" w:rsidRPr="000B10AF" w:rsidRDefault="008D2B23" w:rsidP="008D2B23">
      <w:pPr>
        <w:pStyle w:val="KDNabrajanje"/>
        <w:spacing w:before="0"/>
        <w:rPr>
          <w:rFonts w:cs="Arial"/>
        </w:rPr>
      </w:pPr>
      <w:r w:rsidRPr="000B10AF">
        <w:rPr>
          <w:rFonts w:cs="Arial"/>
          <w:lang w:val="sr-Cyrl-CS"/>
        </w:rPr>
        <w:t xml:space="preserve">податке о </w:t>
      </w:r>
      <w:r w:rsidRPr="000B10AF">
        <w:rPr>
          <w:rFonts w:cs="Arial"/>
        </w:rPr>
        <w:t xml:space="preserve">члану групе који ће бити </w:t>
      </w:r>
      <w:r w:rsidRPr="000B10AF">
        <w:rPr>
          <w:rFonts w:cs="Arial"/>
          <w:lang w:val="sr-Cyrl-CS"/>
        </w:rPr>
        <w:t>Н</w:t>
      </w:r>
      <w:r w:rsidRPr="000B10AF">
        <w:rPr>
          <w:rFonts w:cs="Arial"/>
        </w:rPr>
        <w:t xml:space="preserve">осилац посла, односно који ће поднети понуду и који ће заступати групу понуђача пред </w:t>
      </w:r>
      <w:r w:rsidRPr="000B10AF">
        <w:rPr>
          <w:rFonts w:cs="Arial"/>
          <w:lang w:val="sr-Cyrl-CS"/>
        </w:rPr>
        <w:t>Н</w:t>
      </w:r>
      <w:r w:rsidRPr="000B10AF">
        <w:rPr>
          <w:rFonts w:cs="Arial"/>
        </w:rPr>
        <w:t>аручиоцем;</w:t>
      </w:r>
    </w:p>
    <w:p w14:paraId="11689C10" w14:textId="77777777" w:rsidR="008D2B23" w:rsidRPr="000B10AF" w:rsidRDefault="008D2B23" w:rsidP="008D2B23">
      <w:pPr>
        <w:pStyle w:val="KDNabrajanje"/>
        <w:spacing w:before="0"/>
        <w:rPr>
          <w:rFonts w:cs="Arial"/>
        </w:rPr>
      </w:pPr>
      <w:r w:rsidRPr="000B10AF">
        <w:rPr>
          <w:rFonts w:cs="Arial"/>
        </w:rPr>
        <w:t xml:space="preserve">опис послова сваког од понуђача из групе понуђача у извршењу </w:t>
      </w:r>
      <w:r w:rsidR="00F21BDD" w:rsidRPr="000B10AF">
        <w:rPr>
          <w:rFonts w:cs="Arial"/>
        </w:rPr>
        <w:t>оквирног споразума</w:t>
      </w:r>
      <w:r w:rsidR="00BC3589" w:rsidRPr="000B10AF">
        <w:rPr>
          <w:rFonts w:cs="Arial"/>
        </w:rPr>
        <w:t>, са тачним навођењем позиције из Обрасца структуре цене.</w:t>
      </w:r>
    </w:p>
    <w:p w14:paraId="7537C237" w14:textId="77777777" w:rsidR="00BC3589" w:rsidRPr="000B10AF" w:rsidRDefault="008D2B23" w:rsidP="00BC3589">
      <w:pPr>
        <w:pStyle w:val="KDParagraf"/>
        <w:rPr>
          <w:rFonts w:cs="Arial"/>
          <w:lang w:val="ru-RU"/>
        </w:rPr>
      </w:pPr>
      <w:r w:rsidRPr="000B10AF">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0B10AF">
        <w:rPr>
          <w:rFonts w:cs="Arial"/>
          <w:lang w:val="ru-RU"/>
        </w:rPr>
        <w:t>.</w:t>
      </w:r>
      <w:r w:rsidRPr="000B10AF">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0B10AF">
        <w:rPr>
          <w:rFonts w:cs="Arial"/>
          <w:lang w:val="ru-RU"/>
        </w:rPr>
        <w:t>.</w:t>
      </w:r>
      <w:r w:rsidR="00BC3589" w:rsidRPr="000B10AF">
        <w:rPr>
          <w:rFonts w:cs="Arial"/>
          <w:lang w:val="ru-RU" w:eastAsia="zh-CN"/>
        </w:rPr>
        <w:t xml:space="preserve"> </w:t>
      </w:r>
      <w:r w:rsidR="00BC3589" w:rsidRPr="000B10AF">
        <w:rPr>
          <w:rFonts w:cs="Arial"/>
          <w:lang w:val="ru-RU"/>
        </w:rPr>
        <w:t>Услов из члана 75. Став 1. Тачка 5 овог Закона дужан је да испуни понуђач из групе коме је поверено извршење набавке за који је неопходно испуњење тог услова.</w:t>
      </w:r>
    </w:p>
    <w:p w14:paraId="77229EDB" w14:textId="77777777" w:rsidR="00011DCA" w:rsidRPr="000B10AF" w:rsidRDefault="00011DCA" w:rsidP="008D2B23">
      <w:pPr>
        <w:pStyle w:val="KDParagraf"/>
        <w:spacing w:before="0"/>
        <w:rPr>
          <w:rFonts w:cs="Arial"/>
          <w:lang w:val="ru-RU"/>
        </w:rPr>
      </w:pPr>
    </w:p>
    <w:p w14:paraId="06352089" w14:textId="77777777" w:rsidR="00FD7543" w:rsidRPr="000B10AF" w:rsidRDefault="008D2B23" w:rsidP="008D2B23">
      <w:pPr>
        <w:pStyle w:val="KDParagraf"/>
        <w:spacing w:before="0"/>
        <w:rPr>
          <w:rFonts w:cs="Arial"/>
          <w:color w:val="00B0F0"/>
          <w:lang w:val="ru-RU" w:bidi="en-US"/>
        </w:rPr>
      </w:pPr>
      <w:r w:rsidRPr="000B10AF">
        <w:rPr>
          <w:rFonts w:cs="Arial"/>
          <w:lang w:val="ru-RU" w:bidi="en-US"/>
        </w:rPr>
        <w:t xml:space="preserve">У случају заједничке понуде групе понуђача </w:t>
      </w:r>
      <w:r w:rsidR="00011DCA" w:rsidRPr="000B10AF">
        <w:rPr>
          <w:rFonts w:cs="Arial"/>
          <w:lang w:val="sr-Cyrl-CS" w:bidi="en-US"/>
        </w:rPr>
        <w:t xml:space="preserve">обрасце под пуном материјалном и кривичном одговорношћу </w:t>
      </w:r>
      <w:r w:rsidRPr="000B10AF">
        <w:rPr>
          <w:rFonts w:cs="Arial"/>
          <w:lang w:val="ru-RU" w:bidi="en-US"/>
        </w:rPr>
        <w:t xml:space="preserve">попуњава, потписује и оверава сваки члан групе понуђача у </w:t>
      </w:r>
      <w:r w:rsidRPr="000B10AF">
        <w:rPr>
          <w:rFonts w:cs="Arial"/>
          <w:lang w:val="ru-RU" w:bidi="en-US"/>
        </w:rPr>
        <w:lastRenderedPageBreak/>
        <w:t>своје име.</w:t>
      </w:r>
      <w:r w:rsidR="009D33E3" w:rsidRPr="000B10AF">
        <w:rPr>
          <w:rFonts w:cs="Arial"/>
          <w:lang w:val="ru-RU" w:bidi="en-US"/>
        </w:rPr>
        <w:t>(</w:t>
      </w:r>
      <w:r w:rsidR="00B20A6C" w:rsidRPr="000B10AF">
        <w:rPr>
          <w:rFonts w:cs="Arial"/>
          <w:lang w:val="ru-RU" w:bidi="en-US"/>
        </w:rPr>
        <w:t>Образац Изјаве о независној понуди и Образац изјаве у складу са чланом 75. став 2. Закона)</w:t>
      </w:r>
    </w:p>
    <w:p w14:paraId="3F2DEDAE" w14:textId="77777777" w:rsidR="008D2B23" w:rsidRPr="000B10AF" w:rsidRDefault="00011DCA" w:rsidP="008D2B23">
      <w:pPr>
        <w:pStyle w:val="KDParagraf"/>
        <w:spacing w:before="0"/>
        <w:rPr>
          <w:rFonts w:cs="Arial"/>
          <w:lang w:val="ru-RU" w:bidi="en-US"/>
        </w:rPr>
      </w:pPr>
      <w:r w:rsidRPr="000B10AF">
        <w:rPr>
          <w:rFonts w:cs="Arial"/>
          <w:lang w:val="ru-RU" w:bidi="en-US"/>
        </w:rPr>
        <w:t>Понуђачи из групе понуђача одговорају неограничено солидарно према наручиоцу.</w:t>
      </w:r>
    </w:p>
    <w:p w14:paraId="6003F1BE" w14:textId="77777777" w:rsidR="00011DCA" w:rsidRPr="000B10AF" w:rsidRDefault="00011DCA" w:rsidP="008D2B23">
      <w:pPr>
        <w:pStyle w:val="KDParagraf"/>
        <w:spacing w:before="0"/>
        <w:rPr>
          <w:rFonts w:cs="Arial"/>
          <w:lang w:val="ru-RU" w:bidi="en-US"/>
        </w:rPr>
      </w:pPr>
    </w:p>
    <w:p w14:paraId="125DF572" w14:textId="77777777" w:rsidR="008D2B23" w:rsidRPr="000B10AF" w:rsidRDefault="008D2B23" w:rsidP="00433023">
      <w:pPr>
        <w:pStyle w:val="KDPodnaslov2"/>
        <w:numPr>
          <w:ilvl w:val="1"/>
          <w:numId w:val="15"/>
        </w:numPr>
        <w:spacing w:before="0"/>
        <w:jc w:val="both"/>
        <w:rPr>
          <w:rFonts w:cs="Arial"/>
        </w:rPr>
      </w:pPr>
      <w:bookmarkStart w:id="224" w:name="_Toc441651587"/>
      <w:bookmarkStart w:id="225" w:name="_Toc442559898"/>
      <w:r w:rsidRPr="000B10AF">
        <w:rPr>
          <w:rFonts w:cs="Arial"/>
        </w:rPr>
        <w:t>Понуђена цена</w:t>
      </w:r>
      <w:bookmarkEnd w:id="224"/>
      <w:bookmarkEnd w:id="225"/>
    </w:p>
    <w:p w14:paraId="399DCDB6" w14:textId="77777777" w:rsidR="008D2B23" w:rsidRPr="000B10AF" w:rsidRDefault="008D2B23" w:rsidP="008D2B23">
      <w:pPr>
        <w:pStyle w:val="KDParagraf"/>
        <w:spacing w:before="0"/>
        <w:rPr>
          <w:rFonts w:cs="Arial"/>
          <w:lang w:val="ru-RU"/>
        </w:rPr>
      </w:pPr>
      <w:r w:rsidRPr="000B10AF">
        <w:rPr>
          <w:rFonts w:cs="Arial"/>
          <w:lang w:val="ru-RU"/>
        </w:rPr>
        <w:t>Цена се исказује у динарима без пореза на додату вредност.</w:t>
      </w:r>
    </w:p>
    <w:p w14:paraId="75E99AE7" w14:textId="77777777" w:rsidR="008D2B23" w:rsidRPr="000B10AF" w:rsidRDefault="008D2B23" w:rsidP="008D2B23">
      <w:pPr>
        <w:pStyle w:val="KDParagraf"/>
        <w:spacing w:before="0"/>
        <w:rPr>
          <w:rFonts w:cs="Arial"/>
          <w:lang w:val="ru-RU"/>
        </w:rPr>
      </w:pPr>
      <w:r w:rsidRPr="000B10AF">
        <w:rPr>
          <w:rFonts w:cs="Arial"/>
          <w:lang w:val="ru-RU"/>
        </w:rPr>
        <w:t>У случају да у достављеној понуди није назначено да ли је понуђена цена са или без пореза</w:t>
      </w:r>
      <w:r w:rsidR="00250031" w:rsidRPr="000B10AF">
        <w:rPr>
          <w:rFonts w:cs="Arial"/>
          <w:lang w:val="ru-RU"/>
        </w:rPr>
        <w:t xml:space="preserve"> на додату вредност</w:t>
      </w:r>
      <w:r w:rsidRPr="000B10AF">
        <w:rPr>
          <w:rFonts w:cs="Arial"/>
          <w:lang w:val="ru-RU"/>
        </w:rPr>
        <w:t>, сматраће се сагласно Закону, да је иста без пореза</w:t>
      </w:r>
      <w:r w:rsidR="00250031" w:rsidRPr="000B10AF">
        <w:rPr>
          <w:rFonts w:cs="Arial"/>
          <w:lang w:val="ru-RU"/>
        </w:rPr>
        <w:t xml:space="preserve"> на додату вредност</w:t>
      </w:r>
      <w:r w:rsidRPr="000B10AF">
        <w:rPr>
          <w:rFonts w:cs="Arial"/>
          <w:lang w:val="ru-RU"/>
        </w:rPr>
        <w:t xml:space="preserve">. </w:t>
      </w:r>
    </w:p>
    <w:p w14:paraId="1DE87D51" w14:textId="77777777" w:rsidR="00011DCA" w:rsidRPr="000B10AF" w:rsidRDefault="00011DCA" w:rsidP="00011DCA">
      <w:pPr>
        <w:pStyle w:val="KDParagraf"/>
        <w:spacing w:before="0"/>
        <w:rPr>
          <w:rFonts w:cs="Arial"/>
          <w:lang w:val="ru-RU"/>
        </w:rPr>
      </w:pPr>
      <w:r w:rsidRPr="000B10AF">
        <w:rPr>
          <w:rFonts w:cs="Arial"/>
          <w:lang w:val="ru-RU"/>
        </w:rPr>
        <w:t>Јединичне цене и укупно понуђена цена морају бити изражене са две децимале у складу са</w:t>
      </w:r>
      <w:r w:rsidR="00F21BDD" w:rsidRPr="000B10AF">
        <w:rPr>
          <w:rFonts w:cs="Arial"/>
          <w:lang w:val="ru-RU"/>
        </w:rPr>
        <w:t xml:space="preserve"> правилом заокруживања бројева.</w:t>
      </w:r>
      <w:r w:rsidRPr="000B10AF">
        <w:rPr>
          <w:rFonts w:cs="Arial"/>
          <w:lang w:val="ru-RU"/>
        </w:rPr>
        <w:t>У случају рачунске грешке меродавна ће бити јединична цена.</w:t>
      </w:r>
    </w:p>
    <w:p w14:paraId="7B1C4764" w14:textId="77777777" w:rsidR="002E2F11" w:rsidRPr="000B10AF" w:rsidRDefault="002E2F11" w:rsidP="002E2F11">
      <w:pPr>
        <w:pStyle w:val="KDParagraf"/>
        <w:spacing w:before="0"/>
        <w:rPr>
          <w:rFonts w:cs="Arial"/>
          <w:lang w:val="ru-RU"/>
        </w:rPr>
      </w:pPr>
      <w:r w:rsidRPr="000B10AF">
        <w:rPr>
          <w:rFonts w:cs="Arial"/>
          <w:lang w:val="ru-RU"/>
        </w:rPr>
        <w:t>Понуда која је изражена у две валуте, сматраће се неприхватљивом.</w:t>
      </w:r>
    </w:p>
    <w:p w14:paraId="06EBC5A9" w14:textId="77777777" w:rsidR="002E2F11" w:rsidRPr="000B10AF" w:rsidRDefault="002E2F11" w:rsidP="002E2F11">
      <w:pPr>
        <w:pStyle w:val="KDParagraf"/>
        <w:spacing w:before="0"/>
        <w:rPr>
          <w:rFonts w:cs="Arial"/>
          <w:lang w:val="ru-RU"/>
        </w:rPr>
      </w:pPr>
      <w:r w:rsidRPr="000B10AF">
        <w:rPr>
          <w:rFonts w:cs="Arial"/>
          <w:lang w:val="ru-RU"/>
        </w:rPr>
        <w:t xml:space="preserve">Понуђена цена укључује све трошкове </w:t>
      </w:r>
      <w:r w:rsidR="006F517A" w:rsidRPr="000B10AF">
        <w:rPr>
          <w:rFonts w:cs="Arial"/>
          <w:lang w:val="ru-RU"/>
        </w:rPr>
        <w:t>везане за реализацију предметне услуге.</w:t>
      </w:r>
    </w:p>
    <w:p w14:paraId="1E0AA177" w14:textId="77777777" w:rsidR="009977EB" w:rsidRPr="000B10AF" w:rsidRDefault="009977EB" w:rsidP="009977EB">
      <w:pPr>
        <w:pStyle w:val="KDParagraf"/>
        <w:spacing w:before="0"/>
        <w:rPr>
          <w:rFonts w:eastAsia="Calibri" w:cs="Arial"/>
          <w:lang w:val="ru-RU"/>
        </w:rPr>
      </w:pPr>
      <w:r w:rsidRPr="000B10AF">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18E10722" w14:textId="7459462D" w:rsidR="00AC691B" w:rsidRPr="000B10AF" w:rsidRDefault="00AC691B" w:rsidP="009977EB">
      <w:pPr>
        <w:pStyle w:val="KDParagraf"/>
        <w:spacing w:before="0"/>
        <w:rPr>
          <w:rFonts w:eastAsia="Calibri" w:cs="Arial"/>
          <w:b/>
          <w:lang w:val="ru-RU"/>
        </w:rPr>
      </w:pPr>
      <w:r w:rsidRPr="000B10AF">
        <w:rPr>
          <w:rFonts w:eastAsia="Calibri" w:cs="Arial"/>
          <w:b/>
          <w:lang w:val="ru-RU"/>
        </w:rPr>
        <w:t>Вредност понуде се користи у поступку стручне оцене понуда за рангирање</w:t>
      </w:r>
      <w:r w:rsidR="00164510">
        <w:rPr>
          <w:rFonts w:eastAsia="Calibri" w:cs="Arial"/>
          <w:b/>
        </w:rPr>
        <w:t xml:space="preserve"> </w:t>
      </w:r>
      <w:r w:rsidR="00164510">
        <w:rPr>
          <w:rFonts w:eastAsia="Calibri" w:cs="Arial"/>
          <w:b/>
          <w:lang w:val="sr-Cyrl-RS"/>
        </w:rPr>
        <w:t>и оцену прихватљивости истих</w:t>
      </w:r>
      <w:r w:rsidRPr="000B10AF">
        <w:rPr>
          <w:rFonts w:eastAsia="Calibri" w:cs="Arial"/>
          <w:b/>
          <w:lang w:val="ru-RU"/>
        </w:rPr>
        <w:t xml:space="preserve"> истих док се оквирни споразум закључује на процењену вредност набавке.</w:t>
      </w:r>
    </w:p>
    <w:p w14:paraId="0BDB5FF9" w14:textId="77777777" w:rsidR="002E2F11" w:rsidRPr="000B10AF" w:rsidRDefault="002E2F11" w:rsidP="002E2F11">
      <w:pPr>
        <w:pStyle w:val="KDParagraf"/>
        <w:spacing w:before="0"/>
        <w:rPr>
          <w:rFonts w:cs="Arial"/>
        </w:rPr>
      </w:pPr>
      <w:r w:rsidRPr="000B10AF">
        <w:rPr>
          <w:rFonts w:cs="Arial"/>
          <w:lang w:val="ru-RU"/>
        </w:rPr>
        <w:t xml:space="preserve">Ако је у понуди исказана неуобичајено ниска цена, Наручилац ће поступити у складу са чланом 92. </w:t>
      </w:r>
      <w:r w:rsidRPr="000B10AF">
        <w:rPr>
          <w:rFonts w:cs="Arial"/>
        </w:rPr>
        <w:t>З</w:t>
      </w:r>
      <w:r w:rsidR="00250031" w:rsidRPr="000B10AF">
        <w:rPr>
          <w:rFonts w:cs="Arial"/>
        </w:rPr>
        <w:t>акона</w:t>
      </w:r>
      <w:r w:rsidRPr="000B10AF">
        <w:rPr>
          <w:rFonts w:cs="Arial"/>
        </w:rPr>
        <w:t>.</w:t>
      </w:r>
    </w:p>
    <w:p w14:paraId="79FD84E8" w14:textId="77777777" w:rsidR="002E2F11" w:rsidRPr="000B10AF" w:rsidRDefault="002E2F11" w:rsidP="002E2F11">
      <w:pPr>
        <w:pStyle w:val="KDParagraf"/>
        <w:spacing w:before="0"/>
        <w:rPr>
          <w:rFonts w:cs="Arial"/>
          <w:color w:val="00B0F0"/>
        </w:rPr>
      </w:pPr>
    </w:p>
    <w:p w14:paraId="0DE0B3FE" w14:textId="77777777" w:rsidR="0056571E" w:rsidRPr="000B10AF" w:rsidRDefault="002E2F11" w:rsidP="00433023">
      <w:pPr>
        <w:pStyle w:val="KDPodnaslov2"/>
        <w:numPr>
          <w:ilvl w:val="1"/>
          <w:numId w:val="15"/>
        </w:numPr>
        <w:spacing w:before="0"/>
        <w:jc w:val="both"/>
        <w:rPr>
          <w:rFonts w:cs="Arial"/>
        </w:rPr>
      </w:pPr>
      <w:r w:rsidRPr="000B10AF">
        <w:rPr>
          <w:rFonts w:cs="Arial"/>
        </w:rPr>
        <w:t>Корекција цене</w:t>
      </w:r>
    </w:p>
    <w:p w14:paraId="0065C68F" w14:textId="3987B2B5" w:rsidR="008D2B23" w:rsidRPr="000B10AF" w:rsidRDefault="0056571E" w:rsidP="000B599B">
      <w:pPr>
        <w:pStyle w:val="KDParagraf"/>
        <w:spacing w:before="0"/>
        <w:rPr>
          <w:rFonts w:cs="Arial"/>
          <w:lang w:val="ru-RU" w:eastAsia="sr-Latn-CS"/>
        </w:rPr>
      </w:pPr>
      <w:r w:rsidRPr="000B10AF">
        <w:rPr>
          <w:rFonts w:eastAsia="Calibri" w:cs="Arial"/>
          <w:lang w:val="ru-RU"/>
        </w:rPr>
        <w:t>Цена је фиксна за цео период</w:t>
      </w:r>
      <w:r w:rsidR="002B26AB" w:rsidRPr="000B10AF">
        <w:rPr>
          <w:rFonts w:eastAsia="Calibri" w:cs="Arial"/>
          <w:lang w:val="ru-RU"/>
        </w:rPr>
        <w:t xml:space="preserve"> </w:t>
      </w:r>
      <w:r w:rsidR="000B599B" w:rsidRPr="000B10AF">
        <w:rPr>
          <w:rFonts w:eastAsia="Calibri" w:cs="Arial"/>
        </w:rPr>
        <w:t>важења оквирног споразума</w:t>
      </w:r>
      <w:r w:rsidR="008D2836" w:rsidRPr="000B10AF">
        <w:rPr>
          <w:rFonts w:eastAsia="Calibri" w:cs="Arial"/>
          <w:lang w:val="ru-RU"/>
        </w:rPr>
        <w:t>.</w:t>
      </w:r>
    </w:p>
    <w:p w14:paraId="5B7F00AA" w14:textId="77777777" w:rsidR="001227A3" w:rsidRPr="000B10AF" w:rsidRDefault="001227A3" w:rsidP="0054056C">
      <w:pPr>
        <w:pStyle w:val="KDParagraf"/>
        <w:spacing w:before="0"/>
        <w:rPr>
          <w:rFonts w:eastAsia="Calibri" w:cs="Arial"/>
          <w:color w:val="00B0F0"/>
          <w:lang w:val="ru-RU"/>
        </w:rPr>
      </w:pPr>
    </w:p>
    <w:p w14:paraId="324953C0" w14:textId="66CE32B6" w:rsidR="006E6F46" w:rsidRPr="000B10AF" w:rsidRDefault="006E6F46" w:rsidP="00433023">
      <w:pPr>
        <w:pStyle w:val="KDPodnaslov2"/>
        <w:numPr>
          <w:ilvl w:val="1"/>
          <w:numId w:val="15"/>
        </w:numPr>
        <w:spacing w:before="0"/>
        <w:jc w:val="both"/>
        <w:rPr>
          <w:rFonts w:cs="Arial"/>
          <w:lang w:eastAsia="ar-SA"/>
        </w:rPr>
      </w:pPr>
      <w:r w:rsidRPr="000B10AF">
        <w:rPr>
          <w:rFonts w:cs="Arial"/>
          <w:lang w:eastAsia="ar-SA"/>
        </w:rPr>
        <w:t>Рок</w:t>
      </w:r>
      <w:r w:rsidR="008B60BC" w:rsidRPr="000B10AF">
        <w:rPr>
          <w:rFonts w:cs="Arial"/>
          <w:lang w:eastAsia="ar-SA"/>
        </w:rPr>
        <w:t xml:space="preserve"> и место</w:t>
      </w:r>
      <w:r w:rsidR="00BF7D89" w:rsidRPr="000B10AF">
        <w:rPr>
          <w:rFonts w:cs="Arial"/>
          <w:lang w:eastAsia="ar-SA"/>
        </w:rPr>
        <w:t xml:space="preserve"> </w:t>
      </w:r>
      <w:r w:rsidR="00C51ECD" w:rsidRPr="000B10AF">
        <w:rPr>
          <w:rFonts w:cs="Arial"/>
          <w:lang w:eastAsia="ar-SA"/>
        </w:rPr>
        <w:t>извршења услуга</w:t>
      </w:r>
      <w:r w:rsidR="00A20E7D">
        <w:rPr>
          <w:rFonts w:cs="Arial"/>
          <w:lang w:val="sr-Cyrl-RS" w:eastAsia="ar-SA"/>
        </w:rPr>
        <w:t>, испоруке опреме и извођења радова</w:t>
      </w:r>
    </w:p>
    <w:p w14:paraId="60EE8C62" w14:textId="0154BF64" w:rsidR="00497EA8" w:rsidRPr="00497EA8" w:rsidRDefault="00497EA8" w:rsidP="008D2836">
      <w:pPr>
        <w:tabs>
          <w:tab w:val="left" w:pos="1080"/>
        </w:tabs>
        <w:rPr>
          <w:rFonts w:cs="Arial"/>
          <w:lang w:val="sr-Cyrl-RS"/>
        </w:rPr>
      </w:pPr>
      <w:r>
        <w:rPr>
          <w:rFonts w:cs="Arial"/>
          <w:lang w:val="sr-Cyrl-RS"/>
        </w:rPr>
        <w:t>Рок и место извршења Услуге биће дефинисано у свакој појединачној Наруџбеници.</w:t>
      </w:r>
    </w:p>
    <w:p w14:paraId="21488685" w14:textId="0C598275" w:rsidR="008D2836" w:rsidRPr="000B10AF" w:rsidRDefault="008D2836" w:rsidP="008D2836">
      <w:pPr>
        <w:tabs>
          <w:tab w:val="left" w:pos="1080"/>
        </w:tabs>
        <w:rPr>
          <w:rFonts w:cs="Arial"/>
          <w:color w:val="000000"/>
        </w:rPr>
      </w:pPr>
      <w:r w:rsidRPr="000B10AF">
        <w:rPr>
          <w:rFonts w:cs="Arial"/>
          <w:color w:val="000000"/>
        </w:rPr>
        <w:t>Уколико Понуђач не изврши реализацију услуге у року који је дефинисан у оквирном споразуму/наруџбеници, Наручилац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14:paraId="75E7839D" w14:textId="77777777" w:rsidR="005F47E8" w:rsidRPr="000B10AF"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4DB10583" w14:textId="77777777" w:rsidR="008D2B23" w:rsidRPr="000B10AF" w:rsidRDefault="008D2B23" w:rsidP="00433023">
      <w:pPr>
        <w:pStyle w:val="KDPodnaslov2"/>
        <w:numPr>
          <w:ilvl w:val="1"/>
          <w:numId w:val="15"/>
        </w:numPr>
        <w:spacing w:before="0"/>
        <w:jc w:val="both"/>
        <w:rPr>
          <w:rFonts w:cs="Arial"/>
        </w:rPr>
      </w:pPr>
      <w:bookmarkStart w:id="226" w:name="_Toc441651588"/>
      <w:bookmarkStart w:id="227" w:name="_Toc442559899"/>
      <w:r w:rsidRPr="000B10AF">
        <w:rPr>
          <w:rFonts w:cs="Arial"/>
        </w:rPr>
        <w:t>Начин и услови плаћања</w:t>
      </w:r>
      <w:bookmarkEnd w:id="226"/>
      <w:bookmarkEnd w:id="227"/>
    </w:p>
    <w:p w14:paraId="1B2D4696" w14:textId="77777777" w:rsidR="00041FE3" w:rsidRPr="000B10AF" w:rsidRDefault="00041FE3" w:rsidP="00041FE3">
      <w:pPr>
        <w:pStyle w:val="KDParagraf"/>
        <w:spacing w:before="0"/>
        <w:rPr>
          <w:rFonts w:eastAsia="Calibri" w:cs="Arial"/>
          <w:color w:val="00B0F0"/>
        </w:rPr>
      </w:pPr>
    </w:p>
    <w:p w14:paraId="32F9B3B9" w14:textId="77777777" w:rsidR="00F21514" w:rsidRPr="000B10AF" w:rsidRDefault="00F21514" w:rsidP="008B60BC">
      <w:pPr>
        <w:pStyle w:val="Default"/>
        <w:spacing w:before="0"/>
        <w:rPr>
          <w:rFonts w:ascii="Arial" w:hAnsi="Arial" w:cs="Arial"/>
          <w:sz w:val="22"/>
          <w:szCs w:val="22"/>
          <w:lang w:eastAsia="sr-Latn-CS"/>
        </w:rPr>
      </w:pPr>
      <w:r w:rsidRPr="000B10AF">
        <w:rPr>
          <w:rFonts w:eastAsia="Calibri" w:cs="Arial"/>
          <w:sz w:val="22"/>
          <w:szCs w:val="22"/>
          <w:lang w:val="ru-RU"/>
        </w:rPr>
        <w:t xml:space="preserve">Корисник </w:t>
      </w:r>
      <w:r w:rsidRPr="000B10AF">
        <w:rPr>
          <w:rFonts w:ascii="Arial" w:eastAsia="Calibri" w:hAnsi="Arial" w:cs="Arial"/>
          <w:sz w:val="22"/>
          <w:szCs w:val="22"/>
          <w:lang w:val="ru-RU"/>
        </w:rPr>
        <w:t xml:space="preserve">услуге се обавезује да Пружаоцу услуге плати пружене услуге на следећи начин: </w:t>
      </w:r>
      <w:r w:rsidRPr="000B10AF">
        <w:rPr>
          <w:rFonts w:eastAsia="Calibri" w:cs="Arial"/>
          <w:sz w:val="22"/>
          <w:szCs w:val="22"/>
          <w:lang w:val="sr-Latn-CS"/>
        </w:rPr>
        <w:t xml:space="preserve">сукцесивно, након извршења сваке појединачне </w:t>
      </w:r>
      <w:r w:rsidRPr="000B10AF">
        <w:rPr>
          <w:rFonts w:eastAsia="Calibri" w:cs="Arial"/>
          <w:sz w:val="22"/>
          <w:szCs w:val="22"/>
        </w:rPr>
        <w:t>радње</w:t>
      </w:r>
      <w:r w:rsidR="00CA76DE" w:rsidRPr="000B10AF">
        <w:rPr>
          <w:rFonts w:asciiTheme="minorHAnsi" w:eastAsia="Calibri" w:hAnsiTheme="minorHAnsi" w:cs="Arial"/>
          <w:sz w:val="22"/>
          <w:szCs w:val="22"/>
          <w:lang w:val="sr-Cyrl-RS"/>
        </w:rPr>
        <w:t xml:space="preserve"> </w:t>
      </w:r>
      <w:r w:rsidRPr="000B10AF">
        <w:rPr>
          <w:rFonts w:ascii="Arial" w:eastAsia="TimesNewRomanPSMT" w:hAnsi="Arial" w:cs="Arial"/>
          <w:bCs/>
          <w:sz w:val="22"/>
          <w:szCs w:val="22"/>
        </w:rPr>
        <w:t xml:space="preserve">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 </w:t>
      </w:r>
    </w:p>
    <w:p w14:paraId="307081C5" w14:textId="77777777" w:rsidR="00F21514" w:rsidRPr="000B10AF" w:rsidRDefault="00F21514" w:rsidP="00F21514">
      <w:pPr>
        <w:tabs>
          <w:tab w:val="left" w:pos="567"/>
        </w:tabs>
        <w:spacing w:before="0"/>
        <w:rPr>
          <w:rFonts w:eastAsia="Calibri" w:cs="Arial"/>
          <w:lang w:val="sr-Latn-CS"/>
        </w:rPr>
      </w:pPr>
      <w:r w:rsidRPr="000B10AF">
        <w:rPr>
          <w:rFonts w:eastAsia="Calibri" w:cs="Arial"/>
          <w:lang w:val="sr-Latn-CS"/>
        </w:rPr>
        <w:t xml:space="preserve">Обрачун </w:t>
      </w:r>
      <w:r w:rsidRPr="000B10AF">
        <w:rPr>
          <w:rFonts w:eastAsia="Calibri" w:cs="Arial"/>
        </w:rPr>
        <w:t>пружених услуга</w:t>
      </w:r>
      <w:r w:rsidRPr="000B10AF">
        <w:rPr>
          <w:rFonts w:eastAsia="Calibri" w:cs="Arial"/>
          <w:lang w:val="sr-Latn-CS"/>
        </w:rPr>
        <w:t xml:space="preserve">, вршиће се према јединичним ценама из Обрасца структуре цене </w:t>
      </w:r>
      <w:r w:rsidRPr="000B10AF">
        <w:rPr>
          <w:rFonts w:eastAsia="Calibri" w:cs="Arial"/>
        </w:rPr>
        <w:t>оквирног споразума и</w:t>
      </w:r>
      <w:r w:rsidRPr="000B10AF">
        <w:rPr>
          <w:rFonts w:eastAsia="Calibri" w:cs="Arial"/>
          <w:lang w:val="sr-Latn-CS"/>
        </w:rPr>
        <w:t xml:space="preserve"> количинама дефинисаним у конкретној наруџбеници.</w:t>
      </w:r>
    </w:p>
    <w:p w14:paraId="672F39EE" w14:textId="77777777" w:rsidR="00F21514" w:rsidRPr="000B10AF" w:rsidRDefault="00F21514" w:rsidP="00F21514">
      <w:pPr>
        <w:tabs>
          <w:tab w:val="left" w:pos="567"/>
        </w:tabs>
        <w:spacing w:before="0"/>
        <w:rPr>
          <w:rFonts w:eastAsia="Calibri" w:cs="Arial"/>
          <w:lang w:val="sr-Latn-CS"/>
        </w:rPr>
      </w:pPr>
      <w:r w:rsidRPr="000B10AF">
        <w:rPr>
          <w:rFonts w:eastAsia="Calibri" w:cs="Arial"/>
          <w:lang w:val="sr-Latn-CS"/>
        </w:rPr>
        <w:t>Понуђачу није дозвољено да захтева аванс.</w:t>
      </w:r>
    </w:p>
    <w:p w14:paraId="19CE57B9" w14:textId="77777777" w:rsidR="00F21514" w:rsidRPr="000B10AF" w:rsidRDefault="00F21514" w:rsidP="00F21514">
      <w:pPr>
        <w:tabs>
          <w:tab w:val="left" w:pos="567"/>
        </w:tabs>
        <w:spacing w:before="0"/>
        <w:rPr>
          <w:rFonts w:eastAsia="Calibri" w:cs="Arial"/>
          <w:lang w:val="sr-Latn-CS"/>
        </w:rPr>
      </w:pPr>
      <w:r w:rsidRPr="000B10AF">
        <w:rPr>
          <w:rFonts w:eastAsia="Calibri" w:cs="Arial"/>
          <w:lang w:val="sr-Latn-CS"/>
        </w:rPr>
        <w:t>Обрачун пружених услуга према свим укупно издатим појединачним наруџбеницама не сме бити већи од вредности на коју се закључује Оквирни споразум.</w:t>
      </w:r>
    </w:p>
    <w:p w14:paraId="1C081C24" w14:textId="77777777" w:rsidR="00F21514" w:rsidRPr="000B10AF" w:rsidRDefault="00F21514" w:rsidP="00F21514">
      <w:pPr>
        <w:tabs>
          <w:tab w:val="left" w:pos="567"/>
        </w:tabs>
        <w:spacing w:before="0"/>
        <w:rPr>
          <w:rFonts w:eastAsia="Calibri" w:cs="Arial"/>
          <w:lang w:val="sr-Latn-CS"/>
        </w:rPr>
      </w:pPr>
      <w:r w:rsidRPr="000B10AF">
        <w:rPr>
          <w:rFonts w:eastAsia="Calibri" w:cs="Arial"/>
          <w:lang w:val="sr-Latn-CS"/>
        </w:rPr>
        <w:t>Износ на рачуну мора бити идентичан са износом на наруџбеници.</w:t>
      </w:r>
    </w:p>
    <w:p w14:paraId="7E2C52F0" w14:textId="77777777" w:rsidR="00F21514" w:rsidRPr="000B10AF" w:rsidRDefault="00F21514" w:rsidP="00F21514">
      <w:pPr>
        <w:tabs>
          <w:tab w:val="left" w:pos="567"/>
        </w:tabs>
        <w:spacing w:before="0"/>
        <w:rPr>
          <w:rFonts w:eastAsia="Calibri" w:cs="Arial"/>
          <w:lang w:val="sr-Latn-CS"/>
        </w:rPr>
      </w:pPr>
      <w:r w:rsidRPr="000B10AF">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0576B46E" w14:textId="77777777" w:rsidR="00F21514" w:rsidRPr="000B10AF" w:rsidRDefault="00F21514" w:rsidP="008B60BC">
      <w:pPr>
        <w:tabs>
          <w:tab w:val="left" w:pos="90"/>
          <w:tab w:val="left" w:pos="810"/>
        </w:tabs>
        <w:rPr>
          <w:rFonts w:eastAsia="TimesNewRomanPSMT" w:cs="Arial"/>
          <w:bCs/>
          <w:lang w:val="sr-Latn-CS"/>
        </w:rPr>
      </w:pPr>
      <w:r w:rsidRPr="000B10AF">
        <w:rPr>
          <w:rFonts w:eastAsia="TimesNewRomanPSMT" w:cs="Arial"/>
          <w:bCs/>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35F4A186" w14:textId="77777777" w:rsidR="00F21514" w:rsidRPr="000B10AF" w:rsidRDefault="00F21514" w:rsidP="00F21514">
      <w:pPr>
        <w:pStyle w:val="KDParagraf"/>
        <w:spacing w:before="0"/>
        <w:rPr>
          <w:rFonts w:eastAsia="TimesNewRomanPSMT" w:cs="Arial"/>
          <w:bCs/>
          <w:lang w:val="sr-Latn-CS"/>
        </w:rPr>
      </w:pPr>
      <w:r w:rsidRPr="000B10AF">
        <w:rPr>
          <w:rFonts w:eastAsia="TimesNewRomanPSMT" w:cs="Arial"/>
          <w:bCs/>
          <w:lang w:val="sr-Latn-CS"/>
        </w:rPr>
        <w:t>Плаћање уговорене ценевршиће се у динарима на рачун Пружаоца услуге.</w:t>
      </w:r>
    </w:p>
    <w:p w14:paraId="04E5690D" w14:textId="77777777" w:rsidR="00F21514" w:rsidRPr="000B10AF" w:rsidRDefault="00F21514" w:rsidP="00F21514">
      <w:pPr>
        <w:pStyle w:val="KDParagraf"/>
        <w:spacing w:before="0"/>
        <w:rPr>
          <w:rFonts w:eastAsia="TimesNewRomanPSMT" w:cs="Arial"/>
          <w:bCs/>
          <w:lang w:val="sr-Latn-CS"/>
        </w:rPr>
      </w:pPr>
      <w:r w:rsidRPr="000B10AF">
        <w:rPr>
          <w:rFonts w:eastAsia="TimesNewRomanPSMT" w:cs="Arial"/>
          <w:bCs/>
          <w:lang w:val="sr-Latn-CS"/>
        </w:rPr>
        <w:t>Уз сваки рачун се доставља фотокопија наруџбенице по којој су пружене услуге и Записник о успешно извршеном пријему пружених услуга.</w:t>
      </w:r>
    </w:p>
    <w:p w14:paraId="6FFBC341" w14:textId="77777777" w:rsidR="00F21514" w:rsidRPr="000B10AF" w:rsidRDefault="00F21514" w:rsidP="00F21514">
      <w:pPr>
        <w:pStyle w:val="KDParagraf"/>
        <w:spacing w:before="0"/>
        <w:rPr>
          <w:rFonts w:eastAsia="Calibri" w:cs="Arial"/>
          <w:i/>
          <w:lang w:val="sr-Cyrl-CS"/>
        </w:rPr>
      </w:pPr>
    </w:p>
    <w:p w14:paraId="287E82E9" w14:textId="77777777" w:rsidR="001B0BF5" w:rsidRPr="000B10AF" w:rsidRDefault="00F21514" w:rsidP="00F21514">
      <w:pPr>
        <w:pStyle w:val="KDParagraf"/>
        <w:spacing w:before="0"/>
        <w:rPr>
          <w:rFonts w:eastAsia="Calibri" w:cs="Arial"/>
          <w:i/>
          <w:lang w:val="sr-Cyrl-CS"/>
        </w:rPr>
      </w:pPr>
      <w:r w:rsidRPr="000B10AF">
        <w:rPr>
          <w:rFonts w:eastAsia="Calibri" w:cs="Arial"/>
          <w:lang w:val="ru-RU"/>
        </w:rPr>
        <w:t xml:space="preserve">Рачун  не </w:t>
      </w:r>
      <w:r w:rsidRPr="000B10AF">
        <w:rPr>
          <w:rFonts w:eastAsia="Calibri" w:cs="Arial"/>
          <w:lang w:val="sr-Latn-CS"/>
        </w:rPr>
        <w:t xml:space="preserve">коме </w:t>
      </w:r>
      <w:r w:rsidRPr="000B10AF">
        <w:rPr>
          <w:rFonts w:eastAsia="Calibri" w:cs="Arial"/>
          <w:lang w:val="sr-Cyrl-CS"/>
        </w:rPr>
        <w:t xml:space="preserve"> се </w:t>
      </w:r>
      <w:r w:rsidRPr="000B10AF">
        <w:rPr>
          <w:rFonts w:eastAsia="Calibri" w:cs="Arial"/>
          <w:lang w:val="sr-Latn-CS"/>
        </w:rPr>
        <w:t xml:space="preserve">обавезно наводи број </w:t>
      </w:r>
      <w:r w:rsidRPr="000B10AF">
        <w:rPr>
          <w:rFonts w:eastAsia="Calibri" w:cs="Arial"/>
          <w:lang w:val="sr-Cyrl-CS"/>
        </w:rPr>
        <w:t>наруџбенице</w:t>
      </w:r>
      <w:r w:rsidRPr="000B10AF">
        <w:rPr>
          <w:rFonts w:eastAsia="Calibri" w:cs="Arial"/>
          <w:lang w:val="sr-Latn-CS"/>
        </w:rPr>
        <w:t xml:space="preserve"> по ко</w:t>
      </w:r>
      <w:r w:rsidRPr="000B10AF">
        <w:rPr>
          <w:rFonts w:eastAsia="Calibri" w:cs="Arial"/>
          <w:lang w:val="sr-Cyrl-CS"/>
        </w:rPr>
        <w:t>јој</w:t>
      </w:r>
      <w:r w:rsidRPr="000B10AF">
        <w:rPr>
          <w:rFonts w:eastAsia="Calibri" w:cs="Arial"/>
          <w:lang w:val="ru-RU"/>
        </w:rPr>
        <w:t xml:space="preserve">су </w:t>
      </w:r>
      <w:r w:rsidRPr="000B10AF">
        <w:rPr>
          <w:rFonts w:eastAsia="Calibri" w:cs="Arial"/>
          <w:lang w:val="sr-Cyrl-CS"/>
        </w:rPr>
        <w:t>пружене услуге и број оквирног споразума, доставља се на адресу Техничког центра ЈП ЕПС и то:</w:t>
      </w:r>
    </w:p>
    <w:p w14:paraId="1870E682" w14:textId="77777777" w:rsidR="00F21514" w:rsidRPr="000B10AF" w:rsidRDefault="00F21514" w:rsidP="00433023">
      <w:pPr>
        <w:pStyle w:val="KDParagraf"/>
        <w:numPr>
          <w:ilvl w:val="0"/>
          <w:numId w:val="18"/>
        </w:numPr>
        <w:spacing w:before="0"/>
        <w:rPr>
          <w:rFonts w:eastAsia="Calibri" w:cs="Arial"/>
        </w:rPr>
      </w:pPr>
      <w:r w:rsidRPr="000B10AF">
        <w:rPr>
          <w:rFonts w:eastAsia="Calibri" w:cs="Arial"/>
          <w:lang w:val="sr-Cyrl-CS"/>
        </w:rPr>
        <w:t xml:space="preserve">ЈП ЕПС, Технички центар Крагујевац, Ул. </w:t>
      </w:r>
      <w:r w:rsidRPr="000B10AF">
        <w:rPr>
          <w:rFonts w:eastAsia="Calibri" w:cs="Arial"/>
        </w:rPr>
        <w:t>Слободе 7, Крагујевац</w:t>
      </w:r>
    </w:p>
    <w:p w14:paraId="3E47D61A" w14:textId="77777777" w:rsidR="00F21514" w:rsidRPr="000B10AF" w:rsidRDefault="00F21514" w:rsidP="00433023">
      <w:pPr>
        <w:pStyle w:val="KDParagraf"/>
        <w:numPr>
          <w:ilvl w:val="0"/>
          <w:numId w:val="18"/>
        </w:numPr>
        <w:spacing w:before="0"/>
        <w:rPr>
          <w:rFonts w:eastAsia="Calibri" w:cs="Arial"/>
        </w:rPr>
      </w:pPr>
      <w:r w:rsidRPr="000B10AF">
        <w:rPr>
          <w:rFonts w:eastAsia="Calibri" w:cs="Arial"/>
        </w:rPr>
        <w:t>ЈП ЕПС, Технички центар Краљево, Димитрија Туцовића 5, Краљево</w:t>
      </w:r>
    </w:p>
    <w:p w14:paraId="64ED8B38" w14:textId="77777777" w:rsidR="00F21514" w:rsidRPr="000B10AF" w:rsidRDefault="00F21514" w:rsidP="00433023">
      <w:pPr>
        <w:pStyle w:val="KDParagraf"/>
        <w:numPr>
          <w:ilvl w:val="0"/>
          <w:numId w:val="18"/>
        </w:numPr>
        <w:spacing w:before="0"/>
        <w:rPr>
          <w:rFonts w:eastAsia="Calibri" w:cs="Arial"/>
        </w:rPr>
      </w:pPr>
      <w:r w:rsidRPr="000B10AF">
        <w:rPr>
          <w:rFonts w:eastAsia="Calibri" w:cs="Arial"/>
        </w:rPr>
        <w:t>ЈП ЕПС, Технички центар Београд, Масарикова 1-3, Београд</w:t>
      </w:r>
    </w:p>
    <w:p w14:paraId="0802D324" w14:textId="77777777" w:rsidR="00C954BB" w:rsidRPr="000B10AF" w:rsidRDefault="00F21514" w:rsidP="00433023">
      <w:pPr>
        <w:pStyle w:val="KDParagraf"/>
        <w:numPr>
          <w:ilvl w:val="0"/>
          <w:numId w:val="18"/>
        </w:numPr>
        <w:spacing w:before="0"/>
        <w:rPr>
          <w:rFonts w:eastAsia="Calibri" w:cs="Arial"/>
          <w:noProof/>
        </w:rPr>
      </w:pPr>
      <w:r w:rsidRPr="000B10AF">
        <w:rPr>
          <w:rFonts w:eastAsia="Calibri" w:cs="Arial"/>
        </w:rPr>
        <w:t>ЈП ЕПС, Технички центар Нови Сад, Булевар ослобођења 100, Нови Сад</w:t>
      </w:r>
    </w:p>
    <w:p w14:paraId="6F6ABFDA" w14:textId="77777777" w:rsidR="00F21514" w:rsidRPr="000B10AF" w:rsidRDefault="00F21514" w:rsidP="00433023">
      <w:pPr>
        <w:pStyle w:val="KDParagraf"/>
        <w:numPr>
          <w:ilvl w:val="0"/>
          <w:numId w:val="18"/>
        </w:numPr>
        <w:spacing w:before="0"/>
        <w:rPr>
          <w:rFonts w:eastAsia="Calibri" w:cs="Arial"/>
          <w:noProof/>
        </w:rPr>
      </w:pPr>
      <w:r w:rsidRPr="000B10AF">
        <w:rPr>
          <w:rFonts w:eastAsia="Calibri" w:cs="Arial"/>
        </w:rPr>
        <w:t>ЈП ЕПС, Технички центар Ниш, Булевар Зорана Ђинђића 46а, Ниш</w:t>
      </w:r>
    </w:p>
    <w:p w14:paraId="6E666B58" w14:textId="0E83647D" w:rsidR="001F289F" w:rsidRPr="000B10AF" w:rsidRDefault="001F289F" w:rsidP="00C954BB">
      <w:pPr>
        <w:pStyle w:val="KDParagraf"/>
        <w:spacing w:before="0"/>
        <w:rPr>
          <w:rFonts w:eastAsia="Calibri" w:cs="Arial"/>
        </w:rPr>
      </w:pPr>
    </w:p>
    <w:p w14:paraId="0A1C7115" w14:textId="77777777" w:rsidR="00FF68EC" w:rsidRPr="000B10AF" w:rsidRDefault="008D2B23" w:rsidP="00433023">
      <w:pPr>
        <w:pStyle w:val="KDPodnaslov2"/>
        <w:numPr>
          <w:ilvl w:val="1"/>
          <w:numId w:val="15"/>
        </w:numPr>
        <w:spacing w:before="0"/>
        <w:jc w:val="both"/>
        <w:rPr>
          <w:rFonts w:cs="Arial"/>
        </w:rPr>
      </w:pPr>
      <w:bookmarkStart w:id="228" w:name="_Toc441651589"/>
      <w:bookmarkStart w:id="229" w:name="_Toc442559900"/>
      <w:r w:rsidRPr="000B10AF">
        <w:rPr>
          <w:rFonts w:cs="Arial"/>
        </w:rPr>
        <w:t>Рок важења понуде</w:t>
      </w:r>
      <w:bookmarkEnd w:id="228"/>
      <w:bookmarkEnd w:id="229"/>
    </w:p>
    <w:p w14:paraId="002AEA01" w14:textId="77777777" w:rsidR="008D2B23" w:rsidRPr="000B10AF" w:rsidRDefault="008D2B23" w:rsidP="008D2B23">
      <w:pPr>
        <w:spacing w:before="0"/>
        <w:rPr>
          <w:rFonts w:cs="Arial"/>
          <w:lang w:val="ru-RU"/>
        </w:rPr>
      </w:pPr>
      <w:r w:rsidRPr="000B10AF">
        <w:rPr>
          <w:rFonts w:cs="Arial"/>
          <w:lang w:val="ru-RU"/>
        </w:rPr>
        <w:t xml:space="preserve">Понуда мора да важи најмање </w:t>
      </w:r>
      <w:r w:rsidR="00B566EF" w:rsidRPr="000B10AF">
        <w:rPr>
          <w:rFonts w:cs="Arial"/>
        </w:rPr>
        <w:t>9</w:t>
      </w:r>
      <w:r w:rsidR="00750A33" w:rsidRPr="000B10AF">
        <w:rPr>
          <w:rFonts w:cs="Arial"/>
        </w:rPr>
        <w:t>0</w:t>
      </w:r>
      <w:r w:rsidRPr="000B10AF">
        <w:rPr>
          <w:rFonts w:cs="Arial"/>
          <w:lang w:val="ru-RU"/>
        </w:rPr>
        <w:t xml:space="preserve"> (словима:</w:t>
      </w:r>
      <w:r w:rsidR="00B566EF" w:rsidRPr="000B10AF">
        <w:rPr>
          <w:rFonts w:cs="Arial"/>
          <w:lang w:val="sr-Cyrl-CS"/>
        </w:rPr>
        <w:t>деведес</w:t>
      </w:r>
      <w:r w:rsidR="00591222" w:rsidRPr="000B10AF">
        <w:rPr>
          <w:rFonts w:cs="Arial"/>
          <w:lang w:val="sr-Cyrl-CS"/>
        </w:rPr>
        <w:t>е</w:t>
      </w:r>
      <w:r w:rsidR="00B566EF" w:rsidRPr="000B10AF">
        <w:rPr>
          <w:rFonts w:cs="Arial"/>
          <w:lang w:val="sr-Cyrl-CS"/>
        </w:rPr>
        <w:t>т</w:t>
      </w:r>
      <w:r w:rsidRPr="000B10AF">
        <w:rPr>
          <w:rFonts w:cs="Arial"/>
          <w:lang w:val="ru-RU"/>
        </w:rPr>
        <w:t xml:space="preserve">) дана од дана отварања понуда. </w:t>
      </w:r>
    </w:p>
    <w:p w14:paraId="095FE4C2" w14:textId="77777777" w:rsidR="008D2B23" w:rsidRPr="000B10AF" w:rsidRDefault="008D2B23" w:rsidP="008D2B23">
      <w:pPr>
        <w:spacing w:before="0"/>
        <w:rPr>
          <w:rFonts w:cs="Arial"/>
          <w:lang w:val="ru-RU"/>
        </w:rPr>
      </w:pPr>
      <w:r w:rsidRPr="000B10AF">
        <w:rPr>
          <w:rFonts w:cs="Arial"/>
          <w:lang w:val="ru-RU"/>
        </w:rPr>
        <w:t xml:space="preserve">У случају да понуђач наведе краћи рок важења понуде, понуда ће бити одбијена, као неприхватљива. </w:t>
      </w:r>
    </w:p>
    <w:p w14:paraId="39A25216" w14:textId="77777777" w:rsidR="00225873" w:rsidRPr="000B10AF" w:rsidRDefault="00225873" w:rsidP="008D2B23">
      <w:pPr>
        <w:spacing w:before="0"/>
        <w:rPr>
          <w:rFonts w:cs="Arial"/>
          <w:lang w:val="ru-RU"/>
        </w:rPr>
      </w:pPr>
    </w:p>
    <w:p w14:paraId="2333F108" w14:textId="77777777" w:rsidR="00225873" w:rsidRPr="000B10AF" w:rsidRDefault="00225873" w:rsidP="008D2B23">
      <w:pPr>
        <w:spacing w:before="0"/>
        <w:rPr>
          <w:rFonts w:cs="Arial"/>
          <w:lang w:val="ru-RU"/>
        </w:rPr>
      </w:pPr>
    </w:p>
    <w:p w14:paraId="1AB28DFC" w14:textId="77777777" w:rsidR="008D2B23" w:rsidRPr="000B10AF" w:rsidRDefault="008D2B23" w:rsidP="00433023">
      <w:pPr>
        <w:pStyle w:val="KDPodnaslov2"/>
        <w:numPr>
          <w:ilvl w:val="1"/>
          <w:numId w:val="15"/>
        </w:numPr>
        <w:spacing w:before="0"/>
        <w:jc w:val="both"/>
        <w:rPr>
          <w:rFonts w:cs="Arial"/>
        </w:rPr>
      </w:pPr>
      <w:bookmarkStart w:id="230" w:name="_Toc441651593"/>
      <w:bookmarkStart w:id="231" w:name="_Toc442559904"/>
      <w:r w:rsidRPr="000B10AF">
        <w:rPr>
          <w:rFonts w:cs="Arial"/>
        </w:rPr>
        <w:t>Средства финансијског обезбеђења</w:t>
      </w:r>
      <w:bookmarkEnd w:id="230"/>
      <w:bookmarkEnd w:id="231"/>
    </w:p>
    <w:p w14:paraId="4EFDBA5D" w14:textId="77777777" w:rsidR="00A91DD1" w:rsidRPr="000B10AF" w:rsidRDefault="00A91DD1" w:rsidP="00A91DD1">
      <w:pPr>
        <w:spacing w:before="0"/>
        <w:rPr>
          <w:rFonts w:cs="Arial"/>
          <w:color w:val="00B0F0"/>
          <w:lang w:val="ru-RU"/>
        </w:rPr>
      </w:pPr>
    </w:p>
    <w:p w14:paraId="76E35600" w14:textId="77777777" w:rsidR="007423BE" w:rsidRPr="000B10AF" w:rsidRDefault="00A91DD1" w:rsidP="007423BE">
      <w:pPr>
        <w:pStyle w:val="ListParagraph"/>
        <w:spacing w:before="0" w:after="0" w:line="240" w:lineRule="auto"/>
        <w:ind w:left="0"/>
        <w:rPr>
          <w:rFonts w:ascii="Arial" w:hAnsi="Arial" w:cs="Arial"/>
          <w:b/>
          <w:u w:val="single"/>
          <w:lang w:val="ru-RU"/>
        </w:rPr>
      </w:pPr>
      <w:r w:rsidRPr="000B10AF">
        <w:rPr>
          <w:rFonts w:ascii="Arial" w:hAnsi="Arial" w:cs="Arial"/>
          <w:b/>
          <w:u w:val="single"/>
          <w:lang w:val="ru-RU"/>
        </w:rPr>
        <w:t>У понуди:</w:t>
      </w:r>
    </w:p>
    <w:p w14:paraId="0A674480" w14:textId="77777777" w:rsidR="007423BE" w:rsidRPr="000B10AF" w:rsidRDefault="007423BE" w:rsidP="007423BE">
      <w:pPr>
        <w:rPr>
          <w:rFonts w:cs="Arial"/>
          <w:lang w:val="ru-RU"/>
        </w:rPr>
      </w:pPr>
      <w:r w:rsidRPr="000B10AF">
        <w:rPr>
          <w:rFonts w:cs="Arial"/>
          <w:lang w:val="ru-RU"/>
        </w:rPr>
        <w:t>Понуђач доставља оригинал банкарску гаранцију за озбиљност понуде у висини од 10% вредности понуд</w:t>
      </w:r>
      <w:r w:rsidRPr="000B10AF">
        <w:rPr>
          <w:rFonts w:cs="Arial"/>
        </w:rPr>
        <w:t>e</w:t>
      </w:r>
      <w:r w:rsidRPr="000B10AF">
        <w:rPr>
          <w:rFonts w:cs="Arial"/>
          <w:lang w:val="ru-RU"/>
        </w:rPr>
        <w:t>, без ПДВ.</w:t>
      </w:r>
    </w:p>
    <w:p w14:paraId="36BB97C6" w14:textId="77777777" w:rsidR="007423BE" w:rsidRPr="000B10AF" w:rsidRDefault="007423BE" w:rsidP="007423BE">
      <w:pPr>
        <w:rPr>
          <w:rFonts w:cs="Arial"/>
          <w:lang w:val="ru-RU"/>
        </w:rPr>
      </w:pPr>
      <w:r w:rsidRPr="000B10AF">
        <w:rPr>
          <w:rFonts w:cs="Arial"/>
          <w:lang w:val="ru-RU"/>
        </w:rPr>
        <w:t>Банкарск</w:t>
      </w:r>
      <w:r w:rsidRPr="000B10AF">
        <w:rPr>
          <w:rFonts w:cs="Arial"/>
        </w:rPr>
        <w:t>a</w:t>
      </w:r>
      <w:r w:rsidRPr="000B10AF">
        <w:rPr>
          <w:rFonts w:cs="Arial"/>
          <w:lang w:val="ru-RU"/>
        </w:rPr>
        <w:t xml:space="preserve"> гаранциј</w:t>
      </w:r>
      <w:r w:rsidRPr="000B10AF">
        <w:rPr>
          <w:rFonts w:cs="Arial"/>
        </w:rPr>
        <w:t>a</w:t>
      </w:r>
      <w:r w:rsidRPr="000B10AF">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0B10AF">
        <w:rPr>
          <w:rFonts w:cs="Arial"/>
          <w:lang w:val="sr-Cyrl-RS"/>
        </w:rPr>
        <w:t>30</w:t>
      </w:r>
      <w:r w:rsidRPr="000B10AF">
        <w:rPr>
          <w:rFonts w:cs="Arial"/>
          <w:lang w:val="ru-RU"/>
        </w:rPr>
        <w:t xml:space="preserve"> (словима: </w:t>
      </w:r>
      <w:r w:rsidRPr="000B10AF">
        <w:rPr>
          <w:rFonts w:cs="Arial"/>
          <w:lang w:val="sr-Cyrl-RS"/>
        </w:rPr>
        <w:t>три</w:t>
      </w:r>
      <w:r w:rsidRPr="000B10AF">
        <w:rPr>
          <w:rFonts w:cs="Arial"/>
          <w:lang w:val="ru-RU"/>
        </w:rPr>
        <w:t>десет) календарских дана дужи од рока важења понуде.</w:t>
      </w:r>
    </w:p>
    <w:p w14:paraId="55BA6663" w14:textId="77777777" w:rsidR="007423BE" w:rsidRPr="000B10AF" w:rsidRDefault="007423BE" w:rsidP="007423BE">
      <w:pPr>
        <w:rPr>
          <w:rFonts w:cs="Arial"/>
          <w:lang w:val="ru-RU"/>
        </w:rPr>
      </w:pPr>
      <w:r w:rsidRPr="000B10AF">
        <w:rPr>
          <w:rFonts w:cs="Arial"/>
          <w:lang w:val="ru-RU"/>
        </w:rPr>
        <w:t xml:space="preserve">Наручилац ће уновчити гаранцију за озбиљност понуде дату уз понуду уколико: </w:t>
      </w:r>
    </w:p>
    <w:p w14:paraId="6AF6CD89" w14:textId="77777777" w:rsidR="007423BE" w:rsidRPr="000B10AF" w:rsidRDefault="007423BE" w:rsidP="00433023">
      <w:pPr>
        <w:numPr>
          <w:ilvl w:val="0"/>
          <w:numId w:val="19"/>
        </w:numPr>
        <w:spacing w:before="0"/>
        <w:ind w:left="1440" w:hanging="229"/>
        <w:rPr>
          <w:rFonts w:cs="Arial"/>
          <w:lang w:val="ru-RU"/>
        </w:rPr>
      </w:pPr>
      <w:r w:rsidRPr="000B10AF">
        <w:rPr>
          <w:rFonts w:cs="Arial"/>
          <w:lang w:val="ru-RU"/>
        </w:rPr>
        <w:t>понуђач након истека рока за подношење понуда повуче, опозове или измени своју понуду или</w:t>
      </w:r>
    </w:p>
    <w:p w14:paraId="1937FE5A" w14:textId="77777777" w:rsidR="007423BE" w:rsidRPr="000B10AF" w:rsidRDefault="007423BE" w:rsidP="00433023">
      <w:pPr>
        <w:numPr>
          <w:ilvl w:val="0"/>
          <w:numId w:val="19"/>
        </w:numPr>
        <w:spacing w:before="0"/>
        <w:ind w:left="1440" w:hanging="229"/>
        <w:rPr>
          <w:rFonts w:cs="Arial"/>
          <w:lang w:val="ru-RU"/>
        </w:rPr>
      </w:pPr>
      <w:r w:rsidRPr="000B10AF">
        <w:rPr>
          <w:rFonts w:cs="Arial"/>
          <w:lang w:val="ru-RU"/>
        </w:rPr>
        <w:t xml:space="preserve">понуђач коме је додељен оквирни споразум благовремено не потпише оквирни споразум о јавној набавци или </w:t>
      </w:r>
    </w:p>
    <w:p w14:paraId="142586A9" w14:textId="77777777" w:rsidR="007423BE" w:rsidRPr="000B10AF" w:rsidRDefault="007423BE" w:rsidP="00433023">
      <w:pPr>
        <w:numPr>
          <w:ilvl w:val="0"/>
          <w:numId w:val="19"/>
        </w:numPr>
        <w:spacing w:before="0"/>
        <w:ind w:left="1440" w:hanging="229"/>
        <w:rPr>
          <w:rFonts w:cs="Arial"/>
          <w:lang w:val="ru-RU"/>
        </w:rPr>
      </w:pPr>
      <w:r w:rsidRPr="000B10AF">
        <w:rPr>
          <w:rFonts w:cs="Arial"/>
          <w:lang w:val="ru-RU"/>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7EABAB33" w14:textId="77777777" w:rsidR="007423BE" w:rsidRPr="000B10AF" w:rsidRDefault="007423BE" w:rsidP="007423BE">
      <w:pPr>
        <w:rPr>
          <w:rFonts w:cs="Arial"/>
          <w:lang w:val="ru-RU"/>
        </w:rPr>
      </w:pPr>
      <w:r w:rsidRPr="000B10AF">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AD3D15F" w14:textId="77777777" w:rsidR="007423BE" w:rsidRPr="000B10AF" w:rsidRDefault="007423BE" w:rsidP="007423BE">
      <w:pPr>
        <w:rPr>
          <w:rFonts w:cs="Arial"/>
          <w:lang w:val="ru-RU"/>
        </w:rPr>
      </w:pPr>
      <w:r w:rsidRPr="000B10AF">
        <w:rPr>
          <w:rFonts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0B10AF">
        <w:rPr>
          <w:rFonts w:cs="Arial"/>
          <w:lang w:val="sr-Cyrl-RS"/>
        </w:rPr>
        <w:t xml:space="preserve">Сталне </w:t>
      </w:r>
      <w:r w:rsidRPr="000B10AF">
        <w:rPr>
          <w:rFonts w:cs="Arial"/>
          <w:lang w:val="ru-RU"/>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B13D725" w14:textId="77777777" w:rsidR="007423BE" w:rsidRPr="000B10AF" w:rsidRDefault="007423BE" w:rsidP="007423BE">
      <w:pPr>
        <w:rPr>
          <w:rFonts w:cs="Arial"/>
          <w:lang w:val="ru-RU"/>
        </w:rPr>
      </w:pPr>
      <w:r w:rsidRPr="000B10AF">
        <w:rPr>
          <w:rFonts w:cs="Arial"/>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33171AB" w14:textId="77777777" w:rsidR="007423BE" w:rsidRPr="000B10AF" w:rsidRDefault="007423BE" w:rsidP="007423BE">
      <w:pPr>
        <w:rPr>
          <w:rFonts w:cs="Arial"/>
          <w:lang w:val="ru-RU"/>
        </w:rPr>
      </w:pPr>
      <w:r w:rsidRPr="000B10AF">
        <w:rPr>
          <w:rFonts w:cs="Arial"/>
          <w:lang w:val="ru-RU"/>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осам дана од дана предаје Наручиоцу инструмената обезбеђења извршења уговорених обавеза која су захтевана Оквирним споразумом.</w:t>
      </w:r>
    </w:p>
    <w:p w14:paraId="7903AEA1" w14:textId="484ABC77" w:rsidR="00C81919" w:rsidRPr="000B10AF" w:rsidRDefault="00C81919" w:rsidP="00A91DD1">
      <w:pPr>
        <w:pStyle w:val="ListParagraph"/>
        <w:spacing w:before="0" w:after="0" w:line="240" w:lineRule="auto"/>
        <w:ind w:left="0"/>
        <w:rPr>
          <w:rFonts w:ascii="Arial" w:hAnsi="Arial" w:cs="Arial"/>
          <w:b/>
          <w:u w:val="single"/>
          <w:lang w:val="ru-RU"/>
        </w:rPr>
      </w:pPr>
    </w:p>
    <w:p w14:paraId="517CC4BA" w14:textId="75A81164" w:rsidR="007B13E2" w:rsidRPr="000B10AF" w:rsidRDefault="007B13E2" w:rsidP="007423BE">
      <w:pPr>
        <w:tabs>
          <w:tab w:val="left" w:pos="284"/>
          <w:tab w:val="left" w:pos="330"/>
        </w:tabs>
        <w:rPr>
          <w:rFonts w:eastAsia="TimesNewRomanPSMT" w:cs="Arial"/>
          <w:b/>
          <w:bCs/>
          <w:u w:val="single"/>
          <w:lang w:val="ru-RU"/>
        </w:rPr>
      </w:pPr>
      <w:r w:rsidRPr="000B10AF">
        <w:rPr>
          <w:rFonts w:eastAsia="TimesNewRomanPSMT" w:cs="Arial"/>
          <w:b/>
          <w:bCs/>
          <w:u w:val="single"/>
          <w:lang w:val="ru-RU"/>
        </w:rPr>
        <w:t>У тренутку закључења Оквирног споразума, понуђач је дужан да достави:</w:t>
      </w:r>
    </w:p>
    <w:p w14:paraId="3A93E578" w14:textId="77777777" w:rsidR="007423BE" w:rsidRPr="000B10AF" w:rsidRDefault="007423BE" w:rsidP="007423BE">
      <w:pPr>
        <w:tabs>
          <w:tab w:val="left" w:pos="284"/>
          <w:tab w:val="left" w:pos="330"/>
        </w:tabs>
        <w:rPr>
          <w:rFonts w:eastAsia="TimesNewRomanPSMT" w:cs="Arial"/>
          <w:b/>
          <w:bCs/>
          <w:u w:val="single"/>
          <w:lang w:val="ru-RU"/>
        </w:rPr>
      </w:pPr>
    </w:p>
    <w:p w14:paraId="56D6F486" w14:textId="77777777" w:rsidR="007423BE" w:rsidRPr="000B10AF" w:rsidRDefault="007423BE" w:rsidP="007423BE">
      <w:pPr>
        <w:rPr>
          <w:rFonts w:cs="Arial"/>
          <w:lang w:val="ru-RU"/>
        </w:rPr>
      </w:pPr>
      <w:r w:rsidRPr="000B10AF">
        <w:rPr>
          <w:rFonts w:cs="Arial"/>
          <w:lang w:val="ru-RU"/>
        </w:rPr>
        <w:lastRenderedPageBreak/>
        <w:t>Изабрани понуђач је дужан да у тренутку закључења</w:t>
      </w:r>
      <w:r w:rsidRPr="000B10AF">
        <w:rPr>
          <w:rFonts w:cs="Arial"/>
          <w:lang w:val="sr-Cyrl-RS"/>
        </w:rPr>
        <w:t xml:space="preserve"> Оквирног споразума, </w:t>
      </w:r>
      <w:r w:rsidRPr="000B10AF">
        <w:rPr>
          <w:rFonts w:cs="Arial"/>
          <w:lang w:val="ru-RU"/>
        </w:rPr>
        <w:t xml:space="preserve">а најкасније у року од </w:t>
      </w:r>
      <w:r w:rsidRPr="000B10AF">
        <w:rPr>
          <w:rFonts w:cs="Arial"/>
          <w:lang w:val="sr-Cyrl-RS"/>
        </w:rPr>
        <w:t>10</w:t>
      </w:r>
      <w:r w:rsidRPr="000B10AF">
        <w:rPr>
          <w:rFonts w:cs="Arial"/>
          <w:lang w:val="ru-RU"/>
        </w:rPr>
        <w:t xml:space="preserve"> (</w:t>
      </w:r>
      <w:r w:rsidRPr="000B10AF">
        <w:rPr>
          <w:rFonts w:cs="Arial"/>
          <w:lang w:val="sr-Cyrl-RS"/>
        </w:rPr>
        <w:t>словима: десет</w:t>
      </w:r>
      <w:r w:rsidRPr="000B10AF">
        <w:rPr>
          <w:rFonts w:cs="Arial"/>
          <w:lang w:val="ru-RU"/>
        </w:rPr>
        <w:t>) дана од дана обостраног потписивања Оквирн</w:t>
      </w:r>
      <w:r w:rsidRPr="000B10AF">
        <w:rPr>
          <w:rFonts w:cs="Arial"/>
          <w:lang w:val="sr-Cyrl-RS"/>
        </w:rPr>
        <w:t>ог споразума</w:t>
      </w:r>
      <w:r w:rsidRPr="000B10AF">
        <w:rPr>
          <w:rFonts w:cs="Arial"/>
          <w:lang w:val="ru-RU"/>
        </w:rPr>
        <w:t xml:space="preserve"> од законских заступника уговорних страна,а пре и</w:t>
      </w:r>
      <w:r w:rsidRPr="000B10AF">
        <w:rPr>
          <w:rFonts w:cs="Arial"/>
          <w:lang w:val="sr-Cyrl-RS"/>
        </w:rPr>
        <w:t>звршења</w:t>
      </w:r>
      <w:r w:rsidRPr="000B10AF">
        <w:rPr>
          <w:rFonts w:cs="Arial"/>
          <w:lang w:val="ru-RU"/>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0F6FA0E9" w14:textId="77777777" w:rsidR="007423BE" w:rsidRPr="000B10AF" w:rsidRDefault="007423BE" w:rsidP="007423BE">
      <w:pPr>
        <w:rPr>
          <w:rFonts w:cs="Arial"/>
          <w:lang w:val="ru-RU"/>
        </w:rPr>
      </w:pPr>
      <w:r w:rsidRPr="000B10AF">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0B10AF">
        <w:rPr>
          <w:rFonts w:cs="Arial"/>
          <w:lang w:val="sr-Cyrl-RS"/>
        </w:rPr>
        <w:t xml:space="preserve">Оквирног споразума </w:t>
      </w:r>
      <w:r w:rsidRPr="000B10AF">
        <w:rPr>
          <w:rFonts w:cs="Arial"/>
          <w:lang w:val="ru-RU"/>
        </w:rPr>
        <w:t xml:space="preserve">без ПДВ. </w:t>
      </w:r>
    </w:p>
    <w:p w14:paraId="487CB128" w14:textId="77777777" w:rsidR="007423BE" w:rsidRPr="000B10AF" w:rsidRDefault="007423BE" w:rsidP="007423BE">
      <w:pPr>
        <w:rPr>
          <w:rFonts w:cs="Arial"/>
          <w:lang w:val="sr-Cyrl-RS"/>
        </w:rPr>
      </w:pPr>
      <w:r w:rsidRPr="000B10AF">
        <w:rPr>
          <w:rFonts w:cs="Arial"/>
          <w:lang w:val="ru-RU"/>
        </w:rPr>
        <w:t xml:space="preserve">Банкарска гаранција мора трајати најмање </w:t>
      </w:r>
      <w:r w:rsidRPr="000B10AF">
        <w:rPr>
          <w:rFonts w:cs="Arial"/>
          <w:lang w:val="sr-Cyrl-RS"/>
        </w:rPr>
        <w:t xml:space="preserve">30 </w:t>
      </w:r>
      <w:r w:rsidRPr="000B10AF">
        <w:rPr>
          <w:rFonts w:cs="Arial"/>
          <w:lang w:val="ru-RU"/>
        </w:rPr>
        <w:t>(словима:</w:t>
      </w:r>
      <w:r w:rsidRPr="000B10AF">
        <w:rPr>
          <w:rFonts w:cs="Arial"/>
          <w:lang w:val="sr-Cyrl-RS"/>
        </w:rPr>
        <w:t xml:space="preserve"> три</w:t>
      </w:r>
      <w:r w:rsidRPr="000B10AF">
        <w:rPr>
          <w:rFonts w:cs="Arial"/>
          <w:lang w:val="ru-RU"/>
        </w:rPr>
        <w:t xml:space="preserve">десет) календарских дана дуже од рока </w:t>
      </w:r>
      <w:r w:rsidRPr="000B10AF">
        <w:rPr>
          <w:rFonts w:cs="Arial"/>
          <w:lang w:val="sr-Cyrl-RS"/>
        </w:rPr>
        <w:t>важења Оквирног споразума.</w:t>
      </w:r>
    </w:p>
    <w:p w14:paraId="72A5334E" w14:textId="77777777" w:rsidR="007423BE" w:rsidRPr="000B10AF" w:rsidRDefault="007423BE" w:rsidP="007423BE">
      <w:pPr>
        <w:rPr>
          <w:rFonts w:cs="Arial"/>
          <w:lang w:val="sr-Cyrl-RS"/>
        </w:rPr>
      </w:pPr>
      <w:r w:rsidRPr="000B10AF">
        <w:rPr>
          <w:rFonts w:cs="Arial"/>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p>
    <w:p w14:paraId="46AE2721" w14:textId="77777777" w:rsidR="007423BE" w:rsidRPr="000B10AF" w:rsidRDefault="007423BE" w:rsidP="007423BE">
      <w:pPr>
        <w:rPr>
          <w:rFonts w:cs="Arial"/>
          <w:lang w:val="sr-Cyrl-RS"/>
        </w:rPr>
      </w:pPr>
      <w:r w:rsidRPr="000B10AF">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1FF721" w14:textId="77777777" w:rsidR="007423BE" w:rsidRPr="000B10AF" w:rsidRDefault="007423BE" w:rsidP="007423BE">
      <w:pPr>
        <w:rPr>
          <w:rFonts w:cs="Arial"/>
          <w:lang w:val="sr-Cyrl-RS"/>
        </w:rPr>
      </w:pPr>
      <w:r w:rsidRPr="000B10AF">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3F58742C" w14:textId="77777777" w:rsidR="007423BE" w:rsidRPr="000B10AF" w:rsidRDefault="007423BE" w:rsidP="007423BE">
      <w:pPr>
        <w:rPr>
          <w:rFonts w:cs="Arial"/>
          <w:lang w:val="sr-Cyrl-RS"/>
        </w:rPr>
      </w:pPr>
      <w:r w:rsidRPr="000B10AF">
        <w:rPr>
          <w:rFonts w:cs="Arial"/>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F6D84E4" w14:textId="77777777" w:rsidR="007423BE" w:rsidRPr="000B10AF" w:rsidRDefault="007423BE" w:rsidP="007423BE">
      <w:pPr>
        <w:tabs>
          <w:tab w:val="left" w:pos="284"/>
          <w:tab w:val="left" w:pos="330"/>
        </w:tabs>
        <w:rPr>
          <w:rFonts w:eastAsia="TimesNewRomanPSMT" w:cs="Arial"/>
          <w:b/>
          <w:bCs/>
          <w:u w:val="single"/>
          <w:lang w:val="sr-Cyrl-RS"/>
        </w:rPr>
      </w:pPr>
    </w:p>
    <w:p w14:paraId="678FEE8D" w14:textId="77777777" w:rsidR="004C3B38" w:rsidRPr="000B10AF" w:rsidRDefault="004C3B38" w:rsidP="004C3B38">
      <w:pPr>
        <w:pStyle w:val="KDPodnaslov3"/>
        <w:keepNext w:val="0"/>
        <w:spacing w:before="0"/>
        <w:ind w:left="851"/>
        <w:rPr>
          <w:rFonts w:eastAsia="TimesNewRomanPSMT" w:cs="Arial"/>
          <w:b/>
          <w:bCs/>
          <w:iCs/>
          <w:lang w:val="sr-Cyrl-RS"/>
        </w:rPr>
      </w:pPr>
      <w:r w:rsidRPr="000B10AF">
        <w:rPr>
          <w:rFonts w:eastAsia="TimesNewRomanPSMT" w:cs="Arial"/>
          <w:b/>
          <w:bCs/>
          <w:iCs/>
          <w:lang w:val="sr-Cyrl-RS"/>
        </w:rPr>
        <w:t>Достављање средстава финансијског обезбеђења</w:t>
      </w:r>
    </w:p>
    <w:p w14:paraId="17BF7B41" w14:textId="77777777" w:rsidR="00466955" w:rsidRPr="000B10AF" w:rsidRDefault="00466955" w:rsidP="00466955">
      <w:pPr>
        <w:tabs>
          <w:tab w:val="left" w:pos="567"/>
          <w:tab w:val="left" w:pos="709"/>
        </w:tabs>
        <w:spacing w:after="120"/>
        <w:rPr>
          <w:rFonts w:eastAsia="TimesNewRomanPSMT" w:cs="Arial"/>
          <w:bCs/>
          <w:lang w:val="ru-RU"/>
        </w:rPr>
      </w:pPr>
      <w:r w:rsidRPr="000B10AF">
        <w:rPr>
          <w:rFonts w:eastAsia="TimesNewRomanPSMT" w:cs="Arial"/>
          <w:bCs/>
          <w:lang w:val="ru-RU"/>
        </w:rPr>
        <w:t>Средство финансијског обезбеђења за  озбиљност понуде доставља се као саставни део понуде и гласи наЈавно предузеће „Електропривреда Србије“ Београд.</w:t>
      </w:r>
    </w:p>
    <w:p w14:paraId="27E832E6" w14:textId="77777777" w:rsidR="00466955" w:rsidRPr="000B10AF" w:rsidRDefault="00466955" w:rsidP="00466955">
      <w:pPr>
        <w:tabs>
          <w:tab w:val="left" w:pos="567"/>
          <w:tab w:val="left" w:pos="709"/>
        </w:tabs>
        <w:spacing w:after="120"/>
        <w:rPr>
          <w:rFonts w:cs="Arial"/>
          <w:b/>
          <w:lang w:val="ru-RU"/>
        </w:rPr>
      </w:pPr>
      <w:r w:rsidRPr="000B10AF">
        <w:rPr>
          <w:rFonts w:eastAsia="TimesNewRomanPSMT" w:cs="Arial"/>
          <w:bCs/>
          <w:lang w:val="ru-RU"/>
        </w:rPr>
        <w:t xml:space="preserve">Средство финансијског обезбеђења за добро извршење посла  гласи наЈавно предузеће „Електропривреда Србије“ Београд </w:t>
      </w:r>
      <w:r w:rsidRPr="000B10AF">
        <w:rPr>
          <w:rFonts w:cs="Arial"/>
          <w:b/>
          <w:lang w:val="ru-RU"/>
        </w:rPr>
        <w:t xml:space="preserve">и доставља се лично или поштом на адресу: </w:t>
      </w:r>
    </w:p>
    <w:p w14:paraId="11F56392" w14:textId="77777777" w:rsidR="00466955" w:rsidRPr="000B10AF" w:rsidRDefault="00466955" w:rsidP="00466955">
      <w:pPr>
        <w:tabs>
          <w:tab w:val="left" w:pos="1134"/>
        </w:tabs>
        <w:jc w:val="center"/>
        <w:rPr>
          <w:rFonts w:cs="Arial"/>
          <w:b/>
          <w:lang w:val="ru-RU"/>
        </w:rPr>
      </w:pPr>
      <w:r w:rsidRPr="000B10AF">
        <w:rPr>
          <w:rFonts w:cs="Arial"/>
          <w:b/>
          <w:lang w:val="ru-RU"/>
        </w:rPr>
        <w:t>Јавно предузеће „Електропривреда Србије“ Београд, царице Милице 2</w:t>
      </w:r>
    </w:p>
    <w:p w14:paraId="398F76F2" w14:textId="0FDBA989" w:rsidR="00466955" w:rsidRPr="000B10AF" w:rsidRDefault="00466955" w:rsidP="00C81919">
      <w:pPr>
        <w:tabs>
          <w:tab w:val="left" w:pos="1134"/>
        </w:tabs>
        <w:jc w:val="center"/>
        <w:rPr>
          <w:rFonts w:cs="Arial"/>
          <w:b/>
          <w:lang w:val="ru-RU"/>
        </w:rPr>
      </w:pPr>
      <w:r w:rsidRPr="000B10AF">
        <w:rPr>
          <w:rFonts w:cs="Arial"/>
          <w:i/>
          <w:lang w:val="ru-RU"/>
        </w:rPr>
        <w:t>са назнаком:</w:t>
      </w:r>
      <w:r w:rsidRPr="000B10AF">
        <w:rPr>
          <w:rFonts w:cs="Arial"/>
          <w:b/>
          <w:lang w:val="ru-RU"/>
        </w:rPr>
        <w:t xml:space="preserve"> Средство финансијског обезбеђења за </w:t>
      </w:r>
      <w:r w:rsidR="00F352A8" w:rsidRPr="000B10AF">
        <w:rPr>
          <w:rFonts w:cs="Arial"/>
          <w:b/>
        </w:rPr>
        <w:t>JN</w:t>
      </w:r>
      <w:r w:rsidR="00F352A8" w:rsidRPr="000B10AF">
        <w:rPr>
          <w:rFonts w:cs="Arial"/>
          <w:b/>
          <w:lang w:val="ru-RU"/>
        </w:rPr>
        <w:t>/1000/0599/2017</w:t>
      </w:r>
    </w:p>
    <w:p w14:paraId="4FD2EC18" w14:textId="77777777" w:rsidR="00F066DE" w:rsidRPr="000B10AF" w:rsidRDefault="00F066DE" w:rsidP="008F774C">
      <w:pPr>
        <w:ind w:left="1571"/>
        <w:rPr>
          <w:rFonts w:cs="Arial"/>
          <w:color w:val="00B0F0"/>
          <w:lang w:val="ru-RU"/>
        </w:rPr>
      </w:pPr>
    </w:p>
    <w:p w14:paraId="69B827D0" w14:textId="77777777" w:rsidR="0085348E" w:rsidRPr="000B10AF" w:rsidRDefault="0085348E" w:rsidP="00433023">
      <w:pPr>
        <w:pStyle w:val="KDPodnaslov2"/>
        <w:numPr>
          <w:ilvl w:val="1"/>
          <w:numId w:val="15"/>
        </w:numPr>
        <w:spacing w:before="0"/>
        <w:jc w:val="both"/>
        <w:rPr>
          <w:rFonts w:cs="Arial"/>
          <w:lang w:val="ru-RU"/>
        </w:rPr>
      </w:pPr>
      <w:r w:rsidRPr="000B10AF">
        <w:rPr>
          <w:rFonts w:cs="Arial"/>
          <w:lang w:val="ru-RU"/>
        </w:rPr>
        <w:t>Начин означавања поверљивих података у понуди</w:t>
      </w:r>
    </w:p>
    <w:p w14:paraId="58DC4142" w14:textId="77777777" w:rsidR="0085348E" w:rsidRPr="000B10AF" w:rsidRDefault="0085348E" w:rsidP="0085348E">
      <w:pPr>
        <w:pStyle w:val="KDParagraf"/>
        <w:spacing w:before="0"/>
        <w:rPr>
          <w:rFonts w:cs="Arial"/>
          <w:lang w:val="ru-RU"/>
        </w:rPr>
      </w:pPr>
      <w:r w:rsidRPr="000B10A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4C073FF" w14:textId="77777777" w:rsidR="0085348E" w:rsidRPr="000B10AF" w:rsidRDefault="0085348E" w:rsidP="0085348E">
      <w:pPr>
        <w:pStyle w:val="KDParagraf"/>
        <w:spacing w:before="0"/>
        <w:rPr>
          <w:rFonts w:cs="Arial"/>
          <w:lang w:val="ru-RU"/>
        </w:rPr>
      </w:pPr>
      <w:r w:rsidRPr="000B10A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62EAA25" w14:textId="77777777" w:rsidR="0085348E" w:rsidRPr="000B10AF" w:rsidRDefault="0085348E" w:rsidP="0085348E">
      <w:pPr>
        <w:pStyle w:val="KDParagraf"/>
        <w:spacing w:before="0"/>
        <w:rPr>
          <w:rFonts w:cs="Arial"/>
          <w:lang w:val="ru-RU"/>
        </w:rPr>
      </w:pPr>
      <w:r w:rsidRPr="000B10A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742233C" w14:textId="77777777" w:rsidR="0085348E" w:rsidRPr="000B10AF" w:rsidRDefault="0085348E" w:rsidP="0085348E">
      <w:pPr>
        <w:pStyle w:val="KDParagraf"/>
        <w:spacing w:before="0"/>
        <w:rPr>
          <w:rFonts w:cs="Arial"/>
          <w:lang w:val="ru-RU"/>
        </w:rPr>
      </w:pPr>
      <w:r w:rsidRPr="000B10A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7F4E8DCF" w14:textId="77777777" w:rsidR="0085348E" w:rsidRPr="000B10AF" w:rsidRDefault="0085348E" w:rsidP="0085348E">
      <w:pPr>
        <w:pStyle w:val="KDParagraf"/>
        <w:spacing w:before="0"/>
        <w:rPr>
          <w:rFonts w:cs="Arial"/>
          <w:lang w:val="ru-RU"/>
        </w:rPr>
      </w:pPr>
      <w:r w:rsidRPr="000B10AF">
        <w:rPr>
          <w:rFonts w:cs="Arial"/>
          <w:lang w:val="ru-RU"/>
        </w:rPr>
        <w:t>Наручилац не одговара за поверљивост података који нису означени на горе наведени начин.</w:t>
      </w:r>
    </w:p>
    <w:p w14:paraId="03A33650" w14:textId="77777777" w:rsidR="0085348E" w:rsidRPr="000B10AF" w:rsidRDefault="0085348E" w:rsidP="0085348E">
      <w:pPr>
        <w:pStyle w:val="KDParagraf"/>
        <w:spacing w:before="0"/>
        <w:rPr>
          <w:rFonts w:cs="Arial"/>
          <w:lang w:val="ru-RU"/>
        </w:rPr>
      </w:pPr>
      <w:r w:rsidRPr="000B10AF">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7675522" w14:textId="77777777" w:rsidR="0085348E" w:rsidRPr="000B10AF" w:rsidRDefault="0085348E" w:rsidP="0085348E">
      <w:pPr>
        <w:pStyle w:val="KDParagraf"/>
        <w:spacing w:before="0"/>
        <w:rPr>
          <w:rFonts w:cs="Arial"/>
          <w:lang w:val="ru-RU"/>
        </w:rPr>
      </w:pPr>
      <w:r w:rsidRPr="000B10A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239CA6D" w14:textId="77777777" w:rsidR="0085348E" w:rsidRPr="000B10AF" w:rsidRDefault="0085348E" w:rsidP="0085348E">
      <w:pPr>
        <w:pStyle w:val="KDParagraf"/>
        <w:spacing w:before="0"/>
        <w:rPr>
          <w:rFonts w:cs="Arial"/>
          <w:lang w:val="ru-RU"/>
        </w:rPr>
      </w:pPr>
      <w:r w:rsidRPr="000B10A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E177F9B" w14:textId="77777777" w:rsidR="0085348E" w:rsidRPr="000B10AF" w:rsidRDefault="0085348E" w:rsidP="0085348E">
      <w:pPr>
        <w:pStyle w:val="KDParagraf"/>
        <w:spacing w:before="0"/>
        <w:rPr>
          <w:rFonts w:cs="Arial"/>
          <w:lang w:val="ru-RU"/>
        </w:rPr>
      </w:pPr>
      <w:r w:rsidRPr="000B10A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6872624" w14:textId="77777777" w:rsidR="0085348E" w:rsidRPr="000B10AF" w:rsidRDefault="0085348E" w:rsidP="0085348E">
      <w:pPr>
        <w:autoSpaceDE w:val="0"/>
        <w:autoSpaceDN w:val="0"/>
        <w:adjustRightInd w:val="0"/>
        <w:spacing w:before="0"/>
        <w:rPr>
          <w:rFonts w:eastAsia="TimesNewRomanPSMT" w:cs="Arial"/>
          <w:bCs/>
          <w:color w:val="00B0F0"/>
          <w:lang w:val="ru-RU"/>
        </w:rPr>
      </w:pPr>
    </w:p>
    <w:p w14:paraId="29CEFBD6" w14:textId="77777777" w:rsidR="0085348E" w:rsidRPr="000B10AF" w:rsidRDefault="0085348E" w:rsidP="00433023">
      <w:pPr>
        <w:pStyle w:val="KDPodnaslov2"/>
        <w:numPr>
          <w:ilvl w:val="1"/>
          <w:numId w:val="15"/>
        </w:numPr>
        <w:spacing w:before="0"/>
        <w:jc w:val="both"/>
        <w:rPr>
          <w:rFonts w:cs="Arial"/>
          <w:lang w:val="ru-RU"/>
        </w:rPr>
      </w:pPr>
      <w:r w:rsidRPr="000B10AF">
        <w:rPr>
          <w:rFonts w:cs="Arial"/>
          <w:lang w:val="ru-RU"/>
        </w:rPr>
        <w:t>Поштовање обавеза које произлазе из прописа о заштити на раду и других прописа</w:t>
      </w:r>
    </w:p>
    <w:p w14:paraId="04A00288" w14:textId="77777777" w:rsidR="0085348E" w:rsidRPr="000B10AF" w:rsidRDefault="0085348E" w:rsidP="0085348E">
      <w:pPr>
        <w:pStyle w:val="KDParagraf"/>
        <w:spacing w:before="0"/>
        <w:rPr>
          <w:rFonts w:cs="Arial"/>
          <w:lang w:val="ru-RU"/>
        </w:rPr>
      </w:pPr>
      <w:r w:rsidRPr="000B10A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0B10AF">
        <w:rPr>
          <w:rFonts w:cs="Arial"/>
          <w:lang w:val="ru-RU"/>
        </w:rPr>
        <w:t>(Образац бр. 4</w:t>
      </w:r>
      <w:r w:rsidRPr="000B10AF">
        <w:rPr>
          <w:rFonts w:cs="Arial"/>
          <w:lang w:val="ru-RU"/>
        </w:rPr>
        <w:t xml:space="preserve"> из конкурсне документације).</w:t>
      </w:r>
    </w:p>
    <w:p w14:paraId="098DE151" w14:textId="77777777" w:rsidR="0085348E" w:rsidRPr="000B10AF" w:rsidRDefault="0085348E" w:rsidP="0085348E">
      <w:pPr>
        <w:pStyle w:val="KDParagraf"/>
        <w:spacing w:before="0"/>
        <w:rPr>
          <w:rFonts w:cs="Arial"/>
          <w:lang w:val="ru-RU"/>
        </w:rPr>
      </w:pPr>
    </w:p>
    <w:p w14:paraId="2309A5F6" w14:textId="77777777" w:rsidR="0085348E" w:rsidRPr="000B10AF" w:rsidRDefault="0085348E" w:rsidP="00433023">
      <w:pPr>
        <w:pStyle w:val="KDPodnaslov2"/>
        <w:numPr>
          <w:ilvl w:val="1"/>
          <w:numId w:val="15"/>
        </w:numPr>
        <w:spacing w:before="0"/>
        <w:jc w:val="both"/>
        <w:rPr>
          <w:rFonts w:cs="Arial"/>
        </w:rPr>
      </w:pPr>
      <w:r w:rsidRPr="000B10AF">
        <w:rPr>
          <w:rFonts w:cs="Arial"/>
        </w:rPr>
        <w:t>Накнада за коришћење патената</w:t>
      </w:r>
    </w:p>
    <w:p w14:paraId="4430976C" w14:textId="77777777" w:rsidR="0085348E" w:rsidRPr="000B10AF" w:rsidRDefault="0085348E" w:rsidP="0085348E">
      <w:pPr>
        <w:pStyle w:val="KDParagraf"/>
        <w:spacing w:before="0"/>
        <w:rPr>
          <w:rFonts w:cs="Arial"/>
          <w:lang w:val="ru-RU" w:eastAsia="sr-Latn-CS"/>
        </w:rPr>
      </w:pPr>
      <w:r w:rsidRPr="000B10A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72DE7E6" w14:textId="77777777" w:rsidR="008F774C" w:rsidRPr="000B10AF" w:rsidRDefault="008F774C" w:rsidP="0085348E">
      <w:pPr>
        <w:pStyle w:val="KDParagraf"/>
        <w:spacing w:before="0"/>
        <w:rPr>
          <w:rFonts w:cs="Arial"/>
          <w:lang w:val="ru-RU" w:eastAsia="sr-Latn-CS"/>
        </w:rPr>
      </w:pPr>
    </w:p>
    <w:p w14:paraId="572617FA" w14:textId="77777777" w:rsidR="0085348E" w:rsidRPr="000B10AF" w:rsidRDefault="008F774C" w:rsidP="00433023">
      <w:pPr>
        <w:pStyle w:val="KDPodnaslov2"/>
        <w:numPr>
          <w:ilvl w:val="1"/>
          <w:numId w:val="15"/>
        </w:numPr>
        <w:spacing w:before="0"/>
        <w:jc w:val="both"/>
        <w:rPr>
          <w:rFonts w:cs="Arial"/>
          <w:lang w:val="ru-RU"/>
        </w:rPr>
      </w:pPr>
      <w:r w:rsidRPr="000B10AF">
        <w:rPr>
          <w:rFonts w:cs="Arial"/>
          <w:lang w:val="ru-RU"/>
        </w:rPr>
        <w:t>Начело заштите животне средине и обезбеђивања енергетске ефикасности</w:t>
      </w:r>
    </w:p>
    <w:p w14:paraId="6B72BF37" w14:textId="77777777" w:rsidR="008F774C" w:rsidRPr="000B10AF" w:rsidRDefault="008F774C" w:rsidP="008F774C">
      <w:pPr>
        <w:pStyle w:val="KDParagraf"/>
        <w:spacing w:before="0"/>
        <w:rPr>
          <w:rFonts w:cs="Arial"/>
          <w:lang w:val="ru-RU" w:eastAsia="sr-Latn-CS"/>
        </w:rPr>
      </w:pPr>
      <w:r w:rsidRPr="000B10AF">
        <w:rPr>
          <w:rFonts w:cs="Arial"/>
          <w:lang w:val="ru-RU" w:eastAsia="sr-Latn-CS"/>
        </w:rPr>
        <w:t xml:space="preserve">Наручилац је дужан да набавља </w:t>
      </w:r>
      <w:r w:rsidR="00041FE3" w:rsidRPr="000B10AF">
        <w:rPr>
          <w:rFonts w:cs="Arial"/>
          <w:lang w:val="ru-RU" w:eastAsia="sr-Latn-CS"/>
        </w:rPr>
        <w:t>услуге</w:t>
      </w:r>
      <w:r w:rsidRPr="000B10A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C1E8250" w14:textId="77777777" w:rsidR="008D2B23" w:rsidRPr="000B10AF" w:rsidRDefault="008D2B23" w:rsidP="008D2B23">
      <w:pPr>
        <w:spacing w:before="0"/>
        <w:ind w:left="851"/>
        <w:rPr>
          <w:rFonts w:eastAsia="TimesNewRomanPSMT" w:cs="Arial"/>
          <w:bCs/>
          <w:iCs/>
          <w:color w:val="00B0F0"/>
          <w:lang w:val="ru-RU"/>
        </w:rPr>
      </w:pPr>
    </w:p>
    <w:p w14:paraId="297A0F1B" w14:textId="77777777" w:rsidR="008D2B23" w:rsidRPr="000B10AF" w:rsidRDefault="008D2B23" w:rsidP="00433023">
      <w:pPr>
        <w:pStyle w:val="KDPodnaslov2"/>
        <w:numPr>
          <w:ilvl w:val="1"/>
          <w:numId w:val="15"/>
        </w:numPr>
        <w:spacing w:before="0"/>
        <w:jc w:val="both"/>
        <w:rPr>
          <w:rFonts w:cs="Arial"/>
        </w:rPr>
      </w:pPr>
      <w:bookmarkStart w:id="232" w:name="_Toc441651602"/>
      <w:bookmarkStart w:id="233" w:name="_Toc442559913"/>
      <w:r w:rsidRPr="000B10AF">
        <w:rPr>
          <w:rFonts w:cs="Arial"/>
        </w:rPr>
        <w:t>Додатне информације и објашњења</w:t>
      </w:r>
      <w:bookmarkEnd w:id="232"/>
      <w:bookmarkEnd w:id="233"/>
    </w:p>
    <w:p w14:paraId="4AA242B1" w14:textId="77777777" w:rsidR="008D2B23" w:rsidRPr="000B10AF" w:rsidRDefault="008D2B23" w:rsidP="008D2B23">
      <w:pPr>
        <w:widowControl w:val="0"/>
        <w:spacing w:before="0"/>
        <w:rPr>
          <w:rFonts w:cs="Arial"/>
          <w:lang w:val="ru-RU"/>
        </w:rPr>
      </w:pPr>
      <w:r w:rsidRPr="000B10AF">
        <w:rPr>
          <w:rFonts w:cs="Arial"/>
          <w:lang w:val="ru-RU"/>
        </w:rPr>
        <w:t xml:space="preserve">Заинтерсовано лице може, у писаном облику, тражити </w:t>
      </w:r>
      <w:r w:rsidR="00B505E8" w:rsidRPr="000B10AF">
        <w:rPr>
          <w:rFonts w:cs="Arial"/>
          <w:lang w:val="ru-RU"/>
        </w:rPr>
        <w:t xml:space="preserve">од Наручиоца </w:t>
      </w:r>
      <w:r w:rsidRPr="000B10AF">
        <w:rPr>
          <w:rFonts w:cs="Arial"/>
          <w:lang w:val="ru-RU"/>
        </w:rPr>
        <w:t>додатне информације или појашњења у вези са припрем</w:t>
      </w:r>
      <w:r w:rsidR="00B505E8" w:rsidRPr="000B10AF">
        <w:rPr>
          <w:rFonts w:cs="Arial"/>
          <w:lang w:val="ru-RU"/>
        </w:rPr>
        <w:t>ањем</w:t>
      </w:r>
      <w:r w:rsidRPr="000B10AF">
        <w:rPr>
          <w:rFonts w:cs="Arial"/>
          <w:lang w:val="ru-RU"/>
        </w:rPr>
        <w:t xml:space="preserve"> понуде,</w:t>
      </w:r>
      <w:r w:rsidR="00B505E8" w:rsidRPr="000B10AF">
        <w:rPr>
          <w:rFonts w:cs="Arial"/>
          <w:lang w:val="ru-RU"/>
        </w:rPr>
        <w:t>при чему може да укаже Наручиоцу и на евентуално уочене недостатке и неправилности у конкурсној документацији,</w:t>
      </w:r>
      <w:r w:rsidRPr="000B10A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352A8" w:rsidRPr="000B10AF">
        <w:rPr>
          <w:rFonts w:cs="Arial"/>
          <w:color w:val="000000"/>
        </w:rPr>
        <w:t>JN/1000/0599/2017</w:t>
      </w:r>
      <w:r w:rsidRPr="000B10AF">
        <w:rPr>
          <w:rFonts w:cs="Arial"/>
          <w:lang w:val="ru-RU"/>
        </w:rPr>
        <w:t xml:space="preserve">“ </w:t>
      </w:r>
      <w:r w:rsidR="00655D81" w:rsidRPr="000B10AF">
        <w:rPr>
          <w:rFonts w:cs="Arial"/>
          <w:lang w:val="ru-RU"/>
        </w:rPr>
        <w:t>или електронским путем на е-</w:t>
      </w:r>
      <w:r w:rsidR="00655D81" w:rsidRPr="000B10AF">
        <w:rPr>
          <w:rFonts w:cs="Arial"/>
        </w:rPr>
        <w:t>mail</w:t>
      </w:r>
      <w:r w:rsidR="00655D81" w:rsidRPr="000B10AF">
        <w:rPr>
          <w:rFonts w:cs="Arial"/>
          <w:lang w:val="ru-RU"/>
        </w:rPr>
        <w:t xml:space="preserve"> адресу:</w:t>
      </w:r>
      <w:hyperlink r:id="rId16" w:history="1">
        <w:r w:rsidR="008B60BC" w:rsidRPr="000B10AF">
          <w:rPr>
            <w:rStyle w:val="Hyperlink"/>
            <w:rFonts w:cs="Arial"/>
          </w:rPr>
          <w:t>milos.zarkovic</w:t>
        </w:r>
        <w:r w:rsidR="008B60BC" w:rsidRPr="000B10AF">
          <w:rPr>
            <w:rStyle w:val="Hyperlink"/>
            <w:rFonts w:cs="Arial"/>
            <w:lang w:val="sr-Cyrl-CS"/>
          </w:rPr>
          <w:t>@eps.rs</w:t>
        </w:r>
      </w:hyperlink>
      <w:r w:rsidR="00655D81" w:rsidRPr="000B10AF">
        <w:rPr>
          <w:rFonts w:cs="Arial"/>
          <w:lang w:val="ru-RU"/>
        </w:rPr>
        <w:t xml:space="preserve"> или </w:t>
      </w:r>
      <w:hyperlink r:id="rId17" w:history="1">
        <w:r w:rsidR="008B60BC" w:rsidRPr="000B10AF">
          <w:rPr>
            <w:rStyle w:val="Hyperlink"/>
            <w:rFonts w:cs="Arial"/>
          </w:rPr>
          <w:t>dragana.tosic</w:t>
        </w:r>
        <w:r w:rsidR="008B60BC" w:rsidRPr="000B10AF">
          <w:rPr>
            <w:rStyle w:val="Hyperlink"/>
            <w:rFonts w:cs="Arial"/>
            <w:lang w:val="ru-RU"/>
          </w:rPr>
          <w:t>@</w:t>
        </w:r>
        <w:r w:rsidR="008B60BC" w:rsidRPr="000B10AF">
          <w:rPr>
            <w:rStyle w:val="Hyperlink"/>
            <w:rFonts w:cs="Arial"/>
          </w:rPr>
          <w:t>eps</w:t>
        </w:r>
        <w:r w:rsidR="008B60BC" w:rsidRPr="000B10AF">
          <w:rPr>
            <w:rStyle w:val="Hyperlink"/>
            <w:rFonts w:cs="Arial"/>
            <w:lang w:val="ru-RU"/>
          </w:rPr>
          <w:t>.</w:t>
        </w:r>
        <w:r w:rsidR="008B60BC" w:rsidRPr="000B10AF">
          <w:rPr>
            <w:rStyle w:val="Hyperlink"/>
            <w:rFonts w:cs="Arial"/>
          </w:rPr>
          <w:t>rs</w:t>
        </w:r>
      </w:hyperlink>
      <w:r w:rsidR="00655D81" w:rsidRPr="000B10AF">
        <w:rPr>
          <w:rStyle w:val="Hyperlink"/>
          <w:rFonts w:cs="Arial"/>
        </w:rPr>
        <w:t>,</w:t>
      </w:r>
      <w:r w:rsidRPr="000B10AF">
        <w:rPr>
          <w:rFonts w:cs="Arial"/>
          <w:lang w:val="ru-RU"/>
        </w:rPr>
        <w:t xml:space="preserve">радним данима (понедељак – петак) у времену од </w:t>
      </w:r>
      <w:r w:rsidR="004604C7" w:rsidRPr="000B10AF">
        <w:rPr>
          <w:rFonts w:cs="Arial"/>
          <w:lang w:val="ru-RU"/>
        </w:rPr>
        <w:t>07:30</w:t>
      </w:r>
      <w:r w:rsidRPr="000B10AF">
        <w:rPr>
          <w:rFonts w:cs="Arial"/>
          <w:lang w:val="ru-RU"/>
        </w:rPr>
        <w:t xml:space="preserve"> до 1</w:t>
      </w:r>
      <w:r w:rsidR="00270B2B" w:rsidRPr="000B10AF">
        <w:rPr>
          <w:rFonts w:cs="Arial"/>
          <w:lang w:val="ru-RU"/>
        </w:rPr>
        <w:t>5</w:t>
      </w:r>
      <w:r w:rsidR="004604C7" w:rsidRPr="000B10AF">
        <w:rPr>
          <w:rFonts w:cs="Arial"/>
          <w:lang w:val="ru-RU"/>
        </w:rPr>
        <w:t>:30</w:t>
      </w:r>
      <w:r w:rsidRPr="000B10AF">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DE56FDE" w14:textId="77777777" w:rsidR="008D2B23" w:rsidRPr="000B10AF" w:rsidRDefault="008D2B23" w:rsidP="008D2B23">
      <w:pPr>
        <w:spacing w:before="0"/>
        <w:rPr>
          <w:rFonts w:cs="Arial"/>
          <w:lang w:val="ru-RU"/>
        </w:rPr>
      </w:pPr>
      <w:r w:rsidRPr="000B10A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7601833E" w14:textId="77777777" w:rsidR="008D2B23" w:rsidRPr="000B10AF" w:rsidRDefault="008D2B23" w:rsidP="008D2B23">
      <w:pPr>
        <w:pStyle w:val="KDMojTekst"/>
        <w:spacing w:before="0"/>
        <w:rPr>
          <w:rFonts w:cs="Arial"/>
          <w:i w:val="0"/>
          <w:color w:val="auto"/>
          <w:sz w:val="22"/>
          <w:szCs w:val="22"/>
        </w:rPr>
      </w:pPr>
      <w:r w:rsidRPr="000B10AF">
        <w:rPr>
          <w:rFonts w:cs="Arial"/>
          <w:i w:val="0"/>
          <w:color w:val="auto"/>
          <w:sz w:val="22"/>
          <w:szCs w:val="22"/>
        </w:rPr>
        <w:t>Тражење додатних информација и појашњења телефоном није дозвољено.</w:t>
      </w:r>
    </w:p>
    <w:p w14:paraId="3314DB6F" w14:textId="77777777" w:rsidR="00C14152" w:rsidRPr="000B10AF" w:rsidRDefault="00C14152" w:rsidP="00C14152">
      <w:pPr>
        <w:spacing w:before="0"/>
        <w:rPr>
          <w:rFonts w:cs="Arial"/>
          <w:lang w:val="ru-RU"/>
        </w:rPr>
      </w:pPr>
      <w:r w:rsidRPr="000B10A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232F92E" w14:textId="77777777" w:rsidR="00C14152" w:rsidRPr="000B10AF" w:rsidRDefault="00C14152" w:rsidP="00C14152">
      <w:pPr>
        <w:spacing w:before="0"/>
        <w:rPr>
          <w:rFonts w:cs="Arial"/>
          <w:lang w:val="ru-RU"/>
        </w:rPr>
      </w:pPr>
      <w:r w:rsidRPr="000B10A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8E3AF8" w14:textId="77777777" w:rsidR="00C14152" w:rsidRPr="000B10AF" w:rsidRDefault="00C14152" w:rsidP="00C14152">
      <w:pPr>
        <w:spacing w:before="0"/>
        <w:rPr>
          <w:rFonts w:cs="Arial"/>
          <w:lang w:val="ru-RU"/>
        </w:rPr>
      </w:pPr>
      <w:r w:rsidRPr="000B10A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3790D17" w14:textId="77777777" w:rsidR="00C14152" w:rsidRPr="000B10AF" w:rsidRDefault="00C14152" w:rsidP="00C14152">
      <w:pPr>
        <w:spacing w:before="0"/>
        <w:rPr>
          <w:rFonts w:cs="Arial"/>
          <w:lang w:val="ru-RU"/>
        </w:rPr>
      </w:pPr>
      <w:r w:rsidRPr="000B10AF">
        <w:rPr>
          <w:rFonts w:cs="Arial"/>
          <w:lang w:val="ru-RU"/>
        </w:rPr>
        <w:t>По истеку рока предвиђеног за подношење понуда наручилац не може да мења нити да допуњује конкурсну документацију.</w:t>
      </w:r>
    </w:p>
    <w:p w14:paraId="15F812C2" w14:textId="77777777" w:rsidR="00D31828" w:rsidRPr="000B10AF" w:rsidRDefault="008D2B23" w:rsidP="00D31828">
      <w:pPr>
        <w:pStyle w:val="KDMojTekst"/>
        <w:spacing w:before="0"/>
        <w:rPr>
          <w:rFonts w:cs="Arial"/>
          <w:i w:val="0"/>
          <w:color w:val="auto"/>
          <w:sz w:val="22"/>
          <w:szCs w:val="22"/>
          <w:lang w:val="sr-Cyrl-CS"/>
        </w:rPr>
      </w:pPr>
      <w:r w:rsidRPr="000B10AF">
        <w:rPr>
          <w:rFonts w:cs="Arial"/>
          <w:i w:val="0"/>
          <w:color w:val="auto"/>
          <w:sz w:val="22"/>
          <w:szCs w:val="22"/>
        </w:rPr>
        <w:t>Комуникација у поступку јавне н</w:t>
      </w:r>
      <w:r w:rsidR="00EA1925" w:rsidRPr="000B10AF">
        <w:rPr>
          <w:rFonts w:cs="Arial"/>
          <w:i w:val="0"/>
          <w:color w:val="auto"/>
          <w:sz w:val="22"/>
          <w:szCs w:val="22"/>
        </w:rPr>
        <w:t xml:space="preserve">абавке се врши на начин </w:t>
      </w:r>
      <w:r w:rsidR="00B02ADD" w:rsidRPr="000B10AF">
        <w:rPr>
          <w:rFonts w:cs="Arial"/>
          <w:i w:val="0"/>
          <w:color w:val="auto"/>
          <w:sz w:val="22"/>
          <w:szCs w:val="22"/>
        </w:rPr>
        <w:t>предвиђен</w:t>
      </w:r>
      <w:r w:rsidRPr="000B10AF">
        <w:rPr>
          <w:rFonts w:cs="Arial"/>
          <w:i w:val="0"/>
          <w:color w:val="auto"/>
          <w:sz w:val="22"/>
          <w:szCs w:val="22"/>
        </w:rPr>
        <w:t xml:space="preserve"> чланом 20. Закона.</w:t>
      </w:r>
    </w:p>
    <w:p w14:paraId="68F4696D" w14:textId="77777777" w:rsidR="00D31828" w:rsidRPr="000B10AF" w:rsidRDefault="00D31828" w:rsidP="00D31828">
      <w:pPr>
        <w:pStyle w:val="KDParagraf"/>
        <w:spacing w:before="0"/>
        <w:rPr>
          <w:rFonts w:cs="Arial"/>
          <w:lang w:val="ru-RU"/>
        </w:rPr>
      </w:pPr>
      <w:r w:rsidRPr="000B10AF">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 w:history="1">
        <w:r w:rsidR="000B45FD" w:rsidRPr="000B10AF">
          <w:rPr>
            <w:rStyle w:val="Hyperlink"/>
            <w:rFonts w:cs="Arial"/>
          </w:rPr>
          <w:t>www</w:t>
        </w:r>
        <w:r w:rsidR="000B45FD" w:rsidRPr="000B10AF">
          <w:rPr>
            <w:rStyle w:val="Hyperlink"/>
            <w:rFonts w:cs="Arial"/>
            <w:lang w:val="ru-RU"/>
          </w:rPr>
          <w:t>.</w:t>
        </w:r>
        <w:r w:rsidR="000B45FD" w:rsidRPr="000B10AF">
          <w:rPr>
            <w:rStyle w:val="Hyperlink"/>
            <w:rFonts w:cs="Arial"/>
            <w:lang w:val="sr-Cyrl-CS"/>
          </w:rPr>
          <w:t>к</w:t>
        </w:r>
        <w:r w:rsidR="000B45FD" w:rsidRPr="000B10AF">
          <w:rPr>
            <w:rStyle w:val="Hyperlink"/>
            <w:rFonts w:cs="Arial"/>
          </w:rPr>
          <w:t>jn</w:t>
        </w:r>
        <w:r w:rsidR="000B45FD" w:rsidRPr="000B10AF">
          <w:rPr>
            <w:rStyle w:val="Hyperlink"/>
            <w:rFonts w:cs="Arial"/>
            <w:lang w:val="ru-RU"/>
          </w:rPr>
          <w:t>.</w:t>
        </w:r>
        <w:r w:rsidR="000B45FD" w:rsidRPr="000B10AF">
          <w:rPr>
            <w:rStyle w:val="Hyperlink"/>
            <w:rFonts w:cs="Arial"/>
          </w:rPr>
          <w:t>gov</w:t>
        </w:r>
        <w:r w:rsidR="000B45FD" w:rsidRPr="000B10AF">
          <w:rPr>
            <w:rStyle w:val="Hyperlink"/>
            <w:rFonts w:cs="Arial"/>
            <w:lang w:val="ru-RU"/>
          </w:rPr>
          <w:t>.</w:t>
        </w:r>
        <w:r w:rsidR="000B45FD" w:rsidRPr="000B10AF">
          <w:rPr>
            <w:rStyle w:val="Hyperlink"/>
            <w:rFonts w:cs="Arial"/>
          </w:rPr>
          <w:t>rs</w:t>
        </w:r>
      </w:hyperlink>
      <w:r w:rsidRPr="000B10AF">
        <w:rPr>
          <w:rFonts w:cs="Arial"/>
          <w:lang w:val="ru-RU"/>
        </w:rPr>
        <w:t>).</w:t>
      </w:r>
    </w:p>
    <w:p w14:paraId="037D6958" w14:textId="77777777" w:rsidR="008D2B23" w:rsidRPr="000B10AF" w:rsidRDefault="008D2B23" w:rsidP="008D2B23">
      <w:pPr>
        <w:pStyle w:val="KDMojTekst"/>
        <w:spacing w:before="0"/>
        <w:rPr>
          <w:rFonts w:cs="Arial"/>
          <w:i w:val="0"/>
          <w:color w:val="auto"/>
          <w:sz w:val="22"/>
          <w:szCs w:val="22"/>
        </w:rPr>
      </w:pPr>
    </w:p>
    <w:p w14:paraId="7D3F1A46" w14:textId="77777777" w:rsidR="008D2B23" w:rsidRPr="000B10AF" w:rsidRDefault="008D2B23" w:rsidP="00433023">
      <w:pPr>
        <w:pStyle w:val="KDPodnaslov2"/>
        <w:numPr>
          <w:ilvl w:val="1"/>
          <w:numId w:val="15"/>
        </w:numPr>
        <w:spacing w:before="0"/>
        <w:jc w:val="both"/>
        <w:rPr>
          <w:rFonts w:cs="Arial"/>
        </w:rPr>
      </w:pPr>
      <w:bookmarkStart w:id="234" w:name="_Toc441651603"/>
      <w:bookmarkStart w:id="235" w:name="_Toc442559914"/>
      <w:r w:rsidRPr="000B10AF">
        <w:rPr>
          <w:rFonts w:cs="Arial"/>
        </w:rPr>
        <w:t>Трошкови понуде</w:t>
      </w:r>
      <w:bookmarkEnd w:id="234"/>
      <w:bookmarkEnd w:id="235"/>
    </w:p>
    <w:p w14:paraId="78DFF04E" w14:textId="77777777" w:rsidR="008D2B23" w:rsidRPr="000B10AF" w:rsidRDefault="008D2B23" w:rsidP="008D2B23">
      <w:pPr>
        <w:pStyle w:val="KDParagraf"/>
        <w:spacing w:before="0"/>
        <w:rPr>
          <w:rFonts w:cs="Arial"/>
          <w:lang w:val="ru-RU"/>
        </w:rPr>
      </w:pPr>
      <w:r w:rsidRPr="000B10AF">
        <w:rPr>
          <w:rFonts w:cs="Arial"/>
          <w:lang w:val="ru-RU"/>
        </w:rPr>
        <w:t>Трошкове припреме и подношења понуде сноси искључиво понуђач и не може тражити од наручиоца накнаду трошкова.</w:t>
      </w:r>
    </w:p>
    <w:p w14:paraId="4212CA5C" w14:textId="77777777" w:rsidR="008D2B23" w:rsidRPr="000B10AF" w:rsidRDefault="008D2B23" w:rsidP="008D2B23">
      <w:pPr>
        <w:pStyle w:val="KDParagraf"/>
        <w:spacing w:before="0"/>
        <w:rPr>
          <w:rFonts w:cs="Arial"/>
          <w:lang w:val="ru-RU"/>
        </w:rPr>
      </w:pPr>
      <w:r w:rsidRPr="000B10A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5EA0628" w14:textId="77777777" w:rsidR="00C14152" w:rsidRPr="000B10AF" w:rsidRDefault="00C14152" w:rsidP="00433023">
      <w:pPr>
        <w:pStyle w:val="KDPodnaslov2"/>
        <w:numPr>
          <w:ilvl w:val="1"/>
          <w:numId w:val="15"/>
        </w:numPr>
        <w:spacing w:before="0"/>
        <w:jc w:val="both"/>
        <w:rPr>
          <w:rFonts w:cs="Arial"/>
          <w:lang w:val="ru-RU"/>
        </w:rPr>
      </w:pPr>
      <w:r w:rsidRPr="000B10AF">
        <w:rPr>
          <w:rFonts w:cs="Arial"/>
          <w:lang w:val="ru-RU"/>
        </w:rPr>
        <w:t>Д</w:t>
      </w:r>
      <w:r w:rsidRPr="000B10AF">
        <w:rPr>
          <w:rFonts w:cs="Arial"/>
          <w:lang w:val="sr-Latn-CS"/>
        </w:rPr>
        <w:t>одатн</w:t>
      </w:r>
      <w:r w:rsidRPr="000B10AF">
        <w:rPr>
          <w:rFonts w:cs="Arial"/>
          <w:lang w:val="ru-RU"/>
        </w:rPr>
        <w:t>а</w:t>
      </w:r>
      <w:r w:rsidRPr="000B10AF">
        <w:rPr>
          <w:rFonts w:cs="Arial"/>
          <w:lang w:val="sr-Latn-CS"/>
        </w:rPr>
        <w:t xml:space="preserve"> објашњења</w:t>
      </w:r>
      <w:r w:rsidRPr="000B10AF">
        <w:rPr>
          <w:rFonts w:cs="Arial"/>
          <w:lang w:val="ru-RU"/>
        </w:rPr>
        <w:t>, контрола и допуштене исправке</w:t>
      </w:r>
    </w:p>
    <w:p w14:paraId="5DFB2B75" w14:textId="77777777" w:rsidR="00C14152" w:rsidRPr="000B10AF" w:rsidRDefault="00C14152" w:rsidP="00C14152">
      <w:pPr>
        <w:pStyle w:val="KDParagraf"/>
        <w:spacing w:before="0"/>
        <w:rPr>
          <w:rFonts w:eastAsia="TimesNewRomanPSMT" w:cs="Arial"/>
          <w:lang w:val="ru-RU"/>
        </w:rPr>
      </w:pPr>
      <w:r w:rsidRPr="000B10A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7BF1C2C" w14:textId="77777777" w:rsidR="00C14152" w:rsidRPr="000B10AF" w:rsidRDefault="00C14152" w:rsidP="00C14152">
      <w:pPr>
        <w:pStyle w:val="KDParagraf"/>
        <w:spacing w:before="0"/>
        <w:rPr>
          <w:rFonts w:eastAsia="TimesNewRomanPSMT" w:cs="Arial"/>
          <w:lang w:val="ru-RU"/>
        </w:rPr>
      </w:pPr>
      <w:r w:rsidRPr="000B10AF">
        <w:rPr>
          <w:rFonts w:eastAsia="TimesNewRomanPSMT" w:cs="Arial"/>
          <w:lang w:val="ru-RU"/>
        </w:rPr>
        <w:t>Уколико је потребно вршити додатна објашњења, наручилац ће понуђачу оставити прим</w:t>
      </w:r>
      <w:r w:rsidR="00B02ADD" w:rsidRPr="000B10AF">
        <w:rPr>
          <w:rFonts w:eastAsia="TimesNewRomanPSMT" w:cs="Arial"/>
          <w:lang w:val="ru-RU"/>
        </w:rPr>
        <w:t>ерени рок да поступи по позиву Н</w:t>
      </w:r>
      <w:r w:rsidRPr="000B10AF">
        <w:rPr>
          <w:rFonts w:eastAsia="TimesNewRomanPSMT" w:cs="Arial"/>
          <w:lang w:val="ru-RU"/>
        </w:rPr>
        <w:t>аручиоца</w:t>
      </w:r>
      <w:r w:rsidR="00B02ADD" w:rsidRPr="000B10AF">
        <w:rPr>
          <w:rFonts w:eastAsia="TimesNewRomanPSMT" w:cs="Arial"/>
          <w:lang w:val="ru-RU"/>
        </w:rPr>
        <w:t>, односно да омогући Н</w:t>
      </w:r>
      <w:r w:rsidRPr="000B10AF">
        <w:rPr>
          <w:rFonts w:eastAsia="TimesNewRomanPSMT" w:cs="Arial"/>
          <w:lang w:val="ru-RU"/>
        </w:rPr>
        <w:t>аручиоцу контролу (увид) код понуђача, као и код његовог подизвођача.</w:t>
      </w:r>
    </w:p>
    <w:p w14:paraId="49A87057" w14:textId="77777777" w:rsidR="00C14152" w:rsidRPr="000B10AF" w:rsidRDefault="00C14152" w:rsidP="00C14152">
      <w:pPr>
        <w:pStyle w:val="KDParagraf"/>
        <w:spacing w:before="0"/>
        <w:rPr>
          <w:rFonts w:eastAsia="TimesNewRomanPSMT" w:cs="Arial"/>
          <w:lang w:val="ru-RU"/>
        </w:rPr>
      </w:pPr>
      <w:r w:rsidRPr="000B10A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DEAA7D3" w14:textId="77777777" w:rsidR="00C14152" w:rsidRPr="000B10AF" w:rsidRDefault="00C14152" w:rsidP="00C14152">
      <w:pPr>
        <w:pStyle w:val="KDParagraf"/>
        <w:spacing w:before="0"/>
        <w:rPr>
          <w:rFonts w:eastAsia="TimesNewRomanPSMT" w:cs="Arial"/>
          <w:lang w:val="ru-RU"/>
        </w:rPr>
      </w:pPr>
      <w:r w:rsidRPr="000B10AF">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E352AEA" w14:textId="77777777" w:rsidR="008D2B23" w:rsidRPr="000B10AF" w:rsidRDefault="008D2B23" w:rsidP="008D2B23">
      <w:pPr>
        <w:spacing w:before="0"/>
        <w:rPr>
          <w:rFonts w:cs="Arial"/>
          <w:lang w:val="ru-RU"/>
        </w:rPr>
      </w:pPr>
    </w:p>
    <w:p w14:paraId="28BBFDA5" w14:textId="77777777" w:rsidR="00B20A6C" w:rsidRPr="000B10AF" w:rsidRDefault="00B20A6C" w:rsidP="00433023">
      <w:pPr>
        <w:pStyle w:val="KDPodnaslov2"/>
        <w:numPr>
          <w:ilvl w:val="1"/>
          <w:numId w:val="15"/>
        </w:numPr>
        <w:spacing w:before="0"/>
        <w:jc w:val="both"/>
        <w:rPr>
          <w:rFonts w:cs="Arial"/>
        </w:rPr>
      </w:pPr>
      <w:bookmarkStart w:id="236" w:name="_Toc442559917"/>
      <w:bookmarkStart w:id="237" w:name="_Toc441651606"/>
      <w:r w:rsidRPr="000B10AF">
        <w:rPr>
          <w:rFonts w:cs="Arial"/>
        </w:rPr>
        <w:t>Разлози за одбијање понуде</w:t>
      </w:r>
      <w:bookmarkEnd w:id="236"/>
      <w:bookmarkEnd w:id="237"/>
    </w:p>
    <w:p w14:paraId="4EFE63FB" w14:textId="77777777" w:rsidR="00B20A6C" w:rsidRPr="000B10AF" w:rsidRDefault="00B20A6C" w:rsidP="00B20A6C">
      <w:pPr>
        <w:autoSpaceDE w:val="0"/>
        <w:autoSpaceDN w:val="0"/>
        <w:adjustRightInd w:val="0"/>
        <w:spacing w:before="0"/>
        <w:rPr>
          <w:rFonts w:eastAsia="TimesNewRomanPSMT" w:cs="Arial"/>
          <w:bCs/>
          <w:iCs/>
          <w:lang w:val="ru-RU"/>
        </w:rPr>
      </w:pPr>
      <w:r w:rsidRPr="000B10AF">
        <w:rPr>
          <w:rFonts w:eastAsia="TimesNewRomanPSMT" w:cs="Arial"/>
          <w:bCs/>
          <w:iCs/>
          <w:lang w:val="ru-RU"/>
        </w:rPr>
        <w:t>Понуда ће бити одбијена ако:</w:t>
      </w:r>
    </w:p>
    <w:p w14:paraId="104E6123" w14:textId="77777777" w:rsidR="00B20A6C" w:rsidRPr="000B10AF" w:rsidRDefault="00B20A6C" w:rsidP="0043302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0B10AF">
        <w:rPr>
          <w:rFonts w:ascii="Arial" w:eastAsia="TimesNewRomanPSMT" w:hAnsi="Arial" w:cs="Arial"/>
          <w:bCs/>
          <w:iCs/>
          <w:lang w:val="ru-RU"/>
        </w:rPr>
        <w:t>је неблаговремена, неприхватљива или неодговарајућа;</w:t>
      </w:r>
    </w:p>
    <w:p w14:paraId="29F14419" w14:textId="77777777" w:rsidR="00B20A6C" w:rsidRPr="000B10AF" w:rsidRDefault="00B20A6C" w:rsidP="0043302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0B10AF">
        <w:rPr>
          <w:rFonts w:ascii="Arial" w:eastAsia="TimesNewRomanPSMT" w:hAnsi="Arial" w:cs="Arial"/>
          <w:bCs/>
          <w:iCs/>
          <w:lang w:val="ru-RU"/>
        </w:rPr>
        <w:t>ако се понуђач не сагласи са исправком рачунских грешака;</w:t>
      </w:r>
    </w:p>
    <w:p w14:paraId="27CE3864" w14:textId="77777777" w:rsidR="00B20A6C" w:rsidRPr="000B10AF" w:rsidRDefault="00B20A6C" w:rsidP="0043302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0B10AF">
        <w:rPr>
          <w:rFonts w:ascii="Arial" w:eastAsia="TimesNewRomanPSMT" w:hAnsi="Arial" w:cs="Arial"/>
          <w:bCs/>
          <w:iCs/>
          <w:lang w:val="ru-RU"/>
        </w:rPr>
        <w:t xml:space="preserve">ако има битне недостатке сходно члану 106. </w:t>
      </w:r>
      <w:r w:rsidRPr="000B10AF">
        <w:rPr>
          <w:rFonts w:ascii="Arial" w:eastAsia="TimesNewRomanPSMT" w:hAnsi="Arial" w:cs="Arial"/>
          <w:bCs/>
          <w:iCs/>
        </w:rPr>
        <w:t>З</w:t>
      </w:r>
      <w:r w:rsidR="00655D81" w:rsidRPr="000B10AF">
        <w:rPr>
          <w:rFonts w:ascii="Arial" w:eastAsia="TimesNewRomanPSMT" w:hAnsi="Arial" w:cs="Arial"/>
          <w:bCs/>
          <w:iCs/>
        </w:rPr>
        <w:t>акона</w:t>
      </w:r>
    </w:p>
    <w:p w14:paraId="2D562ED8" w14:textId="77777777" w:rsidR="00B20A6C" w:rsidRPr="000B10A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B10AF">
        <w:rPr>
          <w:rFonts w:ascii="Arial" w:eastAsia="TimesNewRomanPSMT" w:hAnsi="Arial" w:cs="Arial"/>
          <w:bCs/>
          <w:iCs/>
        </w:rPr>
        <w:t>односно ако:</w:t>
      </w:r>
    </w:p>
    <w:p w14:paraId="5E4FD821" w14:textId="77777777" w:rsidR="00B20A6C" w:rsidRPr="000B10AF" w:rsidRDefault="00B20A6C" w:rsidP="00433023">
      <w:pPr>
        <w:pStyle w:val="KDNabrajanje"/>
        <w:numPr>
          <w:ilvl w:val="0"/>
          <w:numId w:val="13"/>
        </w:numPr>
        <w:spacing w:before="0"/>
        <w:ind w:left="714" w:hanging="357"/>
        <w:rPr>
          <w:rFonts w:cs="Arial"/>
        </w:rPr>
      </w:pPr>
      <w:r w:rsidRPr="000B10AF">
        <w:rPr>
          <w:rFonts w:cs="Arial"/>
        </w:rPr>
        <w:t xml:space="preserve">Понуђач не докаже да </w:t>
      </w:r>
      <w:r w:rsidRPr="000B10AF">
        <w:rPr>
          <w:rFonts w:eastAsia="TimesNewRomanPSMT" w:cs="Arial"/>
          <w:bCs/>
          <w:iCs/>
        </w:rPr>
        <w:t>испуњава обавезне услове за учешће;</w:t>
      </w:r>
    </w:p>
    <w:p w14:paraId="382344A7" w14:textId="77777777" w:rsidR="00B20A6C" w:rsidRPr="000B10AF" w:rsidRDefault="00B20A6C" w:rsidP="00433023">
      <w:pPr>
        <w:pStyle w:val="KDNabrajanje"/>
        <w:numPr>
          <w:ilvl w:val="0"/>
          <w:numId w:val="13"/>
        </w:numPr>
        <w:spacing w:before="0"/>
        <w:ind w:left="714" w:hanging="357"/>
        <w:rPr>
          <w:rFonts w:cs="Arial"/>
        </w:rPr>
      </w:pPr>
      <w:r w:rsidRPr="000B10AF">
        <w:rPr>
          <w:rFonts w:eastAsia="TimesNewRomanPSMT" w:cs="Arial"/>
          <w:bCs/>
          <w:iCs/>
        </w:rPr>
        <w:t>понуђач не докаже да испуњава додатне услове;</w:t>
      </w:r>
    </w:p>
    <w:p w14:paraId="3C0D8C44" w14:textId="77777777" w:rsidR="00B20A6C" w:rsidRPr="000B10AF" w:rsidRDefault="00B20A6C" w:rsidP="00433023">
      <w:pPr>
        <w:pStyle w:val="KDNabrajanje"/>
        <w:numPr>
          <w:ilvl w:val="0"/>
          <w:numId w:val="13"/>
        </w:numPr>
        <w:spacing w:before="0"/>
        <w:ind w:left="714" w:hanging="357"/>
        <w:rPr>
          <w:rFonts w:cs="Arial"/>
        </w:rPr>
      </w:pPr>
      <w:r w:rsidRPr="000B10AF">
        <w:rPr>
          <w:rFonts w:eastAsia="TimesNewRomanPSMT" w:cs="Arial"/>
          <w:bCs/>
          <w:iCs/>
        </w:rPr>
        <w:t>понуђач није доставио тражено средство обезбеђења;</w:t>
      </w:r>
    </w:p>
    <w:p w14:paraId="6ECADF1F" w14:textId="77777777" w:rsidR="00B20A6C" w:rsidRPr="000B10AF" w:rsidRDefault="00B20A6C" w:rsidP="00433023">
      <w:pPr>
        <w:pStyle w:val="KDNabrajanje"/>
        <w:numPr>
          <w:ilvl w:val="0"/>
          <w:numId w:val="13"/>
        </w:numPr>
        <w:spacing w:before="0"/>
        <w:ind w:left="714" w:hanging="357"/>
        <w:rPr>
          <w:rFonts w:eastAsia="TimesNewRomanPSMT" w:cs="Arial"/>
        </w:rPr>
      </w:pPr>
      <w:r w:rsidRPr="000B10AF">
        <w:rPr>
          <w:rFonts w:eastAsia="TimesNewRomanPSMT" w:cs="Arial"/>
        </w:rPr>
        <w:t>је понуђени рок важења понуде краћи од прописаног;</w:t>
      </w:r>
    </w:p>
    <w:p w14:paraId="77DEA0F8" w14:textId="77777777" w:rsidR="00B20A6C" w:rsidRPr="000B10AF" w:rsidRDefault="00B20A6C" w:rsidP="00433023">
      <w:pPr>
        <w:pStyle w:val="KDNabrajanje"/>
        <w:numPr>
          <w:ilvl w:val="0"/>
          <w:numId w:val="13"/>
        </w:numPr>
        <w:spacing w:before="0"/>
        <w:ind w:left="714" w:hanging="357"/>
        <w:rPr>
          <w:rFonts w:cs="Arial"/>
        </w:rPr>
      </w:pPr>
      <w:r w:rsidRPr="000B10A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32D23BE9" w14:textId="77777777" w:rsidR="00B20A6C" w:rsidRPr="000B10AF" w:rsidRDefault="00B20A6C" w:rsidP="00B20A6C">
      <w:pPr>
        <w:spacing w:before="0"/>
        <w:rPr>
          <w:rFonts w:cs="Arial"/>
          <w:lang w:val="sr-Cyrl-CS"/>
        </w:rPr>
      </w:pPr>
    </w:p>
    <w:p w14:paraId="46513030" w14:textId="77777777" w:rsidR="00B20A6C" w:rsidRPr="000B10AF" w:rsidRDefault="00B20A6C" w:rsidP="00B20A6C">
      <w:pPr>
        <w:spacing w:before="0"/>
        <w:rPr>
          <w:rFonts w:cs="Arial"/>
        </w:rPr>
      </w:pPr>
      <w:r w:rsidRPr="000B10AF">
        <w:rPr>
          <w:rFonts w:cs="Arial"/>
          <w:lang w:val="ru-RU"/>
        </w:rPr>
        <w:t xml:space="preserve">Наручилац ће донети одлуку о обустави поступка јавне набавке у складу са чланом 109. </w:t>
      </w:r>
      <w:r w:rsidRPr="000B10AF">
        <w:rPr>
          <w:rFonts w:cs="Arial"/>
        </w:rPr>
        <w:t>Закона.</w:t>
      </w:r>
    </w:p>
    <w:p w14:paraId="33B27369" w14:textId="77777777" w:rsidR="00B20A6C" w:rsidRPr="000B10A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6002520B" w14:textId="77777777" w:rsidR="008D2B23" w:rsidRPr="000B10AF" w:rsidRDefault="00C14152" w:rsidP="00433023">
      <w:pPr>
        <w:pStyle w:val="KDPodnaslov2"/>
        <w:numPr>
          <w:ilvl w:val="1"/>
          <w:numId w:val="15"/>
        </w:numPr>
        <w:spacing w:before="0"/>
        <w:jc w:val="both"/>
        <w:rPr>
          <w:rFonts w:cs="Arial"/>
          <w:lang w:val="ru-RU"/>
        </w:rPr>
      </w:pPr>
      <w:r w:rsidRPr="000B10AF">
        <w:rPr>
          <w:rFonts w:cs="Arial"/>
          <w:lang w:val="ru-RU"/>
        </w:rPr>
        <w:t xml:space="preserve">Рок за доношење Одлуке о </w:t>
      </w:r>
      <w:r w:rsidR="000847B9" w:rsidRPr="000B10AF">
        <w:rPr>
          <w:rFonts w:cs="Arial"/>
        </w:rPr>
        <w:t>закључењу оквирног споразума/</w:t>
      </w:r>
      <w:r w:rsidRPr="000B10AF">
        <w:rPr>
          <w:rFonts w:cs="Arial"/>
          <w:lang w:val="ru-RU"/>
        </w:rPr>
        <w:t>обустави</w:t>
      </w:r>
    </w:p>
    <w:p w14:paraId="54125419" w14:textId="77777777" w:rsidR="000847B9" w:rsidRPr="000B10AF" w:rsidRDefault="000847B9" w:rsidP="000847B9">
      <w:pPr>
        <w:pStyle w:val="KDParagraf"/>
        <w:spacing w:before="0"/>
        <w:rPr>
          <w:rFonts w:eastAsia="TimesNewRomanPSMT" w:cs="Arial"/>
          <w:lang w:val="ru-RU"/>
        </w:rPr>
      </w:pPr>
      <w:r w:rsidRPr="000B10AF">
        <w:rPr>
          <w:rFonts w:eastAsia="TimesNewRomanPSMT" w:cs="Arial"/>
          <w:lang w:val="ru-RU"/>
        </w:rPr>
        <w:t>Наручилац ће одлуку о закључењу оквирног споразума/обустави поступка донети у року од максимално 25 (</w:t>
      </w:r>
      <w:r w:rsidR="00655D81" w:rsidRPr="000B10AF">
        <w:rPr>
          <w:rFonts w:eastAsia="TimesNewRomanPSMT" w:cs="Arial"/>
          <w:lang w:val="ru-RU"/>
        </w:rPr>
        <w:t xml:space="preserve">словима: </w:t>
      </w:r>
      <w:r w:rsidRPr="000B10AF">
        <w:rPr>
          <w:rFonts w:eastAsia="TimesNewRomanPSMT" w:cs="Arial"/>
          <w:lang w:val="ru-RU"/>
        </w:rPr>
        <w:t>двадесетпет) дана од дана јавног отварања понуда.</w:t>
      </w:r>
    </w:p>
    <w:p w14:paraId="5E3136B2" w14:textId="77777777" w:rsidR="008D2B23" w:rsidRPr="000B10AF" w:rsidRDefault="000847B9" w:rsidP="000847B9">
      <w:pPr>
        <w:pStyle w:val="KDParagraf"/>
        <w:spacing w:before="0"/>
        <w:rPr>
          <w:rFonts w:eastAsia="TimesNewRomanPSMT" w:cs="Arial"/>
          <w:lang w:val="ru-RU"/>
        </w:rPr>
      </w:pPr>
      <w:r w:rsidRPr="000B10AF">
        <w:rPr>
          <w:rFonts w:eastAsia="TimesNewRomanPSMT" w:cs="Arial"/>
          <w:lang w:val="ru-RU"/>
        </w:rPr>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655D81" w:rsidRPr="000B10AF">
        <w:rPr>
          <w:rFonts w:eastAsia="TimesNewRomanPSMT" w:cs="Arial"/>
          <w:lang w:val="ru-RU"/>
        </w:rPr>
        <w:t xml:space="preserve">словима: </w:t>
      </w:r>
      <w:r w:rsidRPr="000B10AF">
        <w:rPr>
          <w:rFonts w:eastAsia="TimesNewRomanPSMT" w:cs="Arial"/>
          <w:lang w:val="ru-RU"/>
        </w:rPr>
        <w:t>три) дана од дана доношења.</w:t>
      </w:r>
    </w:p>
    <w:p w14:paraId="210C2EEC" w14:textId="77777777" w:rsidR="000847B9" w:rsidRPr="000B10AF" w:rsidRDefault="000847B9" w:rsidP="000847B9">
      <w:pPr>
        <w:pStyle w:val="KDParagraf"/>
        <w:spacing w:before="0"/>
        <w:rPr>
          <w:rFonts w:eastAsia="TimesNewRomanPSMT" w:cs="Arial"/>
          <w:lang w:val="ru-RU"/>
        </w:rPr>
      </w:pPr>
    </w:p>
    <w:p w14:paraId="6B70C88E" w14:textId="77777777" w:rsidR="008D2B23" w:rsidRPr="000B10AF" w:rsidRDefault="008D2B23" w:rsidP="00433023">
      <w:pPr>
        <w:pStyle w:val="KDPodnaslov2"/>
        <w:numPr>
          <w:ilvl w:val="1"/>
          <w:numId w:val="15"/>
        </w:numPr>
        <w:spacing w:before="0"/>
        <w:jc w:val="both"/>
        <w:rPr>
          <w:rFonts w:cs="Arial"/>
          <w:lang w:val="ru-RU"/>
        </w:rPr>
      </w:pPr>
      <w:bookmarkStart w:id="238" w:name="_Toc441651607"/>
      <w:bookmarkStart w:id="239" w:name="_Toc442559918"/>
      <w:r w:rsidRPr="000B10AF">
        <w:rPr>
          <w:rFonts w:cs="Arial"/>
          <w:lang w:val="ru-RU"/>
        </w:rPr>
        <w:t>Н</w:t>
      </w:r>
      <w:r w:rsidRPr="000B10AF">
        <w:rPr>
          <w:rFonts w:cs="Arial"/>
        </w:rPr>
        <w:t>егативне референце</w:t>
      </w:r>
      <w:bookmarkEnd w:id="238"/>
      <w:bookmarkEnd w:id="239"/>
    </w:p>
    <w:p w14:paraId="60CAF1F6" w14:textId="77777777" w:rsidR="008D2B23" w:rsidRPr="000B10AF" w:rsidRDefault="008D2B23" w:rsidP="008D2B23">
      <w:pPr>
        <w:spacing w:before="0"/>
        <w:rPr>
          <w:rFonts w:cs="Arial"/>
          <w:lang w:val="ru-RU"/>
        </w:rPr>
      </w:pPr>
      <w:r w:rsidRPr="000B10A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4B1464D" w14:textId="77777777" w:rsidR="008D2B23" w:rsidRPr="000B10AF" w:rsidRDefault="008D2B23" w:rsidP="008D2B23">
      <w:pPr>
        <w:pStyle w:val="KDNabrajanje"/>
        <w:spacing w:before="0"/>
        <w:rPr>
          <w:rFonts w:cs="Arial"/>
        </w:rPr>
      </w:pPr>
      <w:r w:rsidRPr="000B10AF">
        <w:rPr>
          <w:rFonts w:cs="Arial"/>
        </w:rPr>
        <w:t>поступао супротно забрани из чл. 23. и 25. Закона;</w:t>
      </w:r>
    </w:p>
    <w:p w14:paraId="7FE2F34D" w14:textId="77777777" w:rsidR="008D2B23" w:rsidRPr="000B10AF" w:rsidRDefault="008D2B23" w:rsidP="008D2B23">
      <w:pPr>
        <w:pStyle w:val="KDNabrajanje"/>
        <w:spacing w:before="0"/>
        <w:rPr>
          <w:rFonts w:cs="Arial"/>
        </w:rPr>
      </w:pPr>
      <w:r w:rsidRPr="000B10AF">
        <w:rPr>
          <w:rFonts w:cs="Arial"/>
        </w:rPr>
        <w:t>учинио повреду конкуренције;</w:t>
      </w:r>
    </w:p>
    <w:p w14:paraId="409CD06D" w14:textId="77777777" w:rsidR="008D2B23" w:rsidRPr="000B10AF" w:rsidRDefault="008D2B23" w:rsidP="008D2B23">
      <w:pPr>
        <w:pStyle w:val="KDNabrajanje"/>
        <w:spacing w:before="0"/>
        <w:rPr>
          <w:rFonts w:cs="Arial"/>
        </w:rPr>
      </w:pPr>
      <w:r w:rsidRPr="000B10AF">
        <w:rPr>
          <w:rFonts w:cs="Arial"/>
        </w:rPr>
        <w:t xml:space="preserve">доставио неистините податке у понуди или без оправданих разлога одбио да закључи </w:t>
      </w:r>
      <w:r w:rsidR="00627885" w:rsidRPr="000B10AF">
        <w:rPr>
          <w:rFonts w:cs="Arial"/>
        </w:rPr>
        <w:t>оквирни споразум</w:t>
      </w:r>
      <w:r w:rsidRPr="000B10AF">
        <w:rPr>
          <w:rFonts w:cs="Arial"/>
        </w:rPr>
        <w:t xml:space="preserve">, након што му је </w:t>
      </w:r>
      <w:r w:rsidR="00627885" w:rsidRPr="000B10AF">
        <w:rPr>
          <w:rFonts w:cs="Arial"/>
        </w:rPr>
        <w:t>оквирни соразум</w:t>
      </w:r>
      <w:r w:rsidRPr="000B10AF">
        <w:rPr>
          <w:rFonts w:cs="Arial"/>
        </w:rPr>
        <w:t xml:space="preserve"> додељен;</w:t>
      </w:r>
    </w:p>
    <w:p w14:paraId="5AF4BE63" w14:textId="77777777" w:rsidR="008D2B23" w:rsidRPr="000B10AF" w:rsidRDefault="008D2B23" w:rsidP="008D2B23">
      <w:pPr>
        <w:pStyle w:val="KDNabrajanje"/>
        <w:spacing w:before="0"/>
        <w:rPr>
          <w:rFonts w:cs="Arial"/>
        </w:rPr>
      </w:pPr>
      <w:r w:rsidRPr="000B10AF">
        <w:rPr>
          <w:rFonts w:cs="Arial"/>
        </w:rPr>
        <w:lastRenderedPageBreak/>
        <w:t>одбио да достави доказе и средства обезбеђења на шта се у понуди обавезао.</w:t>
      </w:r>
    </w:p>
    <w:p w14:paraId="7A38BF2B" w14:textId="77777777" w:rsidR="008D2B23" w:rsidRPr="000B10AF" w:rsidRDefault="008D2B23" w:rsidP="008D2B23">
      <w:pPr>
        <w:pStyle w:val="KDParagraf"/>
        <w:spacing w:before="0"/>
        <w:rPr>
          <w:rFonts w:cs="Arial"/>
          <w:lang w:val="ru-RU"/>
        </w:rPr>
      </w:pPr>
      <w:r w:rsidRPr="000B10A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E0AC157" w14:textId="77777777" w:rsidR="008D2B23" w:rsidRPr="000B10AF" w:rsidRDefault="008D2B23" w:rsidP="008D2B23">
      <w:pPr>
        <w:pStyle w:val="KDParagraf"/>
        <w:spacing w:before="0"/>
        <w:rPr>
          <w:rFonts w:cs="Arial"/>
        </w:rPr>
      </w:pPr>
      <w:r w:rsidRPr="000B10AF">
        <w:rPr>
          <w:rFonts w:cs="Arial"/>
        </w:rPr>
        <w:t>Доказ наведеног може бити:</w:t>
      </w:r>
    </w:p>
    <w:p w14:paraId="2DA81606" w14:textId="77777777" w:rsidR="008D2B23" w:rsidRPr="000B10AF" w:rsidRDefault="008D2B23" w:rsidP="008D2B23">
      <w:pPr>
        <w:pStyle w:val="KDNabrajanje"/>
        <w:spacing w:before="0"/>
        <w:rPr>
          <w:rFonts w:cs="Arial"/>
        </w:rPr>
      </w:pPr>
      <w:r w:rsidRPr="000B10AF">
        <w:rPr>
          <w:rFonts w:cs="Arial"/>
        </w:rPr>
        <w:t>правоснажна судска одлука или коначна одлука другог надлежног органа;</w:t>
      </w:r>
    </w:p>
    <w:p w14:paraId="2461C1EB" w14:textId="77777777" w:rsidR="008D2B23" w:rsidRPr="000B10AF" w:rsidRDefault="008D2B23" w:rsidP="008D2B23">
      <w:pPr>
        <w:pStyle w:val="KDNabrajanje"/>
        <w:spacing w:before="0"/>
        <w:rPr>
          <w:rFonts w:cs="Arial"/>
        </w:rPr>
      </w:pPr>
      <w:r w:rsidRPr="000B10AF">
        <w:rPr>
          <w:rFonts w:cs="Arial"/>
        </w:rPr>
        <w:t>исправа о реализованом средству обезбеђења испуњења обавеза у поступку јавне набавке или испуњења уговорних обавеза;</w:t>
      </w:r>
    </w:p>
    <w:p w14:paraId="555910C3" w14:textId="77777777" w:rsidR="008D2B23" w:rsidRPr="000B10AF" w:rsidRDefault="008D2B23" w:rsidP="008D2B23">
      <w:pPr>
        <w:pStyle w:val="KDNabrajanje"/>
        <w:spacing w:before="0"/>
        <w:rPr>
          <w:rFonts w:cs="Arial"/>
        </w:rPr>
      </w:pPr>
      <w:r w:rsidRPr="000B10AF">
        <w:rPr>
          <w:rFonts w:cs="Arial"/>
        </w:rPr>
        <w:t>исправа о наплаћеној уговорној казни;</w:t>
      </w:r>
    </w:p>
    <w:p w14:paraId="54E4F21D" w14:textId="77777777" w:rsidR="008D2B23" w:rsidRPr="000B10AF" w:rsidRDefault="008D2B23" w:rsidP="008D2B23">
      <w:pPr>
        <w:pStyle w:val="KDNabrajanje"/>
        <w:spacing w:before="0"/>
        <w:rPr>
          <w:rFonts w:cs="Arial"/>
        </w:rPr>
      </w:pPr>
      <w:r w:rsidRPr="000B10AF">
        <w:rPr>
          <w:rFonts w:cs="Arial"/>
        </w:rPr>
        <w:t>рекламације потрошача, односно корисника, ако нису отклоњене у уговореном року;</w:t>
      </w:r>
    </w:p>
    <w:p w14:paraId="6E29243D" w14:textId="77777777" w:rsidR="008D2B23" w:rsidRPr="000B10AF" w:rsidRDefault="008D2B23" w:rsidP="008D2B23">
      <w:pPr>
        <w:pStyle w:val="KDNabrajanje"/>
        <w:spacing w:before="0"/>
        <w:rPr>
          <w:rFonts w:cs="Arial"/>
        </w:rPr>
      </w:pPr>
      <w:r w:rsidRPr="000B10A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B6032F8" w14:textId="77777777" w:rsidR="008D2B23" w:rsidRPr="000B10AF" w:rsidRDefault="008D2B23" w:rsidP="008D2B23">
      <w:pPr>
        <w:pStyle w:val="KDNabrajanje"/>
        <w:spacing w:before="0"/>
        <w:rPr>
          <w:rFonts w:cs="Arial"/>
        </w:rPr>
      </w:pPr>
      <w:r w:rsidRPr="000B10A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49022D7" w14:textId="77777777" w:rsidR="008D2B23" w:rsidRPr="000B10AF" w:rsidRDefault="008D2B23" w:rsidP="008D2B23">
      <w:pPr>
        <w:pStyle w:val="KDNabrajanje"/>
        <w:spacing w:before="0"/>
        <w:rPr>
          <w:rFonts w:cs="Arial"/>
        </w:rPr>
      </w:pPr>
      <w:r w:rsidRPr="000B10A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8958EA3" w14:textId="77777777" w:rsidR="008D2B23" w:rsidRPr="000B10AF" w:rsidRDefault="008D2B23" w:rsidP="008D2B23">
      <w:pPr>
        <w:pStyle w:val="KDParagraf"/>
        <w:spacing w:before="0"/>
        <w:rPr>
          <w:rFonts w:cs="Arial"/>
          <w:lang w:val="ru-RU"/>
        </w:rPr>
      </w:pPr>
      <w:r w:rsidRPr="000B10AF">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C8DD8DB" w14:textId="77777777" w:rsidR="008D2B23" w:rsidRPr="000B10AF" w:rsidRDefault="008D2B23" w:rsidP="008D2B23">
      <w:pPr>
        <w:pStyle w:val="KDParagraf"/>
        <w:spacing w:before="0"/>
        <w:rPr>
          <w:rFonts w:cs="Arial"/>
          <w:lang w:val="ru-RU" w:bidi="en-US"/>
        </w:rPr>
      </w:pPr>
      <w:r w:rsidRPr="000B10A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8C53AFF" w14:textId="77777777" w:rsidR="008D2B23" w:rsidRPr="000B10AF" w:rsidRDefault="008D2B23" w:rsidP="008D2B23">
      <w:pPr>
        <w:pStyle w:val="KDParagraf"/>
        <w:spacing w:before="0"/>
        <w:rPr>
          <w:rFonts w:cs="Arial"/>
          <w:lang w:val="ru-RU" w:bidi="en-US"/>
        </w:rPr>
      </w:pPr>
    </w:p>
    <w:p w14:paraId="71754923" w14:textId="77777777" w:rsidR="004604C7" w:rsidRPr="000B10AF" w:rsidRDefault="008D2B23" w:rsidP="00433023">
      <w:pPr>
        <w:pStyle w:val="KDPodnaslov2"/>
        <w:numPr>
          <w:ilvl w:val="1"/>
          <w:numId w:val="15"/>
        </w:numPr>
        <w:spacing w:before="0"/>
        <w:jc w:val="both"/>
        <w:rPr>
          <w:rFonts w:cs="Arial"/>
        </w:rPr>
      </w:pPr>
      <w:bookmarkStart w:id="240" w:name="_Toc441651608"/>
      <w:bookmarkStart w:id="241" w:name="_Toc442559919"/>
      <w:r w:rsidRPr="000B10AF">
        <w:rPr>
          <w:rFonts w:cs="Arial"/>
        </w:rPr>
        <w:t>Увид у документацију</w:t>
      </w:r>
      <w:bookmarkEnd w:id="240"/>
      <w:bookmarkEnd w:id="241"/>
    </w:p>
    <w:p w14:paraId="3B83B143" w14:textId="77777777" w:rsidR="008D2B23" w:rsidRPr="000B10AF" w:rsidRDefault="008D2B23" w:rsidP="008D2B23">
      <w:pPr>
        <w:pStyle w:val="KDParagraf"/>
        <w:spacing w:before="0"/>
        <w:rPr>
          <w:rFonts w:cs="Arial"/>
          <w:lang w:val="ru-RU" w:bidi="en-US"/>
        </w:rPr>
      </w:pPr>
      <w:r w:rsidRPr="000B10A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0B10AF">
        <w:rPr>
          <w:rFonts w:cs="Arial"/>
          <w:lang w:bidi="en-US"/>
        </w:rPr>
        <w:t>оквирног споразума</w:t>
      </w:r>
      <w:r w:rsidRPr="000B10AF">
        <w:rPr>
          <w:rFonts w:cs="Arial"/>
          <w:lang w:val="ru-RU" w:bidi="en-US"/>
        </w:rPr>
        <w:t>, односно одлуке о обустави поступка о чему може поднети писмени захтев Наручиоцу.</w:t>
      </w:r>
    </w:p>
    <w:p w14:paraId="46342065" w14:textId="77777777" w:rsidR="008D2B23" w:rsidRPr="000B10AF" w:rsidRDefault="008D2B23" w:rsidP="008D2B23">
      <w:pPr>
        <w:pStyle w:val="KDParagraf"/>
        <w:spacing w:before="0"/>
        <w:rPr>
          <w:rFonts w:cs="Arial"/>
          <w:lang w:bidi="en-US"/>
        </w:rPr>
      </w:pPr>
      <w:r w:rsidRPr="000B10A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B10AF">
        <w:rPr>
          <w:rFonts w:cs="Arial"/>
          <w:lang w:bidi="en-US"/>
        </w:rPr>
        <w:t>Закона.</w:t>
      </w:r>
    </w:p>
    <w:p w14:paraId="58CBA05A" w14:textId="77777777" w:rsidR="008D2B23" w:rsidRPr="000B10AF" w:rsidRDefault="008D2B23" w:rsidP="008D2B23">
      <w:pPr>
        <w:pStyle w:val="KDParagraf"/>
        <w:spacing w:before="0"/>
        <w:rPr>
          <w:rFonts w:cs="Arial"/>
          <w:lang w:bidi="en-US"/>
        </w:rPr>
      </w:pPr>
    </w:p>
    <w:p w14:paraId="16D3787C" w14:textId="77777777" w:rsidR="008D2B23" w:rsidRPr="000B10AF" w:rsidRDefault="008D2B23" w:rsidP="00433023">
      <w:pPr>
        <w:pStyle w:val="KDPodnaslov2"/>
        <w:numPr>
          <w:ilvl w:val="1"/>
          <w:numId w:val="15"/>
        </w:numPr>
        <w:spacing w:before="0"/>
        <w:jc w:val="both"/>
        <w:rPr>
          <w:rFonts w:cs="Arial"/>
        </w:rPr>
      </w:pPr>
      <w:bookmarkStart w:id="242" w:name="_Toc441651609"/>
      <w:bookmarkStart w:id="243" w:name="_Toc442559920"/>
      <w:r w:rsidRPr="000B10AF">
        <w:rPr>
          <w:rFonts w:cs="Arial"/>
          <w:lang w:val="ru-RU"/>
        </w:rPr>
        <w:t>З</w:t>
      </w:r>
      <w:r w:rsidRPr="000B10AF">
        <w:rPr>
          <w:rFonts w:cs="Arial"/>
        </w:rPr>
        <w:t>аштита права понуђача</w:t>
      </w:r>
      <w:bookmarkEnd w:id="242"/>
      <w:bookmarkEnd w:id="243"/>
    </w:p>
    <w:p w14:paraId="49C1F414" w14:textId="77777777" w:rsidR="0031435B" w:rsidRPr="000B10AF" w:rsidRDefault="0031435B" w:rsidP="0031435B">
      <w:pPr>
        <w:rPr>
          <w:lang w:val="ru-RU"/>
        </w:rPr>
      </w:pPr>
      <w:r w:rsidRPr="000B10A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0BD8499" w14:textId="77777777" w:rsidR="0031435B" w:rsidRPr="000B10AF" w:rsidRDefault="0031435B" w:rsidP="0031435B">
      <w:pPr>
        <w:rPr>
          <w:lang w:val="ru-RU"/>
        </w:rPr>
      </w:pPr>
      <w:r w:rsidRPr="000B10AF">
        <w:rPr>
          <w:lang w:val="ru-RU"/>
        </w:rPr>
        <w:t>Рокови и начин подношења захтева за заштиту права:</w:t>
      </w:r>
    </w:p>
    <w:p w14:paraId="7194B98C" w14:textId="77777777" w:rsidR="0031435B" w:rsidRPr="000B10AF" w:rsidRDefault="0031435B" w:rsidP="0031435B">
      <w:pPr>
        <w:rPr>
          <w:lang w:val="ru-RU"/>
        </w:rPr>
      </w:pPr>
      <w:r w:rsidRPr="000B10AF">
        <w:rPr>
          <w:lang w:val="ru-RU"/>
        </w:rPr>
        <w:t xml:space="preserve">Захтев за заштиту права подноси се лично или путем поште на адресу: </w:t>
      </w:r>
      <w:r w:rsidR="0051442C" w:rsidRPr="000B10AF">
        <w:rPr>
          <w:rFonts w:cs="Arial"/>
          <w:lang w:val="ru-RU" w:bidi="en-US"/>
        </w:rPr>
        <w:t xml:space="preserve">ЈП „Електропривреда Србије“ Београд, ул. Балканска 13, 11000 Београдса </w:t>
      </w:r>
      <w:r w:rsidRPr="000B10AF">
        <w:rPr>
          <w:lang w:val="ru-RU"/>
        </w:rPr>
        <w:t xml:space="preserve">са назнаком Захтев за заштиту права за ЈН </w:t>
      </w:r>
      <w:r w:rsidR="00873133" w:rsidRPr="000B10AF">
        <w:rPr>
          <w:lang w:val="ru-RU"/>
        </w:rPr>
        <w:t>услуга</w:t>
      </w:r>
      <w:r w:rsidR="009D33E3" w:rsidRPr="000B10AF">
        <w:rPr>
          <w:lang w:val="sr-Cyrl-RS"/>
        </w:rPr>
        <w:t xml:space="preserve">: </w:t>
      </w:r>
      <w:r w:rsidR="00F352A8" w:rsidRPr="000B10AF">
        <w:rPr>
          <w:rFonts w:cs="Arial"/>
          <w:b/>
          <w:lang w:val="ru-RU"/>
        </w:rPr>
        <w:t>Одржавање стабилног система дојаве пожар</w:t>
      </w:r>
      <w:r w:rsidR="00F352A8" w:rsidRPr="000B10AF">
        <w:rPr>
          <w:rFonts w:cs="Arial"/>
          <w:b/>
        </w:rPr>
        <w:t>a</w:t>
      </w:r>
      <w:r w:rsidR="00901AB1" w:rsidRPr="000B10AF">
        <w:rPr>
          <w:rFonts w:cs="Arial"/>
          <w:b/>
          <w:lang w:val="ru-RU"/>
        </w:rPr>
        <w:t>,</w:t>
      </w:r>
      <w:r w:rsidR="000234D3" w:rsidRPr="000B10AF">
        <w:rPr>
          <w:rFonts w:cs="Arial"/>
          <w:b/>
          <w:lang w:val="ru-RU"/>
        </w:rPr>
        <w:t xml:space="preserve"> </w:t>
      </w:r>
      <w:r w:rsidR="00F352A8" w:rsidRPr="000B10AF">
        <w:rPr>
          <w:rFonts w:cs="Arial"/>
          <w:b/>
        </w:rPr>
        <w:t>JN</w:t>
      </w:r>
      <w:r w:rsidR="00F352A8" w:rsidRPr="000B10AF">
        <w:rPr>
          <w:rFonts w:cs="Arial"/>
          <w:b/>
          <w:lang w:val="ru-RU"/>
        </w:rPr>
        <w:t>/1000/0599/2017</w:t>
      </w:r>
      <w:r w:rsidR="0051442C" w:rsidRPr="000B10AF">
        <w:rPr>
          <w:rFonts w:cs="Arial"/>
          <w:b/>
          <w:lang w:val="ru-RU"/>
        </w:rPr>
        <w:t>,</w:t>
      </w:r>
      <w:r w:rsidRPr="000B10AF">
        <w:rPr>
          <w:lang w:val="ru-RU"/>
        </w:rPr>
        <w:t xml:space="preserve"> копија се истовремено доставља Републичкој комисији.</w:t>
      </w:r>
    </w:p>
    <w:p w14:paraId="719F1323" w14:textId="77777777" w:rsidR="0031435B" w:rsidRPr="000B10AF" w:rsidRDefault="0031435B" w:rsidP="0031435B">
      <w:pPr>
        <w:rPr>
          <w:lang w:val="ru-RU"/>
        </w:rPr>
      </w:pPr>
      <w:r w:rsidRPr="000B10AF">
        <w:rPr>
          <w:lang w:val="ru-RU"/>
        </w:rPr>
        <w:t xml:space="preserve">Захтев за заштиту права се може доставити и путем електронске поште на </w:t>
      </w:r>
      <w:r w:rsidRPr="000B10AF">
        <w:t>e</w:t>
      </w:r>
      <w:r w:rsidRPr="000B10AF">
        <w:rPr>
          <w:lang w:val="ru-RU"/>
        </w:rPr>
        <w:t>-</w:t>
      </w:r>
      <w:r w:rsidRPr="000B10AF">
        <w:t>mail</w:t>
      </w:r>
      <w:r w:rsidR="0051442C" w:rsidRPr="000B10AF">
        <w:rPr>
          <w:lang w:val="ru-RU"/>
        </w:rPr>
        <w:t xml:space="preserve">: </w:t>
      </w:r>
      <w:hyperlink r:id="rId19" w:history="1">
        <w:r w:rsidR="008B60BC" w:rsidRPr="000B10AF">
          <w:rPr>
            <w:rStyle w:val="Hyperlink"/>
            <w:rFonts w:cs="Arial"/>
          </w:rPr>
          <w:t>milos</w:t>
        </w:r>
        <w:r w:rsidR="008B60BC" w:rsidRPr="000B10AF">
          <w:rPr>
            <w:rStyle w:val="Hyperlink"/>
            <w:rFonts w:cs="Arial"/>
            <w:lang w:val="ru-RU"/>
          </w:rPr>
          <w:t>.</w:t>
        </w:r>
        <w:r w:rsidR="008B60BC" w:rsidRPr="000B10AF">
          <w:rPr>
            <w:rStyle w:val="Hyperlink"/>
            <w:rFonts w:cs="Arial"/>
          </w:rPr>
          <w:t>zarkovic</w:t>
        </w:r>
        <w:r w:rsidR="008B60BC" w:rsidRPr="000B10AF">
          <w:rPr>
            <w:rStyle w:val="Hyperlink"/>
            <w:rFonts w:cs="Arial"/>
            <w:lang w:val="sr-Cyrl-CS"/>
          </w:rPr>
          <w:t>@eps.rs</w:t>
        </w:r>
      </w:hyperlink>
      <w:r w:rsidR="000234D3" w:rsidRPr="000B10AF">
        <w:rPr>
          <w:rFonts w:cs="Arial"/>
          <w:lang w:val="ru-RU"/>
        </w:rPr>
        <w:t xml:space="preserve"> и</w:t>
      </w:r>
      <w:r w:rsidR="0051442C" w:rsidRPr="000B10AF">
        <w:rPr>
          <w:rFonts w:cs="Arial"/>
          <w:lang w:val="ru-RU"/>
        </w:rPr>
        <w:t xml:space="preserve"> </w:t>
      </w:r>
      <w:hyperlink r:id="rId20" w:history="1">
        <w:r w:rsidR="008B60BC" w:rsidRPr="000B10AF">
          <w:rPr>
            <w:rStyle w:val="Hyperlink"/>
            <w:rFonts w:cs="Arial"/>
          </w:rPr>
          <w:t>dragana</w:t>
        </w:r>
        <w:r w:rsidR="008B60BC" w:rsidRPr="000B10AF">
          <w:rPr>
            <w:rStyle w:val="Hyperlink"/>
            <w:rFonts w:cs="Arial"/>
            <w:lang w:val="ru-RU"/>
          </w:rPr>
          <w:t>.</w:t>
        </w:r>
        <w:r w:rsidR="008B60BC" w:rsidRPr="000B10AF">
          <w:rPr>
            <w:rStyle w:val="Hyperlink"/>
            <w:rFonts w:cs="Arial"/>
          </w:rPr>
          <w:t>tosic</w:t>
        </w:r>
        <w:r w:rsidR="007B3765" w:rsidRPr="000B10AF">
          <w:rPr>
            <w:rStyle w:val="Hyperlink"/>
            <w:rFonts w:cs="Arial"/>
            <w:lang w:val="ru-RU"/>
          </w:rPr>
          <w:t>@</w:t>
        </w:r>
        <w:r w:rsidR="007B3765" w:rsidRPr="000B10AF">
          <w:rPr>
            <w:rStyle w:val="Hyperlink"/>
            <w:rFonts w:cs="Arial"/>
          </w:rPr>
          <w:t>eps</w:t>
        </w:r>
        <w:r w:rsidR="007B3765" w:rsidRPr="000B10AF">
          <w:rPr>
            <w:rStyle w:val="Hyperlink"/>
            <w:rFonts w:cs="Arial"/>
            <w:lang w:val="ru-RU"/>
          </w:rPr>
          <w:t>.</w:t>
        </w:r>
        <w:r w:rsidR="007B3765" w:rsidRPr="000B10AF">
          <w:rPr>
            <w:rStyle w:val="Hyperlink"/>
            <w:rFonts w:cs="Arial"/>
          </w:rPr>
          <w:t>rs</w:t>
        </w:r>
      </w:hyperlink>
      <w:r w:rsidRPr="000B10AF">
        <w:rPr>
          <w:lang w:val="ru-RU"/>
        </w:rPr>
        <w:t xml:space="preserve"> радним данима (понедељак-петак) од </w:t>
      </w:r>
      <w:r w:rsidR="00E35263" w:rsidRPr="000B10AF">
        <w:rPr>
          <w:lang w:val="ru-RU"/>
        </w:rPr>
        <w:t>7:30</w:t>
      </w:r>
      <w:r w:rsidRPr="000B10AF">
        <w:rPr>
          <w:lang w:val="ru-RU"/>
        </w:rPr>
        <w:t>до 15</w:t>
      </w:r>
      <w:r w:rsidR="00E35263" w:rsidRPr="000B10AF">
        <w:rPr>
          <w:lang w:val="ru-RU"/>
        </w:rPr>
        <w:t xml:space="preserve">:30 </w:t>
      </w:r>
      <w:r w:rsidRPr="000B10AF">
        <w:rPr>
          <w:lang w:val="ru-RU"/>
        </w:rPr>
        <w:t>часова.</w:t>
      </w:r>
    </w:p>
    <w:p w14:paraId="7EAE197A" w14:textId="77777777" w:rsidR="0031435B" w:rsidRPr="000B10AF" w:rsidRDefault="0031435B" w:rsidP="0031435B">
      <w:pPr>
        <w:rPr>
          <w:lang w:val="ru-RU"/>
        </w:rPr>
      </w:pPr>
      <w:r w:rsidRPr="000B10AF">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8144F95" w14:textId="77777777" w:rsidR="0031435B" w:rsidRPr="000B10AF" w:rsidRDefault="0031435B" w:rsidP="0031435B">
      <w:pPr>
        <w:rPr>
          <w:lang w:val="ru-RU"/>
        </w:rPr>
      </w:pPr>
      <w:r w:rsidRPr="000B10AF">
        <w:rPr>
          <w:lang w:val="ru-RU"/>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B10AF">
        <w:rPr>
          <w:b/>
          <w:lang w:val="ru-RU"/>
        </w:rPr>
        <w:t>7 (</w:t>
      </w:r>
      <w:r w:rsidR="00655D81" w:rsidRPr="000B10AF">
        <w:rPr>
          <w:b/>
          <w:lang w:val="ru-RU"/>
        </w:rPr>
        <w:t xml:space="preserve">словима: </w:t>
      </w:r>
      <w:r w:rsidRPr="000B10AF">
        <w:rPr>
          <w:b/>
          <w:lang w:val="ru-RU"/>
        </w:rPr>
        <w:t>седам)</w:t>
      </w:r>
      <w:r w:rsidRPr="000B10A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E3E077B" w14:textId="77777777" w:rsidR="0031435B" w:rsidRPr="000B10AF" w:rsidRDefault="0031435B" w:rsidP="0031435B">
      <w:pPr>
        <w:rPr>
          <w:lang w:val="ru-RU"/>
        </w:rPr>
      </w:pPr>
      <w:r w:rsidRPr="000B10AF">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CB1D95D" w14:textId="77777777" w:rsidR="0031435B" w:rsidRPr="000B10AF" w:rsidRDefault="00627885" w:rsidP="0031435B">
      <w:pPr>
        <w:rPr>
          <w:lang w:val="ru-RU"/>
        </w:rPr>
      </w:pPr>
      <w:r w:rsidRPr="000B10AF">
        <w:rPr>
          <w:lang w:val="ru-RU"/>
        </w:rPr>
        <w:t xml:space="preserve">После доношења одлуке о </w:t>
      </w:r>
      <w:r w:rsidR="00392596" w:rsidRPr="000B10AF">
        <w:rPr>
          <w:lang w:val="ru-RU"/>
        </w:rPr>
        <w:t>закључењу Оквирног споразума</w:t>
      </w:r>
      <w:r w:rsidRPr="000B10AF">
        <w:rPr>
          <w:lang w:val="ru-RU"/>
        </w:rPr>
        <w:t xml:space="preserve"> или одлуке о обустави поступка</w:t>
      </w:r>
      <w:r w:rsidR="0031435B" w:rsidRPr="000B10AF">
        <w:rPr>
          <w:lang w:val="ru-RU"/>
        </w:rPr>
        <w:t xml:space="preserve">, рок за подношење захтева за заштиту права је </w:t>
      </w:r>
      <w:r w:rsidR="0031435B" w:rsidRPr="000B10AF">
        <w:rPr>
          <w:b/>
          <w:lang w:val="ru-RU"/>
        </w:rPr>
        <w:t>10 (</w:t>
      </w:r>
      <w:r w:rsidR="0051442C" w:rsidRPr="000B10AF">
        <w:rPr>
          <w:b/>
          <w:lang w:val="ru-RU"/>
        </w:rPr>
        <w:t xml:space="preserve">словима: </w:t>
      </w:r>
      <w:r w:rsidR="0031435B" w:rsidRPr="000B10AF">
        <w:rPr>
          <w:b/>
          <w:lang w:val="ru-RU"/>
        </w:rPr>
        <w:t>десет)</w:t>
      </w:r>
      <w:r w:rsidR="0031435B" w:rsidRPr="000B10AF">
        <w:rPr>
          <w:lang w:val="ru-RU"/>
        </w:rPr>
        <w:t xml:space="preserve"> дана од дана објављивања одлуке на Порталу јавних набавки. </w:t>
      </w:r>
    </w:p>
    <w:p w14:paraId="7DECC343" w14:textId="77777777" w:rsidR="0031435B" w:rsidRPr="000B10AF" w:rsidRDefault="0031435B" w:rsidP="0031435B">
      <w:pPr>
        <w:rPr>
          <w:lang w:val="ru-RU"/>
        </w:rPr>
      </w:pPr>
      <w:r w:rsidRPr="000B10A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0B10AF">
        <w:rPr>
          <w:lang w:val="ru-RU"/>
        </w:rPr>
        <w:t>акона</w:t>
      </w:r>
      <w:r w:rsidRPr="000B10AF">
        <w:rPr>
          <w:lang w:val="ru-RU"/>
        </w:rPr>
        <w:t xml:space="preserve">. </w:t>
      </w:r>
    </w:p>
    <w:p w14:paraId="7F0BD28E" w14:textId="77777777" w:rsidR="0031435B" w:rsidRPr="000B10AF" w:rsidRDefault="0031435B" w:rsidP="0031435B">
      <w:pPr>
        <w:rPr>
          <w:lang w:val="ru-RU"/>
        </w:rPr>
      </w:pPr>
      <w:r w:rsidRPr="000B10A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3997D1D" w14:textId="77777777" w:rsidR="0031435B" w:rsidRPr="000B10AF" w:rsidRDefault="0031435B" w:rsidP="0031435B">
      <w:pPr>
        <w:rPr>
          <w:lang w:val="ru-RU"/>
        </w:rPr>
      </w:pPr>
      <w:r w:rsidRPr="000B10AF">
        <w:rPr>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26167D3" w14:textId="77777777" w:rsidR="0031435B" w:rsidRPr="000B10AF" w:rsidRDefault="0031435B" w:rsidP="0031435B">
      <w:pPr>
        <w:rPr>
          <w:lang w:val="ru-RU"/>
        </w:rPr>
      </w:pPr>
    </w:p>
    <w:p w14:paraId="5DD8DC86" w14:textId="77777777" w:rsidR="0031435B" w:rsidRPr="000B10AF" w:rsidRDefault="0031435B" w:rsidP="00225873">
      <w:pPr>
        <w:spacing w:before="0"/>
        <w:rPr>
          <w:lang w:val="ru-RU"/>
        </w:rPr>
      </w:pPr>
      <w:r w:rsidRPr="000B10AF">
        <w:rPr>
          <w:lang w:val="ru-RU"/>
        </w:rPr>
        <w:t>Детаљно упутство о садржини потпуног захтева за заштиту права у складу са чланом   151. став 1. тач. 1) – 7) З</w:t>
      </w:r>
      <w:r w:rsidR="0051442C" w:rsidRPr="000B10AF">
        <w:rPr>
          <w:lang w:val="ru-RU"/>
        </w:rPr>
        <w:t>акона</w:t>
      </w:r>
      <w:r w:rsidRPr="000B10AF">
        <w:rPr>
          <w:lang w:val="ru-RU"/>
        </w:rPr>
        <w:t>:</w:t>
      </w:r>
    </w:p>
    <w:p w14:paraId="6390D679" w14:textId="77777777" w:rsidR="0031435B" w:rsidRPr="000B10AF" w:rsidRDefault="0031435B" w:rsidP="00225873">
      <w:pPr>
        <w:spacing w:before="0"/>
        <w:rPr>
          <w:lang w:val="ru-RU"/>
        </w:rPr>
      </w:pPr>
      <w:r w:rsidRPr="000B10AF">
        <w:rPr>
          <w:lang w:val="ru-RU"/>
        </w:rPr>
        <w:t>Захтев за заштиту права садржи:</w:t>
      </w:r>
    </w:p>
    <w:p w14:paraId="4680B8F9" w14:textId="77777777" w:rsidR="0031435B" w:rsidRPr="000B10AF" w:rsidRDefault="0031435B" w:rsidP="00225873">
      <w:pPr>
        <w:spacing w:before="0"/>
        <w:rPr>
          <w:lang w:val="ru-RU"/>
        </w:rPr>
      </w:pPr>
      <w:r w:rsidRPr="000B10AF">
        <w:rPr>
          <w:lang w:val="ru-RU"/>
        </w:rPr>
        <w:t>1) назив и адресу подносиоца захтева и лице за контакт</w:t>
      </w:r>
    </w:p>
    <w:p w14:paraId="5344FA34" w14:textId="77777777" w:rsidR="0031435B" w:rsidRPr="000B10AF" w:rsidRDefault="0031435B" w:rsidP="00225873">
      <w:pPr>
        <w:spacing w:before="0"/>
        <w:rPr>
          <w:lang w:val="ru-RU"/>
        </w:rPr>
      </w:pPr>
      <w:r w:rsidRPr="000B10AF">
        <w:rPr>
          <w:lang w:val="ru-RU"/>
        </w:rPr>
        <w:t>2) назив и адресу наручиоца</w:t>
      </w:r>
    </w:p>
    <w:p w14:paraId="183F7D40" w14:textId="77777777" w:rsidR="0031435B" w:rsidRPr="000B10AF" w:rsidRDefault="0031435B" w:rsidP="00225873">
      <w:pPr>
        <w:spacing w:before="0"/>
        <w:rPr>
          <w:lang w:val="ru-RU"/>
        </w:rPr>
      </w:pPr>
      <w:r w:rsidRPr="000B10AF">
        <w:rPr>
          <w:lang w:val="ru-RU"/>
        </w:rPr>
        <w:t>3) податке о јавној набавци која је предмет захтева, односно о одлуци наручиоца</w:t>
      </w:r>
    </w:p>
    <w:p w14:paraId="56B4CA5A" w14:textId="77777777" w:rsidR="0031435B" w:rsidRPr="000B10AF" w:rsidRDefault="0031435B" w:rsidP="00225873">
      <w:pPr>
        <w:spacing w:before="0"/>
        <w:rPr>
          <w:lang w:val="ru-RU"/>
        </w:rPr>
      </w:pPr>
      <w:r w:rsidRPr="000B10AF">
        <w:rPr>
          <w:lang w:val="ru-RU"/>
        </w:rPr>
        <w:t>4) повреде прописа којима се уређује поступак јавне набавке</w:t>
      </w:r>
    </w:p>
    <w:p w14:paraId="70C3D12F" w14:textId="77777777" w:rsidR="0031435B" w:rsidRPr="000B10AF" w:rsidRDefault="0031435B" w:rsidP="00225873">
      <w:pPr>
        <w:spacing w:before="0"/>
        <w:rPr>
          <w:lang w:val="ru-RU"/>
        </w:rPr>
      </w:pPr>
      <w:r w:rsidRPr="000B10AF">
        <w:rPr>
          <w:lang w:val="ru-RU"/>
        </w:rPr>
        <w:t>5) чињенице и доказе којима се повреде доказују</w:t>
      </w:r>
    </w:p>
    <w:p w14:paraId="233CE6E5" w14:textId="77777777" w:rsidR="0031435B" w:rsidRPr="000B10AF" w:rsidRDefault="0031435B" w:rsidP="00225873">
      <w:pPr>
        <w:spacing w:before="0"/>
        <w:rPr>
          <w:lang w:val="ru-RU"/>
        </w:rPr>
      </w:pPr>
      <w:r w:rsidRPr="000B10AF">
        <w:rPr>
          <w:lang w:val="ru-RU"/>
        </w:rPr>
        <w:t>6) потврду о уплати таксе из члана 156. З</w:t>
      </w:r>
      <w:r w:rsidR="0051442C" w:rsidRPr="000B10AF">
        <w:rPr>
          <w:lang w:val="ru-RU"/>
        </w:rPr>
        <w:t>акона</w:t>
      </w:r>
    </w:p>
    <w:p w14:paraId="7272AB8A" w14:textId="77777777" w:rsidR="0031435B" w:rsidRPr="000B10AF" w:rsidRDefault="0031435B" w:rsidP="00225873">
      <w:pPr>
        <w:spacing w:before="0"/>
        <w:rPr>
          <w:lang w:val="ru-RU"/>
        </w:rPr>
      </w:pPr>
      <w:r w:rsidRPr="000B10AF">
        <w:rPr>
          <w:lang w:val="ru-RU"/>
        </w:rPr>
        <w:t>7) потпис подносиоца.</w:t>
      </w:r>
    </w:p>
    <w:p w14:paraId="342BD0DC" w14:textId="77777777" w:rsidR="0031435B" w:rsidRPr="000B10AF" w:rsidRDefault="0031435B" w:rsidP="00225873">
      <w:pPr>
        <w:spacing w:before="0"/>
        <w:rPr>
          <w:lang w:val="ru-RU"/>
        </w:rPr>
      </w:pPr>
    </w:p>
    <w:p w14:paraId="0FF847FD" w14:textId="77777777" w:rsidR="0031435B" w:rsidRPr="000B10AF" w:rsidRDefault="0031435B" w:rsidP="00225873">
      <w:pPr>
        <w:spacing w:before="0"/>
        <w:rPr>
          <w:lang w:val="ru-RU"/>
        </w:rPr>
      </w:pPr>
      <w:r w:rsidRPr="000B10AF">
        <w:rPr>
          <w:lang w:val="ru-RU"/>
        </w:rPr>
        <w:t xml:space="preserve">Ако поднети захтев за заштиту права не садржи све обавезне елементе   наручилац ће такав захтев одбацити закључком. </w:t>
      </w:r>
    </w:p>
    <w:p w14:paraId="42EE7400" w14:textId="77777777" w:rsidR="0031435B" w:rsidRPr="000B10AF" w:rsidRDefault="0031435B" w:rsidP="00225873">
      <w:pPr>
        <w:spacing w:before="0"/>
        <w:rPr>
          <w:lang w:val="ru-RU"/>
        </w:rPr>
      </w:pPr>
      <w:r w:rsidRPr="000B10AF">
        <w:rPr>
          <w:lang w:val="ru-RU"/>
        </w:rPr>
        <w:t xml:space="preserve">Закључак   наручилац доставља подносиоцу захтева и Републичкој комисији у року од три дана од дана доношења. </w:t>
      </w:r>
    </w:p>
    <w:p w14:paraId="50E4FB97" w14:textId="77777777" w:rsidR="0031435B" w:rsidRPr="000B10AF" w:rsidRDefault="0031435B" w:rsidP="00225873">
      <w:pPr>
        <w:spacing w:before="0"/>
        <w:rPr>
          <w:lang w:val="ru-RU"/>
        </w:rPr>
      </w:pPr>
      <w:r w:rsidRPr="000B10AF">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B94B6A7" w14:textId="77777777" w:rsidR="0031435B" w:rsidRPr="000B10AF" w:rsidRDefault="0031435B" w:rsidP="00225873">
      <w:pPr>
        <w:spacing w:before="0"/>
        <w:rPr>
          <w:lang w:val="ru-RU"/>
        </w:rPr>
      </w:pPr>
    </w:p>
    <w:p w14:paraId="13302CF7" w14:textId="77777777" w:rsidR="0031435B" w:rsidRPr="000B10AF" w:rsidRDefault="0031435B" w:rsidP="00225873">
      <w:pPr>
        <w:spacing w:before="0"/>
        <w:rPr>
          <w:lang w:val="ru-RU"/>
        </w:rPr>
      </w:pPr>
      <w:r w:rsidRPr="000B10AF">
        <w:rPr>
          <w:lang w:val="ru-RU"/>
        </w:rPr>
        <w:t>Износ таксе из члана 156. став 1. З</w:t>
      </w:r>
      <w:r w:rsidR="0051442C" w:rsidRPr="000B10AF">
        <w:rPr>
          <w:lang w:val="ru-RU"/>
        </w:rPr>
        <w:t>акона</w:t>
      </w:r>
      <w:r w:rsidRPr="000B10AF">
        <w:rPr>
          <w:lang w:val="ru-RU"/>
        </w:rPr>
        <w:t>:</w:t>
      </w:r>
    </w:p>
    <w:p w14:paraId="3A39C2CB" w14:textId="77777777" w:rsidR="0031435B" w:rsidRPr="000B10AF" w:rsidRDefault="0031435B" w:rsidP="00225873">
      <w:pPr>
        <w:spacing w:before="0"/>
        <w:rPr>
          <w:lang w:val="ru-RU"/>
        </w:rPr>
      </w:pPr>
      <w:r w:rsidRPr="000B10AF">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A7AC4" w:rsidRPr="000B10AF">
        <w:t>JN</w:t>
      </w:r>
      <w:r w:rsidR="00CA7AC4" w:rsidRPr="000B10AF">
        <w:rPr>
          <w:lang w:val="ru-RU"/>
        </w:rPr>
        <w:t>100005992017</w:t>
      </w:r>
      <w:r w:rsidRPr="000B10AF">
        <w:rPr>
          <w:lang w:val="ru-RU"/>
        </w:rPr>
        <w:t xml:space="preserve">, сврха: ЗЗП, ЈП ЕПС, јн. бр. </w:t>
      </w:r>
      <w:r w:rsidR="00F352A8" w:rsidRPr="000B10AF">
        <w:t>JN</w:t>
      </w:r>
      <w:r w:rsidR="00F352A8" w:rsidRPr="000B10AF">
        <w:rPr>
          <w:lang w:val="ru-RU"/>
        </w:rPr>
        <w:t>/1000/0599/2017</w:t>
      </w:r>
      <w:r w:rsidRPr="000B10AF">
        <w:rPr>
          <w:lang w:val="ru-RU"/>
        </w:rPr>
        <w:t xml:space="preserve">, прималац уплате: буџет Републике Србије) уплати таксу од: </w:t>
      </w:r>
    </w:p>
    <w:p w14:paraId="54F2AF06" w14:textId="77777777" w:rsidR="007B3765" w:rsidRPr="000B10AF" w:rsidRDefault="007B3765" w:rsidP="00225873">
      <w:pPr>
        <w:spacing w:before="0"/>
        <w:rPr>
          <w:lang w:val="ru-RU"/>
        </w:rPr>
      </w:pPr>
      <w:r w:rsidRPr="000B10AF">
        <w:rPr>
          <w:lang w:val="ru-RU"/>
        </w:rPr>
        <w:t xml:space="preserve">1) 120.000,00 динара ако се захтев за заштиту права подноси пре отварања понуда </w:t>
      </w:r>
    </w:p>
    <w:p w14:paraId="7D316BBE" w14:textId="77777777" w:rsidR="007B3765" w:rsidRPr="000B10AF" w:rsidRDefault="007B3765" w:rsidP="00225873">
      <w:pPr>
        <w:spacing w:before="0"/>
        <w:rPr>
          <w:lang w:val="ru-RU"/>
        </w:rPr>
      </w:pPr>
      <w:r w:rsidRPr="000B10AF">
        <w:rPr>
          <w:lang w:val="ru-RU"/>
        </w:rPr>
        <w:t>2) 120.000,00 динара ако се захтев за заштиту права подноси након отварања понуда .</w:t>
      </w:r>
    </w:p>
    <w:p w14:paraId="6BFF4DCF" w14:textId="77777777" w:rsidR="00486953" w:rsidRPr="000B10AF" w:rsidRDefault="00486953" w:rsidP="00225873">
      <w:pPr>
        <w:tabs>
          <w:tab w:val="left" w:pos="567"/>
        </w:tabs>
        <w:spacing w:before="0"/>
        <w:rPr>
          <w:rFonts w:cs="Arial"/>
          <w:lang w:val="ru-RU" w:bidi="en-US"/>
        </w:rPr>
      </w:pPr>
    </w:p>
    <w:p w14:paraId="3C58ECB8" w14:textId="77777777" w:rsidR="0031435B" w:rsidRPr="000B10AF" w:rsidRDefault="0031435B" w:rsidP="00225873">
      <w:pPr>
        <w:spacing w:before="0"/>
        <w:rPr>
          <w:lang w:val="ru-RU"/>
        </w:rPr>
      </w:pPr>
      <w:r w:rsidRPr="000B10AF">
        <w:rPr>
          <w:lang w:val="ru-RU"/>
        </w:rPr>
        <w:t>Свака странка у поступку сноси трошкове које проузрокује својим радњама.</w:t>
      </w:r>
    </w:p>
    <w:p w14:paraId="3A7E25B0" w14:textId="77777777" w:rsidR="0031435B" w:rsidRPr="000B10AF" w:rsidRDefault="0031435B" w:rsidP="00225873">
      <w:pPr>
        <w:spacing w:before="0"/>
        <w:rPr>
          <w:lang w:val="ru-RU"/>
        </w:rPr>
      </w:pPr>
      <w:r w:rsidRPr="000B10AF">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478986C" w14:textId="77777777" w:rsidR="0031435B" w:rsidRPr="000B10AF" w:rsidRDefault="0031435B" w:rsidP="00225873">
      <w:pPr>
        <w:spacing w:before="0"/>
        <w:rPr>
          <w:lang w:val="ru-RU"/>
        </w:rPr>
      </w:pPr>
      <w:r w:rsidRPr="000B10AF">
        <w:rPr>
          <w:lang w:val="ru-RU"/>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17C25A6" w14:textId="77777777" w:rsidR="0031435B" w:rsidRPr="000B10AF" w:rsidRDefault="0031435B" w:rsidP="00225873">
      <w:pPr>
        <w:spacing w:before="0"/>
        <w:rPr>
          <w:lang w:val="ru-RU"/>
        </w:rPr>
      </w:pPr>
      <w:r w:rsidRPr="000B10A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2BD36E8" w14:textId="77777777" w:rsidR="0031435B" w:rsidRPr="000B10AF" w:rsidRDefault="0031435B" w:rsidP="00225873">
      <w:pPr>
        <w:spacing w:before="0"/>
        <w:rPr>
          <w:lang w:val="ru-RU"/>
        </w:rPr>
      </w:pPr>
      <w:r w:rsidRPr="000B10AF">
        <w:rPr>
          <w:lang w:val="ru-RU"/>
        </w:rPr>
        <w:t>Странке у захтеву морају прецизно да наведу трошкове за које траже накнаду.</w:t>
      </w:r>
    </w:p>
    <w:p w14:paraId="6FF047CE" w14:textId="77777777" w:rsidR="0031435B" w:rsidRPr="000B10AF" w:rsidRDefault="0031435B" w:rsidP="00225873">
      <w:pPr>
        <w:spacing w:before="0"/>
        <w:rPr>
          <w:lang w:val="ru-RU"/>
        </w:rPr>
      </w:pPr>
      <w:r w:rsidRPr="000B10AF">
        <w:rPr>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6FFFAEC2" w14:textId="77777777" w:rsidR="0031435B" w:rsidRPr="000B10AF" w:rsidRDefault="0031435B" w:rsidP="00225873">
      <w:pPr>
        <w:spacing w:before="0"/>
        <w:rPr>
          <w:lang w:val="ru-RU"/>
        </w:rPr>
      </w:pPr>
      <w:r w:rsidRPr="000B10AF">
        <w:rPr>
          <w:lang w:val="ru-RU"/>
        </w:rPr>
        <w:t>О трошковима одлучује Републичка комисија. Одлука Републичке комисије је извршни наслов.</w:t>
      </w:r>
    </w:p>
    <w:p w14:paraId="3EE02B4F" w14:textId="77777777" w:rsidR="0031435B" w:rsidRPr="000B10AF" w:rsidRDefault="0031435B" w:rsidP="00225873">
      <w:pPr>
        <w:spacing w:before="0"/>
        <w:rPr>
          <w:b/>
          <w:lang w:val="ru-RU"/>
        </w:rPr>
      </w:pPr>
      <w:r w:rsidRPr="000B10AF">
        <w:rPr>
          <w:b/>
          <w:lang w:val="ru-RU"/>
        </w:rPr>
        <w:t>Детаљно упутство о потврди из члана 151. став 1. тачка 6) З</w:t>
      </w:r>
      <w:r w:rsidR="0039459F" w:rsidRPr="000B10AF">
        <w:rPr>
          <w:b/>
          <w:lang w:val="ru-RU"/>
        </w:rPr>
        <w:t>акона</w:t>
      </w:r>
    </w:p>
    <w:p w14:paraId="38EA3FA7" w14:textId="77777777" w:rsidR="0031435B" w:rsidRPr="000B10AF" w:rsidRDefault="0031435B" w:rsidP="00225873">
      <w:pPr>
        <w:spacing w:before="0"/>
        <w:rPr>
          <w:lang w:val="ru-RU"/>
        </w:rPr>
      </w:pPr>
      <w:r w:rsidRPr="000B10A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D98CE3A" w14:textId="77777777" w:rsidR="0031435B" w:rsidRPr="000B10AF" w:rsidRDefault="0039459F" w:rsidP="00225873">
      <w:pPr>
        <w:spacing w:before="0"/>
        <w:rPr>
          <w:lang w:val="ru-RU"/>
        </w:rPr>
      </w:pPr>
      <w:r w:rsidRPr="000B10AF">
        <w:rPr>
          <w:lang w:val="ru-RU"/>
        </w:rPr>
        <w:t xml:space="preserve">Чланом 151. Закона </w:t>
      </w:r>
      <w:r w:rsidR="0031435B" w:rsidRPr="000B10AF">
        <w:rPr>
          <w:lang w:val="ru-RU"/>
        </w:rPr>
        <w:t>(„Службени  гласник РС“, број 124/12, 14/15 и 68/15) је прописано да захтев за заштиту права мора да садржи, између осталог, и потврду о уплати т</w:t>
      </w:r>
      <w:r w:rsidRPr="000B10AF">
        <w:rPr>
          <w:lang w:val="ru-RU"/>
        </w:rPr>
        <w:t>аксе из члана 156. Закона</w:t>
      </w:r>
      <w:r w:rsidR="0031435B" w:rsidRPr="000B10AF">
        <w:rPr>
          <w:lang w:val="ru-RU"/>
        </w:rPr>
        <w:t>.</w:t>
      </w:r>
    </w:p>
    <w:p w14:paraId="3A2C3168" w14:textId="77777777" w:rsidR="0031435B" w:rsidRPr="000B10AF" w:rsidRDefault="0031435B" w:rsidP="00225873">
      <w:pPr>
        <w:spacing w:before="0"/>
        <w:rPr>
          <w:lang w:val="ru-RU"/>
        </w:rPr>
      </w:pPr>
      <w:r w:rsidRPr="000B10A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0B10AF">
        <w:rPr>
          <w:lang w:val="ru-RU"/>
        </w:rPr>
        <w:t>акона</w:t>
      </w:r>
      <w:r w:rsidRPr="000B10AF">
        <w:rPr>
          <w:lang w:val="ru-RU"/>
        </w:rPr>
        <w:t>.</w:t>
      </w:r>
    </w:p>
    <w:p w14:paraId="4C702E4F" w14:textId="77777777" w:rsidR="0031435B" w:rsidRPr="000B10AF" w:rsidRDefault="0031435B" w:rsidP="00225873">
      <w:pPr>
        <w:spacing w:before="0"/>
        <w:rPr>
          <w:lang w:val="ru-RU"/>
        </w:rPr>
      </w:pPr>
      <w:r w:rsidRPr="000B10AF">
        <w:rPr>
          <w:lang w:val="ru-RU"/>
        </w:rPr>
        <w:t>Као доказ о уплати таксе, у смислу члана 151. став 1. тачка 6) З</w:t>
      </w:r>
      <w:r w:rsidR="0039459F" w:rsidRPr="000B10AF">
        <w:rPr>
          <w:lang w:val="ru-RU"/>
        </w:rPr>
        <w:t>акона</w:t>
      </w:r>
      <w:r w:rsidRPr="000B10AF">
        <w:rPr>
          <w:lang w:val="ru-RU"/>
        </w:rPr>
        <w:t>, прихватиће се:</w:t>
      </w:r>
    </w:p>
    <w:p w14:paraId="06AD6A23" w14:textId="77777777" w:rsidR="0031435B" w:rsidRPr="000B10AF" w:rsidRDefault="0031435B" w:rsidP="00225873">
      <w:pPr>
        <w:spacing w:before="0"/>
        <w:rPr>
          <w:lang w:val="ru-RU"/>
        </w:rPr>
      </w:pPr>
      <w:r w:rsidRPr="000B10AF">
        <w:rPr>
          <w:lang w:val="ru-RU"/>
        </w:rPr>
        <w:t>1. Потврда о извршен</w:t>
      </w:r>
      <w:r w:rsidR="0039459F" w:rsidRPr="000B10AF">
        <w:rPr>
          <w:lang w:val="ru-RU"/>
        </w:rPr>
        <w:t>ој уплати таксе из члана 156. Закона</w:t>
      </w:r>
      <w:r w:rsidRPr="000B10AF">
        <w:rPr>
          <w:lang w:val="ru-RU"/>
        </w:rPr>
        <w:t xml:space="preserve"> која садржи следеће елементе:</w:t>
      </w:r>
    </w:p>
    <w:p w14:paraId="45CD8799" w14:textId="77777777" w:rsidR="0031435B" w:rsidRPr="000B10AF" w:rsidRDefault="0031435B" w:rsidP="00225873">
      <w:pPr>
        <w:spacing w:before="0"/>
        <w:rPr>
          <w:lang w:val="ru-RU"/>
        </w:rPr>
      </w:pPr>
      <w:r w:rsidRPr="000B10AF">
        <w:rPr>
          <w:lang w:val="ru-RU"/>
        </w:rPr>
        <w:t>(1) да буде издата од стране банке и да садржи печат банке;</w:t>
      </w:r>
    </w:p>
    <w:p w14:paraId="78D7CBF9" w14:textId="77777777" w:rsidR="0031435B" w:rsidRPr="000B10AF" w:rsidRDefault="0031435B" w:rsidP="00225873">
      <w:pPr>
        <w:spacing w:before="0"/>
        <w:rPr>
          <w:lang w:val="ru-RU"/>
        </w:rPr>
      </w:pPr>
      <w:r w:rsidRPr="000B10A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9B91608" w14:textId="77777777" w:rsidR="0031435B" w:rsidRPr="000B10AF" w:rsidRDefault="0031435B" w:rsidP="00225873">
      <w:pPr>
        <w:spacing w:before="0"/>
        <w:rPr>
          <w:lang w:val="ru-RU"/>
        </w:rPr>
      </w:pPr>
      <w:r w:rsidRPr="000B10AF">
        <w:rPr>
          <w:lang w:val="ru-RU"/>
        </w:rPr>
        <w:t>(3) износ таксе из члана 156. З</w:t>
      </w:r>
      <w:r w:rsidR="0039459F" w:rsidRPr="000B10AF">
        <w:rPr>
          <w:lang w:val="ru-RU"/>
        </w:rPr>
        <w:t>аккона</w:t>
      </w:r>
      <w:r w:rsidRPr="000B10AF">
        <w:rPr>
          <w:lang w:val="ru-RU"/>
        </w:rPr>
        <w:t xml:space="preserve"> чија се уплата врши;</w:t>
      </w:r>
    </w:p>
    <w:p w14:paraId="1C8EED13" w14:textId="77777777" w:rsidR="0031435B" w:rsidRPr="000B10AF" w:rsidRDefault="0031435B" w:rsidP="00225873">
      <w:pPr>
        <w:spacing w:before="0"/>
        <w:rPr>
          <w:lang w:val="ru-RU"/>
        </w:rPr>
      </w:pPr>
      <w:r w:rsidRPr="000B10AF">
        <w:rPr>
          <w:lang w:val="ru-RU"/>
        </w:rPr>
        <w:t>(4) број рачуна: 840-30678845-06;</w:t>
      </w:r>
    </w:p>
    <w:p w14:paraId="3229C646" w14:textId="77777777" w:rsidR="0031435B" w:rsidRPr="000B10AF" w:rsidRDefault="0031435B" w:rsidP="00225873">
      <w:pPr>
        <w:spacing w:before="0"/>
        <w:rPr>
          <w:lang w:val="ru-RU"/>
        </w:rPr>
      </w:pPr>
      <w:r w:rsidRPr="000B10AF">
        <w:rPr>
          <w:lang w:val="ru-RU"/>
        </w:rPr>
        <w:t>(5) шифру плаћања: 153 или 253;</w:t>
      </w:r>
    </w:p>
    <w:p w14:paraId="07A83324" w14:textId="77777777" w:rsidR="0031435B" w:rsidRPr="000B10AF" w:rsidRDefault="0031435B" w:rsidP="00225873">
      <w:pPr>
        <w:spacing w:before="0"/>
        <w:rPr>
          <w:lang w:val="ru-RU"/>
        </w:rPr>
      </w:pPr>
      <w:r w:rsidRPr="000B10AF">
        <w:rPr>
          <w:lang w:val="ru-RU"/>
        </w:rPr>
        <w:t>(6) позив на број: подаци о броју или ознаци јавне набавке поводом које се подноси захтев за заштиту права;</w:t>
      </w:r>
    </w:p>
    <w:p w14:paraId="5ABE9909" w14:textId="77777777" w:rsidR="0031435B" w:rsidRPr="000B10AF" w:rsidRDefault="0031435B" w:rsidP="00225873">
      <w:pPr>
        <w:spacing w:before="0"/>
        <w:rPr>
          <w:lang w:val="ru-RU"/>
        </w:rPr>
      </w:pPr>
      <w:r w:rsidRPr="000B10AF">
        <w:rPr>
          <w:lang w:val="ru-RU"/>
        </w:rPr>
        <w:t>(7) сврха: ЗЗП; назив наручиоца; број или ознака јавне набавке поводом које се подноси захтев за заштиту права;</w:t>
      </w:r>
    </w:p>
    <w:p w14:paraId="5D01C782" w14:textId="77777777" w:rsidR="0031435B" w:rsidRPr="000B10AF" w:rsidRDefault="0031435B" w:rsidP="00225873">
      <w:pPr>
        <w:spacing w:before="0"/>
        <w:rPr>
          <w:lang w:val="ru-RU"/>
        </w:rPr>
      </w:pPr>
      <w:r w:rsidRPr="000B10AF">
        <w:rPr>
          <w:lang w:val="ru-RU"/>
        </w:rPr>
        <w:t>(8) корисник: буџет Републике Србије;</w:t>
      </w:r>
    </w:p>
    <w:p w14:paraId="284FACE1" w14:textId="77777777" w:rsidR="0031435B" w:rsidRPr="000B10AF" w:rsidRDefault="0031435B" w:rsidP="00225873">
      <w:pPr>
        <w:spacing w:before="0"/>
        <w:rPr>
          <w:lang w:val="ru-RU"/>
        </w:rPr>
      </w:pPr>
      <w:r w:rsidRPr="000B10AF">
        <w:rPr>
          <w:lang w:val="ru-RU"/>
        </w:rPr>
        <w:t>(9) назив уплатиоца, односно назив подносиоца захтева за заштиту права за којег је извршена уплата таксе;</w:t>
      </w:r>
    </w:p>
    <w:p w14:paraId="13A807BC" w14:textId="77777777" w:rsidR="0031435B" w:rsidRPr="000B10AF" w:rsidRDefault="0031435B" w:rsidP="00225873">
      <w:pPr>
        <w:spacing w:before="0"/>
        <w:rPr>
          <w:lang w:val="ru-RU"/>
        </w:rPr>
      </w:pPr>
      <w:r w:rsidRPr="000B10AF">
        <w:rPr>
          <w:lang w:val="ru-RU"/>
        </w:rPr>
        <w:t>(10) потпис овлашћеног лица банке.</w:t>
      </w:r>
    </w:p>
    <w:p w14:paraId="303D8287" w14:textId="77777777" w:rsidR="0031435B" w:rsidRPr="000B10AF" w:rsidRDefault="0031435B" w:rsidP="00225873">
      <w:pPr>
        <w:spacing w:before="0"/>
        <w:rPr>
          <w:lang w:val="ru-RU"/>
        </w:rPr>
      </w:pPr>
      <w:r w:rsidRPr="000B10AF">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2C5369B" w14:textId="77777777" w:rsidR="0031435B" w:rsidRPr="000B10AF" w:rsidRDefault="0031435B" w:rsidP="00225873">
      <w:pPr>
        <w:spacing w:before="0"/>
        <w:rPr>
          <w:lang w:val="ru-RU"/>
        </w:rPr>
      </w:pPr>
      <w:r w:rsidRPr="000B10AF">
        <w:rPr>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2CCAFAD" w14:textId="77777777" w:rsidR="0031435B" w:rsidRPr="000B10AF" w:rsidRDefault="0031435B" w:rsidP="00225873">
      <w:pPr>
        <w:spacing w:before="0"/>
        <w:rPr>
          <w:lang w:val="ru-RU"/>
        </w:rPr>
      </w:pPr>
      <w:r w:rsidRPr="000B10A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7C51BF" w14:textId="77777777" w:rsidR="0031435B" w:rsidRPr="000B10AF" w:rsidRDefault="0031435B" w:rsidP="00225873">
      <w:pPr>
        <w:spacing w:before="0"/>
        <w:rPr>
          <w:lang w:val="ru-RU"/>
        </w:rPr>
      </w:pPr>
      <w:r w:rsidRPr="000B10AF">
        <w:rPr>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0B10AF">
        <w:t>http</w:t>
      </w:r>
      <w:r w:rsidRPr="000B10AF">
        <w:rPr>
          <w:lang w:val="ru-RU"/>
        </w:rPr>
        <w:t>://</w:t>
      </w:r>
      <w:r w:rsidRPr="000B10AF">
        <w:t>www</w:t>
      </w:r>
      <w:r w:rsidRPr="000B10AF">
        <w:rPr>
          <w:lang w:val="ru-RU"/>
        </w:rPr>
        <w:t>.</w:t>
      </w:r>
      <w:r w:rsidRPr="000B10AF">
        <w:t>kjn</w:t>
      </w:r>
      <w:r w:rsidRPr="000B10AF">
        <w:rPr>
          <w:lang w:val="ru-RU"/>
        </w:rPr>
        <w:t>.</w:t>
      </w:r>
      <w:r w:rsidRPr="000B10AF">
        <w:t>gov</w:t>
      </w:r>
      <w:r w:rsidRPr="000B10AF">
        <w:rPr>
          <w:lang w:val="ru-RU"/>
        </w:rPr>
        <w:t>.</w:t>
      </w:r>
      <w:r w:rsidRPr="000B10AF">
        <w:t>rs</w:t>
      </w:r>
      <w:r w:rsidRPr="000B10AF">
        <w:rPr>
          <w:lang w:val="ru-RU"/>
        </w:rPr>
        <w:t>/</w:t>
      </w:r>
      <w:r w:rsidRPr="000B10AF">
        <w:t>ci</w:t>
      </w:r>
      <w:r w:rsidRPr="000B10AF">
        <w:rPr>
          <w:lang w:val="ru-RU"/>
        </w:rPr>
        <w:t>/</w:t>
      </w:r>
      <w:r w:rsidRPr="000B10AF">
        <w:t>uputstvo</w:t>
      </w:r>
      <w:r w:rsidRPr="000B10AF">
        <w:rPr>
          <w:lang w:val="ru-RU"/>
        </w:rPr>
        <w:t>-</w:t>
      </w:r>
      <w:r w:rsidRPr="000B10AF">
        <w:t>o</w:t>
      </w:r>
      <w:r w:rsidRPr="000B10AF">
        <w:rPr>
          <w:lang w:val="ru-RU"/>
        </w:rPr>
        <w:t>-</w:t>
      </w:r>
      <w:r w:rsidRPr="000B10AF">
        <w:t>uplati</w:t>
      </w:r>
      <w:r w:rsidRPr="000B10AF">
        <w:rPr>
          <w:lang w:val="ru-RU"/>
        </w:rPr>
        <w:t>-</w:t>
      </w:r>
      <w:r w:rsidRPr="000B10AF">
        <w:t>republicke</w:t>
      </w:r>
      <w:r w:rsidRPr="000B10AF">
        <w:rPr>
          <w:lang w:val="ru-RU"/>
        </w:rPr>
        <w:t>-</w:t>
      </w:r>
      <w:r w:rsidRPr="000B10AF">
        <w:t>administrativne</w:t>
      </w:r>
      <w:r w:rsidRPr="000B10AF">
        <w:rPr>
          <w:lang w:val="ru-RU"/>
        </w:rPr>
        <w:t>-</w:t>
      </w:r>
      <w:r w:rsidRPr="000B10AF">
        <w:t>takse</w:t>
      </w:r>
      <w:r w:rsidRPr="000B10AF">
        <w:rPr>
          <w:lang w:val="ru-RU"/>
        </w:rPr>
        <w:t>.</w:t>
      </w:r>
      <w:r w:rsidRPr="000B10AF">
        <w:t>html</w:t>
      </w:r>
      <w:r w:rsidRPr="000B10AF">
        <w:rPr>
          <w:lang w:val="ru-RU"/>
        </w:rPr>
        <w:t xml:space="preserve">и </w:t>
      </w:r>
      <w:r w:rsidRPr="000B10AF">
        <w:t>http</w:t>
      </w:r>
      <w:r w:rsidRPr="000B10AF">
        <w:rPr>
          <w:lang w:val="ru-RU"/>
        </w:rPr>
        <w:t>://</w:t>
      </w:r>
      <w:r w:rsidRPr="000B10AF">
        <w:t>www</w:t>
      </w:r>
      <w:r w:rsidRPr="000B10AF">
        <w:rPr>
          <w:lang w:val="ru-RU"/>
        </w:rPr>
        <w:t>.</w:t>
      </w:r>
      <w:r w:rsidRPr="000B10AF">
        <w:t>kjn</w:t>
      </w:r>
      <w:r w:rsidRPr="000B10AF">
        <w:rPr>
          <w:lang w:val="ru-RU"/>
        </w:rPr>
        <w:t>.</w:t>
      </w:r>
      <w:r w:rsidRPr="000B10AF">
        <w:t>gov</w:t>
      </w:r>
      <w:r w:rsidRPr="000B10AF">
        <w:rPr>
          <w:lang w:val="ru-RU"/>
        </w:rPr>
        <w:t>.</w:t>
      </w:r>
      <w:r w:rsidRPr="000B10AF">
        <w:t>rs</w:t>
      </w:r>
      <w:r w:rsidRPr="000B10AF">
        <w:rPr>
          <w:lang w:val="ru-RU"/>
        </w:rPr>
        <w:t>/</w:t>
      </w:r>
      <w:r w:rsidRPr="000B10AF">
        <w:t>download</w:t>
      </w:r>
      <w:r w:rsidRPr="000B10AF">
        <w:rPr>
          <w:lang w:val="ru-RU"/>
        </w:rPr>
        <w:t>/</w:t>
      </w:r>
      <w:r w:rsidRPr="000B10AF">
        <w:t>Taksa</w:t>
      </w:r>
      <w:r w:rsidRPr="000B10AF">
        <w:rPr>
          <w:lang w:val="ru-RU"/>
        </w:rPr>
        <w:t>-</w:t>
      </w:r>
      <w:r w:rsidRPr="000B10AF">
        <w:t>popunjeni</w:t>
      </w:r>
      <w:r w:rsidRPr="000B10AF">
        <w:rPr>
          <w:lang w:val="ru-RU"/>
        </w:rPr>
        <w:t>-</w:t>
      </w:r>
      <w:r w:rsidRPr="000B10AF">
        <w:t>nalozi</w:t>
      </w:r>
      <w:r w:rsidRPr="000B10AF">
        <w:rPr>
          <w:lang w:val="ru-RU"/>
        </w:rPr>
        <w:t>-</w:t>
      </w:r>
      <w:r w:rsidRPr="000B10AF">
        <w:t>ci</w:t>
      </w:r>
      <w:r w:rsidRPr="000B10AF">
        <w:rPr>
          <w:lang w:val="ru-RU"/>
        </w:rPr>
        <w:t>.</w:t>
      </w:r>
      <w:r w:rsidRPr="000B10AF">
        <w:t>pdf</w:t>
      </w:r>
    </w:p>
    <w:p w14:paraId="3958D452" w14:textId="77777777" w:rsidR="0031435B" w:rsidRPr="000B10AF" w:rsidRDefault="0031435B" w:rsidP="00225873">
      <w:pPr>
        <w:spacing w:before="0"/>
        <w:rPr>
          <w:lang w:val="ru-RU"/>
        </w:rPr>
      </w:pPr>
      <w:r w:rsidRPr="000B10AF">
        <w:rPr>
          <w:lang w:val="ru-RU"/>
        </w:rPr>
        <w:t>УПЛАТА ИЗ ИНОСТРАНСТВА</w:t>
      </w:r>
    </w:p>
    <w:p w14:paraId="1FD60FA7" w14:textId="77777777" w:rsidR="0031435B" w:rsidRPr="000B10AF" w:rsidRDefault="0031435B" w:rsidP="00225873">
      <w:pPr>
        <w:spacing w:before="0"/>
        <w:rPr>
          <w:lang w:val="ru-RU"/>
        </w:rPr>
      </w:pPr>
      <w:r w:rsidRPr="000B10A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223468B" w14:textId="77777777" w:rsidR="0031435B" w:rsidRPr="000B10AF" w:rsidRDefault="0031435B" w:rsidP="0031435B">
      <w:pPr>
        <w:rPr>
          <w:lang w:val="ru-RU"/>
        </w:rPr>
      </w:pPr>
    </w:p>
    <w:p w14:paraId="4E562A45" w14:textId="77777777" w:rsidR="0031435B" w:rsidRPr="000B10AF" w:rsidRDefault="0031435B" w:rsidP="0031435B">
      <w:pPr>
        <w:rPr>
          <w:lang w:val="ru-RU"/>
        </w:rPr>
      </w:pPr>
      <w:r w:rsidRPr="000B10AF">
        <w:rPr>
          <w:lang w:val="ru-RU"/>
        </w:rPr>
        <w:t>НАЗИВ И АДРЕСА БАНКЕ:</w:t>
      </w:r>
    </w:p>
    <w:p w14:paraId="5AA088EF" w14:textId="77777777" w:rsidR="0031435B" w:rsidRPr="000B10AF" w:rsidRDefault="0031435B" w:rsidP="0031435B">
      <w:pPr>
        <w:rPr>
          <w:lang w:val="ru-RU"/>
        </w:rPr>
      </w:pPr>
      <w:r w:rsidRPr="000B10AF">
        <w:rPr>
          <w:lang w:val="ru-RU"/>
        </w:rPr>
        <w:t>Народна банка Србије (НБС)</w:t>
      </w:r>
    </w:p>
    <w:p w14:paraId="5BB219EE" w14:textId="77777777" w:rsidR="0031435B" w:rsidRPr="000B10AF" w:rsidRDefault="0031435B" w:rsidP="0031435B">
      <w:pPr>
        <w:rPr>
          <w:lang w:val="ru-RU"/>
        </w:rPr>
      </w:pPr>
      <w:r w:rsidRPr="000B10AF">
        <w:rPr>
          <w:lang w:val="ru-RU"/>
        </w:rPr>
        <w:t>11000 Београд, ул. Немањина бр. 17</w:t>
      </w:r>
    </w:p>
    <w:p w14:paraId="5A99A8E2" w14:textId="77777777" w:rsidR="0031435B" w:rsidRPr="000B10AF" w:rsidRDefault="0031435B" w:rsidP="0031435B">
      <w:pPr>
        <w:rPr>
          <w:lang w:val="ru-RU"/>
        </w:rPr>
      </w:pPr>
      <w:r w:rsidRPr="000B10AF">
        <w:rPr>
          <w:lang w:val="ru-RU"/>
        </w:rPr>
        <w:t>Србија</w:t>
      </w:r>
    </w:p>
    <w:p w14:paraId="53F0D5BE" w14:textId="77777777" w:rsidR="0031435B" w:rsidRPr="000B10AF" w:rsidRDefault="0031435B" w:rsidP="0031435B">
      <w:pPr>
        <w:rPr>
          <w:lang w:val="ru-RU"/>
        </w:rPr>
      </w:pPr>
      <w:r w:rsidRPr="000B10AF">
        <w:t>SWIFTCODE</w:t>
      </w:r>
      <w:r w:rsidRPr="000B10AF">
        <w:rPr>
          <w:lang w:val="ru-RU"/>
        </w:rPr>
        <w:t xml:space="preserve">: </w:t>
      </w:r>
      <w:r w:rsidRPr="000B10AF">
        <w:t>NBSRRSBGXXX</w:t>
      </w:r>
    </w:p>
    <w:p w14:paraId="5944CC96" w14:textId="77777777" w:rsidR="0031435B" w:rsidRPr="000B10AF" w:rsidRDefault="0031435B" w:rsidP="0031435B">
      <w:pPr>
        <w:rPr>
          <w:lang w:val="ru-RU"/>
        </w:rPr>
      </w:pPr>
      <w:r w:rsidRPr="000B10AF">
        <w:rPr>
          <w:lang w:val="ru-RU"/>
        </w:rPr>
        <w:t>НАЗИВ И АДРЕСА ИНСТИТУЦИЈЕ:</w:t>
      </w:r>
    </w:p>
    <w:p w14:paraId="3F698C48" w14:textId="77777777" w:rsidR="0031435B" w:rsidRPr="000B10AF" w:rsidRDefault="0031435B" w:rsidP="0031435B">
      <w:pPr>
        <w:rPr>
          <w:lang w:val="ru-RU"/>
        </w:rPr>
      </w:pPr>
      <w:r w:rsidRPr="000B10AF">
        <w:rPr>
          <w:lang w:val="ru-RU"/>
        </w:rPr>
        <w:t>Министарство финансија</w:t>
      </w:r>
    </w:p>
    <w:p w14:paraId="4F376E50" w14:textId="77777777" w:rsidR="0031435B" w:rsidRPr="000B10AF" w:rsidRDefault="0031435B" w:rsidP="0031435B">
      <w:pPr>
        <w:rPr>
          <w:lang w:val="ru-RU"/>
        </w:rPr>
      </w:pPr>
      <w:r w:rsidRPr="000B10AF">
        <w:rPr>
          <w:lang w:val="ru-RU"/>
        </w:rPr>
        <w:t>Управа за трезор</w:t>
      </w:r>
    </w:p>
    <w:p w14:paraId="1C8FC9D5" w14:textId="77777777" w:rsidR="0031435B" w:rsidRPr="000B10AF" w:rsidRDefault="0031435B" w:rsidP="0031435B">
      <w:pPr>
        <w:rPr>
          <w:lang w:val="ru-RU"/>
        </w:rPr>
      </w:pPr>
      <w:r w:rsidRPr="000B10AF">
        <w:rPr>
          <w:lang w:val="ru-RU"/>
        </w:rPr>
        <w:t>ул. Поп Лукина бр. 7-9</w:t>
      </w:r>
    </w:p>
    <w:p w14:paraId="533EB0E4" w14:textId="77777777" w:rsidR="0031435B" w:rsidRPr="000B10AF" w:rsidRDefault="0031435B" w:rsidP="0031435B">
      <w:pPr>
        <w:rPr>
          <w:lang w:val="ru-RU"/>
        </w:rPr>
      </w:pPr>
      <w:r w:rsidRPr="000B10AF">
        <w:rPr>
          <w:lang w:val="ru-RU"/>
        </w:rPr>
        <w:t>11000 Београд</w:t>
      </w:r>
    </w:p>
    <w:p w14:paraId="271503BB" w14:textId="77777777" w:rsidR="0031435B" w:rsidRPr="000B10AF" w:rsidRDefault="0031435B" w:rsidP="0031435B">
      <w:pPr>
        <w:rPr>
          <w:lang w:val="ru-RU"/>
        </w:rPr>
      </w:pPr>
      <w:r w:rsidRPr="000B10AF">
        <w:t>IBAN</w:t>
      </w:r>
      <w:r w:rsidRPr="000B10AF">
        <w:rPr>
          <w:lang w:val="ru-RU"/>
        </w:rPr>
        <w:t xml:space="preserve">: </w:t>
      </w:r>
      <w:r w:rsidRPr="000B10AF">
        <w:t>RS</w:t>
      </w:r>
      <w:r w:rsidRPr="000B10AF">
        <w:rPr>
          <w:lang w:val="ru-RU"/>
        </w:rPr>
        <w:t xml:space="preserve"> 35908500103019323073</w:t>
      </w:r>
    </w:p>
    <w:p w14:paraId="6C3CDBCC" w14:textId="77777777" w:rsidR="00486953" w:rsidRPr="000B10AF" w:rsidRDefault="00486953" w:rsidP="002D33B8">
      <w:pPr>
        <w:spacing w:before="0"/>
        <w:rPr>
          <w:lang w:val="ru-RU"/>
        </w:rPr>
      </w:pPr>
    </w:p>
    <w:p w14:paraId="75C90A28" w14:textId="77777777" w:rsidR="0031435B" w:rsidRPr="000B10AF" w:rsidRDefault="0031435B" w:rsidP="002D33B8">
      <w:pPr>
        <w:spacing w:before="0"/>
        <w:rPr>
          <w:lang w:val="ru-RU"/>
        </w:rPr>
      </w:pPr>
      <w:r w:rsidRPr="000B10AF">
        <w:rPr>
          <w:lang w:val="ru-RU"/>
        </w:rPr>
        <w:t>НАПОМЕНА: Приликом уплата средстава потребно је навести следеће информације о плаћању - „детаљи плаћања“ (</w:t>
      </w:r>
      <w:r w:rsidRPr="000B10AF">
        <w:t>FIELD</w:t>
      </w:r>
      <w:r w:rsidRPr="000B10AF">
        <w:rPr>
          <w:lang w:val="ru-RU"/>
        </w:rPr>
        <w:t xml:space="preserve"> 70: </w:t>
      </w:r>
      <w:r w:rsidRPr="000B10AF">
        <w:t>DETAILSOFPAYMENT</w:t>
      </w:r>
      <w:r w:rsidRPr="000B10AF">
        <w:rPr>
          <w:lang w:val="ru-RU"/>
        </w:rPr>
        <w:t>):</w:t>
      </w:r>
    </w:p>
    <w:p w14:paraId="3C9793D9" w14:textId="77777777" w:rsidR="0031435B" w:rsidRPr="000B10AF" w:rsidRDefault="0031435B" w:rsidP="002D33B8">
      <w:pPr>
        <w:spacing w:before="0"/>
        <w:rPr>
          <w:lang w:val="ru-RU"/>
        </w:rPr>
      </w:pPr>
      <w:r w:rsidRPr="000B10AF">
        <w:rPr>
          <w:lang w:val="ru-RU"/>
        </w:rPr>
        <w:t>– број у поступку јавне набавке на које се захтев за заштиту права односи иназив наручиоца у поступку јавне набавке.</w:t>
      </w:r>
    </w:p>
    <w:p w14:paraId="1E0FB44A" w14:textId="77777777" w:rsidR="0031435B" w:rsidRPr="000B10AF" w:rsidRDefault="0031435B" w:rsidP="0031435B">
      <w:pPr>
        <w:rPr>
          <w:lang w:val="ru-RU"/>
        </w:rPr>
      </w:pPr>
      <w:r w:rsidRPr="000B10AF">
        <w:rPr>
          <w:lang w:val="ru-RU"/>
        </w:rPr>
        <w:t xml:space="preserve">У прилогу су инструкције за уплате у валутама: </w:t>
      </w:r>
      <w:r w:rsidRPr="000B10AF">
        <w:t>EUR</w:t>
      </w:r>
      <w:r w:rsidRPr="000B10AF">
        <w:rPr>
          <w:lang w:val="ru-RU"/>
        </w:rPr>
        <w:t xml:space="preserve"> и </w:t>
      </w:r>
      <w:r w:rsidRPr="000B10AF">
        <w:t>USD</w:t>
      </w:r>
      <w:r w:rsidRPr="000B10AF">
        <w:rPr>
          <w:lang w:val="ru-RU"/>
        </w:rPr>
        <w:t>.</w:t>
      </w:r>
    </w:p>
    <w:p w14:paraId="5B844729" w14:textId="77777777" w:rsidR="00886827" w:rsidRPr="000B10AF" w:rsidRDefault="00886827" w:rsidP="00886827">
      <w:pPr>
        <w:pStyle w:val="KDParagraf"/>
        <w:spacing w:before="0"/>
        <w:rPr>
          <w:rFonts w:cs="Arial"/>
          <w:lang w:bidi="en-US"/>
        </w:rPr>
      </w:pPr>
      <w:r w:rsidRPr="000B10A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0B10AF" w14:paraId="3E85C8EB" w14:textId="77777777" w:rsidTr="00926D99">
        <w:trPr>
          <w:trHeight w:val="30"/>
        </w:trPr>
        <w:tc>
          <w:tcPr>
            <w:tcW w:w="9606" w:type="dxa"/>
            <w:gridSpan w:val="2"/>
            <w:shd w:val="clear" w:color="auto" w:fill="auto"/>
          </w:tcPr>
          <w:p w14:paraId="7CAAC649" w14:textId="77777777" w:rsidR="00886827" w:rsidRPr="000B10AF" w:rsidRDefault="00886827" w:rsidP="00886827">
            <w:pPr>
              <w:pStyle w:val="KDParagraf"/>
              <w:spacing w:before="0"/>
              <w:rPr>
                <w:rFonts w:cs="Arial"/>
                <w:lang w:bidi="en-US"/>
              </w:rPr>
            </w:pPr>
            <w:r w:rsidRPr="000B10AF">
              <w:rPr>
                <w:rFonts w:cs="Arial"/>
                <w:lang w:bidi="en-US"/>
              </w:rPr>
              <w:t>SWIFT MESSAGE MT103 – EUR</w:t>
            </w:r>
          </w:p>
        </w:tc>
      </w:tr>
      <w:tr w:rsidR="00886827" w:rsidRPr="000B10AF" w14:paraId="2386F236" w14:textId="77777777" w:rsidTr="00926D99">
        <w:trPr>
          <w:trHeight w:val="20"/>
        </w:trPr>
        <w:tc>
          <w:tcPr>
            <w:tcW w:w="4578" w:type="dxa"/>
            <w:shd w:val="clear" w:color="auto" w:fill="auto"/>
          </w:tcPr>
          <w:p w14:paraId="2D79B684" w14:textId="77777777" w:rsidR="00886827" w:rsidRPr="000B10AF" w:rsidRDefault="00886827" w:rsidP="00886827">
            <w:pPr>
              <w:pStyle w:val="KDParagraf"/>
              <w:spacing w:before="0"/>
              <w:rPr>
                <w:rFonts w:cs="Arial"/>
                <w:lang w:bidi="en-US"/>
              </w:rPr>
            </w:pPr>
            <w:r w:rsidRPr="000B10AF">
              <w:rPr>
                <w:rFonts w:cs="Arial"/>
                <w:lang w:bidi="en-US"/>
              </w:rPr>
              <w:t xml:space="preserve">FIELD 32A: </w:t>
            </w:r>
          </w:p>
        </w:tc>
        <w:tc>
          <w:tcPr>
            <w:tcW w:w="5028" w:type="dxa"/>
            <w:shd w:val="clear" w:color="auto" w:fill="auto"/>
          </w:tcPr>
          <w:p w14:paraId="315BA2F2" w14:textId="77777777" w:rsidR="00886827" w:rsidRPr="000B10AF" w:rsidRDefault="00886827" w:rsidP="00886827">
            <w:pPr>
              <w:pStyle w:val="KDParagraf"/>
              <w:spacing w:before="0"/>
              <w:rPr>
                <w:rFonts w:cs="Arial"/>
                <w:lang w:bidi="en-US"/>
              </w:rPr>
            </w:pPr>
            <w:r w:rsidRPr="000B10AF">
              <w:rPr>
                <w:rFonts w:cs="Arial"/>
                <w:lang w:bidi="en-US"/>
              </w:rPr>
              <w:t>VALUE DATE – EUR- AMOUNT</w:t>
            </w:r>
          </w:p>
        </w:tc>
      </w:tr>
      <w:tr w:rsidR="00886827" w:rsidRPr="000B10AF" w14:paraId="4562AB5D" w14:textId="77777777" w:rsidTr="00926D99">
        <w:trPr>
          <w:trHeight w:val="20"/>
        </w:trPr>
        <w:tc>
          <w:tcPr>
            <w:tcW w:w="4578" w:type="dxa"/>
            <w:shd w:val="clear" w:color="auto" w:fill="auto"/>
          </w:tcPr>
          <w:p w14:paraId="0B06C25C" w14:textId="77777777" w:rsidR="00886827" w:rsidRPr="000B10AF" w:rsidRDefault="00886827" w:rsidP="00886827">
            <w:pPr>
              <w:pStyle w:val="KDParagraf"/>
              <w:spacing w:before="0"/>
              <w:rPr>
                <w:rFonts w:cs="Arial"/>
                <w:lang w:bidi="en-US"/>
              </w:rPr>
            </w:pPr>
            <w:r w:rsidRPr="000B10AF">
              <w:rPr>
                <w:rFonts w:cs="Arial"/>
                <w:lang w:bidi="en-US"/>
              </w:rPr>
              <w:t xml:space="preserve">FIELD 50K:  </w:t>
            </w:r>
          </w:p>
        </w:tc>
        <w:tc>
          <w:tcPr>
            <w:tcW w:w="5028" w:type="dxa"/>
            <w:shd w:val="clear" w:color="auto" w:fill="auto"/>
          </w:tcPr>
          <w:p w14:paraId="1D5AF481" w14:textId="77777777" w:rsidR="00886827" w:rsidRPr="000B10AF" w:rsidRDefault="00886827" w:rsidP="00886827">
            <w:pPr>
              <w:pStyle w:val="KDParagraf"/>
              <w:spacing w:before="0"/>
              <w:rPr>
                <w:rFonts w:cs="Arial"/>
                <w:lang w:bidi="en-US"/>
              </w:rPr>
            </w:pPr>
            <w:r w:rsidRPr="000B10AF">
              <w:rPr>
                <w:rFonts w:cs="Arial"/>
                <w:lang w:bidi="en-US"/>
              </w:rPr>
              <w:t>ORDERING CUSTOMER</w:t>
            </w:r>
          </w:p>
        </w:tc>
      </w:tr>
      <w:tr w:rsidR="00886827" w:rsidRPr="000B10AF" w14:paraId="3C937EAA" w14:textId="77777777" w:rsidTr="00926D99">
        <w:trPr>
          <w:trHeight w:val="20"/>
        </w:trPr>
        <w:tc>
          <w:tcPr>
            <w:tcW w:w="4578" w:type="dxa"/>
            <w:shd w:val="clear" w:color="auto" w:fill="auto"/>
          </w:tcPr>
          <w:p w14:paraId="7554F8F5" w14:textId="77777777" w:rsidR="00886827" w:rsidRPr="000B10AF" w:rsidRDefault="00886827" w:rsidP="00886827">
            <w:pPr>
              <w:pStyle w:val="KDParagraf"/>
              <w:spacing w:before="0"/>
              <w:rPr>
                <w:rFonts w:cs="Arial"/>
                <w:lang w:bidi="en-US"/>
              </w:rPr>
            </w:pPr>
            <w:r w:rsidRPr="000B10AF">
              <w:rPr>
                <w:rFonts w:cs="Arial"/>
                <w:lang w:bidi="en-US"/>
              </w:rPr>
              <w:t xml:space="preserve">FIELD 50K:  </w:t>
            </w:r>
          </w:p>
        </w:tc>
        <w:tc>
          <w:tcPr>
            <w:tcW w:w="5028" w:type="dxa"/>
            <w:shd w:val="clear" w:color="auto" w:fill="auto"/>
          </w:tcPr>
          <w:p w14:paraId="57DFB79A" w14:textId="77777777" w:rsidR="00886827" w:rsidRPr="000B10AF" w:rsidRDefault="00886827" w:rsidP="00886827">
            <w:pPr>
              <w:pStyle w:val="KDParagraf"/>
              <w:spacing w:before="0"/>
              <w:rPr>
                <w:rFonts w:cs="Arial"/>
                <w:lang w:bidi="en-US"/>
              </w:rPr>
            </w:pPr>
            <w:r w:rsidRPr="000B10AF">
              <w:rPr>
                <w:rFonts w:cs="Arial"/>
                <w:lang w:bidi="en-US"/>
              </w:rPr>
              <w:t>ORDERING CUSTOMER</w:t>
            </w:r>
          </w:p>
        </w:tc>
      </w:tr>
      <w:tr w:rsidR="00886827" w:rsidRPr="000B10AF" w14:paraId="74245682" w14:textId="77777777" w:rsidTr="00926D99">
        <w:trPr>
          <w:trHeight w:val="1113"/>
        </w:trPr>
        <w:tc>
          <w:tcPr>
            <w:tcW w:w="4578" w:type="dxa"/>
            <w:shd w:val="clear" w:color="auto" w:fill="auto"/>
          </w:tcPr>
          <w:p w14:paraId="016F12EF" w14:textId="77777777" w:rsidR="00886827" w:rsidRPr="000B10AF" w:rsidRDefault="00886827" w:rsidP="00886827">
            <w:pPr>
              <w:pStyle w:val="KDParagraf"/>
              <w:spacing w:before="0"/>
              <w:rPr>
                <w:rFonts w:cs="Arial"/>
                <w:lang w:bidi="en-US"/>
              </w:rPr>
            </w:pPr>
            <w:r w:rsidRPr="000B10AF">
              <w:rPr>
                <w:rFonts w:cs="Arial"/>
                <w:lang w:bidi="en-US"/>
              </w:rPr>
              <w:t>FIELD 56A:</w:t>
            </w:r>
          </w:p>
          <w:p w14:paraId="1D35FFC4" w14:textId="77777777" w:rsidR="00886827" w:rsidRPr="000B10AF" w:rsidRDefault="00886827" w:rsidP="00886827">
            <w:pPr>
              <w:pStyle w:val="KDParagraf"/>
              <w:spacing w:before="0"/>
              <w:rPr>
                <w:rFonts w:cs="Arial"/>
                <w:lang w:bidi="en-US"/>
              </w:rPr>
            </w:pPr>
            <w:r w:rsidRPr="000B10AF">
              <w:rPr>
                <w:rFonts w:cs="Arial"/>
                <w:lang w:bidi="en-US"/>
              </w:rPr>
              <w:t>(INTERMEDIARY)</w:t>
            </w:r>
          </w:p>
        </w:tc>
        <w:tc>
          <w:tcPr>
            <w:tcW w:w="5028" w:type="dxa"/>
            <w:shd w:val="clear" w:color="auto" w:fill="auto"/>
          </w:tcPr>
          <w:p w14:paraId="3BA1CABC" w14:textId="77777777" w:rsidR="00886827" w:rsidRPr="000B10AF" w:rsidRDefault="00886827" w:rsidP="00886827">
            <w:pPr>
              <w:pStyle w:val="KDParagraf"/>
              <w:spacing w:before="0"/>
              <w:rPr>
                <w:rFonts w:cs="Arial"/>
                <w:lang w:val="de-DE" w:bidi="en-US"/>
              </w:rPr>
            </w:pPr>
            <w:r w:rsidRPr="000B10AF">
              <w:rPr>
                <w:rFonts w:cs="Arial"/>
                <w:lang w:val="de-DE" w:bidi="en-US"/>
              </w:rPr>
              <w:t>DEUTDEFFXXX</w:t>
            </w:r>
          </w:p>
          <w:p w14:paraId="48EB6D0B" w14:textId="77777777" w:rsidR="00886827" w:rsidRPr="000B10AF" w:rsidRDefault="00886827" w:rsidP="00886827">
            <w:pPr>
              <w:pStyle w:val="KDParagraf"/>
              <w:spacing w:before="0"/>
              <w:rPr>
                <w:rFonts w:cs="Arial"/>
                <w:lang w:val="de-DE" w:bidi="en-US"/>
              </w:rPr>
            </w:pPr>
            <w:r w:rsidRPr="000B10AF">
              <w:rPr>
                <w:rFonts w:cs="Arial"/>
                <w:lang w:val="de-DE" w:bidi="en-US"/>
              </w:rPr>
              <w:t>DEUTSCHE BANK AG, F/M</w:t>
            </w:r>
          </w:p>
          <w:p w14:paraId="0AC31FF5" w14:textId="77777777" w:rsidR="00886827" w:rsidRPr="000B10AF" w:rsidRDefault="00886827" w:rsidP="00886827">
            <w:pPr>
              <w:pStyle w:val="KDParagraf"/>
              <w:spacing w:before="0"/>
              <w:rPr>
                <w:rFonts w:cs="Arial"/>
                <w:lang w:bidi="en-US"/>
              </w:rPr>
            </w:pPr>
            <w:r w:rsidRPr="000B10AF">
              <w:rPr>
                <w:rFonts w:cs="Arial"/>
                <w:lang w:bidi="en-US"/>
              </w:rPr>
              <w:t>TAUNUSANLAGE 12</w:t>
            </w:r>
          </w:p>
          <w:p w14:paraId="7AADAF20" w14:textId="77777777" w:rsidR="00886827" w:rsidRPr="000B10AF" w:rsidRDefault="00886827" w:rsidP="00886827">
            <w:pPr>
              <w:pStyle w:val="KDParagraf"/>
              <w:spacing w:before="0"/>
              <w:rPr>
                <w:rFonts w:cs="Arial"/>
                <w:lang w:bidi="en-US"/>
              </w:rPr>
            </w:pPr>
            <w:r w:rsidRPr="000B10AF">
              <w:rPr>
                <w:rFonts w:cs="Arial"/>
                <w:lang w:bidi="en-US"/>
              </w:rPr>
              <w:t>GERMANY</w:t>
            </w:r>
          </w:p>
        </w:tc>
      </w:tr>
      <w:tr w:rsidR="00886827" w:rsidRPr="000B10AF" w14:paraId="201F760D" w14:textId="77777777" w:rsidTr="00926D99">
        <w:trPr>
          <w:trHeight w:val="1689"/>
        </w:trPr>
        <w:tc>
          <w:tcPr>
            <w:tcW w:w="4578" w:type="dxa"/>
            <w:shd w:val="clear" w:color="auto" w:fill="auto"/>
          </w:tcPr>
          <w:p w14:paraId="3117AB0B" w14:textId="77777777" w:rsidR="00886827" w:rsidRPr="000B10AF" w:rsidRDefault="00886827" w:rsidP="00886827">
            <w:pPr>
              <w:pStyle w:val="KDParagraf"/>
              <w:spacing w:before="0"/>
              <w:rPr>
                <w:rFonts w:cs="Arial"/>
                <w:lang w:bidi="en-US"/>
              </w:rPr>
            </w:pPr>
            <w:r w:rsidRPr="000B10AF">
              <w:rPr>
                <w:rFonts w:cs="Arial"/>
                <w:lang w:bidi="en-US"/>
              </w:rPr>
              <w:t>FIELD 57A:</w:t>
            </w:r>
          </w:p>
          <w:p w14:paraId="74099B89" w14:textId="77777777" w:rsidR="00886827" w:rsidRPr="000B10AF" w:rsidRDefault="00886827" w:rsidP="00886827">
            <w:pPr>
              <w:pStyle w:val="KDParagraf"/>
              <w:spacing w:before="0"/>
              <w:rPr>
                <w:rFonts w:cs="Arial"/>
                <w:lang w:bidi="en-US"/>
              </w:rPr>
            </w:pPr>
            <w:r w:rsidRPr="000B10AF">
              <w:rPr>
                <w:rFonts w:cs="Arial"/>
                <w:lang w:bidi="en-US"/>
              </w:rPr>
              <w:t>(ACC. WITH BANK)</w:t>
            </w:r>
          </w:p>
        </w:tc>
        <w:tc>
          <w:tcPr>
            <w:tcW w:w="5028" w:type="dxa"/>
            <w:shd w:val="clear" w:color="auto" w:fill="auto"/>
          </w:tcPr>
          <w:p w14:paraId="2FA0CF1B" w14:textId="77777777" w:rsidR="00886827" w:rsidRPr="000B10AF" w:rsidRDefault="00886827" w:rsidP="00886827">
            <w:pPr>
              <w:pStyle w:val="KDParagraf"/>
              <w:spacing w:before="0"/>
              <w:rPr>
                <w:rFonts w:cs="Arial"/>
                <w:lang w:bidi="en-US"/>
              </w:rPr>
            </w:pPr>
            <w:r w:rsidRPr="000B10AF">
              <w:rPr>
                <w:rFonts w:cs="Arial"/>
                <w:lang w:bidi="en-US"/>
              </w:rPr>
              <w:t>/DE20500700100935930800</w:t>
            </w:r>
          </w:p>
          <w:p w14:paraId="47360DDC" w14:textId="77777777" w:rsidR="00886827" w:rsidRPr="000B10AF" w:rsidRDefault="00886827" w:rsidP="00886827">
            <w:pPr>
              <w:pStyle w:val="KDParagraf"/>
              <w:spacing w:before="0"/>
              <w:rPr>
                <w:rFonts w:cs="Arial"/>
                <w:lang w:bidi="en-US"/>
              </w:rPr>
            </w:pPr>
            <w:r w:rsidRPr="000B10AF">
              <w:rPr>
                <w:rFonts w:cs="Arial"/>
                <w:lang w:bidi="en-US"/>
              </w:rPr>
              <w:t>NBSRRSBGXXX</w:t>
            </w:r>
          </w:p>
          <w:p w14:paraId="7FBE7C99" w14:textId="77777777" w:rsidR="00886827" w:rsidRPr="000B10AF" w:rsidRDefault="00886827" w:rsidP="00886827">
            <w:pPr>
              <w:pStyle w:val="KDParagraf"/>
              <w:spacing w:before="0"/>
              <w:rPr>
                <w:rFonts w:cs="Arial"/>
                <w:lang w:bidi="en-US"/>
              </w:rPr>
            </w:pPr>
            <w:r w:rsidRPr="000B10AF">
              <w:rPr>
                <w:rFonts w:cs="Arial"/>
                <w:lang w:bidi="en-US"/>
              </w:rPr>
              <w:t>NARODNA BANKA SRBIJE (NATIONAL</w:t>
            </w:r>
          </w:p>
          <w:p w14:paraId="49BEE4F4" w14:textId="77777777" w:rsidR="00886827" w:rsidRPr="000B10AF" w:rsidRDefault="00886827" w:rsidP="00886827">
            <w:pPr>
              <w:pStyle w:val="KDParagraf"/>
              <w:spacing w:before="0"/>
              <w:rPr>
                <w:rFonts w:cs="Arial"/>
                <w:lang w:bidi="en-US"/>
              </w:rPr>
            </w:pPr>
            <w:r w:rsidRPr="000B10AF">
              <w:rPr>
                <w:rFonts w:cs="Arial"/>
                <w:lang w:bidi="en-US"/>
              </w:rPr>
              <w:t>BANK OF SERBIA – NBS BEOGRAD,</w:t>
            </w:r>
          </w:p>
          <w:p w14:paraId="3B6249B8" w14:textId="77777777" w:rsidR="00886827" w:rsidRPr="000B10AF" w:rsidRDefault="00886827" w:rsidP="00886827">
            <w:pPr>
              <w:pStyle w:val="KDParagraf"/>
              <w:spacing w:before="0"/>
              <w:rPr>
                <w:rFonts w:cs="Arial"/>
                <w:lang w:bidi="en-US"/>
              </w:rPr>
            </w:pPr>
            <w:r w:rsidRPr="000B10AF">
              <w:rPr>
                <w:rFonts w:cs="Arial"/>
                <w:lang w:bidi="en-US"/>
              </w:rPr>
              <w:t>NEMANJINA 17</w:t>
            </w:r>
          </w:p>
          <w:p w14:paraId="44B2F2F5" w14:textId="77777777" w:rsidR="00886827" w:rsidRPr="000B10AF" w:rsidRDefault="00886827" w:rsidP="00886827">
            <w:pPr>
              <w:pStyle w:val="KDParagraf"/>
              <w:spacing w:before="0"/>
              <w:rPr>
                <w:rFonts w:cs="Arial"/>
                <w:lang w:bidi="en-US"/>
              </w:rPr>
            </w:pPr>
            <w:r w:rsidRPr="000B10AF">
              <w:rPr>
                <w:rFonts w:cs="Arial"/>
                <w:lang w:bidi="en-US"/>
              </w:rPr>
              <w:t>SERBIA</w:t>
            </w:r>
          </w:p>
        </w:tc>
      </w:tr>
      <w:tr w:rsidR="00886827" w:rsidRPr="000B10AF" w14:paraId="3FC2161D" w14:textId="77777777" w:rsidTr="00926D99">
        <w:trPr>
          <w:trHeight w:val="20"/>
        </w:trPr>
        <w:tc>
          <w:tcPr>
            <w:tcW w:w="4578" w:type="dxa"/>
            <w:shd w:val="clear" w:color="auto" w:fill="auto"/>
          </w:tcPr>
          <w:p w14:paraId="72008A6A" w14:textId="77777777" w:rsidR="00886827" w:rsidRPr="000B10AF" w:rsidRDefault="00886827" w:rsidP="00886827">
            <w:pPr>
              <w:pStyle w:val="KDParagraf"/>
              <w:spacing w:before="0"/>
              <w:rPr>
                <w:rFonts w:cs="Arial"/>
                <w:lang w:bidi="en-US"/>
              </w:rPr>
            </w:pPr>
            <w:r w:rsidRPr="000B10AF">
              <w:rPr>
                <w:rFonts w:cs="Arial"/>
                <w:lang w:bidi="en-US"/>
              </w:rPr>
              <w:t>FIELD 59:</w:t>
            </w:r>
          </w:p>
          <w:p w14:paraId="19CAFF78" w14:textId="77777777" w:rsidR="00886827" w:rsidRPr="000B10AF" w:rsidRDefault="00886827" w:rsidP="00886827">
            <w:pPr>
              <w:pStyle w:val="KDParagraf"/>
              <w:spacing w:before="0"/>
              <w:rPr>
                <w:rFonts w:cs="Arial"/>
                <w:lang w:bidi="en-US"/>
              </w:rPr>
            </w:pPr>
            <w:r w:rsidRPr="000B10AF">
              <w:rPr>
                <w:rFonts w:cs="Arial"/>
                <w:lang w:bidi="en-US"/>
              </w:rPr>
              <w:t>(BENEFICIARY)</w:t>
            </w:r>
          </w:p>
        </w:tc>
        <w:tc>
          <w:tcPr>
            <w:tcW w:w="5028" w:type="dxa"/>
            <w:shd w:val="clear" w:color="auto" w:fill="auto"/>
          </w:tcPr>
          <w:p w14:paraId="1BB754EB" w14:textId="77777777" w:rsidR="00886827" w:rsidRPr="000B10AF" w:rsidRDefault="00886827" w:rsidP="00886827">
            <w:pPr>
              <w:pStyle w:val="KDParagraf"/>
              <w:spacing w:before="0"/>
              <w:rPr>
                <w:rFonts w:cs="Arial"/>
                <w:lang w:bidi="en-US"/>
              </w:rPr>
            </w:pPr>
            <w:r w:rsidRPr="000B10AF">
              <w:rPr>
                <w:rFonts w:cs="Arial"/>
                <w:lang w:bidi="en-US"/>
              </w:rPr>
              <w:t>/RS35908500103019323073</w:t>
            </w:r>
          </w:p>
          <w:p w14:paraId="6341894B" w14:textId="77777777" w:rsidR="00886827" w:rsidRPr="000B10AF" w:rsidRDefault="00886827" w:rsidP="00886827">
            <w:pPr>
              <w:pStyle w:val="KDParagraf"/>
              <w:spacing w:before="0"/>
              <w:rPr>
                <w:rFonts w:cs="Arial"/>
                <w:lang w:bidi="en-US"/>
              </w:rPr>
            </w:pPr>
            <w:r w:rsidRPr="000B10AF">
              <w:rPr>
                <w:rFonts w:cs="Arial"/>
                <w:lang w:bidi="en-US"/>
              </w:rPr>
              <w:t>MINISTARSTVO FINANSIJA</w:t>
            </w:r>
          </w:p>
          <w:p w14:paraId="643CFEDA" w14:textId="77777777" w:rsidR="00886827" w:rsidRPr="000B10AF" w:rsidRDefault="00886827" w:rsidP="00886827">
            <w:pPr>
              <w:pStyle w:val="KDParagraf"/>
              <w:spacing w:before="0"/>
              <w:rPr>
                <w:rFonts w:cs="Arial"/>
                <w:lang w:bidi="en-US"/>
              </w:rPr>
            </w:pPr>
            <w:r w:rsidRPr="000B10AF">
              <w:rPr>
                <w:rFonts w:cs="Arial"/>
                <w:lang w:bidi="en-US"/>
              </w:rPr>
              <w:t>UPRAVA ZA TREZOR</w:t>
            </w:r>
          </w:p>
          <w:p w14:paraId="1309CDA9" w14:textId="77777777" w:rsidR="00886827" w:rsidRPr="000B10AF" w:rsidRDefault="00886827" w:rsidP="00886827">
            <w:pPr>
              <w:pStyle w:val="KDParagraf"/>
              <w:spacing w:before="0"/>
              <w:rPr>
                <w:rFonts w:cs="Arial"/>
                <w:lang w:bidi="en-US"/>
              </w:rPr>
            </w:pPr>
            <w:r w:rsidRPr="000B10AF">
              <w:rPr>
                <w:rFonts w:cs="Arial"/>
                <w:lang w:bidi="en-US"/>
              </w:rPr>
              <w:t>POP LUKINA7-9</w:t>
            </w:r>
          </w:p>
          <w:p w14:paraId="7A238569" w14:textId="77777777" w:rsidR="00886827" w:rsidRPr="000B10AF" w:rsidRDefault="00886827" w:rsidP="00886827">
            <w:pPr>
              <w:pStyle w:val="KDParagraf"/>
              <w:spacing w:before="0"/>
              <w:rPr>
                <w:rFonts w:cs="Arial"/>
                <w:lang w:bidi="en-US"/>
              </w:rPr>
            </w:pPr>
            <w:r w:rsidRPr="000B10AF">
              <w:rPr>
                <w:rFonts w:cs="Arial"/>
                <w:lang w:bidi="en-US"/>
              </w:rPr>
              <w:t>BEOGRAD</w:t>
            </w:r>
          </w:p>
        </w:tc>
      </w:tr>
      <w:tr w:rsidR="00886827" w:rsidRPr="000B10AF" w14:paraId="5DA0AE10" w14:textId="77777777" w:rsidTr="00926D99">
        <w:trPr>
          <w:trHeight w:val="20"/>
        </w:trPr>
        <w:tc>
          <w:tcPr>
            <w:tcW w:w="4578" w:type="dxa"/>
            <w:shd w:val="clear" w:color="auto" w:fill="auto"/>
          </w:tcPr>
          <w:p w14:paraId="13D731E0" w14:textId="77777777" w:rsidR="00886827" w:rsidRPr="000B10AF" w:rsidRDefault="00886827" w:rsidP="00886827">
            <w:pPr>
              <w:pStyle w:val="KDParagraf"/>
              <w:spacing w:before="0"/>
              <w:rPr>
                <w:rFonts w:cs="Arial"/>
                <w:lang w:bidi="en-US"/>
              </w:rPr>
            </w:pPr>
            <w:r w:rsidRPr="000B10AF">
              <w:rPr>
                <w:rFonts w:cs="Arial"/>
                <w:lang w:bidi="en-US"/>
              </w:rPr>
              <w:t xml:space="preserve">FIELD 70:  </w:t>
            </w:r>
          </w:p>
        </w:tc>
        <w:tc>
          <w:tcPr>
            <w:tcW w:w="5028" w:type="dxa"/>
            <w:shd w:val="clear" w:color="auto" w:fill="auto"/>
          </w:tcPr>
          <w:p w14:paraId="41A121F6" w14:textId="77777777" w:rsidR="00886827" w:rsidRPr="000B10AF" w:rsidRDefault="00886827" w:rsidP="00886827">
            <w:pPr>
              <w:pStyle w:val="KDParagraf"/>
              <w:spacing w:before="0"/>
              <w:rPr>
                <w:rFonts w:cs="Arial"/>
                <w:lang w:bidi="en-US"/>
              </w:rPr>
            </w:pPr>
            <w:r w:rsidRPr="000B10AF">
              <w:rPr>
                <w:rFonts w:cs="Arial"/>
                <w:lang w:bidi="en-US"/>
              </w:rPr>
              <w:t>DETAILS OF PAYMENT</w:t>
            </w:r>
          </w:p>
        </w:tc>
      </w:tr>
      <w:tr w:rsidR="00886827" w:rsidRPr="000B10AF" w14:paraId="2C577816" w14:textId="77777777" w:rsidTr="00926D99">
        <w:trPr>
          <w:trHeight w:val="70"/>
        </w:trPr>
        <w:tc>
          <w:tcPr>
            <w:tcW w:w="4578" w:type="dxa"/>
            <w:shd w:val="clear" w:color="auto" w:fill="auto"/>
          </w:tcPr>
          <w:p w14:paraId="78427187" w14:textId="77777777" w:rsidR="00886827" w:rsidRPr="000B10AF" w:rsidRDefault="00886827" w:rsidP="00886827">
            <w:pPr>
              <w:pStyle w:val="KDParagraf"/>
              <w:spacing w:before="0"/>
              <w:rPr>
                <w:rFonts w:cs="Arial"/>
                <w:lang w:bidi="en-US"/>
              </w:rPr>
            </w:pPr>
          </w:p>
        </w:tc>
        <w:tc>
          <w:tcPr>
            <w:tcW w:w="5028" w:type="dxa"/>
            <w:shd w:val="clear" w:color="auto" w:fill="auto"/>
          </w:tcPr>
          <w:p w14:paraId="280A4074" w14:textId="77777777" w:rsidR="00886827" w:rsidRPr="000B10AF" w:rsidRDefault="00886827" w:rsidP="00886827">
            <w:pPr>
              <w:pStyle w:val="KDParagraf"/>
              <w:spacing w:before="0"/>
              <w:rPr>
                <w:rFonts w:cs="Arial"/>
                <w:lang w:bidi="en-US"/>
              </w:rPr>
            </w:pPr>
          </w:p>
        </w:tc>
      </w:tr>
    </w:tbl>
    <w:p w14:paraId="32A6A495" w14:textId="77777777" w:rsidR="00886827" w:rsidRPr="000B10AF" w:rsidRDefault="00886827" w:rsidP="00886827">
      <w:pPr>
        <w:pStyle w:val="KDParagraf"/>
        <w:spacing w:before="0"/>
        <w:rPr>
          <w:rFonts w:cs="Arial"/>
          <w:lang w:bidi="en-US"/>
        </w:rPr>
      </w:pPr>
    </w:p>
    <w:p w14:paraId="3E04B1A2" w14:textId="77777777" w:rsidR="00886827" w:rsidRPr="000B10A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B10AF" w14:paraId="743A793D" w14:textId="77777777" w:rsidTr="005C0AF9">
        <w:tc>
          <w:tcPr>
            <w:tcW w:w="4786" w:type="dxa"/>
            <w:shd w:val="clear" w:color="auto" w:fill="auto"/>
          </w:tcPr>
          <w:p w14:paraId="551F74F5" w14:textId="77777777" w:rsidR="00886827" w:rsidRPr="000B10AF" w:rsidRDefault="00886827" w:rsidP="00886827">
            <w:pPr>
              <w:pStyle w:val="KDParagraf"/>
              <w:spacing w:before="0"/>
              <w:rPr>
                <w:rFonts w:cs="Arial"/>
                <w:lang w:bidi="en-US"/>
              </w:rPr>
            </w:pPr>
            <w:r w:rsidRPr="000B10AF">
              <w:rPr>
                <w:rFonts w:cs="Arial"/>
                <w:lang w:bidi="en-US"/>
              </w:rPr>
              <w:t>SWIFT MESSAGE MT103 – USD</w:t>
            </w:r>
          </w:p>
        </w:tc>
        <w:tc>
          <w:tcPr>
            <w:tcW w:w="4820" w:type="dxa"/>
            <w:shd w:val="clear" w:color="auto" w:fill="auto"/>
          </w:tcPr>
          <w:p w14:paraId="32D6C46E" w14:textId="77777777" w:rsidR="00886827" w:rsidRPr="000B10AF" w:rsidRDefault="00886827" w:rsidP="00886827">
            <w:pPr>
              <w:pStyle w:val="KDParagraf"/>
              <w:spacing w:before="0"/>
              <w:rPr>
                <w:rFonts w:cs="Arial"/>
                <w:lang w:bidi="en-US"/>
              </w:rPr>
            </w:pPr>
          </w:p>
        </w:tc>
      </w:tr>
      <w:tr w:rsidR="00886827" w:rsidRPr="000B10AF" w14:paraId="2E12B7AB" w14:textId="77777777" w:rsidTr="005C0AF9">
        <w:tc>
          <w:tcPr>
            <w:tcW w:w="4786" w:type="dxa"/>
            <w:shd w:val="clear" w:color="auto" w:fill="auto"/>
          </w:tcPr>
          <w:p w14:paraId="024A0BBB" w14:textId="77777777" w:rsidR="00886827" w:rsidRPr="000B10AF" w:rsidRDefault="00886827" w:rsidP="00886827">
            <w:pPr>
              <w:pStyle w:val="KDParagraf"/>
              <w:spacing w:before="0"/>
              <w:rPr>
                <w:rFonts w:cs="Arial"/>
                <w:lang w:bidi="en-US"/>
              </w:rPr>
            </w:pPr>
            <w:r w:rsidRPr="000B10AF">
              <w:rPr>
                <w:rFonts w:cs="Arial"/>
                <w:lang w:bidi="en-US"/>
              </w:rPr>
              <w:t xml:space="preserve">FIELD 32A: </w:t>
            </w:r>
          </w:p>
        </w:tc>
        <w:tc>
          <w:tcPr>
            <w:tcW w:w="4820" w:type="dxa"/>
            <w:shd w:val="clear" w:color="auto" w:fill="auto"/>
          </w:tcPr>
          <w:p w14:paraId="6DB0AE11" w14:textId="77777777" w:rsidR="00886827" w:rsidRPr="000B10AF" w:rsidRDefault="00886827" w:rsidP="00886827">
            <w:pPr>
              <w:pStyle w:val="KDParagraf"/>
              <w:spacing w:before="0"/>
              <w:rPr>
                <w:rFonts w:cs="Arial"/>
                <w:lang w:bidi="en-US"/>
              </w:rPr>
            </w:pPr>
            <w:r w:rsidRPr="000B10AF">
              <w:rPr>
                <w:rFonts w:cs="Arial"/>
                <w:lang w:bidi="en-US"/>
              </w:rPr>
              <w:t>VALUE DATE – USD- AMOUNT</w:t>
            </w:r>
          </w:p>
        </w:tc>
      </w:tr>
      <w:tr w:rsidR="00886827" w:rsidRPr="000B10AF" w14:paraId="7B7068D2" w14:textId="77777777" w:rsidTr="005C0AF9">
        <w:tc>
          <w:tcPr>
            <w:tcW w:w="4786" w:type="dxa"/>
            <w:shd w:val="clear" w:color="auto" w:fill="auto"/>
          </w:tcPr>
          <w:p w14:paraId="1F1CDE7C" w14:textId="77777777" w:rsidR="00886827" w:rsidRPr="000B10AF" w:rsidRDefault="00886827" w:rsidP="00886827">
            <w:pPr>
              <w:pStyle w:val="KDParagraf"/>
              <w:spacing w:before="0"/>
              <w:rPr>
                <w:rFonts w:cs="Arial"/>
                <w:lang w:bidi="en-US"/>
              </w:rPr>
            </w:pPr>
            <w:r w:rsidRPr="000B10AF">
              <w:rPr>
                <w:rFonts w:cs="Arial"/>
                <w:lang w:bidi="en-US"/>
              </w:rPr>
              <w:t xml:space="preserve">FIELD 50K:  </w:t>
            </w:r>
          </w:p>
        </w:tc>
        <w:tc>
          <w:tcPr>
            <w:tcW w:w="4820" w:type="dxa"/>
            <w:shd w:val="clear" w:color="auto" w:fill="auto"/>
          </w:tcPr>
          <w:p w14:paraId="318FF9D7" w14:textId="77777777" w:rsidR="00886827" w:rsidRPr="000B10AF" w:rsidRDefault="00886827" w:rsidP="00886827">
            <w:pPr>
              <w:pStyle w:val="KDParagraf"/>
              <w:spacing w:before="0"/>
              <w:rPr>
                <w:rFonts w:cs="Arial"/>
                <w:lang w:bidi="en-US"/>
              </w:rPr>
            </w:pPr>
            <w:r w:rsidRPr="000B10AF">
              <w:rPr>
                <w:rFonts w:cs="Arial"/>
                <w:lang w:bidi="en-US"/>
              </w:rPr>
              <w:t>ORDERING CUSTOMER</w:t>
            </w:r>
          </w:p>
        </w:tc>
      </w:tr>
      <w:tr w:rsidR="00886827" w:rsidRPr="000B10AF" w14:paraId="58EED1B9" w14:textId="77777777" w:rsidTr="005C0AF9">
        <w:tc>
          <w:tcPr>
            <w:tcW w:w="4786" w:type="dxa"/>
            <w:shd w:val="clear" w:color="auto" w:fill="auto"/>
          </w:tcPr>
          <w:p w14:paraId="22723794" w14:textId="77777777" w:rsidR="00886827" w:rsidRPr="000B10AF" w:rsidRDefault="00886827" w:rsidP="00886827">
            <w:pPr>
              <w:pStyle w:val="KDParagraf"/>
              <w:spacing w:before="0"/>
              <w:rPr>
                <w:rFonts w:cs="Arial"/>
                <w:lang w:bidi="en-US"/>
              </w:rPr>
            </w:pPr>
            <w:r w:rsidRPr="000B10AF">
              <w:rPr>
                <w:rFonts w:cs="Arial"/>
                <w:lang w:bidi="en-US"/>
              </w:rPr>
              <w:t>FIELD 56A:</w:t>
            </w:r>
          </w:p>
          <w:p w14:paraId="12CAE2D7" w14:textId="77777777" w:rsidR="00886827" w:rsidRPr="000B10AF" w:rsidRDefault="00886827" w:rsidP="00886827">
            <w:pPr>
              <w:pStyle w:val="KDParagraf"/>
              <w:spacing w:before="0"/>
              <w:rPr>
                <w:rFonts w:cs="Arial"/>
                <w:lang w:bidi="en-US"/>
              </w:rPr>
            </w:pPr>
            <w:r w:rsidRPr="000B10AF">
              <w:rPr>
                <w:rFonts w:cs="Arial"/>
                <w:lang w:bidi="en-US"/>
              </w:rPr>
              <w:t>(INTERMEDIARY)</w:t>
            </w:r>
          </w:p>
          <w:p w14:paraId="0C6CFCD1" w14:textId="77777777" w:rsidR="00886827" w:rsidRPr="000B10AF" w:rsidRDefault="00886827" w:rsidP="00886827">
            <w:pPr>
              <w:pStyle w:val="KDParagraf"/>
              <w:spacing w:before="0"/>
              <w:rPr>
                <w:rFonts w:cs="Arial"/>
                <w:lang w:bidi="en-US"/>
              </w:rPr>
            </w:pPr>
          </w:p>
        </w:tc>
        <w:tc>
          <w:tcPr>
            <w:tcW w:w="4820" w:type="dxa"/>
            <w:shd w:val="clear" w:color="auto" w:fill="auto"/>
          </w:tcPr>
          <w:p w14:paraId="4C2BA5EE" w14:textId="77777777" w:rsidR="00886827" w:rsidRPr="000B10AF" w:rsidRDefault="00886827" w:rsidP="00886827">
            <w:pPr>
              <w:pStyle w:val="KDParagraf"/>
              <w:spacing w:before="0"/>
              <w:rPr>
                <w:rFonts w:cs="Arial"/>
                <w:lang w:bidi="en-US"/>
              </w:rPr>
            </w:pPr>
            <w:r w:rsidRPr="000B10AF">
              <w:rPr>
                <w:rFonts w:cs="Arial"/>
                <w:lang w:bidi="en-US"/>
              </w:rPr>
              <w:t>BKTRUS33XXX</w:t>
            </w:r>
          </w:p>
          <w:p w14:paraId="41898AA8" w14:textId="77777777" w:rsidR="00886827" w:rsidRPr="000B10AF" w:rsidRDefault="00886827" w:rsidP="00886827">
            <w:pPr>
              <w:pStyle w:val="KDParagraf"/>
              <w:spacing w:before="0"/>
              <w:rPr>
                <w:rFonts w:cs="Arial"/>
                <w:lang w:bidi="en-US"/>
              </w:rPr>
            </w:pPr>
            <w:r w:rsidRPr="000B10AF">
              <w:rPr>
                <w:rFonts w:cs="Arial"/>
                <w:lang w:bidi="en-US"/>
              </w:rPr>
              <w:t>DEUTSCHE BANK TRUST COMPANIY</w:t>
            </w:r>
          </w:p>
          <w:p w14:paraId="549917C9" w14:textId="77777777" w:rsidR="00886827" w:rsidRPr="000B10AF" w:rsidRDefault="00886827" w:rsidP="00886827">
            <w:pPr>
              <w:pStyle w:val="KDParagraf"/>
              <w:spacing w:before="0"/>
              <w:rPr>
                <w:rFonts w:cs="Arial"/>
                <w:lang w:bidi="en-US"/>
              </w:rPr>
            </w:pPr>
            <w:r w:rsidRPr="000B10AF">
              <w:rPr>
                <w:rFonts w:cs="Arial"/>
                <w:lang w:bidi="en-US"/>
              </w:rPr>
              <w:t>AMERICAS, NEW YORK</w:t>
            </w:r>
          </w:p>
          <w:p w14:paraId="1032622C" w14:textId="77777777" w:rsidR="00886827" w:rsidRPr="000B10AF" w:rsidRDefault="00886827" w:rsidP="00886827">
            <w:pPr>
              <w:pStyle w:val="KDParagraf"/>
              <w:spacing w:before="0"/>
              <w:rPr>
                <w:rFonts w:cs="Arial"/>
                <w:lang w:bidi="en-US"/>
              </w:rPr>
            </w:pPr>
            <w:r w:rsidRPr="000B10AF">
              <w:rPr>
                <w:rFonts w:cs="Arial"/>
                <w:lang w:bidi="en-US"/>
              </w:rPr>
              <w:t>60 WALL STREET</w:t>
            </w:r>
          </w:p>
          <w:p w14:paraId="77ECF7E4" w14:textId="77777777" w:rsidR="00886827" w:rsidRPr="000B10AF" w:rsidRDefault="00886827" w:rsidP="00886827">
            <w:pPr>
              <w:pStyle w:val="KDParagraf"/>
              <w:spacing w:before="0"/>
              <w:rPr>
                <w:rFonts w:cs="Arial"/>
                <w:lang w:bidi="en-US"/>
              </w:rPr>
            </w:pPr>
            <w:r w:rsidRPr="000B10AF">
              <w:rPr>
                <w:rFonts w:cs="Arial"/>
                <w:lang w:bidi="en-US"/>
              </w:rPr>
              <w:t>UNITED STATES</w:t>
            </w:r>
          </w:p>
        </w:tc>
      </w:tr>
      <w:tr w:rsidR="00886827" w:rsidRPr="000B10AF" w14:paraId="2E03F1BF" w14:textId="77777777" w:rsidTr="005C0AF9">
        <w:tc>
          <w:tcPr>
            <w:tcW w:w="4786" w:type="dxa"/>
            <w:shd w:val="clear" w:color="auto" w:fill="auto"/>
          </w:tcPr>
          <w:p w14:paraId="5CF095A0" w14:textId="77777777" w:rsidR="00886827" w:rsidRPr="000B10AF" w:rsidRDefault="00886827" w:rsidP="00886827">
            <w:pPr>
              <w:pStyle w:val="KDParagraf"/>
              <w:spacing w:before="0"/>
              <w:rPr>
                <w:rFonts w:cs="Arial"/>
                <w:lang w:bidi="en-US"/>
              </w:rPr>
            </w:pPr>
            <w:r w:rsidRPr="000B10AF">
              <w:rPr>
                <w:rFonts w:cs="Arial"/>
                <w:lang w:bidi="en-US"/>
              </w:rPr>
              <w:t>FIELD 57A:</w:t>
            </w:r>
          </w:p>
          <w:p w14:paraId="14A8F8CA" w14:textId="77777777" w:rsidR="00886827" w:rsidRPr="000B10AF" w:rsidRDefault="00886827" w:rsidP="00886827">
            <w:pPr>
              <w:pStyle w:val="KDParagraf"/>
              <w:spacing w:before="0"/>
              <w:rPr>
                <w:rFonts w:cs="Arial"/>
                <w:lang w:bidi="en-US"/>
              </w:rPr>
            </w:pPr>
            <w:r w:rsidRPr="000B10AF">
              <w:rPr>
                <w:rFonts w:cs="Arial"/>
                <w:lang w:bidi="en-US"/>
              </w:rPr>
              <w:t>(ACC. WITH BANK)</w:t>
            </w:r>
          </w:p>
          <w:p w14:paraId="315D12CF" w14:textId="77777777" w:rsidR="00886827" w:rsidRPr="000B10AF" w:rsidRDefault="00886827" w:rsidP="00886827">
            <w:pPr>
              <w:pStyle w:val="KDParagraf"/>
              <w:spacing w:before="0"/>
              <w:rPr>
                <w:rFonts w:cs="Arial"/>
                <w:lang w:bidi="en-US"/>
              </w:rPr>
            </w:pPr>
          </w:p>
        </w:tc>
        <w:tc>
          <w:tcPr>
            <w:tcW w:w="4820" w:type="dxa"/>
            <w:shd w:val="clear" w:color="auto" w:fill="auto"/>
          </w:tcPr>
          <w:p w14:paraId="5AA7563B" w14:textId="77777777" w:rsidR="00886827" w:rsidRPr="000B10AF" w:rsidRDefault="00886827" w:rsidP="00886827">
            <w:pPr>
              <w:pStyle w:val="KDParagraf"/>
              <w:spacing w:before="0"/>
              <w:rPr>
                <w:rFonts w:cs="Arial"/>
                <w:lang w:bidi="en-US"/>
              </w:rPr>
            </w:pPr>
            <w:r w:rsidRPr="000B10AF">
              <w:rPr>
                <w:rFonts w:cs="Arial"/>
                <w:lang w:bidi="en-US"/>
              </w:rPr>
              <w:t>NBSRRSBGXXX</w:t>
            </w:r>
          </w:p>
          <w:p w14:paraId="60A3F6C4" w14:textId="77777777" w:rsidR="00886827" w:rsidRPr="000B10AF" w:rsidRDefault="00886827" w:rsidP="00886827">
            <w:pPr>
              <w:pStyle w:val="KDParagraf"/>
              <w:spacing w:before="0"/>
              <w:rPr>
                <w:rFonts w:cs="Arial"/>
                <w:lang w:bidi="en-US"/>
              </w:rPr>
            </w:pPr>
            <w:r w:rsidRPr="000B10AF">
              <w:rPr>
                <w:rFonts w:cs="Arial"/>
                <w:lang w:bidi="en-US"/>
              </w:rPr>
              <w:t>NARODNA BANKA SRBIJE (NATIONAL</w:t>
            </w:r>
          </w:p>
          <w:p w14:paraId="0D3E952C" w14:textId="77777777" w:rsidR="00886827" w:rsidRPr="000B10AF" w:rsidRDefault="00886827" w:rsidP="00886827">
            <w:pPr>
              <w:pStyle w:val="KDParagraf"/>
              <w:spacing w:before="0"/>
              <w:rPr>
                <w:rFonts w:cs="Arial"/>
                <w:lang w:bidi="en-US"/>
              </w:rPr>
            </w:pPr>
            <w:r w:rsidRPr="000B10AF">
              <w:rPr>
                <w:rFonts w:cs="Arial"/>
                <w:lang w:bidi="en-US"/>
              </w:rPr>
              <w:t>BANK OF SERBIA – NB BEOGRAD,</w:t>
            </w:r>
          </w:p>
          <w:p w14:paraId="34ED75E7" w14:textId="77777777" w:rsidR="00886827" w:rsidRPr="000B10AF" w:rsidRDefault="00886827" w:rsidP="00886827">
            <w:pPr>
              <w:pStyle w:val="KDParagraf"/>
              <w:spacing w:before="0"/>
              <w:rPr>
                <w:rFonts w:cs="Arial"/>
                <w:lang w:bidi="en-US"/>
              </w:rPr>
            </w:pPr>
            <w:r w:rsidRPr="000B10AF">
              <w:rPr>
                <w:rFonts w:cs="Arial"/>
                <w:lang w:bidi="en-US"/>
              </w:rPr>
              <w:t>NEMANJINA 17</w:t>
            </w:r>
          </w:p>
          <w:p w14:paraId="14D0EC3F" w14:textId="77777777" w:rsidR="00886827" w:rsidRPr="000B10AF" w:rsidRDefault="00886827" w:rsidP="00886827">
            <w:pPr>
              <w:pStyle w:val="KDParagraf"/>
              <w:spacing w:before="0"/>
              <w:rPr>
                <w:rFonts w:cs="Arial"/>
                <w:lang w:bidi="en-US"/>
              </w:rPr>
            </w:pPr>
            <w:r w:rsidRPr="000B10AF">
              <w:rPr>
                <w:rFonts w:cs="Arial"/>
                <w:lang w:bidi="en-US"/>
              </w:rPr>
              <w:t>SERBIA</w:t>
            </w:r>
          </w:p>
        </w:tc>
      </w:tr>
      <w:tr w:rsidR="00886827" w:rsidRPr="000B10AF" w14:paraId="112A6876" w14:textId="77777777" w:rsidTr="005C0AF9">
        <w:tc>
          <w:tcPr>
            <w:tcW w:w="4786" w:type="dxa"/>
            <w:shd w:val="clear" w:color="auto" w:fill="auto"/>
          </w:tcPr>
          <w:p w14:paraId="685E0374" w14:textId="77777777" w:rsidR="00886827" w:rsidRPr="000B10AF" w:rsidRDefault="00886827" w:rsidP="00886827">
            <w:pPr>
              <w:pStyle w:val="KDParagraf"/>
              <w:spacing w:before="0"/>
              <w:rPr>
                <w:rFonts w:cs="Arial"/>
                <w:lang w:bidi="en-US"/>
              </w:rPr>
            </w:pPr>
            <w:r w:rsidRPr="000B10AF">
              <w:rPr>
                <w:rFonts w:cs="Arial"/>
                <w:lang w:bidi="en-US"/>
              </w:rPr>
              <w:t>FIELD 59:</w:t>
            </w:r>
          </w:p>
          <w:p w14:paraId="79B75586" w14:textId="77777777" w:rsidR="00886827" w:rsidRPr="000B10AF" w:rsidRDefault="00886827" w:rsidP="00886827">
            <w:pPr>
              <w:pStyle w:val="KDParagraf"/>
              <w:spacing w:before="0"/>
              <w:rPr>
                <w:rFonts w:cs="Arial"/>
                <w:lang w:bidi="en-US"/>
              </w:rPr>
            </w:pPr>
            <w:r w:rsidRPr="000B10AF">
              <w:rPr>
                <w:rFonts w:cs="Arial"/>
                <w:lang w:bidi="en-US"/>
              </w:rPr>
              <w:t>(BENEFICIARY)</w:t>
            </w:r>
          </w:p>
          <w:p w14:paraId="0958F476" w14:textId="77777777" w:rsidR="00886827" w:rsidRPr="000B10AF" w:rsidRDefault="00886827" w:rsidP="00886827">
            <w:pPr>
              <w:pStyle w:val="KDParagraf"/>
              <w:spacing w:before="0"/>
              <w:rPr>
                <w:rFonts w:cs="Arial"/>
                <w:lang w:bidi="en-US"/>
              </w:rPr>
            </w:pPr>
          </w:p>
        </w:tc>
        <w:tc>
          <w:tcPr>
            <w:tcW w:w="4820" w:type="dxa"/>
            <w:shd w:val="clear" w:color="auto" w:fill="auto"/>
          </w:tcPr>
          <w:p w14:paraId="34A7133B" w14:textId="77777777" w:rsidR="00886827" w:rsidRPr="000B10AF" w:rsidRDefault="00886827" w:rsidP="00886827">
            <w:pPr>
              <w:pStyle w:val="KDParagraf"/>
              <w:spacing w:before="0"/>
              <w:rPr>
                <w:rFonts w:cs="Arial"/>
                <w:lang w:bidi="en-US"/>
              </w:rPr>
            </w:pPr>
            <w:r w:rsidRPr="000B10AF">
              <w:rPr>
                <w:rFonts w:cs="Arial"/>
                <w:lang w:bidi="en-US"/>
              </w:rPr>
              <w:t>/RS35908500103019323073</w:t>
            </w:r>
          </w:p>
          <w:p w14:paraId="08999966" w14:textId="77777777" w:rsidR="00886827" w:rsidRPr="000B10AF" w:rsidRDefault="00886827" w:rsidP="00886827">
            <w:pPr>
              <w:pStyle w:val="KDParagraf"/>
              <w:spacing w:before="0"/>
              <w:rPr>
                <w:rFonts w:cs="Arial"/>
                <w:lang w:bidi="en-US"/>
              </w:rPr>
            </w:pPr>
            <w:r w:rsidRPr="000B10AF">
              <w:rPr>
                <w:rFonts w:cs="Arial"/>
                <w:lang w:bidi="en-US"/>
              </w:rPr>
              <w:t>MINISTARSTVO FINANSIJA</w:t>
            </w:r>
          </w:p>
          <w:p w14:paraId="079EA52A" w14:textId="77777777" w:rsidR="00886827" w:rsidRPr="000B10AF" w:rsidRDefault="00886827" w:rsidP="00886827">
            <w:pPr>
              <w:pStyle w:val="KDParagraf"/>
              <w:spacing w:before="0"/>
              <w:rPr>
                <w:rFonts w:cs="Arial"/>
                <w:lang w:bidi="en-US"/>
              </w:rPr>
            </w:pPr>
            <w:r w:rsidRPr="000B10AF">
              <w:rPr>
                <w:rFonts w:cs="Arial"/>
                <w:lang w:bidi="en-US"/>
              </w:rPr>
              <w:t>UPRAVA ZA TREZOR</w:t>
            </w:r>
          </w:p>
          <w:p w14:paraId="6C32FE31" w14:textId="77777777" w:rsidR="00886827" w:rsidRPr="000B10AF" w:rsidRDefault="00886827" w:rsidP="00886827">
            <w:pPr>
              <w:pStyle w:val="KDParagraf"/>
              <w:spacing w:before="0"/>
              <w:rPr>
                <w:rFonts w:cs="Arial"/>
                <w:lang w:bidi="en-US"/>
              </w:rPr>
            </w:pPr>
            <w:r w:rsidRPr="000B10AF">
              <w:rPr>
                <w:rFonts w:cs="Arial"/>
                <w:lang w:bidi="en-US"/>
              </w:rPr>
              <w:t>POP LUKINA7-9</w:t>
            </w:r>
          </w:p>
          <w:p w14:paraId="7B4E9801" w14:textId="77777777" w:rsidR="00886827" w:rsidRPr="000B10AF" w:rsidRDefault="00886827" w:rsidP="00886827">
            <w:pPr>
              <w:pStyle w:val="KDParagraf"/>
              <w:spacing w:before="0"/>
              <w:rPr>
                <w:rFonts w:cs="Arial"/>
                <w:lang w:bidi="en-US"/>
              </w:rPr>
            </w:pPr>
            <w:r w:rsidRPr="000B10AF">
              <w:rPr>
                <w:rFonts w:cs="Arial"/>
                <w:lang w:bidi="en-US"/>
              </w:rPr>
              <w:t>BEOGRAD</w:t>
            </w:r>
          </w:p>
        </w:tc>
      </w:tr>
      <w:tr w:rsidR="00886827" w:rsidRPr="000B10AF" w14:paraId="25052117" w14:textId="77777777" w:rsidTr="005C0AF9">
        <w:tc>
          <w:tcPr>
            <w:tcW w:w="4786" w:type="dxa"/>
            <w:shd w:val="clear" w:color="auto" w:fill="auto"/>
          </w:tcPr>
          <w:p w14:paraId="22F6215B" w14:textId="77777777" w:rsidR="00886827" w:rsidRPr="000B10AF" w:rsidRDefault="00886827" w:rsidP="00886827">
            <w:pPr>
              <w:pStyle w:val="KDParagraf"/>
              <w:spacing w:before="0"/>
              <w:rPr>
                <w:rFonts w:cs="Arial"/>
                <w:lang w:bidi="en-US"/>
              </w:rPr>
            </w:pPr>
            <w:r w:rsidRPr="000B10AF">
              <w:rPr>
                <w:rFonts w:cs="Arial"/>
                <w:lang w:bidi="en-US"/>
              </w:rPr>
              <w:t xml:space="preserve">FIELD 70:  </w:t>
            </w:r>
          </w:p>
        </w:tc>
        <w:tc>
          <w:tcPr>
            <w:tcW w:w="4820" w:type="dxa"/>
            <w:shd w:val="clear" w:color="auto" w:fill="auto"/>
          </w:tcPr>
          <w:p w14:paraId="576A5329" w14:textId="77777777" w:rsidR="00886827" w:rsidRPr="000B10AF" w:rsidRDefault="00886827" w:rsidP="00886827">
            <w:pPr>
              <w:pStyle w:val="KDParagraf"/>
              <w:spacing w:before="0"/>
              <w:rPr>
                <w:rFonts w:cs="Arial"/>
                <w:lang w:bidi="en-US"/>
              </w:rPr>
            </w:pPr>
            <w:r w:rsidRPr="000B10AF">
              <w:rPr>
                <w:rFonts w:cs="Arial"/>
                <w:lang w:bidi="en-US"/>
              </w:rPr>
              <w:t>DETAILS OF PAYMENT</w:t>
            </w:r>
          </w:p>
        </w:tc>
      </w:tr>
    </w:tbl>
    <w:p w14:paraId="50D336FC" w14:textId="77777777" w:rsidR="00753C2D" w:rsidRPr="000B10AF" w:rsidRDefault="00753C2D" w:rsidP="00753C2D">
      <w:pPr>
        <w:rPr>
          <w:lang w:val="ru-RU"/>
        </w:rPr>
      </w:pPr>
    </w:p>
    <w:p w14:paraId="51F15443" w14:textId="77777777" w:rsidR="009530E0" w:rsidRPr="000B10AF" w:rsidRDefault="009530E0" w:rsidP="00433023">
      <w:pPr>
        <w:pStyle w:val="KDPodnaslov2"/>
        <w:numPr>
          <w:ilvl w:val="1"/>
          <w:numId w:val="15"/>
        </w:numPr>
        <w:spacing w:before="0"/>
        <w:jc w:val="both"/>
        <w:rPr>
          <w:lang w:val="ru-RU"/>
        </w:rPr>
      </w:pPr>
      <w:r w:rsidRPr="000B10AF">
        <w:rPr>
          <w:rFonts w:cs="Arial"/>
          <w:lang w:val="ru-RU"/>
        </w:rPr>
        <w:t>Закључивање и ступање на снагу Оквирног споразума</w:t>
      </w:r>
    </w:p>
    <w:p w14:paraId="323A6BB4" w14:textId="77777777" w:rsidR="009530E0" w:rsidRPr="000B10AF" w:rsidRDefault="009530E0" w:rsidP="009530E0">
      <w:pPr>
        <w:pStyle w:val="KDPodnaslov2"/>
        <w:spacing w:before="0"/>
        <w:jc w:val="both"/>
        <w:rPr>
          <w:b w:val="0"/>
          <w:lang w:val="ru-RU"/>
        </w:rPr>
      </w:pPr>
      <w:r w:rsidRPr="000B10AF">
        <w:rPr>
          <w:b w:val="0"/>
          <w:lang w:val="ru-RU"/>
        </w:rPr>
        <w:t>Наручилац ће доставити Оквирни споразум понуђачу којем је додељен Оквирни споразум  у року од 8 (словима: осам) дана од протека рока за подношење захтева за заштиту права.</w:t>
      </w:r>
    </w:p>
    <w:p w14:paraId="0642984F" w14:textId="77777777" w:rsidR="009530E0" w:rsidRPr="000B10AF" w:rsidRDefault="009530E0" w:rsidP="009530E0">
      <w:pPr>
        <w:pStyle w:val="KDPodnaslov2"/>
        <w:spacing w:before="0"/>
        <w:jc w:val="both"/>
        <w:rPr>
          <w:b w:val="0"/>
          <w:lang w:val="ru-RU"/>
        </w:rPr>
      </w:pPr>
      <w:r w:rsidRPr="000B10AF">
        <w:rPr>
          <w:b w:val="0"/>
          <w:lang w:val="ru-RU"/>
        </w:rPr>
        <w:t>Понуђач којем буде додељен Оквирни споразум, обавезан је да у року од највише 10 (словима: десет)  дана  од дана закључења истог достави средство финансијског обезбеђења за добро извршење посла.</w:t>
      </w:r>
    </w:p>
    <w:p w14:paraId="43D9BFDA" w14:textId="77777777" w:rsidR="009530E0" w:rsidRPr="000B10AF" w:rsidRDefault="009530E0" w:rsidP="009530E0">
      <w:pPr>
        <w:pStyle w:val="KDPodnaslov2"/>
        <w:spacing w:before="0"/>
        <w:jc w:val="both"/>
        <w:rPr>
          <w:b w:val="0"/>
          <w:lang w:val="ru-RU"/>
        </w:rPr>
      </w:pPr>
      <w:r w:rsidRPr="000B10AF">
        <w:rPr>
          <w:b w:val="0"/>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13A1EE08" w14:textId="77777777" w:rsidR="008D2B23" w:rsidRPr="000B10AF" w:rsidRDefault="009530E0" w:rsidP="009530E0">
      <w:pPr>
        <w:pStyle w:val="KDPodnaslov2"/>
        <w:spacing w:before="0"/>
        <w:jc w:val="both"/>
        <w:rPr>
          <w:b w:val="0"/>
          <w:lang w:val="ru-RU"/>
        </w:rPr>
      </w:pPr>
      <w:r w:rsidRPr="000B10A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46356898" w14:textId="77777777" w:rsidR="002D33B8" w:rsidRPr="000B10AF" w:rsidRDefault="002D33B8" w:rsidP="002D33B8">
      <w:pPr>
        <w:rPr>
          <w:lang w:val="ru-RU"/>
        </w:rPr>
      </w:pPr>
    </w:p>
    <w:p w14:paraId="09FA7832" w14:textId="77777777" w:rsidR="009530E0" w:rsidRPr="000B10AF" w:rsidRDefault="009530E0" w:rsidP="00433023">
      <w:pPr>
        <w:pStyle w:val="KDPodnaslov2"/>
        <w:numPr>
          <w:ilvl w:val="1"/>
          <w:numId w:val="15"/>
        </w:numPr>
        <w:spacing w:before="0"/>
        <w:rPr>
          <w:rFonts w:cs="Arial"/>
        </w:rPr>
      </w:pPr>
      <w:r w:rsidRPr="000B10AF">
        <w:rPr>
          <w:rFonts w:cs="Arial"/>
        </w:rPr>
        <w:t xml:space="preserve">Закључивање </w:t>
      </w:r>
      <w:r w:rsidR="00976F1A" w:rsidRPr="000B10AF">
        <w:rPr>
          <w:rFonts w:cs="Arial"/>
        </w:rPr>
        <w:t>наруџбеница</w:t>
      </w:r>
    </w:p>
    <w:p w14:paraId="68E1DBFF" w14:textId="77777777" w:rsidR="00976F1A" w:rsidRPr="000B10AF" w:rsidRDefault="00976F1A" w:rsidP="00976F1A">
      <w:pPr>
        <w:rPr>
          <w:rFonts w:cs="Arial"/>
          <w:lang w:val="ru-RU" w:eastAsia="sr-Latn-CS"/>
        </w:rPr>
      </w:pPr>
      <w:r w:rsidRPr="000B10AF">
        <w:rPr>
          <w:rFonts w:cs="Arial"/>
          <w:lang w:val="ru-RU" w:eastAsia="sr-Latn-CS"/>
        </w:rPr>
        <w:t>Наруџбенице са елементима уговора 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3BC1AA91" w14:textId="77777777" w:rsidR="006E6F46" w:rsidRPr="000B10AF" w:rsidRDefault="00976F1A" w:rsidP="00976F1A">
      <w:pPr>
        <w:rPr>
          <w:color w:val="FF0000"/>
          <w:lang w:val="ru-RU" w:eastAsia="sr-Latn-CS"/>
        </w:rPr>
      </w:pPr>
      <w:r w:rsidRPr="000B10AF">
        <w:rPr>
          <w:rFonts w:cs="Arial"/>
          <w:lang w:val="ru-RU" w:eastAsia="sr-Latn-CS"/>
        </w:rPr>
        <w:t>При издавању наруџбеница на основу Оквирног споразума стране не могу мењати битне услове Оквирног споразума.</w:t>
      </w:r>
    </w:p>
    <w:p w14:paraId="0FB949DB" w14:textId="77777777" w:rsidR="006E6F46" w:rsidRPr="000B10AF" w:rsidRDefault="006E6F46" w:rsidP="006E6F46">
      <w:pPr>
        <w:rPr>
          <w:color w:val="FF0000"/>
          <w:lang w:val="ru-RU" w:eastAsia="sr-Latn-CS"/>
        </w:rPr>
      </w:pPr>
    </w:p>
    <w:p w14:paraId="52530D7B" w14:textId="77777777" w:rsidR="006E6F46" w:rsidRPr="000B10AF" w:rsidRDefault="006E6F46" w:rsidP="006E6F46">
      <w:pPr>
        <w:rPr>
          <w:lang w:val="ru-RU" w:eastAsia="sr-Latn-CS"/>
        </w:rPr>
      </w:pPr>
    </w:p>
    <w:p w14:paraId="573906FE" w14:textId="77777777" w:rsidR="006E6F46" w:rsidRPr="000B10AF" w:rsidRDefault="006E6F46" w:rsidP="006E6F46">
      <w:pPr>
        <w:rPr>
          <w:lang w:val="ru-RU" w:eastAsia="sr-Latn-CS"/>
        </w:rPr>
      </w:pPr>
    </w:p>
    <w:p w14:paraId="41CE19E9" w14:textId="77777777" w:rsidR="00901AB1" w:rsidRPr="000B10AF" w:rsidRDefault="00901AB1" w:rsidP="008C3986">
      <w:pPr>
        <w:spacing w:before="0"/>
        <w:jc w:val="center"/>
        <w:rPr>
          <w:rFonts w:cs="Arial"/>
          <w:color w:val="00B0F0"/>
          <w:sz w:val="24"/>
          <w:szCs w:val="24"/>
          <w:lang w:val="ru-RU" w:eastAsia="sr-Latn-CS"/>
        </w:rPr>
      </w:pPr>
    </w:p>
    <w:p w14:paraId="1AC4DF1B" w14:textId="77777777" w:rsidR="00486953" w:rsidRPr="000B10AF" w:rsidRDefault="00486953" w:rsidP="008C3986">
      <w:pPr>
        <w:spacing w:before="0"/>
        <w:jc w:val="center"/>
        <w:rPr>
          <w:rFonts w:cs="Arial"/>
          <w:color w:val="00B0F0"/>
          <w:sz w:val="24"/>
          <w:szCs w:val="24"/>
          <w:lang w:val="ru-RU" w:eastAsia="sr-Latn-CS"/>
        </w:rPr>
      </w:pPr>
    </w:p>
    <w:p w14:paraId="0DAFD206" w14:textId="77777777" w:rsidR="00486953" w:rsidRPr="000B10AF" w:rsidRDefault="00486953" w:rsidP="008C3986">
      <w:pPr>
        <w:spacing w:before="0"/>
        <w:jc w:val="center"/>
        <w:rPr>
          <w:rFonts w:cs="Arial"/>
          <w:color w:val="00B0F0"/>
          <w:sz w:val="24"/>
          <w:szCs w:val="24"/>
          <w:lang w:val="ru-RU" w:eastAsia="sr-Latn-CS"/>
        </w:rPr>
      </w:pPr>
    </w:p>
    <w:p w14:paraId="2D18E109" w14:textId="77777777" w:rsidR="00901AB1" w:rsidRPr="000B10AF" w:rsidRDefault="00901AB1" w:rsidP="008C3986">
      <w:pPr>
        <w:spacing w:before="0"/>
        <w:jc w:val="center"/>
        <w:rPr>
          <w:rFonts w:cs="Arial"/>
          <w:color w:val="00B0F0"/>
          <w:sz w:val="24"/>
          <w:szCs w:val="24"/>
          <w:lang w:val="ru-RU" w:eastAsia="sr-Latn-CS"/>
        </w:rPr>
      </w:pPr>
    </w:p>
    <w:p w14:paraId="2E7DDA3B" w14:textId="77777777" w:rsidR="00901AB1" w:rsidRPr="000B10AF" w:rsidRDefault="00901AB1" w:rsidP="008C3986">
      <w:pPr>
        <w:spacing w:before="0"/>
        <w:jc w:val="center"/>
        <w:rPr>
          <w:rFonts w:cs="Arial"/>
          <w:color w:val="00B0F0"/>
          <w:sz w:val="24"/>
          <w:szCs w:val="24"/>
          <w:lang w:val="ru-RU" w:eastAsia="sr-Latn-CS"/>
        </w:rPr>
      </w:pPr>
    </w:p>
    <w:p w14:paraId="2D29D99C" w14:textId="77777777" w:rsidR="00901AB1" w:rsidRPr="000B10AF" w:rsidRDefault="00901AB1" w:rsidP="008C3986">
      <w:pPr>
        <w:spacing w:before="0"/>
        <w:jc w:val="center"/>
        <w:rPr>
          <w:rFonts w:cs="Arial"/>
          <w:color w:val="00B0F0"/>
          <w:sz w:val="24"/>
          <w:szCs w:val="24"/>
          <w:lang w:val="ru-RU" w:eastAsia="sr-Latn-CS"/>
        </w:rPr>
      </w:pPr>
    </w:p>
    <w:p w14:paraId="398DF6C9" w14:textId="77777777" w:rsidR="00901AB1" w:rsidRPr="000B10AF" w:rsidRDefault="00901AB1" w:rsidP="008C3986">
      <w:pPr>
        <w:spacing w:before="0"/>
        <w:jc w:val="center"/>
        <w:rPr>
          <w:rFonts w:cs="Arial"/>
          <w:color w:val="00B0F0"/>
          <w:sz w:val="24"/>
          <w:szCs w:val="24"/>
          <w:lang w:val="ru-RU" w:eastAsia="sr-Latn-CS"/>
        </w:rPr>
      </w:pPr>
    </w:p>
    <w:p w14:paraId="164150F1" w14:textId="77777777" w:rsidR="00901AB1" w:rsidRPr="000B10AF" w:rsidRDefault="00901AB1" w:rsidP="008C3986">
      <w:pPr>
        <w:spacing w:before="0"/>
        <w:jc w:val="center"/>
        <w:rPr>
          <w:rFonts w:cs="Arial"/>
          <w:color w:val="00B0F0"/>
          <w:sz w:val="24"/>
          <w:szCs w:val="24"/>
          <w:lang w:val="ru-RU" w:eastAsia="sr-Latn-CS"/>
        </w:rPr>
      </w:pPr>
    </w:p>
    <w:p w14:paraId="62CAF1CF" w14:textId="77777777" w:rsidR="00901AB1" w:rsidRPr="000B10AF" w:rsidRDefault="00901AB1" w:rsidP="008C3986">
      <w:pPr>
        <w:spacing w:before="0"/>
        <w:jc w:val="center"/>
        <w:rPr>
          <w:rFonts w:cs="Arial"/>
          <w:color w:val="00B0F0"/>
          <w:sz w:val="24"/>
          <w:szCs w:val="24"/>
          <w:lang w:val="ru-RU" w:eastAsia="sr-Latn-CS"/>
        </w:rPr>
      </w:pPr>
    </w:p>
    <w:p w14:paraId="1EAB7E40" w14:textId="77777777" w:rsidR="000F13A6" w:rsidRPr="000B10AF" w:rsidRDefault="000F13A6" w:rsidP="008C3986">
      <w:pPr>
        <w:spacing w:before="0"/>
        <w:jc w:val="center"/>
        <w:rPr>
          <w:rFonts w:cs="Arial"/>
          <w:color w:val="00B0F0"/>
          <w:sz w:val="24"/>
          <w:szCs w:val="24"/>
          <w:lang w:val="ru-RU" w:eastAsia="sr-Latn-CS"/>
        </w:rPr>
      </w:pPr>
    </w:p>
    <w:p w14:paraId="34170DE1" w14:textId="77777777" w:rsidR="000F13A6" w:rsidRPr="000B10AF" w:rsidRDefault="000F13A6" w:rsidP="008C3986">
      <w:pPr>
        <w:spacing w:before="0"/>
        <w:jc w:val="center"/>
        <w:rPr>
          <w:rFonts w:cs="Arial"/>
          <w:color w:val="00B0F0"/>
          <w:sz w:val="24"/>
          <w:szCs w:val="24"/>
          <w:lang w:val="ru-RU" w:eastAsia="sr-Latn-CS"/>
        </w:rPr>
      </w:pPr>
    </w:p>
    <w:p w14:paraId="737C4627" w14:textId="77777777" w:rsidR="000F13A6" w:rsidRPr="000B10AF" w:rsidRDefault="000F13A6" w:rsidP="008C3986">
      <w:pPr>
        <w:spacing w:before="0"/>
        <w:jc w:val="center"/>
        <w:rPr>
          <w:rFonts w:cs="Arial"/>
          <w:color w:val="00B0F0"/>
          <w:sz w:val="24"/>
          <w:szCs w:val="24"/>
          <w:lang w:val="ru-RU" w:eastAsia="sr-Latn-CS"/>
        </w:rPr>
      </w:pPr>
    </w:p>
    <w:p w14:paraId="019C4912" w14:textId="77777777" w:rsidR="00901AB1" w:rsidRPr="000B10AF" w:rsidRDefault="00901AB1" w:rsidP="008C3986">
      <w:pPr>
        <w:spacing w:before="0"/>
        <w:jc w:val="center"/>
        <w:rPr>
          <w:rFonts w:cs="Arial"/>
          <w:color w:val="00B0F0"/>
          <w:sz w:val="24"/>
          <w:szCs w:val="24"/>
          <w:lang w:val="ru-RU" w:eastAsia="sr-Latn-CS"/>
        </w:rPr>
      </w:pPr>
    </w:p>
    <w:p w14:paraId="63ABF79A" w14:textId="77777777" w:rsidR="00901AB1" w:rsidRPr="000B10AF" w:rsidRDefault="00901AB1" w:rsidP="008C3986">
      <w:pPr>
        <w:spacing w:before="0"/>
        <w:jc w:val="center"/>
        <w:rPr>
          <w:rFonts w:cs="Arial"/>
          <w:color w:val="00B0F0"/>
          <w:sz w:val="24"/>
          <w:szCs w:val="24"/>
          <w:lang w:val="ru-RU" w:eastAsia="sr-Latn-CS"/>
        </w:rPr>
      </w:pPr>
    </w:p>
    <w:p w14:paraId="5746B466" w14:textId="77777777" w:rsidR="00976F1A" w:rsidRPr="000B10AF" w:rsidRDefault="00976F1A" w:rsidP="008C3986">
      <w:pPr>
        <w:spacing w:before="0"/>
        <w:jc w:val="center"/>
        <w:rPr>
          <w:rFonts w:cs="Arial"/>
          <w:color w:val="00B0F0"/>
          <w:sz w:val="24"/>
          <w:szCs w:val="24"/>
          <w:lang w:val="ru-RU" w:eastAsia="sr-Latn-CS"/>
        </w:rPr>
      </w:pPr>
    </w:p>
    <w:p w14:paraId="4E83901C" w14:textId="77777777" w:rsidR="00976F1A" w:rsidRPr="000B10AF" w:rsidRDefault="00976F1A" w:rsidP="008C3986">
      <w:pPr>
        <w:spacing w:before="0"/>
        <w:jc w:val="center"/>
        <w:rPr>
          <w:rFonts w:cs="Arial"/>
          <w:color w:val="00B0F0"/>
          <w:sz w:val="24"/>
          <w:szCs w:val="24"/>
          <w:lang w:val="ru-RU" w:eastAsia="sr-Latn-CS"/>
        </w:rPr>
      </w:pPr>
    </w:p>
    <w:p w14:paraId="283C60F5" w14:textId="77777777" w:rsidR="00976F1A" w:rsidRPr="000B10AF" w:rsidRDefault="00976F1A" w:rsidP="008C3986">
      <w:pPr>
        <w:spacing w:before="0"/>
        <w:jc w:val="center"/>
        <w:rPr>
          <w:rFonts w:cs="Arial"/>
          <w:color w:val="00B0F0"/>
          <w:sz w:val="24"/>
          <w:szCs w:val="24"/>
          <w:lang w:val="ru-RU" w:eastAsia="sr-Latn-CS"/>
        </w:rPr>
      </w:pPr>
    </w:p>
    <w:p w14:paraId="2F60683A" w14:textId="77777777" w:rsidR="00976F1A" w:rsidRPr="000B10AF" w:rsidRDefault="00976F1A" w:rsidP="008C3986">
      <w:pPr>
        <w:spacing w:before="0"/>
        <w:jc w:val="center"/>
        <w:rPr>
          <w:rFonts w:cs="Arial"/>
          <w:color w:val="00B0F0"/>
          <w:sz w:val="24"/>
          <w:szCs w:val="24"/>
          <w:lang w:val="ru-RU" w:eastAsia="sr-Latn-CS"/>
        </w:rPr>
      </w:pPr>
    </w:p>
    <w:p w14:paraId="208B4F04" w14:textId="77777777" w:rsidR="00976F1A" w:rsidRPr="000B10AF" w:rsidRDefault="00976F1A" w:rsidP="008C3986">
      <w:pPr>
        <w:spacing w:before="0"/>
        <w:jc w:val="center"/>
        <w:rPr>
          <w:rFonts w:cs="Arial"/>
          <w:color w:val="00B0F0"/>
          <w:sz w:val="24"/>
          <w:szCs w:val="24"/>
          <w:lang w:val="ru-RU" w:eastAsia="sr-Latn-CS"/>
        </w:rPr>
      </w:pPr>
    </w:p>
    <w:p w14:paraId="1B630D0B" w14:textId="77777777" w:rsidR="00976F1A" w:rsidRPr="000B10AF" w:rsidRDefault="00976F1A" w:rsidP="008C3986">
      <w:pPr>
        <w:spacing w:before="0"/>
        <w:jc w:val="center"/>
        <w:rPr>
          <w:rFonts w:cs="Arial"/>
          <w:color w:val="00B0F0"/>
          <w:sz w:val="24"/>
          <w:szCs w:val="24"/>
          <w:lang w:val="ru-RU" w:eastAsia="sr-Latn-CS"/>
        </w:rPr>
      </w:pPr>
    </w:p>
    <w:p w14:paraId="41F82880" w14:textId="77777777" w:rsidR="00976F1A" w:rsidRPr="000B10AF" w:rsidRDefault="00976F1A" w:rsidP="008C3986">
      <w:pPr>
        <w:spacing w:before="0"/>
        <w:jc w:val="center"/>
        <w:rPr>
          <w:rFonts w:cs="Arial"/>
          <w:color w:val="00B0F0"/>
          <w:sz w:val="24"/>
          <w:szCs w:val="24"/>
          <w:lang w:val="ru-RU" w:eastAsia="sr-Latn-CS"/>
        </w:rPr>
      </w:pPr>
    </w:p>
    <w:p w14:paraId="6836979B" w14:textId="77777777" w:rsidR="00976F1A" w:rsidRPr="000B10AF" w:rsidRDefault="00976F1A" w:rsidP="008C3986">
      <w:pPr>
        <w:spacing w:before="0"/>
        <w:jc w:val="center"/>
        <w:rPr>
          <w:rFonts w:cs="Arial"/>
          <w:color w:val="00B0F0"/>
          <w:sz w:val="24"/>
          <w:szCs w:val="24"/>
          <w:lang w:val="ru-RU" w:eastAsia="sr-Latn-CS"/>
        </w:rPr>
      </w:pPr>
    </w:p>
    <w:p w14:paraId="1162FEBC" w14:textId="77777777" w:rsidR="00976F1A" w:rsidRPr="000B10AF" w:rsidRDefault="00976F1A" w:rsidP="008C3986">
      <w:pPr>
        <w:spacing w:before="0"/>
        <w:jc w:val="center"/>
        <w:rPr>
          <w:rFonts w:cs="Arial"/>
          <w:color w:val="00B0F0"/>
          <w:sz w:val="24"/>
          <w:szCs w:val="24"/>
          <w:lang w:val="ru-RU" w:eastAsia="sr-Latn-CS"/>
        </w:rPr>
      </w:pPr>
    </w:p>
    <w:p w14:paraId="1DD33B94" w14:textId="77777777" w:rsidR="00976F1A" w:rsidRPr="000B10AF" w:rsidRDefault="00976F1A" w:rsidP="008C3986">
      <w:pPr>
        <w:spacing w:before="0"/>
        <w:jc w:val="center"/>
        <w:rPr>
          <w:rFonts w:cs="Arial"/>
          <w:color w:val="00B0F0"/>
          <w:sz w:val="24"/>
          <w:szCs w:val="24"/>
          <w:lang w:val="ru-RU" w:eastAsia="sr-Latn-CS"/>
        </w:rPr>
      </w:pPr>
    </w:p>
    <w:p w14:paraId="4BA168F8" w14:textId="77777777" w:rsidR="00976F1A" w:rsidRPr="000B10AF" w:rsidRDefault="00976F1A" w:rsidP="008C3986">
      <w:pPr>
        <w:spacing w:before="0"/>
        <w:jc w:val="center"/>
        <w:rPr>
          <w:rFonts w:cs="Arial"/>
          <w:color w:val="00B0F0"/>
          <w:sz w:val="24"/>
          <w:szCs w:val="24"/>
          <w:lang w:val="ru-RU" w:eastAsia="sr-Latn-CS"/>
        </w:rPr>
      </w:pPr>
    </w:p>
    <w:p w14:paraId="0A44C185" w14:textId="77777777" w:rsidR="00976F1A" w:rsidRPr="000B10AF" w:rsidRDefault="00976F1A" w:rsidP="008C3986">
      <w:pPr>
        <w:spacing w:before="0"/>
        <w:jc w:val="center"/>
        <w:rPr>
          <w:rFonts w:cs="Arial"/>
          <w:color w:val="00B0F0"/>
          <w:sz w:val="24"/>
          <w:szCs w:val="24"/>
          <w:lang w:val="ru-RU" w:eastAsia="sr-Latn-CS"/>
        </w:rPr>
      </w:pPr>
    </w:p>
    <w:p w14:paraId="0AC0D37A" w14:textId="77777777" w:rsidR="00976F1A" w:rsidRPr="000B10AF" w:rsidRDefault="00976F1A" w:rsidP="008C3986">
      <w:pPr>
        <w:spacing w:before="0"/>
        <w:jc w:val="center"/>
        <w:rPr>
          <w:rFonts w:cs="Arial"/>
          <w:color w:val="00B0F0"/>
          <w:sz w:val="24"/>
          <w:szCs w:val="24"/>
          <w:lang w:val="ru-RU" w:eastAsia="sr-Latn-CS"/>
        </w:rPr>
      </w:pPr>
    </w:p>
    <w:p w14:paraId="227D9FBA" w14:textId="77777777" w:rsidR="00976F1A" w:rsidRPr="000B10AF" w:rsidRDefault="00976F1A" w:rsidP="008C3986">
      <w:pPr>
        <w:spacing w:before="0"/>
        <w:jc w:val="center"/>
        <w:rPr>
          <w:rFonts w:cs="Arial"/>
          <w:color w:val="00B0F0"/>
          <w:sz w:val="24"/>
          <w:szCs w:val="24"/>
          <w:lang w:val="ru-RU" w:eastAsia="sr-Latn-CS"/>
        </w:rPr>
      </w:pPr>
    </w:p>
    <w:p w14:paraId="48656315" w14:textId="77777777" w:rsidR="00976F1A" w:rsidRPr="000B10AF" w:rsidRDefault="00976F1A" w:rsidP="008C3986">
      <w:pPr>
        <w:spacing w:before="0"/>
        <w:jc w:val="center"/>
        <w:rPr>
          <w:rFonts w:cs="Arial"/>
          <w:color w:val="00B0F0"/>
          <w:sz w:val="24"/>
          <w:szCs w:val="24"/>
          <w:lang w:val="ru-RU" w:eastAsia="sr-Latn-CS"/>
        </w:rPr>
      </w:pPr>
    </w:p>
    <w:p w14:paraId="74970587" w14:textId="77777777" w:rsidR="00976F1A" w:rsidRPr="000B10AF" w:rsidRDefault="00976F1A" w:rsidP="008C3986">
      <w:pPr>
        <w:spacing w:before="0"/>
        <w:jc w:val="center"/>
        <w:rPr>
          <w:rFonts w:cs="Arial"/>
          <w:color w:val="00B0F0"/>
          <w:sz w:val="24"/>
          <w:szCs w:val="24"/>
          <w:lang w:val="ru-RU" w:eastAsia="sr-Latn-CS"/>
        </w:rPr>
      </w:pPr>
    </w:p>
    <w:p w14:paraId="60BBF145" w14:textId="77777777" w:rsidR="00976F1A" w:rsidRPr="000B10AF" w:rsidRDefault="00976F1A" w:rsidP="008C3986">
      <w:pPr>
        <w:spacing w:before="0"/>
        <w:jc w:val="center"/>
        <w:rPr>
          <w:rFonts w:cs="Arial"/>
          <w:color w:val="00B0F0"/>
          <w:sz w:val="24"/>
          <w:szCs w:val="24"/>
          <w:lang w:val="ru-RU" w:eastAsia="sr-Latn-CS"/>
        </w:rPr>
      </w:pPr>
    </w:p>
    <w:p w14:paraId="2523CD31" w14:textId="77777777" w:rsidR="00976F1A" w:rsidRPr="000B10AF" w:rsidRDefault="00976F1A" w:rsidP="008C3986">
      <w:pPr>
        <w:spacing w:before="0"/>
        <w:jc w:val="center"/>
        <w:rPr>
          <w:rFonts w:cs="Arial"/>
          <w:color w:val="00B0F0"/>
          <w:sz w:val="24"/>
          <w:szCs w:val="24"/>
          <w:lang w:val="ru-RU" w:eastAsia="sr-Latn-CS"/>
        </w:rPr>
      </w:pPr>
    </w:p>
    <w:p w14:paraId="6983A492" w14:textId="77777777" w:rsidR="00976F1A" w:rsidRPr="000B10AF" w:rsidRDefault="00976F1A" w:rsidP="008C3986">
      <w:pPr>
        <w:spacing w:before="0"/>
        <w:jc w:val="center"/>
        <w:rPr>
          <w:rFonts w:cs="Arial"/>
          <w:color w:val="00B0F0"/>
          <w:sz w:val="24"/>
          <w:szCs w:val="24"/>
          <w:lang w:val="ru-RU" w:eastAsia="sr-Latn-CS"/>
        </w:rPr>
      </w:pPr>
    </w:p>
    <w:p w14:paraId="6C086022" w14:textId="3B0DB8B3" w:rsidR="00225873" w:rsidRPr="000B10AF" w:rsidRDefault="00225873" w:rsidP="00520303">
      <w:pPr>
        <w:spacing w:before="0"/>
        <w:rPr>
          <w:rFonts w:cs="Arial"/>
          <w:color w:val="00B0F0"/>
          <w:sz w:val="24"/>
          <w:szCs w:val="24"/>
          <w:lang w:val="sr-Latn-RS" w:eastAsia="sr-Latn-CS"/>
        </w:rPr>
      </w:pPr>
    </w:p>
    <w:p w14:paraId="185CE526" w14:textId="77777777" w:rsidR="008C3986" w:rsidRPr="000B10AF" w:rsidRDefault="008C3986" w:rsidP="00433023">
      <w:pPr>
        <w:pStyle w:val="KDPodnaslov1"/>
        <w:numPr>
          <w:ilvl w:val="0"/>
          <w:numId w:val="15"/>
        </w:numPr>
        <w:spacing w:before="0"/>
        <w:jc w:val="center"/>
        <w:rPr>
          <w:rFonts w:cs="Arial"/>
          <w:sz w:val="24"/>
          <w:szCs w:val="24"/>
        </w:rPr>
      </w:pPr>
      <w:r w:rsidRPr="000B10AF">
        <w:rPr>
          <w:rFonts w:cs="Arial"/>
          <w:sz w:val="24"/>
          <w:szCs w:val="24"/>
        </w:rPr>
        <w:t>ОБРАСЦИ</w:t>
      </w:r>
    </w:p>
    <w:p w14:paraId="3ECFB2C1" w14:textId="77777777" w:rsidR="008C3986" w:rsidRPr="000B10AF" w:rsidRDefault="008C3986" w:rsidP="006E6F46">
      <w:pPr>
        <w:rPr>
          <w:lang w:eastAsia="sr-Latn-CS"/>
        </w:rPr>
      </w:pPr>
    </w:p>
    <w:p w14:paraId="410968AF" w14:textId="77777777" w:rsidR="009D33E3" w:rsidRPr="000B10AF" w:rsidRDefault="009D33E3" w:rsidP="006E6F46">
      <w:pPr>
        <w:rPr>
          <w:lang w:eastAsia="sr-Latn-CS"/>
        </w:rPr>
      </w:pPr>
    </w:p>
    <w:p w14:paraId="2A2C64C9" w14:textId="77777777" w:rsidR="008F2771" w:rsidRPr="000B10AF" w:rsidRDefault="008F2771" w:rsidP="006E6F46">
      <w:pPr>
        <w:rPr>
          <w:lang w:eastAsia="sr-Latn-CS"/>
        </w:rPr>
      </w:pPr>
    </w:p>
    <w:p w14:paraId="04234239" w14:textId="77777777" w:rsidR="008F2771" w:rsidRPr="000B10AF" w:rsidRDefault="008F2771" w:rsidP="006E6F46">
      <w:pPr>
        <w:rPr>
          <w:lang w:eastAsia="sr-Latn-CS"/>
        </w:rPr>
      </w:pPr>
    </w:p>
    <w:p w14:paraId="57B037F5" w14:textId="77777777" w:rsidR="008F2771" w:rsidRPr="000B10AF" w:rsidRDefault="008F2771" w:rsidP="006E6F46">
      <w:pPr>
        <w:rPr>
          <w:lang w:eastAsia="sr-Latn-CS"/>
        </w:rPr>
      </w:pPr>
    </w:p>
    <w:p w14:paraId="1E5F9523" w14:textId="77777777" w:rsidR="008F2771" w:rsidRPr="000B10AF" w:rsidRDefault="008F2771" w:rsidP="006E6F46">
      <w:pPr>
        <w:rPr>
          <w:lang w:eastAsia="sr-Latn-CS"/>
        </w:rPr>
      </w:pPr>
    </w:p>
    <w:p w14:paraId="53E91F1A" w14:textId="77777777" w:rsidR="008F2771" w:rsidRPr="000B10AF" w:rsidRDefault="008F2771" w:rsidP="006E6F46">
      <w:pPr>
        <w:rPr>
          <w:lang w:eastAsia="sr-Latn-CS"/>
        </w:rPr>
      </w:pPr>
    </w:p>
    <w:p w14:paraId="315B1BE9" w14:textId="77777777" w:rsidR="008F2771" w:rsidRPr="000B10AF" w:rsidRDefault="008F2771" w:rsidP="006E6F46">
      <w:pPr>
        <w:rPr>
          <w:lang w:eastAsia="sr-Latn-CS"/>
        </w:rPr>
      </w:pPr>
    </w:p>
    <w:p w14:paraId="0F4A8FF7" w14:textId="77777777" w:rsidR="008F2771" w:rsidRPr="000B10AF" w:rsidRDefault="008F2771" w:rsidP="006E6F46">
      <w:pPr>
        <w:rPr>
          <w:lang w:eastAsia="sr-Latn-CS"/>
        </w:rPr>
      </w:pPr>
    </w:p>
    <w:p w14:paraId="3A81B3CC" w14:textId="77777777" w:rsidR="008F2771" w:rsidRPr="000B10AF" w:rsidRDefault="008F2771" w:rsidP="006E6F46">
      <w:pPr>
        <w:rPr>
          <w:lang w:eastAsia="sr-Latn-CS"/>
        </w:rPr>
      </w:pPr>
    </w:p>
    <w:p w14:paraId="1CDB7460" w14:textId="77777777" w:rsidR="008F2771" w:rsidRPr="000B10AF" w:rsidRDefault="008F2771" w:rsidP="006E6F46">
      <w:pPr>
        <w:rPr>
          <w:lang w:eastAsia="sr-Latn-CS"/>
        </w:rPr>
      </w:pPr>
    </w:p>
    <w:p w14:paraId="2A0C437E" w14:textId="77777777" w:rsidR="008F2771" w:rsidRPr="000B10AF" w:rsidRDefault="008F2771" w:rsidP="006E6F46">
      <w:pPr>
        <w:rPr>
          <w:lang w:eastAsia="sr-Latn-CS"/>
        </w:rPr>
      </w:pPr>
    </w:p>
    <w:p w14:paraId="33861097" w14:textId="77777777" w:rsidR="008F2771" w:rsidRPr="000B10AF" w:rsidRDefault="008F2771" w:rsidP="006E6F46">
      <w:pPr>
        <w:rPr>
          <w:lang w:eastAsia="sr-Latn-CS"/>
        </w:rPr>
      </w:pPr>
    </w:p>
    <w:p w14:paraId="39374633" w14:textId="77777777" w:rsidR="008F2771" w:rsidRPr="000B10AF" w:rsidRDefault="008F2771" w:rsidP="006E6F46">
      <w:pPr>
        <w:rPr>
          <w:lang w:eastAsia="sr-Latn-CS"/>
        </w:rPr>
      </w:pPr>
    </w:p>
    <w:p w14:paraId="188CE819" w14:textId="77777777" w:rsidR="008F2771" w:rsidRPr="000B10AF" w:rsidRDefault="008F2771" w:rsidP="006E6F46">
      <w:pPr>
        <w:rPr>
          <w:lang w:eastAsia="sr-Latn-CS"/>
        </w:rPr>
      </w:pPr>
    </w:p>
    <w:p w14:paraId="70B0CB30" w14:textId="77777777" w:rsidR="008F2771" w:rsidRPr="000B10AF" w:rsidRDefault="008F2771" w:rsidP="006E6F46">
      <w:pPr>
        <w:rPr>
          <w:lang w:eastAsia="sr-Latn-CS"/>
        </w:rPr>
      </w:pPr>
    </w:p>
    <w:p w14:paraId="496FF4E9" w14:textId="77777777" w:rsidR="008F2771" w:rsidRPr="000B10AF" w:rsidRDefault="008F2771" w:rsidP="006E6F46">
      <w:pPr>
        <w:rPr>
          <w:lang w:eastAsia="sr-Latn-CS"/>
        </w:rPr>
      </w:pPr>
    </w:p>
    <w:p w14:paraId="67136DE0" w14:textId="77777777" w:rsidR="008F2771" w:rsidRPr="000B10AF" w:rsidRDefault="008F2771" w:rsidP="006E6F46">
      <w:pPr>
        <w:rPr>
          <w:lang w:eastAsia="sr-Latn-CS"/>
        </w:rPr>
      </w:pPr>
    </w:p>
    <w:p w14:paraId="6F6B2568" w14:textId="77777777" w:rsidR="008F2771" w:rsidRPr="000B10AF" w:rsidRDefault="008F2771" w:rsidP="006E6F46">
      <w:pPr>
        <w:rPr>
          <w:lang w:eastAsia="sr-Latn-CS"/>
        </w:rPr>
      </w:pPr>
    </w:p>
    <w:p w14:paraId="7C86EA5C" w14:textId="77777777" w:rsidR="008F2771" w:rsidRPr="000B10AF" w:rsidRDefault="008F2771" w:rsidP="006E6F46">
      <w:pPr>
        <w:rPr>
          <w:lang w:eastAsia="sr-Latn-CS"/>
        </w:rPr>
      </w:pPr>
    </w:p>
    <w:p w14:paraId="5662DAD3" w14:textId="77777777" w:rsidR="008F2771" w:rsidRPr="000B10AF" w:rsidRDefault="008F2771" w:rsidP="006E6F46">
      <w:pPr>
        <w:rPr>
          <w:lang w:eastAsia="sr-Latn-CS"/>
        </w:rPr>
      </w:pPr>
    </w:p>
    <w:p w14:paraId="2971C192" w14:textId="77777777" w:rsidR="008F2771" w:rsidRPr="000B10AF" w:rsidRDefault="008F2771" w:rsidP="006E6F46">
      <w:pPr>
        <w:rPr>
          <w:lang w:eastAsia="sr-Latn-CS"/>
        </w:rPr>
      </w:pPr>
    </w:p>
    <w:p w14:paraId="2101E1DC" w14:textId="77777777" w:rsidR="00343A18" w:rsidRPr="000B10AF" w:rsidRDefault="00343A18" w:rsidP="00343A18">
      <w:pPr>
        <w:pStyle w:val="KDObrazac"/>
        <w:spacing w:before="0"/>
        <w:rPr>
          <w:noProof/>
        </w:rPr>
      </w:pPr>
      <w:bookmarkStart w:id="244" w:name="_Toc442559924"/>
      <w:r w:rsidRPr="000B10AF">
        <w:t>ОБРАЗАЦ</w:t>
      </w:r>
      <w:r w:rsidR="00B43BE5" w:rsidRPr="000B10AF">
        <w:t xml:space="preserve"> 1</w:t>
      </w:r>
      <w:r w:rsidRPr="000B10AF">
        <w:rPr>
          <w:noProof/>
        </w:rPr>
        <w:t>.</w:t>
      </w:r>
      <w:bookmarkEnd w:id="244"/>
    </w:p>
    <w:p w14:paraId="6042780E" w14:textId="77777777" w:rsidR="00343A18" w:rsidRPr="000B10AF" w:rsidRDefault="00343A18" w:rsidP="00343A18">
      <w:pPr>
        <w:spacing w:before="0"/>
        <w:jc w:val="center"/>
        <w:rPr>
          <w:rStyle w:val="BookTitle"/>
          <w:rFonts w:cs="Arial"/>
        </w:rPr>
      </w:pPr>
      <w:r w:rsidRPr="000B10AF">
        <w:rPr>
          <w:rStyle w:val="BookTitle"/>
          <w:rFonts w:cs="Arial"/>
        </w:rPr>
        <w:t>ОБРАЗАЦ ПОНУДЕ</w:t>
      </w:r>
    </w:p>
    <w:p w14:paraId="27A227D6" w14:textId="77777777" w:rsidR="00CA76DE" w:rsidRPr="000B10AF" w:rsidRDefault="00CA76DE" w:rsidP="00006328">
      <w:pPr>
        <w:spacing w:before="0"/>
        <w:rPr>
          <w:rStyle w:val="BookTitle"/>
          <w:rFonts w:cs="Arial"/>
        </w:rPr>
      </w:pPr>
    </w:p>
    <w:p w14:paraId="12DEF6AA" w14:textId="77777777" w:rsidR="000847B9" w:rsidRPr="000B10AF" w:rsidRDefault="000847B9" w:rsidP="000847B9">
      <w:pPr>
        <w:rPr>
          <w:rFonts w:eastAsia="TimesNewRomanPS-BoldMT" w:cs="Arial"/>
          <w:bCs/>
          <w:color w:val="000000"/>
        </w:rPr>
      </w:pPr>
      <w:r w:rsidRPr="000B10AF">
        <w:rPr>
          <w:rFonts w:eastAsia="TimesNewRomanPS-BoldMT" w:cs="Arial"/>
          <w:bCs/>
          <w:color w:val="000000"/>
          <w:lang w:val="ru-RU"/>
        </w:rPr>
        <w:t>Понуда бр._________ од _______________ за  отворени поступак</w:t>
      </w:r>
      <w:r w:rsidR="009D33E3" w:rsidRPr="000B10AF">
        <w:rPr>
          <w:rFonts w:eastAsia="TimesNewRomanPS-BoldMT" w:cs="Arial"/>
          <w:bCs/>
          <w:color w:val="000000"/>
          <w:lang w:val="ru-RU"/>
        </w:rPr>
        <w:t xml:space="preserve"> </w:t>
      </w:r>
      <w:r w:rsidR="00925BB7" w:rsidRPr="000B10AF">
        <w:rPr>
          <w:rFonts w:eastAsia="TimesNewRomanPS-BoldMT" w:cs="Arial"/>
          <w:bCs/>
          <w:color w:val="000000"/>
          <w:lang w:val="ru-RU"/>
        </w:rPr>
        <w:t>јавне набавке</w:t>
      </w:r>
      <w:r w:rsidR="009D33E3" w:rsidRPr="000B10AF">
        <w:rPr>
          <w:rFonts w:eastAsia="TimesNewRomanPS-BoldMT" w:cs="Arial"/>
          <w:bCs/>
          <w:color w:val="000000"/>
          <w:lang w:val="ru-RU"/>
        </w:rPr>
        <w:t xml:space="preserve"> </w:t>
      </w:r>
      <w:r w:rsidR="00925BB7" w:rsidRPr="000B10AF">
        <w:rPr>
          <w:rFonts w:eastAsia="TimesNewRomanPS-BoldMT" w:cs="Arial"/>
          <w:bCs/>
          <w:color w:val="000000"/>
          <w:lang w:val="ru-RU"/>
        </w:rPr>
        <w:t>услуга</w:t>
      </w:r>
      <w:r w:rsidR="009D33E3" w:rsidRPr="000B10AF">
        <w:rPr>
          <w:rFonts w:eastAsia="TimesNewRomanPS-BoldMT" w:cs="Arial"/>
          <w:bCs/>
          <w:color w:val="000000"/>
          <w:lang w:val="ru-RU"/>
        </w:rPr>
        <w:t>:</w:t>
      </w:r>
      <w:r w:rsidR="00F352A8" w:rsidRPr="000B10AF">
        <w:rPr>
          <w:rFonts w:cs="Arial"/>
        </w:rPr>
        <w:t>Одржавање стабилног система дојаве пожарa</w:t>
      </w:r>
      <w:r w:rsidR="00AF133B" w:rsidRPr="000B10AF">
        <w:rPr>
          <w:rFonts w:cs="Arial"/>
          <w:lang w:val="ru-RU"/>
        </w:rPr>
        <w:t>,</w:t>
      </w:r>
      <w:r w:rsidRPr="000B10AF">
        <w:rPr>
          <w:rFonts w:eastAsia="TimesNewRomanPS-BoldMT" w:cs="Arial"/>
          <w:bCs/>
          <w:color w:val="000000"/>
          <w:lang w:val="ru-RU"/>
        </w:rPr>
        <w:t xml:space="preserve"> ради закључења оквирног споразума са једним</w:t>
      </w:r>
      <w:r w:rsidR="009D33E3" w:rsidRPr="000B10AF">
        <w:rPr>
          <w:rFonts w:eastAsia="TimesNewRomanPS-BoldMT" w:cs="Arial"/>
          <w:bCs/>
          <w:color w:val="000000"/>
          <w:lang w:val="ru-RU"/>
        </w:rPr>
        <w:t xml:space="preserve"> </w:t>
      </w:r>
      <w:r w:rsidRPr="000B10AF">
        <w:rPr>
          <w:rFonts w:eastAsia="TimesNewRomanPS-BoldMT" w:cs="Arial"/>
          <w:bCs/>
          <w:color w:val="000000"/>
          <w:lang w:val="ru-RU"/>
        </w:rPr>
        <w:t>понуђачем</w:t>
      </w:r>
      <w:r w:rsidR="009D33E3" w:rsidRPr="000B10AF">
        <w:rPr>
          <w:rFonts w:eastAsia="TimesNewRomanPS-BoldMT" w:cs="Arial"/>
          <w:bCs/>
          <w:color w:val="000000"/>
          <w:lang w:val="ru-RU"/>
        </w:rPr>
        <w:t xml:space="preserve"> </w:t>
      </w:r>
      <w:r w:rsidRPr="000B10AF">
        <w:rPr>
          <w:rFonts w:eastAsia="TimesNewRomanPS-BoldMT" w:cs="Arial"/>
          <w:bCs/>
          <w:color w:val="000000"/>
          <w:lang w:val="ru-RU"/>
        </w:rPr>
        <w:t xml:space="preserve">на период </w:t>
      </w:r>
      <w:r w:rsidR="00AF133B" w:rsidRPr="000B10AF">
        <w:rPr>
          <w:rFonts w:eastAsia="TimesNewRomanPS-BoldMT" w:cs="Arial"/>
          <w:bCs/>
          <w:color w:val="000000"/>
          <w:lang w:val="ru-RU"/>
        </w:rPr>
        <w:t>до две</w:t>
      </w:r>
      <w:r w:rsidR="009D33E3" w:rsidRPr="000B10AF">
        <w:rPr>
          <w:rFonts w:eastAsia="TimesNewRomanPS-BoldMT" w:cs="Arial"/>
          <w:bCs/>
          <w:color w:val="000000"/>
          <w:lang w:val="ru-RU"/>
        </w:rPr>
        <w:t xml:space="preserve"> </w:t>
      </w:r>
      <w:r w:rsidRPr="000B10AF">
        <w:rPr>
          <w:rFonts w:eastAsia="TimesNewRomanPS-BoldMT" w:cs="Arial"/>
          <w:bCs/>
          <w:color w:val="000000"/>
          <w:lang w:val="ru-RU"/>
        </w:rPr>
        <w:t>године</w:t>
      </w:r>
      <w:r w:rsidR="009D33E3" w:rsidRPr="000B10AF">
        <w:rPr>
          <w:rFonts w:eastAsia="TimesNewRomanPS-BoldMT" w:cs="Arial"/>
          <w:bCs/>
          <w:color w:val="000000"/>
          <w:lang w:val="ru-RU"/>
        </w:rPr>
        <w:t xml:space="preserve">, </w:t>
      </w:r>
      <w:r w:rsidRPr="000B10AF">
        <w:rPr>
          <w:rFonts w:eastAsia="TimesNewRomanPS-BoldMT" w:cs="Arial"/>
          <w:bCs/>
          <w:color w:val="000000"/>
          <w:lang w:val="ru-RU"/>
        </w:rPr>
        <w:t>ЈН бр</w:t>
      </w:r>
      <w:r w:rsidR="00AD044F" w:rsidRPr="000B10AF">
        <w:rPr>
          <w:rFonts w:eastAsia="TimesNewRomanPS-BoldMT" w:cs="Arial"/>
          <w:bCs/>
          <w:color w:val="000000"/>
        </w:rPr>
        <w:t>. J</w:t>
      </w:r>
      <w:r w:rsidR="00AF133B" w:rsidRPr="000B10AF">
        <w:rPr>
          <w:rFonts w:eastAsia="TimesNewRomanPS-BoldMT" w:cs="Arial"/>
          <w:bCs/>
          <w:color w:val="000000"/>
        </w:rPr>
        <w:t>N</w:t>
      </w:r>
      <w:r w:rsidR="00156292" w:rsidRPr="000B10AF">
        <w:rPr>
          <w:rFonts w:eastAsia="TimesNewRomanPS-BoldMT" w:cs="Arial"/>
          <w:bCs/>
          <w:color w:val="000000"/>
        </w:rPr>
        <w:t>/</w:t>
      </w:r>
      <w:r w:rsidR="00CA7AC4" w:rsidRPr="000B10AF">
        <w:rPr>
          <w:rFonts w:eastAsia="TimesNewRomanPS-BoldMT" w:cs="Arial"/>
          <w:bCs/>
          <w:color w:val="000000"/>
        </w:rPr>
        <w:t>1</w:t>
      </w:r>
      <w:r w:rsidR="00156292" w:rsidRPr="000B10AF">
        <w:rPr>
          <w:rFonts w:eastAsia="TimesNewRomanPS-BoldMT" w:cs="Arial"/>
          <w:bCs/>
          <w:color w:val="000000"/>
        </w:rPr>
        <w:t>000/</w:t>
      </w:r>
      <w:r w:rsidR="00AD044F" w:rsidRPr="000B10AF">
        <w:rPr>
          <w:rFonts w:eastAsia="TimesNewRomanPS-BoldMT" w:cs="Arial"/>
          <w:bCs/>
          <w:color w:val="000000"/>
        </w:rPr>
        <w:t>0</w:t>
      </w:r>
      <w:r w:rsidR="00CA7AC4" w:rsidRPr="000B10AF">
        <w:rPr>
          <w:rFonts w:eastAsia="TimesNewRomanPS-BoldMT" w:cs="Arial"/>
          <w:bCs/>
          <w:color w:val="000000"/>
        </w:rPr>
        <w:t>059/2017</w:t>
      </w:r>
    </w:p>
    <w:p w14:paraId="0EA99AE6" w14:textId="77777777" w:rsidR="00115F1A" w:rsidRPr="000B10AF" w:rsidRDefault="00115F1A" w:rsidP="000847B9">
      <w:pPr>
        <w:rPr>
          <w:rFonts w:eastAsia="TimesNewRomanPS-BoldMT" w:cs="Arial"/>
          <w:bCs/>
          <w:color w:val="000000"/>
        </w:rPr>
      </w:pPr>
    </w:p>
    <w:p w14:paraId="1BA81371" w14:textId="77777777" w:rsidR="00343A18" w:rsidRPr="000B10AF" w:rsidRDefault="00343A18" w:rsidP="00343A18">
      <w:pPr>
        <w:spacing w:before="0"/>
        <w:rPr>
          <w:rFonts w:cs="Arial"/>
          <w:i/>
          <w:iCs/>
        </w:rPr>
      </w:pPr>
      <w:r w:rsidRPr="000B10AF">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0B10AF" w14:paraId="5E93F2C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9FE9E22" w14:textId="77777777" w:rsidR="0055619B" w:rsidRPr="000B10AF" w:rsidRDefault="0055619B" w:rsidP="00BC01DC">
            <w:pPr>
              <w:spacing w:before="0"/>
              <w:rPr>
                <w:rFonts w:cs="Arial"/>
                <w:i/>
                <w:iCs/>
              </w:rPr>
            </w:pPr>
            <w:r w:rsidRPr="000B10AF">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054E26" w14:textId="77777777" w:rsidR="0055619B" w:rsidRPr="000B10AF" w:rsidRDefault="0055619B" w:rsidP="00BC01DC">
            <w:pPr>
              <w:snapToGrid w:val="0"/>
              <w:spacing w:before="0"/>
              <w:rPr>
                <w:rFonts w:cs="Arial"/>
                <w:b/>
                <w:bCs/>
                <w:i/>
                <w:iCs/>
              </w:rPr>
            </w:pPr>
          </w:p>
        </w:tc>
      </w:tr>
      <w:tr w:rsidR="00343A18" w:rsidRPr="000B10AF" w14:paraId="692893F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CD68AFF" w14:textId="77777777" w:rsidR="00343A18" w:rsidRPr="000B10AF" w:rsidRDefault="0055619B" w:rsidP="0055619B">
            <w:pPr>
              <w:spacing w:before="0"/>
              <w:rPr>
                <w:rFonts w:cs="Arial"/>
                <w:b/>
                <w:bCs/>
                <w:i/>
                <w:iCs/>
                <w:lang w:val="ru-RU"/>
              </w:rPr>
            </w:pPr>
            <w:r w:rsidRPr="000B10AF">
              <w:rPr>
                <w:rFonts w:cs="Arial"/>
                <w:i/>
                <w:iCs/>
                <w:lang w:val="ru-RU"/>
              </w:rPr>
              <w:t xml:space="preserve">Врста правног лица: </w:t>
            </w:r>
            <w:r w:rsidRPr="000B10AF">
              <w:rPr>
                <w:rFonts w:cs="Arial"/>
                <w:i/>
                <w:iCs/>
                <w:color w:val="00B0F0"/>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9F4162" w14:textId="77777777" w:rsidR="00343A18" w:rsidRPr="000B10AF" w:rsidRDefault="00343A18" w:rsidP="00BC01DC">
            <w:pPr>
              <w:snapToGrid w:val="0"/>
              <w:spacing w:before="0"/>
              <w:rPr>
                <w:rFonts w:cs="Arial"/>
                <w:b/>
                <w:bCs/>
                <w:i/>
                <w:iCs/>
                <w:lang w:val="ru-RU"/>
              </w:rPr>
            </w:pPr>
          </w:p>
          <w:p w14:paraId="619C4A68" w14:textId="77777777" w:rsidR="00343A18" w:rsidRPr="000B10AF" w:rsidRDefault="00343A18" w:rsidP="00BC01DC">
            <w:pPr>
              <w:spacing w:before="0"/>
              <w:rPr>
                <w:rFonts w:cs="Arial"/>
                <w:b/>
                <w:bCs/>
                <w:i/>
                <w:iCs/>
                <w:lang w:val="ru-RU"/>
              </w:rPr>
            </w:pPr>
          </w:p>
          <w:p w14:paraId="43DF50B9" w14:textId="77777777" w:rsidR="00343A18" w:rsidRPr="000B10AF" w:rsidRDefault="00343A18" w:rsidP="00BC01DC">
            <w:pPr>
              <w:spacing w:before="0"/>
              <w:rPr>
                <w:rFonts w:cs="Arial"/>
                <w:b/>
                <w:bCs/>
                <w:i/>
                <w:iCs/>
                <w:lang w:val="ru-RU"/>
              </w:rPr>
            </w:pPr>
          </w:p>
        </w:tc>
      </w:tr>
      <w:tr w:rsidR="00343A18" w:rsidRPr="000B10AF" w14:paraId="15952F12"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4C20F06" w14:textId="77777777" w:rsidR="00343A18" w:rsidRPr="000B10AF" w:rsidRDefault="00343A18" w:rsidP="00BC01DC">
            <w:pPr>
              <w:spacing w:before="0"/>
              <w:rPr>
                <w:rFonts w:cs="Arial"/>
                <w:b/>
                <w:bCs/>
                <w:i/>
                <w:iCs/>
              </w:rPr>
            </w:pPr>
            <w:r w:rsidRPr="000B10AF">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C74946" w14:textId="77777777" w:rsidR="00343A18" w:rsidRPr="000B10AF" w:rsidRDefault="00343A18" w:rsidP="00BC01DC">
            <w:pPr>
              <w:snapToGrid w:val="0"/>
              <w:spacing w:before="0"/>
              <w:rPr>
                <w:rFonts w:cs="Arial"/>
                <w:b/>
                <w:bCs/>
                <w:i/>
                <w:iCs/>
              </w:rPr>
            </w:pPr>
          </w:p>
          <w:p w14:paraId="7F52D213" w14:textId="77777777" w:rsidR="00343A18" w:rsidRPr="000B10AF" w:rsidRDefault="00343A18" w:rsidP="00BC01DC">
            <w:pPr>
              <w:spacing w:before="0"/>
              <w:rPr>
                <w:rFonts w:cs="Arial"/>
                <w:b/>
                <w:bCs/>
                <w:i/>
                <w:iCs/>
              </w:rPr>
            </w:pPr>
          </w:p>
          <w:p w14:paraId="27522654" w14:textId="77777777" w:rsidR="00343A18" w:rsidRPr="000B10AF" w:rsidRDefault="00343A18" w:rsidP="00BC01DC">
            <w:pPr>
              <w:spacing w:before="0"/>
              <w:rPr>
                <w:rFonts w:cs="Arial"/>
                <w:b/>
                <w:bCs/>
                <w:i/>
                <w:iCs/>
              </w:rPr>
            </w:pPr>
          </w:p>
        </w:tc>
      </w:tr>
      <w:tr w:rsidR="00343A18" w:rsidRPr="000B10AF" w14:paraId="03F734B8"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73B951E" w14:textId="77777777" w:rsidR="00343A18" w:rsidRPr="000B10AF" w:rsidRDefault="00343A18" w:rsidP="00BC01DC">
            <w:pPr>
              <w:spacing w:before="0"/>
              <w:rPr>
                <w:rFonts w:cs="Arial"/>
                <w:b/>
                <w:bCs/>
                <w:i/>
                <w:iCs/>
              </w:rPr>
            </w:pPr>
            <w:r w:rsidRPr="000B10AF">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D44FA0" w14:textId="77777777" w:rsidR="00343A18" w:rsidRPr="000B10AF" w:rsidRDefault="00343A18" w:rsidP="00BC01DC">
            <w:pPr>
              <w:snapToGrid w:val="0"/>
              <w:spacing w:before="0"/>
              <w:rPr>
                <w:rFonts w:cs="Arial"/>
                <w:b/>
                <w:bCs/>
                <w:i/>
                <w:iCs/>
              </w:rPr>
            </w:pPr>
          </w:p>
          <w:p w14:paraId="62FFA203" w14:textId="77777777" w:rsidR="00343A18" w:rsidRPr="000B10AF" w:rsidRDefault="00343A18" w:rsidP="00BC01DC">
            <w:pPr>
              <w:spacing w:before="0"/>
              <w:rPr>
                <w:rFonts w:cs="Arial"/>
                <w:b/>
                <w:bCs/>
                <w:i/>
                <w:iCs/>
              </w:rPr>
            </w:pPr>
          </w:p>
        </w:tc>
      </w:tr>
      <w:tr w:rsidR="00343A18" w:rsidRPr="000B10AF" w14:paraId="1D6E938F" w14:textId="77777777" w:rsidTr="00BC01DC">
        <w:tc>
          <w:tcPr>
            <w:tcW w:w="4621" w:type="dxa"/>
            <w:tcBorders>
              <w:top w:val="single" w:sz="4" w:space="0" w:color="000000"/>
              <w:left w:val="single" w:sz="4" w:space="0" w:color="000000"/>
              <w:bottom w:val="single" w:sz="4" w:space="0" w:color="000000"/>
            </w:tcBorders>
            <w:shd w:val="clear" w:color="auto" w:fill="auto"/>
          </w:tcPr>
          <w:p w14:paraId="3DAE3256" w14:textId="77777777" w:rsidR="00343A18" w:rsidRPr="000B10AF" w:rsidRDefault="00343A18" w:rsidP="00BC01DC">
            <w:pPr>
              <w:spacing w:before="0"/>
              <w:rPr>
                <w:rFonts w:cs="Arial"/>
                <w:b/>
                <w:bCs/>
                <w:i/>
                <w:iCs/>
                <w:lang w:val="ru-RU"/>
              </w:rPr>
            </w:pPr>
            <w:r w:rsidRPr="000B10AF">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CDEF9F" w14:textId="77777777" w:rsidR="00343A18" w:rsidRPr="000B10AF" w:rsidRDefault="00343A18" w:rsidP="00BC01DC">
            <w:pPr>
              <w:snapToGrid w:val="0"/>
              <w:spacing w:before="0"/>
              <w:rPr>
                <w:rFonts w:cs="Arial"/>
                <w:b/>
                <w:bCs/>
                <w:i/>
                <w:iCs/>
                <w:lang w:val="ru-RU"/>
              </w:rPr>
            </w:pPr>
          </w:p>
        </w:tc>
      </w:tr>
      <w:tr w:rsidR="00343A18" w:rsidRPr="000B10AF" w14:paraId="6DE5084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361FA4E6" w14:textId="77777777" w:rsidR="00343A18" w:rsidRPr="000B10AF" w:rsidRDefault="00343A18" w:rsidP="00BC01DC">
            <w:pPr>
              <w:spacing w:before="0"/>
              <w:rPr>
                <w:rFonts w:cs="Arial"/>
                <w:i/>
                <w:iCs/>
                <w:lang w:val="ru-RU"/>
              </w:rPr>
            </w:pPr>
          </w:p>
          <w:p w14:paraId="7705DE1F" w14:textId="77777777" w:rsidR="00343A18" w:rsidRPr="000B10AF" w:rsidRDefault="00343A18" w:rsidP="00BC01DC">
            <w:pPr>
              <w:spacing w:before="0"/>
              <w:rPr>
                <w:rFonts w:cs="Arial"/>
                <w:b/>
                <w:bCs/>
                <w:i/>
                <w:iCs/>
              </w:rPr>
            </w:pPr>
            <w:r w:rsidRPr="000B10AF">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2751E9" w14:textId="77777777" w:rsidR="00343A18" w:rsidRPr="000B10AF" w:rsidRDefault="00343A18" w:rsidP="00BC01DC">
            <w:pPr>
              <w:snapToGrid w:val="0"/>
              <w:spacing w:before="0"/>
              <w:rPr>
                <w:rFonts w:cs="Arial"/>
                <w:b/>
                <w:bCs/>
                <w:i/>
                <w:iCs/>
              </w:rPr>
            </w:pPr>
          </w:p>
          <w:p w14:paraId="7A7E1ADA" w14:textId="77777777" w:rsidR="00343A18" w:rsidRPr="000B10AF" w:rsidRDefault="00343A18" w:rsidP="00BC01DC">
            <w:pPr>
              <w:spacing w:before="0"/>
              <w:rPr>
                <w:rFonts w:cs="Arial"/>
                <w:b/>
                <w:bCs/>
                <w:i/>
                <w:iCs/>
              </w:rPr>
            </w:pPr>
          </w:p>
          <w:p w14:paraId="52D91AC6" w14:textId="77777777" w:rsidR="00343A18" w:rsidRPr="000B10AF" w:rsidRDefault="00343A18" w:rsidP="00BC01DC">
            <w:pPr>
              <w:spacing w:before="0"/>
              <w:rPr>
                <w:rFonts w:cs="Arial"/>
                <w:b/>
                <w:bCs/>
                <w:i/>
                <w:iCs/>
              </w:rPr>
            </w:pPr>
          </w:p>
        </w:tc>
      </w:tr>
      <w:tr w:rsidR="00343A18" w:rsidRPr="000B10AF" w14:paraId="59D8C27D" w14:textId="77777777" w:rsidTr="00BC01DC">
        <w:tc>
          <w:tcPr>
            <w:tcW w:w="4621" w:type="dxa"/>
            <w:tcBorders>
              <w:top w:val="single" w:sz="4" w:space="0" w:color="000000"/>
              <w:left w:val="single" w:sz="4" w:space="0" w:color="000000"/>
              <w:bottom w:val="single" w:sz="4" w:space="0" w:color="000000"/>
            </w:tcBorders>
            <w:shd w:val="clear" w:color="auto" w:fill="auto"/>
          </w:tcPr>
          <w:p w14:paraId="067A75CA" w14:textId="77777777" w:rsidR="00343A18" w:rsidRPr="000B10AF" w:rsidRDefault="00343A18" w:rsidP="00BC01DC">
            <w:pPr>
              <w:spacing w:before="0"/>
              <w:rPr>
                <w:rFonts w:cs="Arial"/>
                <w:b/>
                <w:bCs/>
                <w:i/>
                <w:iCs/>
                <w:lang w:val="ru-RU"/>
              </w:rPr>
            </w:pPr>
            <w:r w:rsidRPr="000B10AF">
              <w:rPr>
                <w:rFonts w:cs="Arial"/>
                <w:i/>
                <w:iCs/>
                <w:lang w:val="ru-RU"/>
              </w:rPr>
              <w:t>Електронска адреса понуђача (</w:t>
            </w:r>
            <w:r w:rsidRPr="000B10AF">
              <w:rPr>
                <w:rFonts w:cs="Arial"/>
                <w:i/>
                <w:iCs/>
              </w:rPr>
              <w:t>e</w:t>
            </w:r>
            <w:r w:rsidRPr="000B10AF">
              <w:rPr>
                <w:rFonts w:cs="Arial"/>
                <w:i/>
                <w:iCs/>
                <w:lang w:val="ru-RU"/>
              </w:rPr>
              <w:t>-</w:t>
            </w:r>
            <w:r w:rsidRPr="000B10AF">
              <w:rPr>
                <w:rFonts w:cs="Arial"/>
                <w:i/>
                <w:iCs/>
              </w:rPr>
              <w:t>mail</w:t>
            </w:r>
            <w:r w:rsidRPr="000B10AF">
              <w:rPr>
                <w:rFonts w:cs="Arial"/>
                <w:i/>
                <w:iCs/>
                <w:lang w:val="ru-RU"/>
              </w:rPr>
              <w:t>):</w:t>
            </w:r>
          </w:p>
          <w:p w14:paraId="230587A6" w14:textId="77777777" w:rsidR="00343A18" w:rsidRPr="000B10AF"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31A6CD" w14:textId="77777777" w:rsidR="00343A18" w:rsidRPr="000B10AF" w:rsidRDefault="00343A18" w:rsidP="00BC01DC">
            <w:pPr>
              <w:snapToGrid w:val="0"/>
              <w:spacing w:before="0"/>
              <w:rPr>
                <w:rFonts w:cs="Arial"/>
                <w:b/>
                <w:bCs/>
                <w:i/>
                <w:iCs/>
                <w:lang w:val="ru-RU"/>
              </w:rPr>
            </w:pPr>
          </w:p>
        </w:tc>
      </w:tr>
      <w:tr w:rsidR="00343A18" w:rsidRPr="000B10AF" w14:paraId="758BA410"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BAA2234" w14:textId="77777777" w:rsidR="00343A18" w:rsidRPr="000B10AF" w:rsidRDefault="00343A18" w:rsidP="00BC01DC">
            <w:pPr>
              <w:spacing w:before="0"/>
              <w:rPr>
                <w:rFonts w:cs="Arial"/>
                <w:b/>
                <w:bCs/>
                <w:i/>
                <w:iCs/>
              </w:rPr>
            </w:pPr>
            <w:r w:rsidRPr="000B10AF">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EF1B33" w14:textId="77777777" w:rsidR="00343A18" w:rsidRPr="000B10AF" w:rsidRDefault="00343A18" w:rsidP="00BC01DC">
            <w:pPr>
              <w:snapToGrid w:val="0"/>
              <w:spacing w:before="0"/>
              <w:rPr>
                <w:rFonts w:cs="Arial"/>
                <w:b/>
                <w:bCs/>
                <w:i/>
                <w:iCs/>
              </w:rPr>
            </w:pPr>
          </w:p>
          <w:p w14:paraId="07F36C8A" w14:textId="77777777" w:rsidR="00343A18" w:rsidRPr="000B10AF" w:rsidRDefault="00343A18" w:rsidP="00BC01DC">
            <w:pPr>
              <w:spacing w:before="0"/>
              <w:rPr>
                <w:rFonts w:cs="Arial"/>
                <w:b/>
                <w:bCs/>
                <w:i/>
                <w:iCs/>
              </w:rPr>
            </w:pPr>
          </w:p>
          <w:p w14:paraId="2097AB19" w14:textId="77777777" w:rsidR="00343A18" w:rsidRPr="000B10AF" w:rsidRDefault="00343A18" w:rsidP="00BC01DC">
            <w:pPr>
              <w:spacing w:before="0"/>
              <w:rPr>
                <w:rFonts w:cs="Arial"/>
                <w:b/>
                <w:bCs/>
                <w:i/>
                <w:iCs/>
              </w:rPr>
            </w:pPr>
          </w:p>
        </w:tc>
      </w:tr>
      <w:tr w:rsidR="00343A18" w:rsidRPr="000B10AF" w14:paraId="4A9F987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921ECAE" w14:textId="77777777" w:rsidR="00343A18" w:rsidRPr="000B10AF" w:rsidRDefault="00343A18" w:rsidP="00BC01DC">
            <w:pPr>
              <w:spacing w:before="0"/>
              <w:rPr>
                <w:rFonts w:cs="Arial"/>
                <w:b/>
                <w:bCs/>
                <w:i/>
                <w:iCs/>
              </w:rPr>
            </w:pPr>
            <w:r w:rsidRPr="000B10AF">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819438" w14:textId="77777777" w:rsidR="00343A18" w:rsidRPr="000B10AF" w:rsidRDefault="00343A18" w:rsidP="00BC01DC">
            <w:pPr>
              <w:snapToGrid w:val="0"/>
              <w:spacing w:before="0"/>
              <w:rPr>
                <w:rFonts w:cs="Arial"/>
                <w:b/>
                <w:bCs/>
                <w:i/>
                <w:iCs/>
              </w:rPr>
            </w:pPr>
          </w:p>
          <w:p w14:paraId="07200D5A" w14:textId="77777777" w:rsidR="00343A18" w:rsidRPr="000B10AF" w:rsidRDefault="00343A18" w:rsidP="00BC01DC">
            <w:pPr>
              <w:spacing w:before="0"/>
              <w:rPr>
                <w:rFonts w:cs="Arial"/>
                <w:b/>
                <w:bCs/>
                <w:i/>
                <w:iCs/>
              </w:rPr>
            </w:pPr>
          </w:p>
          <w:p w14:paraId="73ACE379" w14:textId="77777777" w:rsidR="00343A18" w:rsidRPr="000B10AF" w:rsidRDefault="00343A18" w:rsidP="00BC01DC">
            <w:pPr>
              <w:spacing w:before="0"/>
              <w:rPr>
                <w:rFonts w:cs="Arial"/>
                <w:b/>
                <w:bCs/>
                <w:i/>
                <w:iCs/>
              </w:rPr>
            </w:pPr>
          </w:p>
        </w:tc>
      </w:tr>
      <w:tr w:rsidR="00343A18" w:rsidRPr="000B10AF" w14:paraId="2C21106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7A9ACE1" w14:textId="77777777" w:rsidR="00343A18" w:rsidRPr="000B10AF" w:rsidRDefault="00343A18" w:rsidP="00BC01DC">
            <w:pPr>
              <w:spacing w:before="0"/>
              <w:rPr>
                <w:rFonts w:cs="Arial"/>
                <w:b/>
                <w:bCs/>
                <w:i/>
                <w:iCs/>
                <w:lang w:val="ru-RU"/>
              </w:rPr>
            </w:pPr>
            <w:r w:rsidRPr="000B10AF">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5A19CA" w14:textId="77777777" w:rsidR="00343A18" w:rsidRPr="000B10AF" w:rsidRDefault="00343A18" w:rsidP="00BC01DC">
            <w:pPr>
              <w:snapToGrid w:val="0"/>
              <w:spacing w:before="0"/>
              <w:rPr>
                <w:rFonts w:cs="Arial"/>
                <w:b/>
                <w:bCs/>
                <w:i/>
                <w:iCs/>
                <w:lang w:val="ru-RU"/>
              </w:rPr>
            </w:pPr>
          </w:p>
          <w:p w14:paraId="629C435B" w14:textId="77777777" w:rsidR="00343A18" w:rsidRPr="000B10AF" w:rsidRDefault="00343A18" w:rsidP="00BC01DC">
            <w:pPr>
              <w:spacing w:before="0"/>
              <w:rPr>
                <w:rFonts w:cs="Arial"/>
                <w:b/>
                <w:bCs/>
                <w:i/>
                <w:iCs/>
                <w:lang w:val="ru-RU"/>
              </w:rPr>
            </w:pPr>
          </w:p>
          <w:p w14:paraId="1FD0E655" w14:textId="77777777" w:rsidR="00343A18" w:rsidRPr="000B10AF" w:rsidRDefault="00343A18" w:rsidP="00BC01DC">
            <w:pPr>
              <w:spacing w:before="0"/>
              <w:rPr>
                <w:rFonts w:cs="Arial"/>
                <w:b/>
                <w:bCs/>
                <w:i/>
                <w:iCs/>
                <w:lang w:val="ru-RU"/>
              </w:rPr>
            </w:pPr>
          </w:p>
        </w:tc>
      </w:tr>
      <w:tr w:rsidR="00343A18" w:rsidRPr="000B10AF" w14:paraId="17D13FB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B7F7B91" w14:textId="77777777" w:rsidR="00343A18" w:rsidRPr="000B10AF" w:rsidRDefault="00343A18" w:rsidP="00BC01DC">
            <w:pPr>
              <w:spacing w:before="0"/>
              <w:rPr>
                <w:rFonts w:cs="Arial"/>
                <w:b/>
                <w:bCs/>
                <w:i/>
                <w:iCs/>
                <w:lang w:val="ru-RU"/>
              </w:rPr>
            </w:pPr>
            <w:r w:rsidRPr="000B10AF">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B420F9" w14:textId="77777777" w:rsidR="00343A18" w:rsidRPr="000B10AF" w:rsidRDefault="00343A18" w:rsidP="00BC01DC">
            <w:pPr>
              <w:snapToGrid w:val="0"/>
              <w:spacing w:before="0"/>
              <w:ind w:firstLine="708"/>
              <w:rPr>
                <w:rFonts w:cs="Arial"/>
                <w:b/>
                <w:bCs/>
                <w:i/>
                <w:iCs/>
                <w:lang w:val="ru-RU"/>
              </w:rPr>
            </w:pPr>
          </w:p>
          <w:p w14:paraId="7D61CC3E" w14:textId="77777777" w:rsidR="00343A18" w:rsidRPr="000B10AF" w:rsidRDefault="00343A18" w:rsidP="00BC01DC">
            <w:pPr>
              <w:spacing w:before="0"/>
              <w:ind w:firstLine="708"/>
              <w:rPr>
                <w:rFonts w:cs="Arial"/>
                <w:b/>
                <w:bCs/>
                <w:i/>
                <w:iCs/>
                <w:lang w:val="ru-RU"/>
              </w:rPr>
            </w:pPr>
          </w:p>
          <w:p w14:paraId="2BE553EC" w14:textId="77777777" w:rsidR="00343A18" w:rsidRPr="000B10AF" w:rsidRDefault="00343A18" w:rsidP="00BC01DC">
            <w:pPr>
              <w:spacing w:before="0"/>
              <w:ind w:firstLine="708"/>
              <w:rPr>
                <w:rFonts w:cs="Arial"/>
                <w:b/>
                <w:bCs/>
                <w:i/>
                <w:iCs/>
                <w:lang w:val="ru-RU"/>
              </w:rPr>
            </w:pPr>
          </w:p>
        </w:tc>
      </w:tr>
    </w:tbl>
    <w:p w14:paraId="5185B45B" w14:textId="77777777" w:rsidR="00343A18" w:rsidRPr="000B10AF" w:rsidRDefault="00343A18" w:rsidP="00343A18">
      <w:pPr>
        <w:spacing w:before="0"/>
        <w:rPr>
          <w:rFonts w:cs="Arial"/>
          <w:lang w:val="ru-RU"/>
        </w:rPr>
      </w:pPr>
    </w:p>
    <w:p w14:paraId="1164EA57" w14:textId="77777777" w:rsidR="00343A18" w:rsidRPr="000B10AF" w:rsidRDefault="00343A18" w:rsidP="00343A18">
      <w:pPr>
        <w:spacing w:before="0"/>
        <w:rPr>
          <w:rFonts w:cs="Arial"/>
        </w:rPr>
      </w:pPr>
      <w:r w:rsidRPr="000B10AF">
        <w:rPr>
          <w:rFonts w:eastAsia="TimesNewRomanPSMT"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0B10AF" w14:paraId="41FAC9A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77ED8EE" w14:textId="77777777" w:rsidR="00343A18" w:rsidRPr="000B10AF" w:rsidRDefault="00343A18" w:rsidP="00BC01DC">
            <w:pPr>
              <w:snapToGrid w:val="0"/>
              <w:spacing w:before="0"/>
              <w:jc w:val="center"/>
              <w:rPr>
                <w:rFonts w:cs="Arial"/>
              </w:rPr>
            </w:pPr>
          </w:p>
          <w:p w14:paraId="08550DB0" w14:textId="77777777" w:rsidR="00343A18" w:rsidRPr="000B10AF" w:rsidRDefault="00343A18" w:rsidP="00BC01DC">
            <w:pPr>
              <w:spacing w:before="0"/>
              <w:jc w:val="center"/>
              <w:rPr>
                <w:rFonts w:eastAsia="TimesNewRomanPSMT" w:cs="Arial"/>
                <w:b/>
                <w:bCs/>
              </w:rPr>
            </w:pPr>
            <w:r w:rsidRPr="000B10AF">
              <w:rPr>
                <w:rFonts w:eastAsia="TimesNewRomanPSMT" w:cs="Arial"/>
                <w:b/>
                <w:bCs/>
              </w:rPr>
              <w:t xml:space="preserve">А) САМОСТАЛНО </w:t>
            </w:r>
          </w:p>
        </w:tc>
      </w:tr>
      <w:tr w:rsidR="00343A18" w:rsidRPr="000B10AF" w14:paraId="091C722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D1674F7" w14:textId="77777777" w:rsidR="00343A18" w:rsidRPr="000B10AF" w:rsidRDefault="00343A18" w:rsidP="00BC01DC">
            <w:pPr>
              <w:snapToGrid w:val="0"/>
              <w:spacing w:before="0"/>
              <w:jc w:val="center"/>
              <w:rPr>
                <w:rFonts w:eastAsia="TimesNewRomanPSMT" w:cs="Arial"/>
                <w:b/>
                <w:bCs/>
              </w:rPr>
            </w:pPr>
          </w:p>
          <w:p w14:paraId="71920025" w14:textId="77777777" w:rsidR="00343A18" w:rsidRPr="000B10AF" w:rsidRDefault="00343A18" w:rsidP="00BC01DC">
            <w:pPr>
              <w:spacing w:before="0"/>
              <w:jc w:val="center"/>
              <w:rPr>
                <w:rFonts w:eastAsia="TimesNewRomanPSMT" w:cs="Arial"/>
                <w:b/>
                <w:bCs/>
              </w:rPr>
            </w:pPr>
            <w:r w:rsidRPr="000B10AF">
              <w:rPr>
                <w:rFonts w:eastAsia="TimesNewRomanPSMT" w:cs="Arial"/>
                <w:b/>
                <w:bCs/>
              </w:rPr>
              <w:t>Б) СА ПОДИЗВОЂАЧЕМ</w:t>
            </w:r>
          </w:p>
        </w:tc>
      </w:tr>
      <w:tr w:rsidR="00343A18" w:rsidRPr="000B10AF" w14:paraId="32BFC2C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354B6A9" w14:textId="77777777" w:rsidR="00343A18" w:rsidRPr="000B10AF" w:rsidRDefault="00343A18" w:rsidP="00BC01DC">
            <w:pPr>
              <w:snapToGrid w:val="0"/>
              <w:spacing w:before="0"/>
              <w:jc w:val="center"/>
              <w:rPr>
                <w:rFonts w:eastAsia="TimesNewRomanPSMT" w:cs="Arial"/>
                <w:b/>
                <w:bCs/>
              </w:rPr>
            </w:pPr>
          </w:p>
          <w:p w14:paraId="03F03F79" w14:textId="77777777" w:rsidR="00343A18" w:rsidRPr="000B10AF" w:rsidRDefault="00343A18" w:rsidP="00BC01DC">
            <w:pPr>
              <w:spacing w:before="0"/>
              <w:jc w:val="center"/>
              <w:rPr>
                <w:rFonts w:cs="Arial"/>
                <w:b/>
                <w:i/>
                <w:iCs/>
                <w:lang w:val="ru-RU"/>
              </w:rPr>
            </w:pPr>
            <w:r w:rsidRPr="000B10AF">
              <w:rPr>
                <w:rFonts w:eastAsia="TimesNewRomanPSMT" w:cs="Arial"/>
                <w:b/>
                <w:bCs/>
              </w:rPr>
              <w:t>В) КАО ЗАЈЕДНИЧКУ ПОНУДУ</w:t>
            </w:r>
          </w:p>
        </w:tc>
      </w:tr>
    </w:tbl>
    <w:p w14:paraId="076310B5" w14:textId="77777777" w:rsidR="00006328" w:rsidRPr="000B10AF" w:rsidRDefault="00006328" w:rsidP="00343A18">
      <w:pPr>
        <w:spacing w:before="0"/>
        <w:rPr>
          <w:rFonts w:cs="Arial"/>
          <w:b/>
          <w:i/>
          <w:iCs/>
          <w:lang w:val="sr-Latn-RS"/>
        </w:rPr>
      </w:pPr>
    </w:p>
    <w:p w14:paraId="7E84B270" w14:textId="77777777" w:rsidR="00006328" w:rsidRPr="000B10AF" w:rsidRDefault="00006328" w:rsidP="00343A18">
      <w:pPr>
        <w:spacing w:before="0"/>
        <w:rPr>
          <w:rFonts w:cs="Arial"/>
          <w:b/>
          <w:i/>
          <w:iCs/>
          <w:lang w:val="sr-Latn-RS"/>
        </w:rPr>
      </w:pPr>
    </w:p>
    <w:p w14:paraId="43BE65DA" w14:textId="77777777" w:rsidR="00006328" w:rsidRPr="000B10AF" w:rsidRDefault="00006328" w:rsidP="00343A18">
      <w:pPr>
        <w:spacing w:before="0"/>
        <w:rPr>
          <w:rFonts w:cs="Arial"/>
          <w:b/>
          <w:i/>
          <w:iCs/>
          <w:lang w:val="sr-Latn-RS"/>
        </w:rPr>
      </w:pPr>
    </w:p>
    <w:p w14:paraId="3797F4F1" w14:textId="69AF9864" w:rsidR="00BF7D89" w:rsidRPr="000B10AF" w:rsidRDefault="00343A18" w:rsidP="00343A18">
      <w:pPr>
        <w:spacing w:before="0"/>
        <w:rPr>
          <w:rFonts w:eastAsia="TimesNewRomanPSMT" w:cs="Arial"/>
          <w:bCs/>
          <w:lang w:val="ru-RU"/>
        </w:rPr>
      </w:pPr>
      <w:r w:rsidRPr="000B10AF">
        <w:rPr>
          <w:rFonts w:cs="Arial"/>
          <w:b/>
          <w:i/>
          <w:iCs/>
          <w:lang w:val="ru-RU"/>
        </w:rPr>
        <w:t>Напомена:</w:t>
      </w:r>
      <w:r w:rsidRPr="000B10A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B9C83B6" w14:textId="77777777" w:rsidR="00343A18" w:rsidRPr="000B10AF" w:rsidRDefault="00343A18" w:rsidP="00343A18">
      <w:pPr>
        <w:spacing w:before="0"/>
        <w:rPr>
          <w:rFonts w:eastAsia="TimesNewRomanPSMT" w:cs="Arial"/>
          <w:b/>
          <w:bCs/>
          <w:i/>
        </w:rPr>
      </w:pPr>
      <w:r w:rsidRPr="000B10AF">
        <w:rPr>
          <w:rFonts w:eastAsia="TimesNewRomanPSMT" w:cs="Arial"/>
          <w:b/>
          <w:bCs/>
          <w:i/>
          <w:lang w:val="sr-Cyrl-CS"/>
        </w:rPr>
        <w:t xml:space="preserve">3) </w:t>
      </w:r>
      <w:r w:rsidRPr="000B10AF">
        <w:rPr>
          <w:rFonts w:eastAsia="TimesNewRomanPSMT" w:cs="Arial"/>
          <w:b/>
          <w:bCs/>
          <w:i/>
        </w:rPr>
        <w:t xml:space="preserve">ПОДАЦИ О ПОДИЗВОЂАЧУ </w:t>
      </w:r>
    </w:p>
    <w:p w14:paraId="1E75C5DF" w14:textId="77777777" w:rsidR="00343A18" w:rsidRPr="000B10AF" w:rsidRDefault="00343A18" w:rsidP="00343A18">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B10AF" w14:paraId="406354E9" w14:textId="77777777" w:rsidTr="000D6AEC">
        <w:tc>
          <w:tcPr>
            <w:tcW w:w="465" w:type="dxa"/>
            <w:tcBorders>
              <w:top w:val="single" w:sz="4" w:space="0" w:color="000000"/>
              <w:left w:val="single" w:sz="4" w:space="0" w:color="000000"/>
              <w:bottom w:val="single" w:sz="4" w:space="0" w:color="000000"/>
            </w:tcBorders>
            <w:shd w:val="clear" w:color="auto" w:fill="auto"/>
          </w:tcPr>
          <w:p w14:paraId="2734ACF1" w14:textId="77777777" w:rsidR="00343A18" w:rsidRPr="000B10AF" w:rsidRDefault="00343A18" w:rsidP="00BC01DC">
            <w:pPr>
              <w:snapToGrid w:val="0"/>
              <w:spacing w:before="0"/>
              <w:rPr>
                <w:rFonts w:cs="Arial"/>
              </w:rPr>
            </w:pPr>
            <w:r w:rsidRPr="000B10AF">
              <w:rPr>
                <w:rFonts w:eastAsia="TimesNewRomanPSMT" w:cs="Arial"/>
                <w:b/>
                <w:bCs/>
                <w:i/>
              </w:rPr>
              <w:tab/>
            </w:r>
          </w:p>
          <w:p w14:paraId="2ADB647B" w14:textId="77777777" w:rsidR="00343A18" w:rsidRPr="000B10AF" w:rsidRDefault="00343A18" w:rsidP="00BC01DC">
            <w:pPr>
              <w:spacing w:before="0"/>
              <w:rPr>
                <w:rFonts w:eastAsia="TimesNewRomanPSMT" w:cs="Arial"/>
                <w:bCs/>
                <w:i/>
              </w:rPr>
            </w:pPr>
            <w:r w:rsidRPr="000B10A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DAA8EBC" w14:textId="77777777" w:rsidR="00343A18" w:rsidRPr="000B10AF" w:rsidRDefault="00343A18" w:rsidP="00BC01DC">
            <w:pPr>
              <w:snapToGrid w:val="0"/>
              <w:spacing w:before="0"/>
              <w:rPr>
                <w:rFonts w:eastAsia="TimesNewRomanPSMT" w:cs="Arial"/>
                <w:bCs/>
                <w:i/>
              </w:rPr>
            </w:pPr>
          </w:p>
          <w:p w14:paraId="5332AA26" w14:textId="77777777" w:rsidR="00343A18" w:rsidRPr="000B10AF" w:rsidRDefault="00343A18" w:rsidP="00BC01DC">
            <w:pPr>
              <w:spacing w:before="0"/>
              <w:rPr>
                <w:rFonts w:eastAsia="TimesNewRomanPSMT" w:cs="Arial"/>
                <w:b/>
                <w:bCs/>
              </w:rPr>
            </w:pPr>
            <w:r w:rsidRPr="000B10A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B64434" w14:textId="77777777" w:rsidR="00343A18" w:rsidRPr="000B10AF" w:rsidRDefault="00343A18" w:rsidP="00BC01DC">
            <w:pPr>
              <w:snapToGrid w:val="0"/>
              <w:spacing w:before="0"/>
              <w:rPr>
                <w:rFonts w:eastAsia="TimesNewRomanPSMT" w:cs="Arial"/>
                <w:b/>
                <w:bCs/>
              </w:rPr>
            </w:pPr>
          </w:p>
        </w:tc>
      </w:tr>
      <w:tr w:rsidR="0055619B" w:rsidRPr="000B10AF" w14:paraId="54F8148C"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3DBD3634" w14:textId="77777777" w:rsidR="0055619B" w:rsidRPr="000B10AF"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D52E47" w14:textId="77777777" w:rsidR="0055619B" w:rsidRPr="000B10AF" w:rsidRDefault="0055619B" w:rsidP="00BC01DC">
            <w:pPr>
              <w:snapToGrid w:val="0"/>
              <w:spacing w:before="0"/>
              <w:rPr>
                <w:rFonts w:eastAsia="TimesNewRomanPSMT" w:cs="Arial"/>
                <w:bCs/>
                <w:i/>
                <w:lang w:val="ru-RU"/>
              </w:rPr>
            </w:pPr>
            <w:r w:rsidRPr="000B10AF">
              <w:rPr>
                <w:rFonts w:eastAsia="TimesNewRomanPSMT" w:cs="Arial"/>
                <w:bCs/>
                <w:i/>
                <w:lang w:val="ru-RU"/>
              </w:rPr>
              <w:t xml:space="preserve">Врста правног лица: </w:t>
            </w:r>
            <w:r w:rsidRPr="000B10A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5D14E9" w14:textId="77777777" w:rsidR="0055619B" w:rsidRPr="000B10AF" w:rsidRDefault="0055619B" w:rsidP="00BC01DC">
            <w:pPr>
              <w:snapToGrid w:val="0"/>
              <w:spacing w:before="0"/>
              <w:rPr>
                <w:rFonts w:eastAsia="TimesNewRomanPSMT" w:cs="Arial"/>
                <w:b/>
                <w:bCs/>
                <w:lang w:val="ru-RU"/>
              </w:rPr>
            </w:pPr>
          </w:p>
        </w:tc>
      </w:tr>
      <w:tr w:rsidR="00343A18" w:rsidRPr="000B10AF" w14:paraId="1F69753A" w14:textId="77777777" w:rsidTr="000D6AEC">
        <w:tc>
          <w:tcPr>
            <w:tcW w:w="465" w:type="dxa"/>
            <w:tcBorders>
              <w:top w:val="single" w:sz="4" w:space="0" w:color="000000"/>
              <w:left w:val="single" w:sz="4" w:space="0" w:color="000000"/>
              <w:bottom w:val="single" w:sz="4" w:space="0" w:color="000000"/>
            </w:tcBorders>
            <w:shd w:val="clear" w:color="auto" w:fill="auto"/>
          </w:tcPr>
          <w:p w14:paraId="4C3919E6" w14:textId="77777777" w:rsidR="00343A18" w:rsidRPr="000B10AF" w:rsidRDefault="00343A18" w:rsidP="00BC01DC">
            <w:pPr>
              <w:snapToGrid w:val="0"/>
              <w:spacing w:before="0"/>
              <w:rPr>
                <w:rFonts w:eastAsia="TimesNewRomanPSMT" w:cs="Arial"/>
                <w:bCs/>
                <w:i/>
                <w:lang w:val="ru-RU"/>
              </w:rPr>
            </w:pPr>
          </w:p>
          <w:p w14:paraId="45A35AA1" w14:textId="77777777" w:rsidR="00343A18" w:rsidRPr="000B10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6D8B6AB" w14:textId="77777777" w:rsidR="00343A18" w:rsidRPr="000B10AF" w:rsidRDefault="00343A18" w:rsidP="00BC01DC">
            <w:pPr>
              <w:snapToGrid w:val="0"/>
              <w:spacing w:before="0"/>
              <w:rPr>
                <w:rFonts w:eastAsia="TimesNewRomanPSMT" w:cs="Arial"/>
                <w:bCs/>
                <w:i/>
                <w:lang w:val="ru-RU"/>
              </w:rPr>
            </w:pPr>
          </w:p>
          <w:p w14:paraId="62E49257" w14:textId="77777777" w:rsidR="00343A18" w:rsidRPr="000B10AF" w:rsidRDefault="00343A18" w:rsidP="00BC01DC">
            <w:pPr>
              <w:spacing w:before="0"/>
              <w:rPr>
                <w:rFonts w:eastAsia="TimesNewRomanPSMT" w:cs="Arial"/>
                <w:b/>
                <w:bCs/>
              </w:rPr>
            </w:pPr>
            <w:r w:rsidRPr="000B10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EF3BC" w14:textId="77777777" w:rsidR="00343A18" w:rsidRPr="000B10AF" w:rsidRDefault="00343A18" w:rsidP="00BC01DC">
            <w:pPr>
              <w:snapToGrid w:val="0"/>
              <w:spacing w:before="0"/>
              <w:rPr>
                <w:rFonts w:eastAsia="TimesNewRomanPSMT" w:cs="Arial"/>
                <w:b/>
                <w:bCs/>
              </w:rPr>
            </w:pPr>
          </w:p>
        </w:tc>
      </w:tr>
      <w:tr w:rsidR="00343A18" w:rsidRPr="000B10AF" w14:paraId="7A678300" w14:textId="77777777" w:rsidTr="000D6AEC">
        <w:tc>
          <w:tcPr>
            <w:tcW w:w="465" w:type="dxa"/>
            <w:tcBorders>
              <w:top w:val="single" w:sz="4" w:space="0" w:color="000000"/>
              <w:left w:val="single" w:sz="4" w:space="0" w:color="000000"/>
              <w:bottom w:val="single" w:sz="4" w:space="0" w:color="000000"/>
            </w:tcBorders>
            <w:shd w:val="clear" w:color="auto" w:fill="auto"/>
          </w:tcPr>
          <w:p w14:paraId="2BC2E459" w14:textId="77777777" w:rsidR="00343A18" w:rsidRPr="000B10AF" w:rsidRDefault="00343A18" w:rsidP="00BC01DC">
            <w:pPr>
              <w:snapToGrid w:val="0"/>
              <w:spacing w:before="0"/>
              <w:rPr>
                <w:rFonts w:eastAsia="TimesNewRomanPSMT" w:cs="Arial"/>
                <w:bCs/>
                <w:i/>
              </w:rPr>
            </w:pPr>
          </w:p>
          <w:p w14:paraId="6EBEFF99"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60858C" w14:textId="77777777" w:rsidR="00343A18" w:rsidRPr="000B10AF" w:rsidRDefault="00343A18" w:rsidP="00BC01DC">
            <w:pPr>
              <w:snapToGrid w:val="0"/>
              <w:spacing w:before="0"/>
              <w:rPr>
                <w:rFonts w:eastAsia="TimesNewRomanPSMT" w:cs="Arial"/>
                <w:bCs/>
                <w:i/>
              </w:rPr>
            </w:pPr>
          </w:p>
          <w:p w14:paraId="01F0142B" w14:textId="77777777" w:rsidR="00343A18" w:rsidRPr="000B10AF" w:rsidRDefault="00343A18" w:rsidP="00BC01DC">
            <w:pPr>
              <w:spacing w:before="0"/>
              <w:rPr>
                <w:rFonts w:eastAsia="TimesNewRomanPSMT" w:cs="Arial"/>
                <w:b/>
                <w:bCs/>
              </w:rPr>
            </w:pPr>
            <w:r w:rsidRPr="000B10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4273F5" w14:textId="77777777" w:rsidR="00343A18" w:rsidRPr="000B10AF" w:rsidRDefault="00343A18" w:rsidP="00BC01DC">
            <w:pPr>
              <w:snapToGrid w:val="0"/>
              <w:spacing w:before="0"/>
              <w:rPr>
                <w:rFonts w:eastAsia="TimesNewRomanPSMT" w:cs="Arial"/>
                <w:b/>
                <w:bCs/>
              </w:rPr>
            </w:pPr>
          </w:p>
        </w:tc>
      </w:tr>
      <w:tr w:rsidR="00343A18" w:rsidRPr="000B10AF" w14:paraId="25C1D928" w14:textId="77777777" w:rsidTr="000D6AEC">
        <w:tc>
          <w:tcPr>
            <w:tcW w:w="465" w:type="dxa"/>
            <w:tcBorders>
              <w:top w:val="single" w:sz="4" w:space="0" w:color="000000"/>
              <w:left w:val="single" w:sz="4" w:space="0" w:color="000000"/>
              <w:bottom w:val="single" w:sz="4" w:space="0" w:color="000000"/>
            </w:tcBorders>
            <w:shd w:val="clear" w:color="auto" w:fill="auto"/>
          </w:tcPr>
          <w:p w14:paraId="701997A6" w14:textId="77777777" w:rsidR="00343A18" w:rsidRPr="000B10AF" w:rsidRDefault="00343A18" w:rsidP="00BC01DC">
            <w:pPr>
              <w:snapToGrid w:val="0"/>
              <w:spacing w:before="0"/>
              <w:rPr>
                <w:rFonts w:eastAsia="TimesNewRomanPSMT" w:cs="Arial"/>
                <w:bCs/>
                <w:i/>
              </w:rPr>
            </w:pPr>
          </w:p>
          <w:p w14:paraId="20DBB6DD"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0303FE" w14:textId="77777777" w:rsidR="00343A18" w:rsidRPr="000B10AF" w:rsidRDefault="00343A18" w:rsidP="00BC01DC">
            <w:pPr>
              <w:snapToGrid w:val="0"/>
              <w:spacing w:before="0"/>
              <w:rPr>
                <w:rFonts w:eastAsia="TimesNewRomanPSMT" w:cs="Arial"/>
                <w:bCs/>
                <w:i/>
              </w:rPr>
            </w:pPr>
          </w:p>
          <w:p w14:paraId="16BCFA99" w14:textId="77777777" w:rsidR="00343A18" w:rsidRPr="000B10AF" w:rsidRDefault="00343A18" w:rsidP="00BC01DC">
            <w:pPr>
              <w:spacing w:before="0"/>
              <w:rPr>
                <w:rFonts w:eastAsia="TimesNewRomanPSMT" w:cs="Arial"/>
                <w:b/>
                <w:bCs/>
              </w:rPr>
            </w:pPr>
            <w:r w:rsidRPr="000B10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E67275" w14:textId="77777777" w:rsidR="00343A18" w:rsidRPr="000B10AF" w:rsidRDefault="00343A18" w:rsidP="00BC01DC">
            <w:pPr>
              <w:snapToGrid w:val="0"/>
              <w:spacing w:before="0"/>
              <w:rPr>
                <w:rFonts w:eastAsia="TimesNewRomanPSMT" w:cs="Arial"/>
                <w:b/>
                <w:bCs/>
              </w:rPr>
            </w:pPr>
          </w:p>
        </w:tc>
      </w:tr>
      <w:tr w:rsidR="00343A18" w:rsidRPr="000B10AF" w14:paraId="49372236" w14:textId="77777777" w:rsidTr="000D6AEC">
        <w:tc>
          <w:tcPr>
            <w:tcW w:w="465" w:type="dxa"/>
            <w:tcBorders>
              <w:top w:val="single" w:sz="4" w:space="0" w:color="000000"/>
              <w:left w:val="single" w:sz="4" w:space="0" w:color="000000"/>
              <w:bottom w:val="single" w:sz="4" w:space="0" w:color="000000"/>
            </w:tcBorders>
            <w:shd w:val="clear" w:color="auto" w:fill="auto"/>
          </w:tcPr>
          <w:p w14:paraId="18B4A7AE"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917103" w14:textId="77777777" w:rsidR="00343A18" w:rsidRPr="000B10AF" w:rsidRDefault="00343A18" w:rsidP="00BC01DC">
            <w:pPr>
              <w:snapToGrid w:val="0"/>
              <w:spacing w:before="0"/>
              <w:rPr>
                <w:rFonts w:eastAsia="TimesNewRomanPSMT" w:cs="Arial"/>
                <w:bCs/>
                <w:i/>
              </w:rPr>
            </w:pPr>
          </w:p>
          <w:p w14:paraId="17A95FC7" w14:textId="77777777" w:rsidR="00343A18" w:rsidRPr="000B10AF" w:rsidRDefault="00343A18" w:rsidP="00BC01DC">
            <w:pPr>
              <w:spacing w:before="0"/>
              <w:rPr>
                <w:rFonts w:eastAsia="TimesNewRomanPSMT" w:cs="Arial"/>
                <w:b/>
                <w:bCs/>
              </w:rPr>
            </w:pPr>
            <w:r w:rsidRPr="000B10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CC070B" w14:textId="77777777" w:rsidR="00343A18" w:rsidRPr="000B10AF" w:rsidRDefault="00343A18" w:rsidP="00BC01DC">
            <w:pPr>
              <w:snapToGrid w:val="0"/>
              <w:spacing w:before="0"/>
              <w:rPr>
                <w:rFonts w:eastAsia="TimesNewRomanPSMT" w:cs="Arial"/>
                <w:b/>
                <w:bCs/>
              </w:rPr>
            </w:pPr>
          </w:p>
        </w:tc>
      </w:tr>
      <w:tr w:rsidR="00343A18" w:rsidRPr="000B10AF" w14:paraId="015BAFEF" w14:textId="77777777" w:rsidTr="000D6AEC">
        <w:tc>
          <w:tcPr>
            <w:tcW w:w="465" w:type="dxa"/>
            <w:tcBorders>
              <w:top w:val="single" w:sz="4" w:space="0" w:color="000000"/>
              <w:left w:val="single" w:sz="4" w:space="0" w:color="000000"/>
              <w:bottom w:val="single" w:sz="4" w:space="0" w:color="000000"/>
            </w:tcBorders>
            <w:shd w:val="clear" w:color="auto" w:fill="auto"/>
          </w:tcPr>
          <w:p w14:paraId="63285D10"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871AC9" w14:textId="77777777" w:rsidR="00343A18" w:rsidRPr="000B10AF" w:rsidRDefault="00343A18" w:rsidP="00BC01DC">
            <w:pPr>
              <w:snapToGrid w:val="0"/>
              <w:spacing w:before="0"/>
              <w:rPr>
                <w:rFonts w:eastAsia="TimesNewRomanPSMT" w:cs="Arial"/>
                <w:bCs/>
                <w:i/>
                <w:lang w:val="ru-RU"/>
              </w:rPr>
            </w:pPr>
          </w:p>
          <w:p w14:paraId="401B610B"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6BC88" w14:textId="77777777" w:rsidR="00343A18" w:rsidRPr="000B10AF" w:rsidRDefault="00343A18" w:rsidP="00BC01DC">
            <w:pPr>
              <w:snapToGrid w:val="0"/>
              <w:spacing w:before="0"/>
              <w:rPr>
                <w:rFonts w:eastAsia="TimesNewRomanPSMT" w:cs="Arial"/>
                <w:b/>
                <w:bCs/>
                <w:lang w:val="ru-RU"/>
              </w:rPr>
            </w:pPr>
          </w:p>
        </w:tc>
      </w:tr>
      <w:tr w:rsidR="00343A18" w:rsidRPr="000B10AF" w14:paraId="487B5089" w14:textId="77777777" w:rsidTr="000D6AEC">
        <w:tc>
          <w:tcPr>
            <w:tcW w:w="465" w:type="dxa"/>
            <w:tcBorders>
              <w:top w:val="single" w:sz="4" w:space="0" w:color="000000"/>
              <w:left w:val="single" w:sz="4" w:space="0" w:color="000000"/>
              <w:bottom w:val="single" w:sz="4" w:space="0" w:color="000000"/>
            </w:tcBorders>
            <w:shd w:val="clear" w:color="auto" w:fill="auto"/>
          </w:tcPr>
          <w:p w14:paraId="3579277C" w14:textId="77777777" w:rsidR="00343A18" w:rsidRPr="000B10AF"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3EC9AB7" w14:textId="77777777" w:rsidR="00343A18" w:rsidRPr="000B10AF" w:rsidRDefault="00343A18" w:rsidP="00BC01DC">
            <w:pPr>
              <w:snapToGrid w:val="0"/>
              <w:spacing w:before="0"/>
              <w:rPr>
                <w:rFonts w:eastAsia="TimesNewRomanPSMT" w:cs="Arial"/>
                <w:bCs/>
                <w:i/>
                <w:lang w:val="ru-RU"/>
              </w:rPr>
            </w:pPr>
          </w:p>
          <w:p w14:paraId="26F8152E"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51501E" w14:textId="77777777" w:rsidR="00343A18" w:rsidRPr="000B10AF" w:rsidRDefault="00343A18" w:rsidP="00BC01DC">
            <w:pPr>
              <w:snapToGrid w:val="0"/>
              <w:spacing w:before="0"/>
              <w:rPr>
                <w:rFonts w:eastAsia="TimesNewRomanPSMT" w:cs="Arial"/>
                <w:b/>
                <w:bCs/>
                <w:lang w:val="ru-RU"/>
              </w:rPr>
            </w:pPr>
          </w:p>
        </w:tc>
      </w:tr>
      <w:tr w:rsidR="00343A18" w:rsidRPr="000B10AF" w14:paraId="3FFC60D0" w14:textId="77777777" w:rsidTr="000D6AEC">
        <w:tc>
          <w:tcPr>
            <w:tcW w:w="465" w:type="dxa"/>
            <w:tcBorders>
              <w:top w:val="single" w:sz="4" w:space="0" w:color="000000"/>
              <w:left w:val="single" w:sz="4" w:space="0" w:color="000000"/>
              <w:bottom w:val="single" w:sz="4" w:space="0" w:color="000000"/>
            </w:tcBorders>
            <w:shd w:val="clear" w:color="auto" w:fill="auto"/>
          </w:tcPr>
          <w:p w14:paraId="3DCD761B" w14:textId="77777777" w:rsidR="00343A18" w:rsidRPr="000B10AF" w:rsidRDefault="00343A18" w:rsidP="00BC01DC">
            <w:pPr>
              <w:snapToGrid w:val="0"/>
              <w:spacing w:before="0"/>
              <w:rPr>
                <w:rFonts w:eastAsia="TimesNewRomanPSMT" w:cs="Arial"/>
                <w:bCs/>
                <w:i/>
                <w:lang w:val="ru-RU"/>
              </w:rPr>
            </w:pPr>
          </w:p>
          <w:p w14:paraId="0E38B796" w14:textId="77777777" w:rsidR="00343A18" w:rsidRPr="000B10AF" w:rsidRDefault="00343A18" w:rsidP="00BC01DC">
            <w:pPr>
              <w:spacing w:before="0"/>
              <w:rPr>
                <w:rFonts w:eastAsia="TimesNewRomanPSMT" w:cs="Arial"/>
                <w:bCs/>
                <w:i/>
              </w:rPr>
            </w:pPr>
            <w:r w:rsidRPr="000B10A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0E7BDCD" w14:textId="77777777" w:rsidR="00343A18" w:rsidRPr="000B10AF" w:rsidRDefault="00343A18" w:rsidP="00BC01DC">
            <w:pPr>
              <w:snapToGrid w:val="0"/>
              <w:spacing w:before="0"/>
              <w:rPr>
                <w:rFonts w:eastAsia="TimesNewRomanPSMT" w:cs="Arial"/>
                <w:bCs/>
                <w:i/>
              </w:rPr>
            </w:pPr>
          </w:p>
          <w:p w14:paraId="45691FD0" w14:textId="77777777" w:rsidR="00343A18" w:rsidRPr="000B10AF" w:rsidRDefault="00343A18" w:rsidP="00BC01DC">
            <w:pPr>
              <w:spacing w:before="0"/>
              <w:rPr>
                <w:rFonts w:eastAsia="TimesNewRomanPSMT" w:cs="Arial"/>
                <w:b/>
                <w:bCs/>
              </w:rPr>
            </w:pPr>
            <w:r w:rsidRPr="000B10A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F64D32" w14:textId="77777777" w:rsidR="00343A18" w:rsidRPr="000B10AF" w:rsidRDefault="00343A18" w:rsidP="00BC01DC">
            <w:pPr>
              <w:snapToGrid w:val="0"/>
              <w:spacing w:before="0"/>
              <w:rPr>
                <w:rFonts w:eastAsia="TimesNewRomanPSMT" w:cs="Arial"/>
                <w:b/>
                <w:bCs/>
              </w:rPr>
            </w:pPr>
          </w:p>
        </w:tc>
      </w:tr>
      <w:tr w:rsidR="0055619B" w:rsidRPr="000B10AF" w14:paraId="17B3FAC8"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501AE9E6" w14:textId="77777777" w:rsidR="0055619B" w:rsidRPr="000B10AF"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8BEA55" w14:textId="77777777" w:rsidR="0055619B" w:rsidRPr="000B10AF" w:rsidRDefault="0055619B" w:rsidP="00BC01DC">
            <w:pPr>
              <w:snapToGrid w:val="0"/>
              <w:spacing w:before="0"/>
              <w:rPr>
                <w:rFonts w:eastAsia="TimesNewRomanPSMT" w:cs="Arial"/>
                <w:bCs/>
                <w:i/>
                <w:lang w:val="ru-RU"/>
              </w:rPr>
            </w:pPr>
            <w:r w:rsidRPr="000B10AF">
              <w:rPr>
                <w:rFonts w:eastAsia="TimesNewRomanPSMT" w:cs="Arial"/>
                <w:bCs/>
                <w:i/>
                <w:lang w:val="ru-RU"/>
              </w:rPr>
              <w:t xml:space="preserve">Врста правног лица: </w:t>
            </w:r>
            <w:r w:rsidRPr="000B10A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A98730" w14:textId="77777777" w:rsidR="0055619B" w:rsidRPr="000B10AF" w:rsidRDefault="0055619B" w:rsidP="00BC01DC">
            <w:pPr>
              <w:snapToGrid w:val="0"/>
              <w:spacing w:before="0"/>
              <w:rPr>
                <w:rFonts w:eastAsia="TimesNewRomanPSMT" w:cs="Arial"/>
                <w:b/>
                <w:bCs/>
                <w:lang w:val="ru-RU"/>
              </w:rPr>
            </w:pPr>
          </w:p>
        </w:tc>
      </w:tr>
      <w:tr w:rsidR="00343A18" w:rsidRPr="000B10AF" w14:paraId="0944CCA5" w14:textId="77777777" w:rsidTr="000D6AEC">
        <w:tc>
          <w:tcPr>
            <w:tcW w:w="465" w:type="dxa"/>
            <w:tcBorders>
              <w:top w:val="single" w:sz="4" w:space="0" w:color="000000"/>
              <w:left w:val="single" w:sz="4" w:space="0" w:color="000000"/>
              <w:bottom w:val="single" w:sz="4" w:space="0" w:color="000000"/>
            </w:tcBorders>
            <w:shd w:val="clear" w:color="auto" w:fill="auto"/>
          </w:tcPr>
          <w:p w14:paraId="6EA882ED" w14:textId="77777777" w:rsidR="00343A18" w:rsidRPr="000B10AF" w:rsidRDefault="00343A18" w:rsidP="00BC01DC">
            <w:pPr>
              <w:snapToGrid w:val="0"/>
              <w:spacing w:before="0"/>
              <w:rPr>
                <w:rFonts w:eastAsia="TimesNewRomanPSMT" w:cs="Arial"/>
                <w:bCs/>
                <w:i/>
                <w:lang w:val="ru-RU"/>
              </w:rPr>
            </w:pPr>
          </w:p>
          <w:p w14:paraId="51B3A7BF" w14:textId="77777777" w:rsidR="00343A18" w:rsidRPr="000B10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3728B8" w14:textId="77777777" w:rsidR="00343A18" w:rsidRPr="000B10AF" w:rsidRDefault="00343A18" w:rsidP="00BC01DC">
            <w:pPr>
              <w:snapToGrid w:val="0"/>
              <w:spacing w:before="0"/>
              <w:rPr>
                <w:rFonts w:eastAsia="TimesNewRomanPSMT" w:cs="Arial"/>
                <w:bCs/>
                <w:i/>
                <w:lang w:val="ru-RU"/>
              </w:rPr>
            </w:pPr>
          </w:p>
          <w:p w14:paraId="03220EFD" w14:textId="77777777" w:rsidR="00343A18" w:rsidRPr="000B10AF" w:rsidRDefault="00343A18" w:rsidP="00BC01DC">
            <w:pPr>
              <w:spacing w:before="0"/>
              <w:rPr>
                <w:rFonts w:eastAsia="TimesNewRomanPSMT" w:cs="Arial"/>
                <w:b/>
                <w:bCs/>
              </w:rPr>
            </w:pPr>
            <w:r w:rsidRPr="000B10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A5A201" w14:textId="77777777" w:rsidR="00343A18" w:rsidRPr="000B10AF" w:rsidRDefault="00343A18" w:rsidP="00BC01DC">
            <w:pPr>
              <w:snapToGrid w:val="0"/>
              <w:spacing w:before="0"/>
              <w:rPr>
                <w:rFonts w:eastAsia="TimesNewRomanPSMT" w:cs="Arial"/>
                <w:b/>
                <w:bCs/>
              </w:rPr>
            </w:pPr>
          </w:p>
        </w:tc>
      </w:tr>
      <w:tr w:rsidR="00343A18" w:rsidRPr="000B10AF" w14:paraId="1ED1031C" w14:textId="77777777" w:rsidTr="000D6AEC">
        <w:tc>
          <w:tcPr>
            <w:tcW w:w="465" w:type="dxa"/>
            <w:tcBorders>
              <w:top w:val="single" w:sz="4" w:space="0" w:color="000000"/>
              <w:left w:val="single" w:sz="4" w:space="0" w:color="000000"/>
              <w:bottom w:val="single" w:sz="4" w:space="0" w:color="000000"/>
            </w:tcBorders>
            <w:shd w:val="clear" w:color="auto" w:fill="auto"/>
          </w:tcPr>
          <w:p w14:paraId="2F6B9CFA" w14:textId="77777777" w:rsidR="00343A18" w:rsidRPr="000B10AF" w:rsidRDefault="00343A18" w:rsidP="00BC01DC">
            <w:pPr>
              <w:snapToGrid w:val="0"/>
              <w:spacing w:before="0"/>
              <w:rPr>
                <w:rFonts w:eastAsia="TimesNewRomanPSMT" w:cs="Arial"/>
                <w:bCs/>
                <w:i/>
              </w:rPr>
            </w:pPr>
          </w:p>
          <w:p w14:paraId="4E71DDCA"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56665A" w14:textId="77777777" w:rsidR="00343A18" w:rsidRPr="000B10AF" w:rsidRDefault="00343A18" w:rsidP="00BC01DC">
            <w:pPr>
              <w:snapToGrid w:val="0"/>
              <w:spacing w:before="0"/>
              <w:rPr>
                <w:rFonts w:eastAsia="TimesNewRomanPSMT" w:cs="Arial"/>
                <w:bCs/>
                <w:i/>
              </w:rPr>
            </w:pPr>
          </w:p>
          <w:p w14:paraId="6AA1479C" w14:textId="77777777" w:rsidR="00343A18" w:rsidRPr="000B10AF" w:rsidRDefault="00343A18" w:rsidP="00BC01DC">
            <w:pPr>
              <w:spacing w:before="0"/>
              <w:rPr>
                <w:rFonts w:eastAsia="TimesNewRomanPSMT" w:cs="Arial"/>
                <w:b/>
                <w:bCs/>
              </w:rPr>
            </w:pPr>
            <w:r w:rsidRPr="000B10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451F5D" w14:textId="77777777" w:rsidR="00343A18" w:rsidRPr="000B10AF" w:rsidRDefault="00343A18" w:rsidP="00BC01DC">
            <w:pPr>
              <w:snapToGrid w:val="0"/>
              <w:spacing w:before="0"/>
              <w:rPr>
                <w:rFonts w:eastAsia="TimesNewRomanPSMT" w:cs="Arial"/>
                <w:b/>
                <w:bCs/>
              </w:rPr>
            </w:pPr>
          </w:p>
        </w:tc>
      </w:tr>
      <w:tr w:rsidR="00343A18" w:rsidRPr="000B10AF" w14:paraId="0853F055" w14:textId="77777777" w:rsidTr="000D6AEC">
        <w:tc>
          <w:tcPr>
            <w:tcW w:w="465" w:type="dxa"/>
            <w:tcBorders>
              <w:top w:val="single" w:sz="4" w:space="0" w:color="000000"/>
              <w:left w:val="single" w:sz="4" w:space="0" w:color="000000"/>
              <w:bottom w:val="single" w:sz="4" w:space="0" w:color="000000"/>
            </w:tcBorders>
            <w:shd w:val="clear" w:color="auto" w:fill="auto"/>
          </w:tcPr>
          <w:p w14:paraId="53711838" w14:textId="77777777" w:rsidR="00343A18" w:rsidRPr="000B10AF" w:rsidRDefault="00343A18" w:rsidP="00BC01DC">
            <w:pPr>
              <w:snapToGrid w:val="0"/>
              <w:spacing w:before="0"/>
              <w:rPr>
                <w:rFonts w:eastAsia="TimesNewRomanPSMT" w:cs="Arial"/>
                <w:bCs/>
                <w:i/>
              </w:rPr>
            </w:pPr>
          </w:p>
          <w:p w14:paraId="34BB0E63"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723B0FA" w14:textId="77777777" w:rsidR="00343A18" w:rsidRPr="000B10AF" w:rsidRDefault="00343A18" w:rsidP="00BC01DC">
            <w:pPr>
              <w:snapToGrid w:val="0"/>
              <w:spacing w:before="0"/>
              <w:rPr>
                <w:rFonts w:eastAsia="TimesNewRomanPSMT" w:cs="Arial"/>
                <w:bCs/>
                <w:i/>
              </w:rPr>
            </w:pPr>
          </w:p>
          <w:p w14:paraId="7F492575" w14:textId="77777777" w:rsidR="00343A18" w:rsidRPr="000B10AF" w:rsidRDefault="00343A18" w:rsidP="00BC01DC">
            <w:pPr>
              <w:spacing w:before="0"/>
              <w:rPr>
                <w:rFonts w:eastAsia="TimesNewRomanPSMT" w:cs="Arial"/>
                <w:b/>
                <w:bCs/>
              </w:rPr>
            </w:pPr>
            <w:r w:rsidRPr="000B10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2EF403" w14:textId="77777777" w:rsidR="00343A18" w:rsidRPr="000B10AF" w:rsidRDefault="00343A18" w:rsidP="00BC01DC">
            <w:pPr>
              <w:snapToGrid w:val="0"/>
              <w:spacing w:before="0"/>
              <w:rPr>
                <w:rFonts w:eastAsia="TimesNewRomanPSMT" w:cs="Arial"/>
                <w:b/>
                <w:bCs/>
              </w:rPr>
            </w:pPr>
          </w:p>
        </w:tc>
      </w:tr>
      <w:tr w:rsidR="00343A18" w:rsidRPr="000B10AF" w14:paraId="2492B217" w14:textId="77777777" w:rsidTr="000D6AEC">
        <w:tc>
          <w:tcPr>
            <w:tcW w:w="465" w:type="dxa"/>
            <w:tcBorders>
              <w:top w:val="single" w:sz="4" w:space="0" w:color="000000"/>
              <w:left w:val="single" w:sz="4" w:space="0" w:color="000000"/>
              <w:bottom w:val="single" w:sz="4" w:space="0" w:color="000000"/>
            </w:tcBorders>
            <w:shd w:val="clear" w:color="auto" w:fill="auto"/>
          </w:tcPr>
          <w:p w14:paraId="1737AD2C"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FB1E9D" w14:textId="77777777" w:rsidR="00343A18" w:rsidRPr="000B10AF" w:rsidRDefault="00343A18" w:rsidP="00BC01DC">
            <w:pPr>
              <w:snapToGrid w:val="0"/>
              <w:spacing w:before="0"/>
              <w:rPr>
                <w:rFonts w:eastAsia="TimesNewRomanPSMT" w:cs="Arial"/>
                <w:bCs/>
                <w:i/>
              </w:rPr>
            </w:pPr>
          </w:p>
          <w:p w14:paraId="35D25EA1" w14:textId="77777777" w:rsidR="00343A18" w:rsidRPr="000B10AF" w:rsidRDefault="00343A18" w:rsidP="00BC01DC">
            <w:pPr>
              <w:spacing w:before="0"/>
              <w:rPr>
                <w:rFonts w:eastAsia="TimesNewRomanPSMT" w:cs="Arial"/>
                <w:b/>
                <w:bCs/>
              </w:rPr>
            </w:pPr>
            <w:r w:rsidRPr="000B10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85080C" w14:textId="77777777" w:rsidR="00343A18" w:rsidRPr="000B10AF" w:rsidRDefault="00343A18" w:rsidP="00BC01DC">
            <w:pPr>
              <w:snapToGrid w:val="0"/>
              <w:spacing w:before="0"/>
              <w:rPr>
                <w:rFonts w:eastAsia="TimesNewRomanPSMT" w:cs="Arial"/>
                <w:b/>
                <w:bCs/>
              </w:rPr>
            </w:pPr>
          </w:p>
        </w:tc>
      </w:tr>
      <w:tr w:rsidR="00343A18" w:rsidRPr="000B10AF" w14:paraId="6A783E67" w14:textId="77777777" w:rsidTr="000D6AEC">
        <w:tc>
          <w:tcPr>
            <w:tcW w:w="465" w:type="dxa"/>
            <w:tcBorders>
              <w:top w:val="single" w:sz="4" w:space="0" w:color="000000"/>
              <w:left w:val="single" w:sz="4" w:space="0" w:color="000000"/>
              <w:bottom w:val="single" w:sz="4" w:space="0" w:color="000000"/>
            </w:tcBorders>
            <w:shd w:val="clear" w:color="auto" w:fill="auto"/>
          </w:tcPr>
          <w:p w14:paraId="2AC6EE41"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AEFB8C" w14:textId="77777777" w:rsidR="00343A18" w:rsidRPr="000B10AF" w:rsidRDefault="00343A18" w:rsidP="00BC01DC">
            <w:pPr>
              <w:snapToGrid w:val="0"/>
              <w:spacing w:before="0"/>
              <w:rPr>
                <w:rFonts w:eastAsia="TimesNewRomanPSMT" w:cs="Arial"/>
                <w:bCs/>
                <w:i/>
                <w:lang w:val="ru-RU"/>
              </w:rPr>
            </w:pPr>
          </w:p>
          <w:p w14:paraId="4FF4EBB8"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03E516" w14:textId="77777777" w:rsidR="00343A18" w:rsidRPr="000B10AF" w:rsidRDefault="00343A18" w:rsidP="00BC01DC">
            <w:pPr>
              <w:snapToGrid w:val="0"/>
              <w:spacing w:before="0"/>
              <w:rPr>
                <w:rFonts w:eastAsia="TimesNewRomanPSMT" w:cs="Arial"/>
                <w:b/>
                <w:bCs/>
                <w:lang w:val="ru-RU"/>
              </w:rPr>
            </w:pPr>
          </w:p>
        </w:tc>
      </w:tr>
      <w:tr w:rsidR="00343A18" w:rsidRPr="000B10AF" w14:paraId="2A99BEF3" w14:textId="77777777" w:rsidTr="000D6AEC">
        <w:tc>
          <w:tcPr>
            <w:tcW w:w="465" w:type="dxa"/>
            <w:tcBorders>
              <w:top w:val="single" w:sz="4" w:space="0" w:color="000000"/>
              <w:left w:val="single" w:sz="4" w:space="0" w:color="000000"/>
              <w:bottom w:val="single" w:sz="4" w:space="0" w:color="000000"/>
            </w:tcBorders>
            <w:shd w:val="clear" w:color="auto" w:fill="auto"/>
          </w:tcPr>
          <w:p w14:paraId="21FEE537" w14:textId="77777777" w:rsidR="00343A18" w:rsidRPr="000B10AF"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AAC39C2" w14:textId="77777777" w:rsidR="00343A18" w:rsidRPr="000B10AF" w:rsidRDefault="00343A18" w:rsidP="00BC01DC">
            <w:pPr>
              <w:snapToGrid w:val="0"/>
              <w:spacing w:before="0"/>
              <w:rPr>
                <w:rFonts w:eastAsia="TimesNewRomanPSMT" w:cs="Arial"/>
                <w:bCs/>
                <w:i/>
                <w:lang w:val="ru-RU"/>
              </w:rPr>
            </w:pPr>
          </w:p>
          <w:p w14:paraId="4C30ABF4"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419FBD" w14:textId="77777777" w:rsidR="00343A18" w:rsidRPr="000B10AF" w:rsidRDefault="00343A18" w:rsidP="00BC01DC">
            <w:pPr>
              <w:snapToGrid w:val="0"/>
              <w:spacing w:before="0"/>
              <w:rPr>
                <w:rFonts w:eastAsia="TimesNewRomanPSMT" w:cs="Arial"/>
                <w:b/>
                <w:bCs/>
                <w:lang w:val="ru-RU"/>
              </w:rPr>
            </w:pPr>
          </w:p>
        </w:tc>
      </w:tr>
    </w:tbl>
    <w:p w14:paraId="673F26FA" w14:textId="77777777" w:rsidR="00343A18" w:rsidRPr="000B10AF" w:rsidRDefault="00343A18" w:rsidP="00343A18">
      <w:pPr>
        <w:spacing w:before="0"/>
        <w:rPr>
          <w:rFonts w:cs="Arial"/>
          <w:b/>
          <w:bCs/>
          <w:i/>
          <w:iCs/>
          <w:u w:val="single"/>
          <w:lang w:val="sr-Latn-RS"/>
        </w:rPr>
      </w:pPr>
    </w:p>
    <w:p w14:paraId="7A563D13" w14:textId="77777777" w:rsidR="00006328" w:rsidRPr="000B10AF" w:rsidRDefault="00006328" w:rsidP="00343A18">
      <w:pPr>
        <w:spacing w:before="0"/>
        <w:rPr>
          <w:rFonts w:cs="Arial"/>
          <w:b/>
          <w:bCs/>
          <w:i/>
          <w:iCs/>
          <w:u w:val="single"/>
          <w:lang w:val="sr-Latn-RS"/>
        </w:rPr>
      </w:pPr>
    </w:p>
    <w:p w14:paraId="5971FCC9" w14:textId="77777777" w:rsidR="00006328" w:rsidRPr="000B10AF" w:rsidRDefault="00006328" w:rsidP="00343A18">
      <w:pPr>
        <w:spacing w:before="0"/>
        <w:rPr>
          <w:rFonts w:cs="Arial"/>
          <w:b/>
          <w:bCs/>
          <w:i/>
          <w:iCs/>
          <w:u w:val="single"/>
          <w:lang w:val="sr-Latn-RS"/>
        </w:rPr>
      </w:pPr>
    </w:p>
    <w:p w14:paraId="7CC72639" w14:textId="77777777" w:rsidR="00343A18" w:rsidRPr="000B10AF" w:rsidRDefault="00343A18" w:rsidP="00343A18">
      <w:pPr>
        <w:spacing w:before="0"/>
        <w:rPr>
          <w:rFonts w:cs="Arial"/>
          <w:i/>
          <w:iCs/>
          <w:lang w:val="ru-RU"/>
        </w:rPr>
      </w:pPr>
      <w:r w:rsidRPr="000B10AF">
        <w:rPr>
          <w:rFonts w:cs="Arial"/>
          <w:b/>
          <w:bCs/>
          <w:i/>
          <w:iCs/>
          <w:u w:val="single"/>
          <w:lang w:val="ru-RU"/>
        </w:rPr>
        <w:t>Напомена:</w:t>
      </w:r>
    </w:p>
    <w:p w14:paraId="7F125E00" w14:textId="77777777" w:rsidR="00343A18" w:rsidRPr="000B10AF" w:rsidRDefault="00343A18" w:rsidP="00343A18">
      <w:pPr>
        <w:spacing w:before="0"/>
        <w:rPr>
          <w:rFonts w:eastAsia="TimesNewRomanPSMT" w:cs="Arial"/>
          <w:b/>
          <w:bCs/>
          <w:lang w:val="ru-RU"/>
        </w:rPr>
      </w:pPr>
      <w:r w:rsidRPr="000B10AF">
        <w:rPr>
          <w:rFonts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0B10AF">
        <w:rPr>
          <w:rFonts w:cs="Arial"/>
          <w:i/>
          <w:iCs/>
          <w:lang w:val="ru-RU"/>
        </w:rPr>
        <w:lastRenderedPageBreak/>
        <w:t>потребно је да се наведени образац копира у довољном броју примерака, да се попуни и достави за сваког подизвођача.</w:t>
      </w:r>
    </w:p>
    <w:p w14:paraId="7EAD2B98" w14:textId="77777777" w:rsidR="00115F1A" w:rsidRPr="000B10AF" w:rsidRDefault="00115F1A" w:rsidP="00343A18">
      <w:pPr>
        <w:spacing w:before="0"/>
        <w:rPr>
          <w:rFonts w:eastAsia="TimesNewRomanPSMT" w:cs="Arial"/>
          <w:b/>
          <w:bCs/>
          <w:lang w:val="sr-Latn-RS"/>
        </w:rPr>
      </w:pPr>
    </w:p>
    <w:p w14:paraId="10762B9E" w14:textId="77777777" w:rsidR="00006328" w:rsidRPr="000B10AF" w:rsidRDefault="00006328" w:rsidP="00343A18">
      <w:pPr>
        <w:spacing w:before="0"/>
        <w:rPr>
          <w:rFonts w:eastAsia="TimesNewRomanPSMT" w:cs="Arial"/>
          <w:b/>
          <w:bCs/>
          <w:lang w:val="sr-Latn-RS"/>
        </w:rPr>
      </w:pPr>
    </w:p>
    <w:p w14:paraId="20740678" w14:textId="77777777" w:rsidR="00006328" w:rsidRPr="000B10AF" w:rsidRDefault="00006328" w:rsidP="00343A18">
      <w:pPr>
        <w:spacing w:before="0"/>
        <w:rPr>
          <w:rFonts w:eastAsia="TimesNewRomanPSMT" w:cs="Arial"/>
          <w:b/>
          <w:bCs/>
          <w:lang w:val="sr-Latn-RS"/>
        </w:rPr>
      </w:pPr>
    </w:p>
    <w:p w14:paraId="2033CCD2" w14:textId="77777777" w:rsidR="00006328" w:rsidRPr="000B10AF" w:rsidRDefault="00006328" w:rsidP="00343A18">
      <w:pPr>
        <w:spacing w:before="0"/>
        <w:rPr>
          <w:rFonts w:eastAsia="TimesNewRomanPSMT" w:cs="Arial"/>
          <w:b/>
          <w:bCs/>
          <w:lang w:val="sr-Latn-RS"/>
        </w:rPr>
      </w:pPr>
    </w:p>
    <w:p w14:paraId="7E455D0A" w14:textId="77777777" w:rsidR="00006328" w:rsidRPr="000B10AF" w:rsidRDefault="00006328" w:rsidP="00343A18">
      <w:pPr>
        <w:spacing w:before="0"/>
        <w:rPr>
          <w:rFonts w:eastAsia="TimesNewRomanPSMT" w:cs="Arial"/>
          <w:b/>
          <w:bCs/>
          <w:lang w:val="sr-Latn-RS"/>
        </w:rPr>
      </w:pPr>
    </w:p>
    <w:p w14:paraId="460F5725" w14:textId="77777777" w:rsidR="00006328" w:rsidRPr="000B10AF" w:rsidRDefault="00006328" w:rsidP="00343A18">
      <w:pPr>
        <w:spacing w:before="0"/>
        <w:rPr>
          <w:rFonts w:eastAsia="TimesNewRomanPSMT" w:cs="Arial"/>
          <w:b/>
          <w:bCs/>
          <w:lang w:val="sr-Latn-RS"/>
        </w:rPr>
      </w:pPr>
    </w:p>
    <w:p w14:paraId="558F12DD" w14:textId="77777777" w:rsidR="00006328" w:rsidRPr="000B10AF" w:rsidRDefault="00006328" w:rsidP="00343A18">
      <w:pPr>
        <w:spacing w:before="0"/>
        <w:rPr>
          <w:rFonts w:eastAsia="TimesNewRomanPSMT" w:cs="Arial"/>
          <w:b/>
          <w:bCs/>
          <w:lang w:val="sr-Latn-RS"/>
        </w:rPr>
      </w:pPr>
    </w:p>
    <w:p w14:paraId="6CD37BC1" w14:textId="77777777" w:rsidR="00006328" w:rsidRPr="000B10AF" w:rsidRDefault="00006328" w:rsidP="00343A18">
      <w:pPr>
        <w:spacing w:before="0"/>
        <w:rPr>
          <w:rFonts w:eastAsia="TimesNewRomanPSMT" w:cs="Arial"/>
          <w:b/>
          <w:bCs/>
          <w:lang w:val="sr-Latn-RS"/>
        </w:rPr>
      </w:pPr>
    </w:p>
    <w:p w14:paraId="546E6153" w14:textId="77777777" w:rsidR="00343A18" w:rsidRPr="000B10AF" w:rsidRDefault="00343A18" w:rsidP="00343A18">
      <w:pPr>
        <w:spacing w:before="0"/>
        <w:rPr>
          <w:rFonts w:eastAsia="TimesNewRomanPSMT" w:cs="Arial"/>
          <w:b/>
          <w:bCs/>
          <w:i/>
          <w:lang w:val="ru-RU"/>
        </w:rPr>
      </w:pPr>
      <w:r w:rsidRPr="000B10AF">
        <w:rPr>
          <w:rFonts w:eastAsia="TimesNewRomanPSMT" w:cs="Arial"/>
          <w:b/>
          <w:bCs/>
          <w:i/>
          <w:lang w:val="sr-Cyrl-CS"/>
        </w:rPr>
        <w:t xml:space="preserve">4) </w:t>
      </w:r>
      <w:r w:rsidRPr="000B10AF">
        <w:rPr>
          <w:rFonts w:eastAsia="TimesNewRomanPSMT" w:cs="Arial"/>
          <w:b/>
          <w:bCs/>
          <w:i/>
          <w:lang w:val="ru-RU"/>
        </w:rPr>
        <w:t>ПОДАЦИ ЧЛАНУ ГРУПЕ ПОНУЂАЧА</w:t>
      </w:r>
    </w:p>
    <w:p w14:paraId="5E0372FA" w14:textId="77777777" w:rsidR="00343A18" w:rsidRPr="000B10AF"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B10AF" w14:paraId="2FD8B0D6" w14:textId="77777777" w:rsidTr="00BC01DC">
        <w:tc>
          <w:tcPr>
            <w:tcW w:w="465" w:type="dxa"/>
            <w:tcBorders>
              <w:top w:val="single" w:sz="4" w:space="0" w:color="000000"/>
              <w:left w:val="single" w:sz="4" w:space="0" w:color="000000"/>
              <w:bottom w:val="single" w:sz="4" w:space="0" w:color="000000"/>
            </w:tcBorders>
            <w:shd w:val="clear" w:color="auto" w:fill="auto"/>
          </w:tcPr>
          <w:p w14:paraId="455EB7D0" w14:textId="77777777" w:rsidR="00343A18" w:rsidRPr="000B10AF" w:rsidRDefault="00343A18" w:rsidP="00BC01DC">
            <w:pPr>
              <w:snapToGrid w:val="0"/>
              <w:spacing w:before="0"/>
              <w:rPr>
                <w:rFonts w:cs="Arial"/>
              </w:rPr>
            </w:pPr>
          </w:p>
          <w:p w14:paraId="5DBE7BFB" w14:textId="77777777" w:rsidR="00343A18" w:rsidRPr="000B10AF" w:rsidRDefault="00343A18" w:rsidP="00BC01DC">
            <w:pPr>
              <w:spacing w:before="0"/>
              <w:rPr>
                <w:rFonts w:eastAsia="TimesNewRomanPSMT" w:cs="Arial"/>
                <w:bCs/>
                <w:i/>
                <w:lang w:val="ru-RU"/>
              </w:rPr>
            </w:pPr>
            <w:r w:rsidRPr="000B10A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FA728B8" w14:textId="77777777" w:rsidR="00343A18" w:rsidRPr="000B10AF" w:rsidRDefault="00343A18" w:rsidP="00BC01DC">
            <w:pPr>
              <w:snapToGrid w:val="0"/>
              <w:spacing w:before="0"/>
              <w:rPr>
                <w:rFonts w:eastAsia="TimesNewRomanPSMT" w:cs="Arial"/>
                <w:bCs/>
                <w:i/>
                <w:lang w:val="ru-RU"/>
              </w:rPr>
            </w:pPr>
          </w:p>
          <w:p w14:paraId="7AD20131"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84B9CC" w14:textId="77777777" w:rsidR="00343A18" w:rsidRPr="000B10AF" w:rsidRDefault="00343A18" w:rsidP="00BC01DC">
            <w:pPr>
              <w:snapToGrid w:val="0"/>
              <w:spacing w:before="0"/>
              <w:rPr>
                <w:rFonts w:eastAsia="TimesNewRomanPSMT" w:cs="Arial"/>
                <w:b/>
                <w:bCs/>
                <w:lang w:val="ru-RU"/>
              </w:rPr>
            </w:pPr>
          </w:p>
        </w:tc>
      </w:tr>
      <w:tr w:rsidR="0055619B" w:rsidRPr="000B10AF" w14:paraId="3603D45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704C089" w14:textId="77777777" w:rsidR="0055619B" w:rsidRPr="000B10A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5B037C" w14:textId="77777777" w:rsidR="0055619B" w:rsidRPr="000B10AF" w:rsidRDefault="0055619B" w:rsidP="00BC01DC">
            <w:pPr>
              <w:snapToGrid w:val="0"/>
              <w:spacing w:before="0"/>
              <w:rPr>
                <w:rFonts w:eastAsia="TimesNewRomanPSMT" w:cs="Arial"/>
                <w:bCs/>
                <w:i/>
                <w:lang w:val="ru-RU"/>
              </w:rPr>
            </w:pPr>
            <w:r w:rsidRPr="000B10AF">
              <w:rPr>
                <w:rFonts w:eastAsia="TimesNewRomanPSMT" w:cs="Arial"/>
                <w:bCs/>
                <w:i/>
                <w:lang w:val="ru-RU"/>
              </w:rPr>
              <w:t xml:space="preserve">Врста правног лица: </w:t>
            </w:r>
            <w:r w:rsidRPr="000B10A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A1A355" w14:textId="77777777" w:rsidR="0055619B" w:rsidRPr="000B10AF" w:rsidRDefault="0055619B" w:rsidP="00BC01DC">
            <w:pPr>
              <w:snapToGrid w:val="0"/>
              <w:spacing w:before="0"/>
              <w:rPr>
                <w:rFonts w:eastAsia="TimesNewRomanPSMT" w:cs="Arial"/>
                <w:b/>
                <w:bCs/>
                <w:lang w:val="ru-RU"/>
              </w:rPr>
            </w:pPr>
          </w:p>
        </w:tc>
      </w:tr>
      <w:tr w:rsidR="00343A18" w:rsidRPr="000B10AF" w14:paraId="5911ACCE" w14:textId="77777777" w:rsidTr="00BC01DC">
        <w:tc>
          <w:tcPr>
            <w:tcW w:w="465" w:type="dxa"/>
            <w:tcBorders>
              <w:top w:val="single" w:sz="4" w:space="0" w:color="000000"/>
              <w:left w:val="single" w:sz="4" w:space="0" w:color="000000"/>
              <w:bottom w:val="single" w:sz="4" w:space="0" w:color="000000"/>
            </w:tcBorders>
            <w:shd w:val="clear" w:color="auto" w:fill="auto"/>
          </w:tcPr>
          <w:p w14:paraId="4BF4D222" w14:textId="77777777" w:rsidR="00343A18" w:rsidRPr="000B10AF" w:rsidRDefault="00343A18" w:rsidP="00BC01DC">
            <w:pPr>
              <w:snapToGrid w:val="0"/>
              <w:spacing w:before="0"/>
              <w:rPr>
                <w:rFonts w:eastAsia="TimesNewRomanPSMT" w:cs="Arial"/>
                <w:bCs/>
                <w:i/>
                <w:lang w:val="ru-RU"/>
              </w:rPr>
            </w:pPr>
          </w:p>
          <w:p w14:paraId="0A2E50B9" w14:textId="77777777" w:rsidR="00343A18" w:rsidRPr="000B10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DB920A" w14:textId="77777777" w:rsidR="00343A18" w:rsidRPr="000B10AF" w:rsidRDefault="00343A18" w:rsidP="00BC01DC">
            <w:pPr>
              <w:snapToGrid w:val="0"/>
              <w:spacing w:before="0"/>
              <w:rPr>
                <w:rFonts w:eastAsia="TimesNewRomanPSMT" w:cs="Arial"/>
                <w:bCs/>
                <w:i/>
                <w:lang w:val="ru-RU"/>
              </w:rPr>
            </w:pPr>
          </w:p>
          <w:p w14:paraId="5B7E5263" w14:textId="77777777" w:rsidR="00343A18" w:rsidRPr="000B10AF" w:rsidRDefault="00343A18" w:rsidP="00BC01DC">
            <w:pPr>
              <w:spacing w:before="0"/>
              <w:rPr>
                <w:rFonts w:eastAsia="TimesNewRomanPSMT" w:cs="Arial"/>
                <w:b/>
                <w:bCs/>
              </w:rPr>
            </w:pPr>
            <w:r w:rsidRPr="000B10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B881E" w14:textId="77777777" w:rsidR="00343A18" w:rsidRPr="000B10AF" w:rsidRDefault="00343A18" w:rsidP="00BC01DC">
            <w:pPr>
              <w:snapToGrid w:val="0"/>
              <w:spacing w:before="0"/>
              <w:rPr>
                <w:rFonts w:eastAsia="TimesNewRomanPSMT" w:cs="Arial"/>
                <w:b/>
                <w:bCs/>
              </w:rPr>
            </w:pPr>
          </w:p>
        </w:tc>
      </w:tr>
      <w:tr w:rsidR="00343A18" w:rsidRPr="000B10AF" w14:paraId="25C9C19E" w14:textId="77777777" w:rsidTr="00BC01DC">
        <w:tc>
          <w:tcPr>
            <w:tcW w:w="465" w:type="dxa"/>
            <w:tcBorders>
              <w:top w:val="single" w:sz="4" w:space="0" w:color="000000"/>
              <w:left w:val="single" w:sz="4" w:space="0" w:color="000000"/>
              <w:bottom w:val="single" w:sz="4" w:space="0" w:color="000000"/>
            </w:tcBorders>
            <w:shd w:val="clear" w:color="auto" w:fill="auto"/>
          </w:tcPr>
          <w:p w14:paraId="161F46BC" w14:textId="77777777" w:rsidR="00343A18" w:rsidRPr="000B10AF" w:rsidRDefault="00343A18" w:rsidP="00BC01DC">
            <w:pPr>
              <w:snapToGrid w:val="0"/>
              <w:spacing w:before="0"/>
              <w:rPr>
                <w:rFonts w:eastAsia="TimesNewRomanPSMT" w:cs="Arial"/>
                <w:bCs/>
                <w:i/>
              </w:rPr>
            </w:pPr>
          </w:p>
          <w:p w14:paraId="48E9635A"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95515B" w14:textId="77777777" w:rsidR="00343A18" w:rsidRPr="000B10AF" w:rsidRDefault="00343A18" w:rsidP="00BC01DC">
            <w:pPr>
              <w:snapToGrid w:val="0"/>
              <w:spacing w:before="0"/>
              <w:rPr>
                <w:rFonts w:eastAsia="TimesNewRomanPSMT" w:cs="Arial"/>
                <w:bCs/>
                <w:i/>
              </w:rPr>
            </w:pPr>
          </w:p>
          <w:p w14:paraId="475EEBD8" w14:textId="77777777" w:rsidR="00343A18" w:rsidRPr="000B10AF" w:rsidRDefault="00343A18" w:rsidP="00BC01DC">
            <w:pPr>
              <w:spacing w:before="0"/>
              <w:rPr>
                <w:rFonts w:eastAsia="TimesNewRomanPSMT" w:cs="Arial"/>
                <w:b/>
                <w:bCs/>
              </w:rPr>
            </w:pPr>
            <w:r w:rsidRPr="000B10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AAADE" w14:textId="77777777" w:rsidR="00343A18" w:rsidRPr="000B10AF" w:rsidRDefault="00343A18" w:rsidP="00BC01DC">
            <w:pPr>
              <w:snapToGrid w:val="0"/>
              <w:spacing w:before="0"/>
              <w:rPr>
                <w:rFonts w:eastAsia="TimesNewRomanPSMT" w:cs="Arial"/>
                <w:b/>
                <w:bCs/>
              </w:rPr>
            </w:pPr>
          </w:p>
        </w:tc>
      </w:tr>
      <w:tr w:rsidR="00343A18" w:rsidRPr="000B10AF" w14:paraId="0C331108" w14:textId="77777777" w:rsidTr="00BC01DC">
        <w:tc>
          <w:tcPr>
            <w:tcW w:w="465" w:type="dxa"/>
            <w:tcBorders>
              <w:top w:val="single" w:sz="4" w:space="0" w:color="000000"/>
              <w:left w:val="single" w:sz="4" w:space="0" w:color="000000"/>
              <w:bottom w:val="single" w:sz="4" w:space="0" w:color="000000"/>
            </w:tcBorders>
            <w:shd w:val="clear" w:color="auto" w:fill="auto"/>
          </w:tcPr>
          <w:p w14:paraId="4815A25D" w14:textId="77777777" w:rsidR="00343A18" w:rsidRPr="000B10AF" w:rsidRDefault="00343A18" w:rsidP="00BC01DC">
            <w:pPr>
              <w:snapToGrid w:val="0"/>
              <w:spacing w:before="0"/>
              <w:rPr>
                <w:rFonts w:eastAsia="TimesNewRomanPSMT" w:cs="Arial"/>
                <w:bCs/>
                <w:i/>
              </w:rPr>
            </w:pPr>
          </w:p>
          <w:p w14:paraId="0102AD12"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B63280" w14:textId="77777777" w:rsidR="00343A18" w:rsidRPr="000B10AF" w:rsidRDefault="00343A18" w:rsidP="00BC01DC">
            <w:pPr>
              <w:snapToGrid w:val="0"/>
              <w:spacing w:before="0"/>
              <w:rPr>
                <w:rFonts w:eastAsia="TimesNewRomanPSMT" w:cs="Arial"/>
                <w:bCs/>
                <w:i/>
              </w:rPr>
            </w:pPr>
          </w:p>
          <w:p w14:paraId="0EBC43BA" w14:textId="77777777" w:rsidR="00343A18" w:rsidRPr="000B10AF" w:rsidRDefault="00343A18" w:rsidP="00BC01DC">
            <w:pPr>
              <w:spacing w:before="0"/>
              <w:rPr>
                <w:rFonts w:eastAsia="TimesNewRomanPSMT" w:cs="Arial"/>
                <w:b/>
                <w:bCs/>
              </w:rPr>
            </w:pPr>
            <w:r w:rsidRPr="000B10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7EF2BC" w14:textId="77777777" w:rsidR="00343A18" w:rsidRPr="000B10AF" w:rsidRDefault="00343A18" w:rsidP="00BC01DC">
            <w:pPr>
              <w:snapToGrid w:val="0"/>
              <w:spacing w:before="0"/>
              <w:rPr>
                <w:rFonts w:eastAsia="TimesNewRomanPSMT" w:cs="Arial"/>
                <w:b/>
                <w:bCs/>
              </w:rPr>
            </w:pPr>
          </w:p>
        </w:tc>
      </w:tr>
      <w:tr w:rsidR="00343A18" w:rsidRPr="000B10AF" w14:paraId="53079534" w14:textId="77777777" w:rsidTr="00BC01DC">
        <w:tc>
          <w:tcPr>
            <w:tcW w:w="465" w:type="dxa"/>
            <w:tcBorders>
              <w:top w:val="single" w:sz="4" w:space="0" w:color="000000"/>
              <w:left w:val="single" w:sz="4" w:space="0" w:color="000000"/>
              <w:bottom w:val="single" w:sz="4" w:space="0" w:color="000000"/>
            </w:tcBorders>
            <w:shd w:val="clear" w:color="auto" w:fill="auto"/>
          </w:tcPr>
          <w:p w14:paraId="1E21279D"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F9855A" w14:textId="77777777" w:rsidR="00343A18" w:rsidRPr="000B10AF" w:rsidRDefault="00343A18" w:rsidP="00BC01DC">
            <w:pPr>
              <w:snapToGrid w:val="0"/>
              <w:spacing w:before="0"/>
              <w:rPr>
                <w:rFonts w:eastAsia="TimesNewRomanPSMT" w:cs="Arial"/>
                <w:bCs/>
                <w:i/>
              </w:rPr>
            </w:pPr>
          </w:p>
          <w:p w14:paraId="177DCD4D" w14:textId="77777777" w:rsidR="00343A18" w:rsidRPr="000B10AF" w:rsidRDefault="00343A18" w:rsidP="00BC01DC">
            <w:pPr>
              <w:spacing w:before="0"/>
              <w:rPr>
                <w:rFonts w:eastAsia="TimesNewRomanPSMT" w:cs="Arial"/>
                <w:b/>
                <w:bCs/>
              </w:rPr>
            </w:pPr>
            <w:r w:rsidRPr="000B10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39C356" w14:textId="77777777" w:rsidR="00343A18" w:rsidRPr="000B10AF" w:rsidRDefault="00343A18" w:rsidP="00BC01DC">
            <w:pPr>
              <w:snapToGrid w:val="0"/>
              <w:spacing w:before="0"/>
              <w:rPr>
                <w:rFonts w:eastAsia="TimesNewRomanPSMT" w:cs="Arial"/>
                <w:b/>
                <w:bCs/>
              </w:rPr>
            </w:pPr>
          </w:p>
        </w:tc>
      </w:tr>
      <w:tr w:rsidR="00343A18" w:rsidRPr="000B10AF" w14:paraId="3F483A81" w14:textId="77777777" w:rsidTr="00BC01DC">
        <w:tc>
          <w:tcPr>
            <w:tcW w:w="465" w:type="dxa"/>
            <w:tcBorders>
              <w:top w:val="single" w:sz="4" w:space="0" w:color="000000"/>
              <w:left w:val="single" w:sz="4" w:space="0" w:color="000000"/>
              <w:bottom w:val="single" w:sz="4" w:space="0" w:color="000000"/>
            </w:tcBorders>
            <w:shd w:val="clear" w:color="auto" w:fill="auto"/>
          </w:tcPr>
          <w:p w14:paraId="64F3D95C" w14:textId="77777777" w:rsidR="00343A18" w:rsidRPr="000B10AF" w:rsidRDefault="00343A18" w:rsidP="00BC01DC">
            <w:pPr>
              <w:snapToGrid w:val="0"/>
              <w:spacing w:before="0"/>
              <w:rPr>
                <w:rFonts w:eastAsia="TimesNewRomanPSMT" w:cs="Arial"/>
                <w:bCs/>
                <w:i/>
              </w:rPr>
            </w:pPr>
          </w:p>
          <w:p w14:paraId="79E686B8" w14:textId="77777777" w:rsidR="00343A18" w:rsidRPr="000B10AF" w:rsidRDefault="00343A18" w:rsidP="00BC01DC">
            <w:pPr>
              <w:spacing w:before="0"/>
              <w:rPr>
                <w:rFonts w:eastAsia="TimesNewRomanPSMT" w:cs="Arial"/>
                <w:bCs/>
                <w:i/>
                <w:lang w:val="ru-RU"/>
              </w:rPr>
            </w:pPr>
            <w:r w:rsidRPr="000B10A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BCB3B0E" w14:textId="77777777" w:rsidR="00343A18" w:rsidRPr="000B10AF" w:rsidRDefault="00343A18" w:rsidP="00BC01DC">
            <w:pPr>
              <w:snapToGrid w:val="0"/>
              <w:spacing w:before="0"/>
              <w:rPr>
                <w:rFonts w:eastAsia="TimesNewRomanPSMT" w:cs="Arial"/>
                <w:bCs/>
                <w:i/>
                <w:lang w:val="ru-RU"/>
              </w:rPr>
            </w:pPr>
          </w:p>
          <w:p w14:paraId="5EA54573"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6643EB" w14:textId="77777777" w:rsidR="00343A18" w:rsidRPr="000B10AF" w:rsidRDefault="00343A18" w:rsidP="00BC01DC">
            <w:pPr>
              <w:snapToGrid w:val="0"/>
              <w:spacing w:before="0"/>
              <w:rPr>
                <w:rFonts w:eastAsia="TimesNewRomanPSMT" w:cs="Arial"/>
                <w:b/>
                <w:bCs/>
                <w:lang w:val="ru-RU"/>
              </w:rPr>
            </w:pPr>
          </w:p>
        </w:tc>
      </w:tr>
      <w:tr w:rsidR="0055619B" w:rsidRPr="000B10AF" w14:paraId="52DDEDB2"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50F9402D" w14:textId="77777777" w:rsidR="0055619B" w:rsidRPr="000B10A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51FEBF9" w14:textId="77777777" w:rsidR="0055619B" w:rsidRPr="000B10AF" w:rsidRDefault="0055619B" w:rsidP="00BC01DC">
            <w:pPr>
              <w:snapToGrid w:val="0"/>
              <w:spacing w:before="0"/>
              <w:rPr>
                <w:rFonts w:eastAsia="TimesNewRomanPSMT" w:cs="Arial"/>
                <w:bCs/>
                <w:i/>
                <w:lang w:val="ru-RU"/>
              </w:rPr>
            </w:pPr>
            <w:r w:rsidRPr="000B10AF">
              <w:rPr>
                <w:rFonts w:eastAsia="TimesNewRomanPSMT" w:cs="Arial"/>
                <w:bCs/>
                <w:i/>
                <w:lang w:val="ru-RU"/>
              </w:rPr>
              <w:t xml:space="preserve">Врста правног лица: </w:t>
            </w:r>
            <w:r w:rsidRPr="000B10A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AC58F8" w14:textId="77777777" w:rsidR="0055619B" w:rsidRPr="000B10AF" w:rsidRDefault="0055619B" w:rsidP="00BC01DC">
            <w:pPr>
              <w:snapToGrid w:val="0"/>
              <w:spacing w:before="0"/>
              <w:rPr>
                <w:rFonts w:eastAsia="TimesNewRomanPSMT" w:cs="Arial"/>
                <w:b/>
                <w:bCs/>
                <w:lang w:val="ru-RU"/>
              </w:rPr>
            </w:pPr>
          </w:p>
        </w:tc>
      </w:tr>
      <w:tr w:rsidR="00343A18" w:rsidRPr="000B10AF" w14:paraId="1DF7353E" w14:textId="77777777" w:rsidTr="00BC01DC">
        <w:tc>
          <w:tcPr>
            <w:tcW w:w="465" w:type="dxa"/>
            <w:tcBorders>
              <w:top w:val="single" w:sz="4" w:space="0" w:color="000000"/>
              <w:left w:val="single" w:sz="4" w:space="0" w:color="000000"/>
              <w:bottom w:val="single" w:sz="4" w:space="0" w:color="000000"/>
            </w:tcBorders>
            <w:shd w:val="clear" w:color="auto" w:fill="auto"/>
          </w:tcPr>
          <w:p w14:paraId="26F4AA12" w14:textId="77777777" w:rsidR="00343A18" w:rsidRPr="000B10AF" w:rsidRDefault="00343A18" w:rsidP="00BC01DC">
            <w:pPr>
              <w:snapToGrid w:val="0"/>
              <w:spacing w:before="0"/>
              <w:rPr>
                <w:rFonts w:eastAsia="TimesNewRomanPSMT" w:cs="Arial"/>
                <w:bCs/>
                <w:i/>
                <w:lang w:val="ru-RU"/>
              </w:rPr>
            </w:pPr>
          </w:p>
          <w:p w14:paraId="132D374E" w14:textId="77777777" w:rsidR="00343A18" w:rsidRPr="000B10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8AF58BE" w14:textId="77777777" w:rsidR="00343A18" w:rsidRPr="000B10AF" w:rsidRDefault="00343A18" w:rsidP="00BC01DC">
            <w:pPr>
              <w:snapToGrid w:val="0"/>
              <w:spacing w:before="0"/>
              <w:rPr>
                <w:rFonts w:eastAsia="TimesNewRomanPSMT" w:cs="Arial"/>
                <w:bCs/>
                <w:i/>
                <w:lang w:val="ru-RU"/>
              </w:rPr>
            </w:pPr>
          </w:p>
          <w:p w14:paraId="09EC4DB7" w14:textId="77777777" w:rsidR="00343A18" w:rsidRPr="000B10AF" w:rsidRDefault="00343A18" w:rsidP="00BC01DC">
            <w:pPr>
              <w:spacing w:before="0"/>
              <w:rPr>
                <w:rFonts w:eastAsia="TimesNewRomanPSMT" w:cs="Arial"/>
                <w:b/>
                <w:bCs/>
              </w:rPr>
            </w:pPr>
            <w:r w:rsidRPr="000B10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6E0D0B" w14:textId="77777777" w:rsidR="00343A18" w:rsidRPr="000B10AF" w:rsidRDefault="00343A18" w:rsidP="00BC01DC">
            <w:pPr>
              <w:snapToGrid w:val="0"/>
              <w:spacing w:before="0"/>
              <w:rPr>
                <w:rFonts w:eastAsia="TimesNewRomanPSMT" w:cs="Arial"/>
                <w:b/>
                <w:bCs/>
              </w:rPr>
            </w:pPr>
          </w:p>
        </w:tc>
      </w:tr>
      <w:tr w:rsidR="00343A18" w:rsidRPr="000B10AF" w14:paraId="726F6DBA" w14:textId="77777777" w:rsidTr="00BC01DC">
        <w:tc>
          <w:tcPr>
            <w:tcW w:w="465" w:type="dxa"/>
            <w:tcBorders>
              <w:top w:val="single" w:sz="4" w:space="0" w:color="000000"/>
              <w:left w:val="single" w:sz="4" w:space="0" w:color="000000"/>
              <w:bottom w:val="single" w:sz="4" w:space="0" w:color="000000"/>
            </w:tcBorders>
            <w:shd w:val="clear" w:color="auto" w:fill="auto"/>
          </w:tcPr>
          <w:p w14:paraId="2FC2419F" w14:textId="77777777" w:rsidR="00343A18" w:rsidRPr="000B10AF" w:rsidRDefault="00343A18" w:rsidP="00BC01DC">
            <w:pPr>
              <w:snapToGrid w:val="0"/>
              <w:spacing w:before="0"/>
              <w:rPr>
                <w:rFonts w:eastAsia="TimesNewRomanPSMT" w:cs="Arial"/>
                <w:bCs/>
                <w:i/>
              </w:rPr>
            </w:pPr>
          </w:p>
          <w:p w14:paraId="4A5C5025"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7B7E0C" w14:textId="77777777" w:rsidR="00343A18" w:rsidRPr="000B10AF" w:rsidRDefault="00343A18" w:rsidP="00BC01DC">
            <w:pPr>
              <w:snapToGrid w:val="0"/>
              <w:spacing w:before="0"/>
              <w:rPr>
                <w:rFonts w:eastAsia="TimesNewRomanPSMT" w:cs="Arial"/>
                <w:bCs/>
                <w:i/>
              </w:rPr>
            </w:pPr>
          </w:p>
          <w:p w14:paraId="669F6DB2" w14:textId="77777777" w:rsidR="00343A18" w:rsidRPr="000B10AF" w:rsidRDefault="00343A18" w:rsidP="00BC01DC">
            <w:pPr>
              <w:spacing w:before="0"/>
              <w:rPr>
                <w:rFonts w:eastAsia="TimesNewRomanPSMT" w:cs="Arial"/>
                <w:b/>
                <w:bCs/>
              </w:rPr>
            </w:pPr>
            <w:r w:rsidRPr="000B10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402F9E" w14:textId="77777777" w:rsidR="00343A18" w:rsidRPr="000B10AF" w:rsidRDefault="00343A18" w:rsidP="00BC01DC">
            <w:pPr>
              <w:snapToGrid w:val="0"/>
              <w:spacing w:before="0"/>
              <w:rPr>
                <w:rFonts w:eastAsia="TimesNewRomanPSMT" w:cs="Arial"/>
                <w:b/>
                <w:bCs/>
              </w:rPr>
            </w:pPr>
          </w:p>
        </w:tc>
      </w:tr>
      <w:tr w:rsidR="00343A18" w:rsidRPr="000B10AF" w14:paraId="0A22A03D" w14:textId="77777777" w:rsidTr="00BC01DC">
        <w:tc>
          <w:tcPr>
            <w:tcW w:w="465" w:type="dxa"/>
            <w:tcBorders>
              <w:top w:val="single" w:sz="4" w:space="0" w:color="000000"/>
              <w:left w:val="single" w:sz="4" w:space="0" w:color="000000"/>
              <w:bottom w:val="single" w:sz="4" w:space="0" w:color="000000"/>
            </w:tcBorders>
            <w:shd w:val="clear" w:color="auto" w:fill="auto"/>
          </w:tcPr>
          <w:p w14:paraId="37D174A7" w14:textId="77777777" w:rsidR="00343A18" w:rsidRPr="000B10AF" w:rsidRDefault="00343A18" w:rsidP="00BC01DC">
            <w:pPr>
              <w:snapToGrid w:val="0"/>
              <w:spacing w:before="0"/>
              <w:rPr>
                <w:rFonts w:eastAsia="TimesNewRomanPSMT" w:cs="Arial"/>
                <w:bCs/>
                <w:i/>
              </w:rPr>
            </w:pPr>
          </w:p>
          <w:p w14:paraId="7974FCB6"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0FCE5A" w14:textId="77777777" w:rsidR="00343A18" w:rsidRPr="000B10AF" w:rsidRDefault="00343A18" w:rsidP="00BC01DC">
            <w:pPr>
              <w:snapToGrid w:val="0"/>
              <w:spacing w:before="0"/>
              <w:rPr>
                <w:rFonts w:eastAsia="TimesNewRomanPSMT" w:cs="Arial"/>
                <w:bCs/>
                <w:i/>
              </w:rPr>
            </w:pPr>
          </w:p>
          <w:p w14:paraId="316C0C77" w14:textId="77777777" w:rsidR="00343A18" w:rsidRPr="000B10AF" w:rsidRDefault="00343A18" w:rsidP="00BC01DC">
            <w:pPr>
              <w:spacing w:before="0"/>
              <w:rPr>
                <w:rFonts w:eastAsia="TimesNewRomanPSMT" w:cs="Arial"/>
                <w:b/>
                <w:bCs/>
              </w:rPr>
            </w:pPr>
            <w:r w:rsidRPr="000B10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270CCC" w14:textId="77777777" w:rsidR="00343A18" w:rsidRPr="000B10AF" w:rsidRDefault="00343A18" w:rsidP="00BC01DC">
            <w:pPr>
              <w:snapToGrid w:val="0"/>
              <w:spacing w:before="0"/>
              <w:rPr>
                <w:rFonts w:eastAsia="TimesNewRomanPSMT" w:cs="Arial"/>
                <w:b/>
                <w:bCs/>
              </w:rPr>
            </w:pPr>
          </w:p>
        </w:tc>
      </w:tr>
      <w:tr w:rsidR="00343A18" w:rsidRPr="000B10AF" w14:paraId="6F1F6A72" w14:textId="77777777" w:rsidTr="00BC01DC">
        <w:tc>
          <w:tcPr>
            <w:tcW w:w="465" w:type="dxa"/>
            <w:tcBorders>
              <w:top w:val="single" w:sz="4" w:space="0" w:color="000000"/>
              <w:left w:val="single" w:sz="4" w:space="0" w:color="000000"/>
              <w:bottom w:val="single" w:sz="4" w:space="0" w:color="000000"/>
            </w:tcBorders>
            <w:shd w:val="clear" w:color="auto" w:fill="auto"/>
          </w:tcPr>
          <w:p w14:paraId="6D6A0B7D"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47B79E" w14:textId="77777777" w:rsidR="00343A18" w:rsidRPr="000B10AF" w:rsidRDefault="00343A18" w:rsidP="00BC01DC">
            <w:pPr>
              <w:snapToGrid w:val="0"/>
              <w:spacing w:before="0"/>
              <w:rPr>
                <w:rFonts w:eastAsia="TimesNewRomanPSMT" w:cs="Arial"/>
                <w:bCs/>
                <w:i/>
              </w:rPr>
            </w:pPr>
          </w:p>
          <w:p w14:paraId="125BEFF5" w14:textId="77777777" w:rsidR="00343A18" w:rsidRPr="000B10AF" w:rsidRDefault="00343A18" w:rsidP="00BC01DC">
            <w:pPr>
              <w:spacing w:before="0"/>
              <w:rPr>
                <w:rFonts w:eastAsia="TimesNewRomanPSMT" w:cs="Arial"/>
                <w:b/>
                <w:bCs/>
              </w:rPr>
            </w:pPr>
            <w:r w:rsidRPr="000B10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114F63" w14:textId="77777777" w:rsidR="00343A18" w:rsidRPr="000B10AF" w:rsidRDefault="00343A18" w:rsidP="00BC01DC">
            <w:pPr>
              <w:snapToGrid w:val="0"/>
              <w:spacing w:before="0"/>
              <w:rPr>
                <w:rFonts w:eastAsia="TimesNewRomanPSMT" w:cs="Arial"/>
                <w:b/>
                <w:bCs/>
              </w:rPr>
            </w:pPr>
          </w:p>
        </w:tc>
      </w:tr>
      <w:tr w:rsidR="00343A18" w:rsidRPr="000B10AF" w14:paraId="5C7CB864" w14:textId="77777777" w:rsidTr="00BC01DC">
        <w:tc>
          <w:tcPr>
            <w:tcW w:w="465" w:type="dxa"/>
            <w:tcBorders>
              <w:top w:val="single" w:sz="4" w:space="0" w:color="000000"/>
              <w:left w:val="single" w:sz="4" w:space="0" w:color="000000"/>
              <w:bottom w:val="single" w:sz="4" w:space="0" w:color="000000"/>
            </w:tcBorders>
            <w:shd w:val="clear" w:color="auto" w:fill="auto"/>
          </w:tcPr>
          <w:p w14:paraId="23437D65" w14:textId="77777777" w:rsidR="00343A18" w:rsidRPr="000B10AF" w:rsidRDefault="00343A18" w:rsidP="00BC01DC">
            <w:pPr>
              <w:snapToGrid w:val="0"/>
              <w:spacing w:before="0"/>
              <w:rPr>
                <w:rFonts w:eastAsia="TimesNewRomanPSMT" w:cs="Arial"/>
                <w:bCs/>
                <w:i/>
              </w:rPr>
            </w:pPr>
          </w:p>
          <w:p w14:paraId="6F2E4768" w14:textId="77777777" w:rsidR="00343A18" w:rsidRPr="000B10AF" w:rsidRDefault="00343A18" w:rsidP="00BC01DC">
            <w:pPr>
              <w:spacing w:before="0"/>
              <w:rPr>
                <w:rFonts w:eastAsia="TimesNewRomanPSMT" w:cs="Arial"/>
                <w:bCs/>
                <w:i/>
                <w:lang w:val="ru-RU"/>
              </w:rPr>
            </w:pPr>
            <w:r w:rsidRPr="000B10AF">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D765811" w14:textId="77777777" w:rsidR="00343A18" w:rsidRPr="000B10AF" w:rsidRDefault="00343A18" w:rsidP="00BC01DC">
            <w:pPr>
              <w:snapToGrid w:val="0"/>
              <w:spacing w:before="0"/>
              <w:rPr>
                <w:rFonts w:eastAsia="TimesNewRomanPSMT" w:cs="Arial"/>
                <w:bCs/>
                <w:i/>
                <w:lang w:val="ru-RU"/>
              </w:rPr>
            </w:pPr>
          </w:p>
          <w:p w14:paraId="201D649C"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A985BF" w14:textId="77777777" w:rsidR="00343A18" w:rsidRPr="000B10AF" w:rsidRDefault="00343A18" w:rsidP="00BC01DC">
            <w:pPr>
              <w:snapToGrid w:val="0"/>
              <w:spacing w:before="0"/>
              <w:rPr>
                <w:rFonts w:eastAsia="TimesNewRomanPSMT" w:cs="Arial"/>
                <w:b/>
                <w:bCs/>
                <w:lang w:val="ru-RU"/>
              </w:rPr>
            </w:pPr>
          </w:p>
        </w:tc>
      </w:tr>
      <w:tr w:rsidR="0055619B" w:rsidRPr="000B10AF" w14:paraId="024A843C"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37BAC386" w14:textId="77777777" w:rsidR="0055619B" w:rsidRPr="000B10A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2EBB470" w14:textId="77777777" w:rsidR="0055619B" w:rsidRPr="000B10AF" w:rsidRDefault="0055619B" w:rsidP="00BC01DC">
            <w:pPr>
              <w:snapToGrid w:val="0"/>
              <w:spacing w:before="0"/>
              <w:rPr>
                <w:rFonts w:eastAsia="TimesNewRomanPSMT" w:cs="Arial"/>
                <w:bCs/>
                <w:i/>
                <w:lang w:val="ru-RU"/>
              </w:rPr>
            </w:pPr>
            <w:r w:rsidRPr="000B10AF">
              <w:rPr>
                <w:rFonts w:eastAsia="TimesNewRomanPSMT" w:cs="Arial"/>
                <w:bCs/>
                <w:i/>
                <w:lang w:val="ru-RU"/>
              </w:rPr>
              <w:t xml:space="preserve">Врста правног лица: </w:t>
            </w:r>
            <w:r w:rsidRPr="000B10A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75EE79" w14:textId="77777777" w:rsidR="0055619B" w:rsidRPr="000B10AF" w:rsidRDefault="0055619B" w:rsidP="00BC01DC">
            <w:pPr>
              <w:snapToGrid w:val="0"/>
              <w:spacing w:before="0"/>
              <w:rPr>
                <w:rFonts w:eastAsia="TimesNewRomanPSMT" w:cs="Arial"/>
                <w:b/>
                <w:bCs/>
                <w:lang w:val="ru-RU"/>
              </w:rPr>
            </w:pPr>
          </w:p>
        </w:tc>
      </w:tr>
      <w:tr w:rsidR="00343A18" w:rsidRPr="000B10AF" w14:paraId="04FA964A" w14:textId="77777777" w:rsidTr="00BC01DC">
        <w:tc>
          <w:tcPr>
            <w:tcW w:w="465" w:type="dxa"/>
            <w:tcBorders>
              <w:top w:val="single" w:sz="4" w:space="0" w:color="000000"/>
              <w:left w:val="single" w:sz="4" w:space="0" w:color="000000"/>
              <w:bottom w:val="single" w:sz="4" w:space="0" w:color="000000"/>
            </w:tcBorders>
            <w:shd w:val="clear" w:color="auto" w:fill="auto"/>
          </w:tcPr>
          <w:p w14:paraId="7FBF910A" w14:textId="77777777" w:rsidR="00343A18" w:rsidRPr="000B10AF" w:rsidRDefault="00343A18" w:rsidP="00BC01DC">
            <w:pPr>
              <w:snapToGrid w:val="0"/>
              <w:spacing w:before="0"/>
              <w:rPr>
                <w:rFonts w:eastAsia="TimesNewRomanPSMT" w:cs="Arial"/>
                <w:bCs/>
                <w:i/>
                <w:lang w:val="ru-RU"/>
              </w:rPr>
            </w:pPr>
          </w:p>
          <w:p w14:paraId="732C2305" w14:textId="77777777" w:rsidR="00343A18" w:rsidRPr="000B10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F48676E" w14:textId="77777777" w:rsidR="00343A18" w:rsidRPr="000B10AF" w:rsidRDefault="00343A18" w:rsidP="00BC01DC">
            <w:pPr>
              <w:snapToGrid w:val="0"/>
              <w:spacing w:before="0"/>
              <w:rPr>
                <w:rFonts w:eastAsia="TimesNewRomanPSMT" w:cs="Arial"/>
                <w:bCs/>
                <w:i/>
                <w:lang w:val="ru-RU"/>
              </w:rPr>
            </w:pPr>
          </w:p>
          <w:p w14:paraId="17B4E777" w14:textId="77777777" w:rsidR="00343A18" w:rsidRPr="000B10AF" w:rsidRDefault="00343A18" w:rsidP="00BC01DC">
            <w:pPr>
              <w:spacing w:before="0"/>
              <w:rPr>
                <w:rFonts w:eastAsia="TimesNewRomanPSMT" w:cs="Arial"/>
                <w:b/>
                <w:bCs/>
              </w:rPr>
            </w:pPr>
            <w:r w:rsidRPr="000B10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20877E" w14:textId="77777777" w:rsidR="00343A18" w:rsidRPr="000B10AF" w:rsidRDefault="00343A18" w:rsidP="00BC01DC">
            <w:pPr>
              <w:snapToGrid w:val="0"/>
              <w:spacing w:before="0"/>
              <w:rPr>
                <w:rFonts w:eastAsia="TimesNewRomanPSMT" w:cs="Arial"/>
                <w:b/>
                <w:bCs/>
              </w:rPr>
            </w:pPr>
          </w:p>
        </w:tc>
      </w:tr>
      <w:tr w:rsidR="00343A18" w:rsidRPr="000B10AF" w14:paraId="19F8D9F5" w14:textId="77777777" w:rsidTr="00BC01DC">
        <w:tc>
          <w:tcPr>
            <w:tcW w:w="465" w:type="dxa"/>
            <w:tcBorders>
              <w:top w:val="single" w:sz="4" w:space="0" w:color="000000"/>
              <w:left w:val="single" w:sz="4" w:space="0" w:color="000000"/>
              <w:bottom w:val="single" w:sz="4" w:space="0" w:color="000000"/>
            </w:tcBorders>
            <w:shd w:val="clear" w:color="auto" w:fill="auto"/>
          </w:tcPr>
          <w:p w14:paraId="1C643A20" w14:textId="77777777" w:rsidR="00343A18" w:rsidRPr="000B10AF" w:rsidRDefault="00343A18" w:rsidP="00BC01DC">
            <w:pPr>
              <w:snapToGrid w:val="0"/>
              <w:spacing w:before="0"/>
              <w:rPr>
                <w:rFonts w:eastAsia="TimesNewRomanPSMT" w:cs="Arial"/>
                <w:bCs/>
                <w:i/>
              </w:rPr>
            </w:pPr>
          </w:p>
          <w:p w14:paraId="4C169BAA"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5EB1E3" w14:textId="77777777" w:rsidR="00343A18" w:rsidRPr="000B10AF" w:rsidRDefault="00343A18" w:rsidP="00BC01DC">
            <w:pPr>
              <w:snapToGrid w:val="0"/>
              <w:spacing w:before="0"/>
              <w:rPr>
                <w:rFonts w:eastAsia="TimesNewRomanPSMT" w:cs="Arial"/>
                <w:bCs/>
                <w:i/>
              </w:rPr>
            </w:pPr>
          </w:p>
          <w:p w14:paraId="3DDAFEDF" w14:textId="77777777" w:rsidR="00343A18" w:rsidRPr="000B10AF" w:rsidRDefault="00343A18" w:rsidP="00BC01DC">
            <w:pPr>
              <w:spacing w:before="0"/>
              <w:rPr>
                <w:rFonts w:eastAsia="TimesNewRomanPSMT" w:cs="Arial"/>
                <w:b/>
                <w:bCs/>
              </w:rPr>
            </w:pPr>
            <w:r w:rsidRPr="000B10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708DB3" w14:textId="77777777" w:rsidR="00343A18" w:rsidRPr="000B10AF" w:rsidRDefault="00343A18" w:rsidP="00BC01DC">
            <w:pPr>
              <w:snapToGrid w:val="0"/>
              <w:spacing w:before="0"/>
              <w:rPr>
                <w:rFonts w:eastAsia="TimesNewRomanPSMT" w:cs="Arial"/>
                <w:b/>
                <w:bCs/>
              </w:rPr>
            </w:pPr>
          </w:p>
        </w:tc>
      </w:tr>
      <w:tr w:rsidR="00343A18" w:rsidRPr="000B10AF" w14:paraId="58F122C5" w14:textId="77777777" w:rsidTr="00BC01DC">
        <w:tc>
          <w:tcPr>
            <w:tcW w:w="465" w:type="dxa"/>
            <w:tcBorders>
              <w:top w:val="single" w:sz="4" w:space="0" w:color="000000"/>
              <w:left w:val="single" w:sz="4" w:space="0" w:color="000000"/>
              <w:bottom w:val="single" w:sz="4" w:space="0" w:color="000000"/>
            </w:tcBorders>
            <w:shd w:val="clear" w:color="auto" w:fill="auto"/>
          </w:tcPr>
          <w:p w14:paraId="7ACE3BE1" w14:textId="77777777" w:rsidR="00343A18" w:rsidRPr="000B10AF" w:rsidRDefault="00343A18" w:rsidP="00BC01DC">
            <w:pPr>
              <w:snapToGrid w:val="0"/>
              <w:spacing w:before="0"/>
              <w:rPr>
                <w:rFonts w:eastAsia="TimesNewRomanPSMT" w:cs="Arial"/>
                <w:bCs/>
                <w:i/>
              </w:rPr>
            </w:pPr>
          </w:p>
          <w:p w14:paraId="54DC2990"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3358D9" w14:textId="77777777" w:rsidR="00343A18" w:rsidRPr="000B10AF" w:rsidRDefault="00343A18" w:rsidP="00BC01DC">
            <w:pPr>
              <w:snapToGrid w:val="0"/>
              <w:spacing w:before="0"/>
              <w:rPr>
                <w:rFonts w:eastAsia="TimesNewRomanPSMT" w:cs="Arial"/>
                <w:bCs/>
                <w:i/>
              </w:rPr>
            </w:pPr>
          </w:p>
          <w:p w14:paraId="55E44703" w14:textId="77777777" w:rsidR="00343A18" w:rsidRPr="000B10AF" w:rsidRDefault="00343A18" w:rsidP="00BC01DC">
            <w:pPr>
              <w:spacing w:before="0"/>
              <w:rPr>
                <w:rFonts w:eastAsia="TimesNewRomanPSMT" w:cs="Arial"/>
                <w:b/>
                <w:bCs/>
              </w:rPr>
            </w:pPr>
            <w:r w:rsidRPr="000B10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851130" w14:textId="77777777" w:rsidR="00343A18" w:rsidRPr="000B10AF" w:rsidRDefault="00343A18" w:rsidP="00BC01DC">
            <w:pPr>
              <w:snapToGrid w:val="0"/>
              <w:spacing w:before="0"/>
              <w:rPr>
                <w:rFonts w:eastAsia="TimesNewRomanPSMT" w:cs="Arial"/>
                <w:b/>
                <w:bCs/>
              </w:rPr>
            </w:pPr>
          </w:p>
        </w:tc>
      </w:tr>
      <w:tr w:rsidR="00343A18" w:rsidRPr="000B10AF" w14:paraId="769E3C16" w14:textId="77777777" w:rsidTr="00BC01DC">
        <w:tc>
          <w:tcPr>
            <w:tcW w:w="465" w:type="dxa"/>
            <w:tcBorders>
              <w:top w:val="single" w:sz="4" w:space="0" w:color="000000"/>
              <w:left w:val="single" w:sz="4" w:space="0" w:color="000000"/>
              <w:bottom w:val="single" w:sz="4" w:space="0" w:color="000000"/>
            </w:tcBorders>
            <w:shd w:val="clear" w:color="auto" w:fill="auto"/>
          </w:tcPr>
          <w:p w14:paraId="35CFD295"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CE7101" w14:textId="77777777" w:rsidR="00343A18" w:rsidRPr="000B10AF" w:rsidRDefault="00343A18" w:rsidP="00BC01DC">
            <w:pPr>
              <w:snapToGrid w:val="0"/>
              <w:spacing w:before="0"/>
              <w:rPr>
                <w:rFonts w:eastAsia="TimesNewRomanPSMT" w:cs="Arial"/>
                <w:bCs/>
                <w:i/>
              </w:rPr>
            </w:pPr>
          </w:p>
          <w:p w14:paraId="0AD1E2CC" w14:textId="77777777" w:rsidR="00343A18" w:rsidRPr="000B10AF" w:rsidRDefault="00343A18" w:rsidP="00BC01DC">
            <w:pPr>
              <w:spacing w:before="0"/>
              <w:rPr>
                <w:rFonts w:eastAsia="TimesNewRomanPSMT" w:cs="Arial"/>
                <w:b/>
                <w:bCs/>
              </w:rPr>
            </w:pPr>
            <w:r w:rsidRPr="000B10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F65EC3" w14:textId="77777777" w:rsidR="00343A18" w:rsidRPr="000B10AF" w:rsidRDefault="00343A18" w:rsidP="00BC01DC">
            <w:pPr>
              <w:snapToGrid w:val="0"/>
              <w:spacing w:before="0"/>
              <w:rPr>
                <w:rFonts w:eastAsia="TimesNewRomanPSMT" w:cs="Arial"/>
                <w:b/>
                <w:bCs/>
              </w:rPr>
            </w:pPr>
          </w:p>
        </w:tc>
      </w:tr>
    </w:tbl>
    <w:p w14:paraId="2F740700" w14:textId="77777777" w:rsidR="00343A18" w:rsidRPr="000B10AF" w:rsidRDefault="00343A18" w:rsidP="00343A18">
      <w:pPr>
        <w:spacing w:before="0"/>
        <w:rPr>
          <w:rFonts w:cs="Arial"/>
          <w:b/>
          <w:bCs/>
          <w:i/>
          <w:iCs/>
          <w:u w:val="single"/>
        </w:rPr>
      </w:pPr>
    </w:p>
    <w:p w14:paraId="3F83C4D6" w14:textId="77777777" w:rsidR="00006328" w:rsidRPr="000B10AF" w:rsidRDefault="00006328" w:rsidP="00343A18">
      <w:pPr>
        <w:spacing w:before="0"/>
        <w:rPr>
          <w:rFonts w:cs="Arial"/>
          <w:b/>
          <w:bCs/>
          <w:i/>
          <w:iCs/>
          <w:u w:val="single"/>
        </w:rPr>
      </w:pPr>
    </w:p>
    <w:p w14:paraId="3D231FBB" w14:textId="77777777" w:rsidR="00006328" w:rsidRPr="000B10AF" w:rsidRDefault="00006328" w:rsidP="00343A18">
      <w:pPr>
        <w:spacing w:before="0"/>
        <w:rPr>
          <w:rFonts w:cs="Arial"/>
          <w:b/>
          <w:bCs/>
          <w:i/>
          <w:iCs/>
          <w:u w:val="single"/>
        </w:rPr>
      </w:pPr>
    </w:p>
    <w:p w14:paraId="113D558F" w14:textId="77777777" w:rsidR="00343A18" w:rsidRPr="000B10AF" w:rsidRDefault="00343A18" w:rsidP="00343A18">
      <w:pPr>
        <w:spacing w:before="0"/>
        <w:rPr>
          <w:rFonts w:cs="Arial"/>
          <w:i/>
          <w:iCs/>
          <w:lang w:val="ru-RU"/>
        </w:rPr>
      </w:pPr>
      <w:r w:rsidRPr="000B10AF">
        <w:rPr>
          <w:rFonts w:cs="Arial"/>
          <w:b/>
          <w:bCs/>
          <w:i/>
          <w:iCs/>
          <w:u w:val="single"/>
        </w:rPr>
        <w:t>Напомена:</w:t>
      </w:r>
    </w:p>
    <w:p w14:paraId="144F47AB" w14:textId="5639EDC2" w:rsidR="00225873" w:rsidRPr="000B10AF" w:rsidRDefault="00343A18" w:rsidP="00343A18">
      <w:pPr>
        <w:spacing w:before="0"/>
        <w:rPr>
          <w:rFonts w:cs="Arial"/>
          <w:i/>
          <w:iCs/>
          <w:lang w:val="sr-Latn-RS"/>
        </w:rPr>
      </w:pPr>
      <w:r w:rsidRPr="000B10AF">
        <w:rPr>
          <w:rFonts w:cs="Arial"/>
          <w:i/>
          <w:iCs/>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F2423C3" w14:textId="6FA48FBB" w:rsidR="00006328" w:rsidRPr="000B10AF" w:rsidRDefault="00006328" w:rsidP="00343A18">
      <w:pPr>
        <w:spacing w:before="0"/>
        <w:rPr>
          <w:rFonts w:cs="Arial"/>
          <w:i/>
          <w:iCs/>
          <w:lang w:val="sr-Latn-RS"/>
        </w:rPr>
      </w:pPr>
    </w:p>
    <w:p w14:paraId="487CC52F" w14:textId="77777777" w:rsidR="00006328" w:rsidRPr="000B10AF" w:rsidRDefault="00006328" w:rsidP="00343A18">
      <w:pPr>
        <w:spacing w:before="0"/>
        <w:rPr>
          <w:rFonts w:cs="Arial"/>
          <w:i/>
          <w:iCs/>
          <w:lang w:val="sr-Latn-RS"/>
        </w:rPr>
      </w:pPr>
    </w:p>
    <w:p w14:paraId="407D2A83" w14:textId="77777777" w:rsidR="000E75A0" w:rsidRPr="000B10AF" w:rsidRDefault="00BA2C2D" w:rsidP="00BA2C2D">
      <w:pPr>
        <w:spacing w:before="0"/>
        <w:rPr>
          <w:rFonts w:eastAsia="TimesNewRomanPSMT" w:cs="Arial"/>
          <w:b/>
          <w:bCs/>
          <w:i/>
          <w:lang w:val="sr-Latn-RS"/>
        </w:rPr>
      </w:pPr>
      <w:r w:rsidRPr="000B10AF">
        <w:rPr>
          <w:rFonts w:eastAsia="TimesNewRomanPSMT" w:cs="Arial"/>
          <w:b/>
          <w:bCs/>
          <w:i/>
          <w:lang w:val="sr-Cyrl-CS"/>
        </w:rPr>
        <w:t xml:space="preserve">5) </w:t>
      </w:r>
      <w:r w:rsidR="000E75A0" w:rsidRPr="000B10AF">
        <w:rPr>
          <w:rFonts w:eastAsia="TimesNewRomanPSMT" w:cs="Arial"/>
          <w:b/>
          <w:bCs/>
          <w:i/>
          <w:lang w:val="sr-Cyrl-CS"/>
        </w:rPr>
        <w:t>ЦЕНА И КОМЕРЦИЈАЛНИ УСЛОВИ ПОНУДЕ</w:t>
      </w:r>
    </w:p>
    <w:p w14:paraId="75A571A4" w14:textId="77777777" w:rsidR="00006328" w:rsidRPr="000B10AF" w:rsidRDefault="00006328" w:rsidP="00BA2C2D">
      <w:pPr>
        <w:spacing w:before="0"/>
        <w:rPr>
          <w:rFonts w:eastAsia="TimesNewRomanPSMT" w:cs="Arial"/>
          <w:b/>
          <w:bCs/>
          <w:i/>
          <w:lang w:val="sr-Latn-RS"/>
        </w:rPr>
      </w:pPr>
    </w:p>
    <w:p w14:paraId="1CD4B0B2" w14:textId="77777777" w:rsidR="000E75A0" w:rsidRPr="000B10AF" w:rsidRDefault="000E75A0" w:rsidP="000E75A0">
      <w:pPr>
        <w:spacing w:before="0"/>
        <w:jc w:val="center"/>
        <w:rPr>
          <w:rFonts w:cs="Arial"/>
          <w:b/>
          <w:bCs/>
          <w:i/>
          <w:iCs/>
          <w:u w:val="single"/>
          <w:lang w:val="sr-Cyrl-CS"/>
        </w:rPr>
      </w:pPr>
      <w:r w:rsidRPr="000B10AF">
        <w:rPr>
          <w:rFonts w:cs="Arial"/>
          <w:b/>
          <w:bCs/>
          <w:i/>
          <w:iCs/>
          <w:u w:val="single"/>
          <w:lang w:val="sr-Cyrl-CS"/>
        </w:rPr>
        <w:t>ЦЕНА</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541"/>
      </w:tblGrid>
      <w:tr w:rsidR="000E75A0" w:rsidRPr="000B10AF" w14:paraId="334F9C48" w14:textId="77777777" w:rsidTr="001756A5">
        <w:trPr>
          <w:trHeight w:val="485"/>
        </w:trPr>
        <w:tc>
          <w:tcPr>
            <w:tcW w:w="5179" w:type="dxa"/>
            <w:shd w:val="clear" w:color="auto" w:fill="C6D9F1" w:themeFill="text2" w:themeFillTint="33"/>
            <w:vAlign w:val="center"/>
          </w:tcPr>
          <w:p w14:paraId="268B4C9F" w14:textId="77777777" w:rsidR="000E75A0" w:rsidRPr="000B10AF" w:rsidRDefault="000E75A0" w:rsidP="00AF3AF8">
            <w:pPr>
              <w:spacing w:before="0"/>
              <w:jc w:val="center"/>
              <w:rPr>
                <w:rFonts w:cs="Arial"/>
                <w:b/>
                <w:bCs/>
                <w:i/>
                <w:iCs/>
                <w:lang w:val="sr-Cyrl-CS"/>
              </w:rPr>
            </w:pPr>
            <w:r w:rsidRPr="000B10AF">
              <w:rPr>
                <w:rFonts w:eastAsia="TimesNewRomanPSMT" w:cs="Arial"/>
                <w:b/>
                <w:bCs/>
              </w:rPr>
              <w:t xml:space="preserve">ПРЕДМЕТ </w:t>
            </w:r>
            <w:r w:rsidRPr="000B10AF">
              <w:rPr>
                <w:rFonts w:eastAsia="TimesNewRomanPSMT" w:cs="Arial"/>
                <w:b/>
                <w:bCs/>
                <w:lang w:val="sr-Cyrl-CS"/>
              </w:rPr>
              <w:t xml:space="preserve">И БРОЈ </w:t>
            </w:r>
            <w:r w:rsidRPr="000B10AF">
              <w:rPr>
                <w:rFonts w:eastAsia="TimesNewRomanPSMT" w:cs="Arial"/>
                <w:b/>
                <w:bCs/>
              </w:rPr>
              <w:t>НАБАВКЕ</w:t>
            </w:r>
          </w:p>
        </w:tc>
        <w:tc>
          <w:tcPr>
            <w:tcW w:w="4541" w:type="dxa"/>
            <w:shd w:val="clear" w:color="auto" w:fill="C6D9F1" w:themeFill="text2" w:themeFillTint="33"/>
            <w:vAlign w:val="center"/>
          </w:tcPr>
          <w:p w14:paraId="49072CD4" w14:textId="77777777" w:rsidR="000E75A0" w:rsidRPr="000B10AF" w:rsidRDefault="000E75A0" w:rsidP="00C77892">
            <w:pPr>
              <w:spacing w:before="0"/>
              <w:jc w:val="center"/>
              <w:rPr>
                <w:rFonts w:cs="Arial"/>
                <w:b/>
                <w:bCs/>
                <w:i/>
                <w:iCs/>
                <w:lang w:val="sr-Cyrl-CS"/>
              </w:rPr>
            </w:pPr>
            <w:r w:rsidRPr="000B10AF">
              <w:rPr>
                <w:rFonts w:cs="Arial"/>
                <w:b/>
                <w:bCs/>
                <w:i/>
                <w:iCs/>
                <w:lang w:val="sr-Cyrl-CS"/>
              </w:rPr>
              <w:t xml:space="preserve">УКУПНА ЦЕНА </w:t>
            </w:r>
            <w:r w:rsidRPr="000B10AF">
              <w:rPr>
                <w:rFonts w:eastAsia="Arial Unicode MS" w:cs="Arial"/>
                <w:b/>
                <w:bCs/>
                <w:i/>
                <w:iCs/>
                <w:kern w:val="1"/>
                <w:lang w:val="sr-Cyrl-CS" w:eastAsia="ar-SA"/>
              </w:rPr>
              <w:t xml:space="preserve">дин. </w:t>
            </w:r>
            <w:r w:rsidRPr="000B10AF">
              <w:rPr>
                <w:rFonts w:cs="Arial"/>
                <w:b/>
                <w:bCs/>
                <w:i/>
                <w:iCs/>
                <w:lang w:val="sr-Cyrl-CS"/>
              </w:rPr>
              <w:t>без ПДВ</w:t>
            </w:r>
          </w:p>
        </w:tc>
      </w:tr>
      <w:tr w:rsidR="000E75A0" w:rsidRPr="000B10AF" w14:paraId="5A6FD480" w14:textId="77777777" w:rsidTr="001756A5">
        <w:trPr>
          <w:trHeight w:val="440"/>
        </w:trPr>
        <w:tc>
          <w:tcPr>
            <w:tcW w:w="5179" w:type="dxa"/>
            <w:vAlign w:val="center"/>
          </w:tcPr>
          <w:p w14:paraId="102B32C7" w14:textId="77777777" w:rsidR="00AA67EF" w:rsidRPr="000B10AF" w:rsidRDefault="00BF7D89" w:rsidP="007F10DC">
            <w:pPr>
              <w:spacing w:before="0"/>
              <w:jc w:val="center"/>
              <w:rPr>
                <w:rFonts w:cs="Arial"/>
                <w:b/>
                <w:lang w:val="sr-Cyrl-CS"/>
              </w:rPr>
            </w:pPr>
            <w:r w:rsidRPr="000B10AF">
              <w:rPr>
                <w:rFonts w:cs="Arial"/>
                <w:b/>
                <w:lang w:val="sr-Cyrl-CS"/>
              </w:rPr>
              <w:t>Одржавање стабилног система дојаве пожар</w:t>
            </w:r>
            <w:r w:rsidRPr="000B10AF">
              <w:rPr>
                <w:rFonts w:cs="Arial"/>
                <w:b/>
              </w:rPr>
              <w:t>a</w:t>
            </w:r>
          </w:p>
          <w:p w14:paraId="6447ADBE" w14:textId="77777777" w:rsidR="00BF7D89" w:rsidRPr="000B10AF" w:rsidRDefault="00BF7D89" w:rsidP="007F10DC">
            <w:pPr>
              <w:spacing w:before="0"/>
              <w:jc w:val="center"/>
              <w:rPr>
                <w:rFonts w:cs="Arial"/>
                <w:b/>
                <w:lang w:val="sr-Cyrl-CS"/>
              </w:rPr>
            </w:pPr>
            <w:r w:rsidRPr="000B10AF">
              <w:rPr>
                <w:rFonts w:cs="Arial"/>
                <w:b/>
                <w:lang w:val="sr-Cyrl-CS"/>
              </w:rPr>
              <w:t>1000/0599/2017</w:t>
            </w:r>
          </w:p>
        </w:tc>
        <w:tc>
          <w:tcPr>
            <w:tcW w:w="4541" w:type="dxa"/>
          </w:tcPr>
          <w:p w14:paraId="2CE14DBB" w14:textId="77777777" w:rsidR="00F10BC4" w:rsidRPr="000B10AF" w:rsidRDefault="00F10BC4" w:rsidP="00AD044F">
            <w:pPr>
              <w:spacing w:before="0"/>
              <w:rPr>
                <w:rFonts w:cs="Arial"/>
                <w:lang w:val="sr-Cyrl-CS" w:eastAsia="sr-Latn-CS"/>
              </w:rPr>
            </w:pPr>
          </w:p>
        </w:tc>
      </w:tr>
    </w:tbl>
    <w:p w14:paraId="32EB4BE9" w14:textId="77777777" w:rsidR="00225873" w:rsidRPr="000B10AF" w:rsidRDefault="00225873" w:rsidP="00CA76DE">
      <w:pPr>
        <w:spacing w:before="0"/>
        <w:rPr>
          <w:rFonts w:cs="Arial"/>
          <w:b/>
          <w:bCs/>
          <w:i/>
          <w:iCs/>
          <w:u w:val="single"/>
          <w:lang w:val="sr-Latn-RS"/>
        </w:rPr>
      </w:pPr>
    </w:p>
    <w:p w14:paraId="07CBFE64" w14:textId="77777777" w:rsidR="00225873" w:rsidRPr="000B10AF" w:rsidRDefault="00225873" w:rsidP="000E75A0">
      <w:pPr>
        <w:spacing w:before="0"/>
        <w:jc w:val="center"/>
        <w:rPr>
          <w:rFonts w:cs="Arial"/>
          <w:b/>
          <w:bCs/>
          <w:i/>
          <w:iCs/>
          <w:u w:val="single"/>
          <w:lang w:val="sr-Cyrl-CS"/>
        </w:rPr>
      </w:pPr>
    </w:p>
    <w:p w14:paraId="37EB0684" w14:textId="77777777" w:rsidR="000E75A0" w:rsidRPr="000B10AF" w:rsidRDefault="000E75A0" w:rsidP="000E75A0">
      <w:pPr>
        <w:spacing w:before="0"/>
        <w:jc w:val="center"/>
        <w:rPr>
          <w:rFonts w:cs="Arial"/>
          <w:b/>
          <w:bCs/>
          <w:i/>
          <w:iCs/>
          <w:u w:val="single"/>
          <w:lang w:val="sr-Cyrl-CS"/>
        </w:rPr>
      </w:pPr>
      <w:r w:rsidRPr="000B10AF">
        <w:rPr>
          <w:rFonts w:cs="Arial"/>
          <w:b/>
          <w:bCs/>
          <w:i/>
          <w:iCs/>
          <w:u w:val="single"/>
          <w:lang w:val="sr-Cyrl-CS"/>
        </w:rPr>
        <w:t>КОМЕРЦИЈАЛНИ УСЛОВИ</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320"/>
      </w:tblGrid>
      <w:tr w:rsidR="000E75A0" w:rsidRPr="000B10AF" w14:paraId="1E10D5D8" w14:textId="77777777" w:rsidTr="001756A5">
        <w:trPr>
          <w:trHeight w:val="620"/>
        </w:trPr>
        <w:tc>
          <w:tcPr>
            <w:tcW w:w="5310" w:type="dxa"/>
            <w:shd w:val="clear" w:color="auto" w:fill="C6D9F1" w:themeFill="text2" w:themeFillTint="33"/>
            <w:vAlign w:val="center"/>
          </w:tcPr>
          <w:p w14:paraId="4E65B4AB" w14:textId="77777777" w:rsidR="000E75A0" w:rsidRPr="000B10AF" w:rsidRDefault="000E75A0" w:rsidP="00AF3AF8">
            <w:pPr>
              <w:spacing w:before="0"/>
              <w:jc w:val="center"/>
              <w:rPr>
                <w:rFonts w:cs="Arial"/>
                <w:b/>
                <w:bCs/>
                <w:i/>
                <w:iCs/>
                <w:lang w:val="sr-Cyrl-CS"/>
              </w:rPr>
            </w:pPr>
            <w:r w:rsidRPr="000B10AF">
              <w:rPr>
                <w:rFonts w:cs="Arial"/>
                <w:b/>
                <w:bCs/>
                <w:i/>
                <w:iCs/>
                <w:lang w:val="sr-Cyrl-CS"/>
              </w:rPr>
              <w:t>УСЛОВ НАРУЧИОЦА</w:t>
            </w:r>
          </w:p>
        </w:tc>
        <w:tc>
          <w:tcPr>
            <w:tcW w:w="4320" w:type="dxa"/>
            <w:shd w:val="clear" w:color="auto" w:fill="C6D9F1" w:themeFill="text2" w:themeFillTint="33"/>
            <w:vAlign w:val="center"/>
          </w:tcPr>
          <w:p w14:paraId="2ED0DF3C" w14:textId="77777777" w:rsidR="000E75A0" w:rsidRPr="000B10AF" w:rsidRDefault="000E75A0" w:rsidP="00AF3AF8">
            <w:pPr>
              <w:spacing w:before="0"/>
              <w:jc w:val="center"/>
              <w:rPr>
                <w:rFonts w:cs="Arial"/>
                <w:b/>
                <w:bCs/>
                <w:i/>
                <w:iCs/>
                <w:lang w:val="sr-Cyrl-CS"/>
              </w:rPr>
            </w:pPr>
            <w:r w:rsidRPr="000B10AF">
              <w:rPr>
                <w:rFonts w:cs="Arial"/>
                <w:b/>
                <w:bCs/>
                <w:i/>
                <w:iCs/>
                <w:lang w:val="sr-Cyrl-CS"/>
              </w:rPr>
              <w:t>ПОНУДА ПОНУЂАЧА</w:t>
            </w:r>
          </w:p>
        </w:tc>
      </w:tr>
      <w:tr w:rsidR="000E75A0" w:rsidRPr="000B10AF" w14:paraId="0F7DD57C" w14:textId="77777777" w:rsidTr="001756A5">
        <w:trPr>
          <w:trHeight w:val="2150"/>
        </w:trPr>
        <w:tc>
          <w:tcPr>
            <w:tcW w:w="5310" w:type="dxa"/>
            <w:vAlign w:val="center"/>
          </w:tcPr>
          <w:p w14:paraId="06E8792B" w14:textId="77777777" w:rsidR="000E75A0" w:rsidRPr="000B10AF" w:rsidRDefault="000E75A0" w:rsidP="001756A5">
            <w:pPr>
              <w:spacing w:before="0"/>
              <w:jc w:val="center"/>
              <w:rPr>
                <w:rFonts w:cs="Arial"/>
                <w:b/>
                <w:bCs/>
                <w:i/>
                <w:iCs/>
                <w:lang w:val="sr-Cyrl-CS"/>
              </w:rPr>
            </w:pPr>
            <w:r w:rsidRPr="000B10AF">
              <w:rPr>
                <w:rFonts w:cs="Arial"/>
                <w:b/>
                <w:bCs/>
                <w:i/>
                <w:iCs/>
                <w:lang w:val="sr-Cyrl-CS"/>
              </w:rPr>
              <w:t>РОК И НАЧИН ПЛАЋАЊА:</w:t>
            </w:r>
          </w:p>
          <w:p w14:paraId="1F7D14DB" w14:textId="77777777" w:rsidR="000E75A0" w:rsidRPr="000B10AF" w:rsidRDefault="00AD044F" w:rsidP="001756A5">
            <w:pPr>
              <w:pStyle w:val="KDParagraf"/>
              <w:spacing w:before="0"/>
              <w:rPr>
                <w:rFonts w:cs="Arial"/>
                <w:b/>
                <w:bCs/>
                <w:i/>
                <w:iCs/>
                <w:lang w:val="sr-Cyrl-CS"/>
              </w:rPr>
            </w:pPr>
            <w:r w:rsidRPr="000B10AF">
              <w:rPr>
                <w:rFonts w:eastAsia="Calibri" w:cs="Arial"/>
                <w:lang w:val="sr-Latn-CS"/>
              </w:rPr>
              <w:t xml:space="preserve">сукцесивно, након извршења сваке појединачне </w:t>
            </w:r>
            <w:r w:rsidRPr="000B10AF">
              <w:rPr>
                <w:rFonts w:eastAsia="Calibri" w:cs="Arial"/>
              </w:rPr>
              <w:t>радње</w:t>
            </w:r>
            <w:r w:rsidR="00BF7D89" w:rsidRPr="000B10AF">
              <w:rPr>
                <w:rFonts w:eastAsia="Calibri" w:cs="Arial"/>
              </w:rPr>
              <w:t xml:space="preserve"> </w:t>
            </w:r>
            <w:r w:rsidR="007F10DC" w:rsidRPr="000B10AF">
              <w:rPr>
                <w:rFonts w:eastAsia="TimesNewRomanPSMT" w:cs="Arial"/>
                <w:bCs/>
              </w:rPr>
              <w:t>и потписивања Записника о пруженим услугама од стране овлашћених представника Наручиоца и Понуђача без примедби, у року до 45 (словима: четрдесетпет) дана од дана пријема исправног рачуна.</w:t>
            </w:r>
          </w:p>
        </w:tc>
        <w:tc>
          <w:tcPr>
            <w:tcW w:w="4320" w:type="dxa"/>
            <w:vAlign w:val="center"/>
          </w:tcPr>
          <w:p w14:paraId="1C95CBCF" w14:textId="77777777" w:rsidR="00925BB7" w:rsidRPr="000B10AF" w:rsidRDefault="00925BB7" w:rsidP="001756A5">
            <w:pPr>
              <w:spacing w:before="0"/>
              <w:rPr>
                <w:rFonts w:cs="Arial"/>
                <w:bCs/>
                <w:i/>
                <w:iCs/>
                <w:lang w:val="sr-Cyrl-CS"/>
              </w:rPr>
            </w:pPr>
          </w:p>
          <w:p w14:paraId="39B88B28" w14:textId="77777777" w:rsidR="00750A33" w:rsidRPr="000B10AF" w:rsidRDefault="00750A33" w:rsidP="001756A5">
            <w:pPr>
              <w:spacing w:before="0"/>
              <w:jc w:val="center"/>
              <w:rPr>
                <w:rFonts w:cs="Arial"/>
                <w:bCs/>
                <w:i/>
                <w:iCs/>
                <w:lang w:val="sr-Cyrl-CS"/>
              </w:rPr>
            </w:pPr>
          </w:p>
          <w:p w14:paraId="77BF57E4" w14:textId="77777777" w:rsidR="00925BB7" w:rsidRPr="000B10AF" w:rsidRDefault="00925BB7" w:rsidP="001756A5">
            <w:pPr>
              <w:spacing w:before="0"/>
              <w:jc w:val="center"/>
              <w:rPr>
                <w:rFonts w:cs="Arial"/>
                <w:bCs/>
                <w:i/>
                <w:iCs/>
                <w:lang w:val="sr-Cyrl-CS"/>
              </w:rPr>
            </w:pPr>
          </w:p>
          <w:p w14:paraId="029BC848" w14:textId="77777777" w:rsidR="00C77892" w:rsidRPr="000B10AF" w:rsidRDefault="00C77892" w:rsidP="001756A5">
            <w:pPr>
              <w:spacing w:before="0"/>
              <w:jc w:val="center"/>
              <w:rPr>
                <w:rFonts w:cs="Arial"/>
                <w:bCs/>
                <w:iCs/>
                <w:lang w:val="sr-Cyrl-CS"/>
              </w:rPr>
            </w:pPr>
            <w:r w:rsidRPr="000B10AF">
              <w:rPr>
                <w:rFonts w:cs="Arial"/>
                <w:bCs/>
                <w:iCs/>
                <w:lang w:val="sr-Cyrl-CS"/>
              </w:rPr>
              <w:t>Сагласан за захтевом наручиоца</w:t>
            </w:r>
          </w:p>
          <w:p w14:paraId="2D5F2EC6" w14:textId="77777777" w:rsidR="00750A33" w:rsidRPr="000B10AF" w:rsidRDefault="00C77892" w:rsidP="001756A5">
            <w:pPr>
              <w:spacing w:before="0"/>
              <w:jc w:val="center"/>
              <w:rPr>
                <w:rFonts w:cs="Arial"/>
                <w:bCs/>
                <w:iCs/>
                <w:lang w:val="sr-Cyrl-CS"/>
              </w:rPr>
            </w:pPr>
            <w:r w:rsidRPr="000B10AF">
              <w:rPr>
                <w:rFonts w:cs="Arial"/>
                <w:bCs/>
                <w:iCs/>
                <w:lang w:val="sr-Cyrl-CS"/>
              </w:rPr>
              <w:t>ДА/НЕ (заокружити)</w:t>
            </w:r>
          </w:p>
          <w:p w14:paraId="379239C0" w14:textId="77777777" w:rsidR="00750A33" w:rsidRPr="000B10AF" w:rsidRDefault="00750A33" w:rsidP="001756A5">
            <w:pPr>
              <w:spacing w:before="0"/>
              <w:jc w:val="center"/>
              <w:rPr>
                <w:rFonts w:cs="Arial"/>
                <w:bCs/>
                <w:i/>
                <w:iCs/>
                <w:lang w:val="sr-Cyrl-CS"/>
              </w:rPr>
            </w:pPr>
          </w:p>
          <w:p w14:paraId="7FBE40BB" w14:textId="77777777" w:rsidR="00750A33" w:rsidRPr="000B10AF" w:rsidRDefault="00750A33" w:rsidP="001756A5">
            <w:pPr>
              <w:spacing w:before="0"/>
              <w:jc w:val="center"/>
              <w:rPr>
                <w:rFonts w:cs="Arial"/>
                <w:bCs/>
                <w:i/>
                <w:iCs/>
                <w:lang w:val="sr-Cyrl-CS"/>
              </w:rPr>
            </w:pPr>
          </w:p>
          <w:p w14:paraId="40C638CD" w14:textId="77777777" w:rsidR="000E75A0" w:rsidRPr="000B10AF" w:rsidRDefault="000E75A0" w:rsidP="001756A5">
            <w:pPr>
              <w:spacing w:before="0"/>
              <w:jc w:val="center"/>
              <w:rPr>
                <w:rFonts w:cs="Arial"/>
                <w:b/>
                <w:bCs/>
                <w:i/>
                <w:iCs/>
                <w:lang w:val="sr-Cyrl-CS"/>
              </w:rPr>
            </w:pPr>
          </w:p>
        </w:tc>
      </w:tr>
      <w:tr w:rsidR="000E75A0" w:rsidRPr="000B10AF" w14:paraId="46ABC52F" w14:textId="77777777" w:rsidTr="00A20E7D">
        <w:trPr>
          <w:trHeight w:val="1889"/>
        </w:trPr>
        <w:tc>
          <w:tcPr>
            <w:tcW w:w="5310" w:type="dxa"/>
            <w:vAlign w:val="center"/>
          </w:tcPr>
          <w:p w14:paraId="3A25118B" w14:textId="4610CA11" w:rsidR="000E75A0" w:rsidRPr="00497EA8" w:rsidRDefault="00497EA8" w:rsidP="00497EA8">
            <w:pPr>
              <w:jc w:val="center"/>
              <w:rPr>
                <w:rFonts w:cs="Arial"/>
                <w:b/>
                <w:i/>
                <w:lang w:val="sr-Cyrl-CS"/>
              </w:rPr>
            </w:pPr>
            <w:r w:rsidRPr="00497EA8">
              <w:rPr>
                <w:rFonts w:cs="Arial"/>
                <w:b/>
                <w:i/>
                <w:lang w:val="sr-Cyrl-CS"/>
              </w:rPr>
              <w:t>РОК И МЕСТО ИЗВРШЕЊА УСЛУГА:</w:t>
            </w:r>
          </w:p>
          <w:p w14:paraId="0E70A3A1" w14:textId="449C20E4" w:rsidR="00497EA8" w:rsidRPr="000B10AF" w:rsidRDefault="00497EA8" w:rsidP="00497EA8">
            <w:pPr>
              <w:rPr>
                <w:rFonts w:cs="Arial"/>
                <w:lang w:val="sr-Cyrl-CS"/>
              </w:rPr>
            </w:pPr>
            <w:r>
              <w:rPr>
                <w:rFonts w:cs="Arial"/>
                <w:lang w:val="sr-Cyrl-CS"/>
              </w:rPr>
              <w:t>Рок и место извршења услуга, испоруке опреме биће дефинисано у свакој појединачној Наруџбеници.</w:t>
            </w:r>
          </w:p>
        </w:tc>
        <w:tc>
          <w:tcPr>
            <w:tcW w:w="4320" w:type="dxa"/>
            <w:vAlign w:val="center"/>
          </w:tcPr>
          <w:p w14:paraId="425E54C8" w14:textId="77777777" w:rsidR="00225873" w:rsidRPr="000B10AF" w:rsidRDefault="00225873" w:rsidP="00225873">
            <w:pPr>
              <w:spacing w:before="0"/>
              <w:rPr>
                <w:rFonts w:cs="Arial"/>
                <w:bCs/>
                <w:iCs/>
                <w:lang w:val="sr-Cyrl-CS"/>
              </w:rPr>
            </w:pPr>
          </w:p>
          <w:p w14:paraId="598A9D9D" w14:textId="77777777" w:rsidR="00497EA8" w:rsidRDefault="00497EA8" w:rsidP="00497EA8">
            <w:pPr>
              <w:spacing w:before="0"/>
              <w:jc w:val="center"/>
              <w:rPr>
                <w:rFonts w:cs="Arial"/>
                <w:bCs/>
                <w:iCs/>
                <w:lang w:val="sr-Cyrl-CS"/>
              </w:rPr>
            </w:pPr>
          </w:p>
          <w:p w14:paraId="37E75945" w14:textId="6D9A7515" w:rsidR="00225873" w:rsidRPr="000B10AF" w:rsidRDefault="00225873" w:rsidP="00497EA8">
            <w:pPr>
              <w:spacing w:before="0"/>
              <w:jc w:val="center"/>
              <w:rPr>
                <w:rFonts w:cs="Arial"/>
                <w:bCs/>
                <w:iCs/>
                <w:lang w:val="sr-Cyrl-CS"/>
              </w:rPr>
            </w:pPr>
            <w:r w:rsidRPr="000B10AF">
              <w:rPr>
                <w:rFonts w:cs="Arial"/>
                <w:bCs/>
                <w:iCs/>
                <w:lang w:val="sr-Cyrl-CS"/>
              </w:rPr>
              <w:t>Сагласан за захтевом наручиоца</w:t>
            </w:r>
          </w:p>
          <w:p w14:paraId="41587306" w14:textId="77777777" w:rsidR="00225873" w:rsidRPr="000B10AF" w:rsidRDefault="00225873" w:rsidP="00497EA8">
            <w:pPr>
              <w:spacing w:before="0"/>
              <w:jc w:val="center"/>
              <w:rPr>
                <w:rFonts w:cs="Arial"/>
                <w:bCs/>
                <w:iCs/>
                <w:lang w:val="sr-Cyrl-CS"/>
              </w:rPr>
            </w:pPr>
            <w:r w:rsidRPr="000B10AF">
              <w:rPr>
                <w:rFonts w:cs="Arial"/>
                <w:bCs/>
                <w:iCs/>
                <w:lang w:val="sr-Cyrl-CS"/>
              </w:rPr>
              <w:t>ДА/НЕ (заокружити)</w:t>
            </w:r>
          </w:p>
          <w:p w14:paraId="7941878A" w14:textId="77777777" w:rsidR="00225873" w:rsidRPr="000B10AF" w:rsidRDefault="00225873" w:rsidP="00225873">
            <w:pPr>
              <w:spacing w:before="0"/>
              <w:rPr>
                <w:rFonts w:cs="Arial"/>
                <w:bCs/>
                <w:iCs/>
                <w:lang w:val="sr-Cyrl-CS"/>
              </w:rPr>
            </w:pPr>
          </w:p>
          <w:p w14:paraId="61F9BB95" w14:textId="77777777" w:rsidR="00225873" w:rsidRPr="000B10AF" w:rsidRDefault="00225873" w:rsidP="00225873">
            <w:pPr>
              <w:spacing w:before="0"/>
              <w:rPr>
                <w:rFonts w:cs="Arial"/>
                <w:bCs/>
                <w:iCs/>
                <w:lang w:val="sr-Cyrl-CS"/>
              </w:rPr>
            </w:pPr>
          </w:p>
          <w:p w14:paraId="449E261C" w14:textId="77777777" w:rsidR="00225873" w:rsidRPr="000B10AF" w:rsidRDefault="00225873" w:rsidP="00225873">
            <w:pPr>
              <w:spacing w:before="0"/>
              <w:rPr>
                <w:rFonts w:cs="Arial"/>
                <w:bCs/>
                <w:iCs/>
                <w:lang w:val="sr-Cyrl-CS"/>
              </w:rPr>
            </w:pPr>
          </w:p>
          <w:p w14:paraId="0228D7FE" w14:textId="77777777" w:rsidR="00225873" w:rsidRPr="000B10AF" w:rsidRDefault="00225873" w:rsidP="00225873">
            <w:pPr>
              <w:spacing w:before="0"/>
              <w:rPr>
                <w:rFonts w:cs="Arial"/>
                <w:bCs/>
                <w:iCs/>
                <w:lang w:val="sr-Cyrl-RS"/>
              </w:rPr>
            </w:pPr>
          </w:p>
          <w:p w14:paraId="73F2DA40" w14:textId="77777777" w:rsidR="000E75A0" w:rsidRPr="000B10AF" w:rsidRDefault="000E75A0" w:rsidP="00225873">
            <w:pPr>
              <w:spacing w:before="0"/>
              <w:rPr>
                <w:rFonts w:cs="Arial"/>
                <w:bCs/>
                <w:iCs/>
                <w:sz w:val="24"/>
                <w:szCs w:val="24"/>
                <w:lang w:val="ru-RU"/>
              </w:rPr>
            </w:pPr>
          </w:p>
        </w:tc>
      </w:tr>
      <w:tr w:rsidR="000E75A0" w:rsidRPr="000B10AF" w14:paraId="2DECDD61" w14:textId="77777777" w:rsidTr="001756A5">
        <w:trPr>
          <w:trHeight w:val="800"/>
        </w:trPr>
        <w:tc>
          <w:tcPr>
            <w:tcW w:w="5310" w:type="dxa"/>
            <w:vAlign w:val="center"/>
          </w:tcPr>
          <w:p w14:paraId="46B87743" w14:textId="77777777" w:rsidR="000E75A0" w:rsidRPr="000B10AF" w:rsidRDefault="000E75A0" w:rsidP="00AF3AF8">
            <w:pPr>
              <w:spacing w:before="0"/>
              <w:jc w:val="center"/>
              <w:rPr>
                <w:rFonts w:cs="Arial"/>
                <w:b/>
                <w:bCs/>
                <w:i/>
                <w:iCs/>
                <w:lang w:val="sr-Cyrl-CS"/>
              </w:rPr>
            </w:pPr>
            <w:r w:rsidRPr="000B10AF">
              <w:rPr>
                <w:rFonts w:cs="Arial"/>
                <w:b/>
                <w:bCs/>
                <w:i/>
                <w:iCs/>
                <w:lang w:val="sr-Cyrl-CS"/>
              </w:rPr>
              <w:t>РОК ВАЖЕЊА ПОНУДЕ:</w:t>
            </w:r>
          </w:p>
          <w:p w14:paraId="2DC4215A" w14:textId="77777777" w:rsidR="000E75A0" w:rsidRPr="000B10AF" w:rsidRDefault="000E75A0" w:rsidP="00873133">
            <w:pPr>
              <w:spacing w:before="0"/>
              <w:jc w:val="center"/>
              <w:rPr>
                <w:rFonts w:cs="Arial"/>
                <w:b/>
                <w:bCs/>
                <w:iCs/>
                <w:lang w:val="sr-Cyrl-CS"/>
              </w:rPr>
            </w:pPr>
            <w:r w:rsidRPr="000B10AF">
              <w:rPr>
                <w:rFonts w:cs="Arial"/>
                <w:bCs/>
                <w:iCs/>
                <w:lang w:val="sr-Cyrl-CS"/>
              </w:rPr>
              <w:t>не може бити краћ</w:t>
            </w:r>
            <w:r w:rsidRPr="000B10AF">
              <w:rPr>
                <w:rFonts w:cs="Arial"/>
                <w:bCs/>
                <w:iCs/>
                <w:lang w:val="ru-RU"/>
              </w:rPr>
              <w:t>и</w:t>
            </w:r>
            <w:r w:rsidRPr="000B10AF">
              <w:rPr>
                <w:rFonts w:cs="Arial"/>
                <w:bCs/>
                <w:iCs/>
                <w:lang w:val="sr-Cyrl-CS"/>
              </w:rPr>
              <w:t xml:space="preserve"> од </w:t>
            </w:r>
            <w:r w:rsidR="00FE6030" w:rsidRPr="000B10AF">
              <w:rPr>
                <w:rFonts w:cs="Arial"/>
                <w:bCs/>
                <w:iCs/>
                <w:lang w:val="sr-Cyrl-CS"/>
              </w:rPr>
              <w:t>9</w:t>
            </w:r>
            <w:r w:rsidRPr="000B10AF">
              <w:rPr>
                <w:rFonts w:cs="Arial"/>
                <w:bCs/>
                <w:iCs/>
                <w:lang w:val="sr-Cyrl-CS"/>
              </w:rPr>
              <w:t xml:space="preserve">0 </w:t>
            </w:r>
            <w:r w:rsidR="00EE7EC8" w:rsidRPr="000B10AF">
              <w:rPr>
                <w:rFonts w:cs="Arial"/>
                <w:bCs/>
                <w:iCs/>
                <w:lang w:val="sr-Cyrl-CS"/>
              </w:rPr>
              <w:t xml:space="preserve">(словима: деведесет) </w:t>
            </w:r>
            <w:r w:rsidRPr="000B10AF">
              <w:rPr>
                <w:rFonts w:cs="Arial"/>
                <w:bCs/>
                <w:iCs/>
                <w:lang w:val="sr-Cyrl-CS"/>
              </w:rPr>
              <w:t>дана од дана отварања понуда</w:t>
            </w:r>
          </w:p>
        </w:tc>
        <w:tc>
          <w:tcPr>
            <w:tcW w:w="4320" w:type="dxa"/>
            <w:vAlign w:val="center"/>
          </w:tcPr>
          <w:p w14:paraId="584055A2" w14:textId="77777777" w:rsidR="000E75A0" w:rsidRPr="000B10AF" w:rsidRDefault="000E75A0" w:rsidP="00AF3AF8">
            <w:pPr>
              <w:spacing w:before="0"/>
              <w:jc w:val="center"/>
              <w:rPr>
                <w:rFonts w:cs="Arial"/>
                <w:b/>
                <w:bCs/>
                <w:iCs/>
                <w:lang w:val="sr-Cyrl-CS"/>
              </w:rPr>
            </w:pPr>
          </w:p>
          <w:p w14:paraId="3721FCD2" w14:textId="77777777" w:rsidR="000E75A0" w:rsidRPr="000B10AF" w:rsidRDefault="000E75A0" w:rsidP="00AF3AF8">
            <w:pPr>
              <w:spacing w:before="0"/>
              <w:jc w:val="center"/>
              <w:rPr>
                <w:rFonts w:cs="Arial"/>
                <w:b/>
                <w:bCs/>
                <w:iCs/>
                <w:lang w:val="sr-Cyrl-CS"/>
              </w:rPr>
            </w:pPr>
            <w:r w:rsidRPr="000B10AF">
              <w:rPr>
                <w:rFonts w:cs="Arial"/>
                <w:bCs/>
                <w:iCs/>
                <w:lang w:val="sr-Cyrl-CS"/>
              </w:rPr>
              <w:t>_____ дана од дана отварања понуда</w:t>
            </w:r>
          </w:p>
        </w:tc>
      </w:tr>
      <w:tr w:rsidR="000E75A0" w:rsidRPr="000B10AF" w14:paraId="55AC2EE0" w14:textId="77777777" w:rsidTr="001756A5">
        <w:tc>
          <w:tcPr>
            <w:tcW w:w="9630" w:type="dxa"/>
            <w:gridSpan w:val="2"/>
          </w:tcPr>
          <w:p w14:paraId="72F5AAF3" w14:textId="77777777" w:rsidR="000E75A0" w:rsidRPr="000B10AF" w:rsidRDefault="000E75A0" w:rsidP="00092A5F">
            <w:pPr>
              <w:spacing w:before="0"/>
              <w:rPr>
                <w:rFonts w:cs="Arial"/>
                <w:bCs/>
                <w:iCs/>
                <w:sz w:val="20"/>
                <w:szCs w:val="20"/>
                <w:lang w:val="sr-Cyrl-CS"/>
              </w:rPr>
            </w:pPr>
            <w:r w:rsidRPr="000B10AF">
              <w:rPr>
                <w:rFonts w:cs="Arial"/>
                <w:bCs/>
                <w:iCs/>
                <w:sz w:val="20"/>
                <w:szCs w:val="20"/>
                <w:lang w:val="sr-Cyrl-CS"/>
              </w:rPr>
              <w:t xml:space="preserve">Понуда понуђача који не прихвата услове наручиоца за рок и начин плаћања, рок </w:t>
            </w:r>
            <w:r w:rsidR="00092A5F" w:rsidRPr="000B10AF">
              <w:rPr>
                <w:rFonts w:cs="Arial"/>
                <w:bCs/>
                <w:iCs/>
                <w:sz w:val="20"/>
                <w:szCs w:val="20"/>
                <w:lang w:val="sr-Cyrl-CS"/>
              </w:rPr>
              <w:t>извршења</w:t>
            </w:r>
            <w:r w:rsidRPr="000B10AF">
              <w:rPr>
                <w:rFonts w:cs="Arial"/>
                <w:bCs/>
                <w:iCs/>
                <w:sz w:val="20"/>
                <w:szCs w:val="20"/>
                <w:lang w:val="sr-Cyrl-CS"/>
              </w:rPr>
              <w:t>, гарантни рок, место и</w:t>
            </w:r>
            <w:r w:rsidR="00092A5F" w:rsidRPr="000B10AF">
              <w:rPr>
                <w:rFonts w:cs="Arial"/>
                <w:bCs/>
                <w:iCs/>
                <w:sz w:val="20"/>
                <w:szCs w:val="20"/>
                <w:lang w:val="sr-Cyrl-CS"/>
              </w:rPr>
              <w:t>звршења</w:t>
            </w:r>
            <w:r w:rsidRPr="000B10AF">
              <w:rPr>
                <w:rFonts w:cs="Arial"/>
                <w:bCs/>
                <w:iCs/>
                <w:sz w:val="20"/>
                <w:szCs w:val="20"/>
                <w:lang w:val="sr-Cyrl-CS"/>
              </w:rPr>
              <w:t xml:space="preserve"> и рок важења понуде сматраће се неприхватљивом.</w:t>
            </w:r>
          </w:p>
        </w:tc>
      </w:tr>
    </w:tbl>
    <w:p w14:paraId="6956F244" w14:textId="77777777" w:rsidR="00006328" w:rsidRPr="000B10AF" w:rsidRDefault="00006328" w:rsidP="00006328">
      <w:pPr>
        <w:spacing w:before="0"/>
        <w:rPr>
          <w:rFonts w:eastAsia="TimesNewRomanPSMT" w:cs="Arial"/>
          <w:bCs/>
          <w:sz w:val="24"/>
          <w:szCs w:val="24"/>
          <w:lang w:val="sr-Latn-RS"/>
        </w:rPr>
      </w:pPr>
    </w:p>
    <w:p w14:paraId="4798FDC2" w14:textId="77777777" w:rsidR="00006328" w:rsidRPr="000B10AF" w:rsidRDefault="00006328" w:rsidP="00006328">
      <w:pPr>
        <w:spacing w:before="0"/>
        <w:rPr>
          <w:rFonts w:eastAsia="TimesNewRomanPSMT" w:cs="Arial"/>
          <w:bCs/>
          <w:sz w:val="24"/>
          <w:szCs w:val="24"/>
          <w:lang w:val="sr-Latn-RS"/>
        </w:rPr>
      </w:pPr>
    </w:p>
    <w:p w14:paraId="184E3570" w14:textId="77777777" w:rsidR="000E75A0" w:rsidRPr="000B10AF" w:rsidRDefault="000E75A0" w:rsidP="00C936E5">
      <w:pPr>
        <w:spacing w:before="0"/>
        <w:ind w:firstLine="720"/>
        <w:rPr>
          <w:rFonts w:eastAsia="TimesNewRomanPSMT" w:cs="Arial"/>
          <w:bCs/>
          <w:sz w:val="24"/>
          <w:szCs w:val="24"/>
          <w:lang w:val="sr-Cyrl-CS"/>
        </w:rPr>
      </w:pPr>
      <w:r w:rsidRPr="000B10AF">
        <w:rPr>
          <w:rFonts w:eastAsia="TimesNewRomanPSMT" w:cs="Arial"/>
          <w:bCs/>
          <w:sz w:val="24"/>
          <w:szCs w:val="24"/>
          <w:lang w:val="ru-RU"/>
        </w:rPr>
        <w:t xml:space="preserve">Датум </w:t>
      </w:r>
      <w:r w:rsidRPr="000B10AF">
        <w:rPr>
          <w:rFonts w:eastAsia="TimesNewRomanPSMT" w:cs="Arial"/>
          <w:bCs/>
          <w:sz w:val="24"/>
          <w:szCs w:val="24"/>
          <w:lang w:val="ru-RU"/>
        </w:rPr>
        <w:tab/>
      </w:r>
      <w:r w:rsidRPr="000B10AF">
        <w:rPr>
          <w:rFonts w:eastAsia="TimesNewRomanPSMT" w:cs="Arial"/>
          <w:bCs/>
          <w:sz w:val="24"/>
          <w:szCs w:val="24"/>
          <w:lang w:val="ru-RU"/>
        </w:rPr>
        <w:tab/>
      </w:r>
      <w:r w:rsidRPr="000B10AF">
        <w:rPr>
          <w:rFonts w:eastAsia="TimesNewRomanPSMT" w:cs="Arial"/>
          <w:bCs/>
          <w:sz w:val="24"/>
          <w:szCs w:val="24"/>
          <w:lang w:val="ru-RU"/>
        </w:rPr>
        <w:tab/>
      </w:r>
      <w:r w:rsidR="00C936E5" w:rsidRPr="000B10AF">
        <w:rPr>
          <w:rFonts w:eastAsia="TimesNewRomanPSMT" w:cs="Arial"/>
          <w:bCs/>
          <w:sz w:val="24"/>
          <w:szCs w:val="24"/>
          <w:lang w:val="ru-RU"/>
        </w:rPr>
        <w:tab/>
      </w:r>
      <w:r w:rsidR="00C936E5" w:rsidRPr="000B10AF">
        <w:rPr>
          <w:rFonts w:eastAsia="TimesNewRomanPSMT" w:cs="Arial"/>
          <w:bCs/>
          <w:sz w:val="24"/>
          <w:szCs w:val="24"/>
          <w:lang w:val="ru-RU"/>
        </w:rPr>
        <w:tab/>
      </w:r>
      <w:r w:rsidR="00C936E5" w:rsidRPr="000B10AF">
        <w:rPr>
          <w:rFonts w:eastAsia="TimesNewRomanPSMT" w:cs="Arial"/>
          <w:bCs/>
          <w:sz w:val="24"/>
          <w:szCs w:val="24"/>
          <w:lang w:val="ru-RU"/>
        </w:rPr>
        <w:tab/>
      </w:r>
      <w:r w:rsidR="00C936E5" w:rsidRPr="000B10AF">
        <w:rPr>
          <w:rFonts w:eastAsia="TimesNewRomanPSMT" w:cs="Arial"/>
          <w:bCs/>
          <w:sz w:val="24"/>
          <w:szCs w:val="24"/>
          <w:lang w:val="ru-RU"/>
        </w:rPr>
        <w:tab/>
      </w:r>
      <w:r w:rsidRPr="000B10AF">
        <w:rPr>
          <w:rFonts w:eastAsia="TimesNewRomanPSMT" w:cs="Arial"/>
          <w:bCs/>
          <w:sz w:val="24"/>
          <w:szCs w:val="24"/>
          <w:lang w:val="ru-RU"/>
        </w:rPr>
        <w:t>Понуђач</w:t>
      </w:r>
    </w:p>
    <w:p w14:paraId="0B64DAC3" w14:textId="77777777" w:rsidR="000E75A0" w:rsidRPr="000B10AF" w:rsidRDefault="000E75A0" w:rsidP="000E75A0">
      <w:pPr>
        <w:spacing w:before="0"/>
        <w:ind w:left="720" w:firstLine="720"/>
        <w:rPr>
          <w:rFonts w:eastAsia="TimesNewRomanPSMT" w:cs="Arial"/>
          <w:bCs/>
          <w:sz w:val="24"/>
          <w:szCs w:val="24"/>
          <w:lang w:val="sr-Cyrl-CS"/>
        </w:rPr>
      </w:pPr>
    </w:p>
    <w:p w14:paraId="372932D9" w14:textId="77777777" w:rsidR="000E75A0" w:rsidRPr="000B10AF" w:rsidRDefault="000E75A0" w:rsidP="000E75A0">
      <w:pPr>
        <w:spacing w:before="0"/>
        <w:rPr>
          <w:rFonts w:eastAsia="TimesNewRomanPS-BoldMT" w:cs="Arial"/>
          <w:b/>
          <w:bCs/>
          <w:i/>
          <w:iCs/>
          <w:sz w:val="24"/>
          <w:szCs w:val="24"/>
          <w:lang w:val="sr-Latn-RS"/>
        </w:rPr>
      </w:pPr>
      <w:r w:rsidRPr="000B10AF">
        <w:rPr>
          <w:rFonts w:eastAsia="TimesNewRomanPS-BoldMT" w:cs="Arial"/>
          <w:b/>
          <w:bCs/>
          <w:i/>
          <w:iCs/>
          <w:sz w:val="24"/>
          <w:szCs w:val="24"/>
          <w:lang w:val="ru-RU"/>
        </w:rPr>
        <w:t>________________________</w:t>
      </w:r>
      <w:r w:rsidR="00C936E5" w:rsidRPr="000B10AF">
        <w:rPr>
          <w:rFonts w:eastAsia="TimesNewRomanPS-BoldMT" w:cs="Arial"/>
          <w:b/>
          <w:bCs/>
          <w:i/>
          <w:iCs/>
          <w:sz w:val="24"/>
          <w:szCs w:val="24"/>
          <w:lang w:val="sr-Cyrl-CS"/>
        </w:rPr>
        <w:tab/>
      </w:r>
      <w:r w:rsidR="00C936E5" w:rsidRPr="000B10AF">
        <w:rPr>
          <w:rFonts w:eastAsia="TimesNewRomanPS-BoldMT" w:cs="Arial"/>
          <w:b/>
          <w:bCs/>
          <w:i/>
          <w:iCs/>
          <w:sz w:val="24"/>
          <w:szCs w:val="24"/>
          <w:lang w:val="sr-Cyrl-CS"/>
        </w:rPr>
        <w:tab/>
      </w:r>
      <w:r w:rsidRPr="000B10AF">
        <w:rPr>
          <w:rFonts w:eastAsia="TimesNewRomanPS-BoldMT" w:cs="Arial"/>
          <w:b/>
          <w:bCs/>
          <w:i/>
          <w:iCs/>
          <w:sz w:val="24"/>
          <w:szCs w:val="24"/>
          <w:lang w:val="sr-Cyrl-CS"/>
        </w:rPr>
        <w:t>М.П.</w:t>
      </w:r>
      <w:r w:rsidRPr="000B10AF">
        <w:rPr>
          <w:rFonts w:eastAsia="TimesNewRomanPS-BoldMT" w:cs="Arial"/>
          <w:b/>
          <w:bCs/>
          <w:i/>
          <w:iCs/>
          <w:sz w:val="24"/>
          <w:szCs w:val="24"/>
          <w:lang w:val="ru-RU"/>
        </w:rPr>
        <w:tab/>
      </w:r>
      <w:r w:rsidR="00BA2C2D" w:rsidRPr="000B10AF">
        <w:rPr>
          <w:rFonts w:eastAsia="TimesNewRomanPS-BoldMT" w:cs="Arial"/>
          <w:b/>
          <w:bCs/>
          <w:i/>
          <w:iCs/>
          <w:sz w:val="24"/>
          <w:szCs w:val="24"/>
          <w:lang w:val="sr-Cyrl-CS"/>
        </w:rPr>
        <w:t>___</w:t>
      </w:r>
      <w:r w:rsidRPr="000B10AF">
        <w:rPr>
          <w:rFonts w:eastAsia="TimesNewRomanPS-BoldMT" w:cs="Arial"/>
          <w:b/>
          <w:bCs/>
          <w:i/>
          <w:iCs/>
          <w:sz w:val="24"/>
          <w:szCs w:val="24"/>
          <w:lang w:val="sr-Cyrl-CS"/>
        </w:rPr>
        <w:t>__________________</w:t>
      </w:r>
    </w:p>
    <w:p w14:paraId="5AB44FE8" w14:textId="77777777" w:rsidR="00006328" w:rsidRPr="000B10AF" w:rsidRDefault="00006328" w:rsidP="000E75A0">
      <w:pPr>
        <w:spacing w:before="0"/>
        <w:rPr>
          <w:rFonts w:eastAsia="TimesNewRomanPS-BoldMT" w:cs="Arial"/>
          <w:b/>
          <w:bCs/>
          <w:i/>
          <w:iCs/>
          <w:sz w:val="24"/>
          <w:szCs w:val="24"/>
          <w:lang w:val="sr-Latn-RS"/>
        </w:rPr>
      </w:pPr>
    </w:p>
    <w:p w14:paraId="55912E98" w14:textId="77777777" w:rsidR="00006328" w:rsidRPr="000B10AF" w:rsidRDefault="00006328" w:rsidP="000E75A0">
      <w:pPr>
        <w:spacing w:before="0"/>
        <w:rPr>
          <w:rFonts w:eastAsia="TimesNewRomanPS-BoldMT" w:cs="Arial"/>
          <w:b/>
          <w:bCs/>
          <w:i/>
          <w:iCs/>
          <w:sz w:val="24"/>
          <w:szCs w:val="24"/>
          <w:lang w:val="sr-Latn-RS"/>
        </w:rPr>
      </w:pPr>
    </w:p>
    <w:p w14:paraId="429077AA" w14:textId="77777777" w:rsidR="000E75A0" w:rsidRPr="000B10AF" w:rsidRDefault="000E75A0" w:rsidP="00EE7EC8">
      <w:pPr>
        <w:spacing w:before="0"/>
        <w:rPr>
          <w:rFonts w:cs="Arial"/>
          <w:b/>
          <w:bCs/>
          <w:i/>
          <w:iCs/>
          <w:u w:val="single"/>
          <w:lang w:val="sr-Latn-RS"/>
        </w:rPr>
      </w:pPr>
      <w:r w:rsidRPr="000B10AF">
        <w:rPr>
          <w:rFonts w:cs="Arial"/>
          <w:b/>
          <w:bCs/>
          <w:i/>
          <w:iCs/>
          <w:u w:val="single"/>
        </w:rPr>
        <w:t>Напомене</w:t>
      </w:r>
      <w:r w:rsidRPr="000B10AF">
        <w:rPr>
          <w:rFonts w:cs="Arial"/>
          <w:b/>
          <w:bCs/>
          <w:i/>
          <w:iCs/>
          <w:u w:val="single"/>
          <w:lang w:val="sr-Latn-RS"/>
        </w:rPr>
        <w:t>:</w:t>
      </w:r>
    </w:p>
    <w:p w14:paraId="3B4B7D84" w14:textId="77777777" w:rsidR="00BA2C2D" w:rsidRPr="000B10AF" w:rsidRDefault="00BA2C2D" w:rsidP="00006328">
      <w:pPr>
        <w:spacing w:before="0"/>
        <w:rPr>
          <w:rFonts w:cs="Arial"/>
          <w:bCs/>
          <w:i/>
          <w:iCs/>
          <w:lang w:val="sr-Latn-RS"/>
        </w:rPr>
      </w:pPr>
      <w:r w:rsidRPr="000B10AF">
        <w:rPr>
          <w:rFonts w:cs="Arial"/>
          <w:bCs/>
          <w:i/>
          <w:iCs/>
          <w:lang w:val="sr-Latn-RS"/>
        </w:rPr>
        <w:t xml:space="preserve">-  </w:t>
      </w:r>
      <w:r w:rsidRPr="000B10AF">
        <w:rPr>
          <w:rFonts w:cs="Arial"/>
          <w:bCs/>
          <w:i/>
          <w:iCs/>
        </w:rPr>
        <w:t>Понуђач</w:t>
      </w:r>
      <w:r w:rsidRPr="000B10AF">
        <w:rPr>
          <w:rFonts w:cs="Arial"/>
          <w:bCs/>
          <w:i/>
          <w:iCs/>
          <w:lang w:val="sr-Latn-RS"/>
        </w:rPr>
        <w:t xml:space="preserve"> </w:t>
      </w:r>
      <w:r w:rsidRPr="000B10AF">
        <w:rPr>
          <w:rFonts w:cs="Arial"/>
          <w:bCs/>
          <w:i/>
          <w:iCs/>
        </w:rPr>
        <w:t>је</w:t>
      </w:r>
      <w:r w:rsidRPr="000B10AF">
        <w:rPr>
          <w:rFonts w:cs="Arial"/>
          <w:bCs/>
          <w:i/>
          <w:iCs/>
          <w:lang w:val="sr-Latn-RS"/>
        </w:rPr>
        <w:t xml:space="preserve"> </w:t>
      </w:r>
      <w:r w:rsidRPr="000B10AF">
        <w:rPr>
          <w:rFonts w:cs="Arial"/>
          <w:bCs/>
          <w:i/>
          <w:iCs/>
        </w:rPr>
        <w:t>обавезан</w:t>
      </w:r>
      <w:r w:rsidRPr="000B10AF">
        <w:rPr>
          <w:rFonts w:cs="Arial"/>
          <w:bCs/>
          <w:i/>
          <w:iCs/>
          <w:lang w:val="sr-Latn-RS"/>
        </w:rPr>
        <w:t xml:space="preserve"> </w:t>
      </w:r>
      <w:r w:rsidRPr="000B10AF">
        <w:rPr>
          <w:rFonts w:cs="Arial"/>
          <w:bCs/>
          <w:i/>
          <w:iCs/>
        </w:rPr>
        <w:t>да</w:t>
      </w:r>
      <w:r w:rsidRPr="000B10AF">
        <w:rPr>
          <w:rFonts w:cs="Arial"/>
          <w:bCs/>
          <w:i/>
          <w:iCs/>
          <w:lang w:val="sr-Latn-RS"/>
        </w:rPr>
        <w:t xml:space="preserve"> </w:t>
      </w:r>
      <w:r w:rsidRPr="000B10AF">
        <w:rPr>
          <w:rFonts w:cs="Arial"/>
          <w:bCs/>
          <w:i/>
          <w:iCs/>
        </w:rPr>
        <w:t>у</w:t>
      </w:r>
      <w:r w:rsidRPr="000B10AF">
        <w:rPr>
          <w:rFonts w:cs="Arial"/>
          <w:bCs/>
          <w:i/>
          <w:iCs/>
          <w:lang w:val="sr-Latn-RS"/>
        </w:rPr>
        <w:t xml:space="preserve"> </w:t>
      </w:r>
      <w:r w:rsidRPr="000B10AF">
        <w:rPr>
          <w:rFonts w:cs="Arial"/>
          <w:bCs/>
          <w:i/>
          <w:iCs/>
        </w:rPr>
        <w:t>обрасцу</w:t>
      </w:r>
      <w:r w:rsidRPr="000B10AF">
        <w:rPr>
          <w:rFonts w:cs="Arial"/>
          <w:bCs/>
          <w:i/>
          <w:iCs/>
          <w:lang w:val="sr-Latn-RS"/>
        </w:rPr>
        <w:t xml:space="preserve"> </w:t>
      </w:r>
      <w:r w:rsidRPr="000B10AF">
        <w:rPr>
          <w:rFonts w:cs="Arial"/>
          <w:bCs/>
          <w:i/>
          <w:iCs/>
        </w:rPr>
        <w:t>понуде</w:t>
      </w:r>
      <w:r w:rsidRPr="000B10AF">
        <w:rPr>
          <w:rFonts w:cs="Arial"/>
          <w:bCs/>
          <w:i/>
          <w:iCs/>
          <w:lang w:val="sr-Latn-RS"/>
        </w:rPr>
        <w:t xml:space="preserve"> </w:t>
      </w:r>
      <w:r w:rsidRPr="000B10AF">
        <w:rPr>
          <w:rFonts w:cs="Arial"/>
          <w:bCs/>
          <w:i/>
          <w:iCs/>
        </w:rPr>
        <w:t>попуни</w:t>
      </w:r>
      <w:r w:rsidRPr="000B10AF">
        <w:rPr>
          <w:rFonts w:cs="Arial"/>
          <w:bCs/>
          <w:i/>
          <w:iCs/>
          <w:lang w:val="sr-Latn-RS"/>
        </w:rPr>
        <w:t xml:space="preserve"> </w:t>
      </w:r>
      <w:r w:rsidRPr="000B10AF">
        <w:rPr>
          <w:rFonts w:cs="Arial"/>
          <w:bCs/>
          <w:i/>
          <w:iCs/>
        </w:rPr>
        <w:t>све</w:t>
      </w:r>
      <w:r w:rsidRPr="000B10AF">
        <w:rPr>
          <w:rFonts w:cs="Arial"/>
          <w:bCs/>
          <w:i/>
          <w:iCs/>
          <w:lang w:val="sr-Latn-RS"/>
        </w:rPr>
        <w:t xml:space="preserve"> </w:t>
      </w:r>
      <w:r w:rsidRPr="000B10AF">
        <w:rPr>
          <w:rFonts w:cs="Arial"/>
          <w:bCs/>
          <w:i/>
          <w:iCs/>
        </w:rPr>
        <w:t>комерцијалне</w:t>
      </w:r>
      <w:r w:rsidRPr="000B10AF">
        <w:rPr>
          <w:rFonts w:cs="Arial"/>
          <w:bCs/>
          <w:i/>
          <w:iCs/>
          <w:lang w:val="sr-Latn-RS"/>
        </w:rPr>
        <w:t xml:space="preserve"> </w:t>
      </w:r>
      <w:r w:rsidRPr="000B10AF">
        <w:rPr>
          <w:rFonts w:cs="Arial"/>
          <w:bCs/>
          <w:i/>
          <w:iCs/>
        </w:rPr>
        <w:t>услове</w:t>
      </w:r>
      <w:r w:rsidRPr="000B10AF">
        <w:rPr>
          <w:rFonts w:cs="Arial"/>
          <w:bCs/>
          <w:i/>
          <w:iCs/>
          <w:lang w:val="sr-Latn-RS"/>
        </w:rPr>
        <w:t xml:space="preserve"> (</w:t>
      </w:r>
      <w:r w:rsidRPr="000B10AF">
        <w:rPr>
          <w:rFonts w:cs="Arial"/>
          <w:bCs/>
          <w:i/>
          <w:iCs/>
        </w:rPr>
        <w:t>сва</w:t>
      </w:r>
      <w:r w:rsidRPr="000B10AF">
        <w:rPr>
          <w:rFonts w:cs="Arial"/>
          <w:bCs/>
          <w:i/>
          <w:iCs/>
          <w:lang w:val="sr-Latn-RS"/>
        </w:rPr>
        <w:t xml:space="preserve"> </w:t>
      </w:r>
      <w:r w:rsidRPr="000B10AF">
        <w:rPr>
          <w:rFonts w:cs="Arial"/>
          <w:bCs/>
          <w:i/>
          <w:iCs/>
        </w:rPr>
        <w:t>празна</w:t>
      </w:r>
      <w:r w:rsidRPr="000B10AF">
        <w:rPr>
          <w:rFonts w:cs="Arial"/>
          <w:bCs/>
          <w:i/>
          <w:iCs/>
          <w:lang w:val="sr-Latn-RS"/>
        </w:rPr>
        <w:t xml:space="preserve"> </w:t>
      </w:r>
      <w:r w:rsidRPr="000B10AF">
        <w:rPr>
          <w:rFonts w:cs="Arial"/>
          <w:bCs/>
          <w:i/>
          <w:iCs/>
        </w:rPr>
        <w:t>поља</w:t>
      </w:r>
      <w:r w:rsidRPr="000B10AF">
        <w:rPr>
          <w:rFonts w:cs="Arial"/>
          <w:bCs/>
          <w:i/>
          <w:iCs/>
          <w:lang w:val="sr-Latn-RS"/>
        </w:rPr>
        <w:t>).</w:t>
      </w:r>
    </w:p>
    <w:p w14:paraId="39D75178" w14:textId="534BDA43" w:rsidR="005E7BD5" w:rsidRPr="00B93D46" w:rsidRDefault="00BA2C2D" w:rsidP="00006328">
      <w:pPr>
        <w:spacing w:before="0"/>
        <w:rPr>
          <w:rFonts w:cs="Arial"/>
          <w:bCs/>
          <w:i/>
          <w:iCs/>
          <w:lang w:val="sr-Latn-RS"/>
        </w:rPr>
      </w:pPr>
      <w:r w:rsidRPr="000B10AF">
        <w:rPr>
          <w:rFonts w:cs="Arial"/>
          <w:bCs/>
          <w:i/>
          <w:iCs/>
          <w:lang w:val="sr-Latn-RS"/>
        </w:rPr>
        <w:lastRenderedPageBreak/>
        <w:t xml:space="preserve">- </w:t>
      </w:r>
      <w:r w:rsidRPr="000B10AF">
        <w:rPr>
          <w:rFonts w:cs="Arial"/>
          <w:bCs/>
          <w:i/>
          <w:iCs/>
        </w:rPr>
        <w:t>Уколико</w:t>
      </w:r>
      <w:r w:rsidRPr="000B10AF">
        <w:rPr>
          <w:rFonts w:cs="Arial"/>
          <w:bCs/>
          <w:i/>
          <w:iCs/>
          <w:lang w:val="sr-Latn-RS"/>
        </w:rPr>
        <w:t xml:space="preserve"> </w:t>
      </w:r>
      <w:r w:rsidRPr="000B10AF">
        <w:rPr>
          <w:rFonts w:cs="Arial"/>
          <w:bCs/>
          <w:i/>
          <w:iCs/>
        </w:rPr>
        <w:t>понуђачи</w:t>
      </w:r>
      <w:r w:rsidRPr="000B10AF">
        <w:rPr>
          <w:rFonts w:cs="Arial"/>
          <w:bCs/>
          <w:i/>
          <w:iCs/>
          <w:lang w:val="sr-Latn-RS"/>
        </w:rPr>
        <w:t xml:space="preserve"> </w:t>
      </w:r>
      <w:r w:rsidRPr="000B10AF">
        <w:rPr>
          <w:rFonts w:cs="Arial"/>
          <w:bCs/>
          <w:i/>
          <w:iCs/>
        </w:rPr>
        <w:t>подносе</w:t>
      </w:r>
      <w:r w:rsidRPr="000B10AF">
        <w:rPr>
          <w:rFonts w:cs="Arial"/>
          <w:bCs/>
          <w:i/>
          <w:iCs/>
          <w:lang w:val="sr-Latn-RS"/>
        </w:rPr>
        <w:t xml:space="preserve"> </w:t>
      </w:r>
      <w:r w:rsidRPr="000B10AF">
        <w:rPr>
          <w:rFonts w:cs="Arial"/>
          <w:bCs/>
          <w:i/>
          <w:iCs/>
        </w:rPr>
        <w:t>заједничку</w:t>
      </w:r>
      <w:r w:rsidRPr="000B10AF">
        <w:rPr>
          <w:rFonts w:cs="Arial"/>
          <w:bCs/>
          <w:i/>
          <w:iCs/>
          <w:lang w:val="sr-Latn-RS"/>
        </w:rPr>
        <w:t xml:space="preserve"> </w:t>
      </w:r>
      <w:r w:rsidRPr="000B10AF">
        <w:rPr>
          <w:rFonts w:cs="Arial"/>
          <w:bCs/>
          <w:i/>
          <w:iCs/>
        </w:rPr>
        <w:t>понуду</w:t>
      </w:r>
      <w:r w:rsidRPr="000B10AF">
        <w:rPr>
          <w:rFonts w:cs="Arial"/>
          <w:bCs/>
          <w:i/>
          <w:iCs/>
          <w:lang w:val="sr-Latn-RS"/>
        </w:rPr>
        <w:t>,</w:t>
      </w:r>
      <w:r w:rsidRPr="000B10AF">
        <w:rPr>
          <w:rFonts w:cs="Arial"/>
          <w:bCs/>
          <w:i/>
          <w:iCs/>
        </w:rPr>
        <w:t>група</w:t>
      </w:r>
      <w:r w:rsidRPr="000B10AF">
        <w:rPr>
          <w:rFonts w:cs="Arial"/>
          <w:bCs/>
          <w:i/>
          <w:iCs/>
          <w:lang w:val="sr-Latn-RS"/>
        </w:rPr>
        <w:t xml:space="preserve"> </w:t>
      </w:r>
      <w:r w:rsidRPr="000B10AF">
        <w:rPr>
          <w:rFonts w:cs="Arial"/>
          <w:bCs/>
          <w:i/>
          <w:iCs/>
        </w:rPr>
        <w:t>понуђача</w:t>
      </w:r>
      <w:r w:rsidRPr="000B10AF">
        <w:rPr>
          <w:rFonts w:cs="Arial"/>
          <w:bCs/>
          <w:i/>
          <w:iCs/>
          <w:lang w:val="sr-Latn-RS"/>
        </w:rPr>
        <w:t xml:space="preserve"> </w:t>
      </w:r>
      <w:r w:rsidRPr="000B10AF">
        <w:rPr>
          <w:rFonts w:cs="Arial"/>
          <w:bCs/>
          <w:i/>
          <w:iCs/>
        </w:rPr>
        <w:t>може</w:t>
      </w:r>
      <w:r w:rsidRPr="000B10AF">
        <w:rPr>
          <w:rFonts w:cs="Arial"/>
          <w:bCs/>
          <w:i/>
          <w:iCs/>
          <w:lang w:val="sr-Latn-RS"/>
        </w:rPr>
        <w:t xml:space="preserve"> </w:t>
      </w:r>
      <w:r w:rsidRPr="000B10AF">
        <w:rPr>
          <w:rFonts w:cs="Arial"/>
          <w:bCs/>
          <w:i/>
          <w:iCs/>
        </w:rPr>
        <w:t>да</w:t>
      </w:r>
      <w:r w:rsidRPr="000B10AF">
        <w:rPr>
          <w:rFonts w:cs="Arial"/>
          <w:bCs/>
          <w:i/>
          <w:iCs/>
          <w:lang w:val="sr-Latn-RS"/>
        </w:rPr>
        <w:t xml:space="preserve"> </w:t>
      </w:r>
      <w:r w:rsidRPr="000B10AF">
        <w:rPr>
          <w:rFonts w:cs="Arial"/>
          <w:bCs/>
          <w:i/>
          <w:iCs/>
        </w:rPr>
        <w:t>овласти</w:t>
      </w:r>
      <w:r w:rsidRPr="000B10AF">
        <w:rPr>
          <w:rFonts w:cs="Arial"/>
          <w:bCs/>
          <w:i/>
          <w:iCs/>
          <w:lang w:val="sr-Latn-RS"/>
        </w:rPr>
        <w:t xml:space="preserve"> </w:t>
      </w:r>
      <w:r w:rsidRPr="000B10AF">
        <w:rPr>
          <w:rFonts w:cs="Arial"/>
          <w:bCs/>
          <w:i/>
          <w:iCs/>
        </w:rPr>
        <w:t>једног</w:t>
      </w:r>
      <w:r w:rsidRPr="000B10AF">
        <w:rPr>
          <w:rFonts w:cs="Arial"/>
          <w:bCs/>
          <w:i/>
          <w:iCs/>
          <w:lang w:val="sr-Latn-RS"/>
        </w:rPr>
        <w:t xml:space="preserve"> </w:t>
      </w:r>
      <w:r w:rsidRPr="000B10AF">
        <w:rPr>
          <w:rFonts w:cs="Arial"/>
          <w:bCs/>
          <w:i/>
          <w:iCs/>
        </w:rPr>
        <w:t>понуђача</w:t>
      </w:r>
      <w:r w:rsidRPr="000B10AF">
        <w:rPr>
          <w:rFonts w:cs="Arial"/>
          <w:bCs/>
          <w:i/>
          <w:iCs/>
          <w:lang w:val="sr-Latn-RS"/>
        </w:rPr>
        <w:t xml:space="preserve"> </w:t>
      </w:r>
      <w:r w:rsidRPr="000B10AF">
        <w:rPr>
          <w:rFonts w:cs="Arial"/>
          <w:bCs/>
          <w:i/>
          <w:iCs/>
        </w:rPr>
        <w:t>из</w:t>
      </w:r>
      <w:r w:rsidRPr="000B10AF">
        <w:rPr>
          <w:rFonts w:cs="Arial"/>
          <w:bCs/>
          <w:i/>
          <w:iCs/>
          <w:lang w:val="sr-Latn-RS"/>
        </w:rPr>
        <w:t xml:space="preserve"> </w:t>
      </w:r>
      <w:r w:rsidRPr="000B10AF">
        <w:rPr>
          <w:rFonts w:cs="Arial"/>
          <w:bCs/>
          <w:i/>
          <w:iCs/>
        </w:rPr>
        <w:t>групе</w:t>
      </w:r>
      <w:r w:rsidRPr="000B10AF">
        <w:rPr>
          <w:rFonts w:cs="Arial"/>
          <w:bCs/>
          <w:i/>
          <w:iCs/>
          <w:lang w:val="sr-Latn-RS"/>
        </w:rPr>
        <w:t xml:space="preserve"> </w:t>
      </w:r>
      <w:r w:rsidRPr="000B10AF">
        <w:rPr>
          <w:rFonts w:cs="Arial"/>
          <w:bCs/>
          <w:i/>
          <w:iCs/>
        </w:rPr>
        <w:t>понуђача</w:t>
      </w:r>
      <w:r w:rsidRPr="000B10AF">
        <w:rPr>
          <w:rFonts w:cs="Arial"/>
          <w:bCs/>
          <w:i/>
          <w:iCs/>
          <w:lang w:val="sr-Latn-RS"/>
        </w:rPr>
        <w:t xml:space="preserve"> </w:t>
      </w:r>
      <w:r w:rsidRPr="000B10AF">
        <w:rPr>
          <w:rFonts w:cs="Arial"/>
          <w:bCs/>
          <w:i/>
          <w:iCs/>
        </w:rPr>
        <w:t>који</w:t>
      </w:r>
      <w:r w:rsidRPr="000B10AF">
        <w:rPr>
          <w:rFonts w:cs="Arial"/>
          <w:bCs/>
          <w:i/>
          <w:iCs/>
          <w:lang w:val="sr-Latn-RS"/>
        </w:rPr>
        <w:t xml:space="preserve"> </w:t>
      </w:r>
      <w:r w:rsidRPr="000B10AF">
        <w:rPr>
          <w:rFonts w:cs="Arial"/>
          <w:bCs/>
          <w:i/>
          <w:iCs/>
        </w:rPr>
        <w:t>ће</w:t>
      </w:r>
      <w:r w:rsidRPr="000B10AF">
        <w:rPr>
          <w:rFonts w:cs="Arial"/>
          <w:bCs/>
          <w:i/>
          <w:iCs/>
          <w:lang w:val="sr-Latn-RS"/>
        </w:rPr>
        <w:t xml:space="preserve"> </w:t>
      </w:r>
      <w:r w:rsidRPr="000B10AF">
        <w:rPr>
          <w:rFonts w:cs="Arial"/>
          <w:bCs/>
          <w:i/>
          <w:iCs/>
        </w:rPr>
        <w:t>попунити</w:t>
      </w:r>
      <w:r w:rsidRPr="000B10AF">
        <w:rPr>
          <w:rFonts w:cs="Arial"/>
          <w:bCs/>
          <w:i/>
          <w:iCs/>
          <w:lang w:val="sr-Latn-RS"/>
        </w:rPr>
        <w:t xml:space="preserve">, </w:t>
      </w:r>
      <w:r w:rsidRPr="000B10AF">
        <w:rPr>
          <w:rFonts w:cs="Arial"/>
          <w:bCs/>
          <w:i/>
          <w:iCs/>
        </w:rPr>
        <w:t>потписати</w:t>
      </w:r>
      <w:r w:rsidRPr="000B10AF">
        <w:rPr>
          <w:rFonts w:cs="Arial"/>
          <w:bCs/>
          <w:i/>
          <w:iCs/>
          <w:lang w:val="sr-Latn-RS"/>
        </w:rPr>
        <w:t xml:space="preserve"> </w:t>
      </w:r>
      <w:r w:rsidRPr="000B10AF">
        <w:rPr>
          <w:rFonts w:cs="Arial"/>
          <w:bCs/>
          <w:i/>
          <w:iCs/>
        </w:rPr>
        <w:t>и</w:t>
      </w:r>
      <w:r w:rsidRPr="000B10AF">
        <w:rPr>
          <w:rFonts w:cs="Arial"/>
          <w:bCs/>
          <w:i/>
          <w:iCs/>
          <w:lang w:val="sr-Latn-RS"/>
        </w:rPr>
        <w:t xml:space="preserve"> </w:t>
      </w:r>
      <w:r w:rsidRPr="000B10AF">
        <w:rPr>
          <w:rFonts w:cs="Arial"/>
          <w:bCs/>
          <w:i/>
          <w:iCs/>
        </w:rPr>
        <w:t>печатом</w:t>
      </w:r>
      <w:r w:rsidRPr="000B10AF">
        <w:rPr>
          <w:rFonts w:cs="Arial"/>
          <w:bCs/>
          <w:i/>
          <w:iCs/>
          <w:lang w:val="sr-Latn-RS"/>
        </w:rPr>
        <w:t xml:space="preserve"> </w:t>
      </w:r>
      <w:r w:rsidRPr="000B10AF">
        <w:rPr>
          <w:rFonts w:cs="Arial"/>
          <w:bCs/>
          <w:i/>
          <w:iCs/>
        </w:rPr>
        <w:t>оверити</w:t>
      </w:r>
      <w:r w:rsidRPr="000B10AF">
        <w:rPr>
          <w:rFonts w:cs="Arial"/>
          <w:bCs/>
          <w:i/>
          <w:iCs/>
          <w:lang w:val="sr-Latn-RS"/>
        </w:rPr>
        <w:t xml:space="preserve"> </w:t>
      </w:r>
      <w:r w:rsidRPr="000B10AF">
        <w:rPr>
          <w:rFonts w:cs="Arial"/>
          <w:bCs/>
          <w:i/>
          <w:iCs/>
        </w:rPr>
        <w:t>образац</w:t>
      </w:r>
      <w:r w:rsidRPr="000B10AF">
        <w:rPr>
          <w:rFonts w:cs="Arial"/>
          <w:bCs/>
          <w:i/>
          <w:iCs/>
          <w:lang w:val="sr-Latn-RS"/>
        </w:rPr>
        <w:t xml:space="preserve"> </w:t>
      </w:r>
      <w:r w:rsidRPr="000B10AF">
        <w:rPr>
          <w:rFonts w:cs="Arial"/>
          <w:bCs/>
          <w:i/>
          <w:iCs/>
        </w:rPr>
        <w:t>понуде</w:t>
      </w:r>
      <w:r w:rsidRPr="000B10AF">
        <w:rPr>
          <w:rFonts w:cs="Arial"/>
          <w:bCs/>
          <w:i/>
          <w:iCs/>
          <w:lang w:val="sr-Latn-RS"/>
        </w:rPr>
        <w:t xml:space="preserve"> </w:t>
      </w:r>
      <w:r w:rsidRPr="000B10AF">
        <w:rPr>
          <w:rFonts w:cs="Arial"/>
          <w:bCs/>
          <w:i/>
          <w:iCs/>
        </w:rPr>
        <w:t>или</w:t>
      </w:r>
      <w:r w:rsidRPr="000B10AF">
        <w:rPr>
          <w:rFonts w:cs="Arial"/>
          <w:bCs/>
          <w:i/>
          <w:iCs/>
          <w:lang w:val="sr-Latn-RS"/>
        </w:rPr>
        <w:t xml:space="preserve"> </w:t>
      </w:r>
      <w:r w:rsidRPr="000B10AF">
        <w:rPr>
          <w:rFonts w:cs="Arial"/>
          <w:bCs/>
          <w:i/>
          <w:iCs/>
        </w:rPr>
        <w:t>да</w:t>
      </w:r>
      <w:r w:rsidRPr="000B10AF">
        <w:rPr>
          <w:rFonts w:cs="Arial"/>
          <w:bCs/>
          <w:i/>
          <w:iCs/>
          <w:lang w:val="sr-Latn-RS"/>
        </w:rPr>
        <w:t xml:space="preserve"> </w:t>
      </w:r>
      <w:r w:rsidRPr="000B10AF">
        <w:rPr>
          <w:rFonts w:cs="Arial"/>
          <w:bCs/>
          <w:i/>
          <w:iCs/>
        </w:rPr>
        <w:t>образац</w:t>
      </w:r>
      <w:r w:rsidRPr="000B10AF">
        <w:rPr>
          <w:rFonts w:cs="Arial"/>
          <w:bCs/>
          <w:i/>
          <w:iCs/>
          <w:lang w:val="sr-Latn-RS"/>
        </w:rPr>
        <w:t xml:space="preserve"> </w:t>
      </w:r>
      <w:r w:rsidRPr="000B10AF">
        <w:rPr>
          <w:rFonts w:cs="Arial"/>
          <w:bCs/>
          <w:i/>
          <w:iCs/>
        </w:rPr>
        <w:t>понуде</w:t>
      </w:r>
      <w:r w:rsidRPr="000B10AF">
        <w:rPr>
          <w:rFonts w:cs="Arial"/>
          <w:bCs/>
          <w:i/>
          <w:iCs/>
          <w:lang w:val="sr-Latn-RS"/>
        </w:rPr>
        <w:t xml:space="preserve"> </w:t>
      </w:r>
      <w:r w:rsidRPr="000B10AF">
        <w:rPr>
          <w:rFonts w:cs="Arial"/>
          <w:bCs/>
          <w:i/>
          <w:iCs/>
        </w:rPr>
        <w:t>потпишу</w:t>
      </w:r>
      <w:r w:rsidRPr="000B10AF">
        <w:rPr>
          <w:rFonts w:cs="Arial"/>
          <w:bCs/>
          <w:i/>
          <w:iCs/>
          <w:lang w:val="sr-Latn-RS"/>
        </w:rPr>
        <w:t xml:space="preserve"> </w:t>
      </w:r>
      <w:r w:rsidRPr="000B10AF">
        <w:rPr>
          <w:rFonts w:cs="Arial"/>
          <w:bCs/>
          <w:i/>
          <w:iCs/>
        </w:rPr>
        <w:t>и</w:t>
      </w:r>
      <w:r w:rsidRPr="000B10AF">
        <w:rPr>
          <w:rFonts w:cs="Arial"/>
          <w:bCs/>
          <w:i/>
          <w:iCs/>
          <w:lang w:val="sr-Latn-RS"/>
        </w:rPr>
        <w:t xml:space="preserve"> </w:t>
      </w:r>
      <w:r w:rsidRPr="000B10AF">
        <w:rPr>
          <w:rFonts w:cs="Arial"/>
          <w:bCs/>
          <w:i/>
          <w:iCs/>
        </w:rPr>
        <w:t>печатом</w:t>
      </w:r>
      <w:r w:rsidRPr="000B10AF">
        <w:rPr>
          <w:rFonts w:cs="Arial"/>
          <w:bCs/>
          <w:i/>
          <w:iCs/>
          <w:lang w:val="sr-Latn-RS"/>
        </w:rPr>
        <w:t xml:space="preserve"> </w:t>
      </w:r>
      <w:r w:rsidRPr="000B10AF">
        <w:rPr>
          <w:rFonts w:cs="Arial"/>
          <w:bCs/>
          <w:i/>
          <w:iCs/>
        </w:rPr>
        <w:t>овере</w:t>
      </w:r>
      <w:r w:rsidRPr="000B10AF">
        <w:rPr>
          <w:rFonts w:cs="Arial"/>
          <w:bCs/>
          <w:i/>
          <w:iCs/>
          <w:lang w:val="sr-Latn-RS"/>
        </w:rPr>
        <w:t xml:space="preserve"> </w:t>
      </w:r>
      <w:r w:rsidRPr="000B10AF">
        <w:rPr>
          <w:rFonts w:cs="Arial"/>
          <w:bCs/>
          <w:i/>
          <w:iCs/>
        </w:rPr>
        <w:t>сви</w:t>
      </w:r>
      <w:r w:rsidRPr="000B10AF">
        <w:rPr>
          <w:rFonts w:cs="Arial"/>
          <w:bCs/>
          <w:i/>
          <w:iCs/>
          <w:lang w:val="sr-Latn-RS"/>
        </w:rPr>
        <w:t xml:space="preserve"> </w:t>
      </w:r>
      <w:r w:rsidRPr="000B10AF">
        <w:rPr>
          <w:rFonts w:cs="Arial"/>
          <w:bCs/>
          <w:i/>
          <w:iCs/>
        </w:rPr>
        <w:t>понуђачи</w:t>
      </w:r>
      <w:r w:rsidRPr="000B10AF">
        <w:rPr>
          <w:rFonts w:cs="Arial"/>
          <w:bCs/>
          <w:i/>
          <w:iCs/>
          <w:lang w:val="sr-Latn-RS"/>
        </w:rPr>
        <w:t xml:space="preserve"> </w:t>
      </w:r>
      <w:r w:rsidRPr="000B10AF">
        <w:rPr>
          <w:rFonts w:cs="Arial"/>
          <w:bCs/>
          <w:i/>
          <w:iCs/>
        </w:rPr>
        <w:t>из</w:t>
      </w:r>
      <w:r w:rsidRPr="000B10AF">
        <w:rPr>
          <w:rFonts w:cs="Arial"/>
          <w:bCs/>
          <w:i/>
          <w:iCs/>
          <w:lang w:val="sr-Latn-RS"/>
        </w:rPr>
        <w:t xml:space="preserve"> </w:t>
      </w:r>
      <w:r w:rsidRPr="000B10AF">
        <w:rPr>
          <w:rFonts w:cs="Arial"/>
          <w:bCs/>
          <w:i/>
          <w:iCs/>
        </w:rPr>
        <w:t>групе</w:t>
      </w:r>
      <w:r w:rsidRPr="000B10AF">
        <w:rPr>
          <w:rFonts w:cs="Arial"/>
          <w:bCs/>
          <w:i/>
          <w:iCs/>
          <w:lang w:val="sr-Latn-RS"/>
        </w:rPr>
        <w:t xml:space="preserve"> </w:t>
      </w:r>
      <w:r w:rsidRPr="000B10AF">
        <w:rPr>
          <w:rFonts w:cs="Arial"/>
          <w:bCs/>
          <w:i/>
          <w:iCs/>
        </w:rPr>
        <w:t>понуђача</w:t>
      </w:r>
      <w:r w:rsidRPr="000B10AF">
        <w:rPr>
          <w:rFonts w:cs="Arial"/>
          <w:bCs/>
          <w:i/>
          <w:iCs/>
          <w:lang w:val="sr-Latn-RS"/>
        </w:rPr>
        <w:t xml:space="preserve"> (</w:t>
      </w:r>
      <w:r w:rsidRPr="000B10AF">
        <w:rPr>
          <w:rFonts w:cs="Arial"/>
          <w:bCs/>
          <w:i/>
          <w:iCs/>
        </w:rPr>
        <w:t>у</w:t>
      </w:r>
      <w:r w:rsidRPr="000B10AF">
        <w:rPr>
          <w:rFonts w:cs="Arial"/>
          <w:bCs/>
          <w:i/>
          <w:iCs/>
          <w:lang w:val="sr-Latn-RS"/>
        </w:rPr>
        <w:t xml:space="preserve"> </w:t>
      </w:r>
      <w:r w:rsidRPr="000B10AF">
        <w:rPr>
          <w:rFonts w:cs="Arial"/>
          <w:bCs/>
          <w:i/>
          <w:iCs/>
        </w:rPr>
        <w:t>том</w:t>
      </w:r>
      <w:r w:rsidRPr="000B10AF">
        <w:rPr>
          <w:rFonts w:cs="Arial"/>
          <w:bCs/>
          <w:i/>
          <w:iCs/>
          <w:lang w:val="sr-Latn-RS"/>
        </w:rPr>
        <w:t xml:space="preserve"> </w:t>
      </w:r>
      <w:r w:rsidRPr="000B10AF">
        <w:rPr>
          <w:rFonts w:cs="Arial"/>
          <w:bCs/>
          <w:i/>
          <w:iCs/>
        </w:rPr>
        <w:t>смислу</w:t>
      </w:r>
      <w:r w:rsidRPr="000B10AF">
        <w:rPr>
          <w:rFonts w:cs="Arial"/>
          <w:bCs/>
          <w:i/>
          <w:iCs/>
          <w:lang w:val="sr-Latn-RS"/>
        </w:rPr>
        <w:t xml:space="preserve"> </w:t>
      </w:r>
      <w:r w:rsidRPr="000B10AF">
        <w:rPr>
          <w:rFonts w:cs="Arial"/>
          <w:bCs/>
          <w:i/>
          <w:iCs/>
        </w:rPr>
        <w:t>овај</w:t>
      </w:r>
      <w:r w:rsidRPr="000B10AF">
        <w:rPr>
          <w:rFonts w:cs="Arial"/>
          <w:bCs/>
          <w:i/>
          <w:iCs/>
          <w:lang w:val="sr-Latn-RS"/>
        </w:rPr>
        <w:t xml:space="preserve"> </w:t>
      </w:r>
      <w:r w:rsidRPr="000B10AF">
        <w:rPr>
          <w:rFonts w:cs="Arial"/>
          <w:bCs/>
          <w:i/>
          <w:iCs/>
        </w:rPr>
        <w:t>образац</w:t>
      </w:r>
      <w:r w:rsidRPr="000B10AF">
        <w:rPr>
          <w:rFonts w:cs="Arial"/>
          <w:bCs/>
          <w:i/>
          <w:iCs/>
          <w:lang w:val="sr-Latn-RS"/>
        </w:rPr>
        <w:t xml:space="preserve"> </w:t>
      </w:r>
      <w:r w:rsidRPr="000B10AF">
        <w:rPr>
          <w:rFonts w:cs="Arial"/>
          <w:bCs/>
          <w:i/>
          <w:iCs/>
        </w:rPr>
        <w:t>треба</w:t>
      </w:r>
      <w:r w:rsidRPr="000B10AF">
        <w:rPr>
          <w:rFonts w:cs="Arial"/>
          <w:bCs/>
          <w:i/>
          <w:iCs/>
          <w:lang w:val="sr-Latn-RS"/>
        </w:rPr>
        <w:t xml:space="preserve"> </w:t>
      </w:r>
      <w:r w:rsidRPr="000B10AF">
        <w:rPr>
          <w:rFonts w:cs="Arial"/>
          <w:bCs/>
          <w:i/>
          <w:iCs/>
        </w:rPr>
        <w:t>при</w:t>
      </w:r>
      <w:r w:rsidR="00876242" w:rsidRPr="000B10AF">
        <w:rPr>
          <w:rFonts w:cs="Arial"/>
          <w:bCs/>
          <w:i/>
          <w:iCs/>
        </w:rPr>
        <w:t>лагодити</w:t>
      </w:r>
      <w:r w:rsidR="00876242" w:rsidRPr="000B10AF">
        <w:rPr>
          <w:rFonts w:cs="Arial"/>
          <w:bCs/>
          <w:i/>
          <w:iCs/>
          <w:lang w:val="sr-Latn-RS"/>
        </w:rPr>
        <w:t xml:space="preserve"> </w:t>
      </w:r>
      <w:r w:rsidR="00876242" w:rsidRPr="000B10AF">
        <w:rPr>
          <w:rFonts w:cs="Arial"/>
          <w:bCs/>
          <w:i/>
          <w:iCs/>
        </w:rPr>
        <w:t>већем</w:t>
      </w:r>
      <w:r w:rsidR="00876242" w:rsidRPr="000B10AF">
        <w:rPr>
          <w:rFonts w:cs="Arial"/>
          <w:bCs/>
          <w:i/>
          <w:iCs/>
          <w:lang w:val="sr-Latn-RS"/>
        </w:rPr>
        <w:t xml:space="preserve"> </w:t>
      </w:r>
      <w:r w:rsidR="00876242" w:rsidRPr="000B10AF">
        <w:rPr>
          <w:rFonts w:cs="Arial"/>
          <w:bCs/>
          <w:i/>
          <w:iCs/>
        </w:rPr>
        <w:t>броју</w:t>
      </w:r>
      <w:r w:rsidR="00876242" w:rsidRPr="000B10AF">
        <w:rPr>
          <w:rFonts w:cs="Arial"/>
          <w:bCs/>
          <w:i/>
          <w:iCs/>
          <w:lang w:val="sr-Latn-RS"/>
        </w:rPr>
        <w:t xml:space="preserve"> </w:t>
      </w:r>
      <w:r w:rsidR="00876242" w:rsidRPr="000B10AF">
        <w:rPr>
          <w:rFonts w:cs="Arial"/>
          <w:bCs/>
          <w:i/>
          <w:iCs/>
        </w:rPr>
        <w:t>потписника</w:t>
      </w:r>
      <w:bookmarkStart w:id="245" w:name="_Toc442559925"/>
      <w:r w:rsidR="00DF1579" w:rsidRPr="000B10AF">
        <w:rPr>
          <w:rFonts w:cs="Arial"/>
          <w:bCs/>
          <w:i/>
          <w:iCs/>
        </w:rPr>
        <w:t>овере</w:t>
      </w:r>
      <w:r w:rsidR="00DF1579" w:rsidRPr="000B10AF">
        <w:rPr>
          <w:rFonts w:cs="Arial"/>
          <w:bCs/>
          <w:i/>
          <w:iCs/>
          <w:lang w:val="sr-Latn-RS"/>
        </w:rPr>
        <w:t xml:space="preserve"> </w:t>
      </w:r>
      <w:r w:rsidR="00DF1579" w:rsidRPr="000B10AF">
        <w:rPr>
          <w:rFonts w:cs="Arial"/>
          <w:bCs/>
          <w:i/>
          <w:iCs/>
        </w:rPr>
        <w:t>сви</w:t>
      </w:r>
      <w:r w:rsidR="00DF1579" w:rsidRPr="000B10AF">
        <w:rPr>
          <w:rFonts w:cs="Arial"/>
          <w:bCs/>
          <w:i/>
          <w:iCs/>
          <w:lang w:val="sr-Latn-RS"/>
        </w:rPr>
        <w:t xml:space="preserve"> </w:t>
      </w:r>
      <w:r w:rsidR="00DF1579" w:rsidRPr="000B10AF">
        <w:rPr>
          <w:rFonts w:cs="Arial"/>
          <w:bCs/>
          <w:i/>
          <w:iCs/>
        </w:rPr>
        <w:t>понуђачи</w:t>
      </w:r>
      <w:r w:rsidR="00DF1579" w:rsidRPr="000B10AF">
        <w:rPr>
          <w:rFonts w:cs="Arial"/>
          <w:bCs/>
          <w:i/>
          <w:iCs/>
          <w:lang w:val="sr-Latn-RS"/>
        </w:rPr>
        <w:t xml:space="preserve"> </w:t>
      </w:r>
      <w:r w:rsidR="00DF1579" w:rsidRPr="000B10AF">
        <w:rPr>
          <w:rFonts w:cs="Arial"/>
          <w:bCs/>
          <w:i/>
          <w:iCs/>
        </w:rPr>
        <w:t>из</w:t>
      </w:r>
      <w:r w:rsidR="00DF1579" w:rsidRPr="000B10AF">
        <w:rPr>
          <w:rFonts w:cs="Arial"/>
          <w:bCs/>
          <w:i/>
          <w:iCs/>
          <w:lang w:val="sr-Latn-RS"/>
        </w:rPr>
        <w:t xml:space="preserve"> </w:t>
      </w:r>
      <w:r w:rsidR="00DF1579" w:rsidRPr="000B10AF">
        <w:rPr>
          <w:rFonts w:cs="Arial"/>
          <w:bCs/>
          <w:i/>
          <w:iCs/>
        </w:rPr>
        <w:t>групе</w:t>
      </w:r>
      <w:r w:rsidR="00DF1579" w:rsidRPr="000B10AF">
        <w:rPr>
          <w:rFonts w:cs="Arial"/>
          <w:bCs/>
          <w:i/>
          <w:iCs/>
          <w:lang w:val="sr-Latn-RS"/>
        </w:rPr>
        <w:t xml:space="preserve"> </w:t>
      </w:r>
      <w:r w:rsidR="00DF1579" w:rsidRPr="000B10AF">
        <w:rPr>
          <w:rFonts w:cs="Arial"/>
          <w:bCs/>
          <w:i/>
          <w:iCs/>
        </w:rPr>
        <w:t>понуђача</w:t>
      </w:r>
      <w:r w:rsidR="00DF1579" w:rsidRPr="000B10AF">
        <w:rPr>
          <w:rFonts w:cs="Arial"/>
          <w:bCs/>
          <w:i/>
          <w:iCs/>
          <w:lang w:val="sr-Latn-RS"/>
        </w:rPr>
        <w:t xml:space="preserve"> (</w:t>
      </w:r>
      <w:r w:rsidR="00DF1579" w:rsidRPr="000B10AF">
        <w:rPr>
          <w:rFonts w:cs="Arial"/>
          <w:bCs/>
          <w:i/>
          <w:iCs/>
        </w:rPr>
        <w:t>у</w:t>
      </w:r>
      <w:r w:rsidR="00DF1579" w:rsidRPr="000B10AF">
        <w:rPr>
          <w:rFonts w:cs="Arial"/>
          <w:bCs/>
          <w:i/>
          <w:iCs/>
          <w:lang w:val="sr-Latn-RS"/>
        </w:rPr>
        <w:t xml:space="preserve"> </w:t>
      </w:r>
      <w:r w:rsidR="00DF1579" w:rsidRPr="000B10AF">
        <w:rPr>
          <w:rFonts w:cs="Arial"/>
          <w:bCs/>
          <w:i/>
          <w:iCs/>
        </w:rPr>
        <w:t>том</w:t>
      </w:r>
      <w:r w:rsidR="00DF1579" w:rsidRPr="000B10AF">
        <w:rPr>
          <w:rFonts w:cs="Arial"/>
          <w:bCs/>
          <w:i/>
          <w:iCs/>
          <w:lang w:val="sr-Latn-RS"/>
        </w:rPr>
        <w:t xml:space="preserve"> </w:t>
      </w:r>
      <w:r w:rsidR="00DF1579" w:rsidRPr="000B10AF">
        <w:rPr>
          <w:rFonts w:cs="Arial"/>
          <w:bCs/>
          <w:i/>
          <w:iCs/>
        </w:rPr>
        <w:t>смислу</w:t>
      </w:r>
      <w:r w:rsidR="00DF1579" w:rsidRPr="000B10AF">
        <w:rPr>
          <w:rFonts w:cs="Arial"/>
          <w:bCs/>
          <w:i/>
          <w:iCs/>
          <w:lang w:val="sr-Latn-RS"/>
        </w:rPr>
        <w:t xml:space="preserve"> </w:t>
      </w:r>
      <w:r w:rsidR="00DF1579" w:rsidRPr="000B10AF">
        <w:rPr>
          <w:rFonts w:cs="Arial"/>
          <w:bCs/>
          <w:i/>
          <w:iCs/>
        </w:rPr>
        <w:t>овај</w:t>
      </w:r>
      <w:r w:rsidR="00DF1579" w:rsidRPr="000B10AF">
        <w:rPr>
          <w:rFonts w:cs="Arial"/>
          <w:bCs/>
          <w:i/>
          <w:iCs/>
          <w:lang w:val="sr-Latn-RS"/>
        </w:rPr>
        <w:t xml:space="preserve"> </w:t>
      </w:r>
      <w:r w:rsidR="00DF1579" w:rsidRPr="000B10AF">
        <w:rPr>
          <w:rFonts w:cs="Arial"/>
          <w:bCs/>
          <w:i/>
          <w:iCs/>
        </w:rPr>
        <w:t>образац</w:t>
      </w:r>
      <w:r w:rsidR="00DF1579" w:rsidRPr="000B10AF">
        <w:rPr>
          <w:rFonts w:cs="Arial"/>
          <w:bCs/>
          <w:i/>
          <w:iCs/>
          <w:lang w:val="sr-Latn-RS"/>
        </w:rPr>
        <w:t xml:space="preserve"> </w:t>
      </w:r>
      <w:r w:rsidR="00DF1579" w:rsidRPr="000B10AF">
        <w:rPr>
          <w:rFonts w:cs="Arial"/>
          <w:bCs/>
          <w:i/>
          <w:iCs/>
        </w:rPr>
        <w:t>треба</w:t>
      </w:r>
      <w:r w:rsidR="00DF1579" w:rsidRPr="000B10AF">
        <w:rPr>
          <w:rFonts w:cs="Arial"/>
          <w:bCs/>
          <w:i/>
          <w:iCs/>
          <w:lang w:val="sr-Latn-RS"/>
        </w:rPr>
        <w:t xml:space="preserve"> </w:t>
      </w:r>
      <w:r w:rsidR="00DF1579" w:rsidRPr="000B10AF">
        <w:rPr>
          <w:rFonts w:cs="Arial"/>
          <w:bCs/>
          <w:i/>
          <w:iCs/>
        </w:rPr>
        <w:t>прилагодити</w:t>
      </w:r>
      <w:r w:rsidR="00DF1579" w:rsidRPr="000B10AF">
        <w:rPr>
          <w:rFonts w:cs="Arial"/>
          <w:bCs/>
          <w:i/>
          <w:iCs/>
          <w:lang w:val="sr-Latn-RS"/>
        </w:rPr>
        <w:t xml:space="preserve"> </w:t>
      </w:r>
      <w:r w:rsidR="00DF1579" w:rsidRPr="000B10AF">
        <w:rPr>
          <w:rFonts w:cs="Arial"/>
          <w:bCs/>
          <w:i/>
          <w:iCs/>
        </w:rPr>
        <w:t>већем</w:t>
      </w:r>
      <w:r w:rsidR="00DF1579" w:rsidRPr="000B10AF">
        <w:rPr>
          <w:rFonts w:cs="Arial"/>
          <w:bCs/>
          <w:i/>
          <w:iCs/>
          <w:lang w:val="sr-Latn-RS"/>
        </w:rPr>
        <w:t xml:space="preserve"> </w:t>
      </w:r>
      <w:r w:rsidR="00DF1579" w:rsidRPr="000B10AF">
        <w:rPr>
          <w:rFonts w:cs="Arial"/>
          <w:bCs/>
          <w:i/>
          <w:iCs/>
        </w:rPr>
        <w:t>броју</w:t>
      </w:r>
      <w:r w:rsidR="00DF1579" w:rsidRPr="000B10AF">
        <w:rPr>
          <w:rFonts w:cs="Arial"/>
          <w:bCs/>
          <w:i/>
          <w:iCs/>
          <w:lang w:val="sr-Latn-RS"/>
        </w:rPr>
        <w:t xml:space="preserve"> </w:t>
      </w:r>
      <w:r w:rsidR="00DF1579" w:rsidRPr="000B10AF">
        <w:rPr>
          <w:rFonts w:cs="Arial"/>
          <w:bCs/>
          <w:i/>
          <w:iCs/>
        </w:rPr>
        <w:t>потписника</w:t>
      </w:r>
      <w:r w:rsidR="005E7BD5" w:rsidRPr="000B10AF">
        <w:rPr>
          <w:rFonts w:cs="Arial"/>
          <w:bCs/>
          <w:i/>
          <w:iCs/>
          <w:lang w:val="sr-Latn-RS"/>
        </w:rPr>
        <w:t>.</w:t>
      </w:r>
    </w:p>
    <w:p w14:paraId="145D4BCD" w14:textId="77777777" w:rsidR="005E7BD5" w:rsidRPr="005E7BD5" w:rsidRDefault="005E7BD5" w:rsidP="00C00FA2">
      <w:pPr>
        <w:autoSpaceDE w:val="0"/>
        <w:autoSpaceDN w:val="0"/>
        <w:adjustRightInd w:val="0"/>
        <w:spacing w:before="0"/>
        <w:rPr>
          <w:rFonts w:eastAsia="TimesNewRomanPS-BoldMT" w:cs="Arial"/>
          <w:bCs/>
          <w:i/>
          <w:iCs/>
          <w:sz w:val="16"/>
          <w:szCs w:val="16"/>
          <w:lang w:val="ru-RU"/>
        </w:rPr>
        <w:sectPr w:rsidR="005E7BD5" w:rsidRPr="005E7BD5" w:rsidSect="00F350A7">
          <w:headerReference w:type="default" r:id="rId21"/>
          <w:footerReference w:type="even" r:id="rId22"/>
          <w:footerReference w:type="default" r:id="rId23"/>
          <w:headerReference w:type="first" r:id="rId24"/>
          <w:footerReference w:type="first" r:id="rId25"/>
          <w:footnotePr>
            <w:pos w:val="beneathText"/>
          </w:footnotePr>
          <w:pgSz w:w="11909" w:h="16834" w:code="9"/>
          <w:pgMar w:top="1440" w:right="1440" w:bottom="1440" w:left="1440" w:header="142" w:footer="431" w:gutter="0"/>
          <w:cols w:space="708"/>
          <w:titlePg/>
          <w:docGrid w:linePitch="360"/>
        </w:sectPr>
      </w:pPr>
    </w:p>
    <w:p w14:paraId="5A31BDD4" w14:textId="77777777" w:rsidR="00343A18" w:rsidRPr="0079618B" w:rsidRDefault="00343A18" w:rsidP="00343A18">
      <w:pPr>
        <w:pStyle w:val="KDObrazac"/>
        <w:spacing w:before="0"/>
        <w:rPr>
          <w:sz w:val="24"/>
          <w:szCs w:val="24"/>
          <w:lang w:val="ru-RU"/>
        </w:rPr>
      </w:pPr>
      <w:r w:rsidRPr="0079618B">
        <w:rPr>
          <w:sz w:val="24"/>
          <w:szCs w:val="24"/>
          <w:lang w:val="ru-RU"/>
        </w:rPr>
        <w:lastRenderedPageBreak/>
        <w:t xml:space="preserve">ОБРАЗАЦ </w:t>
      </w:r>
      <w:r w:rsidR="009B212D">
        <w:rPr>
          <w:sz w:val="24"/>
          <w:szCs w:val="24"/>
        </w:rPr>
        <w:t>2</w:t>
      </w:r>
      <w:r w:rsidRPr="0079618B">
        <w:rPr>
          <w:sz w:val="24"/>
          <w:szCs w:val="24"/>
          <w:lang w:val="ru-RU"/>
        </w:rPr>
        <w:t>.</w:t>
      </w:r>
      <w:bookmarkEnd w:id="245"/>
    </w:p>
    <w:p w14:paraId="54B9EE1D" w14:textId="6F55FF6D" w:rsidR="009E2BA7" w:rsidRDefault="00343A18" w:rsidP="00006328">
      <w:pPr>
        <w:spacing w:before="0"/>
        <w:jc w:val="center"/>
        <w:rPr>
          <w:rFonts w:cs="Arial"/>
          <w:b/>
          <w:sz w:val="24"/>
          <w:szCs w:val="24"/>
          <w:lang w:val="sr-Latn-RS"/>
        </w:rPr>
      </w:pPr>
      <w:r w:rsidRPr="0079618B">
        <w:rPr>
          <w:rFonts w:cs="Arial"/>
          <w:b/>
          <w:sz w:val="24"/>
          <w:szCs w:val="24"/>
          <w:lang w:val="ru-RU"/>
        </w:rPr>
        <w:t>ОБРАЗАЦ СТРУКУТРЕ ЦЕНЕ</w:t>
      </w:r>
    </w:p>
    <w:tbl>
      <w:tblPr>
        <w:tblpPr w:leftFromText="180" w:rightFromText="180" w:vertAnchor="text" w:horzAnchor="page" w:tblpX="1621" w:tblpY="-1439"/>
        <w:tblW w:w="14130" w:type="dxa"/>
        <w:tblLayout w:type="fixed"/>
        <w:tblLook w:val="04A0" w:firstRow="1" w:lastRow="0" w:firstColumn="1" w:lastColumn="0" w:noHBand="0" w:noVBand="1"/>
      </w:tblPr>
      <w:tblGrid>
        <w:gridCol w:w="630"/>
        <w:gridCol w:w="1170"/>
        <w:gridCol w:w="5400"/>
        <w:gridCol w:w="720"/>
        <w:gridCol w:w="810"/>
        <w:gridCol w:w="1800"/>
        <w:gridCol w:w="1800"/>
        <w:gridCol w:w="1800"/>
      </w:tblGrid>
      <w:tr w:rsidR="00B00A1A" w:rsidRPr="00607105" w14:paraId="2630DD60" w14:textId="03277EB3" w:rsidTr="00B00A1A">
        <w:trPr>
          <w:trHeight w:val="300"/>
        </w:trPr>
        <w:tc>
          <w:tcPr>
            <w:tcW w:w="10530" w:type="dxa"/>
            <w:gridSpan w:val="6"/>
            <w:tcBorders>
              <w:top w:val="nil"/>
              <w:left w:val="nil"/>
              <w:bottom w:val="nil"/>
              <w:right w:val="nil"/>
            </w:tcBorders>
            <w:shd w:val="clear" w:color="auto" w:fill="auto"/>
            <w:noWrap/>
            <w:vAlign w:val="bottom"/>
            <w:hideMark/>
          </w:tcPr>
          <w:p w14:paraId="2D86C499" w14:textId="77777777" w:rsidR="00B00A1A" w:rsidRPr="00607105" w:rsidRDefault="00B00A1A" w:rsidP="001F289F">
            <w:pPr>
              <w:rPr>
                <w:rFonts w:ascii="Times New Roman" w:hAnsi="Times New Roman"/>
                <w:sz w:val="24"/>
                <w:szCs w:val="24"/>
              </w:rPr>
            </w:pPr>
          </w:p>
        </w:tc>
        <w:tc>
          <w:tcPr>
            <w:tcW w:w="1800" w:type="dxa"/>
            <w:tcBorders>
              <w:top w:val="nil"/>
              <w:left w:val="nil"/>
              <w:bottom w:val="nil"/>
              <w:right w:val="nil"/>
            </w:tcBorders>
          </w:tcPr>
          <w:p w14:paraId="463591A5" w14:textId="77777777" w:rsidR="00B00A1A" w:rsidRPr="00607105" w:rsidRDefault="00B00A1A" w:rsidP="001F289F">
            <w:pPr>
              <w:rPr>
                <w:rFonts w:ascii="Times New Roman" w:hAnsi="Times New Roman"/>
                <w:sz w:val="24"/>
                <w:szCs w:val="24"/>
              </w:rPr>
            </w:pPr>
          </w:p>
        </w:tc>
        <w:tc>
          <w:tcPr>
            <w:tcW w:w="1800" w:type="dxa"/>
            <w:tcBorders>
              <w:top w:val="nil"/>
              <w:left w:val="nil"/>
              <w:bottom w:val="nil"/>
              <w:right w:val="nil"/>
            </w:tcBorders>
          </w:tcPr>
          <w:p w14:paraId="1D343BF2" w14:textId="77777777" w:rsidR="00B00A1A" w:rsidRPr="00607105" w:rsidRDefault="00B00A1A" w:rsidP="001F289F">
            <w:pPr>
              <w:rPr>
                <w:rFonts w:ascii="Times New Roman" w:hAnsi="Times New Roman"/>
                <w:sz w:val="24"/>
                <w:szCs w:val="24"/>
              </w:rPr>
            </w:pPr>
          </w:p>
        </w:tc>
      </w:tr>
      <w:tr w:rsidR="00B00A1A" w:rsidRPr="00607105" w14:paraId="18941A74" w14:textId="77EC7F1E" w:rsidTr="00B00A1A">
        <w:trPr>
          <w:trHeight w:val="300"/>
        </w:trPr>
        <w:tc>
          <w:tcPr>
            <w:tcW w:w="7200" w:type="dxa"/>
            <w:gridSpan w:val="3"/>
            <w:tcBorders>
              <w:top w:val="nil"/>
              <w:left w:val="nil"/>
              <w:bottom w:val="nil"/>
              <w:right w:val="nil"/>
            </w:tcBorders>
            <w:shd w:val="clear" w:color="auto" w:fill="auto"/>
            <w:noWrap/>
            <w:vAlign w:val="bottom"/>
            <w:hideMark/>
          </w:tcPr>
          <w:p w14:paraId="3BA983C4" w14:textId="77777777" w:rsidR="00B00A1A" w:rsidRPr="00607105" w:rsidRDefault="00B00A1A" w:rsidP="001F289F">
            <w:pPr>
              <w:rPr>
                <w:rFonts w:ascii="Calibri" w:hAnsi="Calibri"/>
                <w:b/>
                <w:bCs/>
                <w:color w:val="000000"/>
              </w:rPr>
            </w:pPr>
            <w:r w:rsidRPr="00607105">
              <w:rPr>
                <w:rFonts w:ascii="Calibri" w:hAnsi="Calibri"/>
                <w:b/>
                <w:bCs/>
                <w:color w:val="000000"/>
              </w:rPr>
              <w:t>ИП ВИДЕО НАДЗОР</w:t>
            </w:r>
          </w:p>
        </w:tc>
        <w:tc>
          <w:tcPr>
            <w:tcW w:w="720" w:type="dxa"/>
            <w:tcBorders>
              <w:top w:val="nil"/>
              <w:left w:val="nil"/>
              <w:bottom w:val="nil"/>
              <w:right w:val="nil"/>
            </w:tcBorders>
            <w:shd w:val="clear" w:color="auto" w:fill="auto"/>
            <w:noWrap/>
            <w:vAlign w:val="center"/>
            <w:hideMark/>
          </w:tcPr>
          <w:p w14:paraId="7130D283" w14:textId="77777777" w:rsidR="00B00A1A" w:rsidRPr="00607105" w:rsidRDefault="00B00A1A" w:rsidP="001F289F">
            <w:pPr>
              <w:rPr>
                <w:rFonts w:ascii="Calibri" w:hAnsi="Calibri"/>
                <w:b/>
                <w:bCs/>
                <w:color w:val="000000"/>
              </w:rPr>
            </w:pPr>
          </w:p>
        </w:tc>
        <w:tc>
          <w:tcPr>
            <w:tcW w:w="810" w:type="dxa"/>
            <w:tcBorders>
              <w:top w:val="nil"/>
              <w:left w:val="nil"/>
              <w:bottom w:val="nil"/>
              <w:right w:val="nil"/>
            </w:tcBorders>
            <w:shd w:val="clear" w:color="auto" w:fill="auto"/>
            <w:noWrap/>
            <w:vAlign w:val="center"/>
            <w:hideMark/>
          </w:tcPr>
          <w:p w14:paraId="7908E366"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center"/>
            <w:hideMark/>
          </w:tcPr>
          <w:p w14:paraId="00372BB9" w14:textId="77777777" w:rsidR="00B00A1A" w:rsidRDefault="00B00A1A" w:rsidP="001F289F">
            <w:pPr>
              <w:jc w:val="center"/>
              <w:rPr>
                <w:rFonts w:ascii="Times New Roman" w:hAnsi="Times New Roman"/>
                <w:sz w:val="20"/>
                <w:szCs w:val="20"/>
              </w:rPr>
            </w:pPr>
          </w:p>
          <w:p w14:paraId="4EA64CB6" w14:textId="77777777" w:rsidR="00B00A1A" w:rsidRDefault="00B00A1A" w:rsidP="001F289F">
            <w:pPr>
              <w:jc w:val="center"/>
              <w:rPr>
                <w:rFonts w:ascii="Times New Roman" w:hAnsi="Times New Roman"/>
                <w:sz w:val="20"/>
                <w:szCs w:val="20"/>
              </w:rPr>
            </w:pPr>
          </w:p>
          <w:p w14:paraId="260CE6BE" w14:textId="77777777" w:rsidR="00B00A1A" w:rsidRDefault="00B00A1A" w:rsidP="001F289F">
            <w:pPr>
              <w:jc w:val="center"/>
              <w:rPr>
                <w:rFonts w:ascii="Times New Roman" w:hAnsi="Times New Roman"/>
                <w:sz w:val="20"/>
                <w:szCs w:val="20"/>
              </w:rPr>
            </w:pPr>
          </w:p>
          <w:p w14:paraId="4D1CD704" w14:textId="77777777" w:rsidR="00B00A1A" w:rsidRDefault="00B00A1A" w:rsidP="001F289F">
            <w:pPr>
              <w:jc w:val="center"/>
              <w:rPr>
                <w:rFonts w:ascii="Times New Roman" w:hAnsi="Times New Roman"/>
                <w:sz w:val="20"/>
                <w:szCs w:val="20"/>
              </w:rPr>
            </w:pPr>
          </w:p>
          <w:p w14:paraId="1CC67778" w14:textId="77777777" w:rsidR="00B00A1A" w:rsidRDefault="00B00A1A" w:rsidP="001F289F">
            <w:pPr>
              <w:jc w:val="center"/>
              <w:rPr>
                <w:rFonts w:ascii="Times New Roman" w:hAnsi="Times New Roman"/>
                <w:sz w:val="20"/>
                <w:szCs w:val="20"/>
              </w:rPr>
            </w:pPr>
          </w:p>
          <w:p w14:paraId="4CA53D26" w14:textId="77777777" w:rsidR="00B00A1A" w:rsidRDefault="00B00A1A" w:rsidP="001F289F">
            <w:pPr>
              <w:jc w:val="center"/>
              <w:rPr>
                <w:rFonts w:ascii="Times New Roman" w:hAnsi="Times New Roman"/>
                <w:sz w:val="20"/>
                <w:szCs w:val="20"/>
              </w:rPr>
            </w:pPr>
          </w:p>
          <w:p w14:paraId="7EDC6559" w14:textId="77777777" w:rsidR="00B00A1A" w:rsidRDefault="00B00A1A" w:rsidP="001F289F">
            <w:pPr>
              <w:jc w:val="center"/>
              <w:rPr>
                <w:rFonts w:ascii="Times New Roman" w:hAnsi="Times New Roman"/>
                <w:sz w:val="20"/>
                <w:szCs w:val="20"/>
              </w:rPr>
            </w:pPr>
          </w:p>
          <w:p w14:paraId="41080679" w14:textId="77777777" w:rsidR="00B00A1A" w:rsidRDefault="00B00A1A" w:rsidP="001F289F">
            <w:pPr>
              <w:jc w:val="center"/>
              <w:rPr>
                <w:rFonts w:ascii="Times New Roman" w:hAnsi="Times New Roman"/>
                <w:sz w:val="20"/>
                <w:szCs w:val="20"/>
              </w:rPr>
            </w:pPr>
          </w:p>
          <w:p w14:paraId="6508AAFA" w14:textId="0B6872C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640416BD" w14:textId="77777777" w:rsidR="00B00A1A"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46D58853" w14:textId="77777777" w:rsidR="00B00A1A" w:rsidRDefault="00B00A1A" w:rsidP="001F289F">
            <w:pPr>
              <w:jc w:val="center"/>
              <w:rPr>
                <w:rFonts w:ascii="Times New Roman" w:hAnsi="Times New Roman"/>
                <w:sz w:val="20"/>
                <w:szCs w:val="20"/>
              </w:rPr>
            </w:pPr>
          </w:p>
        </w:tc>
      </w:tr>
      <w:tr w:rsidR="00B00A1A" w:rsidRPr="00607105" w14:paraId="73BBDC03" w14:textId="72265A3F" w:rsidTr="00B00A1A">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4C7A19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DDEBF7"/>
            <w:vAlign w:val="center"/>
            <w:hideMark/>
          </w:tcPr>
          <w:p w14:paraId="798FFD31"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 </w:t>
            </w:r>
          </w:p>
        </w:tc>
        <w:tc>
          <w:tcPr>
            <w:tcW w:w="5400" w:type="dxa"/>
            <w:tcBorders>
              <w:top w:val="single" w:sz="4" w:space="0" w:color="auto"/>
              <w:left w:val="nil"/>
              <w:bottom w:val="single" w:sz="4" w:space="0" w:color="auto"/>
              <w:right w:val="single" w:sz="4" w:space="0" w:color="auto"/>
            </w:tcBorders>
            <w:shd w:val="clear" w:color="000000" w:fill="DDEBF7"/>
            <w:noWrap/>
            <w:vAlign w:val="center"/>
            <w:hideMark/>
          </w:tcPr>
          <w:p w14:paraId="23F135FE"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ОПИС</w:t>
            </w:r>
          </w:p>
        </w:tc>
        <w:tc>
          <w:tcPr>
            <w:tcW w:w="720" w:type="dxa"/>
            <w:tcBorders>
              <w:top w:val="single" w:sz="4" w:space="0" w:color="auto"/>
              <w:left w:val="nil"/>
              <w:bottom w:val="single" w:sz="4" w:space="0" w:color="auto"/>
              <w:right w:val="single" w:sz="4" w:space="0" w:color="auto"/>
            </w:tcBorders>
            <w:shd w:val="clear" w:color="000000" w:fill="DDEBF7"/>
            <w:vAlign w:val="center"/>
            <w:hideMark/>
          </w:tcPr>
          <w:p w14:paraId="77B1080B"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 МЕРЕ</w:t>
            </w:r>
          </w:p>
        </w:tc>
        <w:tc>
          <w:tcPr>
            <w:tcW w:w="810" w:type="dxa"/>
            <w:tcBorders>
              <w:top w:val="single" w:sz="4" w:space="0" w:color="auto"/>
              <w:left w:val="nil"/>
              <w:bottom w:val="single" w:sz="4" w:space="0" w:color="auto"/>
              <w:right w:val="single" w:sz="4" w:space="0" w:color="auto"/>
            </w:tcBorders>
            <w:shd w:val="clear" w:color="000000" w:fill="DDEBF7"/>
            <w:vAlign w:val="center"/>
            <w:hideMark/>
          </w:tcPr>
          <w:p w14:paraId="5D8E85BB"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КОЛИ.</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3FAD3AF7"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ЈЕДИНИЧНА ЦЕНА</w:t>
            </w:r>
          </w:p>
        </w:tc>
        <w:tc>
          <w:tcPr>
            <w:tcW w:w="1800" w:type="dxa"/>
            <w:tcBorders>
              <w:top w:val="single" w:sz="4" w:space="0" w:color="auto"/>
              <w:left w:val="nil"/>
              <w:bottom w:val="single" w:sz="4" w:space="0" w:color="auto"/>
              <w:right w:val="single" w:sz="4" w:space="0" w:color="auto"/>
            </w:tcBorders>
            <w:shd w:val="clear" w:color="000000" w:fill="DDEBF7"/>
          </w:tcPr>
          <w:p w14:paraId="102AEC7E" w14:textId="3FDEE700" w:rsidR="00B00A1A" w:rsidRPr="00B00A1A" w:rsidRDefault="00B00A1A" w:rsidP="00B00A1A">
            <w:pPr>
              <w:rPr>
                <w:rFonts w:ascii="Calibri" w:hAnsi="Calibri"/>
                <w:color w:val="000000"/>
                <w:sz w:val="20"/>
                <w:szCs w:val="20"/>
                <w:lang w:val="sr-Cyrl-RS"/>
              </w:rPr>
            </w:pPr>
            <w:r>
              <w:rPr>
                <w:rFonts w:ascii="Calibri" w:hAnsi="Calibri"/>
                <w:color w:val="000000"/>
                <w:sz w:val="20"/>
                <w:szCs w:val="20"/>
                <w:lang w:val="sr-Cyrl-RS"/>
              </w:rPr>
              <w:t>УКУПНА ЦЕНА БЕЗ ПДВ</w:t>
            </w:r>
          </w:p>
        </w:tc>
        <w:tc>
          <w:tcPr>
            <w:tcW w:w="1800" w:type="dxa"/>
            <w:tcBorders>
              <w:top w:val="single" w:sz="4" w:space="0" w:color="auto"/>
              <w:left w:val="nil"/>
              <w:bottom w:val="single" w:sz="4" w:space="0" w:color="auto"/>
              <w:right w:val="single" w:sz="4" w:space="0" w:color="auto"/>
            </w:tcBorders>
            <w:shd w:val="clear" w:color="000000" w:fill="DDEBF7"/>
          </w:tcPr>
          <w:p w14:paraId="44610545" w14:textId="0AFF61EF" w:rsidR="00B00A1A" w:rsidRPr="00B00A1A" w:rsidRDefault="00B00A1A" w:rsidP="00B00A1A">
            <w:pPr>
              <w:rPr>
                <w:rFonts w:ascii="Calibri" w:hAnsi="Calibri"/>
                <w:color w:val="000000"/>
                <w:sz w:val="20"/>
                <w:szCs w:val="20"/>
                <w:lang w:val="sr-Cyrl-RS"/>
              </w:rPr>
            </w:pPr>
            <w:r>
              <w:rPr>
                <w:rFonts w:ascii="Calibri" w:hAnsi="Calibri"/>
                <w:color w:val="000000"/>
                <w:sz w:val="20"/>
                <w:szCs w:val="20"/>
                <w:lang w:val="sr-Cyrl-RS"/>
              </w:rPr>
              <w:t>УКУПНА ЦЕНА СА ПДВ</w:t>
            </w:r>
          </w:p>
        </w:tc>
      </w:tr>
      <w:tr w:rsidR="00B00A1A" w:rsidRPr="00607105" w14:paraId="43B3D85C" w14:textId="5913EE93" w:rsidTr="00B00A1A">
        <w:trPr>
          <w:trHeight w:val="45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8F447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1E667B1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BULLET КАМЕРА</w:t>
            </w:r>
          </w:p>
        </w:tc>
        <w:tc>
          <w:tcPr>
            <w:tcW w:w="5400" w:type="dxa"/>
            <w:tcBorders>
              <w:top w:val="nil"/>
              <w:left w:val="nil"/>
              <w:bottom w:val="single" w:sz="4" w:space="0" w:color="auto"/>
              <w:right w:val="single" w:sz="4" w:space="0" w:color="auto"/>
            </w:tcBorders>
            <w:shd w:val="clear" w:color="auto" w:fill="auto"/>
            <w:hideMark/>
          </w:tcPr>
          <w:p w14:paraId="5C8E146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ИП камера у Bullet кућишту, вандал отпорна , ONVIF S,  са уграђеним варифокалним објективом од 2.7mm-12mm са могућношћу даљинске контроле зума и фокуса, и механичким IR филтером. Камера мора да поседује следеће минималне карактеристике: 1/3” Progressive CMOS, 2MP (1920x1080),  дан/ноћ функција, осетљивост: Дан: 0.01 Lux (колор); Ноћ: 0.001 Lux (моно). 30 IRE, F1.4, 1/15s shutter.  Bit rate контролисан од стране корисника од  64Kbps-10Mbps. Укупна видео излаз 32Mbps, неограничен број multicast стримова, до 4 unikast конекције од 8Mbps. Резолуција/брзина: 1080p (30fps), 720p (30fps), WDR функција преко 120dB, пун frame rate, пун колор: H.264/MJPEG ; do 30fps (ISO 14496-10). Конторлла експозиције: Auto/Low Noise/Low Motion Blur/Manual. Шатер: Rolling; Auto from 1/3 - 1/10,000 sec.  Уграђена аналитика: Motion Detection, Hooded, Tripwire, Intrusion, Abandoned, Missing,. Уграђена ИЦ расвета домета до 50m. Аудио: Full Duplex, 8kHz or 16kHz, sample rate, кодек G.711. Мрежни интерфејс: IEEE802.3 and IETF standards: 10/100 Base-T Ethernet, IPv4/IPv6, TCP, UDP, RTP, RTSP, ICMP, IGMP, SNMP, HTTP, HTTPS, SSH, PPPoE, uPnP, QoS, DHCP, NTP клијент. Мрежна безбедност: HTTPS, IP Filter, IEEE 802.1x. Слот за microSD картицу до 128GB. Бинарни Улаз/Излаз: 1 Pull up input for non powered contacts; 1 Solid state open collector output, Max 5.0V, 30mA. Напајање: PoE (802.3af Class 0) or 12V DC @ 0.1A; 12W са укљученим грејачем. Оперативна температура од -40C do 60C. Хладни старт: -30C. Физичка заштита: IK10, IP67.  Подржани стандарди и регулативе: EN 55022 Class A, EN 61000-3-2, EN 61000-3-3, FCC Part 15 Subpart B Class A, EN 50130-4, EN61000-4-2, EN61000-4-3, EN61000-4-4, EN61000-4-5, EN61000-4-6, EN61000-4-11, IEC60068-2-27 (Shock), IEC60068-2-6 (Sine Vibration), UL60950. Аларми које камера даје употребом аналитике морају да буду у потпуности компатибилни и препознатљиви од стране VMS апликације.</w:t>
            </w:r>
          </w:p>
        </w:tc>
        <w:tc>
          <w:tcPr>
            <w:tcW w:w="720" w:type="dxa"/>
            <w:tcBorders>
              <w:top w:val="nil"/>
              <w:left w:val="nil"/>
              <w:bottom w:val="single" w:sz="4" w:space="0" w:color="auto"/>
              <w:right w:val="single" w:sz="4" w:space="0" w:color="auto"/>
            </w:tcBorders>
            <w:shd w:val="clear" w:color="auto" w:fill="auto"/>
            <w:noWrap/>
            <w:vAlign w:val="center"/>
            <w:hideMark/>
          </w:tcPr>
          <w:p w14:paraId="51B179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08E10C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526FC90"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A5AE469"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CB45451" w14:textId="77777777" w:rsidR="00B00A1A" w:rsidRPr="00607105" w:rsidRDefault="00B00A1A" w:rsidP="001F289F">
            <w:pPr>
              <w:jc w:val="right"/>
              <w:rPr>
                <w:rFonts w:ascii="Calibri" w:hAnsi="Calibri"/>
                <w:color w:val="000000"/>
              </w:rPr>
            </w:pPr>
          </w:p>
        </w:tc>
      </w:tr>
      <w:tr w:rsidR="00B00A1A" w:rsidRPr="00607105" w14:paraId="795AD160" w14:textId="5D139C3D" w:rsidTr="00B00A1A">
        <w:trPr>
          <w:trHeight w:val="42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580162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2</w:t>
            </w:r>
          </w:p>
        </w:tc>
        <w:tc>
          <w:tcPr>
            <w:tcW w:w="1170" w:type="dxa"/>
            <w:tcBorders>
              <w:top w:val="nil"/>
              <w:left w:val="nil"/>
              <w:bottom w:val="single" w:sz="4" w:space="0" w:color="auto"/>
              <w:right w:val="single" w:sz="4" w:space="0" w:color="auto"/>
            </w:tcBorders>
            <w:shd w:val="clear" w:color="auto" w:fill="auto"/>
            <w:vAlign w:val="center"/>
            <w:hideMark/>
          </w:tcPr>
          <w:p w14:paraId="7DDF33C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ФИКСНА КАМЕРА</w:t>
            </w:r>
          </w:p>
        </w:tc>
        <w:tc>
          <w:tcPr>
            <w:tcW w:w="5400" w:type="dxa"/>
            <w:tcBorders>
              <w:top w:val="nil"/>
              <w:left w:val="nil"/>
              <w:bottom w:val="single" w:sz="4" w:space="0" w:color="auto"/>
              <w:right w:val="single" w:sz="4" w:space="0" w:color="auto"/>
            </w:tcBorders>
            <w:shd w:val="clear" w:color="auto" w:fill="auto"/>
            <w:hideMark/>
          </w:tcPr>
          <w:p w14:paraId="76D34AE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ИП камера у Box кућишту, ONVIF S,  са уграђеним варифокалним објективом од 5mm-50mm са опцијом Auto Back фокуса, и механичким IR филтером. Камера мора да поседује следеће минималне карактеристике: 1/3” Progressive CMOS, 2MP (1920x1080), дан/ноћ функција, осетљивост: Дан: 0.01 Lux (колор); Ноћ: 0.001 Lux (моно). 30 IRE, F1.4, 1/15s shutter.  Bit rate контролисан од стране корисника од  64Kbps-10Mbps. Укупна видео излаз 32Mbps, неограничен број multicast стримова, до 4 unikast конекције од 8Mbps. Резолуција/брзина: 1080p (30fps), 720p (30fps), WDR функција преко 120dB, пун frame rate, пун колор: H.264/MJPEG ; do 30fps (ISO 14496-10). Конторлла експозиције: Auto/Low Noise/Low Motion Blur/Manual. Шатер: Rolling; Auto from 1/3 - 1/10,000 sec.  Уграђена аналитика: Motion Detection, Hooded, Tripwire, Intrusion, Abandoned, Missing. Аудио: Full Duplex, 8kHz or 16kHz, sample rate, кодек G.711. Мрежни интерфејс: IEEE802.3 and IETF standards: 10/100 Base-T Ethernet, IPv4/IPv6, TCP, UDP, RTP, RTSP, ICMP, IGMP, SNMP, HTTP, HTTPS, SSH, PPPoE, uPnP, QoS, DHCP, NTP клијент. Мрежна безбедност: HTTPS, IP Filter, IEEE 802.1x. Слот за microSD картицу до 128GB. Бинарни Улаз/Излаз: 2 Pull up input for non powered contacts; 1 Solid state open collector output, Max 5.0V, 30mA. Напајање: PoE (802.3af Class 0) or 12V DC / 24V AC; 6W. Оперативна температура од -10C до 50C. Хладни старт: 0C. Подржани стандарди и регулативе: EN 55022 Class A, EN 61000-3-2, EN 61000-3-3, FCC Part 15 Subpart B Class A, EN 50130-4, EN61000-4-2, EN61000-4-3, EN61000-4-4, EN61000-4-5, EN61000-4-6, EN61000-4-11, IEC60068-2-27 (Shock), IEC60068-2-6 (Sine Vibration), UL60950. Аларми које камера даје употребом аналитике морају да буду у потпуности компатибилни и препознатљиви од стране VMS апликације.</w:t>
            </w:r>
          </w:p>
        </w:tc>
        <w:tc>
          <w:tcPr>
            <w:tcW w:w="720" w:type="dxa"/>
            <w:tcBorders>
              <w:top w:val="nil"/>
              <w:left w:val="nil"/>
              <w:bottom w:val="single" w:sz="4" w:space="0" w:color="auto"/>
              <w:right w:val="single" w:sz="4" w:space="0" w:color="auto"/>
            </w:tcBorders>
            <w:shd w:val="clear" w:color="auto" w:fill="auto"/>
            <w:noWrap/>
            <w:vAlign w:val="center"/>
            <w:hideMark/>
          </w:tcPr>
          <w:p w14:paraId="22EDCE3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80C304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6A3EA28"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4C0BB25"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45DB0E4" w14:textId="77777777" w:rsidR="00B00A1A" w:rsidRPr="00607105" w:rsidRDefault="00B00A1A" w:rsidP="001F289F">
            <w:pPr>
              <w:jc w:val="right"/>
              <w:rPr>
                <w:rFonts w:ascii="Calibri" w:hAnsi="Calibri"/>
                <w:color w:val="000000"/>
              </w:rPr>
            </w:pPr>
          </w:p>
        </w:tc>
      </w:tr>
      <w:tr w:rsidR="00B00A1A" w:rsidRPr="00607105" w14:paraId="1FBADF3E" w14:textId="295807C7" w:rsidTr="00B00A1A">
        <w:trPr>
          <w:trHeight w:val="45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C1F4FB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3</w:t>
            </w:r>
          </w:p>
        </w:tc>
        <w:tc>
          <w:tcPr>
            <w:tcW w:w="1170" w:type="dxa"/>
            <w:tcBorders>
              <w:top w:val="nil"/>
              <w:left w:val="nil"/>
              <w:bottom w:val="single" w:sz="4" w:space="0" w:color="auto"/>
              <w:right w:val="single" w:sz="4" w:space="0" w:color="auto"/>
            </w:tcBorders>
            <w:shd w:val="clear" w:color="auto" w:fill="auto"/>
            <w:vAlign w:val="center"/>
            <w:hideMark/>
          </w:tcPr>
          <w:p w14:paraId="484181B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DOME КАМЕРА</w:t>
            </w:r>
          </w:p>
        </w:tc>
        <w:tc>
          <w:tcPr>
            <w:tcW w:w="5400" w:type="dxa"/>
            <w:tcBorders>
              <w:top w:val="nil"/>
              <w:left w:val="nil"/>
              <w:bottom w:val="single" w:sz="4" w:space="0" w:color="auto"/>
              <w:right w:val="single" w:sz="4" w:space="0" w:color="auto"/>
            </w:tcBorders>
            <w:shd w:val="clear" w:color="auto" w:fill="auto"/>
            <w:hideMark/>
          </w:tcPr>
          <w:p w14:paraId="141ADED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ИП камера у Dome кућишту, вандал отпорна , ONVIF S,  са уграђеним варифокалним објективом од 2.7mm-12mm са могућношћу даљинске контроле зума и фокуса, и механичким IR филтером. Камера мора да поседује следеће минималне карактеристике: 1/3” Progressive CMOS, 2MP (1920x1080),  дан/ноћ функција, осетљивост: Дан: 0.01 Lux (колор); Ноћ: 0.001 Lux (моно). 30 IRE, F1.4, 1/15s shutter.  Bit rate контролисан од стране корисника од  64Kbps-10Mbps. Укупна видео излаз 32Mbps, неограничен број multicast стримова, до 4 unikast конекције од 8Mbps. Резолуција/брзина: 1080p (30fps), 720p (30fps), WDR функција преко 120dB, пун frame rate, пун колор: H.264/MJPEG ; do 30fps (ISO 14496-10). Конторлла експозиције: Auto/Low Noise/Low Motion Blur/Manual. Шатер: Rolling; Auto from 1/3 - 1/10,000 sec.  Уграђена аналитика: Motion Detection, Hooded, Tripwire, Intrusion, Abandoned, Missing,. Уграђена ИЦ расвета домета до 50m. Аудио: Full Duplex, 8kHz or 16kHz, sample rate, кодек G.711. Мрежни интерфејс: IEEE802.3 and IETF standards: 10/100 Base-T Ethernet, IPv4/IPv6, TCP, UDP, RTP, RTSP, ICMP, IGMP, SNMP, HTTP, HTTPS, SSH, PPPoE, uPnP, QoS, DHCP, NTP клијент. Мрежна безбедност: HTTPS, IP Filter, IEEE 802.1x. Слот за microSD картицу до 128GB. Бинарни Улаз/Излаз: 1 Pull up input for non powered contacts; 1 Solid state open collector output, Max 5.0V, 30mA. Напајање: PoE (802.3af Class 0) or 12V DC @ 0.1A; 12W са укљученим грејачем. Оперативна температура од -40C do 60C. Хладни старт: -30C. Физичка заштита: IK10, IP67.  Подржани стандарди и регулативе: EN 55022 Class A, EN 61000-3-2, EN 61000-3-3, FCC Part 15 Subpart B Class A, EN 50130-4, EN61000-4-2, EN61000-4-3, EN61000-4-4, EN61000-4-5, EN61000-4-6, EN61000-4-11, IEC60068-2-27 (Shock), IEC60068-2-6 (Sine Vibration), UL60950. Аларми које камера даје употребом аналитике морају да буду у потпуности компатибилни и препознатљиви од стране VMS апликације.</w:t>
            </w:r>
          </w:p>
        </w:tc>
        <w:tc>
          <w:tcPr>
            <w:tcW w:w="720" w:type="dxa"/>
            <w:tcBorders>
              <w:top w:val="nil"/>
              <w:left w:val="nil"/>
              <w:bottom w:val="single" w:sz="4" w:space="0" w:color="auto"/>
              <w:right w:val="single" w:sz="4" w:space="0" w:color="auto"/>
            </w:tcBorders>
            <w:shd w:val="clear" w:color="auto" w:fill="auto"/>
            <w:noWrap/>
            <w:vAlign w:val="center"/>
            <w:hideMark/>
          </w:tcPr>
          <w:p w14:paraId="65E4AEC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111269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A0227BA"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FE7E7BC"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12F14D1" w14:textId="77777777" w:rsidR="00B00A1A" w:rsidRPr="00607105" w:rsidRDefault="00B00A1A" w:rsidP="001F289F">
            <w:pPr>
              <w:jc w:val="right"/>
              <w:rPr>
                <w:rFonts w:ascii="Calibri" w:hAnsi="Calibri"/>
                <w:color w:val="000000"/>
              </w:rPr>
            </w:pPr>
          </w:p>
        </w:tc>
      </w:tr>
      <w:tr w:rsidR="00B00A1A" w:rsidRPr="00607105" w14:paraId="6E540586" w14:textId="763E6040" w:rsidTr="00B00A1A">
        <w:trPr>
          <w:trHeight w:val="49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F130AB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4</w:t>
            </w:r>
          </w:p>
        </w:tc>
        <w:tc>
          <w:tcPr>
            <w:tcW w:w="1170" w:type="dxa"/>
            <w:tcBorders>
              <w:top w:val="nil"/>
              <w:left w:val="nil"/>
              <w:bottom w:val="single" w:sz="4" w:space="0" w:color="auto"/>
              <w:right w:val="single" w:sz="4" w:space="0" w:color="auto"/>
            </w:tcBorders>
            <w:shd w:val="clear" w:color="auto" w:fill="auto"/>
            <w:vAlign w:val="center"/>
            <w:hideMark/>
          </w:tcPr>
          <w:p w14:paraId="788FDD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PTZ УПРАВЉИВА КАМЕРА</w:t>
            </w:r>
          </w:p>
        </w:tc>
        <w:tc>
          <w:tcPr>
            <w:tcW w:w="5400" w:type="dxa"/>
            <w:tcBorders>
              <w:top w:val="nil"/>
              <w:left w:val="nil"/>
              <w:bottom w:val="single" w:sz="4" w:space="0" w:color="auto"/>
              <w:right w:val="single" w:sz="4" w:space="0" w:color="auto"/>
            </w:tcBorders>
            <w:shd w:val="clear" w:color="auto" w:fill="auto"/>
            <w:hideMark/>
          </w:tcPr>
          <w:p w14:paraId="423F1BA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ИП PTZ управљива камера, вандал отпорна, са оптиком: 6mm - 180mm, Horizontal view angle 61.2° (W) 2.32° (T), F1.5 to F4.3, Autofocus with manual override, зум: 30x оптички + 16x дигитални, са минимланим следећим карактеристикама: 1/1.9” Progressive CMOS, 2MP (1920x1080),  дан/ноћ функција, осетљивост: Дан: 0.005 Lux (колор). Ноћ: 0.0005 Lux (моно). 30 IRE, F1.5, 1/30s shutter. White Balance: Auto/ATW/Indoor/Outdoor/Manual. Дан/Ноћ: True Day/Night with Mechanical IR Cut Filter. Bit rate контролисан од стране корисника од 500Kbps-10Mbps. Укупан видео излаз 32Mbps, неограничен број multicast стримова, до 4 unikast конекције od 8Mbps. Резолуција/брзина: 1080p (30fps), 720p (60fps), D1 (60fps), SIF (60fps). WDR функција преко 120dB, пун frame rate, пун колор: H.264/MJPEG ; do 30fps (ISO 14496-10). Контрола експозиције: Auto/Manual/Slow AE/Shutter-priority/Iris-priority. Шатер: Rolling; Auto from 1 - 1/30,000 sec. Уграђена аналитика: Motion Detection, Hooded, Tripwire, Intrusion, Abandoned, Missing, Congestion, Loitering Detection, Auto Tracking. Уграђена адаптивна ИЦ расвета домета до  200m. Стабилизација слике: Да, Defog: да. Аудио: Full Duplex, 8kHz or 16kHz, sample rate, kodek G.711. Мрежни интерфејс: IEEE802.3 and IETF standards: 10/100 Base-T Ethernet, IPv4/IPv6, TCP, UDP, RTP, RTSP, ICMP, IGMP, SNMP, HTTP, HTTPS, SSH, PPPoE, uPnP, QoS, DHCP, NTP клијент. Мрежна безбедност: HTTPS, IP Filter, IEEE 802.1x. Слот за microSD картицу до 64GB. Бинарни Улаз/Излаз: 7 Pull up input for non powered contacts; 2 Solid state opto-isolated relay outputs, Max 24V, 500mA. Напајање: Hi-PoE+ or 24V AC @ 3A; 43W са укљученим грејачем. Оперативна температура од -40C do 70C. Хладни старт: -30C. Физичка заштита: IK10, IP67. Подржани стандарди и регулативе: EN 55022 Class A, EN 61000-3-2, EN 61000-3-3, FCC Part 15 Subpart B Class A, EN 50130-4, EN61000-4-2, EN61000-4-3, EN61000-4-4, EN61000-4-5, EN61000-4-6, EN61000-4-11, IEC60068-2-27 (Shock), IEC60068-2-6 (Sine Vibration), UL60950-22. Аларми које камера даје употребом аналитике морају да буду у потпуности компатибилни и препознатљиви од стране VMS апликације.</w:t>
            </w:r>
          </w:p>
        </w:tc>
        <w:tc>
          <w:tcPr>
            <w:tcW w:w="720" w:type="dxa"/>
            <w:tcBorders>
              <w:top w:val="nil"/>
              <w:left w:val="nil"/>
              <w:bottom w:val="single" w:sz="4" w:space="0" w:color="auto"/>
              <w:right w:val="single" w:sz="4" w:space="0" w:color="auto"/>
            </w:tcBorders>
            <w:shd w:val="clear" w:color="auto" w:fill="auto"/>
            <w:noWrap/>
            <w:vAlign w:val="center"/>
            <w:hideMark/>
          </w:tcPr>
          <w:p w14:paraId="0A14FB0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1EF5D8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6E445BC"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9D8F045"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1FF7EA5" w14:textId="77777777" w:rsidR="00B00A1A" w:rsidRPr="00607105" w:rsidRDefault="00B00A1A" w:rsidP="001F289F">
            <w:pPr>
              <w:jc w:val="right"/>
              <w:rPr>
                <w:rFonts w:ascii="Calibri" w:hAnsi="Calibri"/>
                <w:color w:val="000000"/>
              </w:rPr>
            </w:pPr>
          </w:p>
        </w:tc>
      </w:tr>
      <w:tr w:rsidR="00B00A1A" w:rsidRPr="00607105" w14:paraId="677C6654" w14:textId="51AA6279" w:rsidTr="00B00A1A">
        <w:trPr>
          <w:trHeight w:val="45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864E9C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5</w:t>
            </w:r>
          </w:p>
        </w:tc>
        <w:tc>
          <w:tcPr>
            <w:tcW w:w="1170" w:type="dxa"/>
            <w:tcBorders>
              <w:top w:val="nil"/>
              <w:left w:val="nil"/>
              <w:bottom w:val="single" w:sz="4" w:space="0" w:color="auto"/>
              <w:right w:val="single" w:sz="4" w:space="0" w:color="auto"/>
            </w:tcBorders>
            <w:shd w:val="clear" w:color="auto" w:fill="auto"/>
            <w:vAlign w:val="center"/>
            <w:hideMark/>
          </w:tcPr>
          <w:p w14:paraId="42695A2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ТЕРМАЛНА КАМЕРА</w:t>
            </w:r>
          </w:p>
        </w:tc>
        <w:tc>
          <w:tcPr>
            <w:tcW w:w="5400" w:type="dxa"/>
            <w:tcBorders>
              <w:top w:val="nil"/>
              <w:left w:val="nil"/>
              <w:bottom w:val="single" w:sz="4" w:space="0" w:color="auto"/>
              <w:right w:val="single" w:sz="4" w:space="0" w:color="auto"/>
            </w:tcBorders>
            <w:shd w:val="clear" w:color="auto" w:fill="auto"/>
            <w:hideMark/>
          </w:tcPr>
          <w:p w14:paraId="5EB3478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Термална ИП камера у Bullet кућишту, ONVIF S, са уграђеним објективом од 7.5mm и углом гледања 45°x35°. Камера мора да поседује следеће минималне техничке карактеристике: 336 x 256 VOx Uncooled Thermal Sensor.  Активни пиксели: 336x256; термална осетљивост: &lt;40mK@f/1.0; spektralni opseg: 7~14um. Ефективна раздаљина D/R/I (Човек): 200m/50m/30m. Ефективна раздаљина D/R/I (Возило): 600m/150m/60m. Колорна палета: 14 (White Hot/Black Hot/Fusion/Rainbow/Globlow/Ironbow 1/Ironbow 2/Sepia/Colour 1/Colour 2/Ice Fire/Rain/Red Hot/Green Hot). Bit rate конторлисан од стране корисника од 64Kbps-8Mbps. Укупан видео излаз 32Mbps, неограничен број multicast стримова, до 4 unikast конекције od 8Mbps. Резолуција главни/додатни стрим 1280 x 1024 pixels; 1280 x 720 pixels (scaled from native sensor resolution) / 640 x 512 pixels; 320 x 256 pixels (scaled from native sensor resolution). Уграђена термална аналитика: Мерење температуре -40°C  to 550°C, Температурни аларм, Hot Trace, Fire warning. термална прецизност: +/- 2°C, +/- 2%. Уграђена видео аналитика: Motion Detection, Hooded, Tripwire, Intrusion, Abandoned, Missing. Уграђена аудио аналитика: Аудио детекција. Аудио: Full Duplex, 8kHz or 16kHz sample rate, кодек G.711. Мрежни интерфејс: IEEE802.3 and IETF standards: 10/100 Base-T Ethernet, IPv4/ IPv6, HTTP, HTTPS, SSL, TCP/IP, UDP, UPnP, ICMP, IGMP, SNMP, RTSP, RTP, SMTP, DHCP, DNS, PPPOE, DDNS, FTP, IP Filter, QoS, Bonjour, 802.1x, NTP клијент. Мрежна безбедност: HTTPS, IP Filter, IEEE 802.1x. Слот за  microSD картицу до 128GB. Бинарни Улаз/Излаз: 2 Pull up input for non powered contacts/ 1 Solid state open collector output, Max 5.0V, 30mA. Напајање: PoE (802.3af Class 0), or 12V DC / 24V AC; 8W. Оперативна температура од -40C do 60C. Хладни старт: -20C. Физичка заштита: IP67.  Аларми које камера даје употребом аналитике морају да буду у потпуности компатибилни и препознатљиви од стране VMS апликације.</w:t>
            </w:r>
          </w:p>
        </w:tc>
        <w:tc>
          <w:tcPr>
            <w:tcW w:w="720" w:type="dxa"/>
            <w:tcBorders>
              <w:top w:val="nil"/>
              <w:left w:val="nil"/>
              <w:bottom w:val="single" w:sz="4" w:space="0" w:color="auto"/>
              <w:right w:val="single" w:sz="4" w:space="0" w:color="auto"/>
            </w:tcBorders>
            <w:shd w:val="clear" w:color="auto" w:fill="auto"/>
            <w:noWrap/>
            <w:vAlign w:val="center"/>
            <w:hideMark/>
          </w:tcPr>
          <w:p w14:paraId="1ECAFD7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C69F99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8992DBC"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65D8BAF"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0909054" w14:textId="77777777" w:rsidR="00B00A1A" w:rsidRPr="00607105" w:rsidRDefault="00B00A1A" w:rsidP="001F289F">
            <w:pPr>
              <w:jc w:val="right"/>
              <w:rPr>
                <w:rFonts w:ascii="Calibri" w:hAnsi="Calibri"/>
                <w:color w:val="000000"/>
              </w:rPr>
            </w:pPr>
          </w:p>
        </w:tc>
      </w:tr>
      <w:tr w:rsidR="00B00A1A" w:rsidRPr="00607105" w14:paraId="0AE0A0E6" w14:textId="14FDAE3A" w:rsidTr="00B00A1A">
        <w:trPr>
          <w:trHeight w:val="42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A6E86F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6</w:t>
            </w:r>
          </w:p>
        </w:tc>
        <w:tc>
          <w:tcPr>
            <w:tcW w:w="1170" w:type="dxa"/>
            <w:tcBorders>
              <w:top w:val="nil"/>
              <w:left w:val="nil"/>
              <w:bottom w:val="single" w:sz="4" w:space="0" w:color="auto"/>
              <w:right w:val="single" w:sz="4" w:space="0" w:color="auto"/>
            </w:tcBorders>
            <w:shd w:val="clear" w:color="auto" w:fill="auto"/>
            <w:vAlign w:val="center"/>
            <w:hideMark/>
          </w:tcPr>
          <w:p w14:paraId="6D3CCB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КОМПАКТНИ МРЕЖНИ ВИДЕО СНИМАЧ</w:t>
            </w:r>
          </w:p>
        </w:tc>
        <w:tc>
          <w:tcPr>
            <w:tcW w:w="5400" w:type="dxa"/>
            <w:tcBorders>
              <w:top w:val="nil"/>
              <w:left w:val="nil"/>
              <w:bottom w:val="single" w:sz="4" w:space="0" w:color="auto"/>
              <w:right w:val="single" w:sz="4" w:space="0" w:color="auto"/>
            </w:tcBorders>
            <w:shd w:val="clear" w:color="auto" w:fill="auto"/>
            <w:hideMark/>
          </w:tcPr>
          <w:p w14:paraId="506582C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Мрежни видео снимач компактних димензија у кућишту без активног хлађења од истог произвођача као и произвођача камера са минималним следећим техничким карактеристикама: </w:t>
            </w:r>
            <w:r w:rsidRPr="00607105">
              <w:rPr>
                <w:rFonts w:ascii="Calibri" w:hAnsi="Calibri"/>
                <w:color w:val="000000"/>
                <w:sz w:val="16"/>
                <w:szCs w:val="16"/>
              </w:rPr>
              <w:br/>
              <w:t>Скалиран за симултано снимање 20 стримова и преглед 20 стримова за шта гарантује произвођач са укупним трупутом од 80Mbps, симултано снимање и преглед у пуном фраме рате и пуној резолуцији на камерам истог произвођача, подржане ONVIF  камере других произвођача. Снимање и преглед G.711 и AAC аудио формата. Индексирано снимање временских, алармних и motion tumbnail  као и bookmark за брзу претрагу снимљеног материјала. Снимање и логовања аларма и догађаја са овог система или других интегрисаних система. Софистициран начин рада и пребацивање на фаиловер снимач у систему за повећану отпорност и редудансу. Опција за менаџмент брисања или заштиту снимљенг материјала преко полиса. Аутоматско додавање воденог жига приликом снимања и приликом експортовања снимљеног материјала. Мрежна безбедност: SSH, SFTP, Embedded Linux Firewall. Онборд диагностика: Диск, Мрежа, Лиценце, ecording Failure Monitoring. Оперативни систем: Еmbeded Linux. Процесор: Intel Celeron N2930 2GHz,  Дуални редудантни 1Gbps мрежни портови. Напајање: екстерно 19W-24W (маx), 12VDC. Сториџ: 3.5” SATA Video HDD optimised for 24x7 video storage са 3 године гаранције, капацитета 4TB. Радна температура: 0°C то 50°C. Кућиште: алуминијумско, пасивно хлађено. Подржани стандарди и регулативе: EN55022 (2010) ITE – Class A, EN55024 (2010), 47CFR47: 2011 Part 15 subpart B -Class A, EN60068-2-29:1993 (15G), EN60068-2-64:1995 (Random), EN60068-2-96:1996 (Sine), EN60068-2-30, EN60068-2-1 at 0°C, EN60068-2-2 at +50°C (EN60068-2-2 @ 60°C for 1TB Extended Temperature)</w:t>
            </w:r>
          </w:p>
        </w:tc>
        <w:tc>
          <w:tcPr>
            <w:tcW w:w="720" w:type="dxa"/>
            <w:tcBorders>
              <w:top w:val="nil"/>
              <w:left w:val="nil"/>
              <w:bottom w:val="single" w:sz="4" w:space="0" w:color="auto"/>
              <w:right w:val="single" w:sz="4" w:space="0" w:color="auto"/>
            </w:tcBorders>
            <w:shd w:val="clear" w:color="auto" w:fill="auto"/>
            <w:noWrap/>
            <w:vAlign w:val="center"/>
            <w:hideMark/>
          </w:tcPr>
          <w:p w14:paraId="6155D2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480D36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D3BD17E"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3A5BE12"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3119407" w14:textId="77777777" w:rsidR="00B00A1A" w:rsidRPr="00607105" w:rsidRDefault="00B00A1A" w:rsidP="001F289F">
            <w:pPr>
              <w:jc w:val="right"/>
              <w:rPr>
                <w:rFonts w:ascii="Calibri" w:hAnsi="Calibri"/>
                <w:color w:val="000000"/>
              </w:rPr>
            </w:pPr>
          </w:p>
        </w:tc>
      </w:tr>
      <w:tr w:rsidR="00B00A1A" w:rsidRPr="00607105" w14:paraId="5297E234" w14:textId="3468A9C9" w:rsidTr="00B00A1A">
        <w:trPr>
          <w:trHeight w:val="472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6894E0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7</w:t>
            </w:r>
          </w:p>
        </w:tc>
        <w:tc>
          <w:tcPr>
            <w:tcW w:w="1170" w:type="dxa"/>
            <w:tcBorders>
              <w:top w:val="nil"/>
              <w:left w:val="nil"/>
              <w:bottom w:val="single" w:sz="4" w:space="0" w:color="auto"/>
              <w:right w:val="single" w:sz="4" w:space="0" w:color="auto"/>
            </w:tcBorders>
            <w:shd w:val="clear" w:color="auto" w:fill="auto"/>
            <w:vAlign w:val="center"/>
            <w:hideMark/>
          </w:tcPr>
          <w:p w14:paraId="3C833E6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МРЕЖНИ ВИДЕО СНИМАЧ/АЛАРМНИ СЕРВЕР ДО 100 канала</w:t>
            </w:r>
          </w:p>
        </w:tc>
        <w:tc>
          <w:tcPr>
            <w:tcW w:w="5400" w:type="dxa"/>
            <w:tcBorders>
              <w:top w:val="nil"/>
              <w:left w:val="nil"/>
              <w:bottom w:val="single" w:sz="4" w:space="0" w:color="auto"/>
              <w:right w:val="single" w:sz="4" w:space="0" w:color="auto"/>
            </w:tcBorders>
            <w:shd w:val="clear" w:color="auto" w:fill="auto"/>
            <w:hideMark/>
          </w:tcPr>
          <w:p w14:paraId="11FDE9C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Мержни видео снимач /алармни сервер од истог произвођача као и произвођача камера са минималним следећим карактеристикама:</w:t>
            </w:r>
            <w:r w:rsidRPr="00607105">
              <w:rPr>
                <w:rFonts w:ascii="Calibri" w:hAnsi="Calibri"/>
                <w:color w:val="000000"/>
                <w:sz w:val="16"/>
                <w:szCs w:val="16"/>
              </w:rPr>
              <w:br w:type="page"/>
              <w:t>Скалиран за симултано снимање 100 стримова и преглед 25 стримова за шта гарантује произвођач са укупним трупутом до 328Mbps, симултано снимање и преглед у пуном frame rate и пуној резолуцији на камерам истог роизвођача, подрзане ONVIF камере других произвођача. Снимање и преглед G.711 и AAC аудио формата. Индексирано снимање временских, алармних и motion tumbnails  као и bookmark за брзу претрагу снимљеног материјала. Алармни сервер за снимање и логовања аларма и догађаја са овог система или других интегрисаних система. Софистициран начин рада и пребацивање на фаиловер снимач у систему за повећану отпорност и редудансу. Опција за менаџент брисања или заштиту снимљенг материјала преко полиса. Аутоматско додавање воденог жига приликом снимања и приликом експортовања снимљеног материјала. Мрежна безбедност: Enhanced Windows Server 2012 Firewall, Network Access Protection (NAP). Онборд диагностика уређаја чији аларми су интегрисани и приказују се у VMS платформи: деградација RAIDа, контролера, кућишта, вентилатора, редудантног напајања и редудантне мреже, додатни интегрисана диагностика за RAID матрицу, контролере, кућиште и температуру. Оперативни систем: Windows Server® 2012 R2. Процесор: Intel Xeon E3, РАМ меморија: 8GB РАМ DDR4,  Дуални редудантни 1Gbps мрежни портови са могућношћу стављања у агрегатну групу. Напајање редудантно 250W, 100-240VAC, 50/60 Hz, Auto switching. Сториџ HDD: 4x 3.5in Nearline SATA hotswap конфигурисани у RAID5 преко хардверског контролера укупног капацитета 24TB. Кућиште: серверско висине 1HU. Подржани стандарди и регулативе: EN 60950-1, IEC 60950-1, EN 62311, EN 55022, CISPR 22, EN 61000-3-2, EN 55024, IEC 61000-3-2 (Class D), EN 61000-3-3, IEC 61000-3-3, CISPR 24. Гаранција произвођача: 3 године ProSupport with Next Business Day Onsite Service.</w:t>
            </w:r>
          </w:p>
        </w:tc>
        <w:tc>
          <w:tcPr>
            <w:tcW w:w="720" w:type="dxa"/>
            <w:tcBorders>
              <w:top w:val="nil"/>
              <w:left w:val="nil"/>
              <w:bottom w:val="single" w:sz="4" w:space="0" w:color="auto"/>
              <w:right w:val="single" w:sz="4" w:space="0" w:color="auto"/>
            </w:tcBorders>
            <w:shd w:val="clear" w:color="auto" w:fill="auto"/>
            <w:noWrap/>
            <w:vAlign w:val="center"/>
            <w:hideMark/>
          </w:tcPr>
          <w:p w14:paraId="54FE7AD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1BC6EF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4FABFAA"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5822381"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E46444F" w14:textId="77777777" w:rsidR="00B00A1A" w:rsidRPr="00607105" w:rsidRDefault="00B00A1A" w:rsidP="001F289F">
            <w:pPr>
              <w:jc w:val="right"/>
              <w:rPr>
                <w:rFonts w:ascii="Calibri" w:hAnsi="Calibri"/>
                <w:color w:val="000000"/>
              </w:rPr>
            </w:pPr>
          </w:p>
        </w:tc>
      </w:tr>
      <w:tr w:rsidR="00B00A1A" w:rsidRPr="00607105" w14:paraId="5FF3405B" w14:textId="58B75EB1" w:rsidTr="00B00A1A">
        <w:trPr>
          <w:trHeight w:val="51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7CDD21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8</w:t>
            </w:r>
          </w:p>
        </w:tc>
        <w:tc>
          <w:tcPr>
            <w:tcW w:w="1170" w:type="dxa"/>
            <w:tcBorders>
              <w:top w:val="nil"/>
              <w:left w:val="nil"/>
              <w:bottom w:val="single" w:sz="4" w:space="0" w:color="auto"/>
              <w:right w:val="single" w:sz="4" w:space="0" w:color="auto"/>
            </w:tcBorders>
            <w:shd w:val="clear" w:color="auto" w:fill="auto"/>
            <w:vAlign w:val="center"/>
            <w:hideMark/>
          </w:tcPr>
          <w:p w14:paraId="1E007C3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МРЕЖНИ ВИДЕО СНИМАЧ/АЛАРМНИ СЕРВЕР ДО 200 канала</w:t>
            </w:r>
          </w:p>
        </w:tc>
        <w:tc>
          <w:tcPr>
            <w:tcW w:w="5400" w:type="dxa"/>
            <w:tcBorders>
              <w:top w:val="nil"/>
              <w:left w:val="nil"/>
              <w:bottom w:val="single" w:sz="4" w:space="0" w:color="auto"/>
              <w:right w:val="single" w:sz="4" w:space="0" w:color="auto"/>
            </w:tcBorders>
            <w:shd w:val="clear" w:color="auto" w:fill="auto"/>
            <w:hideMark/>
          </w:tcPr>
          <w:p w14:paraId="13AB147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Мержни видео снимач /алармни сервер од истог произвођача као и произвођача камера са минималним следећим карактеристикама:</w:t>
            </w:r>
            <w:r w:rsidRPr="00607105">
              <w:rPr>
                <w:rFonts w:ascii="Calibri" w:hAnsi="Calibri"/>
                <w:color w:val="000000"/>
                <w:sz w:val="16"/>
                <w:szCs w:val="16"/>
              </w:rPr>
              <w:br/>
              <w:t>Скалиран за симултано снимање 200 стримова и преглед 25 стримова за шта гарантује произвођач са укупним трупутом до 2Gbps, симултано снимање и преглед у пуном frame rate и пуној резолуцији на камерам истог роизвођача, подрзане ONVIF камере других произвођача. Снимање и преглед G.711 и AAC аудио формата. Индексирано снимање временских, алармних и motion tumbnails  као и bookmark за брзу претрагу снимљеног материјала. Алармни сервер за снимање и логовања аларма и догађаја са овог система или других интегрисаних система. Софистициран начин рада и пребацивање на фаиловер снимач у систему за повећану отпорност и редудансу. Опција за менаџент брисања или заштиту снимљенг материјала преко полиса. Аутоматско додавање воденог жига приликом снимања и приликом експортовања снимљеног материјала. Мрежна безбедност: Enhanced Windows Server 2012 Firewall, Network Access Protection (NAP). Онборд диагностика уређаја чији аларми су интегрисани и приказују се у VMS платформи: деградација RAIDа, контролера, кућишта, вентилатора, редудантног напајања и редудантне мреже, додатни интегрисана диагностика за RAID матрицу, контролере, кућиште и температуру. Оперативни систем: Windows Server® 2012 R2. Процесор: Intel Xeon E5, RAM меморија: 16GB RAM DDR4,  Дуални редудантни 1Gbps (Електрични) и Дуални редудантни 10Gbps (Оптички) мрежни портови са могућношћу стављања у агрегатну групу. Напајање: 750W, 100-240VAC, 50/60 Hz, Auto Switching, Dual-Redundant Hot Swap. Системски HDD: Дуални редудантни конфигурисани у RAID1, Сториџ HDD: 16x 3.5in Nearline SATA hotswap конфигурисани у RAID6 преко хардверског контролера укупног капацитета 112TB. Кућиште: серверско висине 2HU. Подржани стандарди и регулативе: EN 60950-1, IEC 60950-1, EN 62311, EN 55022, CISPR 22, EN 61000-3-2, EN 55024, IEC 61000-3-2 (Class D), EN 61000-3-3, IEC 61000-3-3, CISPR 24. Гаранција произвођача: 3 године ProSupport with Next Business Day Onsite Service.</w:t>
            </w:r>
          </w:p>
        </w:tc>
        <w:tc>
          <w:tcPr>
            <w:tcW w:w="720" w:type="dxa"/>
            <w:tcBorders>
              <w:top w:val="nil"/>
              <w:left w:val="nil"/>
              <w:bottom w:val="single" w:sz="4" w:space="0" w:color="auto"/>
              <w:right w:val="single" w:sz="4" w:space="0" w:color="auto"/>
            </w:tcBorders>
            <w:shd w:val="clear" w:color="auto" w:fill="auto"/>
            <w:noWrap/>
            <w:vAlign w:val="center"/>
            <w:hideMark/>
          </w:tcPr>
          <w:p w14:paraId="253DE19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2034F9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41049FC"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0943D5C"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DB89DE5" w14:textId="77777777" w:rsidR="00B00A1A" w:rsidRPr="00607105" w:rsidRDefault="00B00A1A" w:rsidP="001F289F">
            <w:pPr>
              <w:jc w:val="right"/>
              <w:rPr>
                <w:rFonts w:ascii="Calibri" w:hAnsi="Calibri"/>
                <w:color w:val="000000"/>
              </w:rPr>
            </w:pPr>
          </w:p>
        </w:tc>
      </w:tr>
      <w:tr w:rsidR="00B00A1A" w:rsidRPr="00607105" w14:paraId="157CBDC5" w14:textId="7E8E1BC0" w:rsidTr="00B00A1A">
        <w:trPr>
          <w:trHeight w:val="51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1F8CDE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9</w:t>
            </w:r>
          </w:p>
        </w:tc>
        <w:tc>
          <w:tcPr>
            <w:tcW w:w="1170" w:type="dxa"/>
            <w:tcBorders>
              <w:top w:val="nil"/>
              <w:left w:val="nil"/>
              <w:bottom w:val="single" w:sz="4" w:space="0" w:color="auto"/>
              <w:right w:val="single" w:sz="4" w:space="0" w:color="auto"/>
            </w:tcBorders>
            <w:shd w:val="clear" w:color="auto" w:fill="auto"/>
            <w:vAlign w:val="center"/>
            <w:hideMark/>
          </w:tcPr>
          <w:p w14:paraId="110017D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МРЕЖНИ ВИДЕО СНИМАЧ/АЛАРМНИ СЕРВЕР ДО 350 канала</w:t>
            </w:r>
          </w:p>
        </w:tc>
        <w:tc>
          <w:tcPr>
            <w:tcW w:w="5400" w:type="dxa"/>
            <w:tcBorders>
              <w:top w:val="nil"/>
              <w:left w:val="nil"/>
              <w:bottom w:val="single" w:sz="4" w:space="0" w:color="auto"/>
              <w:right w:val="single" w:sz="4" w:space="0" w:color="auto"/>
            </w:tcBorders>
            <w:shd w:val="clear" w:color="auto" w:fill="auto"/>
            <w:hideMark/>
          </w:tcPr>
          <w:p w14:paraId="4BA090A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Мержни видео снимач /алармни сервер од истог произвођача као и произвођача камера са минималним следећим карактеристикама:</w:t>
            </w:r>
            <w:r w:rsidRPr="00607105">
              <w:rPr>
                <w:rFonts w:ascii="Calibri" w:hAnsi="Calibri"/>
                <w:color w:val="000000"/>
                <w:sz w:val="16"/>
                <w:szCs w:val="16"/>
              </w:rPr>
              <w:br/>
              <w:t>Скалиран за симултано снимање 350 стримова и преглед 25 стримова за шта гарантује произвођач са укупним трупутом до 2.6Gbps, симултано снимање и преглед у пуном frame rate и пуној резолуцији на камерам истог роизвођача, подрзане ONVIF камере других произвођача. Снимање и преглед G.711 и AAC аудио формата. Индексирано снимање временских, алармних и motion tumbnails  као и bookmark за брзу претрагу снимљеног материјала. Алармни сервер за снимање и логовања аларма и догађаја са овог система или других интегрисаних система. Софистициран начин рада и пребацивање на фаиловер снимач у систему за повећану отпорност и редудансу. Опција за менаџент брисања или заштиту снимљенг материјала преко полиса. Аутоматско додавање воденог жига приликом снимања и приликом експортовања снимљеног материјала. Мрежна безбедност: Enhanced Windows Server 2012 Firewall, Network Access Protection (NAP). Онборд диагностика уређаја чији аларми су интегрисани и приказују се у VMS платформи: деградација RAIDа, контролера, кућишта, вентилатора, редудантног напајања и редудантне мреже, додатни интегрисана диагностика за RAID матрицу, контролере, кућиште и температуру. Оперативни систем: Windows Server® 2012 R2. Процесор: Intel Xeon E5, RAM меморија: 16GB RAM DDR4. Мрежни интерфејс: Дуални редудантни 1Gbps (Електрични) за менаџмент и  Дуални редудантни 10Gbps (оптички) за видеоса могућношћу стављања у агрегатну групу. Напајање укупно: 1920W, 100-240VAC, 50/60 Hz, Auto Switching, Dual-Redundant Hot Swap. Системски HDD: Дуални редудантни конфигурисани у RAID1, Сториџ HDD: 60x 3.5in Nearline SAS hotswap конфигурисани у RAID6 преко хардверског контролера укупног капацитета 200TB. Sукупна висина уређаја: 5HU. Подржани стандарди и регулативе: EN 60950-1, IEC 60950-1, EN 55022, CISPR 22, EN 61000-3-2, EN 55024, IEC 61000-3-2 (Class D), EN 61000-3-3, IEC 61000-3-3, CISPR 24. Гаранција произвођача: 3 године ProSupport with Next Business Day Onsite Service</w:t>
            </w:r>
          </w:p>
        </w:tc>
        <w:tc>
          <w:tcPr>
            <w:tcW w:w="720" w:type="dxa"/>
            <w:tcBorders>
              <w:top w:val="nil"/>
              <w:left w:val="nil"/>
              <w:bottom w:val="single" w:sz="4" w:space="0" w:color="auto"/>
              <w:right w:val="single" w:sz="4" w:space="0" w:color="auto"/>
            </w:tcBorders>
            <w:shd w:val="clear" w:color="auto" w:fill="auto"/>
            <w:noWrap/>
            <w:vAlign w:val="center"/>
            <w:hideMark/>
          </w:tcPr>
          <w:p w14:paraId="69D9BA1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0C6093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85D11B3"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AFF361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CCB927B" w14:textId="77777777" w:rsidR="00B00A1A" w:rsidRPr="00607105" w:rsidRDefault="00B00A1A" w:rsidP="001F289F">
            <w:pPr>
              <w:jc w:val="right"/>
              <w:rPr>
                <w:rFonts w:ascii="Calibri" w:hAnsi="Calibri"/>
                <w:color w:val="000000"/>
              </w:rPr>
            </w:pPr>
          </w:p>
        </w:tc>
      </w:tr>
      <w:tr w:rsidR="00B00A1A" w:rsidRPr="00607105" w14:paraId="1741C2FA" w14:textId="18BF4ABC" w:rsidTr="00B00A1A">
        <w:trPr>
          <w:trHeight w:val="45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D88FBD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10</w:t>
            </w:r>
          </w:p>
        </w:tc>
        <w:tc>
          <w:tcPr>
            <w:tcW w:w="1170" w:type="dxa"/>
            <w:tcBorders>
              <w:top w:val="nil"/>
              <w:left w:val="nil"/>
              <w:bottom w:val="single" w:sz="4" w:space="0" w:color="auto"/>
              <w:right w:val="single" w:sz="4" w:space="0" w:color="auto"/>
            </w:tcBorders>
            <w:shd w:val="clear" w:color="auto" w:fill="auto"/>
            <w:vAlign w:val="center"/>
            <w:hideMark/>
          </w:tcPr>
          <w:p w14:paraId="3B31652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РАДНА СТАНИЦА ЗА ОПЕРАТЕРА</w:t>
            </w:r>
          </w:p>
        </w:tc>
        <w:tc>
          <w:tcPr>
            <w:tcW w:w="5400" w:type="dxa"/>
            <w:tcBorders>
              <w:top w:val="nil"/>
              <w:left w:val="nil"/>
              <w:bottom w:val="single" w:sz="4" w:space="0" w:color="auto"/>
              <w:right w:val="single" w:sz="4" w:space="0" w:color="auto"/>
            </w:tcBorders>
            <w:shd w:val="clear" w:color="auto" w:fill="auto"/>
            <w:hideMark/>
          </w:tcPr>
          <w:p w14:paraId="7103710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Радна станица за оператера од истог произвођача као и произвођача камера са минимланим следећим карактеристикама:</w:t>
            </w:r>
            <w:r w:rsidRPr="00607105">
              <w:rPr>
                <w:rFonts w:ascii="Calibri" w:hAnsi="Calibri"/>
                <w:color w:val="000000"/>
                <w:sz w:val="16"/>
                <w:szCs w:val="16"/>
              </w:rPr>
              <w:br/>
              <w:t>- Загарантоване перформансе: 64 4SIF streams at 30fps, 14 HD streams at 30fps, 13 4Mbps streams at 20fps, 4 4K streams at 30fps (LIVE) i 25 4SIF streams at 30fps, 12 HD streams at 30fps, 7 4Mbps streams at 20fps, 3 4K streams at 30fps (PLAYBACK)</w:t>
            </w:r>
            <w:r w:rsidRPr="00607105">
              <w:rPr>
                <w:rFonts w:ascii="Calibri" w:hAnsi="Calibri"/>
                <w:color w:val="000000"/>
                <w:sz w:val="16"/>
                <w:szCs w:val="16"/>
              </w:rPr>
              <w:br/>
              <w:t>- Оперативни систем: Windows 10 64bit (IoT Enterprise Embedded 2015, Multi-Language)</w:t>
            </w:r>
            <w:r w:rsidRPr="00607105">
              <w:rPr>
                <w:rFonts w:ascii="Calibri" w:hAnsi="Calibri"/>
                <w:color w:val="000000"/>
                <w:sz w:val="16"/>
                <w:szCs w:val="16"/>
              </w:rPr>
              <w:br/>
              <w:t>- Процесор: Intel® Core™ i7 (Quad Core, 3.4Ghz)</w:t>
            </w:r>
            <w:r w:rsidRPr="00607105">
              <w:rPr>
                <w:rFonts w:ascii="Calibri" w:hAnsi="Calibri"/>
                <w:color w:val="000000"/>
                <w:sz w:val="16"/>
                <w:szCs w:val="16"/>
              </w:rPr>
              <w:br/>
              <w:t>- RAM меморија: 16GB DDR4 (2x8GB, 2133MHz)</w:t>
            </w:r>
            <w:r w:rsidRPr="00607105">
              <w:rPr>
                <w:rFonts w:ascii="Calibri" w:hAnsi="Calibri"/>
                <w:color w:val="000000"/>
                <w:sz w:val="16"/>
                <w:szCs w:val="16"/>
              </w:rPr>
              <w:br/>
              <w:t>- ОС HDD: 1 x 256GB SSD (PCIe NVMe Class 40)</w:t>
            </w:r>
            <w:r w:rsidRPr="00607105">
              <w:rPr>
                <w:rFonts w:ascii="Calibri" w:hAnsi="Calibri"/>
                <w:color w:val="000000"/>
                <w:sz w:val="16"/>
                <w:szCs w:val="16"/>
              </w:rPr>
              <w:br/>
              <w:t>- Мрежни интерфејс: 100/1000 BaseT RJ-45</w:t>
            </w:r>
            <w:r w:rsidRPr="00607105">
              <w:rPr>
                <w:rFonts w:ascii="Calibri" w:hAnsi="Calibri"/>
                <w:color w:val="000000"/>
                <w:sz w:val="16"/>
                <w:szCs w:val="16"/>
              </w:rPr>
              <w:br/>
              <w:t>- Графичка карта: AMD FirePro(TM) W4100 2GBQuad mDP, supporting up to four HD or three 4K monitor output</w:t>
            </w:r>
            <w:r w:rsidRPr="00607105">
              <w:rPr>
                <w:rFonts w:ascii="Calibri" w:hAnsi="Calibri"/>
                <w:color w:val="000000"/>
                <w:sz w:val="16"/>
                <w:szCs w:val="16"/>
              </w:rPr>
              <w:br/>
              <w:t>- Аудио интерфејс: HDMI, Mic In, Headphone, Line In/Out</w:t>
            </w:r>
            <w:r w:rsidRPr="00607105">
              <w:rPr>
                <w:rFonts w:ascii="Calibri" w:hAnsi="Calibri"/>
                <w:color w:val="000000"/>
                <w:sz w:val="16"/>
                <w:szCs w:val="16"/>
              </w:rPr>
              <w:br/>
              <w:t>- Форма кућишта: Mini Tower Form Factor Chassis</w:t>
            </w:r>
            <w:r w:rsidRPr="00607105">
              <w:rPr>
                <w:rFonts w:ascii="Calibri" w:hAnsi="Calibri"/>
                <w:color w:val="000000"/>
                <w:sz w:val="16"/>
                <w:szCs w:val="16"/>
              </w:rPr>
              <w:br/>
              <w:t>- Напајање: 365W (100 to 240 VAC, 50/60 Hz, auto switching). 90% efficient PSU (80PLUS Gold Certified Certified) Energy Star compliant</w:t>
            </w:r>
            <w:r w:rsidRPr="00607105">
              <w:rPr>
                <w:rFonts w:ascii="Calibri" w:hAnsi="Calibri"/>
                <w:color w:val="000000"/>
                <w:sz w:val="16"/>
                <w:szCs w:val="16"/>
              </w:rPr>
              <w:br/>
              <w:t>- Подржани стандарди и регулативе: EN 60950-1, IEC 60950-1, EN 55022, CISPR 22, EN 61000-3-2, EN 55024, IEC 61000-3-2 (Class D), EN 61000-3-3, IEC 61000-3-3, CISPR 24</w:t>
            </w:r>
            <w:r w:rsidRPr="00607105">
              <w:rPr>
                <w:rFonts w:ascii="Calibri" w:hAnsi="Calibri"/>
                <w:color w:val="000000"/>
                <w:sz w:val="16"/>
                <w:szCs w:val="16"/>
              </w:rPr>
              <w:br/>
              <w:t>- Радна темпаература: 10 °C to 35 °C</w:t>
            </w:r>
            <w:r w:rsidRPr="00607105">
              <w:rPr>
                <w:rFonts w:ascii="Calibri" w:hAnsi="Calibri"/>
                <w:color w:val="000000"/>
                <w:sz w:val="16"/>
                <w:szCs w:val="16"/>
              </w:rPr>
              <w:br/>
              <w:t>- Испоручује се са: USB миш и тастатура, кабал за напајање, 4 x mDP to DisplayPort каблова</w:t>
            </w:r>
          </w:p>
        </w:tc>
        <w:tc>
          <w:tcPr>
            <w:tcW w:w="720" w:type="dxa"/>
            <w:tcBorders>
              <w:top w:val="nil"/>
              <w:left w:val="nil"/>
              <w:bottom w:val="single" w:sz="4" w:space="0" w:color="auto"/>
              <w:right w:val="single" w:sz="4" w:space="0" w:color="auto"/>
            </w:tcBorders>
            <w:shd w:val="clear" w:color="auto" w:fill="auto"/>
            <w:noWrap/>
            <w:vAlign w:val="center"/>
            <w:hideMark/>
          </w:tcPr>
          <w:p w14:paraId="2C14C34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395818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9979528"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1A9FBC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DA2BDCC" w14:textId="77777777" w:rsidR="00B00A1A" w:rsidRPr="00607105" w:rsidRDefault="00B00A1A" w:rsidP="001F289F">
            <w:pPr>
              <w:jc w:val="right"/>
              <w:rPr>
                <w:rFonts w:ascii="Calibri" w:hAnsi="Calibri"/>
                <w:color w:val="000000"/>
              </w:rPr>
            </w:pPr>
          </w:p>
        </w:tc>
      </w:tr>
      <w:tr w:rsidR="00B00A1A" w:rsidRPr="00607105" w14:paraId="1B389753" w14:textId="67584174" w:rsidTr="00B00A1A">
        <w:trPr>
          <w:trHeight w:val="45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0E1A1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11</w:t>
            </w:r>
          </w:p>
        </w:tc>
        <w:tc>
          <w:tcPr>
            <w:tcW w:w="1170" w:type="dxa"/>
            <w:tcBorders>
              <w:top w:val="nil"/>
              <w:left w:val="nil"/>
              <w:bottom w:val="single" w:sz="4" w:space="0" w:color="auto"/>
              <w:right w:val="single" w:sz="4" w:space="0" w:color="auto"/>
            </w:tcBorders>
            <w:shd w:val="clear" w:color="auto" w:fill="auto"/>
            <w:vAlign w:val="center"/>
            <w:hideMark/>
          </w:tcPr>
          <w:p w14:paraId="7AED2ED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РАДНА СТАНИЦА ЗА ВИДЕО ЗИД</w:t>
            </w:r>
          </w:p>
        </w:tc>
        <w:tc>
          <w:tcPr>
            <w:tcW w:w="5400" w:type="dxa"/>
            <w:tcBorders>
              <w:top w:val="nil"/>
              <w:left w:val="nil"/>
              <w:bottom w:val="single" w:sz="4" w:space="0" w:color="auto"/>
              <w:right w:val="single" w:sz="4" w:space="0" w:color="auto"/>
            </w:tcBorders>
            <w:shd w:val="clear" w:color="auto" w:fill="auto"/>
            <w:hideMark/>
          </w:tcPr>
          <w:p w14:paraId="782ADF3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Радна станица за видео зид од истог произвођача као и произвођача камера са минимланим следецим карактеристикама:</w:t>
            </w:r>
            <w:r w:rsidRPr="00607105">
              <w:rPr>
                <w:rFonts w:ascii="Calibri" w:hAnsi="Calibri"/>
                <w:color w:val="000000"/>
                <w:sz w:val="16"/>
                <w:szCs w:val="16"/>
              </w:rPr>
              <w:br/>
              <w:t>- Загарантоване перформансе: 100 4SIF streams at 30fps, 44 HD streams at 30fps, 30 4Mbps streams at 30fps, 6 4K streams at 30fps (LIVE) i 25 4SIF streams at 30fps, 25 HD streams at 30fps, 9 4Mbps streams at 30fps, 3 4K streams at 30fps (PLAYBACK)</w:t>
            </w:r>
            <w:r w:rsidRPr="00607105">
              <w:rPr>
                <w:rFonts w:ascii="Calibri" w:hAnsi="Calibri"/>
                <w:color w:val="000000"/>
                <w:sz w:val="16"/>
                <w:szCs w:val="16"/>
              </w:rPr>
              <w:br/>
              <w:t>- Оперативни систем: Windows 10 64bit (IoT Enterprise Embedded 2015, Multi-Language)</w:t>
            </w:r>
            <w:r w:rsidRPr="00607105">
              <w:rPr>
                <w:rFonts w:ascii="Calibri" w:hAnsi="Calibri"/>
                <w:color w:val="000000"/>
                <w:sz w:val="16"/>
                <w:szCs w:val="16"/>
              </w:rPr>
              <w:br/>
              <w:t>- Процесор: Dual Intel® Core™ Xeon (8 Core, 3.2Ghz)</w:t>
            </w:r>
            <w:r w:rsidRPr="00607105">
              <w:rPr>
                <w:rFonts w:ascii="Calibri" w:hAnsi="Calibri"/>
                <w:color w:val="000000"/>
                <w:sz w:val="16"/>
                <w:szCs w:val="16"/>
              </w:rPr>
              <w:br/>
              <w:t>- RAM меморија: 64GB DDR4 (8x8GB, 2133MHz)</w:t>
            </w:r>
            <w:r w:rsidRPr="00607105">
              <w:rPr>
                <w:rFonts w:ascii="Calibri" w:hAnsi="Calibri"/>
                <w:color w:val="000000"/>
                <w:sz w:val="16"/>
                <w:szCs w:val="16"/>
              </w:rPr>
              <w:br/>
              <w:t>- ОС HDD: 256GB SSD (PCIe NVMe Class 40) + 4TB 3.5in SATA</w:t>
            </w:r>
            <w:r w:rsidRPr="00607105">
              <w:rPr>
                <w:rFonts w:ascii="Calibri" w:hAnsi="Calibri"/>
                <w:color w:val="000000"/>
                <w:sz w:val="16"/>
                <w:szCs w:val="16"/>
              </w:rPr>
              <w:br/>
              <w:t>- Мрежни интерфејс: Dual Port 1000Base T/10Gbe RJ-45</w:t>
            </w:r>
            <w:r w:rsidRPr="00607105">
              <w:rPr>
                <w:rFonts w:ascii="Calibri" w:hAnsi="Calibri"/>
                <w:color w:val="000000"/>
                <w:sz w:val="16"/>
                <w:szCs w:val="16"/>
              </w:rPr>
              <w:br/>
              <w:t>- Графичка карта: AMD FirePro W5100 4GB Quad mDP, supporting up to four HD or three 4K monitor output</w:t>
            </w:r>
            <w:r w:rsidRPr="00607105">
              <w:rPr>
                <w:rFonts w:ascii="Calibri" w:hAnsi="Calibri"/>
                <w:color w:val="000000"/>
                <w:sz w:val="16"/>
                <w:szCs w:val="16"/>
              </w:rPr>
              <w:br/>
              <w:t>- Аудио интерфејс: HDMI, Mic In, Headphone, Line In/Out</w:t>
            </w:r>
            <w:r w:rsidRPr="00607105">
              <w:rPr>
                <w:rFonts w:ascii="Calibri" w:hAnsi="Calibri"/>
                <w:color w:val="000000"/>
                <w:sz w:val="16"/>
                <w:szCs w:val="16"/>
              </w:rPr>
              <w:br/>
              <w:t>- Форма кућишта: Full Tower Form Factor Chassis</w:t>
            </w:r>
            <w:r w:rsidRPr="00607105">
              <w:rPr>
                <w:rFonts w:ascii="Calibri" w:hAnsi="Calibri"/>
                <w:color w:val="000000"/>
                <w:sz w:val="16"/>
                <w:szCs w:val="16"/>
              </w:rPr>
              <w:br/>
              <w:t>- Напајање: 685W, (100 to 240 VAC, 50/60 Hz, auto switching)</w:t>
            </w:r>
            <w:r w:rsidRPr="00607105">
              <w:rPr>
                <w:rFonts w:ascii="Calibri" w:hAnsi="Calibri"/>
                <w:color w:val="000000"/>
                <w:sz w:val="16"/>
                <w:szCs w:val="16"/>
              </w:rPr>
              <w:br/>
              <w:t>-  Подржани стандарди и регулативе: EN 60950-1, IEC 60950-1, EN 55022, CISPR 22, EN 61000-3-2, EN 55024, IEC 61000-3-2 (Class D), EN 61000-3-3, IEC 61000-3-3, CISPR 24</w:t>
            </w:r>
            <w:r w:rsidRPr="00607105">
              <w:rPr>
                <w:rFonts w:ascii="Calibri" w:hAnsi="Calibri"/>
                <w:color w:val="000000"/>
                <w:sz w:val="16"/>
                <w:szCs w:val="16"/>
              </w:rPr>
              <w:br/>
              <w:t>- Радна темпаература: 10 °C to 35 °C</w:t>
            </w:r>
            <w:r w:rsidRPr="00607105">
              <w:rPr>
                <w:rFonts w:ascii="Calibri" w:hAnsi="Calibri"/>
                <w:color w:val="000000"/>
                <w:sz w:val="16"/>
                <w:szCs w:val="16"/>
              </w:rPr>
              <w:br/>
              <w:t>- Додаци: 8x Slimline DVD+/-RW Drive, USB Миш и тастатура, кабал за напајање, 4 x mDP to DisplayPort каблова</w:t>
            </w:r>
          </w:p>
        </w:tc>
        <w:tc>
          <w:tcPr>
            <w:tcW w:w="720" w:type="dxa"/>
            <w:tcBorders>
              <w:top w:val="nil"/>
              <w:left w:val="nil"/>
              <w:bottom w:val="single" w:sz="4" w:space="0" w:color="auto"/>
              <w:right w:val="single" w:sz="4" w:space="0" w:color="auto"/>
            </w:tcBorders>
            <w:shd w:val="clear" w:color="auto" w:fill="auto"/>
            <w:noWrap/>
            <w:vAlign w:val="center"/>
            <w:hideMark/>
          </w:tcPr>
          <w:p w14:paraId="1FC3588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42797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DF3560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95CBEF6"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FD3F334" w14:textId="77777777" w:rsidR="00B00A1A" w:rsidRPr="00607105" w:rsidRDefault="00B00A1A" w:rsidP="001F289F">
            <w:pPr>
              <w:jc w:val="right"/>
              <w:rPr>
                <w:rFonts w:ascii="Calibri" w:hAnsi="Calibri"/>
                <w:color w:val="000000"/>
              </w:rPr>
            </w:pPr>
          </w:p>
        </w:tc>
      </w:tr>
      <w:tr w:rsidR="00B00A1A" w:rsidRPr="00607105" w14:paraId="32EC15BE" w14:textId="4125F997" w:rsidTr="00B00A1A">
        <w:trPr>
          <w:trHeight w:val="42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5120EE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12</w:t>
            </w:r>
          </w:p>
        </w:tc>
        <w:tc>
          <w:tcPr>
            <w:tcW w:w="1170" w:type="dxa"/>
            <w:tcBorders>
              <w:top w:val="nil"/>
              <w:left w:val="nil"/>
              <w:bottom w:val="single" w:sz="4" w:space="0" w:color="auto"/>
              <w:right w:val="single" w:sz="4" w:space="0" w:color="auto"/>
            </w:tcBorders>
            <w:shd w:val="clear" w:color="auto" w:fill="auto"/>
            <w:vAlign w:val="center"/>
            <w:hideMark/>
          </w:tcPr>
          <w:p w14:paraId="00D1FC1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МОНИТОР ЗА ОПЕРАТЕРА</w:t>
            </w:r>
          </w:p>
        </w:tc>
        <w:tc>
          <w:tcPr>
            <w:tcW w:w="5400" w:type="dxa"/>
            <w:tcBorders>
              <w:top w:val="nil"/>
              <w:left w:val="nil"/>
              <w:bottom w:val="single" w:sz="4" w:space="0" w:color="auto"/>
              <w:right w:val="single" w:sz="4" w:space="0" w:color="auto"/>
            </w:tcBorders>
            <w:shd w:val="clear" w:color="auto" w:fill="auto"/>
            <w:hideMark/>
          </w:tcPr>
          <w:p w14:paraId="12C1189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Монитор за операторску радну станицу од истог произвођача као и произвођача камера са минимланим следећим карактеристикама:</w:t>
            </w:r>
            <w:r w:rsidRPr="00607105">
              <w:rPr>
                <w:rFonts w:ascii="Calibri" w:hAnsi="Calibri"/>
                <w:color w:val="000000"/>
                <w:sz w:val="16"/>
                <w:szCs w:val="16"/>
              </w:rPr>
              <w:br/>
              <w:t>- Display Type LED-backlit LCD monitor / TFT active matrix 24”</w:t>
            </w:r>
            <w:r w:rsidRPr="00607105">
              <w:rPr>
                <w:rFonts w:ascii="Calibri" w:hAnsi="Calibri"/>
                <w:color w:val="000000"/>
                <w:sz w:val="16"/>
                <w:szCs w:val="16"/>
              </w:rPr>
              <w:br/>
              <w:t>- Energy Class Class A+</w:t>
            </w:r>
            <w:r w:rsidRPr="00607105">
              <w:rPr>
                <w:rFonts w:ascii="Calibri" w:hAnsi="Calibri"/>
                <w:color w:val="000000"/>
                <w:sz w:val="16"/>
                <w:szCs w:val="16"/>
              </w:rPr>
              <w:br/>
              <w:t>- Built-in Devices USB 3.0 hub</w:t>
            </w:r>
            <w:r w:rsidRPr="00607105">
              <w:rPr>
                <w:rFonts w:ascii="Calibri" w:hAnsi="Calibri"/>
                <w:color w:val="000000"/>
                <w:sz w:val="16"/>
                <w:szCs w:val="16"/>
              </w:rPr>
              <w:br/>
              <w:t>- Aspect Ratio Widescreen - 16:9</w:t>
            </w:r>
            <w:r w:rsidRPr="00607105">
              <w:rPr>
                <w:rFonts w:ascii="Calibri" w:hAnsi="Calibri"/>
                <w:color w:val="000000"/>
                <w:sz w:val="16"/>
                <w:szCs w:val="16"/>
              </w:rPr>
              <w:br/>
              <w:t>- Native Resolution Full HD (1080p) 1920 x 1080 at 60 Hz</w:t>
            </w:r>
            <w:r w:rsidRPr="00607105">
              <w:rPr>
                <w:rFonts w:ascii="Calibri" w:hAnsi="Calibri"/>
                <w:color w:val="000000"/>
                <w:sz w:val="16"/>
                <w:szCs w:val="16"/>
              </w:rPr>
              <w:br/>
              <w:t>- Pixel Pitch 0.275 mm</w:t>
            </w:r>
            <w:r w:rsidRPr="00607105">
              <w:rPr>
                <w:rFonts w:ascii="Calibri" w:hAnsi="Calibri"/>
                <w:color w:val="000000"/>
                <w:sz w:val="16"/>
                <w:szCs w:val="16"/>
              </w:rPr>
              <w:br/>
              <w:t>- Brightness 250 cd/m²</w:t>
            </w:r>
            <w:r w:rsidRPr="00607105">
              <w:rPr>
                <w:rFonts w:ascii="Calibri" w:hAnsi="Calibri"/>
                <w:color w:val="000000"/>
                <w:sz w:val="16"/>
                <w:szCs w:val="16"/>
              </w:rPr>
              <w:br/>
              <w:t>- Contrast Ratio 1000:1</w:t>
            </w:r>
            <w:r w:rsidRPr="00607105">
              <w:rPr>
                <w:rFonts w:ascii="Calibri" w:hAnsi="Calibri"/>
                <w:color w:val="000000"/>
                <w:sz w:val="16"/>
                <w:szCs w:val="16"/>
              </w:rPr>
              <w:br/>
              <w:t>- Colour Support 16.7 million colours</w:t>
            </w:r>
            <w:r w:rsidRPr="00607105">
              <w:rPr>
                <w:rFonts w:ascii="Calibri" w:hAnsi="Calibri"/>
                <w:color w:val="000000"/>
                <w:sz w:val="16"/>
                <w:szCs w:val="16"/>
              </w:rPr>
              <w:br/>
              <w:t>- Response Time 6 ms (grey-to-grey)</w:t>
            </w:r>
            <w:r w:rsidRPr="00607105">
              <w:rPr>
                <w:rFonts w:ascii="Calibri" w:hAnsi="Calibri"/>
                <w:color w:val="000000"/>
                <w:sz w:val="16"/>
                <w:szCs w:val="16"/>
              </w:rPr>
              <w:br/>
              <w:t>- Horizontal Viewing Angle 178˚</w:t>
            </w:r>
            <w:r w:rsidRPr="00607105">
              <w:rPr>
                <w:rFonts w:ascii="Calibri" w:hAnsi="Calibri"/>
                <w:color w:val="000000"/>
                <w:sz w:val="16"/>
                <w:szCs w:val="16"/>
              </w:rPr>
              <w:br/>
              <w:t>- Vertical Viewing Angle 178˚</w:t>
            </w:r>
            <w:r w:rsidRPr="00607105">
              <w:rPr>
                <w:rFonts w:ascii="Calibri" w:hAnsi="Calibri"/>
                <w:color w:val="000000"/>
                <w:sz w:val="16"/>
                <w:szCs w:val="16"/>
              </w:rPr>
              <w:br/>
              <w:t>- Screen Coating Anti-glare, 3H Hard Coating</w:t>
            </w:r>
            <w:r w:rsidRPr="00607105">
              <w:rPr>
                <w:rFonts w:ascii="Calibri" w:hAnsi="Calibri"/>
                <w:color w:val="000000"/>
                <w:sz w:val="16"/>
                <w:szCs w:val="16"/>
              </w:rPr>
              <w:br/>
              <w:t>- Backlight Technology LED backlight</w:t>
            </w:r>
            <w:r w:rsidRPr="00607105">
              <w:rPr>
                <w:rFonts w:ascii="Calibri" w:hAnsi="Calibri"/>
                <w:color w:val="000000"/>
                <w:sz w:val="16"/>
                <w:szCs w:val="16"/>
              </w:rPr>
              <w:br/>
              <w:t>- Display Position Adjustments Height, pivot (rotation), swivel, tilt</w:t>
            </w:r>
            <w:r w:rsidRPr="00607105">
              <w:rPr>
                <w:rFonts w:ascii="Calibri" w:hAnsi="Calibri"/>
                <w:color w:val="000000"/>
                <w:sz w:val="16"/>
                <w:szCs w:val="16"/>
              </w:rPr>
              <w:br/>
              <w:t>- Connectivity HDMI, DisplayPort, VGA, 2 x USB 3.0, 2 x USB 2.0</w:t>
            </w:r>
            <w:r w:rsidRPr="00607105">
              <w:rPr>
                <w:rFonts w:ascii="Calibri" w:hAnsi="Calibri"/>
                <w:color w:val="000000"/>
                <w:sz w:val="16"/>
                <w:szCs w:val="16"/>
              </w:rPr>
              <w:br/>
              <w:t>- Cables Included 1 x VGA cable, 1 x DisplayPort cable, 1 x SuperSpeed USB cable</w:t>
            </w:r>
            <w:r w:rsidRPr="00607105">
              <w:rPr>
                <w:rFonts w:ascii="Calibri" w:hAnsi="Calibri"/>
                <w:color w:val="000000"/>
                <w:sz w:val="16"/>
                <w:szCs w:val="16"/>
              </w:rPr>
              <w:br/>
              <w:t>- Electrical AC 120/230 V (50/60 Hz)</w:t>
            </w:r>
          </w:p>
        </w:tc>
        <w:tc>
          <w:tcPr>
            <w:tcW w:w="720" w:type="dxa"/>
            <w:tcBorders>
              <w:top w:val="nil"/>
              <w:left w:val="nil"/>
              <w:bottom w:val="single" w:sz="4" w:space="0" w:color="auto"/>
              <w:right w:val="single" w:sz="4" w:space="0" w:color="auto"/>
            </w:tcBorders>
            <w:shd w:val="clear" w:color="auto" w:fill="auto"/>
            <w:noWrap/>
            <w:vAlign w:val="center"/>
            <w:hideMark/>
          </w:tcPr>
          <w:p w14:paraId="14D7F8C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C6E91B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8D8DEE6"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56D5D7F"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8E4FEAE" w14:textId="77777777" w:rsidR="00B00A1A" w:rsidRPr="00607105" w:rsidRDefault="00B00A1A" w:rsidP="001F289F">
            <w:pPr>
              <w:jc w:val="right"/>
              <w:rPr>
                <w:rFonts w:ascii="Calibri" w:hAnsi="Calibri"/>
                <w:color w:val="000000"/>
              </w:rPr>
            </w:pPr>
          </w:p>
        </w:tc>
      </w:tr>
      <w:tr w:rsidR="00B00A1A" w:rsidRPr="00607105" w14:paraId="77F0358B" w14:textId="340B3779" w:rsidTr="00B00A1A">
        <w:trPr>
          <w:trHeight w:val="27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60ADAF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13</w:t>
            </w:r>
          </w:p>
        </w:tc>
        <w:tc>
          <w:tcPr>
            <w:tcW w:w="1170" w:type="dxa"/>
            <w:tcBorders>
              <w:top w:val="nil"/>
              <w:left w:val="nil"/>
              <w:bottom w:val="single" w:sz="4" w:space="0" w:color="auto"/>
              <w:right w:val="single" w:sz="4" w:space="0" w:color="auto"/>
            </w:tcBorders>
            <w:shd w:val="clear" w:color="auto" w:fill="auto"/>
            <w:vAlign w:val="center"/>
            <w:hideMark/>
          </w:tcPr>
          <w:p w14:paraId="097FE1E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МОНИТОР ЗА ВИДЕО ЗИД</w:t>
            </w:r>
          </w:p>
        </w:tc>
        <w:tc>
          <w:tcPr>
            <w:tcW w:w="5400" w:type="dxa"/>
            <w:tcBorders>
              <w:top w:val="nil"/>
              <w:left w:val="nil"/>
              <w:bottom w:val="single" w:sz="4" w:space="0" w:color="auto"/>
              <w:right w:val="single" w:sz="4" w:space="0" w:color="auto"/>
            </w:tcBorders>
            <w:shd w:val="clear" w:color="auto" w:fill="auto"/>
            <w:hideMark/>
          </w:tcPr>
          <w:p w14:paraId="0A09DAB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Монитор за видео зид са минимланим следећим карактеристикама:                                                                                       </w:t>
            </w:r>
            <w:r w:rsidRPr="00607105">
              <w:rPr>
                <w:rFonts w:ascii="Calibri" w:hAnsi="Calibri"/>
                <w:color w:val="000000"/>
                <w:sz w:val="16"/>
                <w:szCs w:val="16"/>
              </w:rPr>
              <w:br w:type="page"/>
              <w:t>- Diagonal Size: 65"</w:t>
            </w:r>
            <w:r w:rsidRPr="00607105">
              <w:rPr>
                <w:rFonts w:ascii="Calibri" w:hAnsi="Calibri"/>
                <w:color w:val="000000"/>
                <w:sz w:val="16"/>
                <w:szCs w:val="16"/>
              </w:rPr>
              <w:br w:type="page"/>
              <w:t>- Type: 60Hz E-LED BLU</w:t>
            </w:r>
            <w:r w:rsidRPr="00607105">
              <w:rPr>
                <w:rFonts w:ascii="Calibri" w:hAnsi="Calibri"/>
                <w:color w:val="000000"/>
                <w:sz w:val="16"/>
                <w:szCs w:val="16"/>
              </w:rPr>
              <w:br w:type="page"/>
              <w:t>- Resolution: 3840*2160 (4K UHD)</w:t>
            </w:r>
            <w:r w:rsidRPr="00607105">
              <w:rPr>
                <w:rFonts w:ascii="Calibri" w:hAnsi="Calibri"/>
                <w:color w:val="000000"/>
                <w:sz w:val="16"/>
                <w:szCs w:val="16"/>
              </w:rPr>
              <w:br w:type="page"/>
              <w:t xml:space="preserve">- Brightness(Typ.): 500 nit </w:t>
            </w:r>
            <w:r w:rsidRPr="00607105">
              <w:rPr>
                <w:rFonts w:ascii="Calibri" w:hAnsi="Calibri"/>
                <w:color w:val="000000"/>
                <w:sz w:val="16"/>
                <w:szCs w:val="16"/>
              </w:rPr>
              <w:br w:type="page"/>
              <w:t>- Contrast Ratio: 4000:1</w:t>
            </w:r>
            <w:r w:rsidRPr="00607105">
              <w:rPr>
                <w:rFonts w:ascii="Calibri" w:hAnsi="Calibri"/>
                <w:color w:val="000000"/>
                <w:sz w:val="16"/>
                <w:szCs w:val="16"/>
              </w:rPr>
              <w:br w:type="page"/>
              <w:t>- Viewing Angle(H/V): 178/178</w:t>
            </w:r>
            <w:r w:rsidRPr="00607105">
              <w:rPr>
                <w:rFonts w:ascii="Calibri" w:hAnsi="Calibri"/>
                <w:color w:val="000000"/>
                <w:sz w:val="16"/>
                <w:szCs w:val="16"/>
              </w:rPr>
              <w:br w:type="page"/>
              <w:t>- Response Time: (G-to-G) 8ms (Typ)- Display Colors: 16.7M(True Display) 1.07B(Ditherd 10bit)</w:t>
            </w:r>
            <w:r w:rsidRPr="00607105">
              <w:rPr>
                <w:rFonts w:ascii="Calibri" w:hAnsi="Calibri"/>
                <w:color w:val="000000"/>
                <w:sz w:val="16"/>
                <w:szCs w:val="16"/>
              </w:rPr>
              <w:br w:type="page"/>
              <w:t>- Color Gamut: 72%</w:t>
            </w:r>
            <w:r w:rsidRPr="00607105">
              <w:rPr>
                <w:rFonts w:ascii="Calibri" w:hAnsi="Calibri"/>
                <w:color w:val="000000"/>
                <w:sz w:val="16"/>
                <w:szCs w:val="16"/>
              </w:rPr>
              <w:br w:type="page"/>
              <w:t>- Input: RGB, DVI-D, Display Port 1.2 (1), HDMI 2.0 (2), HDCP2.2, Stereo mini Jack, DVI, HDMI, USB 2.0 x 2</w:t>
            </w:r>
            <w:r w:rsidRPr="00607105">
              <w:rPr>
                <w:rFonts w:ascii="Calibri" w:hAnsi="Calibri"/>
                <w:color w:val="000000"/>
                <w:sz w:val="16"/>
                <w:szCs w:val="16"/>
              </w:rPr>
              <w:br w:type="page"/>
              <w:t>- Power Supply: AC 100 - 240 V~ (+/- 10 %), 50/60 Hz</w:t>
            </w:r>
            <w:r w:rsidRPr="00607105">
              <w:rPr>
                <w:rFonts w:ascii="Calibri" w:hAnsi="Calibri"/>
                <w:color w:val="000000"/>
                <w:sz w:val="16"/>
                <w:szCs w:val="16"/>
              </w:rPr>
              <w:br w:type="page"/>
              <w:t>- Power Consumption: Typical 125 W/h</w:t>
            </w:r>
          </w:p>
        </w:tc>
        <w:tc>
          <w:tcPr>
            <w:tcW w:w="720" w:type="dxa"/>
            <w:tcBorders>
              <w:top w:val="nil"/>
              <w:left w:val="nil"/>
              <w:bottom w:val="single" w:sz="4" w:space="0" w:color="auto"/>
              <w:right w:val="single" w:sz="4" w:space="0" w:color="auto"/>
            </w:tcBorders>
            <w:shd w:val="clear" w:color="auto" w:fill="auto"/>
            <w:noWrap/>
            <w:vAlign w:val="center"/>
            <w:hideMark/>
          </w:tcPr>
          <w:p w14:paraId="3717A39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0EC029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92D3FA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723CE6D"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D5BE3C4" w14:textId="77777777" w:rsidR="00B00A1A" w:rsidRPr="00607105" w:rsidRDefault="00B00A1A" w:rsidP="001F289F">
            <w:pPr>
              <w:jc w:val="right"/>
              <w:rPr>
                <w:rFonts w:ascii="Calibri" w:hAnsi="Calibri"/>
                <w:color w:val="000000"/>
              </w:rPr>
            </w:pPr>
          </w:p>
        </w:tc>
      </w:tr>
      <w:tr w:rsidR="00B00A1A" w:rsidRPr="00607105" w14:paraId="04226A0A" w14:textId="393DA2A1" w:rsidTr="00B00A1A">
        <w:trPr>
          <w:trHeight w:val="224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5431F1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14</w:t>
            </w:r>
          </w:p>
        </w:tc>
        <w:tc>
          <w:tcPr>
            <w:tcW w:w="1170" w:type="dxa"/>
            <w:tcBorders>
              <w:top w:val="nil"/>
              <w:left w:val="nil"/>
              <w:bottom w:val="single" w:sz="4" w:space="0" w:color="auto"/>
              <w:right w:val="single" w:sz="4" w:space="0" w:color="auto"/>
            </w:tcBorders>
            <w:shd w:val="clear" w:color="auto" w:fill="auto"/>
            <w:vAlign w:val="center"/>
            <w:hideMark/>
          </w:tcPr>
          <w:p w14:paraId="0B0B958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ТАСТАТУРА ЗА УПРАВЉАЊЕ КАМЕРАМА</w:t>
            </w:r>
          </w:p>
        </w:tc>
        <w:tc>
          <w:tcPr>
            <w:tcW w:w="5400" w:type="dxa"/>
            <w:tcBorders>
              <w:top w:val="nil"/>
              <w:left w:val="nil"/>
              <w:bottom w:val="single" w:sz="4" w:space="0" w:color="auto"/>
              <w:right w:val="single" w:sz="4" w:space="0" w:color="auto"/>
            </w:tcBorders>
            <w:shd w:val="clear" w:color="auto" w:fill="auto"/>
            <w:hideMark/>
          </w:tcPr>
          <w:p w14:paraId="567471C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Тастатура за управлајње камерама од истог произвођача као и произвођача камера са минимланим следецим карактеристикама:</w:t>
            </w:r>
            <w:r w:rsidRPr="00607105">
              <w:rPr>
                <w:rFonts w:ascii="Calibri" w:hAnsi="Calibri"/>
                <w:color w:val="000000"/>
                <w:sz w:val="16"/>
                <w:szCs w:val="16"/>
              </w:rPr>
              <w:br/>
              <w:t>- Control Proportional 3 axis joystick plus jog / shuttle dial</w:t>
            </w:r>
            <w:r w:rsidRPr="00607105">
              <w:rPr>
                <w:rFonts w:ascii="Calibri" w:hAnsi="Calibri"/>
                <w:color w:val="000000"/>
                <w:sz w:val="16"/>
                <w:szCs w:val="16"/>
              </w:rPr>
              <w:br/>
              <w:t>- Numeric Keypad 12 Keys</w:t>
            </w:r>
            <w:r w:rsidRPr="00607105">
              <w:rPr>
                <w:rFonts w:ascii="Calibri" w:hAnsi="Calibri"/>
                <w:color w:val="000000"/>
                <w:sz w:val="16"/>
                <w:szCs w:val="16"/>
              </w:rPr>
              <w:br/>
              <w:t>- Multi-function Keypad 24 Keys</w:t>
            </w:r>
            <w:r w:rsidRPr="00607105">
              <w:rPr>
                <w:rFonts w:ascii="Calibri" w:hAnsi="Calibri"/>
                <w:color w:val="000000"/>
                <w:sz w:val="16"/>
                <w:szCs w:val="16"/>
              </w:rPr>
              <w:br/>
              <w:t>- LCD Graphic Display 16x2 LCD Screen</w:t>
            </w:r>
            <w:r w:rsidRPr="00607105">
              <w:rPr>
                <w:rFonts w:ascii="Calibri" w:hAnsi="Calibri"/>
                <w:color w:val="000000"/>
                <w:sz w:val="16"/>
                <w:szCs w:val="16"/>
              </w:rPr>
              <w:br/>
              <w:t>- LCD Backlit</w:t>
            </w:r>
            <w:r w:rsidRPr="00607105">
              <w:rPr>
                <w:rFonts w:ascii="Calibri" w:hAnsi="Calibri"/>
                <w:color w:val="000000"/>
                <w:sz w:val="16"/>
                <w:szCs w:val="16"/>
              </w:rPr>
              <w:br/>
              <w:t>- Keyboard Power Supply 5v DC USB / 12V DC Power supply (included)</w:t>
            </w:r>
            <w:r w:rsidRPr="00607105">
              <w:rPr>
                <w:rFonts w:ascii="Calibri" w:hAnsi="Calibri"/>
                <w:color w:val="000000"/>
                <w:sz w:val="16"/>
                <w:szCs w:val="16"/>
              </w:rPr>
              <w:br/>
              <w:t>- Power Consumption 1.1W</w:t>
            </w:r>
            <w:r w:rsidRPr="00607105">
              <w:rPr>
                <w:rFonts w:ascii="Calibri" w:hAnsi="Calibri"/>
                <w:color w:val="000000"/>
                <w:sz w:val="16"/>
                <w:szCs w:val="16"/>
              </w:rPr>
              <w:br/>
              <w:t>- Operating Temperature 0°C to 40°C</w:t>
            </w:r>
            <w:r w:rsidRPr="00607105">
              <w:rPr>
                <w:rFonts w:ascii="Calibri" w:hAnsi="Calibri"/>
                <w:color w:val="000000"/>
                <w:sz w:val="16"/>
                <w:szCs w:val="16"/>
              </w:rPr>
              <w:br/>
              <w:t>- RS232 connections 1 Serial Line (COM) Female DB9 Connector (Included)</w:t>
            </w:r>
          </w:p>
        </w:tc>
        <w:tc>
          <w:tcPr>
            <w:tcW w:w="720" w:type="dxa"/>
            <w:tcBorders>
              <w:top w:val="nil"/>
              <w:left w:val="nil"/>
              <w:bottom w:val="single" w:sz="4" w:space="0" w:color="auto"/>
              <w:right w:val="single" w:sz="4" w:space="0" w:color="auto"/>
            </w:tcBorders>
            <w:shd w:val="clear" w:color="auto" w:fill="auto"/>
            <w:noWrap/>
            <w:vAlign w:val="center"/>
            <w:hideMark/>
          </w:tcPr>
          <w:p w14:paraId="4C3CA97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E3D33F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CFF2B07"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9C9DE7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C94DED2" w14:textId="77777777" w:rsidR="00B00A1A" w:rsidRPr="00607105" w:rsidRDefault="00B00A1A" w:rsidP="001F289F">
            <w:pPr>
              <w:jc w:val="right"/>
              <w:rPr>
                <w:rFonts w:ascii="Calibri" w:hAnsi="Calibri"/>
                <w:color w:val="000000"/>
              </w:rPr>
            </w:pPr>
          </w:p>
        </w:tc>
      </w:tr>
      <w:tr w:rsidR="00B00A1A" w:rsidRPr="00607105" w14:paraId="3597AF62" w14:textId="4634DA15" w:rsidTr="00B00A1A">
        <w:trPr>
          <w:trHeight w:val="9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74AA1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w:t>
            </w:r>
          </w:p>
        </w:tc>
        <w:tc>
          <w:tcPr>
            <w:tcW w:w="1170" w:type="dxa"/>
            <w:tcBorders>
              <w:top w:val="nil"/>
              <w:left w:val="nil"/>
              <w:bottom w:val="single" w:sz="4" w:space="0" w:color="auto"/>
              <w:right w:val="single" w:sz="4" w:space="0" w:color="auto"/>
            </w:tcBorders>
            <w:shd w:val="clear" w:color="auto" w:fill="auto"/>
            <w:vAlign w:val="center"/>
            <w:hideMark/>
          </w:tcPr>
          <w:p w14:paraId="4521A6B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ЛИЦЕНЦА ЗА ЈЕДНУ КАМЕРУ У СИСТЕМУ</w:t>
            </w:r>
          </w:p>
        </w:tc>
        <w:tc>
          <w:tcPr>
            <w:tcW w:w="5400" w:type="dxa"/>
            <w:tcBorders>
              <w:top w:val="nil"/>
              <w:left w:val="nil"/>
              <w:bottom w:val="single" w:sz="4" w:space="0" w:color="auto"/>
              <w:right w:val="single" w:sz="4" w:space="0" w:color="auto"/>
            </w:tcBorders>
            <w:shd w:val="clear" w:color="auto" w:fill="auto"/>
            <w:noWrap/>
            <w:vAlign w:val="center"/>
            <w:hideMark/>
          </w:tcPr>
          <w:p w14:paraId="37060C8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Лиценца за снимање по каналу са укљученом подршком за годину дана</w:t>
            </w:r>
          </w:p>
        </w:tc>
        <w:tc>
          <w:tcPr>
            <w:tcW w:w="720" w:type="dxa"/>
            <w:tcBorders>
              <w:top w:val="nil"/>
              <w:left w:val="nil"/>
              <w:bottom w:val="single" w:sz="4" w:space="0" w:color="auto"/>
              <w:right w:val="single" w:sz="4" w:space="0" w:color="auto"/>
            </w:tcBorders>
            <w:shd w:val="clear" w:color="auto" w:fill="auto"/>
            <w:noWrap/>
            <w:vAlign w:val="center"/>
            <w:hideMark/>
          </w:tcPr>
          <w:p w14:paraId="7E1A900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C1403E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6E5B685"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8AC8D25"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49F2F84" w14:textId="77777777" w:rsidR="00B00A1A" w:rsidRPr="00607105" w:rsidRDefault="00B00A1A" w:rsidP="001F289F">
            <w:pPr>
              <w:jc w:val="right"/>
              <w:rPr>
                <w:rFonts w:ascii="Calibri" w:hAnsi="Calibri"/>
                <w:color w:val="000000"/>
              </w:rPr>
            </w:pPr>
          </w:p>
        </w:tc>
      </w:tr>
      <w:tr w:rsidR="00B00A1A" w:rsidRPr="00607105" w14:paraId="45A99FE6" w14:textId="19EEDDA1" w:rsidTr="00B00A1A">
        <w:trPr>
          <w:trHeight w:val="48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7301CB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16</w:t>
            </w:r>
          </w:p>
        </w:tc>
        <w:tc>
          <w:tcPr>
            <w:tcW w:w="1170" w:type="dxa"/>
            <w:tcBorders>
              <w:top w:val="nil"/>
              <w:left w:val="nil"/>
              <w:bottom w:val="single" w:sz="4" w:space="0" w:color="auto"/>
              <w:right w:val="single" w:sz="4" w:space="0" w:color="auto"/>
            </w:tcBorders>
            <w:shd w:val="clear" w:color="auto" w:fill="auto"/>
            <w:vAlign w:val="center"/>
            <w:hideMark/>
          </w:tcPr>
          <w:p w14:paraId="2BCB6C3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ЛИЦЕНЦА ЗА ВИДЕО ЗИД</w:t>
            </w:r>
          </w:p>
        </w:tc>
        <w:tc>
          <w:tcPr>
            <w:tcW w:w="5400" w:type="dxa"/>
            <w:tcBorders>
              <w:top w:val="nil"/>
              <w:left w:val="nil"/>
              <w:bottom w:val="single" w:sz="4" w:space="0" w:color="auto"/>
              <w:right w:val="single" w:sz="4" w:space="0" w:color="auto"/>
            </w:tcBorders>
            <w:shd w:val="clear" w:color="auto" w:fill="auto"/>
            <w:noWrap/>
            <w:vAlign w:val="center"/>
            <w:hideMark/>
          </w:tcPr>
          <w:p w14:paraId="3602F62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Лиценца за видео зид по радној станици са укљученом подршком за годину дана</w:t>
            </w:r>
          </w:p>
        </w:tc>
        <w:tc>
          <w:tcPr>
            <w:tcW w:w="720" w:type="dxa"/>
            <w:tcBorders>
              <w:top w:val="nil"/>
              <w:left w:val="nil"/>
              <w:bottom w:val="single" w:sz="4" w:space="0" w:color="auto"/>
              <w:right w:val="single" w:sz="4" w:space="0" w:color="auto"/>
            </w:tcBorders>
            <w:shd w:val="clear" w:color="auto" w:fill="auto"/>
            <w:noWrap/>
            <w:vAlign w:val="center"/>
            <w:hideMark/>
          </w:tcPr>
          <w:p w14:paraId="2AAA529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3305B6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130513E"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6D2FC9C"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BB93AEF" w14:textId="77777777" w:rsidR="00B00A1A" w:rsidRPr="00607105" w:rsidRDefault="00B00A1A" w:rsidP="001F289F">
            <w:pPr>
              <w:jc w:val="right"/>
              <w:rPr>
                <w:rFonts w:ascii="Calibri" w:hAnsi="Calibri"/>
                <w:color w:val="000000"/>
              </w:rPr>
            </w:pPr>
          </w:p>
        </w:tc>
      </w:tr>
      <w:tr w:rsidR="00B00A1A" w:rsidRPr="00607105" w14:paraId="5A15D81E" w14:textId="0C16CDAD" w:rsidTr="00B00A1A">
        <w:trPr>
          <w:trHeight w:val="24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768155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17</w:t>
            </w:r>
          </w:p>
        </w:tc>
        <w:tc>
          <w:tcPr>
            <w:tcW w:w="1170" w:type="dxa"/>
            <w:tcBorders>
              <w:top w:val="nil"/>
              <w:left w:val="nil"/>
              <w:bottom w:val="single" w:sz="4" w:space="0" w:color="auto"/>
              <w:right w:val="single" w:sz="4" w:space="0" w:color="auto"/>
            </w:tcBorders>
            <w:shd w:val="clear" w:color="auto" w:fill="auto"/>
            <w:vAlign w:val="center"/>
            <w:hideMark/>
          </w:tcPr>
          <w:p w14:paraId="0F0896A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EDGE СВИЧ</w:t>
            </w:r>
          </w:p>
        </w:tc>
        <w:tc>
          <w:tcPr>
            <w:tcW w:w="5400" w:type="dxa"/>
            <w:tcBorders>
              <w:top w:val="nil"/>
              <w:left w:val="nil"/>
              <w:bottom w:val="single" w:sz="4" w:space="0" w:color="auto"/>
              <w:right w:val="single" w:sz="4" w:space="0" w:color="auto"/>
            </w:tcBorders>
            <w:shd w:val="clear" w:color="auto" w:fill="auto"/>
            <w:hideMark/>
          </w:tcPr>
          <w:p w14:paraId="578981C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Мрежни едге L2 POE свич миималних следећих карактеристика:</w:t>
            </w:r>
            <w:r w:rsidRPr="00607105">
              <w:rPr>
                <w:rFonts w:ascii="Calibri" w:hAnsi="Calibri"/>
                <w:color w:val="000000"/>
                <w:sz w:val="16"/>
                <w:szCs w:val="16"/>
              </w:rPr>
              <w:br/>
              <w:t>- 48 Gigabit Ethernet ports with line-rate forwarding performance</w:t>
            </w:r>
            <w:r w:rsidRPr="00607105">
              <w:rPr>
                <w:rFonts w:ascii="Calibri" w:hAnsi="Calibri"/>
                <w:color w:val="000000"/>
                <w:sz w:val="16"/>
                <w:szCs w:val="16"/>
              </w:rPr>
              <w:br/>
              <w:t>- Gigabit Small Form-Factor Pluggable (SFP) or 10G SFP+ uplinks</w:t>
            </w:r>
            <w:r w:rsidRPr="00607105">
              <w:rPr>
                <w:rFonts w:ascii="Calibri" w:hAnsi="Calibri"/>
                <w:color w:val="000000"/>
                <w:sz w:val="16"/>
                <w:szCs w:val="16"/>
              </w:rPr>
              <w:br/>
              <w:t>- FlexStack-Extended capabilities for out-of-the wiring-closet distance stacking of up to 8 switches with 40 Gbps of stack throughput (optional)</w:t>
            </w:r>
            <w:r w:rsidRPr="00607105">
              <w:rPr>
                <w:rFonts w:ascii="Calibri" w:hAnsi="Calibri"/>
                <w:color w:val="000000"/>
                <w:sz w:val="16"/>
                <w:szCs w:val="16"/>
              </w:rPr>
              <w:br/>
              <w:t>- FlexStack-Plus for stacking of up to 8 switches with 80 Gbps of stack throughput (optional)</w:t>
            </w:r>
            <w:r w:rsidRPr="00607105">
              <w:rPr>
                <w:rFonts w:ascii="Calibri" w:hAnsi="Calibri"/>
                <w:color w:val="000000"/>
                <w:sz w:val="16"/>
                <w:szCs w:val="16"/>
              </w:rPr>
              <w:br/>
              <w:t>- Power over Ethernet Plus (PoE+) support with 740W of PoE budget</w:t>
            </w:r>
            <w:r w:rsidRPr="00607105">
              <w:rPr>
                <w:rFonts w:ascii="Calibri" w:hAnsi="Calibri"/>
                <w:color w:val="000000"/>
                <w:sz w:val="16"/>
                <w:szCs w:val="16"/>
              </w:rPr>
              <w:br/>
              <w:t>- USB and Ethernet management interfaces for simplified operations</w:t>
            </w:r>
            <w:r w:rsidRPr="00607105">
              <w:rPr>
                <w:rFonts w:ascii="Calibri" w:hAnsi="Calibri"/>
                <w:color w:val="000000"/>
                <w:sz w:val="16"/>
                <w:szCs w:val="16"/>
              </w:rPr>
              <w:br/>
              <w:t>-  Enhanced Limited Lifetime Warranty (E-LLW) offering next-business-day hardware replacement</w:t>
            </w:r>
            <w:r w:rsidRPr="00607105">
              <w:rPr>
                <w:rFonts w:ascii="Calibri" w:hAnsi="Calibri"/>
                <w:color w:val="000000"/>
                <w:sz w:val="16"/>
                <w:szCs w:val="16"/>
              </w:rPr>
              <w:br/>
              <w:t>- Identify, classify and control of trusted internal network traffic through Domain Name System as an Authoritative Source (DNS-AS)</w:t>
            </w:r>
          </w:p>
        </w:tc>
        <w:tc>
          <w:tcPr>
            <w:tcW w:w="720" w:type="dxa"/>
            <w:tcBorders>
              <w:top w:val="nil"/>
              <w:left w:val="nil"/>
              <w:bottom w:val="single" w:sz="4" w:space="0" w:color="auto"/>
              <w:right w:val="single" w:sz="4" w:space="0" w:color="auto"/>
            </w:tcBorders>
            <w:shd w:val="clear" w:color="auto" w:fill="auto"/>
            <w:noWrap/>
            <w:vAlign w:val="center"/>
            <w:hideMark/>
          </w:tcPr>
          <w:p w14:paraId="51439C3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9CC87F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688684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15EDEC9"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1DD1A39" w14:textId="77777777" w:rsidR="00B00A1A" w:rsidRPr="00607105" w:rsidRDefault="00B00A1A" w:rsidP="001F289F">
            <w:pPr>
              <w:jc w:val="right"/>
              <w:rPr>
                <w:rFonts w:ascii="Calibri" w:hAnsi="Calibri"/>
                <w:color w:val="000000"/>
              </w:rPr>
            </w:pPr>
          </w:p>
        </w:tc>
      </w:tr>
      <w:tr w:rsidR="00B00A1A" w:rsidRPr="00607105" w14:paraId="49E1725D" w14:textId="7A43D545" w:rsidTr="00B00A1A">
        <w:trPr>
          <w:trHeight w:val="45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310CC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18</w:t>
            </w:r>
          </w:p>
        </w:tc>
        <w:tc>
          <w:tcPr>
            <w:tcW w:w="1170" w:type="dxa"/>
            <w:tcBorders>
              <w:top w:val="nil"/>
              <w:left w:val="nil"/>
              <w:bottom w:val="single" w:sz="4" w:space="0" w:color="auto"/>
              <w:right w:val="single" w:sz="4" w:space="0" w:color="auto"/>
            </w:tcBorders>
            <w:shd w:val="clear" w:color="auto" w:fill="auto"/>
            <w:vAlign w:val="center"/>
            <w:hideMark/>
          </w:tcPr>
          <w:p w14:paraId="06897B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АГРЕГАЦИОНИ СВИЧ</w:t>
            </w:r>
          </w:p>
        </w:tc>
        <w:tc>
          <w:tcPr>
            <w:tcW w:w="5400" w:type="dxa"/>
            <w:tcBorders>
              <w:top w:val="nil"/>
              <w:left w:val="nil"/>
              <w:bottom w:val="single" w:sz="4" w:space="0" w:color="auto"/>
              <w:right w:val="single" w:sz="4" w:space="0" w:color="auto"/>
            </w:tcBorders>
            <w:shd w:val="clear" w:color="auto" w:fill="auto"/>
            <w:hideMark/>
          </w:tcPr>
          <w:p w14:paraId="634CA42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Мрежни агрегациони L3 свич минималних следећих карактеристика:</w:t>
            </w:r>
            <w:r w:rsidRPr="00607105">
              <w:rPr>
                <w:rFonts w:ascii="Calibri" w:hAnsi="Calibri"/>
                <w:color w:val="000000"/>
                <w:sz w:val="16"/>
                <w:szCs w:val="16"/>
              </w:rPr>
              <w:br/>
              <w:t>- 24-port 1/10 Gigabit Ethernet SFP+-based models</w:t>
            </w:r>
            <w:r w:rsidRPr="00607105">
              <w:rPr>
                <w:rFonts w:ascii="Calibri" w:hAnsi="Calibri"/>
                <w:color w:val="000000"/>
                <w:sz w:val="16"/>
                <w:szCs w:val="16"/>
              </w:rPr>
              <w:br/>
              <w:t>- StackWise-480 technology provides scalability and resiliency with 480 Gbps of stack throughput</w:t>
            </w:r>
            <w:r w:rsidRPr="00607105">
              <w:rPr>
                <w:rFonts w:ascii="Calibri" w:hAnsi="Calibri"/>
                <w:color w:val="000000"/>
                <w:sz w:val="16"/>
                <w:szCs w:val="16"/>
              </w:rPr>
              <w:br/>
              <w:t>- StackPower® technology provides power stacking among stack members for power redundancy</w:t>
            </w:r>
            <w:r w:rsidRPr="00607105">
              <w:rPr>
                <w:rFonts w:ascii="Calibri" w:hAnsi="Calibri"/>
                <w:color w:val="000000"/>
                <w:sz w:val="16"/>
                <w:szCs w:val="16"/>
              </w:rPr>
              <w:br/>
              <w:t>- Five optional uplink модулes[2] with 4 x Gigabit Ethernet, 2 x 10 Gigabit Ethernet, 4 x 10 Gigabit Ethernet[3], 8 x 10 Gigabit Ethernet4, or 2 x 40 Gigabit Ethernet QSFP+[4] ports</w:t>
            </w:r>
            <w:r w:rsidRPr="00607105">
              <w:rPr>
                <w:rFonts w:ascii="Calibri" w:hAnsi="Calibri"/>
                <w:color w:val="000000"/>
                <w:sz w:val="16"/>
                <w:szCs w:val="16"/>
              </w:rPr>
              <w:br/>
              <w:t>- Dual redundant, модулаr power supplies and three модулаr fans providing redundancy (included)</w:t>
            </w:r>
            <w:r w:rsidRPr="00607105">
              <w:rPr>
                <w:rFonts w:ascii="Calibri" w:hAnsi="Calibri"/>
                <w:color w:val="000000"/>
                <w:sz w:val="16"/>
                <w:szCs w:val="16"/>
              </w:rPr>
              <w:br/>
              <w:t>- Full IEEE 802.3at (PoE+) with 30W power on all copper ports in 1 Rack Unit (RU) form factor</w:t>
            </w:r>
            <w:r w:rsidRPr="00607105">
              <w:rPr>
                <w:rFonts w:ascii="Calibri" w:hAnsi="Calibri"/>
                <w:color w:val="000000"/>
                <w:sz w:val="16"/>
                <w:szCs w:val="16"/>
              </w:rPr>
              <w:br/>
              <w:t>- IEEE 802.3bz (2.5/5 G/s BASE-T) to go beyond 1 Gb/s with existing Cat5e and Cat6</w:t>
            </w:r>
            <w:r w:rsidRPr="00607105">
              <w:rPr>
                <w:rFonts w:ascii="Calibri" w:hAnsi="Calibri"/>
                <w:color w:val="000000"/>
                <w:sz w:val="16"/>
                <w:szCs w:val="16"/>
              </w:rPr>
              <w:br/>
              <w:t>- IEEE 802.1ba AV Bridging (AVB) built-in to provide better AV experience for including improved time synchronization and QoS</w:t>
            </w:r>
            <w:r w:rsidRPr="00607105">
              <w:rPr>
                <w:rFonts w:ascii="Calibri" w:hAnsi="Calibri"/>
                <w:color w:val="000000"/>
                <w:sz w:val="16"/>
                <w:szCs w:val="16"/>
              </w:rPr>
              <w:br/>
              <w:t>- Software support for IPv4 and IPv6 routing, multicast routing, модулаr Quality of Service (QoS), Flexible NetFlow (FNF), and enhanced security features</w:t>
            </w:r>
            <w:r w:rsidRPr="00607105">
              <w:rPr>
                <w:rFonts w:ascii="Calibri" w:hAnsi="Calibri"/>
                <w:color w:val="000000"/>
                <w:sz w:val="16"/>
                <w:szCs w:val="16"/>
              </w:rPr>
              <w:br/>
              <w:t>- Support for AES-256 with the powerful MACSEC 256-bit for SFP+ and Multigigabit models and 128-bit encryption algorithm available on all models</w:t>
            </w:r>
            <w:r w:rsidRPr="00607105">
              <w:rPr>
                <w:rFonts w:ascii="Calibri" w:hAnsi="Calibri"/>
                <w:color w:val="000000"/>
                <w:sz w:val="16"/>
                <w:szCs w:val="16"/>
              </w:rPr>
              <w:br/>
              <w:t>- Enhanced Limited Lifetime Warranty (E-LLW) with Next Business Day (NBD) advance hardware replacement and 90-day access to Cisco Technical Assistance Center (TAC) support</w:t>
            </w:r>
            <w:r w:rsidRPr="00607105">
              <w:rPr>
                <w:rFonts w:ascii="Calibri" w:hAnsi="Calibri"/>
                <w:color w:val="000000"/>
                <w:sz w:val="16"/>
                <w:szCs w:val="16"/>
              </w:rPr>
              <w:br/>
              <w:t>- DRAM: 4GB</w:t>
            </w:r>
            <w:r w:rsidRPr="00607105">
              <w:rPr>
                <w:rFonts w:ascii="Calibri" w:hAnsi="Calibri"/>
                <w:color w:val="000000"/>
                <w:sz w:val="16"/>
                <w:szCs w:val="16"/>
              </w:rPr>
              <w:br/>
              <w:t xml:space="preserve">- Flash: 4GB                                                                                                                                                                             </w:t>
            </w:r>
            <w:r w:rsidRPr="00607105">
              <w:rPr>
                <w:rFonts w:ascii="Calibri" w:hAnsi="Calibri"/>
                <w:color w:val="000000"/>
                <w:sz w:val="16"/>
                <w:szCs w:val="16"/>
              </w:rPr>
              <w:br/>
              <w:t>- Switching capacity: 640 Gbps</w:t>
            </w:r>
          </w:p>
        </w:tc>
        <w:tc>
          <w:tcPr>
            <w:tcW w:w="720" w:type="dxa"/>
            <w:tcBorders>
              <w:top w:val="nil"/>
              <w:left w:val="nil"/>
              <w:bottom w:val="single" w:sz="4" w:space="0" w:color="auto"/>
              <w:right w:val="single" w:sz="4" w:space="0" w:color="auto"/>
            </w:tcBorders>
            <w:shd w:val="clear" w:color="auto" w:fill="auto"/>
            <w:noWrap/>
            <w:vAlign w:val="center"/>
            <w:hideMark/>
          </w:tcPr>
          <w:p w14:paraId="0E430C5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D3D56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51BE307"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E6E7C61"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759ACBC" w14:textId="77777777" w:rsidR="00B00A1A" w:rsidRPr="00607105" w:rsidRDefault="00B00A1A" w:rsidP="001F289F">
            <w:pPr>
              <w:jc w:val="right"/>
              <w:rPr>
                <w:rFonts w:ascii="Calibri" w:hAnsi="Calibri"/>
                <w:color w:val="000000"/>
              </w:rPr>
            </w:pPr>
          </w:p>
        </w:tc>
      </w:tr>
      <w:tr w:rsidR="00B00A1A" w:rsidRPr="00607105" w14:paraId="5E0D9108" w14:textId="664454BA" w:rsidTr="00B00A1A">
        <w:trPr>
          <w:trHeight w:val="48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8ED262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19</w:t>
            </w:r>
          </w:p>
        </w:tc>
        <w:tc>
          <w:tcPr>
            <w:tcW w:w="1170" w:type="dxa"/>
            <w:tcBorders>
              <w:top w:val="nil"/>
              <w:left w:val="nil"/>
              <w:bottom w:val="single" w:sz="4" w:space="0" w:color="auto"/>
              <w:right w:val="single" w:sz="4" w:space="0" w:color="auto"/>
            </w:tcBorders>
            <w:shd w:val="clear" w:color="auto" w:fill="auto"/>
            <w:vAlign w:val="center"/>
            <w:hideMark/>
          </w:tcPr>
          <w:p w14:paraId="6CDCEA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ОПТИЧКИ SFP МОДУЛ</w:t>
            </w:r>
          </w:p>
        </w:tc>
        <w:tc>
          <w:tcPr>
            <w:tcW w:w="5400" w:type="dxa"/>
            <w:tcBorders>
              <w:top w:val="nil"/>
              <w:left w:val="nil"/>
              <w:bottom w:val="single" w:sz="4" w:space="0" w:color="auto"/>
              <w:right w:val="single" w:sz="4" w:space="0" w:color="auto"/>
            </w:tcBorders>
            <w:shd w:val="clear" w:color="auto" w:fill="auto"/>
            <w:hideMark/>
          </w:tcPr>
          <w:p w14:paraId="720CC12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SFP модулl Duplex, SM do 20KM, 1GBps</w:t>
            </w:r>
          </w:p>
        </w:tc>
        <w:tc>
          <w:tcPr>
            <w:tcW w:w="720" w:type="dxa"/>
            <w:tcBorders>
              <w:top w:val="nil"/>
              <w:left w:val="nil"/>
              <w:bottom w:val="single" w:sz="4" w:space="0" w:color="auto"/>
              <w:right w:val="single" w:sz="4" w:space="0" w:color="auto"/>
            </w:tcBorders>
            <w:shd w:val="clear" w:color="auto" w:fill="auto"/>
            <w:noWrap/>
            <w:vAlign w:val="center"/>
            <w:hideMark/>
          </w:tcPr>
          <w:p w14:paraId="6E5BD94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4AC45D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0007ECE"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1954644"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67358C2" w14:textId="77777777" w:rsidR="00B00A1A" w:rsidRPr="00607105" w:rsidRDefault="00B00A1A" w:rsidP="001F289F">
            <w:pPr>
              <w:jc w:val="right"/>
              <w:rPr>
                <w:rFonts w:ascii="Calibri" w:hAnsi="Calibri"/>
                <w:color w:val="000000"/>
              </w:rPr>
            </w:pPr>
          </w:p>
        </w:tc>
      </w:tr>
      <w:tr w:rsidR="00B00A1A" w:rsidRPr="00607105" w14:paraId="1CA372C3" w14:textId="7220E79C" w:rsidTr="00B00A1A">
        <w:trPr>
          <w:trHeight w:val="48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981C4D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20</w:t>
            </w:r>
          </w:p>
        </w:tc>
        <w:tc>
          <w:tcPr>
            <w:tcW w:w="1170" w:type="dxa"/>
            <w:tcBorders>
              <w:top w:val="nil"/>
              <w:left w:val="nil"/>
              <w:bottom w:val="single" w:sz="4" w:space="0" w:color="auto"/>
              <w:right w:val="single" w:sz="4" w:space="0" w:color="auto"/>
            </w:tcBorders>
            <w:shd w:val="clear" w:color="auto" w:fill="auto"/>
            <w:vAlign w:val="center"/>
            <w:hideMark/>
          </w:tcPr>
          <w:p w14:paraId="126912E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ОПТИЧКИ SFP МОДУЛ</w:t>
            </w:r>
          </w:p>
        </w:tc>
        <w:tc>
          <w:tcPr>
            <w:tcW w:w="5400" w:type="dxa"/>
            <w:tcBorders>
              <w:top w:val="nil"/>
              <w:left w:val="nil"/>
              <w:bottom w:val="single" w:sz="4" w:space="0" w:color="auto"/>
              <w:right w:val="single" w:sz="4" w:space="0" w:color="auto"/>
            </w:tcBorders>
            <w:shd w:val="clear" w:color="auto" w:fill="auto"/>
            <w:hideMark/>
          </w:tcPr>
          <w:p w14:paraId="64079EA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SFP модулl Duplex, SM do 40KM, 1GBps</w:t>
            </w:r>
          </w:p>
        </w:tc>
        <w:tc>
          <w:tcPr>
            <w:tcW w:w="720" w:type="dxa"/>
            <w:tcBorders>
              <w:top w:val="nil"/>
              <w:left w:val="nil"/>
              <w:bottom w:val="single" w:sz="4" w:space="0" w:color="auto"/>
              <w:right w:val="single" w:sz="4" w:space="0" w:color="auto"/>
            </w:tcBorders>
            <w:shd w:val="clear" w:color="auto" w:fill="auto"/>
            <w:noWrap/>
            <w:vAlign w:val="center"/>
            <w:hideMark/>
          </w:tcPr>
          <w:p w14:paraId="135E725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9554F3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8CDDCF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8A5F63"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3624368" w14:textId="77777777" w:rsidR="00B00A1A" w:rsidRPr="00607105" w:rsidRDefault="00B00A1A" w:rsidP="001F289F">
            <w:pPr>
              <w:jc w:val="right"/>
              <w:rPr>
                <w:rFonts w:ascii="Calibri" w:hAnsi="Calibri"/>
                <w:color w:val="000000"/>
              </w:rPr>
            </w:pPr>
          </w:p>
        </w:tc>
      </w:tr>
      <w:tr w:rsidR="00B00A1A" w:rsidRPr="00607105" w14:paraId="2AC200C0" w14:textId="1BC0D0D0" w:rsidTr="00B00A1A">
        <w:trPr>
          <w:trHeight w:val="48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57653B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21</w:t>
            </w:r>
          </w:p>
        </w:tc>
        <w:tc>
          <w:tcPr>
            <w:tcW w:w="1170" w:type="dxa"/>
            <w:tcBorders>
              <w:top w:val="nil"/>
              <w:left w:val="nil"/>
              <w:bottom w:val="single" w:sz="4" w:space="0" w:color="auto"/>
              <w:right w:val="single" w:sz="4" w:space="0" w:color="auto"/>
            </w:tcBorders>
            <w:shd w:val="clear" w:color="auto" w:fill="auto"/>
            <w:vAlign w:val="center"/>
            <w:hideMark/>
          </w:tcPr>
          <w:p w14:paraId="6775979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ОПТИЧКИ SFP МОДУЛ</w:t>
            </w:r>
          </w:p>
        </w:tc>
        <w:tc>
          <w:tcPr>
            <w:tcW w:w="5400" w:type="dxa"/>
            <w:tcBorders>
              <w:top w:val="nil"/>
              <w:left w:val="nil"/>
              <w:bottom w:val="single" w:sz="4" w:space="0" w:color="auto"/>
              <w:right w:val="single" w:sz="4" w:space="0" w:color="auto"/>
            </w:tcBorders>
            <w:shd w:val="clear" w:color="auto" w:fill="auto"/>
            <w:hideMark/>
          </w:tcPr>
          <w:p w14:paraId="2546A54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SFP модулl Duplex, SM do 80KM, 1GBps</w:t>
            </w:r>
          </w:p>
        </w:tc>
        <w:tc>
          <w:tcPr>
            <w:tcW w:w="720" w:type="dxa"/>
            <w:tcBorders>
              <w:top w:val="nil"/>
              <w:left w:val="nil"/>
              <w:bottom w:val="single" w:sz="4" w:space="0" w:color="auto"/>
              <w:right w:val="single" w:sz="4" w:space="0" w:color="auto"/>
            </w:tcBorders>
            <w:shd w:val="clear" w:color="auto" w:fill="auto"/>
            <w:noWrap/>
            <w:vAlign w:val="center"/>
            <w:hideMark/>
          </w:tcPr>
          <w:p w14:paraId="22403C1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54DEBE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9603444"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D68BEA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F1781EB" w14:textId="77777777" w:rsidR="00B00A1A" w:rsidRPr="00607105" w:rsidRDefault="00B00A1A" w:rsidP="001F289F">
            <w:pPr>
              <w:jc w:val="right"/>
              <w:rPr>
                <w:rFonts w:ascii="Calibri" w:hAnsi="Calibri"/>
                <w:color w:val="000000"/>
              </w:rPr>
            </w:pPr>
          </w:p>
        </w:tc>
      </w:tr>
      <w:tr w:rsidR="00B00A1A" w:rsidRPr="00607105" w14:paraId="6E6C6215" w14:textId="53E003B7" w:rsidTr="00B00A1A">
        <w:trPr>
          <w:trHeight w:val="48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FA39CB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w:t>
            </w:r>
          </w:p>
        </w:tc>
        <w:tc>
          <w:tcPr>
            <w:tcW w:w="1170" w:type="dxa"/>
            <w:tcBorders>
              <w:top w:val="nil"/>
              <w:left w:val="nil"/>
              <w:bottom w:val="single" w:sz="4" w:space="0" w:color="auto"/>
              <w:right w:val="single" w:sz="4" w:space="0" w:color="auto"/>
            </w:tcBorders>
            <w:shd w:val="clear" w:color="auto" w:fill="auto"/>
            <w:vAlign w:val="center"/>
            <w:hideMark/>
          </w:tcPr>
          <w:p w14:paraId="72C0FA7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ОПТИЧКИ SFP+ МОДУЛ</w:t>
            </w:r>
          </w:p>
        </w:tc>
        <w:tc>
          <w:tcPr>
            <w:tcW w:w="5400" w:type="dxa"/>
            <w:tcBorders>
              <w:top w:val="nil"/>
              <w:left w:val="nil"/>
              <w:bottom w:val="single" w:sz="4" w:space="0" w:color="auto"/>
              <w:right w:val="single" w:sz="4" w:space="0" w:color="auto"/>
            </w:tcBorders>
            <w:shd w:val="clear" w:color="auto" w:fill="auto"/>
            <w:hideMark/>
          </w:tcPr>
          <w:p w14:paraId="70549D9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SFP+ модулl Duplex, SM do 10KM, 10GBps</w:t>
            </w:r>
          </w:p>
        </w:tc>
        <w:tc>
          <w:tcPr>
            <w:tcW w:w="720" w:type="dxa"/>
            <w:tcBorders>
              <w:top w:val="nil"/>
              <w:left w:val="nil"/>
              <w:bottom w:val="single" w:sz="4" w:space="0" w:color="auto"/>
              <w:right w:val="single" w:sz="4" w:space="0" w:color="auto"/>
            </w:tcBorders>
            <w:shd w:val="clear" w:color="auto" w:fill="auto"/>
            <w:noWrap/>
            <w:vAlign w:val="center"/>
            <w:hideMark/>
          </w:tcPr>
          <w:p w14:paraId="792E69E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4A241E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FC6F330"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EB81F2F"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3FB5A2C" w14:textId="77777777" w:rsidR="00B00A1A" w:rsidRPr="00607105" w:rsidRDefault="00B00A1A" w:rsidP="001F289F">
            <w:pPr>
              <w:jc w:val="right"/>
              <w:rPr>
                <w:rFonts w:ascii="Calibri" w:hAnsi="Calibri"/>
                <w:color w:val="000000"/>
              </w:rPr>
            </w:pPr>
          </w:p>
        </w:tc>
      </w:tr>
      <w:tr w:rsidR="00B00A1A" w:rsidRPr="00607105" w14:paraId="6D4F09CD" w14:textId="6CBF29E4" w:rsidTr="00B00A1A">
        <w:trPr>
          <w:trHeight w:val="48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EFBC42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w:t>
            </w:r>
          </w:p>
        </w:tc>
        <w:tc>
          <w:tcPr>
            <w:tcW w:w="1170" w:type="dxa"/>
            <w:tcBorders>
              <w:top w:val="nil"/>
              <w:left w:val="nil"/>
              <w:bottom w:val="single" w:sz="4" w:space="0" w:color="auto"/>
              <w:right w:val="single" w:sz="4" w:space="0" w:color="auto"/>
            </w:tcBorders>
            <w:shd w:val="clear" w:color="auto" w:fill="auto"/>
            <w:vAlign w:val="center"/>
            <w:hideMark/>
          </w:tcPr>
          <w:p w14:paraId="2BA1D8A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ОПТИЧКИ SFP+ МОДУЛ</w:t>
            </w:r>
          </w:p>
        </w:tc>
        <w:tc>
          <w:tcPr>
            <w:tcW w:w="5400" w:type="dxa"/>
            <w:tcBorders>
              <w:top w:val="nil"/>
              <w:left w:val="nil"/>
              <w:bottom w:val="single" w:sz="4" w:space="0" w:color="auto"/>
              <w:right w:val="single" w:sz="4" w:space="0" w:color="auto"/>
            </w:tcBorders>
            <w:shd w:val="clear" w:color="auto" w:fill="auto"/>
            <w:hideMark/>
          </w:tcPr>
          <w:p w14:paraId="7B0049A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SFP+ модулl Duplex, SM do 40KM, 10GBps</w:t>
            </w:r>
          </w:p>
        </w:tc>
        <w:tc>
          <w:tcPr>
            <w:tcW w:w="720" w:type="dxa"/>
            <w:tcBorders>
              <w:top w:val="nil"/>
              <w:left w:val="nil"/>
              <w:bottom w:val="single" w:sz="4" w:space="0" w:color="auto"/>
              <w:right w:val="single" w:sz="4" w:space="0" w:color="auto"/>
            </w:tcBorders>
            <w:shd w:val="clear" w:color="auto" w:fill="auto"/>
            <w:noWrap/>
            <w:vAlign w:val="center"/>
            <w:hideMark/>
          </w:tcPr>
          <w:p w14:paraId="5515F86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6E7BA4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2E1D90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205E114"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CB6FCD8" w14:textId="77777777" w:rsidR="00B00A1A" w:rsidRPr="00607105" w:rsidRDefault="00B00A1A" w:rsidP="001F289F">
            <w:pPr>
              <w:jc w:val="right"/>
              <w:rPr>
                <w:rFonts w:ascii="Calibri" w:hAnsi="Calibri"/>
                <w:color w:val="000000"/>
              </w:rPr>
            </w:pPr>
          </w:p>
        </w:tc>
      </w:tr>
      <w:tr w:rsidR="00B00A1A" w:rsidRPr="00607105" w14:paraId="682EE6B0" w14:textId="130EF5C3" w:rsidTr="00B00A1A">
        <w:trPr>
          <w:trHeight w:val="48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C37E2C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w:t>
            </w:r>
          </w:p>
        </w:tc>
        <w:tc>
          <w:tcPr>
            <w:tcW w:w="1170" w:type="dxa"/>
            <w:tcBorders>
              <w:top w:val="nil"/>
              <w:left w:val="nil"/>
              <w:bottom w:val="single" w:sz="4" w:space="0" w:color="auto"/>
              <w:right w:val="single" w:sz="4" w:space="0" w:color="auto"/>
            </w:tcBorders>
            <w:shd w:val="clear" w:color="auto" w:fill="auto"/>
            <w:vAlign w:val="center"/>
            <w:hideMark/>
          </w:tcPr>
          <w:p w14:paraId="5703B5F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ОПТИЧКИ SFP+ МОДУЛ</w:t>
            </w:r>
          </w:p>
        </w:tc>
        <w:tc>
          <w:tcPr>
            <w:tcW w:w="5400" w:type="dxa"/>
            <w:tcBorders>
              <w:top w:val="nil"/>
              <w:left w:val="nil"/>
              <w:bottom w:val="single" w:sz="4" w:space="0" w:color="auto"/>
              <w:right w:val="single" w:sz="4" w:space="0" w:color="auto"/>
            </w:tcBorders>
            <w:shd w:val="clear" w:color="auto" w:fill="auto"/>
            <w:hideMark/>
          </w:tcPr>
          <w:p w14:paraId="4467F3F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SFP+ модулl Duplex, SM do 80KM, 10GBps</w:t>
            </w:r>
          </w:p>
        </w:tc>
        <w:tc>
          <w:tcPr>
            <w:tcW w:w="720" w:type="dxa"/>
            <w:tcBorders>
              <w:top w:val="nil"/>
              <w:left w:val="nil"/>
              <w:bottom w:val="single" w:sz="4" w:space="0" w:color="auto"/>
              <w:right w:val="single" w:sz="4" w:space="0" w:color="auto"/>
            </w:tcBorders>
            <w:shd w:val="clear" w:color="auto" w:fill="auto"/>
            <w:noWrap/>
            <w:vAlign w:val="center"/>
            <w:hideMark/>
          </w:tcPr>
          <w:p w14:paraId="6306DF2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9ACFE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CAB06C1"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758D4C1"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FF70717" w14:textId="77777777" w:rsidR="00B00A1A" w:rsidRPr="00607105" w:rsidRDefault="00B00A1A" w:rsidP="001F289F">
            <w:pPr>
              <w:jc w:val="right"/>
              <w:rPr>
                <w:rFonts w:ascii="Calibri" w:hAnsi="Calibri"/>
                <w:color w:val="000000"/>
              </w:rPr>
            </w:pPr>
          </w:p>
        </w:tc>
      </w:tr>
      <w:tr w:rsidR="00B00A1A" w:rsidRPr="00607105" w14:paraId="0B3BED09" w14:textId="02D7E19D" w:rsidTr="005C31B6">
        <w:trPr>
          <w:trHeight w:val="300"/>
        </w:trPr>
        <w:tc>
          <w:tcPr>
            <w:tcW w:w="630" w:type="dxa"/>
            <w:tcBorders>
              <w:top w:val="nil"/>
              <w:left w:val="nil"/>
              <w:bottom w:val="nil"/>
              <w:right w:val="nil"/>
            </w:tcBorders>
            <w:shd w:val="clear" w:color="auto" w:fill="auto"/>
            <w:noWrap/>
            <w:vAlign w:val="bottom"/>
            <w:hideMark/>
          </w:tcPr>
          <w:p w14:paraId="6A54E033" w14:textId="77777777" w:rsidR="00B00A1A" w:rsidRPr="00607105" w:rsidRDefault="00B00A1A" w:rsidP="001F289F">
            <w:pPr>
              <w:jc w:val="right"/>
              <w:rPr>
                <w:rFonts w:ascii="Calibri" w:hAnsi="Calibri"/>
                <w:color w:val="000000"/>
              </w:rPr>
            </w:pPr>
          </w:p>
        </w:tc>
        <w:tc>
          <w:tcPr>
            <w:tcW w:w="1170" w:type="dxa"/>
            <w:tcBorders>
              <w:top w:val="nil"/>
              <w:left w:val="nil"/>
              <w:bottom w:val="nil"/>
              <w:right w:val="nil"/>
            </w:tcBorders>
            <w:shd w:val="clear" w:color="auto" w:fill="auto"/>
            <w:vAlign w:val="center"/>
            <w:hideMark/>
          </w:tcPr>
          <w:p w14:paraId="552A04CE"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tcPr>
          <w:p w14:paraId="48072B7A" w14:textId="09DC1050" w:rsidR="00B00A1A" w:rsidRPr="00607105" w:rsidRDefault="00B00A1A" w:rsidP="001F289F">
            <w:pPr>
              <w:jc w:val="center"/>
              <w:rPr>
                <w:rFonts w:ascii="Times New Roman" w:hAnsi="Times New Roman"/>
                <w:sz w:val="20"/>
                <w:szCs w:val="20"/>
              </w:rPr>
            </w:pPr>
          </w:p>
        </w:tc>
        <w:tc>
          <w:tcPr>
            <w:tcW w:w="720" w:type="dxa"/>
            <w:tcBorders>
              <w:top w:val="nil"/>
              <w:left w:val="nil"/>
              <w:bottom w:val="nil"/>
              <w:right w:val="nil"/>
            </w:tcBorders>
            <w:shd w:val="clear" w:color="auto" w:fill="auto"/>
            <w:vAlign w:val="center"/>
            <w:hideMark/>
          </w:tcPr>
          <w:p w14:paraId="561BBC96"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center"/>
            <w:hideMark/>
          </w:tcPr>
          <w:p w14:paraId="011EBB76"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center"/>
            <w:hideMark/>
          </w:tcPr>
          <w:p w14:paraId="130A3FBD"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742E8CAB"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2EF6F8DC" w14:textId="77777777" w:rsidR="00B00A1A" w:rsidRPr="00607105" w:rsidRDefault="00B00A1A" w:rsidP="001F289F">
            <w:pPr>
              <w:jc w:val="center"/>
              <w:rPr>
                <w:rFonts w:ascii="Times New Roman" w:hAnsi="Times New Roman"/>
                <w:sz w:val="20"/>
                <w:szCs w:val="20"/>
              </w:rPr>
            </w:pPr>
          </w:p>
        </w:tc>
      </w:tr>
      <w:tr w:rsidR="00B00A1A" w:rsidRPr="00607105" w14:paraId="2B5BE3DA" w14:textId="53B5EBEF" w:rsidTr="005C31B6">
        <w:trPr>
          <w:trHeight w:val="300"/>
        </w:trPr>
        <w:tc>
          <w:tcPr>
            <w:tcW w:w="630" w:type="dxa"/>
            <w:tcBorders>
              <w:top w:val="nil"/>
              <w:left w:val="nil"/>
              <w:bottom w:val="nil"/>
              <w:right w:val="nil"/>
            </w:tcBorders>
            <w:shd w:val="clear" w:color="auto" w:fill="auto"/>
            <w:noWrap/>
            <w:vAlign w:val="bottom"/>
            <w:hideMark/>
          </w:tcPr>
          <w:p w14:paraId="15013A2B" w14:textId="13AE3AAA" w:rsidR="00B00A1A" w:rsidRPr="00A20E7D" w:rsidRDefault="00B00A1A" w:rsidP="00A20E7D">
            <w:pPr>
              <w:rPr>
                <w:rFonts w:cs="Arial"/>
                <w:sz w:val="20"/>
                <w:szCs w:val="20"/>
                <w:lang w:val="sr-Cyrl-RS"/>
              </w:rPr>
            </w:pPr>
          </w:p>
        </w:tc>
        <w:tc>
          <w:tcPr>
            <w:tcW w:w="1170" w:type="dxa"/>
            <w:tcBorders>
              <w:top w:val="nil"/>
              <w:left w:val="nil"/>
              <w:bottom w:val="nil"/>
              <w:right w:val="nil"/>
            </w:tcBorders>
            <w:shd w:val="clear" w:color="auto" w:fill="auto"/>
            <w:vAlign w:val="bottom"/>
            <w:hideMark/>
          </w:tcPr>
          <w:p w14:paraId="6B212ED1"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tcPr>
          <w:p w14:paraId="730DEA0B" w14:textId="6217C73B"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77D88F9E"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4A0AA8B1"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15F677BA"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3CFA5736"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052922C5" w14:textId="77777777" w:rsidR="00B00A1A" w:rsidRPr="00607105" w:rsidRDefault="00B00A1A" w:rsidP="001F289F">
            <w:pPr>
              <w:rPr>
                <w:rFonts w:ascii="Times New Roman" w:hAnsi="Times New Roman"/>
                <w:sz w:val="20"/>
                <w:szCs w:val="20"/>
              </w:rPr>
            </w:pPr>
          </w:p>
        </w:tc>
      </w:tr>
      <w:tr w:rsidR="00B00A1A" w:rsidRPr="00607105" w14:paraId="511373C2" w14:textId="1627851C" w:rsidTr="00B00A1A">
        <w:trPr>
          <w:trHeight w:val="300"/>
        </w:trPr>
        <w:tc>
          <w:tcPr>
            <w:tcW w:w="7200" w:type="dxa"/>
            <w:gridSpan w:val="3"/>
            <w:tcBorders>
              <w:top w:val="nil"/>
              <w:left w:val="nil"/>
              <w:bottom w:val="nil"/>
              <w:right w:val="nil"/>
            </w:tcBorders>
            <w:shd w:val="clear" w:color="auto" w:fill="auto"/>
            <w:noWrap/>
            <w:vAlign w:val="bottom"/>
            <w:hideMark/>
          </w:tcPr>
          <w:p w14:paraId="37C2D3C5" w14:textId="334DE082" w:rsidR="00497EA8" w:rsidRDefault="00497EA8" w:rsidP="001F289F">
            <w:pPr>
              <w:rPr>
                <w:rFonts w:ascii="Calibri" w:hAnsi="Calibri"/>
                <w:b/>
                <w:bCs/>
                <w:color w:val="000000"/>
              </w:rPr>
            </w:pPr>
          </w:p>
          <w:p w14:paraId="4DAAA4A8" w14:textId="353933DA" w:rsidR="00497EA8" w:rsidRDefault="00497EA8" w:rsidP="001F289F">
            <w:pPr>
              <w:rPr>
                <w:rFonts w:ascii="Calibri" w:hAnsi="Calibri"/>
                <w:b/>
                <w:bCs/>
                <w:color w:val="000000"/>
              </w:rPr>
            </w:pPr>
          </w:p>
          <w:p w14:paraId="6E86F6E7" w14:textId="3F8805EA" w:rsidR="00497EA8" w:rsidRDefault="00497EA8" w:rsidP="001F289F">
            <w:pPr>
              <w:rPr>
                <w:rFonts w:ascii="Calibri" w:hAnsi="Calibri"/>
                <w:b/>
                <w:bCs/>
                <w:color w:val="000000"/>
              </w:rPr>
            </w:pPr>
          </w:p>
          <w:p w14:paraId="6057A96A" w14:textId="651D5F50" w:rsidR="00497EA8" w:rsidRDefault="00497EA8" w:rsidP="001F289F">
            <w:pPr>
              <w:rPr>
                <w:rFonts w:ascii="Calibri" w:hAnsi="Calibri"/>
                <w:b/>
                <w:bCs/>
                <w:color w:val="000000"/>
              </w:rPr>
            </w:pPr>
          </w:p>
          <w:p w14:paraId="32DE6D3C" w14:textId="53D428EA" w:rsidR="00497EA8" w:rsidRDefault="00497EA8" w:rsidP="001F289F">
            <w:pPr>
              <w:rPr>
                <w:rFonts w:ascii="Calibri" w:hAnsi="Calibri"/>
                <w:b/>
                <w:bCs/>
                <w:color w:val="000000"/>
              </w:rPr>
            </w:pPr>
          </w:p>
          <w:p w14:paraId="0D327027" w14:textId="401C43A8" w:rsidR="00497EA8" w:rsidRDefault="00497EA8" w:rsidP="001F289F">
            <w:pPr>
              <w:rPr>
                <w:rFonts w:ascii="Calibri" w:hAnsi="Calibri"/>
                <w:b/>
                <w:bCs/>
                <w:color w:val="000000"/>
              </w:rPr>
            </w:pPr>
          </w:p>
          <w:p w14:paraId="175C6CEF" w14:textId="6D881487" w:rsidR="00497EA8" w:rsidRDefault="00497EA8" w:rsidP="001F289F">
            <w:pPr>
              <w:rPr>
                <w:rFonts w:ascii="Calibri" w:hAnsi="Calibri"/>
                <w:b/>
                <w:bCs/>
                <w:color w:val="000000"/>
              </w:rPr>
            </w:pPr>
          </w:p>
          <w:p w14:paraId="18887F8C" w14:textId="3ED784E1" w:rsidR="00497EA8" w:rsidRDefault="00497EA8" w:rsidP="001F289F">
            <w:pPr>
              <w:rPr>
                <w:rFonts w:ascii="Calibri" w:hAnsi="Calibri"/>
                <w:b/>
                <w:bCs/>
                <w:color w:val="000000"/>
              </w:rPr>
            </w:pPr>
          </w:p>
          <w:p w14:paraId="6D118307" w14:textId="46EB6BCD" w:rsidR="00497EA8" w:rsidRDefault="00497EA8" w:rsidP="001F289F">
            <w:pPr>
              <w:rPr>
                <w:rFonts w:ascii="Calibri" w:hAnsi="Calibri"/>
                <w:b/>
                <w:bCs/>
                <w:color w:val="000000"/>
              </w:rPr>
            </w:pPr>
          </w:p>
          <w:p w14:paraId="5093720F" w14:textId="7F0AD00F" w:rsidR="00497EA8" w:rsidRDefault="00497EA8" w:rsidP="001F289F">
            <w:pPr>
              <w:rPr>
                <w:rFonts w:ascii="Calibri" w:hAnsi="Calibri"/>
                <w:b/>
                <w:bCs/>
                <w:color w:val="000000"/>
              </w:rPr>
            </w:pPr>
          </w:p>
          <w:p w14:paraId="5CDCBFB1" w14:textId="616EF65A" w:rsidR="00497EA8" w:rsidRDefault="00497EA8" w:rsidP="001F289F">
            <w:pPr>
              <w:rPr>
                <w:rFonts w:ascii="Calibri" w:hAnsi="Calibri"/>
                <w:b/>
                <w:bCs/>
                <w:color w:val="000000"/>
              </w:rPr>
            </w:pPr>
          </w:p>
          <w:p w14:paraId="0C24C9AF" w14:textId="46D4375B" w:rsidR="00497EA8" w:rsidRDefault="00497EA8" w:rsidP="001F289F">
            <w:pPr>
              <w:rPr>
                <w:rFonts w:ascii="Calibri" w:hAnsi="Calibri"/>
                <w:b/>
                <w:bCs/>
                <w:color w:val="000000"/>
              </w:rPr>
            </w:pPr>
          </w:p>
          <w:p w14:paraId="691A6019" w14:textId="77777777" w:rsidR="00497EA8" w:rsidRDefault="00497EA8" w:rsidP="001F289F">
            <w:pPr>
              <w:rPr>
                <w:rFonts w:ascii="Calibri" w:hAnsi="Calibri"/>
                <w:b/>
                <w:bCs/>
                <w:color w:val="000000"/>
              </w:rPr>
            </w:pPr>
          </w:p>
          <w:p w14:paraId="7F40EE65" w14:textId="32F4818A" w:rsidR="00B00A1A" w:rsidRPr="00607105" w:rsidRDefault="00B00A1A" w:rsidP="001F289F">
            <w:pPr>
              <w:rPr>
                <w:rFonts w:ascii="Calibri" w:hAnsi="Calibri"/>
                <w:b/>
                <w:bCs/>
                <w:color w:val="000000"/>
              </w:rPr>
            </w:pPr>
            <w:r w:rsidRPr="00607105">
              <w:rPr>
                <w:rFonts w:ascii="Calibri" w:hAnsi="Calibri"/>
                <w:b/>
                <w:bCs/>
                <w:color w:val="000000"/>
              </w:rPr>
              <w:t>КОНТРОЛА ПРИСТУПА</w:t>
            </w:r>
          </w:p>
        </w:tc>
        <w:tc>
          <w:tcPr>
            <w:tcW w:w="720" w:type="dxa"/>
            <w:tcBorders>
              <w:top w:val="nil"/>
              <w:left w:val="nil"/>
              <w:bottom w:val="nil"/>
              <w:right w:val="nil"/>
            </w:tcBorders>
            <w:shd w:val="clear" w:color="auto" w:fill="auto"/>
            <w:noWrap/>
            <w:vAlign w:val="center"/>
            <w:hideMark/>
          </w:tcPr>
          <w:p w14:paraId="79068E7A" w14:textId="77777777" w:rsidR="00B00A1A" w:rsidRPr="00607105" w:rsidRDefault="00B00A1A" w:rsidP="001F289F">
            <w:pPr>
              <w:rPr>
                <w:rFonts w:ascii="Calibri" w:hAnsi="Calibri"/>
                <w:b/>
                <w:bCs/>
                <w:color w:val="000000"/>
              </w:rPr>
            </w:pPr>
          </w:p>
        </w:tc>
        <w:tc>
          <w:tcPr>
            <w:tcW w:w="810" w:type="dxa"/>
            <w:tcBorders>
              <w:top w:val="nil"/>
              <w:left w:val="nil"/>
              <w:bottom w:val="nil"/>
              <w:right w:val="nil"/>
            </w:tcBorders>
            <w:shd w:val="clear" w:color="auto" w:fill="auto"/>
            <w:noWrap/>
            <w:vAlign w:val="center"/>
            <w:hideMark/>
          </w:tcPr>
          <w:p w14:paraId="0B94CCD8"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center"/>
            <w:hideMark/>
          </w:tcPr>
          <w:p w14:paraId="66832AF2"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28BC5C84"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052A36BA" w14:textId="77777777" w:rsidR="00B00A1A" w:rsidRPr="00607105" w:rsidRDefault="00B00A1A" w:rsidP="001F289F">
            <w:pPr>
              <w:jc w:val="center"/>
              <w:rPr>
                <w:rFonts w:ascii="Times New Roman" w:hAnsi="Times New Roman"/>
                <w:sz w:val="20"/>
                <w:szCs w:val="20"/>
              </w:rPr>
            </w:pPr>
          </w:p>
        </w:tc>
      </w:tr>
      <w:tr w:rsidR="00B00A1A" w:rsidRPr="00607105" w14:paraId="6A7CA55B" w14:textId="3F822FD9" w:rsidTr="00B00A1A">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24CBE4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 </w:t>
            </w:r>
          </w:p>
        </w:tc>
        <w:tc>
          <w:tcPr>
            <w:tcW w:w="1170" w:type="dxa"/>
            <w:tcBorders>
              <w:top w:val="single" w:sz="4" w:space="0" w:color="auto"/>
              <w:left w:val="nil"/>
              <w:bottom w:val="single" w:sz="4" w:space="0" w:color="auto"/>
              <w:right w:val="single" w:sz="4" w:space="0" w:color="auto"/>
            </w:tcBorders>
            <w:shd w:val="clear" w:color="000000" w:fill="DDEBF7"/>
            <w:vAlign w:val="center"/>
            <w:hideMark/>
          </w:tcPr>
          <w:p w14:paraId="052BA938"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 </w:t>
            </w:r>
          </w:p>
        </w:tc>
        <w:tc>
          <w:tcPr>
            <w:tcW w:w="5400" w:type="dxa"/>
            <w:tcBorders>
              <w:top w:val="single" w:sz="4" w:space="0" w:color="auto"/>
              <w:left w:val="nil"/>
              <w:bottom w:val="single" w:sz="4" w:space="0" w:color="auto"/>
              <w:right w:val="single" w:sz="4" w:space="0" w:color="auto"/>
            </w:tcBorders>
            <w:shd w:val="clear" w:color="000000" w:fill="DDEBF7"/>
            <w:noWrap/>
            <w:vAlign w:val="center"/>
            <w:hideMark/>
          </w:tcPr>
          <w:p w14:paraId="77078881"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ОПИС</w:t>
            </w:r>
          </w:p>
        </w:tc>
        <w:tc>
          <w:tcPr>
            <w:tcW w:w="720" w:type="dxa"/>
            <w:tcBorders>
              <w:top w:val="single" w:sz="4" w:space="0" w:color="auto"/>
              <w:left w:val="nil"/>
              <w:bottom w:val="single" w:sz="4" w:space="0" w:color="auto"/>
              <w:right w:val="single" w:sz="4" w:space="0" w:color="auto"/>
            </w:tcBorders>
            <w:shd w:val="clear" w:color="000000" w:fill="DDEBF7"/>
            <w:vAlign w:val="center"/>
            <w:hideMark/>
          </w:tcPr>
          <w:p w14:paraId="770CC1C8"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 МЕРЕ</w:t>
            </w:r>
          </w:p>
        </w:tc>
        <w:tc>
          <w:tcPr>
            <w:tcW w:w="810" w:type="dxa"/>
            <w:tcBorders>
              <w:top w:val="single" w:sz="4" w:space="0" w:color="auto"/>
              <w:left w:val="nil"/>
              <w:bottom w:val="single" w:sz="4" w:space="0" w:color="auto"/>
              <w:right w:val="single" w:sz="4" w:space="0" w:color="auto"/>
            </w:tcBorders>
            <w:shd w:val="clear" w:color="000000" w:fill="DDEBF7"/>
            <w:vAlign w:val="center"/>
            <w:hideMark/>
          </w:tcPr>
          <w:p w14:paraId="3F731EDA"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КОЛИ.</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3E735B26"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ЈЕДИНИЧНА ЦЕНА</w:t>
            </w:r>
          </w:p>
        </w:tc>
        <w:tc>
          <w:tcPr>
            <w:tcW w:w="1800" w:type="dxa"/>
            <w:tcBorders>
              <w:top w:val="single" w:sz="4" w:space="0" w:color="auto"/>
              <w:left w:val="nil"/>
              <w:bottom w:val="single" w:sz="4" w:space="0" w:color="auto"/>
              <w:right w:val="single" w:sz="4" w:space="0" w:color="auto"/>
            </w:tcBorders>
            <w:shd w:val="clear" w:color="000000" w:fill="DDEBF7"/>
          </w:tcPr>
          <w:p w14:paraId="7971E7D1" w14:textId="2E988F58" w:rsidR="00B00A1A" w:rsidRPr="003A68C8" w:rsidRDefault="003A68C8" w:rsidP="003A68C8">
            <w:pPr>
              <w:rPr>
                <w:rFonts w:ascii="Calibri" w:hAnsi="Calibri"/>
                <w:color w:val="000000"/>
                <w:sz w:val="20"/>
                <w:szCs w:val="20"/>
                <w:lang w:val="sr-Cyrl-RS"/>
              </w:rPr>
            </w:pPr>
            <w:r>
              <w:rPr>
                <w:rFonts w:ascii="Calibri" w:hAnsi="Calibri"/>
                <w:color w:val="000000"/>
                <w:sz w:val="20"/>
                <w:szCs w:val="20"/>
                <w:lang w:val="sr-Cyrl-RS"/>
              </w:rPr>
              <w:t>УКУПНА ЦЕНА БЕЗ ПДВ</w:t>
            </w:r>
          </w:p>
        </w:tc>
        <w:tc>
          <w:tcPr>
            <w:tcW w:w="1800" w:type="dxa"/>
            <w:tcBorders>
              <w:top w:val="single" w:sz="4" w:space="0" w:color="auto"/>
              <w:left w:val="nil"/>
              <w:bottom w:val="single" w:sz="4" w:space="0" w:color="auto"/>
              <w:right w:val="single" w:sz="4" w:space="0" w:color="auto"/>
            </w:tcBorders>
            <w:shd w:val="clear" w:color="000000" w:fill="DDEBF7"/>
          </w:tcPr>
          <w:p w14:paraId="00726D1B" w14:textId="0FDA11E7" w:rsidR="00B00A1A" w:rsidRPr="003A68C8" w:rsidRDefault="003A68C8" w:rsidP="003A68C8">
            <w:pPr>
              <w:rPr>
                <w:rFonts w:ascii="Calibri" w:hAnsi="Calibri"/>
                <w:color w:val="000000"/>
                <w:sz w:val="20"/>
                <w:szCs w:val="20"/>
                <w:lang w:val="sr-Cyrl-RS"/>
              </w:rPr>
            </w:pPr>
            <w:r>
              <w:rPr>
                <w:rFonts w:ascii="Calibri" w:hAnsi="Calibri"/>
                <w:color w:val="000000"/>
                <w:sz w:val="20"/>
                <w:szCs w:val="20"/>
                <w:lang w:val="sr-Cyrl-RS"/>
              </w:rPr>
              <w:t>УКУПНА ЦЕНА СА ПДВ</w:t>
            </w:r>
          </w:p>
        </w:tc>
      </w:tr>
      <w:tr w:rsidR="00B00A1A" w:rsidRPr="00607105" w14:paraId="37235FF2" w14:textId="40D04D0C" w:rsidTr="00B00A1A">
        <w:trPr>
          <w:trHeight w:val="54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AE08B1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25</w:t>
            </w:r>
          </w:p>
        </w:tc>
        <w:tc>
          <w:tcPr>
            <w:tcW w:w="1170" w:type="dxa"/>
            <w:tcBorders>
              <w:top w:val="nil"/>
              <w:left w:val="nil"/>
              <w:bottom w:val="single" w:sz="4" w:space="0" w:color="auto"/>
              <w:right w:val="single" w:sz="4" w:space="0" w:color="auto"/>
            </w:tcBorders>
            <w:shd w:val="clear" w:color="auto" w:fill="auto"/>
            <w:vAlign w:val="center"/>
            <w:hideMark/>
          </w:tcPr>
          <w:p w14:paraId="2345EFC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КОНТРОЛЕР ЗА ЈЕДНА ВРАТА СА ИНТЕГРИСАНИМ ЧИТАЧЕМ КАРТИЦА</w:t>
            </w:r>
          </w:p>
        </w:tc>
        <w:tc>
          <w:tcPr>
            <w:tcW w:w="5400" w:type="dxa"/>
            <w:tcBorders>
              <w:top w:val="nil"/>
              <w:left w:val="nil"/>
              <w:bottom w:val="single" w:sz="4" w:space="0" w:color="auto"/>
              <w:right w:val="single" w:sz="4" w:space="0" w:color="auto"/>
            </w:tcBorders>
            <w:shd w:val="clear" w:color="auto" w:fill="auto"/>
            <w:hideMark/>
          </w:tcPr>
          <w:p w14:paraId="4D0CF5D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Самостални конторлер/читач за једна врата следецих карактеристика:</w:t>
            </w:r>
            <w:r w:rsidRPr="00607105">
              <w:rPr>
                <w:rFonts w:ascii="Calibri" w:hAnsi="Calibri"/>
                <w:color w:val="000000"/>
                <w:sz w:val="16"/>
                <w:szCs w:val="16"/>
              </w:rPr>
              <w:br/>
              <w:t>- Credential Support: RFID Card</w:t>
            </w:r>
            <w:r w:rsidRPr="00607105">
              <w:rPr>
                <w:rFonts w:ascii="Calibri" w:hAnsi="Calibri"/>
                <w:color w:val="000000"/>
                <w:sz w:val="16"/>
                <w:szCs w:val="16"/>
              </w:rPr>
              <w:br/>
              <w:t>- Card Type:  Mifare Smart</w:t>
            </w:r>
            <w:r w:rsidRPr="00607105">
              <w:rPr>
                <w:rFonts w:ascii="Calibri" w:hAnsi="Calibri"/>
                <w:color w:val="000000"/>
                <w:sz w:val="16"/>
                <w:szCs w:val="16"/>
              </w:rPr>
              <w:br/>
              <w:t>- User Capacity:  10,000</w:t>
            </w:r>
            <w:r w:rsidRPr="00607105">
              <w:rPr>
                <w:rFonts w:ascii="Calibri" w:hAnsi="Calibri"/>
                <w:color w:val="000000"/>
                <w:sz w:val="16"/>
                <w:szCs w:val="16"/>
              </w:rPr>
              <w:br/>
              <w:t>- Cards Per User Two Two Two</w:t>
            </w:r>
            <w:r w:rsidRPr="00607105">
              <w:rPr>
                <w:rFonts w:ascii="Calibri" w:hAnsi="Calibri"/>
                <w:color w:val="000000"/>
                <w:sz w:val="16"/>
                <w:szCs w:val="16"/>
              </w:rPr>
              <w:br/>
              <w:t>- Events Buffer 50,000 50,000 50,000</w:t>
            </w:r>
            <w:r w:rsidRPr="00607105">
              <w:rPr>
                <w:rFonts w:ascii="Calibri" w:hAnsi="Calibri"/>
                <w:color w:val="000000"/>
                <w:sz w:val="16"/>
                <w:szCs w:val="16"/>
              </w:rPr>
              <w:br/>
              <w:t>- RS-485 Yes (115.2Kbps) Yes (115.2Kbps) Yes (115.2Kbps)</w:t>
            </w:r>
            <w:r w:rsidRPr="00607105">
              <w:rPr>
                <w:rFonts w:ascii="Calibri" w:hAnsi="Calibri"/>
                <w:color w:val="000000"/>
                <w:sz w:val="16"/>
                <w:szCs w:val="16"/>
              </w:rPr>
              <w:br/>
              <w:t>- Battery Backup No No No</w:t>
            </w:r>
            <w:r w:rsidRPr="00607105">
              <w:rPr>
                <w:rFonts w:ascii="Calibri" w:hAnsi="Calibri"/>
                <w:color w:val="000000"/>
                <w:sz w:val="16"/>
                <w:szCs w:val="16"/>
              </w:rPr>
              <w:br/>
              <w:t>- Ethernet Yes (10/100Mbps) Yes (10/100Mbps) Yes (10/100Mbps)</w:t>
            </w:r>
            <w:r w:rsidRPr="00607105">
              <w:rPr>
                <w:rFonts w:ascii="Calibri" w:hAnsi="Calibri"/>
                <w:color w:val="000000"/>
                <w:sz w:val="16"/>
                <w:szCs w:val="16"/>
              </w:rPr>
              <w:br/>
              <w:t>- PoE Yes (IEEE 802.3 af) Yes (IEEE 802.3 af) Yes (IEEE 802.3 af)</w:t>
            </w:r>
            <w:r w:rsidRPr="00607105">
              <w:rPr>
                <w:rFonts w:ascii="Calibri" w:hAnsi="Calibri"/>
                <w:color w:val="000000"/>
                <w:sz w:val="16"/>
                <w:szCs w:val="16"/>
              </w:rPr>
              <w:br/>
              <w:t xml:space="preserve">- Exit Switch: Yes </w:t>
            </w:r>
            <w:r w:rsidRPr="00607105">
              <w:rPr>
                <w:rFonts w:ascii="Calibri" w:hAnsi="Calibri"/>
                <w:color w:val="000000"/>
                <w:sz w:val="16"/>
                <w:szCs w:val="16"/>
              </w:rPr>
              <w:br/>
              <w:t xml:space="preserve">- Door Status Sense: Programmable NO, NC and Supervised </w:t>
            </w:r>
            <w:r w:rsidRPr="00607105">
              <w:rPr>
                <w:rFonts w:ascii="Calibri" w:hAnsi="Calibri"/>
                <w:color w:val="000000"/>
                <w:sz w:val="16"/>
                <w:szCs w:val="16"/>
              </w:rPr>
              <w:br/>
              <w:t xml:space="preserve">- Door Lock Relay: Form C and SPDT Relay (Max 1A@30 VDC) </w:t>
            </w:r>
            <w:r w:rsidRPr="00607105">
              <w:rPr>
                <w:rFonts w:ascii="Calibri" w:hAnsi="Calibri"/>
                <w:color w:val="000000"/>
                <w:sz w:val="16"/>
                <w:szCs w:val="16"/>
              </w:rPr>
              <w:br/>
              <w:t xml:space="preserve">- Door Lock Power: Internal 12VDC @ 0.5A or External </w:t>
            </w:r>
            <w:r w:rsidRPr="00607105">
              <w:rPr>
                <w:rFonts w:ascii="Calibri" w:hAnsi="Calibri"/>
                <w:color w:val="000000"/>
                <w:sz w:val="16"/>
                <w:szCs w:val="16"/>
              </w:rPr>
              <w:br/>
              <w:t>- Reader Interface types:  RS-232 and Wiegand IN/OUT</w:t>
            </w:r>
            <w:r w:rsidRPr="00607105">
              <w:rPr>
                <w:rFonts w:ascii="Calibri" w:hAnsi="Calibri"/>
                <w:color w:val="000000"/>
                <w:sz w:val="16"/>
                <w:szCs w:val="16"/>
              </w:rPr>
              <w:br/>
              <w:t xml:space="preserve">- Buzzer: Yes </w:t>
            </w:r>
            <w:r w:rsidRPr="00607105">
              <w:rPr>
                <w:rFonts w:ascii="Calibri" w:hAnsi="Calibri"/>
                <w:color w:val="000000"/>
                <w:sz w:val="16"/>
                <w:szCs w:val="16"/>
              </w:rPr>
              <w:br/>
              <w:t>- LED: Single LED (TriColor)</w:t>
            </w:r>
            <w:r w:rsidRPr="00607105">
              <w:rPr>
                <w:rFonts w:ascii="Calibri" w:hAnsi="Calibri"/>
                <w:color w:val="000000"/>
                <w:sz w:val="16"/>
                <w:szCs w:val="16"/>
              </w:rPr>
              <w:br/>
              <w:t xml:space="preserve">- CPU: 32Bit Microcontroller </w:t>
            </w:r>
            <w:r w:rsidRPr="00607105">
              <w:rPr>
                <w:rFonts w:ascii="Calibri" w:hAnsi="Calibri"/>
                <w:color w:val="000000"/>
                <w:sz w:val="16"/>
                <w:szCs w:val="16"/>
              </w:rPr>
              <w:br/>
              <w:t xml:space="preserve">- Flash Memory: 512kB Internal Memory + 4MB External Flash </w:t>
            </w:r>
            <w:r w:rsidRPr="00607105">
              <w:rPr>
                <w:rFonts w:ascii="Calibri" w:hAnsi="Calibri"/>
                <w:color w:val="000000"/>
                <w:sz w:val="16"/>
                <w:szCs w:val="16"/>
              </w:rPr>
              <w:br/>
              <w:t>- RAM Memory: 128kB SRAM</w:t>
            </w:r>
            <w:r w:rsidRPr="00607105">
              <w:rPr>
                <w:rFonts w:ascii="Calibri" w:hAnsi="Calibri"/>
                <w:color w:val="000000"/>
                <w:sz w:val="16"/>
                <w:szCs w:val="16"/>
              </w:rPr>
              <w:br/>
              <w:t xml:space="preserve">- Input Power: 12VDC @ 2A </w:t>
            </w:r>
            <w:r w:rsidRPr="00607105">
              <w:rPr>
                <w:rFonts w:ascii="Calibri" w:hAnsi="Calibri"/>
                <w:color w:val="000000"/>
                <w:sz w:val="16"/>
                <w:szCs w:val="16"/>
              </w:rPr>
              <w:br/>
              <w:t>- Humidity: 5% to 85% RH Non- condensing</w:t>
            </w:r>
            <w:r w:rsidRPr="00607105">
              <w:rPr>
                <w:rFonts w:ascii="Calibri" w:hAnsi="Calibri"/>
                <w:color w:val="000000"/>
                <w:sz w:val="16"/>
                <w:szCs w:val="16"/>
              </w:rPr>
              <w:br/>
              <w:t>- Tamper Detection: Yes</w:t>
            </w:r>
            <w:r w:rsidRPr="00607105">
              <w:rPr>
                <w:rFonts w:ascii="Calibri" w:hAnsi="Calibri"/>
                <w:color w:val="000000"/>
                <w:sz w:val="16"/>
                <w:szCs w:val="16"/>
              </w:rPr>
              <w:br/>
              <w:t>- IP65: Verified</w:t>
            </w:r>
          </w:p>
        </w:tc>
        <w:tc>
          <w:tcPr>
            <w:tcW w:w="720" w:type="dxa"/>
            <w:tcBorders>
              <w:top w:val="nil"/>
              <w:left w:val="nil"/>
              <w:bottom w:val="single" w:sz="4" w:space="0" w:color="auto"/>
              <w:right w:val="single" w:sz="4" w:space="0" w:color="auto"/>
            </w:tcBorders>
            <w:shd w:val="clear" w:color="auto" w:fill="auto"/>
            <w:noWrap/>
            <w:vAlign w:val="center"/>
            <w:hideMark/>
          </w:tcPr>
          <w:p w14:paraId="053F402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68DAB6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3F4887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9736B2F"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2288D98" w14:textId="77777777" w:rsidR="00B00A1A" w:rsidRPr="00607105" w:rsidRDefault="00B00A1A" w:rsidP="001F289F">
            <w:pPr>
              <w:jc w:val="right"/>
              <w:rPr>
                <w:rFonts w:ascii="Calibri" w:hAnsi="Calibri"/>
                <w:color w:val="000000"/>
              </w:rPr>
            </w:pPr>
          </w:p>
        </w:tc>
      </w:tr>
      <w:tr w:rsidR="00B00A1A" w:rsidRPr="00607105" w14:paraId="42A709A7" w14:textId="38CCC30E" w:rsidTr="00B00A1A">
        <w:trPr>
          <w:trHeight w:val="41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3249B4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26</w:t>
            </w:r>
          </w:p>
        </w:tc>
        <w:tc>
          <w:tcPr>
            <w:tcW w:w="1170" w:type="dxa"/>
            <w:tcBorders>
              <w:top w:val="nil"/>
              <w:left w:val="nil"/>
              <w:bottom w:val="single" w:sz="4" w:space="0" w:color="auto"/>
              <w:right w:val="single" w:sz="4" w:space="0" w:color="auto"/>
            </w:tcBorders>
            <w:shd w:val="clear" w:color="auto" w:fill="auto"/>
            <w:vAlign w:val="center"/>
            <w:hideMark/>
          </w:tcPr>
          <w:p w14:paraId="0E66073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КОНТРОЛЕР ЗА ЈЕДНА ВРАТА</w:t>
            </w:r>
          </w:p>
        </w:tc>
        <w:tc>
          <w:tcPr>
            <w:tcW w:w="5400" w:type="dxa"/>
            <w:tcBorders>
              <w:top w:val="nil"/>
              <w:left w:val="nil"/>
              <w:bottom w:val="single" w:sz="4" w:space="0" w:color="auto"/>
              <w:right w:val="single" w:sz="4" w:space="0" w:color="auto"/>
            </w:tcBorders>
            <w:shd w:val="clear" w:color="auto" w:fill="auto"/>
            <w:hideMark/>
          </w:tcPr>
          <w:p w14:paraId="7B300F6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Самостални конторлер за једна врата следецих карактеристика:</w:t>
            </w:r>
            <w:r w:rsidRPr="00607105">
              <w:rPr>
                <w:rFonts w:ascii="Calibri" w:hAnsi="Calibri"/>
                <w:color w:val="000000"/>
                <w:sz w:val="16"/>
                <w:szCs w:val="16"/>
              </w:rPr>
              <w:br/>
              <w:t>- Readers: 2</w:t>
            </w:r>
            <w:r w:rsidRPr="00607105">
              <w:rPr>
                <w:rFonts w:ascii="Calibri" w:hAnsi="Calibri"/>
                <w:color w:val="000000"/>
                <w:sz w:val="16"/>
                <w:szCs w:val="16"/>
              </w:rPr>
              <w:br/>
              <w:t>- Door: One/Two</w:t>
            </w:r>
            <w:r w:rsidRPr="00607105">
              <w:rPr>
                <w:rFonts w:ascii="Calibri" w:hAnsi="Calibri"/>
                <w:color w:val="000000"/>
                <w:sz w:val="16"/>
                <w:szCs w:val="16"/>
              </w:rPr>
              <w:br/>
              <w:t>- Users: 10,000</w:t>
            </w:r>
            <w:r w:rsidRPr="00607105">
              <w:rPr>
                <w:rFonts w:ascii="Calibri" w:hAnsi="Calibri"/>
                <w:color w:val="000000"/>
                <w:sz w:val="16"/>
                <w:szCs w:val="16"/>
              </w:rPr>
              <w:br/>
              <w:t>- Event Buffer: 1,00,000</w:t>
            </w:r>
            <w:r w:rsidRPr="00607105">
              <w:rPr>
                <w:rFonts w:ascii="Calibri" w:hAnsi="Calibri"/>
                <w:color w:val="000000"/>
                <w:sz w:val="16"/>
                <w:szCs w:val="16"/>
              </w:rPr>
              <w:br/>
              <w:t>- Input Power: PoE or External Power Adapter (12VDC@2A)</w:t>
            </w:r>
            <w:r w:rsidRPr="00607105">
              <w:rPr>
                <w:rFonts w:ascii="Calibri" w:hAnsi="Calibri"/>
                <w:color w:val="000000"/>
                <w:sz w:val="16"/>
                <w:szCs w:val="16"/>
              </w:rPr>
              <w:br/>
              <w:t>- Communication: Ethernet</w:t>
            </w:r>
            <w:r w:rsidRPr="00607105">
              <w:rPr>
                <w:rFonts w:ascii="Calibri" w:hAnsi="Calibri"/>
                <w:color w:val="000000"/>
                <w:sz w:val="16"/>
                <w:szCs w:val="16"/>
              </w:rPr>
              <w:br/>
              <w:t>- CPU: 32-bit Microcontroller</w:t>
            </w:r>
            <w:r w:rsidRPr="00607105">
              <w:rPr>
                <w:rFonts w:ascii="Calibri" w:hAnsi="Calibri"/>
                <w:color w:val="000000"/>
                <w:sz w:val="16"/>
                <w:szCs w:val="16"/>
              </w:rPr>
              <w:br/>
              <w:t>- Flash Memory: 512kB Internal Flash + 4MB External Flash</w:t>
            </w:r>
            <w:r w:rsidRPr="00607105">
              <w:rPr>
                <w:rFonts w:ascii="Calibri" w:hAnsi="Calibri"/>
                <w:color w:val="000000"/>
                <w:sz w:val="16"/>
                <w:szCs w:val="16"/>
              </w:rPr>
              <w:br/>
              <w:t>- RAM Memory: 128kB SRAM</w:t>
            </w:r>
            <w:r w:rsidRPr="00607105">
              <w:rPr>
                <w:rFonts w:ascii="Calibri" w:hAnsi="Calibri"/>
                <w:color w:val="000000"/>
                <w:sz w:val="16"/>
                <w:szCs w:val="16"/>
              </w:rPr>
              <w:br/>
              <w:t>- LED Two (Device Status and Network Status)- Reader Connections: DATA0, DATA1, LED0, LED1, BUZZER, Tamper, Power, GND, RS-485A and RS-485B</w:t>
            </w:r>
            <w:r w:rsidRPr="00607105">
              <w:rPr>
                <w:rFonts w:ascii="Calibri" w:hAnsi="Calibri"/>
                <w:color w:val="000000"/>
                <w:sz w:val="16"/>
                <w:szCs w:val="16"/>
              </w:rPr>
              <w:br/>
              <w:t>- Power: 12VDC at max. 150mA per Reader</w:t>
            </w:r>
            <w:r w:rsidRPr="00607105">
              <w:rPr>
                <w:rFonts w:ascii="Calibri" w:hAnsi="Calibri"/>
                <w:color w:val="000000"/>
                <w:sz w:val="16"/>
                <w:szCs w:val="16"/>
              </w:rPr>
              <w:br/>
              <w:t>- Reader Types: Two Reader Ports for Wiegand or RS-485 Reader</w:t>
            </w:r>
            <w:r w:rsidRPr="00607105">
              <w:rPr>
                <w:rFonts w:ascii="Calibri" w:hAnsi="Calibri"/>
                <w:color w:val="000000"/>
                <w:sz w:val="16"/>
                <w:szCs w:val="16"/>
              </w:rPr>
              <w:br/>
              <w:t>- Interface. Wiegand and RS-485</w:t>
            </w:r>
            <w:r w:rsidRPr="00607105">
              <w:rPr>
                <w:rFonts w:ascii="Calibri" w:hAnsi="Calibri"/>
                <w:color w:val="000000"/>
                <w:sz w:val="16"/>
                <w:szCs w:val="16"/>
              </w:rPr>
              <w:br/>
              <w:t>- Max Distance: 400 meters (on RS-485) and 100 meters (on Wiegand)</w:t>
            </w:r>
            <w:r w:rsidRPr="00607105">
              <w:rPr>
                <w:rFonts w:ascii="Calibri" w:hAnsi="Calibri"/>
                <w:color w:val="000000"/>
                <w:sz w:val="16"/>
                <w:szCs w:val="16"/>
              </w:rPr>
              <w:br/>
              <w:t>- Exit Switch Port: Yes</w:t>
            </w:r>
            <w:r w:rsidRPr="00607105">
              <w:rPr>
                <w:rFonts w:ascii="Calibri" w:hAnsi="Calibri"/>
                <w:color w:val="000000"/>
                <w:sz w:val="16"/>
                <w:szCs w:val="16"/>
              </w:rPr>
              <w:br/>
              <w:t>- Door Status:  Sense Programmable NO, NC and Supervised</w:t>
            </w:r>
            <w:r w:rsidRPr="00607105">
              <w:rPr>
                <w:rFonts w:ascii="Calibri" w:hAnsi="Calibri"/>
                <w:color w:val="000000"/>
                <w:sz w:val="16"/>
                <w:szCs w:val="16"/>
              </w:rPr>
              <w:br/>
              <w:t>- Door Lock Relay: Relay SPDT, Form C and Max 5A @ 24VDC</w:t>
            </w:r>
            <w:r w:rsidRPr="00607105">
              <w:rPr>
                <w:rFonts w:ascii="Calibri" w:hAnsi="Calibri"/>
                <w:color w:val="000000"/>
                <w:sz w:val="16"/>
                <w:szCs w:val="16"/>
              </w:rPr>
              <w:br/>
              <w:t>- AUX-In Port: Yes (Single door)/No (Double door)</w:t>
            </w:r>
            <w:r w:rsidRPr="00607105">
              <w:rPr>
                <w:rFonts w:ascii="Calibri" w:hAnsi="Calibri"/>
                <w:color w:val="000000"/>
                <w:sz w:val="16"/>
                <w:szCs w:val="16"/>
              </w:rPr>
              <w:br/>
              <w:t>- AUX-Out Port:  Yes (Single door)/No (Double door)</w:t>
            </w:r>
          </w:p>
        </w:tc>
        <w:tc>
          <w:tcPr>
            <w:tcW w:w="720" w:type="dxa"/>
            <w:tcBorders>
              <w:top w:val="nil"/>
              <w:left w:val="nil"/>
              <w:bottom w:val="single" w:sz="4" w:space="0" w:color="auto"/>
              <w:right w:val="single" w:sz="4" w:space="0" w:color="auto"/>
            </w:tcBorders>
            <w:shd w:val="clear" w:color="auto" w:fill="auto"/>
            <w:noWrap/>
            <w:vAlign w:val="center"/>
            <w:hideMark/>
          </w:tcPr>
          <w:p w14:paraId="7DCB489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AABC96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14:paraId="2B5A4F75"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B306192"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263CAD4" w14:textId="77777777" w:rsidR="00B00A1A" w:rsidRPr="00607105" w:rsidRDefault="00B00A1A" w:rsidP="001F289F">
            <w:pPr>
              <w:jc w:val="right"/>
              <w:rPr>
                <w:rFonts w:ascii="Calibri" w:hAnsi="Calibri"/>
                <w:color w:val="000000"/>
              </w:rPr>
            </w:pPr>
          </w:p>
        </w:tc>
      </w:tr>
      <w:tr w:rsidR="00B00A1A" w:rsidRPr="00607105" w14:paraId="67ADB59F" w14:textId="6968D937" w:rsidTr="00B00A1A">
        <w:trPr>
          <w:trHeight w:val="98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D2A36D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27</w:t>
            </w:r>
          </w:p>
        </w:tc>
        <w:tc>
          <w:tcPr>
            <w:tcW w:w="1170" w:type="dxa"/>
            <w:tcBorders>
              <w:top w:val="nil"/>
              <w:left w:val="nil"/>
              <w:bottom w:val="single" w:sz="4" w:space="0" w:color="auto"/>
              <w:right w:val="single" w:sz="4" w:space="0" w:color="auto"/>
            </w:tcBorders>
            <w:shd w:val="clear" w:color="auto" w:fill="auto"/>
            <w:vAlign w:val="center"/>
            <w:hideMark/>
          </w:tcPr>
          <w:p w14:paraId="7785C00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ЧИТАЧ КАРТИЦА</w:t>
            </w:r>
          </w:p>
        </w:tc>
        <w:tc>
          <w:tcPr>
            <w:tcW w:w="5400" w:type="dxa"/>
            <w:tcBorders>
              <w:top w:val="nil"/>
              <w:left w:val="nil"/>
              <w:bottom w:val="single" w:sz="4" w:space="0" w:color="auto"/>
              <w:right w:val="single" w:sz="4" w:space="0" w:color="auto"/>
            </w:tcBorders>
            <w:shd w:val="clear" w:color="auto" w:fill="auto"/>
            <w:hideMark/>
          </w:tcPr>
          <w:p w14:paraId="612486B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Читач за за контролу приступа следецих карактеристика:</w:t>
            </w:r>
            <w:r w:rsidRPr="00607105">
              <w:rPr>
                <w:rFonts w:ascii="Calibri" w:hAnsi="Calibri"/>
                <w:color w:val="000000"/>
                <w:sz w:val="16"/>
                <w:szCs w:val="16"/>
              </w:rPr>
              <w:br w:type="page"/>
              <w:t>- Credential Support: RFID Card</w:t>
            </w:r>
            <w:r w:rsidRPr="00607105">
              <w:rPr>
                <w:rFonts w:ascii="Calibri" w:hAnsi="Calibri"/>
                <w:color w:val="000000"/>
                <w:sz w:val="16"/>
                <w:szCs w:val="16"/>
              </w:rPr>
              <w:br w:type="page"/>
              <w:t>- Types of Card: Mifare Smart</w:t>
            </w:r>
            <w:r w:rsidRPr="00607105">
              <w:rPr>
                <w:rFonts w:ascii="Calibri" w:hAnsi="Calibri"/>
                <w:color w:val="000000"/>
                <w:sz w:val="16"/>
                <w:szCs w:val="16"/>
              </w:rPr>
              <w:br w:type="page"/>
              <w:t>- Communication: RS-485 and RS- 232</w:t>
            </w:r>
            <w:r w:rsidRPr="00607105">
              <w:rPr>
                <w:rFonts w:ascii="Calibri" w:hAnsi="Calibri"/>
                <w:color w:val="000000"/>
                <w:sz w:val="16"/>
                <w:szCs w:val="16"/>
              </w:rPr>
              <w:br w:type="page"/>
              <w:t>- Buzzer: Yes</w:t>
            </w:r>
            <w:r w:rsidRPr="00607105">
              <w:rPr>
                <w:rFonts w:ascii="Calibri" w:hAnsi="Calibri"/>
                <w:color w:val="000000"/>
                <w:sz w:val="16"/>
                <w:szCs w:val="16"/>
              </w:rPr>
              <w:br w:type="page"/>
              <w:t>- LED: Single LED (Tri Color)</w:t>
            </w:r>
            <w:r w:rsidRPr="00607105">
              <w:rPr>
                <w:rFonts w:ascii="Calibri" w:hAnsi="Calibri"/>
                <w:color w:val="000000"/>
                <w:sz w:val="16"/>
                <w:szCs w:val="16"/>
              </w:rPr>
              <w:br w:type="page"/>
              <w:t xml:space="preserve">- Input Power: 12 VDC @ 0.1A </w:t>
            </w:r>
            <w:r w:rsidRPr="00607105">
              <w:rPr>
                <w:rFonts w:ascii="Calibri" w:hAnsi="Calibri"/>
                <w:color w:val="000000"/>
                <w:sz w:val="16"/>
                <w:szCs w:val="16"/>
              </w:rPr>
              <w:br w:type="page"/>
              <w:t xml:space="preserve">- Humidity: 5% to 85% RH Non-condensing </w:t>
            </w:r>
            <w:r w:rsidRPr="00607105">
              <w:rPr>
                <w:rFonts w:ascii="Calibri" w:hAnsi="Calibri"/>
                <w:color w:val="000000"/>
                <w:sz w:val="16"/>
                <w:szCs w:val="16"/>
              </w:rPr>
              <w:br w:type="page"/>
              <w:t xml:space="preserve">- Tamper Detection: Yes </w:t>
            </w:r>
            <w:r w:rsidRPr="00607105">
              <w:rPr>
                <w:rFonts w:ascii="Calibri" w:hAnsi="Calibri"/>
                <w:color w:val="000000"/>
                <w:sz w:val="16"/>
                <w:szCs w:val="16"/>
              </w:rPr>
              <w:br w:type="page"/>
              <w:t>- IP65 Verified</w:t>
            </w:r>
          </w:p>
        </w:tc>
        <w:tc>
          <w:tcPr>
            <w:tcW w:w="720" w:type="dxa"/>
            <w:tcBorders>
              <w:top w:val="nil"/>
              <w:left w:val="nil"/>
              <w:bottom w:val="single" w:sz="4" w:space="0" w:color="auto"/>
              <w:right w:val="single" w:sz="4" w:space="0" w:color="auto"/>
            </w:tcBorders>
            <w:shd w:val="clear" w:color="auto" w:fill="auto"/>
            <w:noWrap/>
            <w:vAlign w:val="center"/>
            <w:hideMark/>
          </w:tcPr>
          <w:p w14:paraId="514FE5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13692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14:paraId="258E85BF"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B5DC2CE"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66207A4" w14:textId="77777777" w:rsidR="00B00A1A" w:rsidRPr="00607105" w:rsidRDefault="00B00A1A" w:rsidP="001F289F">
            <w:pPr>
              <w:jc w:val="right"/>
              <w:rPr>
                <w:rFonts w:ascii="Calibri" w:hAnsi="Calibri"/>
                <w:color w:val="000000"/>
              </w:rPr>
            </w:pPr>
          </w:p>
        </w:tc>
      </w:tr>
      <w:tr w:rsidR="00B00A1A" w:rsidRPr="00607105" w14:paraId="32E74179" w14:textId="29CC17AA" w:rsidTr="00B00A1A">
        <w:trPr>
          <w:trHeight w:val="7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E1D73D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28</w:t>
            </w:r>
          </w:p>
        </w:tc>
        <w:tc>
          <w:tcPr>
            <w:tcW w:w="1170" w:type="dxa"/>
            <w:tcBorders>
              <w:top w:val="nil"/>
              <w:left w:val="nil"/>
              <w:bottom w:val="single" w:sz="4" w:space="0" w:color="auto"/>
              <w:right w:val="single" w:sz="4" w:space="0" w:color="auto"/>
            </w:tcBorders>
            <w:shd w:val="clear" w:color="auto" w:fill="auto"/>
            <w:vAlign w:val="center"/>
            <w:hideMark/>
          </w:tcPr>
          <w:p w14:paraId="1AF0A2A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ЕЛЕКТРОМАГНЕТНИ ПРИХВАТНИК</w:t>
            </w:r>
          </w:p>
        </w:tc>
        <w:tc>
          <w:tcPr>
            <w:tcW w:w="5400" w:type="dxa"/>
            <w:tcBorders>
              <w:top w:val="nil"/>
              <w:left w:val="nil"/>
              <w:bottom w:val="single" w:sz="4" w:space="0" w:color="auto"/>
              <w:right w:val="single" w:sz="4" w:space="0" w:color="auto"/>
            </w:tcBorders>
            <w:shd w:val="clear" w:color="auto" w:fill="auto"/>
            <w:hideMark/>
          </w:tcPr>
          <w:p w14:paraId="1C9D452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Електромагнетни прихватник, максимално оптерећење 300кг,</w:t>
            </w:r>
            <w:r w:rsidRPr="00607105">
              <w:rPr>
                <w:rFonts w:ascii="Calibri" w:hAnsi="Calibri"/>
                <w:color w:val="000000"/>
                <w:sz w:val="16"/>
                <w:szCs w:val="16"/>
              </w:rPr>
              <w:br/>
              <w:t>12VDC,надзор стања врата: затворена/отворена (C/NC/NO)</w:t>
            </w:r>
          </w:p>
        </w:tc>
        <w:tc>
          <w:tcPr>
            <w:tcW w:w="720" w:type="dxa"/>
            <w:tcBorders>
              <w:top w:val="nil"/>
              <w:left w:val="nil"/>
              <w:bottom w:val="single" w:sz="4" w:space="0" w:color="auto"/>
              <w:right w:val="single" w:sz="4" w:space="0" w:color="auto"/>
            </w:tcBorders>
            <w:shd w:val="clear" w:color="auto" w:fill="auto"/>
            <w:noWrap/>
            <w:vAlign w:val="center"/>
            <w:hideMark/>
          </w:tcPr>
          <w:p w14:paraId="5871AFA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C6C30A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D940741"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5C91B3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5B49C9E" w14:textId="77777777" w:rsidR="00B00A1A" w:rsidRPr="00607105" w:rsidRDefault="00B00A1A" w:rsidP="001F289F">
            <w:pPr>
              <w:jc w:val="right"/>
              <w:rPr>
                <w:rFonts w:ascii="Calibri" w:hAnsi="Calibri"/>
                <w:color w:val="000000"/>
              </w:rPr>
            </w:pPr>
          </w:p>
        </w:tc>
      </w:tr>
      <w:tr w:rsidR="00B00A1A" w:rsidRPr="00607105" w14:paraId="08ADFF75" w14:textId="4CE9144B" w:rsidTr="00B00A1A">
        <w:trPr>
          <w:trHeight w:val="9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CC7985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w:t>
            </w:r>
          </w:p>
        </w:tc>
        <w:tc>
          <w:tcPr>
            <w:tcW w:w="1170" w:type="dxa"/>
            <w:tcBorders>
              <w:top w:val="nil"/>
              <w:left w:val="nil"/>
              <w:bottom w:val="single" w:sz="4" w:space="0" w:color="auto"/>
              <w:right w:val="single" w:sz="4" w:space="0" w:color="auto"/>
            </w:tcBorders>
            <w:shd w:val="clear" w:color="auto" w:fill="auto"/>
            <w:vAlign w:val="center"/>
            <w:hideMark/>
          </w:tcPr>
          <w:p w14:paraId="402C5C8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СЕРВЕРСКА АПЛИКАЦИЈА КОНТРОЛЕ ПРИСТУПА</w:t>
            </w:r>
          </w:p>
        </w:tc>
        <w:tc>
          <w:tcPr>
            <w:tcW w:w="5400" w:type="dxa"/>
            <w:tcBorders>
              <w:top w:val="nil"/>
              <w:left w:val="nil"/>
              <w:bottom w:val="single" w:sz="4" w:space="0" w:color="auto"/>
              <w:right w:val="single" w:sz="4" w:space="0" w:color="auto"/>
            </w:tcBorders>
            <w:shd w:val="clear" w:color="auto" w:fill="auto"/>
            <w:hideMark/>
          </w:tcPr>
          <w:p w14:paraId="00E7A5B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Серверска апликација за систем контроле приступа и мерење радног времена са укљученом подршком за 1.000 корисника </w:t>
            </w:r>
            <w:r w:rsidRPr="00607105">
              <w:rPr>
                <w:rFonts w:ascii="Calibri" w:hAnsi="Calibri"/>
                <w:color w:val="000000"/>
                <w:sz w:val="16"/>
                <w:szCs w:val="16"/>
              </w:rPr>
              <w:br/>
              <w:t>- подршка до 65.000 контролера за врата                                                                                                               - подршка до 1 милион корисника (додавањем пакета лиценци по потреби)</w:t>
            </w:r>
          </w:p>
        </w:tc>
        <w:tc>
          <w:tcPr>
            <w:tcW w:w="720" w:type="dxa"/>
            <w:tcBorders>
              <w:top w:val="nil"/>
              <w:left w:val="nil"/>
              <w:bottom w:val="single" w:sz="4" w:space="0" w:color="auto"/>
              <w:right w:val="single" w:sz="4" w:space="0" w:color="auto"/>
            </w:tcBorders>
            <w:shd w:val="clear" w:color="auto" w:fill="auto"/>
            <w:noWrap/>
            <w:vAlign w:val="center"/>
            <w:hideMark/>
          </w:tcPr>
          <w:p w14:paraId="51CCB65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57D150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A9CB3E4"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CAA513D"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4BC523F" w14:textId="77777777" w:rsidR="00B00A1A" w:rsidRPr="00607105" w:rsidRDefault="00B00A1A" w:rsidP="001F289F">
            <w:pPr>
              <w:jc w:val="right"/>
              <w:rPr>
                <w:rFonts w:ascii="Calibri" w:hAnsi="Calibri"/>
                <w:color w:val="000000"/>
              </w:rPr>
            </w:pPr>
          </w:p>
        </w:tc>
      </w:tr>
      <w:tr w:rsidR="00B00A1A" w:rsidRPr="00607105" w14:paraId="3A14959E" w14:textId="67ABFBEC" w:rsidTr="00B00A1A">
        <w:trPr>
          <w:trHeight w:val="18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62DE5E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30</w:t>
            </w:r>
          </w:p>
        </w:tc>
        <w:tc>
          <w:tcPr>
            <w:tcW w:w="1170" w:type="dxa"/>
            <w:tcBorders>
              <w:top w:val="nil"/>
              <w:left w:val="nil"/>
              <w:bottom w:val="single" w:sz="4" w:space="0" w:color="auto"/>
              <w:right w:val="single" w:sz="4" w:space="0" w:color="auto"/>
            </w:tcBorders>
            <w:shd w:val="clear" w:color="auto" w:fill="auto"/>
            <w:vAlign w:val="center"/>
            <w:hideMark/>
          </w:tcPr>
          <w:p w14:paraId="79D888F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МОДУЛ КОНТРОЛЕ ПРИСТУПА</w:t>
            </w:r>
          </w:p>
        </w:tc>
        <w:tc>
          <w:tcPr>
            <w:tcW w:w="5400" w:type="dxa"/>
            <w:tcBorders>
              <w:top w:val="nil"/>
              <w:left w:val="nil"/>
              <w:bottom w:val="single" w:sz="4" w:space="0" w:color="auto"/>
              <w:right w:val="single" w:sz="4" w:space="0" w:color="auto"/>
            </w:tcBorders>
            <w:shd w:val="clear" w:color="auto" w:fill="auto"/>
            <w:hideMark/>
          </w:tcPr>
          <w:p w14:paraId="030AFCE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Модул контроле приступа </w:t>
            </w:r>
            <w:r w:rsidRPr="00607105">
              <w:rPr>
                <w:rFonts w:ascii="Calibri" w:hAnsi="Calibri"/>
                <w:color w:val="000000"/>
                <w:sz w:val="16"/>
                <w:szCs w:val="16"/>
              </w:rPr>
              <w:br/>
              <w:t>- Менаџмент контороле приступа</w:t>
            </w:r>
            <w:r w:rsidRPr="00607105">
              <w:rPr>
                <w:rFonts w:ascii="Calibri" w:hAnsi="Calibri"/>
                <w:color w:val="000000"/>
                <w:sz w:val="16"/>
                <w:szCs w:val="16"/>
              </w:rPr>
              <w:br/>
              <w:t>- Подршка за 1 милион корисника</w:t>
            </w:r>
            <w:r w:rsidRPr="00607105">
              <w:rPr>
                <w:rFonts w:ascii="Calibri" w:hAnsi="Calibri"/>
                <w:color w:val="000000"/>
                <w:sz w:val="16"/>
                <w:szCs w:val="16"/>
              </w:rPr>
              <w:br/>
              <w:t>- Конторла приступа на бази зона, корисника и времена</w:t>
            </w:r>
            <w:r w:rsidRPr="00607105">
              <w:rPr>
                <w:rFonts w:ascii="Calibri" w:hAnsi="Calibri"/>
                <w:color w:val="000000"/>
                <w:sz w:val="16"/>
                <w:szCs w:val="16"/>
              </w:rPr>
              <w:br/>
              <w:t>- Зоне приступа, модови приступа, нивои приступа</w:t>
            </w:r>
            <w:r w:rsidRPr="00607105">
              <w:rPr>
                <w:rFonts w:ascii="Calibri" w:hAnsi="Calibri"/>
                <w:color w:val="000000"/>
                <w:sz w:val="16"/>
                <w:szCs w:val="16"/>
              </w:rPr>
              <w:br/>
              <w:t xml:space="preserve"> - Напредне функције контроле приступа као што су: с 2‐Person rule, First-in user rule , Anti‐pass Back, Guard Tour, Duress Detection, Time Stamping</w:t>
            </w:r>
            <w:r w:rsidRPr="00607105">
              <w:rPr>
                <w:rFonts w:ascii="Calibri" w:hAnsi="Calibri"/>
                <w:color w:val="000000"/>
                <w:sz w:val="16"/>
                <w:szCs w:val="16"/>
              </w:rPr>
              <w:br/>
              <w:t>- Генерисање различитих форми извештаја, предефинисаних или креираних од стране корисника</w:t>
            </w:r>
          </w:p>
        </w:tc>
        <w:tc>
          <w:tcPr>
            <w:tcW w:w="720" w:type="dxa"/>
            <w:tcBorders>
              <w:top w:val="nil"/>
              <w:left w:val="nil"/>
              <w:bottom w:val="single" w:sz="4" w:space="0" w:color="auto"/>
              <w:right w:val="single" w:sz="4" w:space="0" w:color="auto"/>
            </w:tcBorders>
            <w:shd w:val="clear" w:color="auto" w:fill="auto"/>
            <w:noWrap/>
            <w:vAlign w:val="center"/>
            <w:hideMark/>
          </w:tcPr>
          <w:p w14:paraId="5794813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72E9C6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23443A9"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0DAD7FC"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BEC800C" w14:textId="77777777" w:rsidR="00B00A1A" w:rsidRPr="00607105" w:rsidRDefault="00B00A1A" w:rsidP="001F289F">
            <w:pPr>
              <w:jc w:val="right"/>
              <w:rPr>
                <w:rFonts w:ascii="Calibri" w:hAnsi="Calibri"/>
                <w:color w:val="000000"/>
              </w:rPr>
            </w:pPr>
          </w:p>
        </w:tc>
      </w:tr>
      <w:tr w:rsidR="00B00A1A" w:rsidRPr="00607105" w14:paraId="32A24090" w14:textId="4AF93B1A" w:rsidTr="00B00A1A">
        <w:trPr>
          <w:trHeight w:val="202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2BCA57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31</w:t>
            </w:r>
          </w:p>
        </w:tc>
        <w:tc>
          <w:tcPr>
            <w:tcW w:w="1170" w:type="dxa"/>
            <w:tcBorders>
              <w:top w:val="nil"/>
              <w:left w:val="nil"/>
              <w:bottom w:val="single" w:sz="4" w:space="0" w:color="auto"/>
              <w:right w:val="single" w:sz="4" w:space="0" w:color="auto"/>
            </w:tcBorders>
            <w:shd w:val="clear" w:color="auto" w:fill="auto"/>
            <w:vAlign w:val="center"/>
            <w:hideMark/>
          </w:tcPr>
          <w:p w14:paraId="5A24A29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МОДУЛ ЗА УПРАВЉАЊЕ РАДНИЦИМА ПОДИЗВОЂАЧКИХ ФИРМИ</w:t>
            </w:r>
          </w:p>
        </w:tc>
        <w:tc>
          <w:tcPr>
            <w:tcW w:w="5400" w:type="dxa"/>
            <w:tcBorders>
              <w:top w:val="nil"/>
              <w:left w:val="nil"/>
              <w:bottom w:val="single" w:sz="4" w:space="0" w:color="auto"/>
              <w:right w:val="single" w:sz="4" w:space="0" w:color="auto"/>
            </w:tcBorders>
            <w:shd w:val="clear" w:color="auto" w:fill="auto"/>
            <w:hideMark/>
          </w:tcPr>
          <w:p w14:paraId="4A7F5FD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Модул за управљање радницим подизвођачких фирми</w:t>
            </w:r>
            <w:r w:rsidRPr="00607105">
              <w:rPr>
                <w:rFonts w:ascii="Calibri" w:hAnsi="Calibri"/>
                <w:color w:val="000000"/>
                <w:sz w:val="16"/>
                <w:szCs w:val="16"/>
              </w:rPr>
              <w:br/>
              <w:t>- Подршка за 1 милион корисника</w:t>
            </w:r>
            <w:r w:rsidRPr="00607105">
              <w:rPr>
                <w:rFonts w:ascii="Calibri" w:hAnsi="Calibri"/>
                <w:color w:val="000000"/>
                <w:sz w:val="16"/>
                <w:szCs w:val="16"/>
              </w:rPr>
              <w:br/>
              <w:t>- Прецизно управљање базом података радника</w:t>
            </w:r>
            <w:r w:rsidRPr="00607105">
              <w:rPr>
                <w:rFonts w:ascii="Calibri" w:hAnsi="Calibri"/>
                <w:color w:val="000000"/>
                <w:sz w:val="16"/>
                <w:szCs w:val="16"/>
              </w:rPr>
              <w:br/>
              <w:t xml:space="preserve"> -Online праћење налога за изврсење посла</w:t>
            </w:r>
            <w:r w:rsidRPr="00607105">
              <w:rPr>
                <w:rFonts w:ascii="Calibri" w:hAnsi="Calibri"/>
                <w:color w:val="000000"/>
                <w:sz w:val="16"/>
                <w:szCs w:val="16"/>
              </w:rPr>
              <w:br/>
              <w:t>- Креирање радника и зона приступа</w:t>
            </w:r>
            <w:r w:rsidRPr="00607105">
              <w:rPr>
                <w:rFonts w:ascii="Calibri" w:hAnsi="Calibri"/>
                <w:color w:val="000000"/>
                <w:sz w:val="16"/>
                <w:szCs w:val="16"/>
              </w:rPr>
              <w:br/>
              <w:t xml:space="preserve"> - Wеб интерфејс за моментални надзор</w:t>
            </w:r>
            <w:r w:rsidRPr="00607105">
              <w:rPr>
                <w:rFonts w:ascii="Calibri" w:hAnsi="Calibri"/>
                <w:color w:val="000000"/>
                <w:sz w:val="16"/>
                <w:szCs w:val="16"/>
              </w:rPr>
              <w:br/>
              <w:t xml:space="preserve"> - Прецизно працење радних сати са прорачуном прековременог рада</w:t>
            </w:r>
            <w:r w:rsidRPr="00607105">
              <w:rPr>
                <w:rFonts w:ascii="Calibri" w:hAnsi="Calibri"/>
                <w:color w:val="000000"/>
                <w:sz w:val="16"/>
                <w:szCs w:val="16"/>
              </w:rPr>
              <w:br/>
              <w:t xml:space="preserve"> - Генерисање известаја помоћу вишеструких филтера</w:t>
            </w:r>
            <w:r w:rsidRPr="00607105">
              <w:rPr>
                <w:rFonts w:ascii="Calibri" w:hAnsi="Calibri"/>
                <w:color w:val="000000"/>
                <w:sz w:val="16"/>
                <w:szCs w:val="16"/>
              </w:rPr>
              <w:br/>
              <w:t>- Интеграција са другим апликацијама</w:t>
            </w:r>
          </w:p>
        </w:tc>
        <w:tc>
          <w:tcPr>
            <w:tcW w:w="720" w:type="dxa"/>
            <w:tcBorders>
              <w:top w:val="nil"/>
              <w:left w:val="nil"/>
              <w:bottom w:val="single" w:sz="4" w:space="0" w:color="auto"/>
              <w:right w:val="single" w:sz="4" w:space="0" w:color="auto"/>
            </w:tcBorders>
            <w:shd w:val="clear" w:color="auto" w:fill="auto"/>
            <w:noWrap/>
            <w:vAlign w:val="center"/>
            <w:hideMark/>
          </w:tcPr>
          <w:p w14:paraId="138B954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CEB12D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13ED5F1"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90F14F6"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65D401E" w14:textId="77777777" w:rsidR="00B00A1A" w:rsidRPr="00607105" w:rsidRDefault="00B00A1A" w:rsidP="001F289F">
            <w:pPr>
              <w:jc w:val="right"/>
              <w:rPr>
                <w:rFonts w:ascii="Calibri" w:hAnsi="Calibri"/>
                <w:color w:val="000000"/>
              </w:rPr>
            </w:pPr>
          </w:p>
        </w:tc>
      </w:tr>
      <w:tr w:rsidR="00B00A1A" w:rsidRPr="00607105" w14:paraId="130F7C24" w14:textId="52719969" w:rsidTr="00B00A1A">
        <w:trPr>
          <w:trHeight w:val="7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593AF2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32</w:t>
            </w:r>
          </w:p>
        </w:tc>
        <w:tc>
          <w:tcPr>
            <w:tcW w:w="1170" w:type="dxa"/>
            <w:tcBorders>
              <w:top w:val="nil"/>
              <w:left w:val="nil"/>
              <w:bottom w:val="single" w:sz="4" w:space="0" w:color="auto"/>
              <w:right w:val="single" w:sz="4" w:space="0" w:color="auto"/>
            </w:tcBorders>
            <w:shd w:val="clear" w:color="auto" w:fill="auto"/>
            <w:vAlign w:val="center"/>
            <w:hideMark/>
          </w:tcPr>
          <w:p w14:paraId="5DB23E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ЛИЦЕНЦА ЗА 100 КОРИСНИКА</w:t>
            </w:r>
          </w:p>
        </w:tc>
        <w:tc>
          <w:tcPr>
            <w:tcW w:w="5400" w:type="dxa"/>
            <w:tcBorders>
              <w:top w:val="nil"/>
              <w:left w:val="nil"/>
              <w:bottom w:val="single" w:sz="4" w:space="0" w:color="auto"/>
              <w:right w:val="single" w:sz="4" w:space="0" w:color="auto"/>
            </w:tcBorders>
            <w:shd w:val="clear" w:color="auto" w:fill="auto"/>
            <w:hideMark/>
          </w:tcPr>
          <w:p w14:paraId="1A07751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Пакет лиценци за проширење система за 100 кориника</w:t>
            </w:r>
          </w:p>
        </w:tc>
        <w:tc>
          <w:tcPr>
            <w:tcW w:w="720" w:type="dxa"/>
            <w:tcBorders>
              <w:top w:val="nil"/>
              <w:left w:val="nil"/>
              <w:bottom w:val="single" w:sz="4" w:space="0" w:color="auto"/>
              <w:right w:val="single" w:sz="4" w:space="0" w:color="auto"/>
            </w:tcBorders>
            <w:shd w:val="clear" w:color="auto" w:fill="auto"/>
            <w:noWrap/>
            <w:vAlign w:val="center"/>
            <w:hideMark/>
          </w:tcPr>
          <w:p w14:paraId="2B232D0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F821D5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DAC38E5"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5429073"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B173B2A" w14:textId="77777777" w:rsidR="00B00A1A" w:rsidRPr="00607105" w:rsidRDefault="00B00A1A" w:rsidP="001F289F">
            <w:pPr>
              <w:jc w:val="right"/>
              <w:rPr>
                <w:rFonts w:ascii="Calibri" w:hAnsi="Calibri"/>
                <w:color w:val="000000"/>
              </w:rPr>
            </w:pPr>
          </w:p>
        </w:tc>
      </w:tr>
      <w:tr w:rsidR="00B00A1A" w:rsidRPr="00607105" w14:paraId="06034037" w14:textId="7545BB48" w:rsidTr="00B00A1A">
        <w:trPr>
          <w:trHeight w:val="7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41A27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w:t>
            </w:r>
          </w:p>
        </w:tc>
        <w:tc>
          <w:tcPr>
            <w:tcW w:w="1170" w:type="dxa"/>
            <w:tcBorders>
              <w:top w:val="nil"/>
              <w:left w:val="nil"/>
              <w:bottom w:val="single" w:sz="4" w:space="0" w:color="auto"/>
              <w:right w:val="single" w:sz="4" w:space="0" w:color="auto"/>
            </w:tcBorders>
            <w:shd w:val="clear" w:color="auto" w:fill="auto"/>
            <w:vAlign w:val="center"/>
            <w:hideMark/>
          </w:tcPr>
          <w:p w14:paraId="0A69483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ЛИЦЕНЦА ЗА 1.000 КОРИСНИКА</w:t>
            </w:r>
          </w:p>
        </w:tc>
        <w:tc>
          <w:tcPr>
            <w:tcW w:w="5400" w:type="dxa"/>
            <w:tcBorders>
              <w:top w:val="nil"/>
              <w:left w:val="nil"/>
              <w:bottom w:val="single" w:sz="4" w:space="0" w:color="auto"/>
              <w:right w:val="single" w:sz="4" w:space="0" w:color="auto"/>
            </w:tcBorders>
            <w:shd w:val="clear" w:color="auto" w:fill="auto"/>
            <w:hideMark/>
          </w:tcPr>
          <w:p w14:paraId="0404381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Пакет лиценци за проширење система за 1.000 кориника</w:t>
            </w:r>
          </w:p>
        </w:tc>
        <w:tc>
          <w:tcPr>
            <w:tcW w:w="720" w:type="dxa"/>
            <w:tcBorders>
              <w:top w:val="nil"/>
              <w:left w:val="nil"/>
              <w:bottom w:val="single" w:sz="4" w:space="0" w:color="auto"/>
              <w:right w:val="single" w:sz="4" w:space="0" w:color="auto"/>
            </w:tcBorders>
            <w:shd w:val="clear" w:color="auto" w:fill="auto"/>
            <w:noWrap/>
            <w:vAlign w:val="center"/>
            <w:hideMark/>
          </w:tcPr>
          <w:p w14:paraId="30E91A4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9A2180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A8045D1"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DF79BC9"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F2EB145" w14:textId="77777777" w:rsidR="00B00A1A" w:rsidRPr="00607105" w:rsidRDefault="00B00A1A" w:rsidP="001F289F">
            <w:pPr>
              <w:jc w:val="right"/>
              <w:rPr>
                <w:rFonts w:ascii="Calibri" w:hAnsi="Calibri"/>
                <w:color w:val="000000"/>
              </w:rPr>
            </w:pPr>
          </w:p>
        </w:tc>
      </w:tr>
      <w:tr w:rsidR="00B00A1A" w:rsidRPr="00607105" w14:paraId="215E585B" w14:textId="0D535E24" w:rsidTr="00B00A1A">
        <w:trPr>
          <w:trHeight w:val="7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5C336E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34</w:t>
            </w:r>
          </w:p>
        </w:tc>
        <w:tc>
          <w:tcPr>
            <w:tcW w:w="1170" w:type="dxa"/>
            <w:tcBorders>
              <w:top w:val="nil"/>
              <w:left w:val="nil"/>
              <w:bottom w:val="single" w:sz="4" w:space="0" w:color="auto"/>
              <w:right w:val="single" w:sz="4" w:space="0" w:color="auto"/>
            </w:tcBorders>
            <w:shd w:val="clear" w:color="auto" w:fill="auto"/>
            <w:vAlign w:val="center"/>
            <w:hideMark/>
          </w:tcPr>
          <w:p w14:paraId="6D1EFDB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ЛИЦЕНЦА ЗА 10.000 КОРИСНИКА</w:t>
            </w:r>
          </w:p>
        </w:tc>
        <w:tc>
          <w:tcPr>
            <w:tcW w:w="5400" w:type="dxa"/>
            <w:tcBorders>
              <w:top w:val="nil"/>
              <w:left w:val="nil"/>
              <w:bottom w:val="single" w:sz="4" w:space="0" w:color="auto"/>
              <w:right w:val="single" w:sz="4" w:space="0" w:color="auto"/>
            </w:tcBorders>
            <w:shd w:val="clear" w:color="auto" w:fill="auto"/>
            <w:hideMark/>
          </w:tcPr>
          <w:p w14:paraId="58F8F4C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Пакет лиценци за проширење система за 10.000 кориника</w:t>
            </w:r>
          </w:p>
        </w:tc>
        <w:tc>
          <w:tcPr>
            <w:tcW w:w="720" w:type="dxa"/>
            <w:tcBorders>
              <w:top w:val="nil"/>
              <w:left w:val="nil"/>
              <w:bottom w:val="single" w:sz="4" w:space="0" w:color="auto"/>
              <w:right w:val="single" w:sz="4" w:space="0" w:color="auto"/>
            </w:tcBorders>
            <w:shd w:val="clear" w:color="auto" w:fill="auto"/>
            <w:noWrap/>
            <w:vAlign w:val="center"/>
            <w:hideMark/>
          </w:tcPr>
          <w:p w14:paraId="61D279D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298EBE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F9E9246"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066C326"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24F35C9" w14:textId="77777777" w:rsidR="00B00A1A" w:rsidRPr="00607105" w:rsidRDefault="00B00A1A" w:rsidP="001F289F">
            <w:pPr>
              <w:jc w:val="right"/>
              <w:rPr>
                <w:rFonts w:ascii="Calibri" w:hAnsi="Calibri"/>
                <w:color w:val="000000"/>
              </w:rPr>
            </w:pPr>
          </w:p>
        </w:tc>
      </w:tr>
      <w:tr w:rsidR="00B00A1A" w:rsidRPr="00607105" w14:paraId="01E91139" w14:textId="43CF4E64" w:rsidTr="00B00A1A">
        <w:trPr>
          <w:trHeight w:val="300"/>
        </w:trPr>
        <w:tc>
          <w:tcPr>
            <w:tcW w:w="630" w:type="dxa"/>
            <w:tcBorders>
              <w:top w:val="nil"/>
              <w:left w:val="nil"/>
              <w:bottom w:val="nil"/>
              <w:right w:val="nil"/>
            </w:tcBorders>
            <w:shd w:val="clear" w:color="auto" w:fill="auto"/>
            <w:noWrap/>
            <w:vAlign w:val="bottom"/>
            <w:hideMark/>
          </w:tcPr>
          <w:p w14:paraId="3B705521" w14:textId="77777777" w:rsidR="00B00A1A" w:rsidRPr="00607105" w:rsidRDefault="00B00A1A" w:rsidP="001F289F">
            <w:pPr>
              <w:jc w:val="right"/>
              <w:rPr>
                <w:rFonts w:ascii="Calibri" w:hAnsi="Calibri"/>
                <w:color w:val="000000"/>
              </w:rPr>
            </w:pPr>
          </w:p>
        </w:tc>
        <w:tc>
          <w:tcPr>
            <w:tcW w:w="1170" w:type="dxa"/>
            <w:tcBorders>
              <w:top w:val="nil"/>
              <w:left w:val="nil"/>
              <w:bottom w:val="nil"/>
              <w:right w:val="nil"/>
            </w:tcBorders>
            <w:shd w:val="clear" w:color="auto" w:fill="auto"/>
            <w:vAlign w:val="bottom"/>
            <w:hideMark/>
          </w:tcPr>
          <w:p w14:paraId="5F7EA40F"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1868C1D2"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05E05E20"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0B879405"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6B46459A"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30F5B9E7"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02FF1B2A" w14:textId="77777777" w:rsidR="00B00A1A" w:rsidRPr="00607105" w:rsidRDefault="00B00A1A" w:rsidP="001F289F">
            <w:pPr>
              <w:rPr>
                <w:rFonts w:ascii="Times New Roman" w:hAnsi="Times New Roman"/>
                <w:sz w:val="20"/>
                <w:szCs w:val="20"/>
              </w:rPr>
            </w:pPr>
          </w:p>
        </w:tc>
      </w:tr>
      <w:tr w:rsidR="00B00A1A" w:rsidRPr="00607105" w14:paraId="7B7AB64D" w14:textId="0FC1BCA7" w:rsidTr="00B00A1A">
        <w:trPr>
          <w:trHeight w:val="300"/>
        </w:trPr>
        <w:tc>
          <w:tcPr>
            <w:tcW w:w="630" w:type="dxa"/>
            <w:tcBorders>
              <w:top w:val="nil"/>
              <w:left w:val="nil"/>
              <w:bottom w:val="nil"/>
              <w:right w:val="nil"/>
            </w:tcBorders>
            <w:shd w:val="clear" w:color="auto" w:fill="auto"/>
            <w:noWrap/>
            <w:vAlign w:val="bottom"/>
            <w:hideMark/>
          </w:tcPr>
          <w:p w14:paraId="654656F3" w14:textId="77777777" w:rsidR="00B00A1A" w:rsidRPr="00607105" w:rsidRDefault="00B00A1A" w:rsidP="001F289F">
            <w:pPr>
              <w:rPr>
                <w:rFonts w:ascii="Times New Roman" w:hAnsi="Times New Roman"/>
                <w:sz w:val="20"/>
                <w:szCs w:val="20"/>
              </w:rPr>
            </w:pPr>
          </w:p>
        </w:tc>
        <w:tc>
          <w:tcPr>
            <w:tcW w:w="1170" w:type="dxa"/>
            <w:tcBorders>
              <w:top w:val="nil"/>
              <w:left w:val="nil"/>
              <w:bottom w:val="nil"/>
              <w:right w:val="nil"/>
            </w:tcBorders>
            <w:shd w:val="clear" w:color="auto" w:fill="auto"/>
            <w:vAlign w:val="bottom"/>
            <w:hideMark/>
          </w:tcPr>
          <w:p w14:paraId="56829EAA"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6C0DD04C"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68FCED11"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4A1F8FF3"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7E230E6"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66BDF55B"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166F1476" w14:textId="77777777" w:rsidR="00B00A1A" w:rsidRPr="00607105" w:rsidRDefault="00B00A1A" w:rsidP="001F289F">
            <w:pPr>
              <w:rPr>
                <w:rFonts w:ascii="Times New Roman" w:hAnsi="Times New Roman"/>
                <w:sz w:val="20"/>
                <w:szCs w:val="20"/>
              </w:rPr>
            </w:pPr>
          </w:p>
        </w:tc>
      </w:tr>
      <w:tr w:rsidR="00B00A1A" w:rsidRPr="00607105" w14:paraId="172CDD81" w14:textId="3E70A96A" w:rsidTr="00B00A1A">
        <w:trPr>
          <w:trHeight w:val="300"/>
        </w:trPr>
        <w:tc>
          <w:tcPr>
            <w:tcW w:w="7200" w:type="dxa"/>
            <w:gridSpan w:val="3"/>
            <w:tcBorders>
              <w:top w:val="nil"/>
              <w:left w:val="nil"/>
              <w:bottom w:val="nil"/>
              <w:right w:val="nil"/>
            </w:tcBorders>
            <w:shd w:val="clear" w:color="auto" w:fill="auto"/>
            <w:noWrap/>
            <w:vAlign w:val="bottom"/>
            <w:hideMark/>
          </w:tcPr>
          <w:p w14:paraId="2DB0A481" w14:textId="77777777" w:rsidR="00B00A1A" w:rsidRPr="00607105" w:rsidRDefault="00B00A1A" w:rsidP="001F289F">
            <w:pPr>
              <w:rPr>
                <w:rFonts w:ascii="Calibri" w:hAnsi="Calibri"/>
                <w:b/>
                <w:bCs/>
                <w:color w:val="000000"/>
              </w:rPr>
            </w:pPr>
            <w:r w:rsidRPr="00607105">
              <w:rPr>
                <w:rFonts w:ascii="Calibri" w:hAnsi="Calibri"/>
                <w:b/>
                <w:bCs/>
                <w:color w:val="000000"/>
              </w:rPr>
              <w:t>ПРОТИВПОЖАРНИ СИСТЕМ</w:t>
            </w:r>
          </w:p>
        </w:tc>
        <w:tc>
          <w:tcPr>
            <w:tcW w:w="720" w:type="dxa"/>
            <w:tcBorders>
              <w:top w:val="nil"/>
              <w:left w:val="nil"/>
              <w:bottom w:val="nil"/>
              <w:right w:val="nil"/>
            </w:tcBorders>
            <w:shd w:val="clear" w:color="auto" w:fill="auto"/>
            <w:noWrap/>
            <w:vAlign w:val="center"/>
            <w:hideMark/>
          </w:tcPr>
          <w:p w14:paraId="6CA3BE81" w14:textId="77777777" w:rsidR="00B00A1A" w:rsidRPr="00607105" w:rsidRDefault="00B00A1A" w:rsidP="001F289F">
            <w:pPr>
              <w:rPr>
                <w:rFonts w:ascii="Calibri" w:hAnsi="Calibri"/>
                <w:b/>
                <w:bCs/>
                <w:color w:val="000000"/>
              </w:rPr>
            </w:pPr>
          </w:p>
        </w:tc>
        <w:tc>
          <w:tcPr>
            <w:tcW w:w="810" w:type="dxa"/>
            <w:tcBorders>
              <w:top w:val="nil"/>
              <w:left w:val="nil"/>
              <w:bottom w:val="nil"/>
              <w:right w:val="nil"/>
            </w:tcBorders>
            <w:shd w:val="clear" w:color="auto" w:fill="auto"/>
            <w:noWrap/>
            <w:vAlign w:val="center"/>
            <w:hideMark/>
          </w:tcPr>
          <w:p w14:paraId="60D04C4E"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center"/>
            <w:hideMark/>
          </w:tcPr>
          <w:p w14:paraId="320C267A"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19B7CA23"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03202A58" w14:textId="77777777" w:rsidR="00B00A1A" w:rsidRPr="00607105" w:rsidRDefault="00B00A1A" w:rsidP="001F289F">
            <w:pPr>
              <w:jc w:val="center"/>
              <w:rPr>
                <w:rFonts w:ascii="Times New Roman" w:hAnsi="Times New Roman"/>
                <w:sz w:val="20"/>
                <w:szCs w:val="20"/>
              </w:rPr>
            </w:pPr>
          </w:p>
        </w:tc>
      </w:tr>
      <w:tr w:rsidR="00B00A1A" w:rsidRPr="00607105" w14:paraId="4549A61F" w14:textId="0405157D" w:rsidTr="00B00A1A">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F3A66C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DDEBF7"/>
            <w:vAlign w:val="center"/>
            <w:hideMark/>
          </w:tcPr>
          <w:p w14:paraId="6E85634A"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 </w:t>
            </w:r>
          </w:p>
        </w:tc>
        <w:tc>
          <w:tcPr>
            <w:tcW w:w="5400" w:type="dxa"/>
            <w:tcBorders>
              <w:top w:val="single" w:sz="4" w:space="0" w:color="auto"/>
              <w:left w:val="nil"/>
              <w:bottom w:val="single" w:sz="4" w:space="0" w:color="auto"/>
              <w:right w:val="single" w:sz="4" w:space="0" w:color="auto"/>
            </w:tcBorders>
            <w:shd w:val="clear" w:color="000000" w:fill="DDEBF7"/>
            <w:noWrap/>
            <w:vAlign w:val="center"/>
            <w:hideMark/>
          </w:tcPr>
          <w:p w14:paraId="0E3EF1EA"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ОПИС</w:t>
            </w:r>
          </w:p>
        </w:tc>
        <w:tc>
          <w:tcPr>
            <w:tcW w:w="720" w:type="dxa"/>
            <w:tcBorders>
              <w:top w:val="single" w:sz="4" w:space="0" w:color="auto"/>
              <w:left w:val="nil"/>
              <w:bottom w:val="single" w:sz="4" w:space="0" w:color="auto"/>
              <w:right w:val="single" w:sz="4" w:space="0" w:color="auto"/>
            </w:tcBorders>
            <w:shd w:val="clear" w:color="000000" w:fill="DDEBF7"/>
            <w:vAlign w:val="center"/>
            <w:hideMark/>
          </w:tcPr>
          <w:p w14:paraId="1FD3645E"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 МЕРЕ</w:t>
            </w:r>
          </w:p>
        </w:tc>
        <w:tc>
          <w:tcPr>
            <w:tcW w:w="810" w:type="dxa"/>
            <w:tcBorders>
              <w:top w:val="single" w:sz="4" w:space="0" w:color="auto"/>
              <w:left w:val="nil"/>
              <w:bottom w:val="single" w:sz="4" w:space="0" w:color="auto"/>
              <w:right w:val="single" w:sz="4" w:space="0" w:color="auto"/>
            </w:tcBorders>
            <w:shd w:val="clear" w:color="000000" w:fill="DDEBF7"/>
            <w:vAlign w:val="center"/>
            <w:hideMark/>
          </w:tcPr>
          <w:p w14:paraId="0BBE3322"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КОЛИ.</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1ABC4FAF"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ЈЕДИНИЧНА ЦЕНА</w:t>
            </w:r>
          </w:p>
        </w:tc>
        <w:tc>
          <w:tcPr>
            <w:tcW w:w="1800" w:type="dxa"/>
            <w:tcBorders>
              <w:top w:val="single" w:sz="4" w:space="0" w:color="auto"/>
              <w:left w:val="nil"/>
              <w:bottom w:val="single" w:sz="4" w:space="0" w:color="auto"/>
              <w:right w:val="single" w:sz="4" w:space="0" w:color="auto"/>
            </w:tcBorders>
            <w:shd w:val="clear" w:color="000000" w:fill="DDEBF7"/>
          </w:tcPr>
          <w:p w14:paraId="35E87FF3" w14:textId="7EA6D51F"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БЕЗ ПДВ</w:t>
            </w:r>
          </w:p>
        </w:tc>
        <w:tc>
          <w:tcPr>
            <w:tcW w:w="1800" w:type="dxa"/>
            <w:tcBorders>
              <w:top w:val="single" w:sz="4" w:space="0" w:color="auto"/>
              <w:left w:val="nil"/>
              <w:bottom w:val="single" w:sz="4" w:space="0" w:color="auto"/>
              <w:right w:val="single" w:sz="4" w:space="0" w:color="auto"/>
            </w:tcBorders>
            <w:shd w:val="clear" w:color="000000" w:fill="DDEBF7"/>
          </w:tcPr>
          <w:p w14:paraId="521613A2" w14:textId="042F1D3D"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СА ПДВ</w:t>
            </w:r>
          </w:p>
        </w:tc>
      </w:tr>
      <w:tr w:rsidR="00B00A1A" w:rsidRPr="00607105" w14:paraId="1CD4083F" w14:textId="33FC19A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576B9E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w:t>
            </w:r>
          </w:p>
        </w:tc>
        <w:tc>
          <w:tcPr>
            <w:tcW w:w="1170" w:type="dxa"/>
            <w:tcBorders>
              <w:top w:val="nil"/>
              <w:left w:val="nil"/>
              <w:bottom w:val="single" w:sz="4" w:space="0" w:color="auto"/>
              <w:right w:val="single" w:sz="4" w:space="0" w:color="auto"/>
            </w:tcBorders>
            <w:shd w:val="clear" w:color="auto" w:fill="auto"/>
            <w:hideMark/>
          </w:tcPr>
          <w:p w14:paraId="26C7513A"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783E44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идејног пројекта система за детекцију и дојаву пожара</w:t>
            </w:r>
          </w:p>
        </w:tc>
        <w:tc>
          <w:tcPr>
            <w:tcW w:w="720" w:type="dxa"/>
            <w:tcBorders>
              <w:top w:val="nil"/>
              <w:left w:val="nil"/>
              <w:bottom w:val="single" w:sz="4" w:space="0" w:color="auto"/>
              <w:right w:val="single" w:sz="4" w:space="0" w:color="auto"/>
            </w:tcBorders>
            <w:shd w:val="clear" w:color="auto" w:fill="auto"/>
            <w:noWrap/>
            <w:vAlign w:val="center"/>
            <w:hideMark/>
          </w:tcPr>
          <w:p w14:paraId="29D9593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23FD87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6600607"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7606FEF"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97167EC" w14:textId="77777777" w:rsidR="00B00A1A" w:rsidRPr="00607105" w:rsidRDefault="00B00A1A" w:rsidP="001F289F">
            <w:pPr>
              <w:jc w:val="right"/>
              <w:rPr>
                <w:rFonts w:ascii="Calibri" w:hAnsi="Calibri"/>
                <w:color w:val="000000"/>
              </w:rPr>
            </w:pPr>
          </w:p>
        </w:tc>
      </w:tr>
      <w:tr w:rsidR="00B00A1A" w:rsidRPr="00607105" w14:paraId="0CB4A9E8" w14:textId="3EACA86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D4D1A3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36</w:t>
            </w:r>
          </w:p>
        </w:tc>
        <w:tc>
          <w:tcPr>
            <w:tcW w:w="1170" w:type="dxa"/>
            <w:tcBorders>
              <w:top w:val="nil"/>
              <w:left w:val="nil"/>
              <w:bottom w:val="single" w:sz="4" w:space="0" w:color="auto"/>
              <w:right w:val="single" w:sz="4" w:space="0" w:color="auto"/>
            </w:tcBorders>
            <w:shd w:val="clear" w:color="auto" w:fill="auto"/>
            <w:hideMark/>
          </w:tcPr>
          <w:p w14:paraId="61F3E58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64B970A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пројекта за извођење система за детекцију и дојаву пожара</w:t>
            </w:r>
          </w:p>
        </w:tc>
        <w:tc>
          <w:tcPr>
            <w:tcW w:w="720" w:type="dxa"/>
            <w:tcBorders>
              <w:top w:val="nil"/>
              <w:left w:val="nil"/>
              <w:bottom w:val="single" w:sz="4" w:space="0" w:color="auto"/>
              <w:right w:val="single" w:sz="4" w:space="0" w:color="auto"/>
            </w:tcBorders>
            <w:shd w:val="clear" w:color="auto" w:fill="auto"/>
            <w:noWrap/>
            <w:vAlign w:val="center"/>
            <w:hideMark/>
          </w:tcPr>
          <w:p w14:paraId="392416E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89074E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8E10CCC"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ED1E16E"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0C5E8FE" w14:textId="77777777" w:rsidR="00B00A1A" w:rsidRPr="00607105" w:rsidRDefault="00B00A1A" w:rsidP="001F289F">
            <w:pPr>
              <w:jc w:val="right"/>
              <w:rPr>
                <w:rFonts w:ascii="Calibri" w:hAnsi="Calibri"/>
                <w:color w:val="000000"/>
              </w:rPr>
            </w:pPr>
          </w:p>
        </w:tc>
      </w:tr>
      <w:tr w:rsidR="00B00A1A" w:rsidRPr="00607105" w14:paraId="02B70362" w14:textId="4387FCC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9E6DAD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37</w:t>
            </w:r>
          </w:p>
        </w:tc>
        <w:tc>
          <w:tcPr>
            <w:tcW w:w="1170" w:type="dxa"/>
            <w:tcBorders>
              <w:top w:val="nil"/>
              <w:left w:val="nil"/>
              <w:bottom w:val="single" w:sz="4" w:space="0" w:color="auto"/>
              <w:right w:val="single" w:sz="4" w:space="0" w:color="auto"/>
            </w:tcBorders>
            <w:shd w:val="clear" w:color="auto" w:fill="auto"/>
            <w:hideMark/>
          </w:tcPr>
          <w:p w14:paraId="78651382"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8AA5A0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пројекта изведеног стања система за детекцију и дојаву пожара</w:t>
            </w:r>
          </w:p>
        </w:tc>
        <w:tc>
          <w:tcPr>
            <w:tcW w:w="720" w:type="dxa"/>
            <w:tcBorders>
              <w:top w:val="nil"/>
              <w:left w:val="nil"/>
              <w:bottom w:val="single" w:sz="4" w:space="0" w:color="auto"/>
              <w:right w:val="single" w:sz="4" w:space="0" w:color="auto"/>
            </w:tcBorders>
            <w:shd w:val="clear" w:color="auto" w:fill="auto"/>
            <w:noWrap/>
            <w:vAlign w:val="center"/>
            <w:hideMark/>
          </w:tcPr>
          <w:p w14:paraId="1A4CF63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58D975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3F46AED"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C39F96F"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2F8B04A" w14:textId="77777777" w:rsidR="00B00A1A" w:rsidRPr="00607105" w:rsidRDefault="00B00A1A" w:rsidP="001F289F">
            <w:pPr>
              <w:jc w:val="right"/>
              <w:rPr>
                <w:rFonts w:ascii="Calibri" w:hAnsi="Calibri"/>
                <w:color w:val="000000"/>
              </w:rPr>
            </w:pPr>
          </w:p>
        </w:tc>
      </w:tr>
      <w:tr w:rsidR="00B00A1A" w:rsidRPr="00607105" w14:paraId="0CE46302" w14:textId="298FD7F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2096EB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w:t>
            </w:r>
          </w:p>
        </w:tc>
        <w:tc>
          <w:tcPr>
            <w:tcW w:w="1170" w:type="dxa"/>
            <w:tcBorders>
              <w:top w:val="nil"/>
              <w:left w:val="nil"/>
              <w:bottom w:val="single" w:sz="4" w:space="0" w:color="auto"/>
              <w:right w:val="single" w:sz="4" w:space="0" w:color="auto"/>
            </w:tcBorders>
            <w:shd w:val="clear" w:color="auto" w:fill="auto"/>
            <w:hideMark/>
          </w:tcPr>
          <w:p w14:paraId="7EE8369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D83623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Прво контролисање инсталираног система за детекцију и дојаву пожара</w:t>
            </w:r>
          </w:p>
        </w:tc>
        <w:tc>
          <w:tcPr>
            <w:tcW w:w="720" w:type="dxa"/>
            <w:tcBorders>
              <w:top w:val="nil"/>
              <w:left w:val="nil"/>
              <w:bottom w:val="single" w:sz="4" w:space="0" w:color="auto"/>
              <w:right w:val="single" w:sz="4" w:space="0" w:color="auto"/>
            </w:tcBorders>
            <w:shd w:val="clear" w:color="auto" w:fill="auto"/>
            <w:noWrap/>
            <w:vAlign w:val="center"/>
            <w:hideMark/>
          </w:tcPr>
          <w:p w14:paraId="245B17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5A0215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B2D1DFD"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12919D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E5C9A03" w14:textId="77777777" w:rsidR="00B00A1A" w:rsidRPr="00607105" w:rsidRDefault="00B00A1A" w:rsidP="001F289F">
            <w:pPr>
              <w:jc w:val="right"/>
              <w:rPr>
                <w:rFonts w:ascii="Calibri" w:hAnsi="Calibri"/>
                <w:color w:val="000000"/>
              </w:rPr>
            </w:pPr>
          </w:p>
        </w:tc>
      </w:tr>
      <w:tr w:rsidR="00B00A1A" w:rsidRPr="00607105" w14:paraId="14D5A786" w14:textId="118D2DE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0B6ED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w:t>
            </w:r>
          </w:p>
        </w:tc>
        <w:tc>
          <w:tcPr>
            <w:tcW w:w="1170" w:type="dxa"/>
            <w:tcBorders>
              <w:top w:val="nil"/>
              <w:left w:val="nil"/>
              <w:bottom w:val="single" w:sz="4" w:space="0" w:color="auto"/>
              <w:right w:val="single" w:sz="4" w:space="0" w:color="auto"/>
            </w:tcBorders>
            <w:shd w:val="clear" w:color="auto" w:fill="auto"/>
            <w:hideMark/>
          </w:tcPr>
          <w:p w14:paraId="74AF6926"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861C79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Организација техничком пријема система за детекцију и дојаву пожара</w:t>
            </w:r>
          </w:p>
        </w:tc>
        <w:tc>
          <w:tcPr>
            <w:tcW w:w="720" w:type="dxa"/>
            <w:tcBorders>
              <w:top w:val="nil"/>
              <w:left w:val="nil"/>
              <w:bottom w:val="single" w:sz="4" w:space="0" w:color="auto"/>
              <w:right w:val="single" w:sz="4" w:space="0" w:color="auto"/>
            </w:tcBorders>
            <w:shd w:val="clear" w:color="auto" w:fill="auto"/>
            <w:noWrap/>
            <w:vAlign w:val="center"/>
            <w:hideMark/>
          </w:tcPr>
          <w:p w14:paraId="2A32141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E3A81D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593DEC4"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E38387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0277F7D" w14:textId="77777777" w:rsidR="00B00A1A" w:rsidRPr="00607105" w:rsidRDefault="00B00A1A" w:rsidP="001F289F">
            <w:pPr>
              <w:jc w:val="right"/>
              <w:rPr>
                <w:rFonts w:ascii="Calibri" w:hAnsi="Calibri"/>
                <w:color w:val="000000"/>
              </w:rPr>
            </w:pPr>
          </w:p>
        </w:tc>
      </w:tr>
      <w:tr w:rsidR="00B00A1A" w:rsidRPr="00607105" w14:paraId="1373362A" w14:textId="3652C690" w:rsidTr="00B00A1A">
        <w:trPr>
          <w:trHeight w:val="9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3887A7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40</w:t>
            </w:r>
          </w:p>
        </w:tc>
        <w:tc>
          <w:tcPr>
            <w:tcW w:w="1170" w:type="dxa"/>
            <w:tcBorders>
              <w:top w:val="nil"/>
              <w:left w:val="nil"/>
              <w:bottom w:val="single" w:sz="4" w:space="0" w:color="auto"/>
              <w:right w:val="single" w:sz="4" w:space="0" w:color="auto"/>
            </w:tcBorders>
            <w:shd w:val="clear" w:color="auto" w:fill="auto"/>
            <w:hideMark/>
          </w:tcPr>
          <w:p w14:paraId="05D04A8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2C8089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Централа противпожарна, адресибилна, 1 адресибилна петља са могућношћу даљег проширења до укупно 4 петље, умрежива,  исправе о усаглашености са нормативима  EN54-2, EN54-4, EN54-13, исправе о усаглашености са Правилником о електромагнетској компатибилности ("Сл. гласник РС", бр. 13/2010) и исправе о усаглашености са Правилником о електричној опреми намењеној за употребу у оквиру одређених граница напона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6EFD6F4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BA1DC8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B958DF1"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D39EB65"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098485F" w14:textId="77777777" w:rsidR="00B00A1A" w:rsidRPr="00607105" w:rsidRDefault="00B00A1A" w:rsidP="001F289F">
            <w:pPr>
              <w:jc w:val="right"/>
              <w:rPr>
                <w:rFonts w:ascii="Calibri" w:hAnsi="Calibri"/>
                <w:color w:val="000000"/>
              </w:rPr>
            </w:pPr>
          </w:p>
        </w:tc>
      </w:tr>
      <w:tr w:rsidR="00B00A1A" w:rsidRPr="00607105" w14:paraId="480BE48F" w14:textId="0D1D37F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5F1940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41</w:t>
            </w:r>
          </w:p>
        </w:tc>
        <w:tc>
          <w:tcPr>
            <w:tcW w:w="1170" w:type="dxa"/>
            <w:tcBorders>
              <w:top w:val="nil"/>
              <w:left w:val="nil"/>
              <w:bottom w:val="single" w:sz="4" w:space="0" w:color="auto"/>
              <w:right w:val="single" w:sz="4" w:space="0" w:color="auto"/>
            </w:tcBorders>
            <w:shd w:val="clear" w:color="auto" w:fill="auto"/>
            <w:hideMark/>
          </w:tcPr>
          <w:p w14:paraId="5FC938F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59B6D2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Модул петље за Argus, Apollo и Hochiki комуникациони протокол,</w:t>
            </w:r>
          </w:p>
        </w:tc>
        <w:tc>
          <w:tcPr>
            <w:tcW w:w="720" w:type="dxa"/>
            <w:tcBorders>
              <w:top w:val="nil"/>
              <w:left w:val="nil"/>
              <w:bottom w:val="single" w:sz="4" w:space="0" w:color="auto"/>
              <w:right w:val="single" w:sz="4" w:space="0" w:color="auto"/>
            </w:tcBorders>
            <w:shd w:val="clear" w:color="auto" w:fill="auto"/>
            <w:noWrap/>
            <w:vAlign w:val="center"/>
            <w:hideMark/>
          </w:tcPr>
          <w:p w14:paraId="76B7D3C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543516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295CDFC"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6B1D64F"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4F97F5C" w14:textId="77777777" w:rsidR="00B00A1A" w:rsidRPr="00607105" w:rsidRDefault="00B00A1A" w:rsidP="001F289F">
            <w:pPr>
              <w:jc w:val="right"/>
              <w:rPr>
                <w:rFonts w:ascii="Calibri" w:hAnsi="Calibri"/>
                <w:color w:val="000000"/>
              </w:rPr>
            </w:pPr>
          </w:p>
        </w:tc>
      </w:tr>
      <w:tr w:rsidR="00B00A1A" w:rsidRPr="00607105" w14:paraId="1FB19760" w14:textId="6297CAD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B4C1BA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42</w:t>
            </w:r>
          </w:p>
        </w:tc>
        <w:tc>
          <w:tcPr>
            <w:tcW w:w="1170" w:type="dxa"/>
            <w:tcBorders>
              <w:top w:val="nil"/>
              <w:left w:val="nil"/>
              <w:bottom w:val="single" w:sz="4" w:space="0" w:color="auto"/>
              <w:right w:val="single" w:sz="4" w:space="0" w:color="auto"/>
            </w:tcBorders>
            <w:shd w:val="clear" w:color="auto" w:fill="auto"/>
            <w:hideMark/>
          </w:tcPr>
          <w:p w14:paraId="01CD3D52"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9B624F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Оловна, гелом заптивена акумулаторска батерија радног напона 12VDC капацитета 7Аh</w:t>
            </w:r>
          </w:p>
        </w:tc>
        <w:tc>
          <w:tcPr>
            <w:tcW w:w="720" w:type="dxa"/>
            <w:tcBorders>
              <w:top w:val="nil"/>
              <w:left w:val="nil"/>
              <w:bottom w:val="single" w:sz="4" w:space="0" w:color="auto"/>
              <w:right w:val="single" w:sz="4" w:space="0" w:color="auto"/>
            </w:tcBorders>
            <w:shd w:val="clear" w:color="auto" w:fill="auto"/>
            <w:noWrap/>
            <w:vAlign w:val="center"/>
            <w:hideMark/>
          </w:tcPr>
          <w:p w14:paraId="1BB5F29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E27DB2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A0E3FC7"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514A795"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44D221F" w14:textId="77777777" w:rsidR="00B00A1A" w:rsidRPr="00607105" w:rsidRDefault="00B00A1A" w:rsidP="001F289F">
            <w:pPr>
              <w:jc w:val="right"/>
              <w:rPr>
                <w:rFonts w:ascii="Calibri" w:hAnsi="Calibri"/>
                <w:color w:val="000000"/>
              </w:rPr>
            </w:pPr>
          </w:p>
        </w:tc>
      </w:tr>
      <w:tr w:rsidR="00B00A1A" w:rsidRPr="00607105" w14:paraId="090C6DFB" w14:textId="4E22E9CF"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B090EC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w:t>
            </w:r>
          </w:p>
        </w:tc>
        <w:tc>
          <w:tcPr>
            <w:tcW w:w="1170" w:type="dxa"/>
            <w:tcBorders>
              <w:top w:val="nil"/>
              <w:left w:val="nil"/>
              <w:bottom w:val="single" w:sz="4" w:space="0" w:color="auto"/>
              <w:right w:val="single" w:sz="4" w:space="0" w:color="auto"/>
            </w:tcBorders>
            <w:shd w:val="clear" w:color="auto" w:fill="auto"/>
            <w:hideMark/>
          </w:tcPr>
          <w:p w14:paraId="2589888B"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8480DA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Мрежни модул за спајање централних уређаја и паралелних управљачких терминала у јединствену мрежу,  исправе о усаглашености са нормативима EN54-2, EN54-4, EN54-13</w:t>
            </w:r>
          </w:p>
        </w:tc>
        <w:tc>
          <w:tcPr>
            <w:tcW w:w="720" w:type="dxa"/>
            <w:tcBorders>
              <w:top w:val="nil"/>
              <w:left w:val="nil"/>
              <w:bottom w:val="single" w:sz="4" w:space="0" w:color="auto"/>
              <w:right w:val="single" w:sz="4" w:space="0" w:color="auto"/>
            </w:tcBorders>
            <w:shd w:val="clear" w:color="auto" w:fill="auto"/>
            <w:noWrap/>
            <w:vAlign w:val="center"/>
            <w:hideMark/>
          </w:tcPr>
          <w:p w14:paraId="6F4041E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F2D99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35683D5"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066AA9A"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C708F6E" w14:textId="77777777" w:rsidR="00B00A1A" w:rsidRPr="00607105" w:rsidRDefault="00B00A1A" w:rsidP="001F289F">
            <w:pPr>
              <w:jc w:val="right"/>
              <w:rPr>
                <w:rFonts w:ascii="Calibri" w:hAnsi="Calibri"/>
                <w:color w:val="000000"/>
              </w:rPr>
            </w:pPr>
          </w:p>
        </w:tc>
      </w:tr>
      <w:tr w:rsidR="00B00A1A" w:rsidRPr="00607105" w14:paraId="79EC33C6" w14:textId="753B31A5"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E3E35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44</w:t>
            </w:r>
          </w:p>
        </w:tc>
        <w:tc>
          <w:tcPr>
            <w:tcW w:w="1170" w:type="dxa"/>
            <w:tcBorders>
              <w:top w:val="nil"/>
              <w:left w:val="nil"/>
              <w:bottom w:val="single" w:sz="4" w:space="0" w:color="auto"/>
              <w:right w:val="single" w:sz="4" w:space="0" w:color="auto"/>
            </w:tcBorders>
            <w:shd w:val="clear" w:color="auto" w:fill="auto"/>
            <w:hideMark/>
          </w:tcPr>
          <w:p w14:paraId="0D9654EF"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B4508C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Интрерфејс за повезивање централних уређаја или мреже централних уређаја за аутоматску дојаву пожара са БМС или графичким софтвером интеграција у стандардну мрежу централа, интегрисана стандардна мрежна карта, без кутије за монтажу,  исправе о усаглашености са нормативима EN54-2, EN54-4, EN54-13</w:t>
            </w:r>
          </w:p>
        </w:tc>
        <w:tc>
          <w:tcPr>
            <w:tcW w:w="720" w:type="dxa"/>
            <w:tcBorders>
              <w:top w:val="nil"/>
              <w:left w:val="nil"/>
              <w:bottom w:val="single" w:sz="4" w:space="0" w:color="auto"/>
              <w:right w:val="single" w:sz="4" w:space="0" w:color="auto"/>
            </w:tcBorders>
            <w:shd w:val="clear" w:color="auto" w:fill="auto"/>
            <w:noWrap/>
            <w:vAlign w:val="center"/>
            <w:hideMark/>
          </w:tcPr>
          <w:p w14:paraId="026D82D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E4265A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4436E53"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BD76278"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AEC7A1A" w14:textId="77777777" w:rsidR="00B00A1A" w:rsidRPr="00607105" w:rsidRDefault="00B00A1A" w:rsidP="001F289F">
            <w:pPr>
              <w:jc w:val="right"/>
              <w:rPr>
                <w:rFonts w:ascii="Calibri" w:hAnsi="Calibri"/>
                <w:color w:val="000000"/>
              </w:rPr>
            </w:pPr>
          </w:p>
        </w:tc>
      </w:tr>
      <w:tr w:rsidR="00B00A1A" w:rsidRPr="00607105" w14:paraId="76691F40" w14:textId="5D153EB0" w:rsidTr="00B00A1A">
        <w:trPr>
          <w:trHeight w:val="69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58B3A0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45</w:t>
            </w:r>
          </w:p>
        </w:tc>
        <w:tc>
          <w:tcPr>
            <w:tcW w:w="1170" w:type="dxa"/>
            <w:tcBorders>
              <w:top w:val="nil"/>
              <w:left w:val="nil"/>
              <w:bottom w:val="single" w:sz="4" w:space="0" w:color="auto"/>
              <w:right w:val="single" w:sz="4" w:space="0" w:color="auto"/>
            </w:tcBorders>
            <w:shd w:val="clear" w:color="auto" w:fill="auto"/>
            <w:hideMark/>
          </w:tcPr>
          <w:p w14:paraId="793DE532"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68EBA7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Серијски комуникациони сервер, RS232/422/485 на ethernet, 1 серијски порт, 10/100Mbps, галванска изолација 1.5KV, метално кућиште, напон напајања 12-48VDC, потрошња струје при напону од 24VDC 72mA, у комплету са преспојним каблом CAT.6 и каблом за серијску везу терминираним са DB9 конекторима</w:t>
            </w:r>
          </w:p>
        </w:tc>
        <w:tc>
          <w:tcPr>
            <w:tcW w:w="720" w:type="dxa"/>
            <w:tcBorders>
              <w:top w:val="nil"/>
              <w:left w:val="nil"/>
              <w:bottom w:val="single" w:sz="4" w:space="0" w:color="auto"/>
              <w:right w:val="single" w:sz="4" w:space="0" w:color="auto"/>
            </w:tcBorders>
            <w:shd w:val="clear" w:color="auto" w:fill="auto"/>
            <w:noWrap/>
            <w:vAlign w:val="center"/>
            <w:hideMark/>
          </w:tcPr>
          <w:p w14:paraId="3C93E7C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12EBB5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8D6E056"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9952245"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312E0E6" w14:textId="77777777" w:rsidR="00B00A1A" w:rsidRPr="00607105" w:rsidRDefault="00B00A1A" w:rsidP="001F289F">
            <w:pPr>
              <w:jc w:val="right"/>
              <w:rPr>
                <w:rFonts w:ascii="Calibri" w:hAnsi="Calibri"/>
                <w:color w:val="000000"/>
              </w:rPr>
            </w:pPr>
          </w:p>
        </w:tc>
      </w:tr>
      <w:tr w:rsidR="00B00A1A" w:rsidRPr="00607105" w14:paraId="6FA6E163" w14:textId="564A8DCD"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9E0DC8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46</w:t>
            </w:r>
          </w:p>
        </w:tc>
        <w:tc>
          <w:tcPr>
            <w:tcW w:w="1170" w:type="dxa"/>
            <w:tcBorders>
              <w:top w:val="nil"/>
              <w:left w:val="nil"/>
              <w:bottom w:val="single" w:sz="4" w:space="0" w:color="auto"/>
              <w:right w:val="single" w:sz="4" w:space="0" w:color="auto"/>
            </w:tcBorders>
            <w:shd w:val="clear" w:color="auto" w:fill="auto"/>
            <w:hideMark/>
          </w:tcPr>
          <w:p w14:paraId="0279E245"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18EA2AC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Интерфејс за интеграцију централног уређаја или мреже централних уређаја у БМС или за интеграцију са различитим типовима система техничке заштите</w:t>
            </w:r>
          </w:p>
        </w:tc>
        <w:tc>
          <w:tcPr>
            <w:tcW w:w="720" w:type="dxa"/>
            <w:tcBorders>
              <w:top w:val="nil"/>
              <w:left w:val="nil"/>
              <w:bottom w:val="single" w:sz="4" w:space="0" w:color="auto"/>
              <w:right w:val="single" w:sz="4" w:space="0" w:color="auto"/>
            </w:tcBorders>
            <w:shd w:val="clear" w:color="auto" w:fill="auto"/>
            <w:noWrap/>
            <w:vAlign w:val="center"/>
            <w:hideMark/>
          </w:tcPr>
          <w:p w14:paraId="6A774F6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E2F48E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70E0370"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EF11A5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52EDECC" w14:textId="77777777" w:rsidR="00B00A1A" w:rsidRPr="00607105" w:rsidRDefault="00B00A1A" w:rsidP="001F289F">
            <w:pPr>
              <w:jc w:val="right"/>
              <w:rPr>
                <w:rFonts w:ascii="Calibri" w:hAnsi="Calibri"/>
                <w:color w:val="000000"/>
              </w:rPr>
            </w:pPr>
          </w:p>
        </w:tc>
      </w:tr>
      <w:tr w:rsidR="00B00A1A" w:rsidRPr="00607105" w14:paraId="1F0D4401" w14:textId="7225EC1B" w:rsidTr="00B00A1A">
        <w:trPr>
          <w:trHeight w:val="15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0217C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w:t>
            </w:r>
          </w:p>
        </w:tc>
        <w:tc>
          <w:tcPr>
            <w:tcW w:w="1170" w:type="dxa"/>
            <w:tcBorders>
              <w:top w:val="nil"/>
              <w:left w:val="nil"/>
              <w:bottom w:val="single" w:sz="4" w:space="0" w:color="auto"/>
              <w:right w:val="single" w:sz="4" w:space="0" w:color="auto"/>
            </w:tcBorders>
            <w:shd w:val="clear" w:color="auto" w:fill="auto"/>
            <w:hideMark/>
          </w:tcPr>
          <w:p w14:paraId="4FC4D0A6"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C8548F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Метални разводни орман димнензија 300x300x150 од челичног HV лима, пластифициран у РАЛ7035 боји за монтажу опреме за аутоматску детекцију и дојаву пожараопремљен са:</w:t>
            </w:r>
            <w:r w:rsidRPr="00607105">
              <w:rPr>
                <w:rFonts w:ascii="Calibri" w:hAnsi="Calibri"/>
                <w:color w:val="000000"/>
                <w:sz w:val="16"/>
                <w:szCs w:val="16"/>
              </w:rPr>
              <w:br/>
            </w:r>
            <w:r w:rsidRPr="00607105">
              <w:rPr>
                <w:rFonts w:ascii="Calibri" w:hAnsi="Calibri"/>
                <w:color w:val="000000"/>
                <w:sz w:val="16"/>
                <w:szCs w:val="16"/>
              </w:rPr>
              <w:br/>
              <w:t xml:space="preserve">- ПГ уводници са чеповима </w:t>
            </w:r>
            <w:r w:rsidRPr="00607105">
              <w:rPr>
                <w:rFonts w:ascii="Calibri" w:hAnsi="Calibri"/>
                <w:color w:val="000000"/>
                <w:sz w:val="16"/>
                <w:szCs w:val="16"/>
              </w:rPr>
              <w:br/>
            </w:r>
            <w:r w:rsidRPr="00607105">
              <w:rPr>
                <w:rFonts w:ascii="Calibri" w:hAnsi="Calibri"/>
                <w:color w:val="000000"/>
                <w:sz w:val="16"/>
                <w:szCs w:val="16"/>
              </w:rPr>
              <w:br/>
              <w:t>- монтажна плоча за опрему</w:t>
            </w:r>
            <w:r w:rsidRPr="00607105">
              <w:rPr>
                <w:rFonts w:ascii="Calibri" w:hAnsi="Calibri"/>
                <w:color w:val="000000"/>
                <w:sz w:val="16"/>
                <w:szCs w:val="16"/>
              </w:rPr>
              <w:br/>
            </w:r>
            <w:r w:rsidRPr="00607105">
              <w:rPr>
                <w:rFonts w:ascii="Calibri" w:hAnsi="Calibri"/>
                <w:color w:val="000000"/>
                <w:sz w:val="16"/>
                <w:szCs w:val="16"/>
              </w:rPr>
              <w:br/>
            </w:r>
            <w:r w:rsidRPr="00607105">
              <w:rPr>
                <w:rFonts w:ascii="Calibri" w:hAnsi="Calibri"/>
                <w:color w:val="000000"/>
                <w:sz w:val="16"/>
                <w:szCs w:val="16"/>
              </w:rPr>
              <w:lastRenderedPageBreak/>
              <w:t>- DIN шина</w:t>
            </w:r>
            <w:r w:rsidRPr="00607105">
              <w:rPr>
                <w:rFonts w:ascii="Calibri" w:hAnsi="Calibri"/>
                <w:color w:val="000000"/>
                <w:sz w:val="16"/>
                <w:szCs w:val="16"/>
              </w:rPr>
              <w:br/>
            </w:r>
            <w:r w:rsidRPr="00607105">
              <w:rPr>
                <w:rFonts w:ascii="Calibri" w:hAnsi="Calibri"/>
                <w:color w:val="000000"/>
                <w:sz w:val="16"/>
                <w:szCs w:val="16"/>
              </w:rPr>
              <w:br/>
              <w:t>- редна клема за проводнике до 4мм²</w:t>
            </w:r>
            <w:r w:rsidRPr="00607105">
              <w:rPr>
                <w:rFonts w:ascii="Calibri" w:hAnsi="Calibri"/>
                <w:color w:val="000000"/>
                <w:sz w:val="16"/>
                <w:szCs w:val="16"/>
              </w:rPr>
              <w:br/>
            </w:r>
            <w:r w:rsidRPr="00607105">
              <w:rPr>
                <w:rFonts w:ascii="Calibri" w:hAnsi="Calibri"/>
                <w:color w:val="000000"/>
                <w:sz w:val="16"/>
                <w:szCs w:val="16"/>
              </w:rPr>
              <w:br/>
              <w:t>- перфорирана канална кутија за ранжирање каблова</w:t>
            </w:r>
          </w:p>
        </w:tc>
        <w:tc>
          <w:tcPr>
            <w:tcW w:w="720" w:type="dxa"/>
            <w:tcBorders>
              <w:top w:val="nil"/>
              <w:left w:val="nil"/>
              <w:bottom w:val="single" w:sz="4" w:space="0" w:color="auto"/>
              <w:right w:val="single" w:sz="4" w:space="0" w:color="auto"/>
            </w:tcBorders>
            <w:shd w:val="clear" w:color="auto" w:fill="auto"/>
            <w:noWrap/>
            <w:vAlign w:val="center"/>
            <w:hideMark/>
          </w:tcPr>
          <w:p w14:paraId="304C412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ком</w:t>
            </w:r>
          </w:p>
        </w:tc>
        <w:tc>
          <w:tcPr>
            <w:tcW w:w="810" w:type="dxa"/>
            <w:tcBorders>
              <w:top w:val="nil"/>
              <w:left w:val="nil"/>
              <w:bottom w:val="single" w:sz="4" w:space="0" w:color="auto"/>
              <w:right w:val="single" w:sz="4" w:space="0" w:color="auto"/>
            </w:tcBorders>
            <w:shd w:val="clear" w:color="auto" w:fill="auto"/>
            <w:noWrap/>
            <w:vAlign w:val="center"/>
            <w:hideMark/>
          </w:tcPr>
          <w:p w14:paraId="786D76A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A6E9315"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131DC33"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3DFCA43" w14:textId="77777777" w:rsidR="00B00A1A" w:rsidRPr="00607105" w:rsidRDefault="00B00A1A" w:rsidP="001F289F">
            <w:pPr>
              <w:jc w:val="right"/>
              <w:rPr>
                <w:rFonts w:ascii="Calibri" w:hAnsi="Calibri"/>
                <w:color w:val="000000"/>
              </w:rPr>
            </w:pPr>
          </w:p>
        </w:tc>
      </w:tr>
      <w:tr w:rsidR="00B00A1A" w:rsidRPr="00607105" w14:paraId="1C7DE4B3" w14:textId="2B5F28F5"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AF696C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48</w:t>
            </w:r>
          </w:p>
        </w:tc>
        <w:tc>
          <w:tcPr>
            <w:tcW w:w="1170" w:type="dxa"/>
            <w:tcBorders>
              <w:top w:val="nil"/>
              <w:left w:val="nil"/>
              <w:bottom w:val="single" w:sz="4" w:space="0" w:color="auto"/>
              <w:right w:val="single" w:sz="4" w:space="0" w:color="auto"/>
            </w:tcBorders>
            <w:shd w:val="clear" w:color="auto" w:fill="auto"/>
            <w:hideMark/>
          </w:tcPr>
          <w:p w14:paraId="41025363"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1145DEA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Детектор  пожара, адресиблни, Vega комуникациони протокол, оптички, са изолатором,  исправе о усаглашености са нормативима ЕН54-7 и ЕН54-17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407C40E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9D3B92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A7242EA"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A5D68AC"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CB316D1" w14:textId="77777777" w:rsidR="00B00A1A" w:rsidRPr="00607105" w:rsidRDefault="00B00A1A" w:rsidP="001F289F">
            <w:pPr>
              <w:jc w:val="right"/>
              <w:rPr>
                <w:rFonts w:ascii="Calibri" w:hAnsi="Calibri"/>
                <w:color w:val="000000"/>
              </w:rPr>
            </w:pPr>
          </w:p>
        </w:tc>
      </w:tr>
      <w:tr w:rsidR="00B00A1A" w:rsidRPr="00607105" w14:paraId="2143905D" w14:textId="7D7F4BA1"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4BB6AC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49</w:t>
            </w:r>
          </w:p>
        </w:tc>
        <w:tc>
          <w:tcPr>
            <w:tcW w:w="1170" w:type="dxa"/>
            <w:tcBorders>
              <w:top w:val="nil"/>
              <w:left w:val="nil"/>
              <w:bottom w:val="single" w:sz="4" w:space="0" w:color="auto"/>
              <w:right w:val="single" w:sz="4" w:space="0" w:color="auto"/>
            </w:tcBorders>
            <w:shd w:val="clear" w:color="auto" w:fill="auto"/>
            <w:hideMark/>
          </w:tcPr>
          <w:p w14:paraId="44FB9C79"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3AE9B7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Детектор пожара, адресибилни, Вега комуникациони протокол, термички, са изолатором,   исправе о усаглашености са нормативима ЕN54-5 и ЕN54-17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5C8DC41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5A9A81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8A23121"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7DA28FA"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7855B7F" w14:textId="77777777" w:rsidR="00B00A1A" w:rsidRPr="00607105" w:rsidRDefault="00B00A1A" w:rsidP="001F289F">
            <w:pPr>
              <w:jc w:val="right"/>
              <w:rPr>
                <w:rFonts w:ascii="Calibri" w:hAnsi="Calibri"/>
                <w:color w:val="000000"/>
              </w:rPr>
            </w:pPr>
          </w:p>
        </w:tc>
      </w:tr>
      <w:tr w:rsidR="00B00A1A" w:rsidRPr="00607105" w14:paraId="2CBCAE5C" w14:textId="7213E249"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805FD4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50</w:t>
            </w:r>
          </w:p>
        </w:tc>
        <w:tc>
          <w:tcPr>
            <w:tcW w:w="1170" w:type="dxa"/>
            <w:tcBorders>
              <w:top w:val="nil"/>
              <w:left w:val="nil"/>
              <w:bottom w:val="single" w:sz="4" w:space="0" w:color="auto"/>
              <w:right w:val="single" w:sz="4" w:space="0" w:color="auto"/>
            </w:tcBorders>
            <w:shd w:val="clear" w:color="auto" w:fill="auto"/>
            <w:hideMark/>
          </w:tcPr>
          <w:p w14:paraId="58D351AE"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DF170D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Детектор пожара, адресибилни, Vega комуникациони протокол, комбиновани (опто-термички), са изолатором,   исправе о усаглашености са нормативима ЕN54-5, ЕN54-7 и ЕN54-17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72824F1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C2098D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994639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469B0BA"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FDD11D6" w14:textId="77777777" w:rsidR="00B00A1A" w:rsidRPr="00607105" w:rsidRDefault="00B00A1A" w:rsidP="001F289F">
            <w:pPr>
              <w:jc w:val="right"/>
              <w:rPr>
                <w:rFonts w:ascii="Calibri" w:hAnsi="Calibri"/>
                <w:color w:val="000000"/>
              </w:rPr>
            </w:pPr>
          </w:p>
        </w:tc>
      </w:tr>
      <w:tr w:rsidR="00B00A1A" w:rsidRPr="00607105" w14:paraId="71EE7479" w14:textId="5F0240BE"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D79BC7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51</w:t>
            </w:r>
          </w:p>
        </w:tc>
        <w:tc>
          <w:tcPr>
            <w:tcW w:w="1170" w:type="dxa"/>
            <w:tcBorders>
              <w:top w:val="nil"/>
              <w:left w:val="nil"/>
              <w:bottom w:val="single" w:sz="4" w:space="0" w:color="auto"/>
              <w:right w:val="single" w:sz="4" w:space="0" w:color="auto"/>
            </w:tcBorders>
            <w:shd w:val="clear" w:color="auto" w:fill="auto"/>
            <w:hideMark/>
          </w:tcPr>
          <w:p w14:paraId="2240E2AD"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E44C37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Подножје за адресибилни детектор пожара,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1F0B840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7D595B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7DCEFF5"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E5AE014"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47A988E" w14:textId="77777777" w:rsidR="00B00A1A" w:rsidRPr="00607105" w:rsidRDefault="00B00A1A" w:rsidP="001F289F">
            <w:pPr>
              <w:jc w:val="right"/>
              <w:rPr>
                <w:rFonts w:ascii="Calibri" w:hAnsi="Calibri"/>
                <w:color w:val="000000"/>
              </w:rPr>
            </w:pPr>
          </w:p>
        </w:tc>
      </w:tr>
      <w:tr w:rsidR="00B00A1A" w:rsidRPr="00607105" w14:paraId="25D3766A" w14:textId="1E3B702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3F74A8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52</w:t>
            </w:r>
          </w:p>
        </w:tc>
        <w:tc>
          <w:tcPr>
            <w:tcW w:w="1170" w:type="dxa"/>
            <w:tcBorders>
              <w:top w:val="nil"/>
              <w:left w:val="nil"/>
              <w:bottom w:val="single" w:sz="4" w:space="0" w:color="auto"/>
              <w:right w:val="single" w:sz="4" w:space="0" w:color="auto"/>
            </w:tcBorders>
            <w:shd w:val="clear" w:color="auto" w:fill="auto"/>
            <w:hideMark/>
          </w:tcPr>
          <w:p w14:paraId="20F21D25"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354C59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Назидна кутија за монтажу подножја за детектор пожара</w:t>
            </w:r>
          </w:p>
        </w:tc>
        <w:tc>
          <w:tcPr>
            <w:tcW w:w="720" w:type="dxa"/>
            <w:tcBorders>
              <w:top w:val="nil"/>
              <w:left w:val="nil"/>
              <w:bottom w:val="single" w:sz="4" w:space="0" w:color="auto"/>
              <w:right w:val="single" w:sz="4" w:space="0" w:color="auto"/>
            </w:tcBorders>
            <w:shd w:val="clear" w:color="auto" w:fill="auto"/>
            <w:noWrap/>
            <w:vAlign w:val="center"/>
            <w:hideMark/>
          </w:tcPr>
          <w:p w14:paraId="662D38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FCC30C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7781BE9"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A20EBC2"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949753B" w14:textId="77777777" w:rsidR="00B00A1A" w:rsidRPr="00607105" w:rsidRDefault="00B00A1A" w:rsidP="001F289F">
            <w:pPr>
              <w:jc w:val="right"/>
              <w:rPr>
                <w:rFonts w:ascii="Calibri" w:hAnsi="Calibri"/>
                <w:color w:val="000000"/>
              </w:rPr>
            </w:pPr>
          </w:p>
        </w:tc>
      </w:tr>
      <w:tr w:rsidR="00B00A1A" w:rsidRPr="00607105" w14:paraId="150C746B" w14:textId="42235111"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727FE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53</w:t>
            </w:r>
          </w:p>
        </w:tc>
        <w:tc>
          <w:tcPr>
            <w:tcW w:w="1170" w:type="dxa"/>
            <w:tcBorders>
              <w:top w:val="nil"/>
              <w:left w:val="nil"/>
              <w:bottom w:val="single" w:sz="4" w:space="0" w:color="auto"/>
              <w:right w:val="single" w:sz="4" w:space="0" w:color="auto"/>
            </w:tcBorders>
            <w:shd w:val="clear" w:color="auto" w:fill="auto"/>
            <w:hideMark/>
          </w:tcPr>
          <w:p w14:paraId="0FA167A9"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E126E5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Паралелни индикатор прораде детектора, конвенционални,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64202FC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1D5271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949F36D"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862B7B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FE9E3F2" w14:textId="77777777" w:rsidR="00B00A1A" w:rsidRPr="00607105" w:rsidRDefault="00B00A1A" w:rsidP="001F289F">
            <w:pPr>
              <w:jc w:val="right"/>
              <w:rPr>
                <w:rFonts w:ascii="Calibri" w:hAnsi="Calibri"/>
                <w:color w:val="000000"/>
              </w:rPr>
            </w:pPr>
          </w:p>
        </w:tc>
      </w:tr>
      <w:tr w:rsidR="00B00A1A" w:rsidRPr="00607105" w14:paraId="2EE0C40F" w14:textId="2ADAB4E6"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9DADB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54</w:t>
            </w:r>
          </w:p>
        </w:tc>
        <w:tc>
          <w:tcPr>
            <w:tcW w:w="1170" w:type="dxa"/>
            <w:tcBorders>
              <w:top w:val="nil"/>
              <w:left w:val="nil"/>
              <w:bottom w:val="single" w:sz="4" w:space="0" w:color="auto"/>
              <w:right w:val="single" w:sz="4" w:space="0" w:color="auto"/>
            </w:tcBorders>
            <w:shd w:val="clear" w:color="auto" w:fill="auto"/>
            <w:hideMark/>
          </w:tcPr>
          <w:p w14:paraId="7C310FC3"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136965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јављач пожара, адресибилини, Vega комуникациони протокол, са изолатором, исправе о усаглашености са нормативима ЕN54-11 и ЕN54-17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2631594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E39AC1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58BCA68"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8753694"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35AAA4E" w14:textId="77777777" w:rsidR="00B00A1A" w:rsidRPr="00607105" w:rsidRDefault="00B00A1A" w:rsidP="001F289F">
            <w:pPr>
              <w:jc w:val="right"/>
              <w:rPr>
                <w:rFonts w:ascii="Calibri" w:hAnsi="Calibri"/>
                <w:color w:val="000000"/>
              </w:rPr>
            </w:pPr>
          </w:p>
        </w:tc>
      </w:tr>
      <w:tr w:rsidR="00B00A1A" w:rsidRPr="00607105" w14:paraId="477C2D5E" w14:textId="68444880"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FCE49D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55</w:t>
            </w:r>
          </w:p>
        </w:tc>
        <w:tc>
          <w:tcPr>
            <w:tcW w:w="1170" w:type="dxa"/>
            <w:tcBorders>
              <w:top w:val="nil"/>
              <w:left w:val="nil"/>
              <w:bottom w:val="single" w:sz="4" w:space="0" w:color="auto"/>
              <w:right w:val="single" w:sz="4" w:space="0" w:color="auto"/>
            </w:tcBorders>
            <w:shd w:val="clear" w:color="auto" w:fill="auto"/>
            <w:hideMark/>
          </w:tcPr>
          <w:p w14:paraId="27F3A781"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96DD70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Модул улазно/излазни, адресибилни, један надзирани улаз и један излаз,, са изолатором, ДИН монтажа, исправа о усаглашености са нормативима ЕN54-17 и ЕN54-18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15DE24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6337B2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007D4D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3062361"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E9E525C" w14:textId="77777777" w:rsidR="00B00A1A" w:rsidRPr="00607105" w:rsidRDefault="00B00A1A" w:rsidP="001F289F">
            <w:pPr>
              <w:jc w:val="right"/>
              <w:rPr>
                <w:rFonts w:ascii="Calibri" w:hAnsi="Calibri"/>
                <w:color w:val="000000"/>
              </w:rPr>
            </w:pPr>
          </w:p>
        </w:tc>
      </w:tr>
      <w:tr w:rsidR="00B00A1A" w:rsidRPr="00607105" w14:paraId="5B1FB62A" w14:textId="3ACA5090"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1E5480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56</w:t>
            </w:r>
          </w:p>
        </w:tc>
        <w:tc>
          <w:tcPr>
            <w:tcW w:w="1170" w:type="dxa"/>
            <w:tcBorders>
              <w:top w:val="nil"/>
              <w:left w:val="nil"/>
              <w:bottom w:val="single" w:sz="4" w:space="0" w:color="auto"/>
              <w:right w:val="single" w:sz="4" w:space="0" w:color="auto"/>
            </w:tcBorders>
            <w:shd w:val="clear" w:color="auto" w:fill="auto"/>
            <w:hideMark/>
          </w:tcPr>
          <w:p w14:paraId="540892E6"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67F86C6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Колективна сирена са интегрисаним блицером, могућност интеграције адресибилног модула за управљање сиреном, IP65, 32 тона, исправа о усаглашености са нормативима ЕN54-3 и ЕN54-23 и   исправа о </w:t>
            </w:r>
            <w:r w:rsidRPr="00607105">
              <w:rPr>
                <w:rFonts w:ascii="Calibri" w:hAnsi="Calibri"/>
                <w:color w:val="000000"/>
                <w:sz w:val="16"/>
                <w:szCs w:val="16"/>
              </w:rPr>
              <w:lastRenderedPageBreak/>
              <w:t>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40639D0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ком</w:t>
            </w:r>
          </w:p>
        </w:tc>
        <w:tc>
          <w:tcPr>
            <w:tcW w:w="810" w:type="dxa"/>
            <w:tcBorders>
              <w:top w:val="nil"/>
              <w:left w:val="nil"/>
              <w:bottom w:val="single" w:sz="4" w:space="0" w:color="auto"/>
              <w:right w:val="single" w:sz="4" w:space="0" w:color="auto"/>
            </w:tcBorders>
            <w:shd w:val="clear" w:color="auto" w:fill="auto"/>
            <w:noWrap/>
            <w:vAlign w:val="center"/>
            <w:hideMark/>
          </w:tcPr>
          <w:p w14:paraId="488B3DA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0C90709"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1FF97C8"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E81868A" w14:textId="77777777" w:rsidR="00B00A1A" w:rsidRPr="00607105" w:rsidRDefault="00B00A1A" w:rsidP="001F289F">
            <w:pPr>
              <w:jc w:val="right"/>
              <w:rPr>
                <w:rFonts w:ascii="Calibri" w:hAnsi="Calibri"/>
                <w:color w:val="000000"/>
              </w:rPr>
            </w:pPr>
          </w:p>
        </w:tc>
      </w:tr>
      <w:tr w:rsidR="00B00A1A" w:rsidRPr="00607105" w14:paraId="14B7CFDB" w14:textId="4A13615B"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A9C578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57</w:t>
            </w:r>
          </w:p>
        </w:tc>
        <w:tc>
          <w:tcPr>
            <w:tcW w:w="1170" w:type="dxa"/>
            <w:tcBorders>
              <w:top w:val="nil"/>
              <w:left w:val="nil"/>
              <w:bottom w:val="single" w:sz="4" w:space="0" w:color="auto"/>
              <w:right w:val="single" w:sz="4" w:space="0" w:color="auto"/>
            </w:tcBorders>
            <w:shd w:val="clear" w:color="auto" w:fill="auto"/>
            <w:hideMark/>
          </w:tcPr>
          <w:p w14:paraId="0AD7A474"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DCC9CA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Адресибилни модул за интеграцију колективних сирена у адресибилну детекциону петљу са Vega комуникационим протоколом, интегрисан изолатор, исправа о усаглашености са нормативима ЕN54-17 и ЕN54-18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7DA29A7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20BD0D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A57C89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C96514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48AB866" w14:textId="77777777" w:rsidR="00B00A1A" w:rsidRPr="00607105" w:rsidRDefault="00B00A1A" w:rsidP="001F289F">
            <w:pPr>
              <w:jc w:val="right"/>
              <w:rPr>
                <w:rFonts w:ascii="Calibri" w:hAnsi="Calibri"/>
                <w:color w:val="000000"/>
              </w:rPr>
            </w:pPr>
          </w:p>
        </w:tc>
      </w:tr>
      <w:tr w:rsidR="00B00A1A" w:rsidRPr="00607105" w14:paraId="7C595D8D" w14:textId="38D100D0" w:rsidTr="00B00A1A">
        <w:trPr>
          <w:trHeight w:val="9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AADCD9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58</w:t>
            </w:r>
          </w:p>
        </w:tc>
        <w:tc>
          <w:tcPr>
            <w:tcW w:w="1170" w:type="dxa"/>
            <w:tcBorders>
              <w:top w:val="nil"/>
              <w:left w:val="nil"/>
              <w:bottom w:val="single" w:sz="4" w:space="0" w:color="auto"/>
              <w:right w:val="single" w:sz="4" w:space="0" w:color="auto"/>
            </w:tcBorders>
            <w:shd w:val="clear" w:color="auto" w:fill="auto"/>
            <w:hideMark/>
          </w:tcPr>
          <w:p w14:paraId="28B5DDB3"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6406D17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Централа противпожарна, конвенционална, за контролу аутоматског гашења, 1 сектор гашења, 3 детекционе зоне,   исправе о усаглашености са нормативима ЕН54-2, ЕН54-4, ЕН54-13 и ЕН12904-1, исправе о усаглашености са Правилником о електромагнетској компатибилности ("Сл. гласник РС", бр. 13/2010) и исправе о усаглашености са Правилником о електричној опреми намењеној за употребу у оквиру одређених граница напона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749E162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FC5775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57F3678"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705FD70"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5190AA6" w14:textId="77777777" w:rsidR="00B00A1A" w:rsidRPr="00607105" w:rsidRDefault="00B00A1A" w:rsidP="001F289F">
            <w:pPr>
              <w:jc w:val="right"/>
              <w:rPr>
                <w:rFonts w:ascii="Calibri" w:hAnsi="Calibri"/>
                <w:color w:val="000000"/>
              </w:rPr>
            </w:pPr>
          </w:p>
        </w:tc>
      </w:tr>
      <w:tr w:rsidR="00B00A1A" w:rsidRPr="00607105" w14:paraId="19512EC8" w14:textId="6CBA4909" w:rsidTr="00B00A1A">
        <w:trPr>
          <w:trHeight w:val="6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B66E0C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59</w:t>
            </w:r>
          </w:p>
        </w:tc>
        <w:tc>
          <w:tcPr>
            <w:tcW w:w="1170" w:type="dxa"/>
            <w:tcBorders>
              <w:top w:val="nil"/>
              <w:left w:val="nil"/>
              <w:bottom w:val="single" w:sz="4" w:space="0" w:color="auto"/>
              <w:right w:val="single" w:sz="4" w:space="0" w:color="auto"/>
            </w:tcBorders>
            <w:shd w:val="clear" w:color="auto" w:fill="auto"/>
            <w:hideMark/>
          </w:tcPr>
          <w:p w14:paraId="04C95A1B"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B92794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Паралелни управљачки терминал за управљање системом за аутоматско гашење пожара, интегрисан ЛЦД, ЛЕД индикација за надзор стања система, прекидач са бравицом за одабир режима рада</w:t>
            </w:r>
          </w:p>
        </w:tc>
        <w:tc>
          <w:tcPr>
            <w:tcW w:w="720" w:type="dxa"/>
            <w:tcBorders>
              <w:top w:val="nil"/>
              <w:left w:val="nil"/>
              <w:bottom w:val="single" w:sz="4" w:space="0" w:color="auto"/>
              <w:right w:val="single" w:sz="4" w:space="0" w:color="auto"/>
            </w:tcBorders>
            <w:shd w:val="clear" w:color="auto" w:fill="auto"/>
            <w:noWrap/>
            <w:vAlign w:val="center"/>
            <w:hideMark/>
          </w:tcPr>
          <w:p w14:paraId="7D4461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357A67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49AFFBA"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321CA04"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190CA17" w14:textId="77777777" w:rsidR="00B00A1A" w:rsidRPr="00607105" w:rsidRDefault="00B00A1A" w:rsidP="001F289F">
            <w:pPr>
              <w:jc w:val="right"/>
              <w:rPr>
                <w:rFonts w:ascii="Calibri" w:hAnsi="Calibri"/>
                <w:color w:val="000000"/>
              </w:rPr>
            </w:pPr>
          </w:p>
        </w:tc>
      </w:tr>
      <w:tr w:rsidR="00B00A1A" w:rsidRPr="00607105" w14:paraId="01A31B0E" w14:textId="6AA5BCE1"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A7C689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60</w:t>
            </w:r>
          </w:p>
        </w:tc>
        <w:tc>
          <w:tcPr>
            <w:tcW w:w="1170" w:type="dxa"/>
            <w:tcBorders>
              <w:top w:val="nil"/>
              <w:left w:val="nil"/>
              <w:bottom w:val="single" w:sz="4" w:space="0" w:color="auto"/>
              <w:right w:val="single" w:sz="4" w:space="0" w:color="auto"/>
            </w:tcBorders>
            <w:shd w:val="clear" w:color="auto" w:fill="auto"/>
            <w:hideMark/>
          </w:tcPr>
          <w:p w14:paraId="71C4B8E6"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2F6462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Релејни модул са 8 излаза тип Ц, намењен за инсталацију у централном уређају за управљање аутоматским гашењем пожара</w:t>
            </w:r>
          </w:p>
        </w:tc>
        <w:tc>
          <w:tcPr>
            <w:tcW w:w="720" w:type="dxa"/>
            <w:tcBorders>
              <w:top w:val="nil"/>
              <w:left w:val="nil"/>
              <w:bottom w:val="single" w:sz="4" w:space="0" w:color="auto"/>
              <w:right w:val="single" w:sz="4" w:space="0" w:color="auto"/>
            </w:tcBorders>
            <w:shd w:val="clear" w:color="auto" w:fill="auto"/>
            <w:noWrap/>
            <w:vAlign w:val="center"/>
            <w:hideMark/>
          </w:tcPr>
          <w:p w14:paraId="5CEEA7C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AA754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050AA54"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E23540E"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34BEC7C" w14:textId="77777777" w:rsidR="00B00A1A" w:rsidRPr="00607105" w:rsidRDefault="00B00A1A" w:rsidP="001F289F">
            <w:pPr>
              <w:jc w:val="right"/>
              <w:rPr>
                <w:rFonts w:ascii="Calibri" w:hAnsi="Calibri"/>
                <w:color w:val="000000"/>
              </w:rPr>
            </w:pPr>
          </w:p>
        </w:tc>
      </w:tr>
      <w:tr w:rsidR="00B00A1A" w:rsidRPr="00607105" w14:paraId="660BA8A6" w14:textId="42BC4EB4"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951A6F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61</w:t>
            </w:r>
          </w:p>
        </w:tc>
        <w:tc>
          <w:tcPr>
            <w:tcW w:w="1170" w:type="dxa"/>
            <w:tcBorders>
              <w:top w:val="nil"/>
              <w:left w:val="nil"/>
              <w:bottom w:val="single" w:sz="4" w:space="0" w:color="auto"/>
              <w:right w:val="single" w:sz="4" w:space="0" w:color="auto"/>
            </w:tcBorders>
            <w:shd w:val="clear" w:color="auto" w:fill="auto"/>
            <w:hideMark/>
          </w:tcPr>
          <w:p w14:paraId="7C7EA153"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0FFEBC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Детектор  пожара, конвенционални,  оптички, исправа о усаглашености са нормативом ЕН54-7 И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1505309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326285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9E735E6"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7DCF3B2"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D241A65" w14:textId="77777777" w:rsidR="00B00A1A" w:rsidRPr="00607105" w:rsidRDefault="00B00A1A" w:rsidP="001F289F">
            <w:pPr>
              <w:jc w:val="right"/>
              <w:rPr>
                <w:rFonts w:ascii="Calibri" w:hAnsi="Calibri"/>
                <w:color w:val="000000"/>
              </w:rPr>
            </w:pPr>
          </w:p>
        </w:tc>
      </w:tr>
      <w:tr w:rsidR="00B00A1A" w:rsidRPr="00607105" w14:paraId="59A26858" w14:textId="7D1567B5"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851CEF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62</w:t>
            </w:r>
          </w:p>
        </w:tc>
        <w:tc>
          <w:tcPr>
            <w:tcW w:w="1170" w:type="dxa"/>
            <w:tcBorders>
              <w:top w:val="nil"/>
              <w:left w:val="nil"/>
              <w:bottom w:val="single" w:sz="4" w:space="0" w:color="auto"/>
              <w:right w:val="single" w:sz="4" w:space="0" w:color="auto"/>
            </w:tcBorders>
            <w:shd w:val="clear" w:color="auto" w:fill="auto"/>
            <w:hideMark/>
          </w:tcPr>
          <w:p w14:paraId="257D6100"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5FF083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Детектор пожара, конвенционални, термички, исправа о усаглашености са нормативом ЕН54-5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33EB80F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CC08E0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2148E43"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45D84D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93894D9" w14:textId="77777777" w:rsidR="00B00A1A" w:rsidRPr="00607105" w:rsidRDefault="00B00A1A" w:rsidP="001F289F">
            <w:pPr>
              <w:jc w:val="right"/>
              <w:rPr>
                <w:rFonts w:ascii="Calibri" w:hAnsi="Calibri"/>
                <w:color w:val="000000"/>
              </w:rPr>
            </w:pPr>
          </w:p>
        </w:tc>
      </w:tr>
      <w:tr w:rsidR="00B00A1A" w:rsidRPr="00607105" w14:paraId="0465A17C" w14:textId="4AB319A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689E72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63</w:t>
            </w:r>
          </w:p>
        </w:tc>
        <w:tc>
          <w:tcPr>
            <w:tcW w:w="1170" w:type="dxa"/>
            <w:tcBorders>
              <w:top w:val="nil"/>
              <w:left w:val="nil"/>
              <w:bottom w:val="single" w:sz="4" w:space="0" w:color="auto"/>
              <w:right w:val="single" w:sz="4" w:space="0" w:color="auto"/>
            </w:tcBorders>
            <w:shd w:val="clear" w:color="auto" w:fill="auto"/>
            <w:hideMark/>
          </w:tcPr>
          <w:p w14:paraId="3375FF04"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0C4FE3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Подножје за конвенционални детектор пожара</w:t>
            </w:r>
          </w:p>
        </w:tc>
        <w:tc>
          <w:tcPr>
            <w:tcW w:w="720" w:type="dxa"/>
            <w:tcBorders>
              <w:top w:val="nil"/>
              <w:left w:val="nil"/>
              <w:bottom w:val="single" w:sz="4" w:space="0" w:color="auto"/>
              <w:right w:val="single" w:sz="4" w:space="0" w:color="auto"/>
            </w:tcBorders>
            <w:shd w:val="clear" w:color="auto" w:fill="auto"/>
            <w:noWrap/>
            <w:vAlign w:val="center"/>
            <w:hideMark/>
          </w:tcPr>
          <w:p w14:paraId="305A566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4B2A5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491B1F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1B44709"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3ED01AD" w14:textId="77777777" w:rsidR="00B00A1A" w:rsidRPr="00607105" w:rsidRDefault="00B00A1A" w:rsidP="001F289F">
            <w:pPr>
              <w:jc w:val="right"/>
              <w:rPr>
                <w:rFonts w:ascii="Calibri" w:hAnsi="Calibri"/>
                <w:color w:val="000000"/>
              </w:rPr>
            </w:pPr>
          </w:p>
        </w:tc>
      </w:tr>
      <w:tr w:rsidR="00B00A1A" w:rsidRPr="00607105" w14:paraId="6B8CB658" w14:textId="46661F0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9F0C7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64</w:t>
            </w:r>
          </w:p>
        </w:tc>
        <w:tc>
          <w:tcPr>
            <w:tcW w:w="1170" w:type="dxa"/>
            <w:tcBorders>
              <w:top w:val="nil"/>
              <w:left w:val="nil"/>
              <w:bottom w:val="single" w:sz="4" w:space="0" w:color="auto"/>
              <w:right w:val="single" w:sz="4" w:space="0" w:color="auto"/>
            </w:tcBorders>
            <w:shd w:val="clear" w:color="auto" w:fill="auto"/>
            <w:hideMark/>
          </w:tcPr>
          <w:p w14:paraId="352133FD"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5D4523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Назидна кутија за монтажу подножја за детектор пожара</w:t>
            </w:r>
          </w:p>
        </w:tc>
        <w:tc>
          <w:tcPr>
            <w:tcW w:w="720" w:type="dxa"/>
            <w:tcBorders>
              <w:top w:val="nil"/>
              <w:left w:val="nil"/>
              <w:bottom w:val="single" w:sz="4" w:space="0" w:color="auto"/>
              <w:right w:val="single" w:sz="4" w:space="0" w:color="auto"/>
            </w:tcBorders>
            <w:shd w:val="clear" w:color="auto" w:fill="auto"/>
            <w:noWrap/>
            <w:vAlign w:val="center"/>
            <w:hideMark/>
          </w:tcPr>
          <w:p w14:paraId="4D63EC7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D745A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3C805A0"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BC09A8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6C1B0A0" w14:textId="77777777" w:rsidR="00B00A1A" w:rsidRPr="00607105" w:rsidRDefault="00B00A1A" w:rsidP="001F289F">
            <w:pPr>
              <w:jc w:val="right"/>
              <w:rPr>
                <w:rFonts w:ascii="Calibri" w:hAnsi="Calibri"/>
                <w:color w:val="000000"/>
              </w:rPr>
            </w:pPr>
          </w:p>
        </w:tc>
      </w:tr>
      <w:tr w:rsidR="00B00A1A" w:rsidRPr="00607105" w14:paraId="3B7BCB0C" w14:textId="5FA1DCD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03C4B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65</w:t>
            </w:r>
          </w:p>
        </w:tc>
        <w:tc>
          <w:tcPr>
            <w:tcW w:w="1170" w:type="dxa"/>
            <w:tcBorders>
              <w:top w:val="nil"/>
              <w:left w:val="nil"/>
              <w:bottom w:val="single" w:sz="4" w:space="0" w:color="auto"/>
              <w:right w:val="single" w:sz="4" w:space="0" w:color="auto"/>
            </w:tcBorders>
            <w:shd w:val="clear" w:color="auto" w:fill="auto"/>
            <w:hideMark/>
          </w:tcPr>
          <w:p w14:paraId="74256497"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990DB3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Паралелни индикатор прораде детектора, конвенционални</w:t>
            </w:r>
          </w:p>
        </w:tc>
        <w:tc>
          <w:tcPr>
            <w:tcW w:w="720" w:type="dxa"/>
            <w:tcBorders>
              <w:top w:val="nil"/>
              <w:left w:val="nil"/>
              <w:bottom w:val="single" w:sz="4" w:space="0" w:color="auto"/>
              <w:right w:val="single" w:sz="4" w:space="0" w:color="auto"/>
            </w:tcBorders>
            <w:shd w:val="clear" w:color="auto" w:fill="auto"/>
            <w:noWrap/>
            <w:vAlign w:val="center"/>
            <w:hideMark/>
          </w:tcPr>
          <w:p w14:paraId="25365EE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1E3141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F877AB8"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BA6EBDD"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FA20177" w14:textId="77777777" w:rsidR="00B00A1A" w:rsidRPr="00607105" w:rsidRDefault="00B00A1A" w:rsidP="001F289F">
            <w:pPr>
              <w:jc w:val="right"/>
              <w:rPr>
                <w:rFonts w:ascii="Calibri" w:hAnsi="Calibri"/>
                <w:color w:val="000000"/>
              </w:rPr>
            </w:pPr>
          </w:p>
        </w:tc>
      </w:tr>
      <w:tr w:rsidR="00B00A1A" w:rsidRPr="00607105" w14:paraId="2A894714" w14:textId="651F1881"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7295BE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66</w:t>
            </w:r>
          </w:p>
        </w:tc>
        <w:tc>
          <w:tcPr>
            <w:tcW w:w="1170" w:type="dxa"/>
            <w:tcBorders>
              <w:top w:val="nil"/>
              <w:left w:val="nil"/>
              <w:bottom w:val="single" w:sz="4" w:space="0" w:color="auto"/>
              <w:right w:val="single" w:sz="4" w:space="0" w:color="auto"/>
            </w:tcBorders>
            <w:shd w:val="clear" w:color="auto" w:fill="auto"/>
            <w:hideMark/>
          </w:tcPr>
          <w:p w14:paraId="28B7B73D"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AFD5E7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јављач пожара, конвенционални, жути, за унутрашњу монтажу, исправа о усаглашености са нормативом ЕН54-11 И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551E347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2CF209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F21B0D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43097A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4FC0ABD" w14:textId="77777777" w:rsidR="00B00A1A" w:rsidRPr="00607105" w:rsidRDefault="00B00A1A" w:rsidP="001F289F">
            <w:pPr>
              <w:jc w:val="right"/>
              <w:rPr>
                <w:rFonts w:ascii="Calibri" w:hAnsi="Calibri"/>
                <w:color w:val="000000"/>
              </w:rPr>
            </w:pPr>
          </w:p>
        </w:tc>
      </w:tr>
      <w:tr w:rsidR="00B00A1A" w:rsidRPr="00607105" w14:paraId="1095CC66" w14:textId="0434FADC"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F788C2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67</w:t>
            </w:r>
          </w:p>
        </w:tc>
        <w:tc>
          <w:tcPr>
            <w:tcW w:w="1170" w:type="dxa"/>
            <w:tcBorders>
              <w:top w:val="nil"/>
              <w:left w:val="nil"/>
              <w:bottom w:val="single" w:sz="4" w:space="0" w:color="auto"/>
              <w:right w:val="single" w:sz="4" w:space="0" w:color="auto"/>
            </w:tcBorders>
            <w:shd w:val="clear" w:color="auto" w:fill="auto"/>
            <w:hideMark/>
          </w:tcPr>
          <w:p w14:paraId="7EA49ADC"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BD5F83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Ручни јављач пожара, конвенционални, плави, за унутрашњу монтажу, исправа о усаглашености са нормативом ЕН54-11 И и   исправа о усаглашености са Правилником о електромагнетској компатибилности ("Сл. гласник РС", бр. 13/2010), </w:t>
            </w:r>
          </w:p>
        </w:tc>
        <w:tc>
          <w:tcPr>
            <w:tcW w:w="720" w:type="dxa"/>
            <w:tcBorders>
              <w:top w:val="nil"/>
              <w:left w:val="nil"/>
              <w:bottom w:val="single" w:sz="4" w:space="0" w:color="auto"/>
              <w:right w:val="single" w:sz="4" w:space="0" w:color="auto"/>
            </w:tcBorders>
            <w:shd w:val="clear" w:color="auto" w:fill="auto"/>
            <w:noWrap/>
            <w:vAlign w:val="center"/>
            <w:hideMark/>
          </w:tcPr>
          <w:p w14:paraId="2AA007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83BA35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2F51E3D"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69C803E"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F8889AF" w14:textId="77777777" w:rsidR="00B00A1A" w:rsidRPr="00607105" w:rsidRDefault="00B00A1A" w:rsidP="001F289F">
            <w:pPr>
              <w:jc w:val="right"/>
              <w:rPr>
                <w:rFonts w:ascii="Calibri" w:hAnsi="Calibri"/>
                <w:color w:val="000000"/>
              </w:rPr>
            </w:pPr>
          </w:p>
        </w:tc>
      </w:tr>
      <w:tr w:rsidR="00B00A1A" w:rsidRPr="00607105" w14:paraId="6DF056E7" w14:textId="3416EE85"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DCF2E6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68</w:t>
            </w:r>
          </w:p>
        </w:tc>
        <w:tc>
          <w:tcPr>
            <w:tcW w:w="1170" w:type="dxa"/>
            <w:tcBorders>
              <w:top w:val="nil"/>
              <w:left w:val="nil"/>
              <w:bottom w:val="single" w:sz="4" w:space="0" w:color="auto"/>
              <w:right w:val="single" w:sz="4" w:space="0" w:color="auto"/>
            </w:tcBorders>
            <w:shd w:val="clear" w:color="auto" w:fill="auto"/>
            <w:hideMark/>
          </w:tcPr>
          <w:p w14:paraId="70345C51"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3C6780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Сирена са блицером, конвенционална, црвена, два командна сигнала, 32 тона, ИП65, 94-106дБ/1м, исправа о усаглашености са нормативом ЕН54-3 И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0FF76DE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23FE3B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81021E1"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2214C08"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EC9262D" w14:textId="77777777" w:rsidR="00B00A1A" w:rsidRPr="00607105" w:rsidRDefault="00B00A1A" w:rsidP="001F289F">
            <w:pPr>
              <w:jc w:val="right"/>
              <w:rPr>
                <w:rFonts w:ascii="Calibri" w:hAnsi="Calibri"/>
                <w:color w:val="000000"/>
              </w:rPr>
            </w:pPr>
          </w:p>
        </w:tc>
      </w:tr>
      <w:tr w:rsidR="00B00A1A" w:rsidRPr="00607105" w14:paraId="0D2B8CFF" w14:textId="35CA7F97" w:rsidTr="00B00A1A">
        <w:trPr>
          <w:trHeight w:val="28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842D58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69</w:t>
            </w:r>
          </w:p>
        </w:tc>
        <w:tc>
          <w:tcPr>
            <w:tcW w:w="1170" w:type="dxa"/>
            <w:tcBorders>
              <w:top w:val="nil"/>
              <w:left w:val="nil"/>
              <w:bottom w:val="single" w:sz="4" w:space="0" w:color="auto"/>
              <w:right w:val="single" w:sz="4" w:space="0" w:color="auto"/>
            </w:tcBorders>
            <w:shd w:val="clear" w:color="auto" w:fill="auto"/>
            <w:hideMark/>
          </w:tcPr>
          <w:p w14:paraId="77066E63"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CC5BDB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Нископрофилни светлећи панел, строб лампе, напајање 24В ДЦ, исправа о усаглашености са нормативом ЕН54-3 и ЕН54-23</w:t>
            </w:r>
          </w:p>
        </w:tc>
        <w:tc>
          <w:tcPr>
            <w:tcW w:w="720" w:type="dxa"/>
            <w:tcBorders>
              <w:top w:val="nil"/>
              <w:left w:val="nil"/>
              <w:bottom w:val="single" w:sz="4" w:space="0" w:color="auto"/>
              <w:right w:val="single" w:sz="4" w:space="0" w:color="auto"/>
            </w:tcBorders>
            <w:shd w:val="clear" w:color="auto" w:fill="auto"/>
            <w:noWrap/>
            <w:vAlign w:val="center"/>
            <w:hideMark/>
          </w:tcPr>
          <w:p w14:paraId="590B98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CE2847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9012D17"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C23E3EC"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48D856B" w14:textId="77777777" w:rsidR="00B00A1A" w:rsidRPr="00607105" w:rsidRDefault="00B00A1A" w:rsidP="001F289F">
            <w:pPr>
              <w:jc w:val="right"/>
              <w:rPr>
                <w:rFonts w:ascii="Calibri" w:hAnsi="Calibri"/>
                <w:color w:val="000000"/>
              </w:rPr>
            </w:pPr>
          </w:p>
        </w:tc>
      </w:tr>
      <w:tr w:rsidR="00B00A1A" w:rsidRPr="00607105" w14:paraId="5004618D" w14:textId="3444313D" w:rsidTr="00B00A1A">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ACCCA9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70</w:t>
            </w:r>
          </w:p>
        </w:tc>
        <w:tc>
          <w:tcPr>
            <w:tcW w:w="1170" w:type="dxa"/>
            <w:tcBorders>
              <w:top w:val="nil"/>
              <w:left w:val="nil"/>
              <w:bottom w:val="single" w:sz="4" w:space="0" w:color="auto"/>
              <w:right w:val="single" w:sz="4" w:space="0" w:color="auto"/>
            </w:tcBorders>
            <w:shd w:val="clear" w:color="auto" w:fill="auto"/>
            <w:hideMark/>
          </w:tcPr>
          <w:p w14:paraId="7D859072"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803541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Конвенционална сирена, ИИ 1Г ЕЕx иа ИИЦ Т4, заштита ИП65, црвена боја, исправа о усаглашености са нормативом ЕН54-3 и исправа о усаглашености са нормативима СРПС ЕН 60079-0 И СРПС ЕН 60079-11 односно битним захтевима Правилника о опреми и заштитним системима намењеним за употребу у потенцијално експлозивним атмосферама ("Сл. Гласник РС бр. 1/2013)</w:t>
            </w:r>
          </w:p>
        </w:tc>
        <w:tc>
          <w:tcPr>
            <w:tcW w:w="720" w:type="dxa"/>
            <w:tcBorders>
              <w:top w:val="nil"/>
              <w:left w:val="nil"/>
              <w:bottom w:val="single" w:sz="4" w:space="0" w:color="auto"/>
              <w:right w:val="single" w:sz="4" w:space="0" w:color="auto"/>
            </w:tcBorders>
            <w:shd w:val="clear" w:color="auto" w:fill="auto"/>
            <w:noWrap/>
            <w:vAlign w:val="center"/>
            <w:hideMark/>
          </w:tcPr>
          <w:p w14:paraId="02BD8E6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D0D116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960C22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AC2A18D"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721C30F" w14:textId="77777777" w:rsidR="00B00A1A" w:rsidRPr="00607105" w:rsidRDefault="00B00A1A" w:rsidP="001F289F">
            <w:pPr>
              <w:jc w:val="right"/>
              <w:rPr>
                <w:rFonts w:ascii="Calibri" w:hAnsi="Calibri"/>
                <w:color w:val="000000"/>
              </w:rPr>
            </w:pPr>
          </w:p>
        </w:tc>
      </w:tr>
      <w:tr w:rsidR="00B00A1A" w:rsidRPr="00607105" w14:paraId="0B5D4BA6" w14:textId="2544DE62" w:rsidTr="00B00A1A">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31F37D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71</w:t>
            </w:r>
          </w:p>
        </w:tc>
        <w:tc>
          <w:tcPr>
            <w:tcW w:w="1170" w:type="dxa"/>
            <w:tcBorders>
              <w:top w:val="nil"/>
              <w:left w:val="nil"/>
              <w:bottom w:val="single" w:sz="4" w:space="0" w:color="auto"/>
              <w:right w:val="single" w:sz="4" w:space="0" w:color="auto"/>
            </w:tcBorders>
            <w:shd w:val="clear" w:color="auto" w:fill="auto"/>
            <w:hideMark/>
          </w:tcPr>
          <w:p w14:paraId="6FADEFDF"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7ED823C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Конвенционална сирена са блицером, ИИ 1Г ЕЕx иа ИИЦ Т4, заштита ИП65, црвена боја, исправа о усаглашености са нормативом ЕН54-3 и исправа о усаглашености са нормативима СРПС ЕН 60079-0 И СРПС ЕН 60079-11 односно битним захтевима Правилника о опреми и заштитним системима намењеним за употребу у потенцијално експлозивним атмосферама ("Сл. Гласник РС бр. 1/2013)</w:t>
            </w:r>
          </w:p>
        </w:tc>
        <w:tc>
          <w:tcPr>
            <w:tcW w:w="720" w:type="dxa"/>
            <w:tcBorders>
              <w:top w:val="nil"/>
              <w:left w:val="nil"/>
              <w:bottom w:val="single" w:sz="4" w:space="0" w:color="auto"/>
              <w:right w:val="single" w:sz="4" w:space="0" w:color="auto"/>
            </w:tcBorders>
            <w:shd w:val="clear" w:color="auto" w:fill="auto"/>
            <w:noWrap/>
            <w:vAlign w:val="center"/>
            <w:hideMark/>
          </w:tcPr>
          <w:p w14:paraId="44E0E37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282BD7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CAB86BF"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7678C2E"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E141776" w14:textId="77777777" w:rsidR="00B00A1A" w:rsidRPr="00607105" w:rsidRDefault="00B00A1A" w:rsidP="001F289F">
            <w:pPr>
              <w:jc w:val="right"/>
              <w:rPr>
                <w:rFonts w:ascii="Calibri" w:hAnsi="Calibri"/>
                <w:color w:val="000000"/>
              </w:rPr>
            </w:pPr>
          </w:p>
        </w:tc>
      </w:tr>
      <w:tr w:rsidR="00B00A1A" w:rsidRPr="00607105" w14:paraId="08540337" w14:textId="43D4FD1B" w:rsidTr="00B00A1A">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52BC5E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72</w:t>
            </w:r>
          </w:p>
        </w:tc>
        <w:tc>
          <w:tcPr>
            <w:tcW w:w="1170" w:type="dxa"/>
            <w:tcBorders>
              <w:top w:val="nil"/>
              <w:left w:val="nil"/>
              <w:bottom w:val="single" w:sz="4" w:space="0" w:color="auto"/>
              <w:right w:val="single" w:sz="4" w:space="0" w:color="auto"/>
            </w:tcBorders>
            <w:shd w:val="clear" w:color="auto" w:fill="auto"/>
            <w:hideMark/>
          </w:tcPr>
          <w:p w14:paraId="4B53AA92"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63C38EB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Зенер баријера за заштиту струјних кругова у Еx атмосферама, исправа о усаглашености са нормативима СРПС ЕН 60079-0 И СРПС ЕН 60079-11 односно битним захтевима Правилника о опреми и заштитним системима намењеним за употребу у потенцијално експлозивним атмосферама ("Сл. Гласник РС бр. 1/2013), са предвиђеним ДЦ-ДЦ претварачем, галвански одвојен примар од секундара 100МОхм, улазни напон 9-36В ДЦ</w:t>
            </w:r>
          </w:p>
        </w:tc>
        <w:tc>
          <w:tcPr>
            <w:tcW w:w="720" w:type="dxa"/>
            <w:tcBorders>
              <w:top w:val="nil"/>
              <w:left w:val="nil"/>
              <w:bottom w:val="single" w:sz="4" w:space="0" w:color="auto"/>
              <w:right w:val="single" w:sz="4" w:space="0" w:color="auto"/>
            </w:tcBorders>
            <w:shd w:val="clear" w:color="auto" w:fill="auto"/>
            <w:noWrap/>
            <w:vAlign w:val="center"/>
            <w:hideMark/>
          </w:tcPr>
          <w:p w14:paraId="6046B6A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3D9288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CF4044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4399B45"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CFEDC95" w14:textId="77777777" w:rsidR="00B00A1A" w:rsidRPr="00607105" w:rsidRDefault="00B00A1A" w:rsidP="001F289F">
            <w:pPr>
              <w:jc w:val="right"/>
              <w:rPr>
                <w:rFonts w:ascii="Calibri" w:hAnsi="Calibri"/>
                <w:color w:val="000000"/>
              </w:rPr>
            </w:pPr>
          </w:p>
        </w:tc>
      </w:tr>
      <w:tr w:rsidR="00B00A1A" w:rsidRPr="00607105" w14:paraId="05A19C75" w14:textId="38612FEC"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A0C010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73</w:t>
            </w:r>
          </w:p>
        </w:tc>
        <w:tc>
          <w:tcPr>
            <w:tcW w:w="1170" w:type="dxa"/>
            <w:tcBorders>
              <w:top w:val="nil"/>
              <w:left w:val="nil"/>
              <w:bottom w:val="single" w:sz="4" w:space="0" w:color="auto"/>
              <w:right w:val="single" w:sz="4" w:space="0" w:color="auto"/>
            </w:tcBorders>
            <w:shd w:val="clear" w:color="auto" w:fill="auto"/>
            <w:hideMark/>
          </w:tcPr>
          <w:p w14:paraId="5990AEFA"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1E959E9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Галванска баријера за одвајање и заштиту струјних кругова у Еx атмосферама,  исправа о усаглашености са нормативима СРПС ЕН 60079-0 И СРПС ЕН 60079-11 односно битним захтевима Правилника о опреми и заштитним системима намењеним за употребу у потенцијално експлозивним атмосферама ("Сл. Гласник РС бр. 1/2013)</w:t>
            </w:r>
          </w:p>
        </w:tc>
        <w:tc>
          <w:tcPr>
            <w:tcW w:w="720" w:type="dxa"/>
            <w:tcBorders>
              <w:top w:val="nil"/>
              <w:left w:val="nil"/>
              <w:bottom w:val="single" w:sz="4" w:space="0" w:color="auto"/>
              <w:right w:val="single" w:sz="4" w:space="0" w:color="auto"/>
            </w:tcBorders>
            <w:shd w:val="clear" w:color="auto" w:fill="auto"/>
            <w:noWrap/>
            <w:vAlign w:val="center"/>
            <w:hideMark/>
          </w:tcPr>
          <w:p w14:paraId="6CF0C9C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C7AFFA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5AFD595"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EF0354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3784AE1" w14:textId="77777777" w:rsidR="00B00A1A" w:rsidRPr="00607105" w:rsidRDefault="00B00A1A" w:rsidP="001F289F">
            <w:pPr>
              <w:jc w:val="right"/>
              <w:rPr>
                <w:rFonts w:ascii="Calibri" w:hAnsi="Calibri"/>
                <w:color w:val="000000"/>
              </w:rPr>
            </w:pPr>
          </w:p>
        </w:tc>
      </w:tr>
      <w:tr w:rsidR="00B00A1A" w:rsidRPr="00607105" w14:paraId="149E4FAC" w14:textId="38DD3A8F"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3FBFA7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74</w:t>
            </w:r>
          </w:p>
        </w:tc>
        <w:tc>
          <w:tcPr>
            <w:tcW w:w="1170" w:type="dxa"/>
            <w:tcBorders>
              <w:top w:val="nil"/>
              <w:left w:val="nil"/>
              <w:bottom w:val="single" w:sz="4" w:space="0" w:color="auto"/>
              <w:right w:val="single" w:sz="4" w:space="0" w:color="auto"/>
            </w:tcBorders>
            <w:shd w:val="clear" w:color="auto" w:fill="auto"/>
            <w:hideMark/>
          </w:tcPr>
          <w:p w14:paraId="14C559EA"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72172AF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Галванска баријера за одвајање и заштиту струјних кругова у Еx атмосферама,  исправа о усаглашености са нормативима СРПС ЕН 60079-0 И СРПС ЕН 60079-11 односно битним захтевима Правилника о опреми и заштитним системима намењеним за употребу у потенцијално експлозивним атмосферама ("Сл. Гласник РС бр. 1/2013)</w:t>
            </w:r>
          </w:p>
        </w:tc>
        <w:tc>
          <w:tcPr>
            <w:tcW w:w="720" w:type="dxa"/>
            <w:tcBorders>
              <w:top w:val="nil"/>
              <w:left w:val="nil"/>
              <w:bottom w:val="single" w:sz="4" w:space="0" w:color="auto"/>
              <w:right w:val="single" w:sz="4" w:space="0" w:color="auto"/>
            </w:tcBorders>
            <w:shd w:val="clear" w:color="auto" w:fill="auto"/>
            <w:noWrap/>
            <w:vAlign w:val="center"/>
            <w:hideMark/>
          </w:tcPr>
          <w:p w14:paraId="7DD73D9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5627BD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E357A36"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92A5EB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A1C48DB" w14:textId="77777777" w:rsidR="00B00A1A" w:rsidRPr="00607105" w:rsidRDefault="00B00A1A" w:rsidP="001F289F">
            <w:pPr>
              <w:jc w:val="right"/>
              <w:rPr>
                <w:rFonts w:ascii="Calibri" w:hAnsi="Calibri"/>
                <w:color w:val="000000"/>
              </w:rPr>
            </w:pPr>
          </w:p>
        </w:tc>
      </w:tr>
      <w:tr w:rsidR="00B00A1A" w:rsidRPr="00607105" w14:paraId="1A6182C9" w14:textId="4A23C948" w:rsidTr="00B00A1A">
        <w:trPr>
          <w:trHeight w:val="112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8633C4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75</w:t>
            </w:r>
          </w:p>
        </w:tc>
        <w:tc>
          <w:tcPr>
            <w:tcW w:w="1170" w:type="dxa"/>
            <w:tcBorders>
              <w:top w:val="nil"/>
              <w:left w:val="nil"/>
              <w:bottom w:val="single" w:sz="4" w:space="0" w:color="auto"/>
              <w:right w:val="single" w:sz="4" w:space="0" w:color="auto"/>
            </w:tcBorders>
            <w:shd w:val="clear" w:color="auto" w:fill="auto"/>
            <w:hideMark/>
          </w:tcPr>
          <w:p w14:paraId="320B10A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6D8AD9B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Ручни јављач пожара, конвенционални, за унутрашњу монтажу, ЕX изведба, заштита ИИ 1Г ЕЕx иа ИИЦ Т4 (Та = -30°Ц то +70°Ц),  погодан за инсталацију у зони 0, зони 1, зони 2, црвена боја,  исправа о усаглашености са нормативом ЕН54-11 и исправа о усаглашености са нормативима СРПС ЕН 60079-0 И СРПС ЕН 60079-11 односно битним захтевима Правилника о опреми и </w:t>
            </w:r>
            <w:r w:rsidRPr="00607105">
              <w:rPr>
                <w:rFonts w:ascii="Calibri" w:hAnsi="Calibri"/>
                <w:color w:val="000000"/>
                <w:sz w:val="16"/>
                <w:szCs w:val="16"/>
              </w:rPr>
              <w:lastRenderedPageBreak/>
              <w:t>заштитним системима намењеним за употребу у потенцијално експлозивним атмосферама ("Сл. Гласник РС бр. 1/2013)</w:t>
            </w:r>
          </w:p>
        </w:tc>
        <w:tc>
          <w:tcPr>
            <w:tcW w:w="720" w:type="dxa"/>
            <w:tcBorders>
              <w:top w:val="nil"/>
              <w:left w:val="nil"/>
              <w:bottom w:val="single" w:sz="4" w:space="0" w:color="auto"/>
              <w:right w:val="single" w:sz="4" w:space="0" w:color="auto"/>
            </w:tcBorders>
            <w:shd w:val="clear" w:color="auto" w:fill="auto"/>
            <w:noWrap/>
            <w:vAlign w:val="center"/>
            <w:hideMark/>
          </w:tcPr>
          <w:p w14:paraId="02CF35C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ком</w:t>
            </w:r>
          </w:p>
        </w:tc>
        <w:tc>
          <w:tcPr>
            <w:tcW w:w="810" w:type="dxa"/>
            <w:tcBorders>
              <w:top w:val="nil"/>
              <w:left w:val="nil"/>
              <w:bottom w:val="single" w:sz="4" w:space="0" w:color="auto"/>
              <w:right w:val="single" w:sz="4" w:space="0" w:color="auto"/>
            </w:tcBorders>
            <w:shd w:val="clear" w:color="auto" w:fill="auto"/>
            <w:noWrap/>
            <w:vAlign w:val="center"/>
            <w:hideMark/>
          </w:tcPr>
          <w:p w14:paraId="624E9CC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CE28DA9"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E83824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9EDB32F" w14:textId="77777777" w:rsidR="00B00A1A" w:rsidRPr="00607105" w:rsidRDefault="00B00A1A" w:rsidP="001F289F">
            <w:pPr>
              <w:jc w:val="right"/>
              <w:rPr>
                <w:rFonts w:ascii="Calibri" w:hAnsi="Calibri"/>
                <w:color w:val="000000"/>
              </w:rPr>
            </w:pPr>
          </w:p>
        </w:tc>
      </w:tr>
      <w:tr w:rsidR="00B00A1A" w:rsidRPr="00607105" w14:paraId="02CE7009" w14:textId="0EFFFEB9"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9E30C3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76</w:t>
            </w:r>
          </w:p>
        </w:tc>
        <w:tc>
          <w:tcPr>
            <w:tcW w:w="1170" w:type="dxa"/>
            <w:tcBorders>
              <w:top w:val="nil"/>
              <w:left w:val="nil"/>
              <w:bottom w:val="single" w:sz="4" w:space="0" w:color="auto"/>
              <w:right w:val="single" w:sz="4" w:space="0" w:color="auto"/>
            </w:tcBorders>
            <w:shd w:val="clear" w:color="auto" w:fill="auto"/>
            <w:hideMark/>
          </w:tcPr>
          <w:p w14:paraId="0657B654"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6DFA780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Модул конвенционалне зоне, адресибилни са изолатором, исправа о усаглашености са нормативима ЕН54-17 и ЕН54-18 и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3CDB714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9953DE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D74BEF3"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6885546"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DDBC139" w14:textId="77777777" w:rsidR="00B00A1A" w:rsidRPr="00607105" w:rsidRDefault="00B00A1A" w:rsidP="001F289F">
            <w:pPr>
              <w:jc w:val="right"/>
              <w:rPr>
                <w:rFonts w:ascii="Calibri" w:hAnsi="Calibri"/>
                <w:color w:val="000000"/>
              </w:rPr>
            </w:pPr>
          </w:p>
        </w:tc>
      </w:tr>
      <w:tr w:rsidR="00B00A1A" w:rsidRPr="00607105" w14:paraId="53F4BF48" w14:textId="42905C28" w:rsidTr="00B00A1A">
        <w:trPr>
          <w:trHeight w:val="117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4ACB13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77</w:t>
            </w:r>
          </w:p>
        </w:tc>
        <w:tc>
          <w:tcPr>
            <w:tcW w:w="1170" w:type="dxa"/>
            <w:tcBorders>
              <w:top w:val="nil"/>
              <w:left w:val="nil"/>
              <w:bottom w:val="single" w:sz="4" w:space="0" w:color="auto"/>
              <w:right w:val="single" w:sz="4" w:space="0" w:color="auto"/>
            </w:tcBorders>
            <w:shd w:val="clear" w:color="auto" w:fill="auto"/>
            <w:hideMark/>
          </w:tcPr>
          <w:p w14:paraId="301710FA"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7FF325A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Централни уређај система за детекцију гаса, могућност прикључења максимално 4 детектора гаса са пропорционалним интерфејсом од 4-20мА, могућност дефинисања локације детектора повезаног на неку од 4 зоне, 1 дигитални улаз, 4 програмабилна алармна релеја, 2 релеја за сигнализацију аларма, 1 релеј за сигнализацију грешке, 1 напонски излаз, могућност проширења модулом са 8 релејних контаката, могућност проширења Модбус модулом (РС-485), интегрисан ЛЦД резолуције 128x64, степен механичке заштите ИП66, конфигурација са предњег управљачког панела.</w:t>
            </w:r>
          </w:p>
        </w:tc>
        <w:tc>
          <w:tcPr>
            <w:tcW w:w="720" w:type="dxa"/>
            <w:tcBorders>
              <w:top w:val="nil"/>
              <w:left w:val="nil"/>
              <w:bottom w:val="single" w:sz="4" w:space="0" w:color="auto"/>
              <w:right w:val="single" w:sz="4" w:space="0" w:color="auto"/>
            </w:tcBorders>
            <w:shd w:val="clear" w:color="auto" w:fill="auto"/>
            <w:noWrap/>
            <w:vAlign w:val="center"/>
            <w:hideMark/>
          </w:tcPr>
          <w:p w14:paraId="2DF95C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25AAD5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BB7C45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22C9CD8"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72C4A11" w14:textId="77777777" w:rsidR="00B00A1A" w:rsidRPr="00607105" w:rsidRDefault="00B00A1A" w:rsidP="001F289F">
            <w:pPr>
              <w:jc w:val="right"/>
              <w:rPr>
                <w:rFonts w:ascii="Calibri" w:hAnsi="Calibri"/>
                <w:color w:val="000000"/>
              </w:rPr>
            </w:pPr>
          </w:p>
        </w:tc>
      </w:tr>
      <w:tr w:rsidR="00B00A1A" w:rsidRPr="00607105" w14:paraId="5CB1CA66" w14:textId="3922385B" w:rsidTr="00B00A1A">
        <w:trPr>
          <w:trHeight w:val="13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F5B20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78</w:t>
            </w:r>
          </w:p>
        </w:tc>
        <w:tc>
          <w:tcPr>
            <w:tcW w:w="1170" w:type="dxa"/>
            <w:tcBorders>
              <w:top w:val="nil"/>
              <w:left w:val="nil"/>
              <w:bottom w:val="single" w:sz="4" w:space="0" w:color="auto"/>
              <w:right w:val="single" w:sz="4" w:space="0" w:color="auto"/>
            </w:tcBorders>
            <w:shd w:val="clear" w:color="auto" w:fill="auto"/>
            <w:hideMark/>
          </w:tcPr>
          <w:p w14:paraId="15F98A57"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13CF11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Индустријски детектор запаљивих гасова, сонда за детекцију са пелистором, линерни мерни опсег од 0-100% ЛЕЛ, стандардни излаз 4-20мА, могућност повезивања опционе картице са релејним контактима, могућност повезивања картице са серијском РС485 комуникацијом са додатним контактима релеја, степен механичке заштите ИП65, у комплету са уводником ½" НПТ, могућност инсталације у зони 1 и 2, исправе о усаглашености са стандардима ЕН 60079-0, ЕН 60079-1 и ЕН 60079-18 као и исправа о усаглашености са АТЕX директивом (детекторска сонда ИИ 2Г Еx мб ИИЦ Т6 Гб, кућиште ИИ 2Г Еx д ИИЦ Т6 Гб, кабловска уводница ИИ 2Г Еx мб ИИЦ Т6 Гб)</w:t>
            </w:r>
          </w:p>
        </w:tc>
        <w:tc>
          <w:tcPr>
            <w:tcW w:w="720" w:type="dxa"/>
            <w:tcBorders>
              <w:top w:val="nil"/>
              <w:left w:val="nil"/>
              <w:bottom w:val="single" w:sz="4" w:space="0" w:color="auto"/>
              <w:right w:val="single" w:sz="4" w:space="0" w:color="auto"/>
            </w:tcBorders>
            <w:shd w:val="clear" w:color="auto" w:fill="auto"/>
            <w:noWrap/>
            <w:vAlign w:val="center"/>
            <w:hideMark/>
          </w:tcPr>
          <w:p w14:paraId="39F8DB4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B007B2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C802FAC"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6AFB766"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0D8CE27" w14:textId="77777777" w:rsidR="00B00A1A" w:rsidRPr="00607105" w:rsidRDefault="00B00A1A" w:rsidP="001F289F">
            <w:pPr>
              <w:jc w:val="right"/>
              <w:rPr>
                <w:rFonts w:ascii="Calibri" w:hAnsi="Calibri"/>
                <w:color w:val="000000"/>
              </w:rPr>
            </w:pPr>
          </w:p>
        </w:tc>
      </w:tr>
      <w:tr w:rsidR="00B00A1A" w:rsidRPr="00607105" w14:paraId="094B4CB0" w14:textId="486998DE"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BAEA11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79</w:t>
            </w:r>
          </w:p>
        </w:tc>
        <w:tc>
          <w:tcPr>
            <w:tcW w:w="1170" w:type="dxa"/>
            <w:tcBorders>
              <w:top w:val="nil"/>
              <w:left w:val="nil"/>
              <w:bottom w:val="single" w:sz="4" w:space="0" w:color="auto"/>
              <w:right w:val="single" w:sz="4" w:space="0" w:color="auto"/>
            </w:tcBorders>
            <w:shd w:val="clear" w:color="auto" w:fill="auto"/>
            <w:hideMark/>
          </w:tcPr>
          <w:p w14:paraId="6565E63C"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113E7C9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ДЦ-ДЦ претварач, галвански одвојен примар од секундара 100МОхм, улазни напон 9-36В ДЦ, излазни 24В ДЦ, максимална излазна струја 1,2А,  ефикасност зависно од оптерећења од 72-88%, пренапонска заштита</w:t>
            </w:r>
          </w:p>
        </w:tc>
        <w:tc>
          <w:tcPr>
            <w:tcW w:w="720" w:type="dxa"/>
            <w:tcBorders>
              <w:top w:val="nil"/>
              <w:left w:val="nil"/>
              <w:bottom w:val="single" w:sz="4" w:space="0" w:color="auto"/>
              <w:right w:val="single" w:sz="4" w:space="0" w:color="auto"/>
            </w:tcBorders>
            <w:shd w:val="clear" w:color="auto" w:fill="auto"/>
            <w:noWrap/>
            <w:vAlign w:val="center"/>
            <w:hideMark/>
          </w:tcPr>
          <w:p w14:paraId="253D885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4A3436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65D6DD5"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70BEEC3"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61A494E" w14:textId="77777777" w:rsidR="00B00A1A" w:rsidRPr="00607105" w:rsidRDefault="00B00A1A" w:rsidP="001F289F">
            <w:pPr>
              <w:jc w:val="right"/>
              <w:rPr>
                <w:rFonts w:ascii="Calibri" w:hAnsi="Calibri"/>
                <w:color w:val="000000"/>
              </w:rPr>
            </w:pPr>
          </w:p>
        </w:tc>
      </w:tr>
      <w:tr w:rsidR="00B00A1A" w:rsidRPr="00607105" w14:paraId="56DE1FFE" w14:textId="097AE1D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8C9BA4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80</w:t>
            </w:r>
          </w:p>
        </w:tc>
        <w:tc>
          <w:tcPr>
            <w:tcW w:w="1170" w:type="dxa"/>
            <w:tcBorders>
              <w:top w:val="nil"/>
              <w:left w:val="nil"/>
              <w:bottom w:val="single" w:sz="4" w:space="0" w:color="auto"/>
              <w:right w:val="single" w:sz="4" w:space="0" w:color="auto"/>
            </w:tcBorders>
            <w:shd w:val="clear" w:color="auto" w:fill="auto"/>
            <w:hideMark/>
          </w:tcPr>
          <w:p w14:paraId="5DFC146D"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AA8834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Инсталациони кабл J-H(St)H 1x2x0,8mm</w:t>
            </w:r>
          </w:p>
        </w:tc>
        <w:tc>
          <w:tcPr>
            <w:tcW w:w="720" w:type="dxa"/>
            <w:tcBorders>
              <w:top w:val="nil"/>
              <w:left w:val="nil"/>
              <w:bottom w:val="single" w:sz="4" w:space="0" w:color="auto"/>
              <w:right w:val="single" w:sz="4" w:space="0" w:color="auto"/>
            </w:tcBorders>
            <w:shd w:val="clear" w:color="auto" w:fill="auto"/>
            <w:vAlign w:val="center"/>
            <w:hideMark/>
          </w:tcPr>
          <w:p w14:paraId="1DBFE6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5EA26B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2DD179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5E3B6B3"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A36F143" w14:textId="77777777" w:rsidR="00B00A1A" w:rsidRPr="00607105" w:rsidRDefault="00B00A1A" w:rsidP="001F289F">
            <w:pPr>
              <w:jc w:val="right"/>
              <w:rPr>
                <w:rFonts w:ascii="Calibri" w:hAnsi="Calibri"/>
                <w:color w:val="000000"/>
              </w:rPr>
            </w:pPr>
          </w:p>
        </w:tc>
      </w:tr>
      <w:tr w:rsidR="00B00A1A" w:rsidRPr="00607105" w14:paraId="11AC987C" w14:textId="38D2705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27E38F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81</w:t>
            </w:r>
          </w:p>
        </w:tc>
        <w:tc>
          <w:tcPr>
            <w:tcW w:w="1170" w:type="dxa"/>
            <w:tcBorders>
              <w:top w:val="nil"/>
              <w:left w:val="nil"/>
              <w:bottom w:val="single" w:sz="4" w:space="0" w:color="auto"/>
              <w:right w:val="single" w:sz="4" w:space="0" w:color="auto"/>
            </w:tcBorders>
            <w:shd w:val="clear" w:color="auto" w:fill="auto"/>
            <w:hideMark/>
          </w:tcPr>
          <w:p w14:paraId="5F5BAEC6"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B4CBC5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Инсталациони кабл J-H(St)H 1x2x0,8mm FE180 E30</w:t>
            </w:r>
          </w:p>
        </w:tc>
        <w:tc>
          <w:tcPr>
            <w:tcW w:w="720" w:type="dxa"/>
            <w:tcBorders>
              <w:top w:val="nil"/>
              <w:left w:val="nil"/>
              <w:bottom w:val="single" w:sz="4" w:space="0" w:color="auto"/>
              <w:right w:val="single" w:sz="4" w:space="0" w:color="auto"/>
            </w:tcBorders>
            <w:shd w:val="clear" w:color="auto" w:fill="auto"/>
            <w:vAlign w:val="center"/>
            <w:hideMark/>
          </w:tcPr>
          <w:p w14:paraId="29E3453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EE2BAA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B20501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D681BF5"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C2D24CD" w14:textId="77777777" w:rsidR="00B00A1A" w:rsidRPr="00607105" w:rsidRDefault="00B00A1A" w:rsidP="001F289F">
            <w:pPr>
              <w:jc w:val="right"/>
              <w:rPr>
                <w:rFonts w:ascii="Calibri" w:hAnsi="Calibri"/>
                <w:color w:val="000000"/>
              </w:rPr>
            </w:pPr>
          </w:p>
        </w:tc>
      </w:tr>
      <w:tr w:rsidR="00B00A1A" w:rsidRPr="00607105" w14:paraId="0BB1901B" w14:textId="6AE9D33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5628DA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82</w:t>
            </w:r>
          </w:p>
        </w:tc>
        <w:tc>
          <w:tcPr>
            <w:tcW w:w="1170" w:type="dxa"/>
            <w:tcBorders>
              <w:top w:val="nil"/>
              <w:left w:val="nil"/>
              <w:bottom w:val="single" w:sz="4" w:space="0" w:color="auto"/>
              <w:right w:val="single" w:sz="4" w:space="0" w:color="auto"/>
            </w:tcBorders>
            <w:shd w:val="clear" w:color="auto" w:fill="auto"/>
            <w:hideMark/>
          </w:tcPr>
          <w:p w14:paraId="50E06FB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D2AC6F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Инсталациони кабл NHXH 3x1.5mm2</w:t>
            </w:r>
          </w:p>
        </w:tc>
        <w:tc>
          <w:tcPr>
            <w:tcW w:w="720" w:type="dxa"/>
            <w:tcBorders>
              <w:top w:val="nil"/>
              <w:left w:val="nil"/>
              <w:bottom w:val="single" w:sz="4" w:space="0" w:color="auto"/>
              <w:right w:val="single" w:sz="4" w:space="0" w:color="auto"/>
            </w:tcBorders>
            <w:shd w:val="clear" w:color="auto" w:fill="auto"/>
            <w:vAlign w:val="center"/>
            <w:hideMark/>
          </w:tcPr>
          <w:p w14:paraId="7D1F41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3285FA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EEB15D6"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034C7E4"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757EF6B" w14:textId="77777777" w:rsidR="00B00A1A" w:rsidRPr="00607105" w:rsidRDefault="00B00A1A" w:rsidP="001F289F">
            <w:pPr>
              <w:jc w:val="right"/>
              <w:rPr>
                <w:rFonts w:ascii="Calibri" w:hAnsi="Calibri"/>
                <w:color w:val="000000"/>
              </w:rPr>
            </w:pPr>
          </w:p>
        </w:tc>
      </w:tr>
      <w:tr w:rsidR="00B00A1A" w:rsidRPr="00607105" w14:paraId="09437005" w14:textId="7388B60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5F21B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83</w:t>
            </w:r>
          </w:p>
        </w:tc>
        <w:tc>
          <w:tcPr>
            <w:tcW w:w="1170" w:type="dxa"/>
            <w:tcBorders>
              <w:top w:val="nil"/>
              <w:left w:val="nil"/>
              <w:bottom w:val="single" w:sz="4" w:space="0" w:color="auto"/>
              <w:right w:val="single" w:sz="4" w:space="0" w:color="auto"/>
            </w:tcBorders>
            <w:shd w:val="clear" w:color="auto" w:fill="auto"/>
            <w:hideMark/>
          </w:tcPr>
          <w:p w14:paraId="241E5FBA"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C4B1C0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Инсталациони кабл NHXHX 3x1,5mm² FE180 E30</w:t>
            </w:r>
          </w:p>
        </w:tc>
        <w:tc>
          <w:tcPr>
            <w:tcW w:w="720" w:type="dxa"/>
            <w:tcBorders>
              <w:top w:val="nil"/>
              <w:left w:val="nil"/>
              <w:bottom w:val="single" w:sz="4" w:space="0" w:color="auto"/>
              <w:right w:val="single" w:sz="4" w:space="0" w:color="auto"/>
            </w:tcBorders>
            <w:shd w:val="clear" w:color="auto" w:fill="auto"/>
            <w:vAlign w:val="center"/>
            <w:hideMark/>
          </w:tcPr>
          <w:p w14:paraId="287F91B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104CF8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09B1A0E"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D22FC55"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EBB5845" w14:textId="77777777" w:rsidR="00B00A1A" w:rsidRPr="00607105" w:rsidRDefault="00B00A1A" w:rsidP="001F289F">
            <w:pPr>
              <w:jc w:val="right"/>
              <w:rPr>
                <w:rFonts w:ascii="Calibri" w:hAnsi="Calibri"/>
                <w:color w:val="000000"/>
              </w:rPr>
            </w:pPr>
          </w:p>
        </w:tc>
      </w:tr>
      <w:tr w:rsidR="00B00A1A" w:rsidRPr="00607105" w14:paraId="4185DF4E" w14:textId="54363E7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B2D16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84</w:t>
            </w:r>
          </w:p>
        </w:tc>
        <w:tc>
          <w:tcPr>
            <w:tcW w:w="1170" w:type="dxa"/>
            <w:tcBorders>
              <w:top w:val="nil"/>
              <w:left w:val="nil"/>
              <w:bottom w:val="single" w:sz="4" w:space="0" w:color="auto"/>
              <w:right w:val="single" w:sz="4" w:space="0" w:color="auto"/>
            </w:tcBorders>
            <w:shd w:val="clear" w:color="auto" w:fill="auto"/>
            <w:hideMark/>
          </w:tcPr>
          <w:p w14:paraId="0BCCDBA6"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D13244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Инсталациони кабл P/F 1x6mm²</w:t>
            </w:r>
          </w:p>
        </w:tc>
        <w:tc>
          <w:tcPr>
            <w:tcW w:w="720" w:type="dxa"/>
            <w:tcBorders>
              <w:top w:val="nil"/>
              <w:left w:val="nil"/>
              <w:bottom w:val="single" w:sz="4" w:space="0" w:color="auto"/>
              <w:right w:val="single" w:sz="4" w:space="0" w:color="auto"/>
            </w:tcBorders>
            <w:shd w:val="clear" w:color="auto" w:fill="auto"/>
            <w:vAlign w:val="center"/>
            <w:hideMark/>
          </w:tcPr>
          <w:p w14:paraId="7263A1B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340C9B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7876DA4"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5955D0A"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007F8B5" w14:textId="77777777" w:rsidR="00B00A1A" w:rsidRPr="00607105" w:rsidRDefault="00B00A1A" w:rsidP="001F289F">
            <w:pPr>
              <w:jc w:val="right"/>
              <w:rPr>
                <w:rFonts w:ascii="Calibri" w:hAnsi="Calibri"/>
                <w:color w:val="000000"/>
              </w:rPr>
            </w:pPr>
          </w:p>
        </w:tc>
      </w:tr>
      <w:tr w:rsidR="00B00A1A" w:rsidRPr="00607105" w14:paraId="60731F52" w14:textId="0CDD138B"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7D48C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85</w:t>
            </w:r>
          </w:p>
        </w:tc>
        <w:tc>
          <w:tcPr>
            <w:tcW w:w="1170" w:type="dxa"/>
            <w:tcBorders>
              <w:top w:val="nil"/>
              <w:left w:val="nil"/>
              <w:bottom w:val="single" w:sz="4" w:space="0" w:color="auto"/>
              <w:right w:val="single" w:sz="4" w:space="0" w:color="auto"/>
            </w:tcBorders>
            <w:shd w:val="clear" w:color="auto" w:fill="auto"/>
            <w:hideMark/>
          </w:tcPr>
          <w:p w14:paraId="400DAAF6"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676469D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Инсталационо крута цев без халогених елемената Ø20/16 у комеплету са потребним фитинзима и обујмицама за монтажу и терминацију</w:t>
            </w:r>
          </w:p>
        </w:tc>
        <w:tc>
          <w:tcPr>
            <w:tcW w:w="720" w:type="dxa"/>
            <w:tcBorders>
              <w:top w:val="nil"/>
              <w:left w:val="nil"/>
              <w:bottom w:val="single" w:sz="4" w:space="0" w:color="auto"/>
              <w:right w:val="single" w:sz="4" w:space="0" w:color="auto"/>
            </w:tcBorders>
            <w:shd w:val="clear" w:color="auto" w:fill="auto"/>
            <w:vAlign w:val="center"/>
            <w:hideMark/>
          </w:tcPr>
          <w:p w14:paraId="123D727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A5C0CE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867C81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7AED059"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8438288" w14:textId="77777777" w:rsidR="00B00A1A" w:rsidRPr="00607105" w:rsidRDefault="00B00A1A" w:rsidP="001F289F">
            <w:pPr>
              <w:jc w:val="right"/>
              <w:rPr>
                <w:rFonts w:ascii="Calibri" w:hAnsi="Calibri"/>
                <w:color w:val="000000"/>
              </w:rPr>
            </w:pPr>
          </w:p>
        </w:tc>
      </w:tr>
      <w:tr w:rsidR="00B00A1A" w:rsidRPr="00607105" w14:paraId="25D898F9" w14:textId="70F3565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B85834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86</w:t>
            </w:r>
          </w:p>
        </w:tc>
        <w:tc>
          <w:tcPr>
            <w:tcW w:w="1170" w:type="dxa"/>
            <w:tcBorders>
              <w:top w:val="nil"/>
              <w:left w:val="nil"/>
              <w:bottom w:val="single" w:sz="4" w:space="0" w:color="auto"/>
              <w:right w:val="single" w:sz="4" w:space="0" w:color="auto"/>
            </w:tcBorders>
            <w:shd w:val="clear" w:color="auto" w:fill="auto"/>
            <w:hideMark/>
          </w:tcPr>
          <w:p w14:paraId="0C090EC3"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288008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Обујмица са функцијом у пожару Е30 у комплету са анкером</w:t>
            </w:r>
          </w:p>
        </w:tc>
        <w:tc>
          <w:tcPr>
            <w:tcW w:w="720" w:type="dxa"/>
            <w:tcBorders>
              <w:top w:val="nil"/>
              <w:left w:val="nil"/>
              <w:bottom w:val="single" w:sz="4" w:space="0" w:color="auto"/>
              <w:right w:val="single" w:sz="4" w:space="0" w:color="auto"/>
            </w:tcBorders>
            <w:shd w:val="clear" w:color="auto" w:fill="auto"/>
            <w:noWrap/>
            <w:vAlign w:val="center"/>
            <w:hideMark/>
          </w:tcPr>
          <w:p w14:paraId="4688B23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5293E1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A400A5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92187DD"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24578D7" w14:textId="77777777" w:rsidR="00B00A1A" w:rsidRPr="00607105" w:rsidRDefault="00B00A1A" w:rsidP="001F289F">
            <w:pPr>
              <w:jc w:val="right"/>
              <w:rPr>
                <w:rFonts w:ascii="Calibri" w:hAnsi="Calibri"/>
                <w:color w:val="000000"/>
              </w:rPr>
            </w:pPr>
          </w:p>
        </w:tc>
      </w:tr>
      <w:tr w:rsidR="00B00A1A" w:rsidRPr="00607105" w14:paraId="2E9EBBAC" w14:textId="7E39B38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171503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87</w:t>
            </w:r>
          </w:p>
        </w:tc>
        <w:tc>
          <w:tcPr>
            <w:tcW w:w="1170" w:type="dxa"/>
            <w:tcBorders>
              <w:top w:val="nil"/>
              <w:left w:val="nil"/>
              <w:bottom w:val="single" w:sz="4" w:space="0" w:color="auto"/>
              <w:right w:val="single" w:sz="4" w:space="0" w:color="auto"/>
            </w:tcBorders>
            <w:shd w:val="clear" w:color="auto" w:fill="auto"/>
            <w:hideMark/>
          </w:tcPr>
          <w:p w14:paraId="73200E72"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FD726E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Ситан инсталациони материјал</w:t>
            </w:r>
          </w:p>
        </w:tc>
        <w:tc>
          <w:tcPr>
            <w:tcW w:w="720" w:type="dxa"/>
            <w:tcBorders>
              <w:top w:val="nil"/>
              <w:left w:val="nil"/>
              <w:bottom w:val="single" w:sz="4" w:space="0" w:color="auto"/>
              <w:right w:val="single" w:sz="4" w:space="0" w:color="auto"/>
            </w:tcBorders>
            <w:shd w:val="clear" w:color="auto" w:fill="auto"/>
            <w:noWrap/>
            <w:vAlign w:val="center"/>
            <w:hideMark/>
          </w:tcPr>
          <w:p w14:paraId="6BFC11C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0420EE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1427C13"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09E8ACD"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6A96A09" w14:textId="77777777" w:rsidR="00B00A1A" w:rsidRPr="00607105" w:rsidRDefault="00B00A1A" w:rsidP="001F289F">
            <w:pPr>
              <w:jc w:val="right"/>
              <w:rPr>
                <w:rFonts w:ascii="Calibri" w:hAnsi="Calibri"/>
                <w:color w:val="000000"/>
              </w:rPr>
            </w:pPr>
          </w:p>
        </w:tc>
      </w:tr>
      <w:tr w:rsidR="00B00A1A" w:rsidRPr="00607105" w14:paraId="749C1358" w14:textId="2C55980A"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A92760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88</w:t>
            </w:r>
          </w:p>
        </w:tc>
        <w:tc>
          <w:tcPr>
            <w:tcW w:w="1170" w:type="dxa"/>
            <w:tcBorders>
              <w:top w:val="nil"/>
              <w:left w:val="nil"/>
              <w:bottom w:val="single" w:sz="4" w:space="0" w:color="auto"/>
              <w:right w:val="single" w:sz="4" w:space="0" w:color="auto"/>
            </w:tcBorders>
            <w:shd w:val="clear" w:color="auto" w:fill="auto"/>
            <w:hideMark/>
          </w:tcPr>
          <w:p w14:paraId="7FC5A08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BAC8CF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Испитивање електричне инсталације, конфигурација и подешавање централног уређаја и пуштање система у рад са обуком корисника и примопредајом пратеће инвестиционо техничке документације (контролна књига, алармни план, упутство за употребу, исправе о усаглашености)</w:t>
            </w:r>
          </w:p>
        </w:tc>
        <w:tc>
          <w:tcPr>
            <w:tcW w:w="720" w:type="dxa"/>
            <w:tcBorders>
              <w:top w:val="nil"/>
              <w:left w:val="nil"/>
              <w:bottom w:val="single" w:sz="4" w:space="0" w:color="auto"/>
              <w:right w:val="single" w:sz="4" w:space="0" w:color="auto"/>
            </w:tcBorders>
            <w:shd w:val="clear" w:color="auto" w:fill="auto"/>
            <w:noWrap/>
            <w:vAlign w:val="center"/>
            <w:hideMark/>
          </w:tcPr>
          <w:p w14:paraId="05A9FBC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52C3B9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CF7AC5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E1DC7F2"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AB67705" w14:textId="77777777" w:rsidR="00B00A1A" w:rsidRPr="00607105" w:rsidRDefault="00B00A1A" w:rsidP="001F289F">
            <w:pPr>
              <w:jc w:val="right"/>
              <w:rPr>
                <w:rFonts w:ascii="Calibri" w:hAnsi="Calibri"/>
                <w:color w:val="000000"/>
              </w:rPr>
            </w:pPr>
          </w:p>
        </w:tc>
      </w:tr>
      <w:tr w:rsidR="00B00A1A" w:rsidRPr="00607105" w14:paraId="0CD4B0EE" w14:textId="7500EE47"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29F139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89</w:t>
            </w:r>
          </w:p>
        </w:tc>
        <w:tc>
          <w:tcPr>
            <w:tcW w:w="1170" w:type="dxa"/>
            <w:tcBorders>
              <w:top w:val="nil"/>
              <w:left w:val="nil"/>
              <w:bottom w:val="single" w:sz="4" w:space="0" w:color="auto"/>
              <w:right w:val="single" w:sz="4" w:space="0" w:color="auto"/>
            </w:tcBorders>
            <w:shd w:val="clear" w:color="auto" w:fill="auto"/>
            <w:hideMark/>
          </w:tcPr>
          <w:p w14:paraId="4BBECAF0"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717C3F8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Проширење софтвера за графички надзор AlVis  и његово прилагођење према захтевима корисника са убацивањем графичких мапа објекта и диспозиција опреме за детекцију, сигнализацију, командовање и аквизицију података</w:t>
            </w:r>
          </w:p>
        </w:tc>
        <w:tc>
          <w:tcPr>
            <w:tcW w:w="720" w:type="dxa"/>
            <w:tcBorders>
              <w:top w:val="nil"/>
              <w:left w:val="nil"/>
              <w:bottom w:val="single" w:sz="4" w:space="0" w:color="auto"/>
              <w:right w:val="single" w:sz="4" w:space="0" w:color="auto"/>
            </w:tcBorders>
            <w:shd w:val="clear" w:color="auto" w:fill="auto"/>
            <w:noWrap/>
            <w:vAlign w:val="center"/>
            <w:hideMark/>
          </w:tcPr>
          <w:p w14:paraId="469E6F9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72CDC2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F07E479"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E5C9FA6"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FC21679" w14:textId="77777777" w:rsidR="00B00A1A" w:rsidRPr="00607105" w:rsidRDefault="00B00A1A" w:rsidP="001F289F">
            <w:pPr>
              <w:jc w:val="right"/>
              <w:rPr>
                <w:rFonts w:ascii="Calibri" w:hAnsi="Calibri"/>
                <w:color w:val="000000"/>
              </w:rPr>
            </w:pPr>
          </w:p>
        </w:tc>
      </w:tr>
      <w:tr w:rsidR="00B00A1A" w:rsidRPr="00607105" w14:paraId="584AE0D2" w14:textId="13E50364"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6944C1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90</w:t>
            </w:r>
          </w:p>
        </w:tc>
        <w:tc>
          <w:tcPr>
            <w:tcW w:w="1170" w:type="dxa"/>
            <w:tcBorders>
              <w:top w:val="nil"/>
              <w:left w:val="nil"/>
              <w:bottom w:val="single" w:sz="4" w:space="0" w:color="auto"/>
              <w:right w:val="single" w:sz="4" w:space="0" w:color="auto"/>
            </w:tcBorders>
            <w:shd w:val="clear" w:color="auto" w:fill="auto"/>
            <w:hideMark/>
          </w:tcPr>
          <w:p w14:paraId="1236E51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EFF970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Демонтажа, превоз и трајно одлагање јонизационих детектора пожара уз достављање потврде од надлежне устнове која је овлашћена за поступање са радиоактивним материјалом (Инсистут за нуклеарне науке Винча или Нуклеарни објекти Србије)</w:t>
            </w:r>
          </w:p>
        </w:tc>
        <w:tc>
          <w:tcPr>
            <w:tcW w:w="720" w:type="dxa"/>
            <w:tcBorders>
              <w:top w:val="nil"/>
              <w:left w:val="nil"/>
              <w:bottom w:val="single" w:sz="4" w:space="0" w:color="auto"/>
              <w:right w:val="single" w:sz="4" w:space="0" w:color="auto"/>
            </w:tcBorders>
            <w:shd w:val="clear" w:color="auto" w:fill="auto"/>
            <w:noWrap/>
            <w:vAlign w:val="center"/>
            <w:hideMark/>
          </w:tcPr>
          <w:p w14:paraId="0E526C3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B0E776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507D388"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D3666D2"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3BFC83A" w14:textId="77777777" w:rsidR="00B00A1A" w:rsidRPr="00607105" w:rsidRDefault="00B00A1A" w:rsidP="001F289F">
            <w:pPr>
              <w:jc w:val="right"/>
              <w:rPr>
                <w:rFonts w:ascii="Calibri" w:hAnsi="Calibri"/>
                <w:color w:val="000000"/>
              </w:rPr>
            </w:pPr>
          </w:p>
        </w:tc>
      </w:tr>
      <w:tr w:rsidR="00B00A1A" w:rsidRPr="00607105" w14:paraId="583C582F" w14:textId="7F713C0C" w:rsidTr="00B00A1A">
        <w:trPr>
          <w:trHeight w:val="300"/>
        </w:trPr>
        <w:tc>
          <w:tcPr>
            <w:tcW w:w="630" w:type="dxa"/>
            <w:tcBorders>
              <w:top w:val="nil"/>
              <w:left w:val="nil"/>
              <w:bottom w:val="nil"/>
              <w:right w:val="nil"/>
            </w:tcBorders>
            <w:shd w:val="clear" w:color="auto" w:fill="auto"/>
            <w:noWrap/>
            <w:vAlign w:val="bottom"/>
            <w:hideMark/>
          </w:tcPr>
          <w:p w14:paraId="4B9FBF04" w14:textId="77777777" w:rsidR="00B00A1A" w:rsidRPr="00607105" w:rsidRDefault="00B00A1A" w:rsidP="001F289F">
            <w:pPr>
              <w:jc w:val="right"/>
              <w:rPr>
                <w:rFonts w:ascii="Calibri" w:hAnsi="Calibri"/>
                <w:color w:val="000000"/>
              </w:rPr>
            </w:pPr>
          </w:p>
        </w:tc>
        <w:tc>
          <w:tcPr>
            <w:tcW w:w="1170" w:type="dxa"/>
            <w:tcBorders>
              <w:top w:val="nil"/>
              <w:left w:val="nil"/>
              <w:bottom w:val="nil"/>
              <w:right w:val="nil"/>
            </w:tcBorders>
            <w:shd w:val="clear" w:color="auto" w:fill="auto"/>
            <w:vAlign w:val="bottom"/>
            <w:hideMark/>
          </w:tcPr>
          <w:p w14:paraId="4A6FD76A"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3FA7EAFA"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27EE611F"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7F10B61A"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F270D77"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3B906665"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3619968A" w14:textId="77777777" w:rsidR="00B00A1A" w:rsidRPr="00607105" w:rsidRDefault="00B00A1A" w:rsidP="001F289F">
            <w:pPr>
              <w:rPr>
                <w:rFonts w:ascii="Times New Roman" w:hAnsi="Times New Roman"/>
                <w:sz w:val="20"/>
                <w:szCs w:val="20"/>
              </w:rPr>
            </w:pPr>
          </w:p>
        </w:tc>
      </w:tr>
      <w:tr w:rsidR="00B00A1A" w:rsidRPr="00607105" w14:paraId="7D07112E" w14:textId="0EB1017B" w:rsidTr="00B00A1A">
        <w:trPr>
          <w:trHeight w:val="300"/>
        </w:trPr>
        <w:tc>
          <w:tcPr>
            <w:tcW w:w="630" w:type="dxa"/>
            <w:tcBorders>
              <w:top w:val="nil"/>
              <w:left w:val="nil"/>
              <w:bottom w:val="nil"/>
              <w:right w:val="nil"/>
            </w:tcBorders>
            <w:shd w:val="clear" w:color="auto" w:fill="auto"/>
            <w:noWrap/>
            <w:vAlign w:val="bottom"/>
            <w:hideMark/>
          </w:tcPr>
          <w:p w14:paraId="1E0FE7A1" w14:textId="77777777" w:rsidR="00B00A1A" w:rsidRPr="00607105" w:rsidRDefault="00B00A1A" w:rsidP="001F289F">
            <w:pPr>
              <w:rPr>
                <w:rFonts w:ascii="Times New Roman" w:hAnsi="Times New Roman"/>
                <w:sz w:val="20"/>
                <w:szCs w:val="20"/>
              </w:rPr>
            </w:pPr>
          </w:p>
        </w:tc>
        <w:tc>
          <w:tcPr>
            <w:tcW w:w="1170" w:type="dxa"/>
            <w:tcBorders>
              <w:top w:val="nil"/>
              <w:left w:val="nil"/>
              <w:bottom w:val="nil"/>
              <w:right w:val="nil"/>
            </w:tcBorders>
            <w:shd w:val="clear" w:color="auto" w:fill="auto"/>
            <w:vAlign w:val="bottom"/>
            <w:hideMark/>
          </w:tcPr>
          <w:p w14:paraId="6335DC2F"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244CE8F8"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3592292B"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43421D81"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A72B142"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12093B9F"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37927AE4" w14:textId="77777777" w:rsidR="00B00A1A" w:rsidRPr="00607105" w:rsidRDefault="00B00A1A" w:rsidP="001F289F">
            <w:pPr>
              <w:rPr>
                <w:rFonts w:ascii="Times New Roman" w:hAnsi="Times New Roman"/>
                <w:sz w:val="20"/>
                <w:szCs w:val="20"/>
              </w:rPr>
            </w:pPr>
          </w:p>
        </w:tc>
      </w:tr>
      <w:tr w:rsidR="00B00A1A" w:rsidRPr="00607105" w14:paraId="4126BB7C" w14:textId="098140F1" w:rsidTr="00B00A1A">
        <w:trPr>
          <w:trHeight w:val="300"/>
        </w:trPr>
        <w:tc>
          <w:tcPr>
            <w:tcW w:w="7200" w:type="dxa"/>
            <w:gridSpan w:val="3"/>
            <w:tcBorders>
              <w:top w:val="nil"/>
              <w:left w:val="nil"/>
              <w:bottom w:val="nil"/>
              <w:right w:val="nil"/>
            </w:tcBorders>
            <w:shd w:val="clear" w:color="auto" w:fill="auto"/>
            <w:noWrap/>
            <w:vAlign w:val="bottom"/>
            <w:hideMark/>
          </w:tcPr>
          <w:p w14:paraId="132B1A9C" w14:textId="77777777" w:rsidR="00B00A1A" w:rsidRPr="00607105" w:rsidRDefault="00B00A1A" w:rsidP="001F289F">
            <w:pPr>
              <w:rPr>
                <w:rFonts w:ascii="Calibri" w:hAnsi="Calibri"/>
                <w:b/>
                <w:bCs/>
                <w:color w:val="000000"/>
              </w:rPr>
            </w:pPr>
            <w:r w:rsidRPr="00607105">
              <w:rPr>
                <w:rFonts w:ascii="Calibri" w:hAnsi="Calibri"/>
                <w:b/>
                <w:bCs/>
                <w:color w:val="000000"/>
              </w:rPr>
              <w:t>ПРОТИВПРОВАЛНИ СИСТЕМ</w:t>
            </w:r>
          </w:p>
        </w:tc>
        <w:tc>
          <w:tcPr>
            <w:tcW w:w="720" w:type="dxa"/>
            <w:tcBorders>
              <w:top w:val="nil"/>
              <w:left w:val="nil"/>
              <w:bottom w:val="nil"/>
              <w:right w:val="nil"/>
            </w:tcBorders>
            <w:shd w:val="clear" w:color="auto" w:fill="auto"/>
            <w:noWrap/>
            <w:vAlign w:val="center"/>
            <w:hideMark/>
          </w:tcPr>
          <w:p w14:paraId="77A880C0" w14:textId="77777777" w:rsidR="00B00A1A" w:rsidRPr="00607105" w:rsidRDefault="00B00A1A" w:rsidP="001F289F">
            <w:pPr>
              <w:rPr>
                <w:rFonts w:ascii="Calibri" w:hAnsi="Calibri"/>
                <w:b/>
                <w:bCs/>
                <w:color w:val="000000"/>
              </w:rPr>
            </w:pPr>
          </w:p>
        </w:tc>
        <w:tc>
          <w:tcPr>
            <w:tcW w:w="810" w:type="dxa"/>
            <w:tcBorders>
              <w:top w:val="nil"/>
              <w:left w:val="nil"/>
              <w:bottom w:val="nil"/>
              <w:right w:val="nil"/>
            </w:tcBorders>
            <w:shd w:val="clear" w:color="auto" w:fill="auto"/>
            <w:noWrap/>
            <w:vAlign w:val="center"/>
            <w:hideMark/>
          </w:tcPr>
          <w:p w14:paraId="16603ACA"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center"/>
            <w:hideMark/>
          </w:tcPr>
          <w:p w14:paraId="04BC26BC"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623353D5"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3EA5154C" w14:textId="77777777" w:rsidR="00B00A1A" w:rsidRPr="00607105" w:rsidRDefault="00B00A1A" w:rsidP="001F289F">
            <w:pPr>
              <w:jc w:val="center"/>
              <w:rPr>
                <w:rFonts w:ascii="Times New Roman" w:hAnsi="Times New Roman"/>
                <w:sz w:val="20"/>
                <w:szCs w:val="20"/>
              </w:rPr>
            </w:pPr>
          </w:p>
        </w:tc>
      </w:tr>
      <w:tr w:rsidR="00B00A1A" w:rsidRPr="00607105" w14:paraId="62F12593" w14:textId="5E2EE3D7" w:rsidTr="00B00A1A">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5F35EF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DDEBF7"/>
            <w:vAlign w:val="center"/>
            <w:hideMark/>
          </w:tcPr>
          <w:p w14:paraId="648DDD53"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 </w:t>
            </w:r>
          </w:p>
        </w:tc>
        <w:tc>
          <w:tcPr>
            <w:tcW w:w="5400" w:type="dxa"/>
            <w:tcBorders>
              <w:top w:val="single" w:sz="4" w:space="0" w:color="auto"/>
              <w:left w:val="nil"/>
              <w:bottom w:val="single" w:sz="4" w:space="0" w:color="auto"/>
              <w:right w:val="single" w:sz="4" w:space="0" w:color="auto"/>
            </w:tcBorders>
            <w:shd w:val="clear" w:color="000000" w:fill="DDEBF7"/>
            <w:noWrap/>
            <w:vAlign w:val="center"/>
            <w:hideMark/>
          </w:tcPr>
          <w:p w14:paraId="3170A593"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ОПИС</w:t>
            </w:r>
          </w:p>
        </w:tc>
        <w:tc>
          <w:tcPr>
            <w:tcW w:w="720" w:type="dxa"/>
            <w:tcBorders>
              <w:top w:val="single" w:sz="4" w:space="0" w:color="auto"/>
              <w:left w:val="nil"/>
              <w:bottom w:val="single" w:sz="4" w:space="0" w:color="auto"/>
              <w:right w:val="single" w:sz="4" w:space="0" w:color="auto"/>
            </w:tcBorders>
            <w:shd w:val="clear" w:color="000000" w:fill="DDEBF7"/>
            <w:vAlign w:val="center"/>
            <w:hideMark/>
          </w:tcPr>
          <w:p w14:paraId="498CCBDF"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 МЕРЕ</w:t>
            </w:r>
          </w:p>
        </w:tc>
        <w:tc>
          <w:tcPr>
            <w:tcW w:w="810" w:type="dxa"/>
            <w:tcBorders>
              <w:top w:val="single" w:sz="4" w:space="0" w:color="auto"/>
              <w:left w:val="nil"/>
              <w:bottom w:val="single" w:sz="4" w:space="0" w:color="auto"/>
              <w:right w:val="single" w:sz="4" w:space="0" w:color="auto"/>
            </w:tcBorders>
            <w:shd w:val="clear" w:color="000000" w:fill="DDEBF7"/>
            <w:vAlign w:val="center"/>
            <w:hideMark/>
          </w:tcPr>
          <w:p w14:paraId="39761130"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КОЛИ.</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017E3CDA"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ЈЕДИНИЧНА ЦЕНА</w:t>
            </w:r>
          </w:p>
        </w:tc>
        <w:tc>
          <w:tcPr>
            <w:tcW w:w="1800" w:type="dxa"/>
            <w:tcBorders>
              <w:top w:val="single" w:sz="4" w:space="0" w:color="auto"/>
              <w:left w:val="nil"/>
              <w:bottom w:val="single" w:sz="4" w:space="0" w:color="auto"/>
              <w:right w:val="single" w:sz="4" w:space="0" w:color="auto"/>
            </w:tcBorders>
            <w:shd w:val="clear" w:color="000000" w:fill="DDEBF7"/>
          </w:tcPr>
          <w:p w14:paraId="0B18B2CC" w14:textId="0FD43685"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БЕЗ ПДВ</w:t>
            </w:r>
          </w:p>
        </w:tc>
        <w:tc>
          <w:tcPr>
            <w:tcW w:w="1800" w:type="dxa"/>
            <w:tcBorders>
              <w:top w:val="single" w:sz="4" w:space="0" w:color="auto"/>
              <w:left w:val="nil"/>
              <w:bottom w:val="single" w:sz="4" w:space="0" w:color="auto"/>
              <w:right w:val="single" w:sz="4" w:space="0" w:color="auto"/>
            </w:tcBorders>
            <w:shd w:val="clear" w:color="000000" w:fill="DDEBF7"/>
          </w:tcPr>
          <w:p w14:paraId="47E7AA23" w14:textId="1700EC68"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СА ПДВ</w:t>
            </w:r>
          </w:p>
        </w:tc>
      </w:tr>
      <w:tr w:rsidR="00B00A1A" w:rsidRPr="00607105" w14:paraId="1E241FB6" w14:textId="1D76E44C" w:rsidTr="00B00A1A">
        <w:trPr>
          <w:trHeight w:val="3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83B62F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91</w:t>
            </w:r>
          </w:p>
        </w:tc>
        <w:tc>
          <w:tcPr>
            <w:tcW w:w="1170" w:type="dxa"/>
            <w:tcBorders>
              <w:top w:val="nil"/>
              <w:left w:val="nil"/>
              <w:bottom w:val="single" w:sz="4" w:space="0" w:color="auto"/>
              <w:right w:val="single" w:sz="4" w:space="0" w:color="auto"/>
            </w:tcBorders>
            <w:shd w:val="clear" w:color="auto" w:fill="auto"/>
            <w:hideMark/>
          </w:tcPr>
          <w:p w14:paraId="794FF4D1"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B6FEF6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идејног пројекта система за детекцију провале, препада и контролу неовлашћеног приступа</w:t>
            </w:r>
          </w:p>
        </w:tc>
        <w:tc>
          <w:tcPr>
            <w:tcW w:w="720" w:type="dxa"/>
            <w:tcBorders>
              <w:top w:val="nil"/>
              <w:left w:val="nil"/>
              <w:bottom w:val="single" w:sz="4" w:space="0" w:color="auto"/>
              <w:right w:val="single" w:sz="4" w:space="0" w:color="auto"/>
            </w:tcBorders>
            <w:shd w:val="clear" w:color="auto" w:fill="auto"/>
            <w:noWrap/>
            <w:vAlign w:val="center"/>
            <w:hideMark/>
          </w:tcPr>
          <w:p w14:paraId="603F6D5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C53CF7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64C09E3"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3CAB77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520FA71" w14:textId="77777777" w:rsidR="00B00A1A" w:rsidRPr="00607105" w:rsidRDefault="00B00A1A" w:rsidP="001F289F">
            <w:pPr>
              <w:jc w:val="right"/>
              <w:rPr>
                <w:rFonts w:ascii="Calibri" w:hAnsi="Calibri"/>
                <w:color w:val="000000"/>
              </w:rPr>
            </w:pPr>
          </w:p>
        </w:tc>
      </w:tr>
      <w:tr w:rsidR="00B00A1A" w:rsidRPr="00607105" w14:paraId="127C9004" w14:textId="0D34C22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AE13F3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92</w:t>
            </w:r>
          </w:p>
        </w:tc>
        <w:tc>
          <w:tcPr>
            <w:tcW w:w="1170" w:type="dxa"/>
            <w:tcBorders>
              <w:top w:val="nil"/>
              <w:left w:val="nil"/>
              <w:bottom w:val="single" w:sz="4" w:space="0" w:color="auto"/>
              <w:right w:val="single" w:sz="4" w:space="0" w:color="auto"/>
            </w:tcBorders>
            <w:shd w:val="clear" w:color="auto" w:fill="auto"/>
            <w:hideMark/>
          </w:tcPr>
          <w:p w14:paraId="5E43005D"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B71D27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пројекта за извођење система за детекцију провале, препада и контролу неовлашћеног приступа</w:t>
            </w:r>
          </w:p>
        </w:tc>
        <w:tc>
          <w:tcPr>
            <w:tcW w:w="720" w:type="dxa"/>
            <w:tcBorders>
              <w:top w:val="nil"/>
              <w:left w:val="nil"/>
              <w:bottom w:val="single" w:sz="4" w:space="0" w:color="auto"/>
              <w:right w:val="single" w:sz="4" w:space="0" w:color="auto"/>
            </w:tcBorders>
            <w:shd w:val="clear" w:color="auto" w:fill="auto"/>
            <w:noWrap/>
            <w:vAlign w:val="center"/>
            <w:hideMark/>
          </w:tcPr>
          <w:p w14:paraId="68A4018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6DBCA9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8F823A6"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1C13368"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C092ACF" w14:textId="77777777" w:rsidR="00B00A1A" w:rsidRPr="00607105" w:rsidRDefault="00B00A1A" w:rsidP="001F289F">
            <w:pPr>
              <w:jc w:val="right"/>
              <w:rPr>
                <w:rFonts w:ascii="Calibri" w:hAnsi="Calibri"/>
                <w:color w:val="000000"/>
              </w:rPr>
            </w:pPr>
          </w:p>
        </w:tc>
      </w:tr>
      <w:tr w:rsidR="00B00A1A" w:rsidRPr="00607105" w14:paraId="11CA2CC3" w14:textId="46BC1C7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FADB4D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93</w:t>
            </w:r>
          </w:p>
        </w:tc>
        <w:tc>
          <w:tcPr>
            <w:tcW w:w="1170" w:type="dxa"/>
            <w:tcBorders>
              <w:top w:val="nil"/>
              <w:left w:val="nil"/>
              <w:bottom w:val="single" w:sz="4" w:space="0" w:color="auto"/>
              <w:right w:val="single" w:sz="4" w:space="0" w:color="auto"/>
            </w:tcBorders>
            <w:shd w:val="clear" w:color="auto" w:fill="auto"/>
            <w:hideMark/>
          </w:tcPr>
          <w:p w14:paraId="55FF1EE0"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7506CD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пројекта изведеног стања система за детекцију провале, препада и контролу неовлашћеног приступа</w:t>
            </w:r>
          </w:p>
        </w:tc>
        <w:tc>
          <w:tcPr>
            <w:tcW w:w="720" w:type="dxa"/>
            <w:tcBorders>
              <w:top w:val="nil"/>
              <w:left w:val="nil"/>
              <w:bottom w:val="single" w:sz="4" w:space="0" w:color="auto"/>
              <w:right w:val="single" w:sz="4" w:space="0" w:color="auto"/>
            </w:tcBorders>
            <w:shd w:val="clear" w:color="auto" w:fill="auto"/>
            <w:noWrap/>
            <w:vAlign w:val="center"/>
            <w:hideMark/>
          </w:tcPr>
          <w:p w14:paraId="236D2CE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E618DB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F86647E"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269C87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99CF632" w14:textId="77777777" w:rsidR="00B00A1A" w:rsidRPr="00607105" w:rsidRDefault="00B00A1A" w:rsidP="001F289F">
            <w:pPr>
              <w:jc w:val="right"/>
              <w:rPr>
                <w:rFonts w:ascii="Calibri" w:hAnsi="Calibri"/>
                <w:color w:val="000000"/>
              </w:rPr>
            </w:pPr>
          </w:p>
        </w:tc>
      </w:tr>
      <w:tr w:rsidR="00B00A1A" w:rsidRPr="00607105" w14:paraId="2CA98B3E" w14:textId="559DA46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423F9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94</w:t>
            </w:r>
          </w:p>
        </w:tc>
        <w:tc>
          <w:tcPr>
            <w:tcW w:w="1170" w:type="dxa"/>
            <w:tcBorders>
              <w:top w:val="nil"/>
              <w:left w:val="nil"/>
              <w:bottom w:val="single" w:sz="4" w:space="0" w:color="auto"/>
              <w:right w:val="single" w:sz="4" w:space="0" w:color="auto"/>
            </w:tcBorders>
            <w:shd w:val="clear" w:color="auto" w:fill="auto"/>
            <w:hideMark/>
          </w:tcPr>
          <w:p w14:paraId="43239F9D"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8AF108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Прво контролисање система за детекцију провале, препада и контролу неовлашћеног приступа</w:t>
            </w:r>
          </w:p>
        </w:tc>
        <w:tc>
          <w:tcPr>
            <w:tcW w:w="720" w:type="dxa"/>
            <w:tcBorders>
              <w:top w:val="nil"/>
              <w:left w:val="nil"/>
              <w:bottom w:val="single" w:sz="4" w:space="0" w:color="auto"/>
              <w:right w:val="single" w:sz="4" w:space="0" w:color="auto"/>
            </w:tcBorders>
            <w:shd w:val="clear" w:color="auto" w:fill="auto"/>
            <w:noWrap/>
            <w:vAlign w:val="center"/>
            <w:hideMark/>
          </w:tcPr>
          <w:p w14:paraId="7F1A7B6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5FD5FF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4571ABC"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32B212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BB8946E" w14:textId="77777777" w:rsidR="00B00A1A" w:rsidRPr="00607105" w:rsidRDefault="00B00A1A" w:rsidP="001F289F">
            <w:pPr>
              <w:jc w:val="right"/>
              <w:rPr>
                <w:rFonts w:ascii="Calibri" w:hAnsi="Calibri"/>
                <w:color w:val="000000"/>
              </w:rPr>
            </w:pPr>
          </w:p>
        </w:tc>
      </w:tr>
      <w:tr w:rsidR="00B00A1A" w:rsidRPr="00607105" w14:paraId="410714AB" w14:textId="1322FC5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F4FA76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95</w:t>
            </w:r>
          </w:p>
        </w:tc>
        <w:tc>
          <w:tcPr>
            <w:tcW w:w="1170" w:type="dxa"/>
            <w:tcBorders>
              <w:top w:val="nil"/>
              <w:left w:val="nil"/>
              <w:bottom w:val="single" w:sz="4" w:space="0" w:color="auto"/>
              <w:right w:val="single" w:sz="4" w:space="0" w:color="auto"/>
            </w:tcBorders>
            <w:shd w:val="clear" w:color="auto" w:fill="auto"/>
            <w:hideMark/>
          </w:tcPr>
          <w:p w14:paraId="2DD6317A"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D34CFF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Организација техничком пријема</w:t>
            </w:r>
          </w:p>
        </w:tc>
        <w:tc>
          <w:tcPr>
            <w:tcW w:w="720" w:type="dxa"/>
            <w:tcBorders>
              <w:top w:val="nil"/>
              <w:left w:val="nil"/>
              <w:bottom w:val="single" w:sz="4" w:space="0" w:color="auto"/>
              <w:right w:val="single" w:sz="4" w:space="0" w:color="auto"/>
            </w:tcBorders>
            <w:shd w:val="clear" w:color="auto" w:fill="auto"/>
            <w:noWrap/>
            <w:vAlign w:val="center"/>
            <w:hideMark/>
          </w:tcPr>
          <w:p w14:paraId="3E1BFF5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320868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1D69B0D"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02F378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037F1F8" w14:textId="77777777" w:rsidR="00B00A1A" w:rsidRPr="00607105" w:rsidRDefault="00B00A1A" w:rsidP="001F289F">
            <w:pPr>
              <w:jc w:val="right"/>
              <w:rPr>
                <w:rFonts w:ascii="Calibri" w:hAnsi="Calibri"/>
                <w:color w:val="000000"/>
              </w:rPr>
            </w:pPr>
          </w:p>
        </w:tc>
      </w:tr>
      <w:tr w:rsidR="00B00A1A" w:rsidRPr="00607105" w14:paraId="2DAE050E" w14:textId="3D4A98CD"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7B0C0E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96</w:t>
            </w:r>
          </w:p>
        </w:tc>
        <w:tc>
          <w:tcPr>
            <w:tcW w:w="1170" w:type="dxa"/>
            <w:tcBorders>
              <w:top w:val="nil"/>
              <w:left w:val="nil"/>
              <w:bottom w:val="single" w:sz="4" w:space="0" w:color="auto"/>
              <w:right w:val="single" w:sz="4" w:space="0" w:color="auto"/>
            </w:tcBorders>
            <w:shd w:val="clear" w:color="auto" w:fill="auto"/>
            <w:hideMark/>
          </w:tcPr>
          <w:p w14:paraId="62E472FE"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711C72C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Централни уређај система за детекцију провале, препада и контролу неовлашћеног приступа, 192 зоне, БУС технологија, 8 зона на основној плочи, могућност дуплирања свих зона, 4 програмабилна транзисторска </w:t>
            </w:r>
            <w:r w:rsidRPr="00607105">
              <w:rPr>
                <w:rFonts w:ascii="Calibri" w:hAnsi="Calibri"/>
                <w:color w:val="000000"/>
                <w:sz w:val="16"/>
                <w:szCs w:val="16"/>
              </w:rPr>
              <w:lastRenderedPageBreak/>
              <w:t>излаза (+/-), 1 програмабилни релејни излаз, могућност проширења са највише 254 БУС модула</w:t>
            </w:r>
          </w:p>
        </w:tc>
        <w:tc>
          <w:tcPr>
            <w:tcW w:w="720" w:type="dxa"/>
            <w:tcBorders>
              <w:top w:val="nil"/>
              <w:left w:val="nil"/>
              <w:bottom w:val="single" w:sz="4" w:space="0" w:color="auto"/>
              <w:right w:val="single" w:sz="4" w:space="0" w:color="auto"/>
            </w:tcBorders>
            <w:shd w:val="clear" w:color="auto" w:fill="auto"/>
            <w:noWrap/>
            <w:vAlign w:val="center"/>
            <w:hideMark/>
          </w:tcPr>
          <w:p w14:paraId="6B6B594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ком</w:t>
            </w:r>
          </w:p>
        </w:tc>
        <w:tc>
          <w:tcPr>
            <w:tcW w:w="810" w:type="dxa"/>
            <w:tcBorders>
              <w:top w:val="nil"/>
              <w:left w:val="nil"/>
              <w:bottom w:val="single" w:sz="4" w:space="0" w:color="auto"/>
              <w:right w:val="single" w:sz="4" w:space="0" w:color="auto"/>
            </w:tcBorders>
            <w:shd w:val="clear" w:color="auto" w:fill="auto"/>
            <w:noWrap/>
            <w:vAlign w:val="center"/>
            <w:hideMark/>
          </w:tcPr>
          <w:p w14:paraId="104E2E0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2478B0C"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CAC7E63"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1D4C4EA" w14:textId="77777777" w:rsidR="00B00A1A" w:rsidRPr="00607105" w:rsidRDefault="00B00A1A" w:rsidP="001F289F">
            <w:pPr>
              <w:jc w:val="right"/>
              <w:rPr>
                <w:rFonts w:ascii="Calibri" w:hAnsi="Calibri"/>
                <w:color w:val="000000"/>
              </w:rPr>
            </w:pPr>
          </w:p>
        </w:tc>
      </w:tr>
      <w:tr w:rsidR="00B00A1A" w:rsidRPr="00607105" w14:paraId="51EF2F94" w14:textId="0A933A0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804BEA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97</w:t>
            </w:r>
          </w:p>
        </w:tc>
        <w:tc>
          <w:tcPr>
            <w:tcW w:w="1170" w:type="dxa"/>
            <w:tcBorders>
              <w:top w:val="nil"/>
              <w:left w:val="nil"/>
              <w:bottom w:val="single" w:sz="4" w:space="0" w:color="auto"/>
              <w:right w:val="single" w:sz="4" w:space="0" w:color="auto"/>
            </w:tcBorders>
            <w:shd w:val="clear" w:color="auto" w:fill="auto"/>
            <w:hideMark/>
          </w:tcPr>
          <w:p w14:paraId="3913F5D3"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DCA669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Оловна, гелом заптивена акумулаторска батерија радног напона 12VDC капацитета 7Аh</w:t>
            </w:r>
          </w:p>
        </w:tc>
        <w:tc>
          <w:tcPr>
            <w:tcW w:w="720" w:type="dxa"/>
            <w:tcBorders>
              <w:top w:val="nil"/>
              <w:left w:val="nil"/>
              <w:bottom w:val="single" w:sz="4" w:space="0" w:color="auto"/>
              <w:right w:val="single" w:sz="4" w:space="0" w:color="auto"/>
            </w:tcBorders>
            <w:shd w:val="clear" w:color="auto" w:fill="auto"/>
            <w:noWrap/>
            <w:vAlign w:val="center"/>
            <w:hideMark/>
          </w:tcPr>
          <w:p w14:paraId="68CF490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331BA5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5C717F7"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A876119"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D26ADB5" w14:textId="77777777" w:rsidR="00B00A1A" w:rsidRPr="00607105" w:rsidRDefault="00B00A1A" w:rsidP="001F289F">
            <w:pPr>
              <w:jc w:val="right"/>
              <w:rPr>
                <w:rFonts w:ascii="Calibri" w:hAnsi="Calibri"/>
                <w:color w:val="000000"/>
              </w:rPr>
            </w:pPr>
          </w:p>
        </w:tc>
      </w:tr>
      <w:tr w:rsidR="00B00A1A" w:rsidRPr="00607105" w14:paraId="60ABD0AF" w14:textId="5FE2E04E"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0011A3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98</w:t>
            </w:r>
          </w:p>
        </w:tc>
        <w:tc>
          <w:tcPr>
            <w:tcW w:w="1170" w:type="dxa"/>
            <w:tcBorders>
              <w:top w:val="nil"/>
              <w:left w:val="nil"/>
              <w:bottom w:val="single" w:sz="4" w:space="0" w:color="auto"/>
              <w:right w:val="single" w:sz="4" w:space="0" w:color="auto"/>
            </w:tcBorders>
            <w:shd w:val="clear" w:color="auto" w:fill="auto"/>
            <w:hideMark/>
          </w:tcPr>
          <w:p w14:paraId="25581EA1"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09BCE1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Торусни трансформатор 16.5V снаге 30VA, интегрсани термо осигурач за заштиту од прекомерног загревања (оптерећење, кратак спој, висок примарни напон) у комплету са прибором за монтажу</w:t>
            </w:r>
          </w:p>
        </w:tc>
        <w:tc>
          <w:tcPr>
            <w:tcW w:w="720" w:type="dxa"/>
            <w:tcBorders>
              <w:top w:val="nil"/>
              <w:left w:val="nil"/>
              <w:bottom w:val="single" w:sz="4" w:space="0" w:color="auto"/>
              <w:right w:val="single" w:sz="4" w:space="0" w:color="auto"/>
            </w:tcBorders>
            <w:shd w:val="clear" w:color="auto" w:fill="auto"/>
            <w:noWrap/>
            <w:vAlign w:val="center"/>
            <w:hideMark/>
          </w:tcPr>
          <w:p w14:paraId="343F479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AAB2F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4461BF9"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FAC2E01"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DC3EB3A" w14:textId="77777777" w:rsidR="00B00A1A" w:rsidRPr="00607105" w:rsidRDefault="00B00A1A" w:rsidP="001F289F">
            <w:pPr>
              <w:jc w:val="right"/>
              <w:rPr>
                <w:rFonts w:ascii="Calibri" w:hAnsi="Calibri"/>
                <w:color w:val="000000"/>
              </w:rPr>
            </w:pPr>
          </w:p>
        </w:tc>
      </w:tr>
      <w:tr w:rsidR="00B00A1A" w:rsidRPr="00607105" w14:paraId="40C9F852" w14:textId="0023D03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A71B06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99</w:t>
            </w:r>
          </w:p>
        </w:tc>
        <w:tc>
          <w:tcPr>
            <w:tcW w:w="1170" w:type="dxa"/>
            <w:tcBorders>
              <w:top w:val="nil"/>
              <w:left w:val="nil"/>
              <w:bottom w:val="single" w:sz="4" w:space="0" w:color="auto"/>
              <w:right w:val="single" w:sz="4" w:space="0" w:color="auto"/>
            </w:tcBorders>
            <w:shd w:val="clear" w:color="auto" w:fill="auto"/>
            <w:hideMark/>
          </w:tcPr>
          <w:p w14:paraId="368834CF"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25EAC3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Тампер прекидач за детекцију неовлашћеног отварања металне кутије, монтажа на задњој страници металне кутије</w:t>
            </w:r>
          </w:p>
        </w:tc>
        <w:tc>
          <w:tcPr>
            <w:tcW w:w="720" w:type="dxa"/>
            <w:tcBorders>
              <w:top w:val="nil"/>
              <w:left w:val="nil"/>
              <w:bottom w:val="single" w:sz="4" w:space="0" w:color="auto"/>
              <w:right w:val="single" w:sz="4" w:space="0" w:color="auto"/>
            </w:tcBorders>
            <w:shd w:val="clear" w:color="auto" w:fill="auto"/>
            <w:noWrap/>
            <w:vAlign w:val="center"/>
            <w:hideMark/>
          </w:tcPr>
          <w:p w14:paraId="25006FC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CCBE9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5B94CF3"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D551F25"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8F76DAC" w14:textId="77777777" w:rsidR="00B00A1A" w:rsidRPr="00607105" w:rsidRDefault="00B00A1A" w:rsidP="001F289F">
            <w:pPr>
              <w:jc w:val="right"/>
              <w:rPr>
                <w:rFonts w:ascii="Calibri" w:hAnsi="Calibri"/>
                <w:color w:val="000000"/>
              </w:rPr>
            </w:pPr>
          </w:p>
        </w:tc>
      </w:tr>
      <w:tr w:rsidR="00B00A1A" w:rsidRPr="00607105" w14:paraId="0872DFE7" w14:textId="47375952"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F4826C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100</w:t>
            </w:r>
          </w:p>
        </w:tc>
        <w:tc>
          <w:tcPr>
            <w:tcW w:w="1170" w:type="dxa"/>
            <w:tcBorders>
              <w:top w:val="nil"/>
              <w:left w:val="nil"/>
              <w:bottom w:val="single" w:sz="4" w:space="0" w:color="auto"/>
              <w:right w:val="single" w:sz="4" w:space="0" w:color="auto"/>
            </w:tcBorders>
            <w:shd w:val="clear" w:color="auto" w:fill="auto"/>
            <w:hideMark/>
          </w:tcPr>
          <w:p w14:paraId="2E05451D"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1B393DA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Метална кутија за смештање централног уређаја система за детекцију, провале, препада и контролу неовлашћеног приступа, могућност демонтаже предњих врата, припремљени отвори за постављање носача ПЦБ, димензије 28цм x 28цм x 7.6цм</w:t>
            </w:r>
          </w:p>
        </w:tc>
        <w:tc>
          <w:tcPr>
            <w:tcW w:w="720" w:type="dxa"/>
            <w:tcBorders>
              <w:top w:val="nil"/>
              <w:left w:val="nil"/>
              <w:bottom w:val="single" w:sz="4" w:space="0" w:color="auto"/>
              <w:right w:val="single" w:sz="4" w:space="0" w:color="auto"/>
            </w:tcBorders>
            <w:shd w:val="clear" w:color="auto" w:fill="auto"/>
            <w:noWrap/>
            <w:vAlign w:val="center"/>
            <w:hideMark/>
          </w:tcPr>
          <w:p w14:paraId="7E00155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440E38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866BD24"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B8D59A"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16A6DFD" w14:textId="77777777" w:rsidR="00B00A1A" w:rsidRPr="00607105" w:rsidRDefault="00B00A1A" w:rsidP="001F289F">
            <w:pPr>
              <w:jc w:val="right"/>
              <w:rPr>
                <w:rFonts w:ascii="Calibri" w:hAnsi="Calibri"/>
                <w:color w:val="000000"/>
              </w:rPr>
            </w:pPr>
          </w:p>
        </w:tc>
      </w:tr>
      <w:tr w:rsidR="00B00A1A" w:rsidRPr="00607105" w14:paraId="39E451C8" w14:textId="5B0A5C86"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A0461E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101</w:t>
            </w:r>
          </w:p>
        </w:tc>
        <w:tc>
          <w:tcPr>
            <w:tcW w:w="1170" w:type="dxa"/>
            <w:tcBorders>
              <w:top w:val="nil"/>
              <w:left w:val="nil"/>
              <w:bottom w:val="single" w:sz="4" w:space="0" w:color="auto"/>
              <w:right w:val="single" w:sz="4" w:space="0" w:color="auto"/>
            </w:tcBorders>
            <w:shd w:val="clear" w:color="auto" w:fill="auto"/>
            <w:hideMark/>
          </w:tcPr>
          <w:p w14:paraId="552BE115"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F66D57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Комуникациони интерфејс за везу централног уређаја система за детекцију провале, препада  и контролу неовлашћеног приступа са софтвером за графички надзор, RS232 и USB порт за везу са рачунаром</w:t>
            </w:r>
          </w:p>
        </w:tc>
        <w:tc>
          <w:tcPr>
            <w:tcW w:w="720" w:type="dxa"/>
            <w:tcBorders>
              <w:top w:val="nil"/>
              <w:left w:val="nil"/>
              <w:bottom w:val="single" w:sz="4" w:space="0" w:color="auto"/>
              <w:right w:val="single" w:sz="4" w:space="0" w:color="auto"/>
            </w:tcBorders>
            <w:shd w:val="clear" w:color="auto" w:fill="auto"/>
            <w:noWrap/>
            <w:vAlign w:val="center"/>
            <w:hideMark/>
          </w:tcPr>
          <w:p w14:paraId="77192E1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C09469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AE54DBF"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3C33B62"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78C63D0" w14:textId="77777777" w:rsidR="00B00A1A" w:rsidRPr="00607105" w:rsidRDefault="00B00A1A" w:rsidP="001F289F">
            <w:pPr>
              <w:jc w:val="right"/>
              <w:rPr>
                <w:rFonts w:ascii="Calibri" w:hAnsi="Calibri"/>
                <w:color w:val="000000"/>
              </w:rPr>
            </w:pPr>
          </w:p>
        </w:tc>
      </w:tr>
      <w:tr w:rsidR="00B00A1A" w:rsidRPr="00607105" w14:paraId="0A6CD656" w14:textId="1FDDE1F4"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72244B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102</w:t>
            </w:r>
          </w:p>
        </w:tc>
        <w:tc>
          <w:tcPr>
            <w:tcW w:w="1170" w:type="dxa"/>
            <w:tcBorders>
              <w:top w:val="nil"/>
              <w:left w:val="nil"/>
              <w:bottom w:val="single" w:sz="4" w:space="0" w:color="auto"/>
              <w:right w:val="single" w:sz="4" w:space="0" w:color="auto"/>
            </w:tcBorders>
            <w:shd w:val="clear" w:color="auto" w:fill="auto"/>
            <w:hideMark/>
          </w:tcPr>
          <w:p w14:paraId="48B3F3C1"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A9B1EF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Серијски комуникациони сервер, RS232/422/485 на ethernet, 1 серијски порт, 10/100Mbps, галванска изолација 1.5KV, метално кућиште, напон напајања 12-48VDC, потрошња струје при напону од 24VDC 72mA, у комплету са преспојним каблом CAT.6 и каблом за серијску везу терминираним са DB9 конекторима</w:t>
            </w:r>
          </w:p>
        </w:tc>
        <w:tc>
          <w:tcPr>
            <w:tcW w:w="720" w:type="dxa"/>
            <w:tcBorders>
              <w:top w:val="nil"/>
              <w:left w:val="nil"/>
              <w:bottom w:val="single" w:sz="4" w:space="0" w:color="auto"/>
              <w:right w:val="single" w:sz="4" w:space="0" w:color="auto"/>
            </w:tcBorders>
            <w:shd w:val="clear" w:color="auto" w:fill="auto"/>
            <w:noWrap/>
            <w:vAlign w:val="center"/>
            <w:hideMark/>
          </w:tcPr>
          <w:p w14:paraId="6BFE9F4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231223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1FA4D1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A6BC942"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E321ABF" w14:textId="77777777" w:rsidR="00B00A1A" w:rsidRPr="00607105" w:rsidRDefault="00B00A1A" w:rsidP="001F289F">
            <w:pPr>
              <w:jc w:val="right"/>
              <w:rPr>
                <w:rFonts w:ascii="Calibri" w:hAnsi="Calibri"/>
                <w:color w:val="000000"/>
              </w:rPr>
            </w:pPr>
          </w:p>
        </w:tc>
      </w:tr>
      <w:tr w:rsidR="00B00A1A" w:rsidRPr="00607105" w14:paraId="1C5A6AA8" w14:textId="0338C158" w:rsidTr="00B00A1A">
        <w:trPr>
          <w:trHeight w:val="15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C67465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103</w:t>
            </w:r>
          </w:p>
        </w:tc>
        <w:tc>
          <w:tcPr>
            <w:tcW w:w="1170" w:type="dxa"/>
            <w:tcBorders>
              <w:top w:val="nil"/>
              <w:left w:val="nil"/>
              <w:bottom w:val="single" w:sz="4" w:space="0" w:color="auto"/>
              <w:right w:val="single" w:sz="4" w:space="0" w:color="auto"/>
            </w:tcBorders>
            <w:shd w:val="clear" w:color="auto" w:fill="auto"/>
            <w:hideMark/>
          </w:tcPr>
          <w:p w14:paraId="7102015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74FA7E5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Метални разводни орман димнензија 300x300x150 од челичног HV лима, пластифициран у РАЛ7035 боји за монтажу опреме за аутоматску детекцију и дојаву пожараопремљен са:</w:t>
            </w:r>
            <w:r w:rsidRPr="00607105">
              <w:rPr>
                <w:rFonts w:ascii="Calibri" w:hAnsi="Calibri"/>
                <w:color w:val="000000"/>
                <w:sz w:val="16"/>
                <w:szCs w:val="16"/>
              </w:rPr>
              <w:br/>
            </w:r>
            <w:r w:rsidRPr="00607105">
              <w:rPr>
                <w:rFonts w:ascii="Calibri" w:hAnsi="Calibri"/>
                <w:color w:val="000000"/>
                <w:sz w:val="16"/>
                <w:szCs w:val="16"/>
              </w:rPr>
              <w:br/>
              <w:t xml:space="preserve">- ПГ уводници са чеповима </w:t>
            </w:r>
            <w:r w:rsidRPr="00607105">
              <w:rPr>
                <w:rFonts w:ascii="Calibri" w:hAnsi="Calibri"/>
                <w:color w:val="000000"/>
                <w:sz w:val="16"/>
                <w:szCs w:val="16"/>
              </w:rPr>
              <w:br/>
            </w:r>
            <w:r w:rsidRPr="00607105">
              <w:rPr>
                <w:rFonts w:ascii="Calibri" w:hAnsi="Calibri"/>
                <w:color w:val="000000"/>
                <w:sz w:val="16"/>
                <w:szCs w:val="16"/>
              </w:rPr>
              <w:br/>
              <w:t>- монтажна плоча</w:t>
            </w:r>
            <w:r>
              <w:rPr>
                <w:rFonts w:ascii="Calibri" w:hAnsi="Calibri"/>
                <w:color w:val="000000"/>
                <w:sz w:val="16"/>
                <w:szCs w:val="16"/>
              </w:rPr>
              <w:t xml:space="preserve"> за опрему</w:t>
            </w:r>
            <w:r>
              <w:rPr>
                <w:rFonts w:ascii="Calibri" w:hAnsi="Calibri"/>
                <w:color w:val="000000"/>
                <w:sz w:val="16"/>
                <w:szCs w:val="16"/>
              </w:rPr>
              <w:br/>
            </w:r>
            <w:r>
              <w:rPr>
                <w:rFonts w:ascii="Calibri" w:hAnsi="Calibri"/>
                <w:color w:val="000000"/>
                <w:sz w:val="16"/>
                <w:szCs w:val="16"/>
              </w:rPr>
              <w:br/>
              <w:t>- DIN шина</w:t>
            </w:r>
            <w:r w:rsidRPr="00607105">
              <w:rPr>
                <w:rFonts w:ascii="Calibri" w:hAnsi="Calibri"/>
                <w:color w:val="000000"/>
                <w:sz w:val="16"/>
                <w:szCs w:val="16"/>
              </w:rPr>
              <w:br/>
              <w:t>- ре</w:t>
            </w:r>
            <w:r>
              <w:rPr>
                <w:rFonts w:ascii="Calibri" w:hAnsi="Calibri"/>
                <w:color w:val="000000"/>
                <w:sz w:val="16"/>
                <w:szCs w:val="16"/>
              </w:rPr>
              <w:t>дна клема за проводнике до 4мм²</w:t>
            </w:r>
            <w:r w:rsidRPr="00607105">
              <w:rPr>
                <w:rFonts w:ascii="Calibri" w:hAnsi="Calibri"/>
                <w:color w:val="000000"/>
                <w:sz w:val="16"/>
                <w:szCs w:val="16"/>
              </w:rPr>
              <w:br/>
              <w:t>- перфорирана канална кутија за ранжирање каблова</w:t>
            </w:r>
          </w:p>
        </w:tc>
        <w:tc>
          <w:tcPr>
            <w:tcW w:w="720" w:type="dxa"/>
            <w:tcBorders>
              <w:top w:val="nil"/>
              <w:left w:val="nil"/>
              <w:bottom w:val="single" w:sz="4" w:space="0" w:color="auto"/>
              <w:right w:val="single" w:sz="4" w:space="0" w:color="auto"/>
            </w:tcBorders>
            <w:shd w:val="clear" w:color="auto" w:fill="auto"/>
            <w:noWrap/>
            <w:vAlign w:val="center"/>
            <w:hideMark/>
          </w:tcPr>
          <w:p w14:paraId="48CD7C5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E27DA0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9E39F13"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EC15838"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35E0A09" w14:textId="77777777" w:rsidR="00B00A1A" w:rsidRPr="00607105" w:rsidRDefault="00B00A1A" w:rsidP="001F289F">
            <w:pPr>
              <w:jc w:val="right"/>
              <w:rPr>
                <w:rFonts w:ascii="Calibri" w:hAnsi="Calibri"/>
                <w:color w:val="000000"/>
              </w:rPr>
            </w:pPr>
          </w:p>
        </w:tc>
      </w:tr>
      <w:tr w:rsidR="00B00A1A" w:rsidRPr="00607105" w14:paraId="7FA17F72" w14:textId="39B3D689"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3BA5ED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104</w:t>
            </w:r>
          </w:p>
        </w:tc>
        <w:tc>
          <w:tcPr>
            <w:tcW w:w="1170" w:type="dxa"/>
            <w:tcBorders>
              <w:top w:val="nil"/>
              <w:left w:val="nil"/>
              <w:bottom w:val="single" w:sz="4" w:space="0" w:color="auto"/>
              <w:right w:val="single" w:sz="4" w:space="0" w:color="auto"/>
            </w:tcBorders>
            <w:shd w:val="clear" w:color="auto" w:fill="auto"/>
            <w:hideMark/>
          </w:tcPr>
          <w:p w14:paraId="2FD50D3D"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1B699A4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Контролно управљачка тастатура, графички екран са позадинским осветљењем плаве боје, могућност приказа 2x16 карактера у 2 реда, 1 зона, 1 програмабилни транзисторски излаз, 3 паник тастера</w:t>
            </w:r>
          </w:p>
        </w:tc>
        <w:tc>
          <w:tcPr>
            <w:tcW w:w="720" w:type="dxa"/>
            <w:tcBorders>
              <w:top w:val="nil"/>
              <w:left w:val="nil"/>
              <w:bottom w:val="single" w:sz="4" w:space="0" w:color="auto"/>
              <w:right w:val="single" w:sz="4" w:space="0" w:color="auto"/>
            </w:tcBorders>
            <w:shd w:val="clear" w:color="auto" w:fill="auto"/>
            <w:noWrap/>
            <w:vAlign w:val="center"/>
            <w:hideMark/>
          </w:tcPr>
          <w:p w14:paraId="3D515E3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597CFB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C09D0F0"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A31DC6F"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33A1964" w14:textId="77777777" w:rsidR="00B00A1A" w:rsidRPr="00607105" w:rsidRDefault="00B00A1A" w:rsidP="001F289F">
            <w:pPr>
              <w:jc w:val="right"/>
              <w:rPr>
                <w:rFonts w:ascii="Calibri" w:hAnsi="Calibri"/>
                <w:color w:val="000000"/>
              </w:rPr>
            </w:pPr>
          </w:p>
        </w:tc>
      </w:tr>
      <w:tr w:rsidR="00B00A1A" w:rsidRPr="00607105" w14:paraId="2FA835EA" w14:textId="26ECE014"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1A326B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105</w:t>
            </w:r>
          </w:p>
        </w:tc>
        <w:tc>
          <w:tcPr>
            <w:tcW w:w="1170" w:type="dxa"/>
            <w:tcBorders>
              <w:top w:val="nil"/>
              <w:left w:val="nil"/>
              <w:bottom w:val="single" w:sz="4" w:space="0" w:color="auto"/>
              <w:right w:val="single" w:sz="4" w:space="0" w:color="auto"/>
            </w:tcBorders>
            <w:shd w:val="clear" w:color="auto" w:fill="auto"/>
            <w:hideMark/>
          </w:tcPr>
          <w:p w14:paraId="1B10D5FB"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6FEDCB2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Детектор покрета, дуални- инфрацрвени и микроталасни, адресибилни и конвенционални режим рада, домет 16м, видни угао 90˚, могућност подешавања микроталасног опсега, детекција маскирања, имуност на </w:t>
            </w:r>
            <w:r w:rsidRPr="00607105">
              <w:rPr>
                <w:rFonts w:ascii="Calibri" w:hAnsi="Calibri"/>
                <w:color w:val="000000"/>
                <w:sz w:val="16"/>
                <w:szCs w:val="16"/>
              </w:rPr>
              <w:lastRenderedPageBreak/>
              <w:t>животиње, могућност подешавања више прагова осетљивости, у комплету са носачем за зидну и/или плафонску монтажу</w:t>
            </w:r>
          </w:p>
        </w:tc>
        <w:tc>
          <w:tcPr>
            <w:tcW w:w="720" w:type="dxa"/>
            <w:tcBorders>
              <w:top w:val="nil"/>
              <w:left w:val="nil"/>
              <w:bottom w:val="single" w:sz="4" w:space="0" w:color="auto"/>
              <w:right w:val="single" w:sz="4" w:space="0" w:color="auto"/>
            </w:tcBorders>
            <w:shd w:val="clear" w:color="auto" w:fill="auto"/>
            <w:noWrap/>
            <w:vAlign w:val="center"/>
            <w:hideMark/>
          </w:tcPr>
          <w:p w14:paraId="1096C61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ком</w:t>
            </w:r>
          </w:p>
        </w:tc>
        <w:tc>
          <w:tcPr>
            <w:tcW w:w="810" w:type="dxa"/>
            <w:tcBorders>
              <w:top w:val="nil"/>
              <w:left w:val="nil"/>
              <w:bottom w:val="single" w:sz="4" w:space="0" w:color="auto"/>
              <w:right w:val="single" w:sz="4" w:space="0" w:color="auto"/>
            </w:tcBorders>
            <w:shd w:val="clear" w:color="auto" w:fill="auto"/>
            <w:noWrap/>
            <w:vAlign w:val="center"/>
            <w:hideMark/>
          </w:tcPr>
          <w:p w14:paraId="033A728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4490094"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6B2283C"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85D356E" w14:textId="77777777" w:rsidR="00B00A1A" w:rsidRPr="00607105" w:rsidRDefault="00B00A1A" w:rsidP="001F289F">
            <w:pPr>
              <w:jc w:val="right"/>
              <w:rPr>
                <w:rFonts w:ascii="Calibri" w:hAnsi="Calibri"/>
                <w:color w:val="000000"/>
              </w:rPr>
            </w:pPr>
          </w:p>
        </w:tc>
      </w:tr>
      <w:tr w:rsidR="00B00A1A" w:rsidRPr="00607105" w14:paraId="0B4B8405" w14:textId="5AD7B8D1"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3291E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106</w:t>
            </w:r>
          </w:p>
        </w:tc>
        <w:tc>
          <w:tcPr>
            <w:tcW w:w="1170" w:type="dxa"/>
            <w:tcBorders>
              <w:top w:val="nil"/>
              <w:left w:val="nil"/>
              <w:bottom w:val="single" w:sz="4" w:space="0" w:color="auto"/>
              <w:right w:val="single" w:sz="4" w:space="0" w:color="auto"/>
            </w:tcBorders>
            <w:shd w:val="clear" w:color="auto" w:fill="auto"/>
            <w:hideMark/>
          </w:tcPr>
          <w:p w14:paraId="3B730D4D"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7D2135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Детектор лома стакла, адресибилни или конвенционални режим рада, комплетна анализа звучног и ултразвучног спектра, домет 4.5м или 9м</w:t>
            </w:r>
          </w:p>
        </w:tc>
        <w:tc>
          <w:tcPr>
            <w:tcW w:w="720" w:type="dxa"/>
            <w:tcBorders>
              <w:top w:val="nil"/>
              <w:left w:val="nil"/>
              <w:bottom w:val="single" w:sz="4" w:space="0" w:color="auto"/>
              <w:right w:val="single" w:sz="4" w:space="0" w:color="auto"/>
            </w:tcBorders>
            <w:shd w:val="clear" w:color="auto" w:fill="auto"/>
            <w:noWrap/>
            <w:vAlign w:val="center"/>
            <w:hideMark/>
          </w:tcPr>
          <w:p w14:paraId="613DF98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19A9DF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3AAD21D"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3368D11"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0DA0D6F" w14:textId="77777777" w:rsidR="00B00A1A" w:rsidRPr="00607105" w:rsidRDefault="00B00A1A" w:rsidP="001F289F">
            <w:pPr>
              <w:jc w:val="right"/>
              <w:rPr>
                <w:rFonts w:ascii="Calibri" w:hAnsi="Calibri"/>
                <w:color w:val="000000"/>
              </w:rPr>
            </w:pPr>
          </w:p>
        </w:tc>
      </w:tr>
      <w:tr w:rsidR="00B00A1A" w:rsidRPr="00607105" w14:paraId="1162BECF" w14:textId="6842173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B1473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107</w:t>
            </w:r>
          </w:p>
        </w:tc>
        <w:tc>
          <w:tcPr>
            <w:tcW w:w="1170" w:type="dxa"/>
            <w:tcBorders>
              <w:top w:val="nil"/>
              <w:left w:val="nil"/>
              <w:bottom w:val="single" w:sz="4" w:space="0" w:color="auto"/>
              <w:right w:val="single" w:sz="4" w:space="0" w:color="auto"/>
            </w:tcBorders>
            <w:shd w:val="clear" w:color="auto" w:fill="auto"/>
            <w:hideMark/>
          </w:tcPr>
          <w:p w14:paraId="0A9A451A"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B599E3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Магнетни контак за индикацију отворености врата, уградни</w:t>
            </w:r>
          </w:p>
        </w:tc>
        <w:tc>
          <w:tcPr>
            <w:tcW w:w="720" w:type="dxa"/>
            <w:tcBorders>
              <w:top w:val="nil"/>
              <w:left w:val="nil"/>
              <w:bottom w:val="single" w:sz="4" w:space="0" w:color="auto"/>
              <w:right w:val="single" w:sz="4" w:space="0" w:color="auto"/>
            </w:tcBorders>
            <w:shd w:val="clear" w:color="auto" w:fill="auto"/>
            <w:noWrap/>
            <w:vAlign w:val="center"/>
            <w:hideMark/>
          </w:tcPr>
          <w:p w14:paraId="1818289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1D9AC3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6B10D94"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5F3E26E"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A8091A9" w14:textId="77777777" w:rsidR="00B00A1A" w:rsidRPr="00607105" w:rsidRDefault="00B00A1A" w:rsidP="001F289F">
            <w:pPr>
              <w:jc w:val="right"/>
              <w:rPr>
                <w:rFonts w:ascii="Calibri" w:hAnsi="Calibri"/>
                <w:color w:val="000000"/>
              </w:rPr>
            </w:pPr>
          </w:p>
        </w:tc>
      </w:tr>
      <w:tr w:rsidR="00B00A1A" w:rsidRPr="00607105" w14:paraId="5781990A" w14:textId="4160D896"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43ECF1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108</w:t>
            </w:r>
          </w:p>
        </w:tc>
        <w:tc>
          <w:tcPr>
            <w:tcW w:w="1170" w:type="dxa"/>
            <w:tcBorders>
              <w:top w:val="nil"/>
              <w:left w:val="nil"/>
              <w:bottom w:val="single" w:sz="4" w:space="0" w:color="auto"/>
              <w:right w:val="single" w:sz="4" w:space="0" w:color="auto"/>
            </w:tcBorders>
            <w:shd w:val="clear" w:color="auto" w:fill="auto"/>
            <w:hideMark/>
          </w:tcPr>
          <w:p w14:paraId="489B4832"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82D91C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Унутрашња алармна сирена, пиезо електрични елемент, интегрисан тампер прекидач, снага 100dB, потрошња струје при напону од 12V износи 110mA</w:t>
            </w:r>
          </w:p>
        </w:tc>
        <w:tc>
          <w:tcPr>
            <w:tcW w:w="720" w:type="dxa"/>
            <w:tcBorders>
              <w:top w:val="nil"/>
              <w:left w:val="nil"/>
              <w:bottom w:val="single" w:sz="4" w:space="0" w:color="auto"/>
              <w:right w:val="single" w:sz="4" w:space="0" w:color="auto"/>
            </w:tcBorders>
            <w:shd w:val="clear" w:color="auto" w:fill="auto"/>
            <w:noWrap/>
            <w:vAlign w:val="center"/>
            <w:hideMark/>
          </w:tcPr>
          <w:p w14:paraId="573DB96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5FDD2B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58AC3AD"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6F046D8"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B61C451" w14:textId="77777777" w:rsidR="00B00A1A" w:rsidRPr="00607105" w:rsidRDefault="00B00A1A" w:rsidP="001F289F">
            <w:pPr>
              <w:jc w:val="right"/>
              <w:rPr>
                <w:rFonts w:ascii="Calibri" w:hAnsi="Calibri"/>
                <w:color w:val="000000"/>
              </w:rPr>
            </w:pPr>
          </w:p>
        </w:tc>
      </w:tr>
      <w:tr w:rsidR="00B00A1A" w:rsidRPr="00607105" w14:paraId="616F8B9C" w14:textId="30B51864"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1D902A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109</w:t>
            </w:r>
          </w:p>
        </w:tc>
        <w:tc>
          <w:tcPr>
            <w:tcW w:w="1170" w:type="dxa"/>
            <w:tcBorders>
              <w:top w:val="nil"/>
              <w:left w:val="nil"/>
              <w:bottom w:val="single" w:sz="4" w:space="0" w:color="auto"/>
              <w:right w:val="single" w:sz="4" w:space="0" w:color="auto"/>
            </w:tcBorders>
            <w:shd w:val="clear" w:color="auto" w:fill="auto"/>
            <w:hideMark/>
          </w:tcPr>
          <w:p w14:paraId="1D46A6D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A7B637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Спољашња алармна сирена са блицером, интегрисан тампер прекидач, пластично кућиште са металном заштитном оплатом, активирање приликом пријема командног сигнала (+/-) или услед губитка напајања, функција самотестирања, сервисни режим рада, снага 128dB, могућност смештања и пуњења батерије капацитета 12V/7Аh</w:t>
            </w:r>
          </w:p>
        </w:tc>
        <w:tc>
          <w:tcPr>
            <w:tcW w:w="720" w:type="dxa"/>
            <w:tcBorders>
              <w:top w:val="nil"/>
              <w:left w:val="nil"/>
              <w:bottom w:val="single" w:sz="4" w:space="0" w:color="auto"/>
              <w:right w:val="single" w:sz="4" w:space="0" w:color="auto"/>
            </w:tcBorders>
            <w:shd w:val="clear" w:color="auto" w:fill="auto"/>
            <w:noWrap/>
            <w:vAlign w:val="center"/>
            <w:hideMark/>
          </w:tcPr>
          <w:p w14:paraId="2AA3B2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503FCB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503E4D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16D1366"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E757A50" w14:textId="77777777" w:rsidR="00B00A1A" w:rsidRPr="00607105" w:rsidRDefault="00B00A1A" w:rsidP="001F289F">
            <w:pPr>
              <w:jc w:val="right"/>
              <w:rPr>
                <w:rFonts w:ascii="Calibri" w:hAnsi="Calibri"/>
                <w:color w:val="000000"/>
              </w:rPr>
            </w:pPr>
          </w:p>
        </w:tc>
      </w:tr>
      <w:tr w:rsidR="00B00A1A" w:rsidRPr="00607105" w14:paraId="1464151D" w14:textId="6BE21B9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F4BC8A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110</w:t>
            </w:r>
          </w:p>
        </w:tc>
        <w:tc>
          <w:tcPr>
            <w:tcW w:w="1170" w:type="dxa"/>
            <w:tcBorders>
              <w:top w:val="nil"/>
              <w:left w:val="nil"/>
              <w:bottom w:val="single" w:sz="4" w:space="0" w:color="auto"/>
              <w:right w:val="single" w:sz="4" w:space="0" w:color="auto"/>
            </w:tcBorders>
            <w:shd w:val="clear" w:color="auto" w:fill="auto"/>
            <w:hideMark/>
          </w:tcPr>
          <w:p w14:paraId="695D4E23"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B8B79A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Инсталациони кабл J-H(St)H 1x2x0,8mm</w:t>
            </w:r>
          </w:p>
        </w:tc>
        <w:tc>
          <w:tcPr>
            <w:tcW w:w="720" w:type="dxa"/>
            <w:tcBorders>
              <w:top w:val="nil"/>
              <w:left w:val="nil"/>
              <w:bottom w:val="single" w:sz="4" w:space="0" w:color="auto"/>
              <w:right w:val="single" w:sz="4" w:space="0" w:color="auto"/>
            </w:tcBorders>
            <w:shd w:val="clear" w:color="auto" w:fill="auto"/>
            <w:vAlign w:val="center"/>
            <w:hideMark/>
          </w:tcPr>
          <w:p w14:paraId="70C67C1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994683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D6DB276"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15867CF"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C484E9C" w14:textId="77777777" w:rsidR="00B00A1A" w:rsidRPr="00607105" w:rsidRDefault="00B00A1A" w:rsidP="001F289F">
            <w:pPr>
              <w:jc w:val="right"/>
              <w:rPr>
                <w:rFonts w:ascii="Calibri" w:hAnsi="Calibri"/>
                <w:color w:val="000000"/>
              </w:rPr>
            </w:pPr>
          </w:p>
        </w:tc>
      </w:tr>
      <w:tr w:rsidR="00B00A1A" w:rsidRPr="00607105" w14:paraId="781E60A0" w14:textId="5CFC94B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E8AAE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111</w:t>
            </w:r>
          </w:p>
        </w:tc>
        <w:tc>
          <w:tcPr>
            <w:tcW w:w="1170" w:type="dxa"/>
            <w:tcBorders>
              <w:top w:val="nil"/>
              <w:left w:val="nil"/>
              <w:bottom w:val="single" w:sz="4" w:space="0" w:color="auto"/>
              <w:right w:val="single" w:sz="4" w:space="0" w:color="auto"/>
            </w:tcBorders>
            <w:shd w:val="clear" w:color="auto" w:fill="auto"/>
            <w:hideMark/>
          </w:tcPr>
          <w:p w14:paraId="09559B2E"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42EE10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Инсталациони кабл J-H(St)H 1x2x0,8mm FE180 E30</w:t>
            </w:r>
          </w:p>
        </w:tc>
        <w:tc>
          <w:tcPr>
            <w:tcW w:w="720" w:type="dxa"/>
            <w:tcBorders>
              <w:top w:val="nil"/>
              <w:left w:val="nil"/>
              <w:bottom w:val="single" w:sz="4" w:space="0" w:color="auto"/>
              <w:right w:val="single" w:sz="4" w:space="0" w:color="auto"/>
            </w:tcBorders>
            <w:shd w:val="clear" w:color="auto" w:fill="auto"/>
            <w:vAlign w:val="center"/>
            <w:hideMark/>
          </w:tcPr>
          <w:p w14:paraId="057C38B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998968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DD38EE9"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5CED2DC"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0E1BC05" w14:textId="77777777" w:rsidR="00B00A1A" w:rsidRPr="00607105" w:rsidRDefault="00B00A1A" w:rsidP="001F289F">
            <w:pPr>
              <w:jc w:val="right"/>
              <w:rPr>
                <w:rFonts w:ascii="Calibri" w:hAnsi="Calibri"/>
                <w:color w:val="000000"/>
              </w:rPr>
            </w:pPr>
          </w:p>
        </w:tc>
      </w:tr>
      <w:tr w:rsidR="00B00A1A" w:rsidRPr="00607105" w14:paraId="375F4146" w14:textId="4EF6E49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06DCE1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112</w:t>
            </w:r>
          </w:p>
        </w:tc>
        <w:tc>
          <w:tcPr>
            <w:tcW w:w="1170" w:type="dxa"/>
            <w:tcBorders>
              <w:top w:val="nil"/>
              <w:left w:val="nil"/>
              <w:bottom w:val="single" w:sz="4" w:space="0" w:color="auto"/>
              <w:right w:val="single" w:sz="4" w:space="0" w:color="auto"/>
            </w:tcBorders>
            <w:shd w:val="clear" w:color="auto" w:fill="auto"/>
            <w:hideMark/>
          </w:tcPr>
          <w:p w14:paraId="4F890F44"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81B90A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Инсталациони кабл NHXH 3x1.5mm2</w:t>
            </w:r>
          </w:p>
        </w:tc>
        <w:tc>
          <w:tcPr>
            <w:tcW w:w="720" w:type="dxa"/>
            <w:tcBorders>
              <w:top w:val="nil"/>
              <w:left w:val="nil"/>
              <w:bottom w:val="single" w:sz="4" w:space="0" w:color="auto"/>
              <w:right w:val="single" w:sz="4" w:space="0" w:color="auto"/>
            </w:tcBorders>
            <w:shd w:val="clear" w:color="auto" w:fill="auto"/>
            <w:vAlign w:val="center"/>
            <w:hideMark/>
          </w:tcPr>
          <w:p w14:paraId="34890E3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8F2382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F602B05"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7670C52"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0ACF183" w14:textId="77777777" w:rsidR="00B00A1A" w:rsidRPr="00607105" w:rsidRDefault="00B00A1A" w:rsidP="001F289F">
            <w:pPr>
              <w:jc w:val="right"/>
              <w:rPr>
                <w:rFonts w:ascii="Calibri" w:hAnsi="Calibri"/>
                <w:color w:val="000000"/>
              </w:rPr>
            </w:pPr>
          </w:p>
        </w:tc>
      </w:tr>
      <w:tr w:rsidR="00B00A1A" w:rsidRPr="00607105" w14:paraId="3B465958" w14:textId="35BA1B5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C57E7D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113</w:t>
            </w:r>
          </w:p>
        </w:tc>
        <w:tc>
          <w:tcPr>
            <w:tcW w:w="1170" w:type="dxa"/>
            <w:tcBorders>
              <w:top w:val="nil"/>
              <w:left w:val="nil"/>
              <w:bottom w:val="single" w:sz="4" w:space="0" w:color="auto"/>
              <w:right w:val="single" w:sz="4" w:space="0" w:color="auto"/>
            </w:tcBorders>
            <w:shd w:val="clear" w:color="auto" w:fill="auto"/>
            <w:hideMark/>
          </w:tcPr>
          <w:p w14:paraId="3365A235"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D0C9E3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Инсталациони кабл NHXHX 3x1,5mm² FE180 E30</w:t>
            </w:r>
          </w:p>
        </w:tc>
        <w:tc>
          <w:tcPr>
            <w:tcW w:w="720" w:type="dxa"/>
            <w:tcBorders>
              <w:top w:val="nil"/>
              <w:left w:val="nil"/>
              <w:bottom w:val="single" w:sz="4" w:space="0" w:color="auto"/>
              <w:right w:val="single" w:sz="4" w:space="0" w:color="auto"/>
            </w:tcBorders>
            <w:shd w:val="clear" w:color="auto" w:fill="auto"/>
            <w:vAlign w:val="center"/>
            <w:hideMark/>
          </w:tcPr>
          <w:p w14:paraId="481DE74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E3ED6C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BC2626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66B131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FB6951E" w14:textId="77777777" w:rsidR="00B00A1A" w:rsidRPr="00607105" w:rsidRDefault="00B00A1A" w:rsidP="001F289F">
            <w:pPr>
              <w:jc w:val="right"/>
              <w:rPr>
                <w:rFonts w:ascii="Calibri" w:hAnsi="Calibri"/>
                <w:color w:val="000000"/>
              </w:rPr>
            </w:pPr>
          </w:p>
        </w:tc>
      </w:tr>
      <w:tr w:rsidR="00B00A1A" w:rsidRPr="00607105" w14:paraId="134DBEB5" w14:textId="5A837D8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4DE60D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114</w:t>
            </w:r>
          </w:p>
        </w:tc>
        <w:tc>
          <w:tcPr>
            <w:tcW w:w="1170" w:type="dxa"/>
            <w:tcBorders>
              <w:top w:val="nil"/>
              <w:left w:val="nil"/>
              <w:bottom w:val="single" w:sz="4" w:space="0" w:color="auto"/>
              <w:right w:val="single" w:sz="4" w:space="0" w:color="auto"/>
            </w:tcBorders>
            <w:shd w:val="clear" w:color="auto" w:fill="auto"/>
            <w:hideMark/>
          </w:tcPr>
          <w:p w14:paraId="32359961"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D49FB7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Инсталациони кабл P/F 1x6mm²</w:t>
            </w:r>
          </w:p>
        </w:tc>
        <w:tc>
          <w:tcPr>
            <w:tcW w:w="720" w:type="dxa"/>
            <w:tcBorders>
              <w:top w:val="nil"/>
              <w:left w:val="nil"/>
              <w:bottom w:val="single" w:sz="4" w:space="0" w:color="auto"/>
              <w:right w:val="single" w:sz="4" w:space="0" w:color="auto"/>
            </w:tcBorders>
            <w:shd w:val="clear" w:color="auto" w:fill="auto"/>
            <w:vAlign w:val="center"/>
            <w:hideMark/>
          </w:tcPr>
          <w:p w14:paraId="2A40431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E5BB5A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F54CD1E"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0F344BC"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174B2BE" w14:textId="77777777" w:rsidR="00B00A1A" w:rsidRPr="00607105" w:rsidRDefault="00B00A1A" w:rsidP="001F289F">
            <w:pPr>
              <w:jc w:val="right"/>
              <w:rPr>
                <w:rFonts w:ascii="Calibri" w:hAnsi="Calibri"/>
                <w:color w:val="000000"/>
              </w:rPr>
            </w:pPr>
          </w:p>
        </w:tc>
      </w:tr>
      <w:tr w:rsidR="00B00A1A" w:rsidRPr="00607105" w14:paraId="0B476C35" w14:textId="74F9C3B0"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899F22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115</w:t>
            </w:r>
          </w:p>
        </w:tc>
        <w:tc>
          <w:tcPr>
            <w:tcW w:w="1170" w:type="dxa"/>
            <w:tcBorders>
              <w:top w:val="nil"/>
              <w:left w:val="nil"/>
              <w:bottom w:val="single" w:sz="4" w:space="0" w:color="auto"/>
              <w:right w:val="single" w:sz="4" w:space="0" w:color="auto"/>
            </w:tcBorders>
            <w:shd w:val="clear" w:color="auto" w:fill="auto"/>
            <w:hideMark/>
          </w:tcPr>
          <w:p w14:paraId="34ECB30A"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779D68C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Инсталационо крута цев без халогених елемената Ø20/16 у комеплету са потребним фитинзима и обујмицама за монтажу и терминацију</w:t>
            </w:r>
          </w:p>
        </w:tc>
        <w:tc>
          <w:tcPr>
            <w:tcW w:w="720" w:type="dxa"/>
            <w:tcBorders>
              <w:top w:val="nil"/>
              <w:left w:val="nil"/>
              <w:bottom w:val="single" w:sz="4" w:space="0" w:color="auto"/>
              <w:right w:val="single" w:sz="4" w:space="0" w:color="auto"/>
            </w:tcBorders>
            <w:shd w:val="clear" w:color="auto" w:fill="auto"/>
            <w:vAlign w:val="center"/>
            <w:hideMark/>
          </w:tcPr>
          <w:p w14:paraId="6CC9E54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86D8AD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D734C6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E0727F8"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CD53EA3" w14:textId="77777777" w:rsidR="00B00A1A" w:rsidRPr="00607105" w:rsidRDefault="00B00A1A" w:rsidP="001F289F">
            <w:pPr>
              <w:jc w:val="right"/>
              <w:rPr>
                <w:rFonts w:ascii="Calibri" w:hAnsi="Calibri"/>
                <w:color w:val="000000"/>
              </w:rPr>
            </w:pPr>
          </w:p>
        </w:tc>
      </w:tr>
      <w:tr w:rsidR="00B00A1A" w:rsidRPr="00607105" w14:paraId="6BCAC433" w14:textId="0BD0B06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E0EDDB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116</w:t>
            </w:r>
          </w:p>
        </w:tc>
        <w:tc>
          <w:tcPr>
            <w:tcW w:w="1170" w:type="dxa"/>
            <w:tcBorders>
              <w:top w:val="nil"/>
              <w:left w:val="nil"/>
              <w:bottom w:val="single" w:sz="4" w:space="0" w:color="auto"/>
              <w:right w:val="single" w:sz="4" w:space="0" w:color="auto"/>
            </w:tcBorders>
            <w:shd w:val="clear" w:color="auto" w:fill="auto"/>
            <w:hideMark/>
          </w:tcPr>
          <w:p w14:paraId="2B5D3CC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2F1831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Обујмица са функцијом у пожару Е30 у комплету са анкером</w:t>
            </w:r>
          </w:p>
        </w:tc>
        <w:tc>
          <w:tcPr>
            <w:tcW w:w="720" w:type="dxa"/>
            <w:tcBorders>
              <w:top w:val="nil"/>
              <w:left w:val="nil"/>
              <w:bottom w:val="single" w:sz="4" w:space="0" w:color="auto"/>
              <w:right w:val="single" w:sz="4" w:space="0" w:color="auto"/>
            </w:tcBorders>
            <w:shd w:val="clear" w:color="auto" w:fill="auto"/>
            <w:noWrap/>
            <w:vAlign w:val="center"/>
            <w:hideMark/>
          </w:tcPr>
          <w:p w14:paraId="763E2F2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AA35D9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84AE1F1"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7EDE558"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00D5529" w14:textId="77777777" w:rsidR="00B00A1A" w:rsidRPr="00607105" w:rsidRDefault="00B00A1A" w:rsidP="001F289F">
            <w:pPr>
              <w:jc w:val="right"/>
              <w:rPr>
                <w:rFonts w:ascii="Calibri" w:hAnsi="Calibri"/>
                <w:color w:val="000000"/>
              </w:rPr>
            </w:pPr>
          </w:p>
        </w:tc>
      </w:tr>
      <w:tr w:rsidR="00B00A1A" w:rsidRPr="00607105" w14:paraId="11B71F9A" w14:textId="7A88E0A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CD5B6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117</w:t>
            </w:r>
          </w:p>
        </w:tc>
        <w:tc>
          <w:tcPr>
            <w:tcW w:w="1170" w:type="dxa"/>
            <w:tcBorders>
              <w:top w:val="nil"/>
              <w:left w:val="nil"/>
              <w:bottom w:val="single" w:sz="4" w:space="0" w:color="auto"/>
              <w:right w:val="single" w:sz="4" w:space="0" w:color="auto"/>
            </w:tcBorders>
            <w:shd w:val="clear" w:color="auto" w:fill="auto"/>
            <w:hideMark/>
          </w:tcPr>
          <w:p w14:paraId="0DD50A24"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0F2AFF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Ситан инсталациони материјал</w:t>
            </w:r>
          </w:p>
        </w:tc>
        <w:tc>
          <w:tcPr>
            <w:tcW w:w="720" w:type="dxa"/>
            <w:tcBorders>
              <w:top w:val="nil"/>
              <w:left w:val="nil"/>
              <w:bottom w:val="single" w:sz="4" w:space="0" w:color="auto"/>
              <w:right w:val="single" w:sz="4" w:space="0" w:color="auto"/>
            </w:tcBorders>
            <w:shd w:val="clear" w:color="auto" w:fill="auto"/>
            <w:noWrap/>
            <w:vAlign w:val="center"/>
            <w:hideMark/>
          </w:tcPr>
          <w:p w14:paraId="39565D7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14D89C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6ABA3C8"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7FD76E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01E7F6A" w14:textId="77777777" w:rsidR="00B00A1A" w:rsidRPr="00607105" w:rsidRDefault="00B00A1A" w:rsidP="001F289F">
            <w:pPr>
              <w:jc w:val="right"/>
              <w:rPr>
                <w:rFonts w:ascii="Calibri" w:hAnsi="Calibri"/>
                <w:color w:val="000000"/>
              </w:rPr>
            </w:pPr>
          </w:p>
        </w:tc>
      </w:tr>
      <w:tr w:rsidR="00B00A1A" w:rsidRPr="00607105" w14:paraId="5F726A23" w14:textId="5D0AFA52"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94418A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118</w:t>
            </w:r>
          </w:p>
        </w:tc>
        <w:tc>
          <w:tcPr>
            <w:tcW w:w="1170" w:type="dxa"/>
            <w:tcBorders>
              <w:top w:val="nil"/>
              <w:left w:val="nil"/>
              <w:bottom w:val="single" w:sz="4" w:space="0" w:color="auto"/>
              <w:right w:val="single" w:sz="4" w:space="0" w:color="auto"/>
            </w:tcBorders>
            <w:shd w:val="clear" w:color="auto" w:fill="auto"/>
            <w:hideMark/>
          </w:tcPr>
          <w:p w14:paraId="0472CA57"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2C90EE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Испитивање електричне инсталације, конфигурација и подешавање централног уређаја и пуштање система у рад са обуком корисника и примопредајом пратеће инвестиционо техничке документације (контролна књига, алармни план, упутство за употребу, исправе о усаглашености)</w:t>
            </w:r>
          </w:p>
        </w:tc>
        <w:tc>
          <w:tcPr>
            <w:tcW w:w="720" w:type="dxa"/>
            <w:tcBorders>
              <w:top w:val="nil"/>
              <w:left w:val="nil"/>
              <w:bottom w:val="single" w:sz="4" w:space="0" w:color="auto"/>
              <w:right w:val="single" w:sz="4" w:space="0" w:color="auto"/>
            </w:tcBorders>
            <w:shd w:val="clear" w:color="auto" w:fill="auto"/>
            <w:noWrap/>
            <w:vAlign w:val="center"/>
            <w:hideMark/>
          </w:tcPr>
          <w:p w14:paraId="364D563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FF21C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64E9337"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99329B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931FC86" w14:textId="77777777" w:rsidR="00B00A1A" w:rsidRPr="00607105" w:rsidRDefault="00B00A1A" w:rsidP="001F289F">
            <w:pPr>
              <w:jc w:val="right"/>
              <w:rPr>
                <w:rFonts w:ascii="Calibri" w:hAnsi="Calibri"/>
                <w:color w:val="000000"/>
              </w:rPr>
            </w:pPr>
          </w:p>
        </w:tc>
      </w:tr>
      <w:tr w:rsidR="00B00A1A" w:rsidRPr="00607105" w14:paraId="0FDA3D9F" w14:textId="5DB16743"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35EB3A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119</w:t>
            </w:r>
          </w:p>
        </w:tc>
        <w:tc>
          <w:tcPr>
            <w:tcW w:w="1170" w:type="dxa"/>
            <w:tcBorders>
              <w:top w:val="nil"/>
              <w:left w:val="nil"/>
              <w:bottom w:val="single" w:sz="4" w:space="0" w:color="auto"/>
              <w:right w:val="single" w:sz="4" w:space="0" w:color="auto"/>
            </w:tcBorders>
            <w:shd w:val="clear" w:color="auto" w:fill="auto"/>
            <w:hideMark/>
          </w:tcPr>
          <w:p w14:paraId="231EFFF0"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774D4DB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Проширење софтвера за графички надзор и његово прилагођење према захтевима корисника са убацивањем графичких мапа објекта и диспозиција опреме за детекцију, сигнализацију, командовање и аквизицију података</w:t>
            </w:r>
          </w:p>
        </w:tc>
        <w:tc>
          <w:tcPr>
            <w:tcW w:w="720" w:type="dxa"/>
            <w:tcBorders>
              <w:top w:val="nil"/>
              <w:left w:val="nil"/>
              <w:bottom w:val="single" w:sz="4" w:space="0" w:color="auto"/>
              <w:right w:val="single" w:sz="4" w:space="0" w:color="auto"/>
            </w:tcBorders>
            <w:shd w:val="clear" w:color="auto" w:fill="auto"/>
            <w:noWrap/>
            <w:vAlign w:val="center"/>
            <w:hideMark/>
          </w:tcPr>
          <w:p w14:paraId="6BAC244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5F9735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DC9C01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C29E361"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9D35339" w14:textId="77777777" w:rsidR="00B00A1A" w:rsidRPr="00607105" w:rsidRDefault="00B00A1A" w:rsidP="001F289F">
            <w:pPr>
              <w:jc w:val="right"/>
              <w:rPr>
                <w:rFonts w:ascii="Calibri" w:hAnsi="Calibri"/>
                <w:color w:val="000000"/>
              </w:rPr>
            </w:pPr>
          </w:p>
        </w:tc>
      </w:tr>
      <w:tr w:rsidR="00B00A1A" w:rsidRPr="00607105" w14:paraId="7E269EB6" w14:textId="3B2CA266" w:rsidTr="00B00A1A">
        <w:trPr>
          <w:trHeight w:val="300"/>
        </w:trPr>
        <w:tc>
          <w:tcPr>
            <w:tcW w:w="630" w:type="dxa"/>
            <w:tcBorders>
              <w:top w:val="nil"/>
              <w:left w:val="nil"/>
              <w:bottom w:val="nil"/>
              <w:right w:val="nil"/>
            </w:tcBorders>
            <w:shd w:val="clear" w:color="auto" w:fill="auto"/>
            <w:noWrap/>
            <w:vAlign w:val="bottom"/>
            <w:hideMark/>
          </w:tcPr>
          <w:p w14:paraId="427AB063" w14:textId="77777777" w:rsidR="00B00A1A" w:rsidRPr="00607105" w:rsidRDefault="00B00A1A" w:rsidP="001F289F">
            <w:pPr>
              <w:jc w:val="right"/>
              <w:rPr>
                <w:rFonts w:ascii="Calibri" w:hAnsi="Calibri"/>
                <w:color w:val="000000"/>
              </w:rPr>
            </w:pPr>
          </w:p>
        </w:tc>
        <w:tc>
          <w:tcPr>
            <w:tcW w:w="1170" w:type="dxa"/>
            <w:tcBorders>
              <w:top w:val="nil"/>
              <w:left w:val="nil"/>
              <w:bottom w:val="nil"/>
              <w:right w:val="nil"/>
            </w:tcBorders>
            <w:shd w:val="clear" w:color="auto" w:fill="auto"/>
            <w:vAlign w:val="bottom"/>
            <w:hideMark/>
          </w:tcPr>
          <w:p w14:paraId="77CDA592"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2755C98D"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2121F546"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2ECB4A1C"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7E6D92E"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566C39C5"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3A5F0416" w14:textId="77777777" w:rsidR="00B00A1A" w:rsidRPr="00607105" w:rsidRDefault="00B00A1A" w:rsidP="001F289F">
            <w:pPr>
              <w:rPr>
                <w:rFonts w:ascii="Times New Roman" w:hAnsi="Times New Roman"/>
                <w:sz w:val="20"/>
                <w:szCs w:val="20"/>
              </w:rPr>
            </w:pPr>
          </w:p>
        </w:tc>
      </w:tr>
      <w:tr w:rsidR="00B00A1A" w:rsidRPr="00607105" w14:paraId="6EA8B36B" w14:textId="6A2CA272" w:rsidTr="00B00A1A">
        <w:trPr>
          <w:trHeight w:val="300"/>
        </w:trPr>
        <w:tc>
          <w:tcPr>
            <w:tcW w:w="630" w:type="dxa"/>
            <w:tcBorders>
              <w:top w:val="nil"/>
              <w:left w:val="nil"/>
              <w:bottom w:val="nil"/>
              <w:right w:val="nil"/>
            </w:tcBorders>
            <w:shd w:val="clear" w:color="auto" w:fill="auto"/>
            <w:noWrap/>
            <w:vAlign w:val="bottom"/>
            <w:hideMark/>
          </w:tcPr>
          <w:p w14:paraId="2AA3A6A0" w14:textId="77777777" w:rsidR="00B00A1A" w:rsidRPr="00607105" w:rsidRDefault="00B00A1A" w:rsidP="001F289F">
            <w:pPr>
              <w:rPr>
                <w:rFonts w:ascii="Times New Roman" w:hAnsi="Times New Roman"/>
                <w:sz w:val="20"/>
                <w:szCs w:val="20"/>
              </w:rPr>
            </w:pPr>
          </w:p>
        </w:tc>
        <w:tc>
          <w:tcPr>
            <w:tcW w:w="1170" w:type="dxa"/>
            <w:tcBorders>
              <w:top w:val="nil"/>
              <w:left w:val="nil"/>
              <w:bottom w:val="nil"/>
              <w:right w:val="nil"/>
            </w:tcBorders>
            <w:shd w:val="clear" w:color="auto" w:fill="auto"/>
            <w:vAlign w:val="bottom"/>
            <w:hideMark/>
          </w:tcPr>
          <w:p w14:paraId="633C215D"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14D8D371"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5D3443AE"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39155BCE"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036FAF67"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0EBC4805"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4D60E32E" w14:textId="77777777" w:rsidR="00B00A1A" w:rsidRPr="00607105" w:rsidRDefault="00B00A1A" w:rsidP="001F289F">
            <w:pPr>
              <w:rPr>
                <w:rFonts w:ascii="Times New Roman" w:hAnsi="Times New Roman"/>
                <w:sz w:val="20"/>
                <w:szCs w:val="20"/>
              </w:rPr>
            </w:pPr>
          </w:p>
        </w:tc>
      </w:tr>
      <w:tr w:rsidR="00B00A1A" w:rsidRPr="00607105" w14:paraId="29E4364D" w14:textId="18F8278B" w:rsidTr="00B00A1A">
        <w:trPr>
          <w:trHeight w:val="300"/>
        </w:trPr>
        <w:tc>
          <w:tcPr>
            <w:tcW w:w="7200" w:type="dxa"/>
            <w:gridSpan w:val="3"/>
            <w:tcBorders>
              <w:top w:val="nil"/>
              <w:left w:val="nil"/>
              <w:bottom w:val="nil"/>
              <w:right w:val="nil"/>
            </w:tcBorders>
            <w:shd w:val="clear" w:color="auto" w:fill="auto"/>
            <w:noWrap/>
            <w:vAlign w:val="bottom"/>
            <w:hideMark/>
          </w:tcPr>
          <w:p w14:paraId="58F80821" w14:textId="77777777" w:rsidR="00B00A1A" w:rsidRPr="00607105" w:rsidRDefault="00B00A1A" w:rsidP="001F289F">
            <w:pPr>
              <w:rPr>
                <w:rFonts w:ascii="Calibri" w:hAnsi="Calibri"/>
                <w:b/>
                <w:bCs/>
                <w:color w:val="000000"/>
              </w:rPr>
            </w:pPr>
            <w:r w:rsidRPr="00607105">
              <w:rPr>
                <w:rFonts w:ascii="Calibri" w:hAnsi="Calibri"/>
                <w:b/>
                <w:bCs/>
                <w:color w:val="000000"/>
              </w:rPr>
              <w:lastRenderedPageBreak/>
              <w:t>СИСТЕМ ПЕРИМЕТАРСКЕ ЗАШТИТЕ</w:t>
            </w:r>
          </w:p>
        </w:tc>
        <w:tc>
          <w:tcPr>
            <w:tcW w:w="720" w:type="dxa"/>
            <w:tcBorders>
              <w:top w:val="nil"/>
              <w:left w:val="nil"/>
              <w:bottom w:val="nil"/>
              <w:right w:val="nil"/>
            </w:tcBorders>
            <w:shd w:val="clear" w:color="auto" w:fill="auto"/>
            <w:noWrap/>
            <w:vAlign w:val="center"/>
            <w:hideMark/>
          </w:tcPr>
          <w:p w14:paraId="3E5CC85C" w14:textId="77777777" w:rsidR="00B00A1A" w:rsidRPr="00607105" w:rsidRDefault="00B00A1A" w:rsidP="001F289F">
            <w:pPr>
              <w:rPr>
                <w:rFonts w:ascii="Calibri" w:hAnsi="Calibri"/>
                <w:b/>
                <w:bCs/>
                <w:color w:val="000000"/>
              </w:rPr>
            </w:pPr>
          </w:p>
        </w:tc>
        <w:tc>
          <w:tcPr>
            <w:tcW w:w="810" w:type="dxa"/>
            <w:tcBorders>
              <w:top w:val="nil"/>
              <w:left w:val="nil"/>
              <w:bottom w:val="nil"/>
              <w:right w:val="nil"/>
            </w:tcBorders>
            <w:shd w:val="clear" w:color="auto" w:fill="auto"/>
            <w:noWrap/>
            <w:vAlign w:val="center"/>
            <w:hideMark/>
          </w:tcPr>
          <w:p w14:paraId="087F3A42"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center"/>
            <w:hideMark/>
          </w:tcPr>
          <w:p w14:paraId="13EA985F"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3C39B931"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0311AC15" w14:textId="77777777" w:rsidR="00B00A1A" w:rsidRPr="00607105" w:rsidRDefault="00B00A1A" w:rsidP="001F289F">
            <w:pPr>
              <w:jc w:val="center"/>
              <w:rPr>
                <w:rFonts w:ascii="Times New Roman" w:hAnsi="Times New Roman"/>
                <w:sz w:val="20"/>
                <w:szCs w:val="20"/>
              </w:rPr>
            </w:pPr>
          </w:p>
        </w:tc>
      </w:tr>
      <w:tr w:rsidR="00B00A1A" w:rsidRPr="00607105" w14:paraId="36308C79" w14:textId="58035807" w:rsidTr="00B00A1A">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303EDE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DDEBF7"/>
            <w:vAlign w:val="center"/>
            <w:hideMark/>
          </w:tcPr>
          <w:p w14:paraId="38C9BCA3"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 </w:t>
            </w:r>
          </w:p>
        </w:tc>
        <w:tc>
          <w:tcPr>
            <w:tcW w:w="5400" w:type="dxa"/>
            <w:tcBorders>
              <w:top w:val="single" w:sz="4" w:space="0" w:color="auto"/>
              <w:left w:val="nil"/>
              <w:bottom w:val="single" w:sz="4" w:space="0" w:color="auto"/>
              <w:right w:val="single" w:sz="4" w:space="0" w:color="auto"/>
            </w:tcBorders>
            <w:shd w:val="clear" w:color="000000" w:fill="DDEBF7"/>
            <w:noWrap/>
            <w:vAlign w:val="center"/>
            <w:hideMark/>
          </w:tcPr>
          <w:p w14:paraId="2E568245"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ОПИС</w:t>
            </w:r>
          </w:p>
        </w:tc>
        <w:tc>
          <w:tcPr>
            <w:tcW w:w="720" w:type="dxa"/>
            <w:tcBorders>
              <w:top w:val="single" w:sz="4" w:space="0" w:color="auto"/>
              <w:left w:val="nil"/>
              <w:bottom w:val="single" w:sz="4" w:space="0" w:color="auto"/>
              <w:right w:val="single" w:sz="4" w:space="0" w:color="auto"/>
            </w:tcBorders>
            <w:shd w:val="clear" w:color="000000" w:fill="DDEBF7"/>
            <w:vAlign w:val="center"/>
            <w:hideMark/>
          </w:tcPr>
          <w:p w14:paraId="47D06EBA"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 МЕРЕ</w:t>
            </w:r>
          </w:p>
        </w:tc>
        <w:tc>
          <w:tcPr>
            <w:tcW w:w="810" w:type="dxa"/>
            <w:tcBorders>
              <w:top w:val="single" w:sz="4" w:space="0" w:color="auto"/>
              <w:left w:val="nil"/>
              <w:bottom w:val="single" w:sz="4" w:space="0" w:color="auto"/>
              <w:right w:val="single" w:sz="4" w:space="0" w:color="auto"/>
            </w:tcBorders>
            <w:shd w:val="clear" w:color="000000" w:fill="DDEBF7"/>
            <w:vAlign w:val="center"/>
            <w:hideMark/>
          </w:tcPr>
          <w:p w14:paraId="2234B15C"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КОЛИ.</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5A84DD74"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ЈЕДИНИЧНА ЦЕНА</w:t>
            </w:r>
          </w:p>
        </w:tc>
        <w:tc>
          <w:tcPr>
            <w:tcW w:w="1800" w:type="dxa"/>
            <w:tcBorders>
              <w:top w:val="single" w:sz="4" w:space="0" w:color="auto"/>
              <w:left w:val="nil"/>
              <w:bottom w:val="single" w:sz="4" w:space="0" w:color="auto"/>
              <w:right w:val="single" w:sz="4" w:space="0" w:color="auto"/>
            </w:tcBorders>
            <w:shd w:val="clear" w:color="000000" w:fill="DDEBF7"/>
          </w:tcPr>
          <w:p w14:paraId="5BABD5A6" w14:textId="49EBBFE9"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БЕЗ ПДВ</w:t>
            </w:r>
          </w:p>
        </w:tc>
        <w:tc>
          <w:tcPr>
            <w:tcW w:w="1800" w:type="dxa"/>
            <w:tcBorders>
              <w:top w:val="single" w:sz="4" w:space="0" w:color="auto"/>
              <w:left w:val="nil"/>
              <w:bottom w:val="single" w:sz="4" w:space="0" w:color="auto"/>
              <w:right w:val="single" w:sz="4" w:space="0" w:color="auto"/>
            </w:tcBorders>
            <w:shd w:val="clear" w:color="000000" w:fill="DDEBF7"/>
          </w:tcPr>
          <w:p w14:paraId="1354D971" w14:textId="0E627664"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СА ПДВ</w:t>
            </w:r>
          </w:p>
        </w:tc>
      </w:tr>
      <w:tr w:rsidR="00B00A1A" w:rsidRPr="00607105" w14:paraId="4E34EED3" w14:textId="392686D0" w:rsidTr="00B00A1A">
        <w:trPr>
          <w:trHeight w:val="112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F89D5E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120</w:t>
            </w:r>
          </w:p>
        </w:tc>
        <w:tc>
          <w:tcPr>
            <w:tcW w:w="1170" w:type="dxa"/>
            <w:tcBorders>
              <w:top w:val="nil"/>
              <w:left w:val="nil"/>
              <w:bottom w:val="single" w:sz="4" w:space="0" w:color="auto"/>
              <w:right w:val="single" w:sz="4" w:space="0" w:color="auto"/>
            </w:tcBorders>
            <w:shd w:val="clear" w:color="auto" w:fill="auto"/>
            <w:vAlign w:val="center"/>
            <w:hideMark/>
          </w:tcPr>
          <w:p w14:paraId="65E0A2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ДЕТЕКТОРСКИ КАБАЛ ЗА МОНТАЖУ НА ОГРАДУ</w:t>
            </w:r>
          </w:p>
        </w:tc>
        <w:tc>
          <w:tcPr>
            <w:tcW w:w="5400" w:type="dxa"/>
            <w:tcBorders>
              <w:top w:val="nil"/>
              <w:left w:val="nil"/>
              <w:bottom w:val="single" w:sz="4" w:space="0" w:color="auto"/>
              <w:right w:val="single" w:sz="4" w:space="0" w:color="auto"/>
            </w:tcBorders>
            <w:shd w:val="clear" w:color="auto" w:fill="auto"/>
            <w:hideMark/>
          </w:tcPr>
          <w:p w14:paraId="75B440D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Детекторски кабал за монтажу на ограду следецих карактеристика:</w:t>
            </w:r>
            <w:r w:rsidRPr="00607105">
              <w:rPr>
                <w:rFonts w:ascii="Calibri" w:hAnsi="Calibri"/>
                <w:color w:val="000000"/>
                <w:sz w:val="16"/>
                <w:szCs w:val="16"/>
              </w:rPr>
              <w:br/>
              <w:t>- Модул дужине 100м</w:t>
            </w:r>
            <w:r w:rsidRPr="00607105">
              <w:rPr>
                <w:rFonts w:ascii="Calibri" w:hAnsi="Calibri"/>
                <w:color w:val="000000"/>
                <w:sz w:val="16"/>
                <w:szCs w:val="16"/>
              </w:rPr>
              <w:br/>
              <w:t>- 40 сензора по модулу                                                                                                                                                                      - Могуће зонирање (минимална дузина зоне 3м)</w:t>
            </w:r>
            <w:r w:rsidRPr="00607105">
              <w:rPr>
                <w:rFonts w:ascii="Calibri" w:hAnsi="Calibri"/>
                <w:color w:val="000000"/>
                <w:sz w:val="16"/>
                <w:szCs w:val="16"/>
              </w:rPr>
              <w:br/>
              <w:t>- Брза монтажа на ограду уз помоћ пластичних везица</w:t>
            </w:r>
          </w:p>
        </w:tc>
        <w:tc>
          <w:tcPr>
            <w:tcW w:w="720" w:type="dxa"/>
            <w:tcBorders>
              <w:top w:val="nil"/>
              <w:left w:val="nil"/>
              <w:bottom w:val="single" w:sz="4" w:space="0" w:color="auto"/>
              <w:right w:val="single" w:sz="4" w:space="0" w:color="auto"/>
            </w:tcBorders>
            <w:shd w:val="clear" w:color="auto" w:fill="auto"/>
            <w:noWrap/>
            <w:vAlign w:val="center"/>
            <w:hideMark/>
          </w:tcPr>
          <w:p w14:paraId="1F28DD6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DC1F1E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46A5469"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5CA06DE"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60EAD56" w14:textId="77777777" w:rsidR="00B00A1A" w:rsidRPr="00607105" w:rsidRDefault="00B00A1A" w:rsidP="001F289F">
            <w:pPr>
              <w:jc w:val="right"/>
              <w:rPr>
                <w:rFonts w:ascii="Calibri" w:hAnsi="Calibri"/>
                <w:color w:val="000000"/>
              </w:rPr>
            </w:pPr>
          </w:p>
        </w:tc>
      </w:tr>
      <w:tr w:rsidR="00B00A1A" w:rsidRPr="00607105" w14:paraId="1E0AFF60" w14:textId="4C1C7291" w:rsidTr="00B00A1A">
        <w:trPr>
          <w:trHeight w:val="144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FBAF4B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121</w:t>
            </w:r>
          </w:p>
        </w:tc>
        <w:tc>
          <w:tcPr>
            <w:tcW w:w="1170" w:type="dxa"/>
            <w:tcBorders>
              <w:top w:val="nil"/>
              <w:left w:val="nil"/>
              <w:bottom w:val="single" w:sz="4" w:space="0" w:color="auto"/>
              <w:right w:val="single" w:sz="4" w:space="0" w:color="auto"/>
            </w:tcBorders>
            <w:shd w:val="clear" w:color="auto" w:fill="auto"/>
            <w:vAlign w:val="center"/>
            <w:hideMark/>
          </w:tcPr>
          <w:p w14:paraId="224ABEB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КО+C120:C123НТРОЛНА ЈЕДИНИЦА ЗА ДЕТЕКТОРСКИ КАБАЛ</w:t>
            </w:r>
          </w:p>
        </w:tc>
        <w:tc>
          <w:tcPr>
            <w:tcW w:w="5400" w:type="dxa"/>
            <w:tcBorders>
              <w:top w:val="nil"/>
              <w:left w:val="nil"/>
              <w:bottom w:val="single" w:sz="4" w:space="0" w:color="auto"/>
              <w:right w:val="single" w:sz="4" w:space="0" w:color="auto"/>
            </w:tcBorders>
            <w:shd w:val="clear" w:color="auto" w:fill="auto"/>
            <w:hideMark/>
          </w:tcPr>
          <w:p w14:paraId="288328B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Контролна јединица за сензорски кабал следецих карактеристика:</w:t>
            </w:r>
            <w:r w:rsidRPr="00607105">
              <w:rPr>
                <w:rFonts w:ascii="Calibri" w:hAnsi="Calibri"/>
                <w:color w:val="000000"/>
                <w:sz w:val="16"/>
                <w:szCs w:val="16"/>
              </w:rPr>
              <w:br/>
              <w:t xml:space="preserve">- Могућност контроле и надзора 2 модула по 100м сензорског кабла                                                                                                                             </w:t>
            </w:r>
            <w:r w:rsidRPr="00607105">
              <w:rPr>
                <w:rFonts w:ascii="Calibri" w:hAnsi="Calibri"/>
                <w:color w:val="000000"/>
                <w:sz w:val="16"/>
                <w:szCs w:val="16"/>
              </w:rPr>
              <w:br/>
              <w:t xml:space="preserve">- Интегрисано напајање са соларним панелом                                                                                                                          </w:t>
            </w:r>
            <w:r w:rsidRPr="00607105">
              <w:rPr>
                <w:rFonts w:ascii="Calibri" w:hAnsi="Calibri"/>
                <w:color w:val="000000"/>
                <w:sz w:val="16"/>
                <w:szCs w:val="16"/>
              </w:rPr>
              <w:br/>
              <w:t>- Могућност повезивања до 16 конролних јединица по једном систему укупне дужине до 3200м</w:t>
            </w:r>
            <w:r w:rsidRPr="00607105">
              <w:rPr>
                <w:rFonts w:ascii="Calibri" w:hAnsi="Calibri"/>
                <w:color w:val="000000"/>
                <w:sz w:val="16"/>
                <w:szCs w:val="16"/>
              </w:rPr>
              <w:br/>
              <w:t>- 2 AUX улза                                                                                                                                                                                                                     - Оперативна температура од -35C до +70C                                                                                                                                - Заштита IP55</w:t>
            </w:r>
          </w:p>
        </w:tc>
        <w:tc>
          <w:tcPr>
            <w:tcW w:w="720" w:type="dxa"/>
            <w:tcBorders>
              <w:top w:val="nil"/>
              <w:left w:val="nil"/>
              <w:bottom w:val="single" w:sz="4" w:space="0" w:color="auto"/>
              <w:right w:val="single" w:sz="4" w:space="0" w:color="auto"/>
            </w:tcBorders>
            <w:shd w:val="clear" w:color="auto" w:fill="auto"/>
            <w:noWrap/>
            <w:vAlign w:val="center"/>
            <w:hideMark/>
          </w:tcPr>
          <w:p w14:paraId="4ABE54E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2CB893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55AF8E3"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FABE5B8"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A63F299" w14:textId="77777777" w:rsidR="00B00A1A" w:rsidRPr="00607105" w:rsidRDefault="00B00A1A" w:rsidP="001F289F">
            <w:pPr>
              <w:jc w:val="right"/>
              <w:rPr>
                <w:rFonts w:ascii="Calibri" w:hAnsi="Calibri"/>
                <w:color w:val="000000"/>
              </w:rPr>
            </w:pPr>
          </w:p>
        </w:tc>
      </w:tr>
      <w:tr w:rsidR="00B00A1A" w:rsidRPr="00607105" w14:paraId="5A6A08CF" w14:textId="675ED430" w:rsidTr="00B00A1A">
        <w:trPr>
          <w:trHeight w:val="9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6F3C75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122</w:t>
            </w:r>
          </w:p>
        </w:tc>
        <w:tc>
          <w:tcPr>
            <w:tcW w:w="1170" w:type="dxa"/>
            <w:tcBorders>
              <w:top w:val="nil"/>
              <w:left w:val="nil"/>
              <w:bottom w:val="single" w:sz="4" w:space="0" w:color="auto"/>
              <w:right w:val="single" w:sz="4" w:space="0" w:color="auto"/>
            </w:tcBorders>
            <w:shd w:val="clear" w:color="auto" w:fill="auto"/>
            <w:vAlign w:val="center"/>
            <w:hideMark/>
          </w:tcPr>
          <w:p w14:paraId="71340B2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ЈЕДИНИЦА ЗА ПРЕВЕЗ И ТЕРМИНАЦИЈУ</w:t>
            </w:r>
          </w:p>
        </w:tc>
        <w:tc>
          <w:tcPr>
            <w:tcW w:w="5400" w:type="dxa"/>
            <w:tcBorders>
              <w:top w:val="nil"/>
              <w:left w:val="nil"/>
              <w:bottom w:val="single" w:sz="4" w:space="0" w:color="auto"/>
              <w:right w:val="single" w:sz="4" w:space="0" w:color="auto"/>
            </w:tcBorders>
            <w:shd w:val="clear" w:color="auto" w:fill="auto"/>
            <w:hideMark/>
          </w:tcPr>
          <w:p w14:paraId="749DE01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Јединица за превез и терминацију кабла</w:t>
            </w:r>
          </w:p>
        </w:tc>
        <w:tc>
          <w:tcPr>
            <w:tcW w:w="720" w:type="dxa"/>
            <w:tcBorders>
              <w:top w:val="nil"/>
              <w:left w:val="nil"/>
              <w:bottom w:val="single" w:sz="4" w:space="0" w:color="auto"/>
              <w:right w:val="single" w:sz="4" w:space="0" w:color="auto"/>
            </w:tcBorders>
            <w:shd w:val="clear" w:color="auto" w:fill="auto"/>
            <w:noWrap/>
            <w:vAlign w:val="center"/>
            <w:hideMark/>
          </w:tcPr>
          <w:p w14:paraId="67AAC04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C9F294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0FE64B4"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B058750"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BFF11F9" w14:textId="77777777" w:rsidR="00B00A1A" w:rsidRPr="00607105" w:rsidRDefault="00B00A1A" w:rsidP="001F289F">
            <w:pPr>
              <w:jc w:val="right"/>
              <w:rPr>
                <w:rFonts w:ascii="Calibri" w:hAnsi="Calibri"/>
                <w:color w:val="000000"/>
              </w:rPr>
            </w:pPr>
          </w:p>
        </w:tc>
      </w:tr>
      <w:tr w:rsidR="00B00A1A" w:rsidRPr="00607105" w14:paraId="0C645B78" w14:textId="436163CF" w:rsidTr="00B00A1A">
        <w:trPr>
          <w:trHeight w:val="18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0E0C89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123</w:t>
            </w:r>
          </w:p>
        </w:tc>
        <w:tc>
          <w:tcPr>
            <w:tcW w:w="1170" w:type="dxa"/>
            <w:tcBorders>
              <w:top w:val="nil"/>
              <w:left w:val="nil"/>
              <w:bottom w:val="single" w:sz="4" w:space="0" w:color="auto"/>
              <w:right w:val="single" w:sz="4" w:space="0" w:color="auto"/>
            </w:tcBorders>
            <w:shd w:val="clear" w:color="auto" w:fill="auto"/>
            <w:vAlign w:val="center"/>
            <w:hideMark/>
          </w:tcPr>
          <w:p w14:paraId="3A7CF99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ИЦ БАРИЈЕРА</w:t>
            </w:r>
          </w:p>
        </w:tc>
        <w:tc>
          <w:tcPr>
            <w:tcW w:w="5400" w:type="dxa"/>
            <w:tcBorders>
              <w:top w:val="nil"/>
              <w:left w:val="nil"/>
              <w:bottom w:val="single" w:sz="4" w:space="0" w:color="auto"/>
              <w:right w:val="single" w:sz="4" w:space="0" w:color="auto"/>
            </w:tcBorders>
            <w:shd w:val="clear" w:color="auto" w:fill="auto"/>
            <w:hideMark/>
          </w:tcPr>
          <w:p w14:paraId="677FE56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Стубна ИЦ баријера (лева и десна страна) за проширење система са детекторским каблом следећих карактеристика:</w:t>
            </w:r>
            <w:r w:rsidRPr="00607105">
              <w:rPr>
                <w:rFonts w:ascii="Calibri" w:hAnsi="Calibri"/>
                <w:color w:val="000000"/>
                <w:sz w:val="16"/>
                <w:szCs w:val="16"/>
              </w:rPr>
              <w:br/>
              <w:t>- Стубна баријера висине 2.5м</w:t>
            </w:r>
            <w:r w:rsidRPr="00607105">
              <w:rPr>
                <w:rFonts w:ascii="Calibri" w:hAnsi="Calibri"/>
                <w:color w:val="000000"/>
                <w:sz w:val="16"/>
                <w:szCs w:val="16"/>
              </w:rPr>
              <w:br/>
              <w:t xml:space="preserve">- 5 дуалних ИЦ снопова                                                                                                                                                                      </w:t>
            </w:r>
            <w:r w:rsidRPr="00607105">
              <w:rPr>
                <w:rFonts w:ascii="Calibri" w:hAnsi="Calibri"/>
                <w:color w:val="000000"/>
                <w:sz w:val="16"/>
                <w:szCs w:val="16"/>
              </w:rPr>
              <w:br/>
              <w:t xml:space="preserve">- Раздаљина у спољним условима до 30m                                                                                                                                         </w:t>
            </w:r>
            <w:r w:rsidRPr="00607105">
              <w:rPr>
                <w:rFonts w:ascii="Calibri" w:hAnsi="Calibri"/>
                <w:color w:val="000000"/>
                <w:sz w:val="16"/>
                <w:szCs w:val="16"/>
              </w:rPr>
              <w:br/>
              <w:t xml:space="preserve">- Интегрисана застита од удара грома и заштита од пењања                                                                                                                                             </w:t>
            </w:r>
            <w:r w:rsidRPr="00607105">
              <w:rPr>
                <w:rFonts w:ascii="Calibri" w:hAnsi="Calibri"/>
                <w:color w:val="000000"/>
                <w:sz w:val="16"/>
                <w:szCs w:val="16"/>
              </w:rPr>
              <w:br/>
              <w:t xml:space="preserve">- Напајање реализовано преко соларног панела и резервне батерије                                                                              </w:t>
            </w:r>
            <w:r w:rsidRPr="00607105">
              <w:rPr>
                <w:rFonts w:ascii="Calibri" w:hAnsi="Calibri"/>
                <w:color w:val="000000"/>
                <w:sz w:val="16"/>
                <w:szCs w:val="16"/>
              </w:rPr>
              <w:br/>
              <w:t xml:space="preserve">- Оперативна температура од -35C до +70C                                                                                                                          </w:t>
            </w:r>
            <w:r w:rsidRPr="00607105">
              <w:rPr>
                <w:rFonts w:ascii="Calibri" w:hAnsi="Calibri"/>
                <w:color w:val="000000"/>
                <w:sz w:val="16"/>
                <w:szCs w:val="16"/>
              </w:rPr>
              <w:br/>
              <w:t xml:space="preserve">- Бетонско постоље за монтажу </w:t>
            </w:r>
          </w:p>
        </w:tc>
        <w:tc>
          <w:tcPr>
            <w:tcW w:w="720" w:type="dxa"/>
            <w:tcBorders>
              <w:top w:val="nil"/>
              <w:left w:val="nil"/>
              <w:bottom w:val="single" w:sz="4" w:space="0" w:color="auto"/>
              <w:right w:val="single" w:sz="4" w:space="0" w:color="auto"/>
            </w:tcBorders>
            <w:shd w:val="clear" w:color="auto" w:fill="auto"/>
            <w:noWrap/>
            <w:vAlign w:val="center"/>
            <w:hideMark/>
          </w:tcPr>
          <w:p w14:paraId="3091830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95D7E9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2CF0E4C"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9655C4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A3EDAB0" w14:textId="77777777" w:rsidR="00B00A1A" w:rsidRPr="00607105" w:rsidRDefault="00B00A1A" w:rsidP="001F289F">
            <w:pPr>
              <w:jc w:val="right"/>
              <w:rPr>
                <w:rFonts w:ascii="Calibri" w:hAnsi="Calibri"/>
                <w:color w:val="000000"/>
              </w:rPr>
            </w:pPr>
          </w:p>
        </w:tc>
      </w:tr>
      <w:tr w:rsidR="00B00A1A" w:rsidRPr="00607105" w14:paraId="46BE38F2" w14:textId="2858474A" w:rsidTr="00B00A1A">
        <w:trPr>
          <w:trHeight w:val="316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115C6C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124</w:t>
            </w:r>
          </w:p>
        </w:tc>
        <w:tc>
          <w:tcPr>
            <w:tcW w:w="1170" w:type="dxa"/>
            <w:tcBorders>
              <w:top w:val="nil"/>
              <w:left w:val="nil"/>
              <w:bottom w:val="single" w:sz="4" w:space="0" w:color="auto"/>
              <w:right w:val="single" w:sz="4" w:space="0" w:color="auto"/>
            </w:tcBorders>
            <w:shd w:val="clear" w:color="auto" w:fill="auto"/>
            <w:vAlign w:val="center"/>
            <w:hideMark/>
          </w:tcPr>
          <w:p w14:paraId="3B76FB3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ИЦ БАРИЈЕРА</w:t>
            </w:r>
          </w:p>
        </w:tc>
        <w:tc>
          <w:tcPr>
            <w:tcW w:w="5400" w:type="dxa"/>
            <w:tcBorders>
              <w:top w:val="nil"/>
              <w:left w:val="nil"/>
              <w:bottom w:val="single" w:sz="4" w:space="0" w:color="auto"/>
              <w:right w:val="single" w:sz="4" w:space="0" w:color="auto"/>
            </w:tcBorders>
            <w:shd w:val="clear" w:color="auto" w:fill="auto"/>
            <w:hideMark/>
          </w:tcPr>
          <w:p w14:paraId="5E900E5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Стубна ИЦ баријера двострана, следећих карактеристика:</w:t>
            </w:r>
            <w:r w:rsidRPr="00607105">
              <w:rPr>
                <w:rFonts w:ascii="Calibri" w:hAnsi="Calibri"/>
                <w:color w:val="000000"/>
                <w:sz w:val="16"/>
                <w:szCs w:val="16"/>
              </w:rPr>
              <w:br/>
              <w:t>- Стубна баријера висине 2.5м</w:t>
            </w:r>
            <w:r w:rsidRPr="00607105">
              <w:rPr>
                <w:rFonts w:ascii="Calibri" w:hAnsi="Calibri"/>
                <w:color w:val="000000"/>
                <w:sz w:val="16"/>
                <w:szCs w:val="16"/>
              </w:rPr>
              <w:br/>
              <w:t xml:space="preserve">- 12/24 ИЦ снопова у зависности од конфигурације                                                                                                         </w:t>
            </w:r>
            <w:r w:rsidRPr="00607105">
              <w:rPr>
                <w:rFonts w:ascii="Calibri" w:hAnsi="Calibri"/>
                <w:color w:val="000000"/>
                <w:sz w:val="16"/>
                <w:szCs w:val="16"/>
              </w:rPr>
              <w:br/>
              <w:t xml:space="preserve">- Могућнос  до 3 противпровалне зоне измедју баријера, дужина зоне подесива                                                                                                                                                                                                   </w:t>
            </w:r>
            <w:r w:rsidRPr="00607105">
              <w:rPr>
                <w:rFonts w:ascii="Calibri" w:hAnsi="Calibri"/>
                <w:color w:val="000000"/>
                <w:sz w:val="16"/>
                <w:szCs w:val="16"/>
              </w:rPr>
              <w:br/>
              <w:t xml:space="preserve">-  Једнострука, двострука или трострука детекција                                                                                                                                           </w:t>
            </w:r>
            <w:r w:rsidRPr="00607105">
              <w:rPr>
                <w:rFonts w:ascii="Calibri" w:hAnsi="Calibri"/>
                <w:color w:val="000000"/>
                <w:sz w:val="16"/>
                <w:szCs w:val="16"/>
              </w:rPr>
              <w:br/>
              <w:t xml:space="preserve">- Раздаљина у спољним условима до 100м                                                                                                                              </w:t>
            </w:r>
            <w:r w:rsidRPr="00607105">
              <w:rPr>
                <w:rFonts w:ascii="Calibri" w:hAnsi="Calibri"/>
                <w:color w:val="000000"/>
                <w:sz w:val="16"/>
                <w:szCs w:val="16"/>
              </w:rPr>
              <w:br/>
              <w:t xml:space="preserve">- Алармни излаз: РС 485 у сваком стубу, Етхернет (РЈ45 у сваком стубу) компатибилан са ModBus  TCP/IP сервер/клијент, суви контакту: од 8 до 136 релеја максимално по хабу                                                                                                                                      </w:t>
            </w:r>
            <w:r w:rsidRPr="00607105">
              <w:rPr>
                <w:rFonts w:ascii="Calibri" w:hAnsi="Calibri"/>
                <w:color w:val="000000"/>
                <w:sz w:val="16"/>
                <w:szCs w:val="16"/>
              </w:rPr>
              <w:br/>
              <w:t xml:space="preserve">- Интегрисан wеб сервер у сваком стубу                                                                                                                                   </w:t>
            </w:r>
            <w:r w:rsidRPr="00607105">
              <w:rPr>
                <w:rFonts w:ascii="Calibri" w:hAnsi="Calibri"/>
                <w:color w:val="000000"/>
                <w:sz w:val="16"/>
                <w:szCs w:val="16"/>
              </w:rPr>
              <w:br/>
              <w:t xml:space="preserve">- Функције HTML сервера: застићен лозинком, унос и читање параметара, историја логова и сататус баријера, удаљено подешавање                                                                                                                                                                                                  </w:t>
            </w:r>
            <w:r w:rsidRPr="00607105">
              <w:rPr>
                <w:rFonts w:ascii="Calibri" w:hAnsi="Calibri"/>
                <w:color w:val="000000"/>
                <w:sz w:val="16"/>
                <w:szCs w:val="16"/>
              </w:rPr>
              <w:br/>
              <w:t xml:space="preserve">- Напајање 230VAC - 60 Hz/50Hz                                                                                                                                                                                                                                                                                               </w:t>
            </w:r>
            <w:r w:rsidRPr="00607105">
              <w:rPr>
                <w:rFonts w:ascii="Calibri" w:hAnsi="Calibri"/>
                <w:color w:val="000000"/>
                <w:sz w:val="16"/>
                <w:szCs w:val="16"/>
              </w:rPr>
              <w:br/>
              <w:t xml:space="preserve">- Оперативна температура од -35C до +70C, грејач у сваком стубу                                                                       </w:t>
            </w:r>
            <w:r w:rsidRPr="00607105">
              <w:rPr>
                <w:rFonts w:ascii="Calibri" w:hAnsi="Calibri"/>
                <w:color w:val="000000"/>
                <w:sz w:val="16"/>
                <w:szCs w:val="16"/>
              </w:rPr>
              <w:br/>
              <w:t xml:space="preserve">-  Заштита од пењања                                                                                                               </w:t>
            </w:r>
          </w:p>
        </w:tc>
        <w:tc>
          <w:tcPr>
            <w:tcW w:w="720" w:type="dxa"/>
            <w:tcBorders>
              <w:top w:val="nil"/>
              <w:left w:val="nil"/>
              <w:bottom w:val="single" w:sz="4" w:space="0" w:color="auto"/>
              <w:right w:val="single" w:sz="4" w:space="0" w:color="auto"/>
            </w:tcBorders>
            <w:shd w:val="clear" w:color="auto" w:fill="auto"/>
            <w:noWrap/>
            <w:vAlign w:val="center"/>
            <w:hideMark/>
          </w:tcPr>
          <w:p w14:paraId="578264E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0671C6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EB9BE16"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25696A9"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DB3A1F2" w14:textId="77777777" w:rsidR="00B00A1A" w:rsidRPr="00607105" w:rsidRDefault="00B00A1A" w:rsidP="001F289F">
            <w:pPr>
              <w:jc w:val="right"/>
              <w:rPr>
                <w:rFonts w:ascii="Calibri" w:hAnsi="Calibri"/>
                <w:color w:val="000000"/>
              </w:rPr>
            </w:pPr>
          </w:p>
        </w:tc>
      </w:tr>
      <w:tr w:rsidR="00B00A1A" w:rsidRPr="00607105" w14:paraId="2E47B66C" w14:textId="4F58A65E" w:rsidTr="00B00A1A">
        <w:trPr>
          <w:trHeight w:val="168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A9B656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125</w:t>
            </w:r>
          </w:p>
        </w:tc>
        <w:tc>
          <w:tcPr>
            <w:tcW w:w="1170" w:type="dxa"/>
            <w:tcBorders>
              <w:top w:val="nil"/>
              <w:left w:val="nil"/>
              <w:bottom w:val="single" w:sz="4" w:space="0" w:color="auto"/>
              <w:right w:val="single" w:sz="4" w:space="0" w:color="auto"/>
            </w:tcBorders>
            <w:shd w:val="clear" w:color="auto" w:fill="auto"/>
            <w:vAlign w:val="center"/>
            <w:hideMark/>
          </w:tcPr>
          <w:p w14:paraId="068E9AF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xml:space="preserve">НАДЗОРНА ЈЕДИНИЦА ЗА КОНЕКЦИЈУ СА МОНИТОРИНГ ЦЕНТОРМ </w:t>
            </w:r>
          </w:p>
        </w:tc>
        <w:tc>
          <w:tcPr>
            <w:tcW w:w="5400" w:type="dxa"/>
            <w:tcBorders>
              <w:top w:val="nil"/>
              <w:left w:val="nil"/>
              <w:bottom w:val="single" w:sz="4" w:space="0" w:color="auto"/>
              <w:right w:val="single" w:sz="4" w:space="0" w:color="auto"/>
            </w:tcBorders>
            <w:shd w:val="clear" w:color="auto" w:fill="auto"/>
            <w:hideMark/>
          </w:tcPr>
          <w:p w14:paraId="27DC523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Надзорна јединица за конекцију са мониторинг центром следецих карактеристика:                                                                                                                                    - Прикупљање свих алармних информација са свих система                                                                                                                            </w:t>
            </w:r>
            <w:r w:rsidRPr="00607105">
              <w:rPr>
                <w:rFonts w:ascii="Calibri" w:hAnsi="Calibri"/>
                <w:color w:val="000000"/>
                <w:sz w:val="16"/>
                <w:szCs w:val="16"/>
              </w:rPr>
              <w:br/>
              <w:t xml:space="preserve">- Конекција: 1 COM порт (MODBUS RTU output + TCPIP)                                                                                                                          </w:t>
            </w:r>
            <w:r w:rsidRPr="00607105">
              <w:rPr>
                <w:rFonts w:ascii="Calibri" w:hAnsi="Calibri"/>
                <w:color w:val="000000"/>
                <w:sz w:val="16"/>
                <w:szCs w:val="16"/>
              </w:rPr>
              <w:br/>
              <w:t xml:space="preserve"> - Бафер до 1000 догађаја                                                                                                                                                                                                                                                         - Проширење до 8 картица                                                                                                                                                                      </w:t>
            </w:r>
            <w:r w:rsidRPr="00607105">
              <w:rPr>
                <w:rFonts w:ascii="Calibri" w:hAnsi="Calibri"/>
                <w:color w:val="000000"/>
                <w:sz w:val="16"/>
                <w:szCs w:val="16"/>
              </w:rPr>
              <w:br/>
              <w:t>- Напајање: 230V</w:t>
            </w:r>
          </w:p>
        </w:tc>
        <w:tc>
          <w:tcPr>
            <w:tcW w:w="720" w:type="dxa"/>
            <w:tcBorders>
              <w:top w:val="nil"/>
              <w:left w:val="nil"/>
              <w:bottom w:val="single" w:sz="4" w:space="0" w:color="auto"/>
              <w:right w:val="single" w:sz="4" w:space="0" w:color="auto"/>
            </w:tcBorders>
            <w:shd w:val="clear" w:color="auto" w:fill="auto"/>
            <w:noWrap/>
            <w:vAlign w:val="center"/>
            <w:hideMark/>
          </w:tcPr>
          <w:p w14:paraId="4A4C042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148B1D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CDABB14"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FBDAA11"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6F33BBE" w14:textId="77777777" w:rsidR="00B00A1A" w:rsidRPr="00607105" w:rsidRDefault="00B00A1A" w:rsidP="001F289F">
            <w:pPr>
              <w:jc w:val="right"/>
              <w:rPr>
                <w:rFonts w:ascii="Calibri" w:hAnsi="Calibri"/>
                <w:color w:val="000000"/>
              </w:rPr>
            </w:pPr>
          </w:p>
        </w:tc>
      </w:tr>
      <w:tr w:rsidR="00B00A1A" w:rsidRPr="00607105" w14:paraId="68E6ECA8" w14:textId="0C47A877" w:rsidTr="00B00A1A">
        <w:trPr>
          <w:trHeight w:val="300"/>
        </w:trPr>
        <w:tc>
          <w:tcPr>
            <w:tcW w:w="630" w:type="dxa"/>
            <w:tcBorders>
              <w:top w:val="nil"/>
              <w:left w:val="nil"/>
              <w:bottom w:val="nil"/>
              <w:right w:val="nil"/>
            </w:tcBorders>
            <w:shd w:val="clear" w:color="auto" w:fill="auto"/>
            <w:noWrap/>
            <w:vAlign w:val="bottom"/>
            <w:hideMark/>
          </w:tcPr>
          <w:p w14:paraId="102E2401" w14:textId="77777777" w:rsidR="00B00A1A" w:rsidRPr="00607105" w:rsidRDefault="00B00A1A" w:rsidP="001F289F">
            <w:pPr>
              <w:jc w:val="right"/>
              <w:rPr>
                <w:rFonts w:ascii="Calibri" w:hAnsi="Calibri"/>
                <w:color w:val="000000"/>
              </w:rPr>
            </w:pPr>
          </w:p>
        </w:tc>
        <w:tc>
          <w:tcPr>
            <w:tcW w:w="1170" w:type="dxa"/>
            <w:tcBorders>
              <w:top w:val="nil"/>
              <w:left w:val="nil"/>
              <w:bottom w:val="nil"/>
              <w:right w:val="nil"/>
            </w:tcBorders>
            <w:shd w:val="clear" w:color="auto" w:fill="auto"/>
            <w:vAlign w:val="bottom"/>
            <w:hideMark/>
          </w:tcPr>
          <w:p w14:paraId="5527FAE0"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79D04C45"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470AFEA8"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0BD85C29"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06543E4E"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68E41ABD"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341698CD" w14:textId="77777777" w:rsidR="00B00A1A" w:rsidRPr="00607105" w:rsidRDefault="00B00A1A" w:rsidP="001F289F">
            <w:pPr>
              <w:rPr>
                <w:rFonts w:ascii="Times New Roman" w:hAnsi="Times New Roman"/>
                <w:sz w:val="20"/>
                <w:szCs w:val="20"/>
              </w:rPr>
            </w:pPr>
          </w:p>
        </w:tc>
      </w:tr>
      <w:tr w:rsidR="00B00A1A" w:rsidRPr="00607105" w14:paraId="19FD0DEB" w14:textId="61F0B375" w:rsidTr="00B00A1A">
        <w:trPr>
          <w:trHeight w:val="300"/>
        </w:trPr>
        <w:tc>
          <w:tcPr>
            <w:tcW w:w="630" w:type="dxa"/>
            <w:tcBorders>
              <w:top w:val="nil"/>
              <w:left w:val="nil"/>
              <w:bottom w:val="nil"/>
              <w:right w:val="nil"/>
            </w:tcBorders>
            <w:shd w:val="clear" w:color="auto" w:fill="auto"/>
            <w:noWrap/>
            <w:vAlign w:val="bottom"/>
            <w:hideMark/>
          </w:tcPr>
          <w:p w14:paraId="7E11DD51" w14:textId="77777777" w:rsidR="00B00A1A" w:rsidRPr="00607105" w:rsidRDefault="00B00A1A" w:rsidP="001F289F">
            <w:pPr>
              <w:rPr>
                <w:rFonts w:ascii="Times New Roman" w:hAnsi="Times New Roman"/>
                <w:sz w:val="20"/>
                <w:szCs w:val="20"/>
              </w:rPr>
            </w:pPr>
          </w:p>
        </w:tc>
        <w:tc>
          <w:tcPr>
            <w:tcW w:w="1170" w:type="dxa"/>
            <w:tcBorders>
              <w:top w:val="nil"/>
              <w:left w:val="nil"/>
              <w:bottom w:val="nil"/>
              <w:right w:val="nil"/>
            </w:tcBorders>
            <w:shd w:val="clear" w:color="auto" w:fill="auto"/>
            <w:vAlign w:val="bottom"/>
            <w:hideMark/>
          </w:tcPr>
          <w:p w14:paraId="0E646909"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3D1E3471"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4ACEB967"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77AB82E6"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09C9B3A2"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41E3D843"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6A21782D" w14:textId="77777777" w:rsidR="00B00A1A" w:rsidRPr="00607105" w:rsidRDefault="00B00A1A" w:rsidP="001F289F">
            <w:pPr>
              <w:rPr>
                <w:rFonts w:ascii="Times New Roman" w:hAnsi="Times New Roman"/>
                <w:sz w:val="20"/>
                <w:szCs w:val="20"/>
              </w:rPr>
            </w:pPr>
          </w:p>
        </w:tc>
      </w:tr>
      <w:tr w:rsidR="00B00A1A" w:rsidRPr="00607105" w14:paraId="77C3C80D" w14:textId="210C4D09" w:rsidTr="00B00A1A">
        <w:trPr>
          <w:trHeight w:val="300"/>
        </w:trPr>
        <w:tc>
          <w:tcPr>
            <w:tcW w:w="7200" w:type="dxa"/>
            <w:gridSpan w:val="3"/>
            <w:tcBorders>
              <w:top w:val="nil"/>
              <w:left w:val="nil"/>
              <w:bottom w:val="nil"/>
              <w:right w:val="nil"/>
            </w:tcBorders>
            <w:shd w:val="clear" w:color="auto" w:fill="auto"/>
            <w:noWrap/>
            <w:vAlign w:val="bottom"/>
            <w:hideMark/>
          </w:tcPr>
          <w:p w14:paraId="1C0BAF77" w14:textId="77777777" w:rsidR="00B00A1A" w:rsidRPr="00607105" w:rsidRDefault="00B00A1A" w:rsidP="001F289F">
            <w:pPr>
              <w:rPr>
                <w:rFonts w:ascii="Calibri" w:hAnsi="Calibri"/>
                <w:b/>
                <w:bCs/>
                <w:color w:val="000000"/>
              </w:rPr>
            </w:pPr>
            <w:r w:rsidRPr="00607105">
              <w:rPr>
                <w:rFonts w:ascii="Calibri" w:hAnsi="Calibri"/>
                <w:b/>
                <w:bCs/>
                <w:color w:val="000000"/>
              </w:rPr>
              <w:t>ИНТЕГРАЦИЈА И ЦЕНТРАЛНА ЛОКАЦИЈА</w:t>
            </w:r>
          </w:p>
        </w:tc>
        <w:tc>
          <w:tcPr>
            <w:tcW w:w="720" w:type="dxa"/>
            <w:tcBorders>
              <w:top w:val="nil"/>
              <w:left w:val="nil"/>
              <w:bottom w:val="nil"/>
              <w:right w:val="nil"/>
            </w:tcBorders>
            <w:shd w:val="clear" w:color="auto" w:fill="auto"/>
            <w:noWrap/>
            <w:vAlign w:val="center"/>
            <w:hideMark/>
          </w:tcPr>
          <w:p w14:paraId="07571976" w14:textId="77777777" w:rsidR="00B00A1A" w:rsidRPr="00607105" w:rsidRDefault="00B00A1A" w:rsidP="001F289F">
            <w:pPr>
              <w:rPr>
                <w:rFonts w:ascii="Calibri" w:hAnsi="Calibri"/>
                <w:b/>
                <w:bCs/>
                <w:color w:val="000000"/>
              </w:rPr>
            </w:pPr>
          </w:p>
        </w:tc>
        <w:tc>
          <w:tcPr>
            <w:tcW w:w="810" w:type="dxa"/>
            <w:tcBorders>
              <w:top w:val="nil"/>
              <w:left w:val="nil"/>
              <w:bottom w:val="nil"/>
              <w:right w:val="nil"/>
            </w:tcBorders>
            <w:shd w:val="clear" w:color="auto" w:fill="auto"/>
            <w:noWrap/>
            <w:vAlign w:val="center"/>
            <w:hideMark/>
          </w:tcPr>
          <w:p w14:paraId="3378844E"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center"/>
            <w:hideMark/>
          </w:tcPr>
          <w:p w14:paraId="31788645"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71C18C14"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6FF42151" w14:textId="77777777" w:rsidR="00B00A1A" w:rsidRPr="00607105" w:rsidRDefault="00B00A1A" w:rsidP="001F289F">
            <w:pPr>
              <w:jc w:val="center"/>
              <w:rPr>
                <w:rFonts w:ascii="Times New Roman" w:hAnsi="Times New Roman"/>
                <w:sz w:val="20"/>
                <w:szCs w:val="20"/>
              </w:rPr>
            </w:pPr>
          </w:p>
        </w:tc>
      </w:tr>
      <w:tr w:rsidR="00B00A1A" w:rsidRPr="00607105" w14:paraId="15844BCD" w14:textId="03AF1278" w:rsidTr="00B00A1A">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CDE836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DDEBF7"/>
            <w:vAlign w:val="center"/>
            <w:hideMark/>
          </w:tcPr>
          <w:p w14:paraId="6F63B073"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 </w:t>
            </w:r>
          </w:p>
        </w:tc>
        <w:tc>
          <w:tcPr>
            <w:tcW w:w="5400" w:type="dxa"/>
            <w:tcBorders>
              <w:top w:val="single" w:sz="4" w:space="0" w:color="auto"/>
              <w:left w:val="nil"/>
              <w:bottom w:val="single" w:sz="4" w:space="0" w:color="auto"/>
              <w:right w:val="single" w:sz="4" w:space="0" w:color="auto"/>
            </w:tcBorders>
            <w:shd w:val="clear" w:color="000000" w:fill="DDEBF7"/>
            <w:noWrap/>
            <w:vAlign w:val="center"/>
            <w:hideMark/>
          </w:tcPr>
          <w:p w14:paraId="5E752828"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ОПИС</w:t>
            </w:r>
          </w:p>
        </w:tc>
        <w:tc>
          <w:tcPr>
            <w:tcW w:w="720" w:type="dxa"/>
            <w:tcBorders>
              <w:top w:val="single" w:sz="4" w:space="0" w:color="auto"/>
              <w:left w:val="nil"/>
              <w:bottom w:val="single" w:sz="4" w:space="0" w:color="auto"/>
              <w:right w:val="single" w:sz="4" w:space="0" w:color="auto"/>
            </w:tcBorders>
            <w:shd w:val="clear" w:color="000000" w:fill="DDEBF7"/>
            <w:vAlign w:val="center"/>
            <w:hideMark/>
          </w:tcPr>
          <w:p w14:paraId="4F927473"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 МЕРЕ</w:t>
            </w:r>
          </w:p>
        </w:tc>
        <w:tc>
          <w:tcPr>
            <w:tcW w:w="810" w:type="dxa"/>
            <w:tcBorders>
              <w:top w:val="single" w:sz="4" w:space="0" w:color="auto"/>
              <w:left w:val="nil"/>
              <w:bottom w:val="single" w:sz="4" w:space="0" w:color="auto"/>
              <w:right w:val="single" w:sz="4" w:space="0" w:color="auto"/>
            </w:tcBorders>
            <w:shd w:val="clear" w:color="000000" w:fill="DDEBF7"/>
            <w:vAlign w:val="center"/>
            <w:hideMark/>
          </w:tcPr>
          <w:p w14:paraId="408A4B86"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КОЛИ.</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1480352A"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ЈЕДИНИЧНА ЦЕНА</w:t>
            </w:r>
          </w:p>
        </w:tc>
        <w:tc>
          <w:tcPr>
            <w:tcW w:w="1800" w:type="dxa"/>
            <w:tcBorders>
              <w:top w:val="single" w:sz="4" w:space="0" w:color="auto"/>
              <w:left w:val="nil"/>
              <w:bottom w:val="single" w:sz="4" w:space="0" w:color="auto"/>
              <w:right w:val="single" w:sz="4" w:space="0" w:color="auto"/>
            </w:tcBorders>
            <w:shd w:val="clear" w:color="000000" w:fill="DDEBF7"/>
          </w:tcPr>
          <w:p w14:paraId="795D7970" w14:textId="1FE4EF39" w:rsidR="00B00A1A" w:rsidRPr="003A68C8" w:rsidRDefault="003A68C8" w:rsidP="003A68C8">
            <w:pPr>
              <w:rPr>
                <w:rFonts w:ascii="Calibri" w:hAnsi="Calibri"/>
                <w:color w:val="000000"/>
                <w:sz w:val="20"/>
                <w:szCs w:val="20"/>
                <w:lang w:val="sr-Cyrl-RS"/>
              </w:rPr>
            </w:pPr>
            <w:r>
              <w:rPr>
                <w:rFonts w:ascii="Calibri" w:hAnsi="Calibri"/>
                <w:color w:val="000000"/>
                <w:sz w:val="20"/>
                <w:szCs w:val="20"/>
                <w:lang w:val="sr-Cyrl-RS"/>
              </w:rPr>
              <w:t>УКУПНА ЦЕНА БЕЗ ПДВ</w:t>
            </w:r>
          </w:p>
        </w:tc>
        <w:tc>
          <w:tcPr>
            <w:tcW w:w="1800" w:type="dxa"/>
            <w:tcBorders>
              <w:top w:val="single" w:sz="4" w:space="0" w:color="auto"/>
              <w:left w:val="nil"/>
              <w:bottom w:val="single" w:sz="4" w:space="0" w:color="auto"/>
              <w:right w:val="single" w:sz="4" w:space="0" w:color="auto"/>
            </w:tcBorders>
            <w:shd w:val="clear" w:color="000000" w:fill="DDEBF7"/>
          </w:tcPr>
          <w:p w14:paraId="6E644AC0" w14:textId="2085305C"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СА ПДВ</w:t>
            </w:r>
          </w:p>
        </w:tc>
      </w:tr>
      <w:tr w:rsidR="00B00A1A" w:rsidRPr="00607105" w14:paraId="0DE2E68B" w14:textId="18949AB1" w:rsidTr="00B00A1A">
        <w:trPr>
          <w:trHeight w:val="1691"/>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F5CAC2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126</w:t>
            </w:r>
          </w:p>
        </w:tc>
        <w:tc>
          <w:tcPr>
            <w:tcW w:w="1170" w:type="dxa"/>
            <w:tcBorders>
              <w:top w:val="nil"/>
              <w:left w:val="nil"/>
              <w:bottom w:val="single" w:sz="4" w:space="0" w:color="auto"/>
              <w:right w:val="single" w:sz="4" w:space="0" w:color="auto"/>
            </w:tcBorders>
            <w:shd w:val="clear" w:color="auto" w:fill="auto"/>
            <w:vAlign w:val="center"/>
            <w:hideMark/>
          </w:tcPr>
          <w:p w14:paraId="7144FBE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СЕРВЕР ЗА ИНТЕГРАЦИЈУ СИСТЕМА ТЕХНИЦКЕ ЗАШТИТЕ ПО 1 ПДЦу</w:t>
            </w:r>
          </w:p>
        </w:tc>
        <w:tc>
          <w:tcPr>
            <w:tcW w:w="5400" w:type="dxa"/>
            <w:tcBorders>
              <w:top w:val="nil"/>
              <w:left w:val="nil"/>
              <w:bottom w:val="single" w:sz="4" w:space="0" w:color="auto"/>
              <w:right w:val="single" w:sz="4" w:space="0" w:color="auto"/>
            </w:tcBorders>
            <w:shd w:val="clear" w:color="auto" w:fill="auto"/>
            <w:hideMark/>
          </w:tcPr>
          <w:p w14:paraId="7E7FCAE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Серверза интеграцију система техничке заштите следецих карактеристика:</w:t>
            </w:r>
            <w:r w:rsidRPr="00607105">
              <w:rPr>
                <w:rFonts w:ascii="Calibri" w:hAnsi="Calibri"/>
                <w:color w:val="000000"/>
                <w:sz w:val="16"/>
                <w:szCs w:val="16"/>
              </w:rPr>
              <w:br/>
              <w:t>- Процесор: 2x Xeon E5-2620 v4 8C</w:t>
            </w:r>
            <w:r w:rsidRPr="00607105">
              <w:rPr>
                <w:rFonts w:ascii="Calibri" w:hAnsi="Calibri"/>
                <w:color w:val="000000"/>
                <w:sz w:val="16"/>
                <w:szCs w:val="16"/>
              </w:rPr>
              <w:br/>
              <w:t>- RAM меморија: 2x32GB</w:t>
            </w:r>
            <w:r w:rsidRPr="00607105">
              <w:rPr>
                <w:rFonts w:ascii="Calibri" w:hAnsi="Calibri"/>
                <w:color w:val="000000"/>
                <w:sz w:val="16"/>
                <w:szCs w:val="16"/>
              </w:rPr>
              <w:br/>
              <w:t>- Напајање: 2x Pwr Supply Kit 800W FS Ti Ht</w:t>
            </w:r>
            <w:r w:rsidRPr="00607105">
              <w:rPr>
                <w:rFonts w:ascii="Calibri" w:hAnsi="Calibri"/>
                <w:color w:val="000000"/>
                <w:sz w:val="16"/>
                <w:szCs w:val="16"/>
              </w:rPr>
              <w:br/>
              <w:t>- Мрежни интерфејс: 4 x 10/100/1.000Mbps</w:t>
            </w:r>
            <w:r w:rsidRPr="00607105">
              <w:rPr>
                <w:rFonts w:ascii="Calibri" w:hAnsi="Calibri"/>
                <w:color w:val="000000"/>
                <w:sz w:val="16"/>
                <w:szCs w:val="16"/>
              </w:rPr>
              <w:br/>
              <w:t>- Контролер: Smart Array P408i-a</w:t>
            </w:r>
            <w:r w:rsidRPr="00607105">
              <w:rPr>
                <w:rFonts w:ascii="Calibri" w:hAnsi="Calibri"/>
                <w:color w:val="000000"/>
                <w:sz w:val="16"/>
                <w:szCs w:val="16"/>
              </w:rPr>
              <w:br/>
              <w:t>- HDD: 3x1TB RAID5</w:t>
            </w:r>
            <w:r w:rsidRPr="00607105">
              <w:rPr>
                <w:rFonts w:ascii="Calibri" w:hAnsi="Calibri"/>
                <w:color w:val="000000"/>
                <w:sz w:val="16"/>
                <w:szCs w:val="16"/>
              </w:rPr>
              <w:br/>
              <w:t>- OS: Windows server 2016</w:t>
            </w:r>
          </w:p>
        </w:tc>
        <w:tc>
          <w:tcPr>
            <w:tcW w:w="720" w:type="dxa"/>
            <w:tcBorders>
              <w:top w:val="nil"/>
              <w:left w:val="nil"/>
              <w:bottom w:val="single" w:sz="4" w:space="0" w:color="auto"/>
              <w:right w:val="single" w:sz="4" w:space="0" w:color="auto"/>
            </w:tcBorders>
            <w:shd w:val="clear" w:color="auto" w:fill="auto"/>
            <w:noWrap/>
            <w:vAlign w:val="center"/>
            <w:hideMark/>
          </w:tcPr>
          <w:p w14:paraId="07986DA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DB3F9E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C88243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3BA4D89"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7FF445B" w14:textId="77777777" w:rsidR="00B00A1A" w:rsidRPr="00607105" w:rsidRDefault="00B00A1A" w:rsidP="001F289F">
            <w:pPr>
              <w:jc w:val="right"/>
              <w:rPr>
                <w:rFonts w:ascii="Calibri" w:hAnsi="Calibri"/>
                <w:color w:val="000000"/>
              </w:rPr>
            </w:pPr>
          </w:p>
        </w:tc>
      </w:tr>
      <w:tr w:rsidR="00B00A1A" w:rsidRPr="00607105" w14:paraId="7EFBF05C" w14:textId="36EE188C" w:rsidTr="00B00A1A">
        <w:trPr>
          <w:trHeight w:val="467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4B326C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127</w:t>
            </w:r>
          </w:p>
        </w:tc>
        <w:tc>
          <w:tcPr>
            <w:tcW w:w="1170" w:type="dxa"/>
            <w:tcBorders>
              <w:top w:val="nil"/>
              <w:left w:val="nil"/>
              <w:bottom w:val="single" w:sz="4" w:space="0" w:color="auto"/>
              <w:right w:val="single" w:sz="4" w:space="0" w:color="auto"/>
            </w:tcBorders>
            <w:shd w:val="clear" w:color="auto" w:fill="auto"/>
            <w:vAlign w:val="center"/>
            <w:hideMark/>
          </w:tcPr>
          <w:p w14:paraId="77E2A6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ЦЕНТРАЛНА СЕРВЕРСКА ИНФРАСТРУКТУРА ЗА ХОСТОВАЊЕ И ИНТЕГРАЦИЈУ АПЛИКАЦИЈА ТЕХНИЧКЕ ЗАШТИТЕ</w:t>
            </w:r>
          </w:p>
        </w:tc>
        <w:tc>
          <w:tcPr>
            <w:tcW w:w="5400" w:type="dxa"/>
            <w:tcBorders>
              <w:top w:val="nil"/>
              <w:left w:val="nil"/>
              <w:bottom w:val="single" w:sz="4" w:space="0" w:color="auto"/>
              <w:right w:val="single" w:sz="4" w:space="0" w:color="auto"/>
            </w:tcBorders>
            <w:shd w:val="clear" w:color="auto" w:fill="auto"/>
            <w:hideMark/>
          </w:tcPr>
          <w:p w14:paraId="4D0D49E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Високо доступна конвергентна инфраструктура за хостовање апликација техничке заштите и сервиса за централну аутентификацију:                                                                                                                                                            Сервер за хипер конвергентну инфраструктуру следећих карактеристика ( комада 2 )</w:t>
            </w:r>
            <w:r w:rsidRPr="00607105">
              <w:rPr>
                <w:rFonts w:ascii="Calibri" w:hAnsi="Calibri"/>
                <w:color w:val="000000"/>
                <w:sz w:val="16"/>
                <w:szCs w:val="16"/>
              </w:rPr>
              <w:br/>
              <w:t xml:space="preserve">- Висина сервера: 2U </w:t>
            </w:r>
            <w:r w:rsidRPr="00607105">
              <w:rPr>
                <w:rFonts w:ascii="Calibri" w:hAnsi="Calibri"/>
                <w:color w:val="000000"/>
                <w:sz w:val="16"/>
                <w:szCs w:val="16"/>
              </w:rPr>
              <w:br/>
              <w:t xml:space="preserve">- Процесор: 2x  4110 Xeon-S </w:t>
            </w:r>
            <w:r w:rsidRPr="00607105">
              <w:rPr>
                <w:rFonts w:ascii="Calibri" w:hAnsi="Calibri"/>
                <w:color w:val="000000"/>
                <w:sz w:val="16"/>
                <w:szCs w:val="16"/>
              </w:rPr>
              <w:br/>
              <w:t xml:space="preserve">- RAM меморија: 12x 16GB RDIMMs </w:t>
            </w:r>
            <w:r w:rsidRPr="00607105">
              <w:rPr>
                <w:rFonts w:ascii="Calibri" w:hAnsi="Calibri"/>
                <w:color w:val="000000"/>
                <w:sz w:val="16"/>
                <w:szCs w:val="16"/>
              </w:rPr>
              <w:br/>
              <w:t>- Сториџ: 5 x 960GB SSD Kit</w:t>
            </w:r>
            <w:r w:rsidRPr="00607105">
              <w:rPr>
                <w:rFonts w:ascii="Calibri" w:hAnsi="Calibri"/>
                <w:color w:val="000000"/>
                <w:sz w:val="16"/>
                <w:szCs w:val="16"/>
              </w:rPr>
              <w:br/>
              <w:t>- Сториџ контролер:  Smart Array P408i-a SR 0 sa  96W Smart Storage Battery 145mm</w:t>
            </w:r>
            <w:r w:rsidRPr="00607105">
              <w:rPr>
                <w:rFonts w:ascii="Calibri" w:hAnsi="Calibri"/>
                <w:color w:val="000000"/>
                <w:sz w:val="16"/>
                <w:szCs w:val="16"/>
              </w:rPr>
              <w:br/>
              <w:t>- Мрежни интерфејс: Ethernet 1Gb LOM embedded, 2 x10Gb FLOM sa pripadajućim 10Gbase transiverima</w:t>
            </w:r>
            <w:r w:rsidRPr="00607105">
              <w:rPr>
                <w:rFonts w:ascii="Calibri" w:hAnsi="Calibri"/>
                <w:color w:val="000000"/>
                <w:sz w:val="16"/>
                <w:szCs w:val="16"/>
              </w:rPr>
              <w:br/>
              <w:t xml:space="preserve">- Напајање: Pwr Supply Kit 800W FS Ti Ht Plg Pwr Supply Kit </w:t>
            </w:r>
            <w:r w:rsidRPr="00607105">
              <w:rPr>
                <w:rFonts w:ascii="Calibri" w:hAnsi="Calibri"/>
                <w:color w:val="000000"/>
                <w:sz w:val="16"/>
                <w:szCs w:val="16"/>
              </w:rPr>
              <w:br/>
              <w:t>- Лиценца за управљање сервер хардwаре-ом кроз интелигентни модул (OOB Management)</w:t>
            </w:r>
            <w:r w:rsidRPr="00607105">
              <w:rPr>
                <w:rFonts w:ascii="Calibri" w:hAnsi="Calibri"/>
                <w:color w:val="000000"/>
                <w:sz w:val="16"/>
                <w:szCs w:val="16"/>
              </w:rPr>
              <w:br/>
              <w:t>-Лиценца за хиперконвергентни софтвер са подршком за дедупликацију у реалном времену, компресију, репликацију и backup</w:t>
            </w:r>
            <w:r w:rsidRPr="00607105">
              <w:rPr>
                <w:rFonts w:ascii="Calibri" w:hAnsi="Calibri"/>
                <w:color w:val="000000"/>
                <w:sz w:val="16"/>
                <w:szCs w:val="16"/>
              </w:rPr>
              <w:br/>
              <w:t>- Сигурност: TPM генерације 2</w:t>
            </w:r>
            <w:r w:rsidRPr="00607105">
              <w:rPr>
                <w:rFonts w:ascii="Calibri" w:hAnsi="Calibri"/>
                <w:color w:val="000000"/>
                <w:sz w:val="16"/>
                <w:szCs w:val="16"/>
              </w:rPr>
              <w:br/>
              <w:t xml:space="preserve">- Гаранција: 3-Year Parts, 3-Year Labor, 3-Year Onsite support with next business day response </w:t>
            </w:r>
            <w:r w:rsidRPr="00607105">
              <w:rPr>
                <w:rFonts w:ascii="Calibri" w:hAnsi="Calibri"/>
                <w:color w:val="000000"/>
                <w:sz w:val="16"/>
                <w:szCs w:val="16"/>
              </w:rPr>
              <w:br/>
              <w:t>- Лиценце за сервер виртуализацију VMware Vsphere и vcenter лиценца за управљање</w:t>
            </w:r>
            <w:r w:rsidRPr="00607105">
              <w:rPr>
                <w:rFonts w:ascii="Calibri" w:hAnsi="Calibri"/>
                <w:color w:val="000000"/>
                <w:sz w:val="16"/>
                <w:szCs w:val="16"/>
              </w:rPr>
              <w:br/>
              <w:t xml:space="preserve">- Лиценца за сервер оперативни систем Windows сервер стандард за до 4 виртуалне машине                                                              </w:t>
            </w:r>
          </w:p>
        </w:tc>
        <w:tc>
          <w:tcPr>
            <w:tcW w:w="720" w:type="dxa"/>
            <w:tcBorders>
              <w:top w:val="nil"/>
              <w:left w:val="nil"/>
              <w:bottom w:val="single" w:sz="4" w:space="0" w:color="auto"/>
              <w:right w:val="single" w:sz="4" w:space="0" w:color="auto"/>
            </w:tcBorders>
            <w:shd w:val="clear" w:color="auto" w:fill="auto"/>
            <w:noWrap/>
            <w:vAlign w:val="center"/>
            <w:hideMark/>
          </w:tcPr>
          <w:p w14:paraId="11D85EF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4BFC0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B491D75"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AFCC89E"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7308341" w14:textId="77777777" w:rsidR="00B00A1A" w:rsidRPr="00607105" w:rsidRDefault="00B00A1A" w:rsidP="001F289F">
            <w:pPr>
              <w:jc w:val="right"/>
              <w:rPr>
                <w:rFonts w:ascii="Calibri" w:hAnsi="Calibri"/>
                <w:color w:val="000000"/>
              </w:rPr>
            </w:pPr>
          </w:p>
        </w:tc>
      </w:tr>
      <w:tr w:rsidR="00B00A1A" w:rsidRPr="00607105" w14:paraId="33BB2861" w14:textId="4B2850FE" w:rsidTr="00B00A1A">
        <w:trPr>
          <w:trHeight w:val="15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240F7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128</w:t>
            </w:r>
          </w:p>
        </w:tc>
        <w:tc>
          <w:tcPr>
            <w:tcW w:w="1170" w:type="dxa"/>
            <w:tcBorders>
              <w:top w:val="nil"/>
              <w:left w:val="nil"/>
              <w:bottom w:val="single" w:sz="4" w:space="0" w:color="auto"/>
              <w:right w:val="single" w:sz="4" w:space="0" w:color="auto"/>
            </w:tcBorders>
            <w:shd w:val="clear" w:color="auto" w:fill="auto"/>
            <w:vAlign w:val="center"/>
            <w:hideMark/>
          </w:tcPr>
          <w:p w14:paraId="317603B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СЕРВЕР ТАЧНОГ ВРЕМЕНА</w:t>
            </w:r>
          </w:p>
        </w:tc>
        <w:tc>
          <w:tcPr>
            <w:tcW w:w="5400" w:type="dxa"/>
            <w:tcBorders>
              <w:top w:val="nil"/>
              <w:left w:val="nil"/>
              <w:bottom w:val="single" w:sz="4" w:space="0" w:color="auto"/>
              <w:right w:val="single" w:sz="4" w:space="0" w:color="auto"/>
            </w:tcBorders>
            <w:shd w:val="clear" w:color="auto" w:fill="auto"/>
            <w:hideMark/>
          </w:tcPr>
          <w:p w14:paraId="177971C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Генератор тачног времена  (NTP сервер) следећих карактеристика:</w:t>
            </w:r>
            <w:r w:rsidRPr="00607105">
              <w:rPr>
                <w:rFonts w:ascii="Calibri" w:hAnsi="Calibri"/>
                <w:color w:val="000000"/>
                <w:sz w:val="16"/>
                <w:szCs w:val="16"/>
              </w:rPr>
              <w:br/>
            </w:r>
            <w:r w:rsidRPr="00607105">
              <w:rPr>
                <w:rFonts w:ascii="Calibri" w:hAnsi="Calibri"/>
                <w:color w:val="000000"/>
                <w:sz w:val="16"/>
                <w:szCs w:val="16"/>
              </w:rPr>
              <w:br/>
              <w:t>- GPS satellite receiver/radio clock with TCXO Timebase                                                                                                    - GPS antenna input,                                                                                                                                                                                  - BNC female connector, isolated                                                                                                                                                         -  2 x LAN interface 10/100 MBit, RJ45 connector</w:t>
            </w:r>
            <w:r w:rsidRPr="00607105">
              <w:rPr>
                <w:rFonts w:ascii="Calibri" w:hAnsi="Calibri"/>
                <w:color w:val="000000"/>
                <w:sz w:val="16"/>
                <w:szCs w:val="16"/>
              </w:rPr>
              <w:br/>
              <w:t>- 1 x Terminal RS232 interface, 9pin D-Sub male connector for initial setup and configuration</w:t>
            </w:r>
            <w:r w:rsidRPr="00607105">
              <w:rPr>
                <w:rFonts w:ascii="Calibri" w:hAnsi="Calibri"/>
                <w:color w:val="000000"/>
                <w:sz w:val="16"/>
                <w:szCs w:val="16"/>
              </w:rPr>
              <w:br/>
              <w:t>- 1 x USB Service interface</w:t>
            </w:r>
            <w:r w:rsidRPr="00607105">
              <w:rPr>
                <w:rFonts w:ascii="Calibri" w:hAnsi="Calibri"/>
                <w:color w:val="000000"/>
                <w:sz w:val="16"/>
                <w:szCs w:val="16"/>
              </w:rPr>
              <w:br/>
              <w:t>- 1 x LC-Display (2 x 40 characters) and 8 push buttons</w:t>
            </w:r>
          </w:p>
        </w:tc>
        <w:tc>
          <w:tcPr>
            <w:tcW w:w="720" w:type="dxa"/>
            <w:tcBorders>
              <w:top w:val="nil"/>
              <w:left w:val="nil"/>
              <w:bottom w:val="single" w:sz="4" w:space="0" w:color="auto"/>
              <w:right w:val="single" w:sz="4" w:space="0" w:color="auto"/>
            </w:tcBorders>
            <w:shd w:val="clear" w:color="auto" w:fill="auto"/>
            <w:noWrap/>
            <w:vAlign w:val="center"/>
            <w:hideMark/>
          </w:tcPr>
          <w:p w14:paraId="290EA1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149486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36BA58E"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94FC250"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4B80E31" w14:textId="77777777" w:rsidR="00B00A1A" w:rsidRPr="00607105" w:rsidRDefault="00B00A1A" w:rsidP="001F289F">
            <w:pPr>
              <w:jc w:val="right"/>
              <w:rPr>
                <w:rFonts w:ascii="Calibri" w:hAnsi="Calibri"/>
                <w:color w:val="000000"/>
              </w:rPr>
            </w:pPr>
          </w:p>
        </w:tc>
      </w:tr>
      <w:tr w:rsidR="00B00A1A" w:rsidRPr="00607105" w14:paraId="676C1DAF" w14:textId="0405598D" w:rsidTr="00B00A1A">
        <w:trPr>
          <w:trHeight w:val="300"/>
        </w:trPr>
        <w:tc>
          <w:tcPr>
            <w:tcW w:w="630" w:type="dxa"/>
            <w:tcBorders>
              <w:top w:val="nil"/>
              <w:left w:val="nil"/>
              <w:bottom w:val="nil"/>
              <w:right w:val="nil"/>
            </w:tcBorders>
            <w:shd w:val="clear" w:color="auto" w:fill="auto"/>
            <w:noWrap/>
            <w:vAlign w:val="bottom"/>
            <w:hideMark/>
          </w:tcPr>
          <w:p w14:paraId="2E08EB61" w14:textId="77777777" w:rsidR="00B00A1A" w:rsidRPr="00607105" w:rsidRDefault="00B00A1A" w:rsidP="001F289F">
            <w:pPr>
              <w:jc w:val="right"/>
              <w:rPr>
                <w:rFonts w:ascii="Calibri" w:hAnsi="Calibri"/>
                <w:color w:val="000000"/>
              </w:rPr>
            </w:pPr>
          </w:p>
        </w:tc>
        <w:tc>
          <w:tcPr>
            <w:tcW w:w="1170" w:type="dxa"/>
            <w:tcBorders>
              <w:top w:val="nil"/>
              <w:left w:val="nil"/>
              <w:bottom w:val="nil"/>
              <w:right w:val="nil"/>
            </w:tcBorders>
            <w:shd w:val="clear" w:color="auto" w:fill="auto"/>
            <w:vAlign w:val="bottom"/>
            <w:hideMark/>
          </w:tcPr>
          <w:p w14:paraId="273AAF6C"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11688B25"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72AEB3CD"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3334A381"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0571523A"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1DF017D9"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5C493157" w14:textId="77777777" w:rsidR="00B00A1A" w:rsidRPr="00607105" w:rsidRDefault="00B00A1A" w:rsidP="001F289F">
            <w:pPr>
              <w:rPr>
                <w:rFonts w:ascii="Times New Roman" w:hAnsi="Times New Roman"/>
                <w:sz w:val="20"/>
                <w:szCs w:val="20"/>
              </w:rPr>
            </w:pPr>
          </w:p>
        </w:tc>
      </w:tr>
      <w:tr w:rsidR="00B00A1A" w:rsidRPr="00607105" w14:paraId="74B84722" w14:textId="7EF6BC81" w:rsidTr="00B00A1A">
        <w:trPr>
          <w:trHeight w:val="300"/>
        </w:trPr>
        <w:tc>
          <w:tcPr>
            <w:tcW w:w="630" w:type="dxa"/>
            <w:tcBorders>
              <w:top w:val="nil"/>
              <w:left w:val="nil"/>
              <w:bottom w:val="nil"/>
              <w:right w:val="nil"/>
            </w:tcBorders>
            <w:shd w:val="clear" w:color="auto" w:fill="auto"/>
            <w:noWrap/>
            <w:vAlign w:val="bottom"/>
            <w:hideMark/>
          </w:tcPr>
          <w:p w14:paraId="39BBBFA1" w14:textId="77777777" w:rsidR="00B00A1A" w:rsidRPr="00607105" w:rsidRDefault="00B00A1A" w:rsidP="001F289F">
            <w:pPr>
              <w:rPr>
                <w:rFonts w:ascii="Times New Roman" w:hAnsi="Times New Roman"/>
                <w:sz w:val="20"/>
                <w:szCs w:val="20"/>
              </w:rPr>
            </w:pPr>
          </w:p>
        </w:tc>
        <w:tc>
          <w:tcPr>
            <w:tcW w:w="1170" w:type="dxa"/>
            <w:tcBorders>
              <w:top w:val="nil"/>
              <w:left w:val="nil"/>
              <w:bottom w:val="nil"/>
              <w:right w:val="nil"/>
            </w:tcBorders>
            <w:shd w:val="clear" w:color="auto" w:fill="auto"/>
            <w:vAlign w:val="bottom"/>
            <w:hideMark/>
          </w:tcPr>
          <w:p w14:paraId="72B36365"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hideMark/>
          </w:tcPr>
          <w:p w14:paraId="66F906B6"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7A83590B"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1BFBEE8A"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AFADB35"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2071FFE9"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5AAAA243" w14:textId="77777777" w:rsidR="00B00A1A" w:rsidRPr="00607105" w:rsidRDefault="00B00A1A" w:rsidP="001F289F">
            <w:pPr>
              <w:rPr>
                <w:rFonts w:ascii="Times New Roman" w:hAnsi="Times New Roman"/>
                <w:sz w:val="20"/>
                <w:szCs w:val="20"/>
              </w:rPr>
            </w:pPr>
          </w:p>
        </w:tc>
      </w:tr>
      <w:tr w:rsidR="00B00A1A" w:rsidRPr="00607105" w14:paraId="18BD2E19" w14:textId="5F1FD8DA" w:rsidTr="00B00A1A">
        <w:trPr>
          <w:trHeight w:val="300"/>
        </w:trPr>
        <w:tc>
          <w:tcPr>
            <w:tcW w:w="7200" w:type="dxa"/>
            <w:gridSpan w:val="3"/>
            <w:tcBorders>
              <w:top w:val="nil"/>
              <w:left w:val="nil"/>
              <w:bottom w:val="nil"/>
              <w:right w:val="nil"/>
            </w:tcBorders>
            <w:shd w:val="clear" w:color="auto" w:fill="auto"/>
            <w:noWrap/>
            <w:vAlign w:val="bottom"/>
            <w:hideMark/>
          </w:tcPr>
          <w:p w14:paraId="5C8DDD1C" w14:textId="77777777" w:rsidR="00B00A1A" w:rsidRPr="00607105" w:rsidRDefault="00B00A1A" w:rsidP="001F289F">
            <w:pPr>
              <w:rPr>
                <w:rFonts w:ascii="Calibri" w:hAnsi="Calibri"/>
                <w:b/>
                <w:bCs/>
                <w:color w:val="000000"/>
                <w:sz w:val="18"/>
                <w:szCs w:val="18"/>
              </w:rPr>
            </w:pPr>
            <w:r w:rsidRPr="00607105">
              <w:rPr>
                <w:rFonts w:ascii="Calibri" w:hAnsi="Calibri"/>
                <w:b/>
                <w:bCs/>
                <w:color w:val="000000"/>
                <w:sz w:val="18"/>
                <w:szCs w:val="18"/>
              </w:rPr>
              <w:t>ИЗРАДА ИНВЕСТИЦИОНО ТЕХНИЧКЕ ДОКУМЕНТАЦИЈЕ</w:t>
            </w:r>
          </w:p>
        </w:tc>
        <w:tc>
          <w:tcPr>
            <w:tcW w:w="720" w:type="dxa"/>
            <w:tcBorders>
              <w:top w:val="nil"/>
              <w:left w:val="nil"/>
              <w:bottom w:val="nil"/>
              <w:right w:val="nil"/>
            </w:tcBorders>
            <w:shd w:val="clear" w:color="auto" w:fill="auto"/>
            <w:noWrap/>
            <w:vAlign w:val="center"/>
            <w:hideMark/>
          </w:tcPr>
          <w:p w14:paraId="49685B74" w14:textId="77777777" w:rsidR="00B00A1A" w:rsidRPr="00607105" w:rsidRDefault="00B00A1A" w:rsidP="001F289F">
            <w:pPr>
              <w:rPr>
                <w:rFonts w:ascii="Calibri" w:hAnsi="Calibri"/>
                <w:b/>
                <w:bCs/>
                <w:color w:val="000000"/>
                <w:sz w:val="18"/>
                <w:szCs w:val="18"/>
              </w:rPr>
            </w:pPr>
          </w:p>
        </w:tc>
        <w:tc>
          <w:tcPr>
            <w:tcW w:w="810" w:type="dxa"/>
            <w:tcBorders>
              <w:top w:val="nil"/>
              <w:left w:val="nil"/>
              <w:bottom w:val="nil"/>
              <w:right w:val="nil"/>
            </w:tcBorders>
            <w:shd w:val="clear" w:color="auto" w:fill="auto"/>
            <w:noWrap/>
            <w:vAlign w:val="center"/>
            <w:hideMark/>
          </w:tcPr>
          <w:p w14:paraId="43895AA4"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center"/>
            <w:hideMark/>
          </w:tcPr>
          <w:p w14:paraId="076715D5"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73D4CE8E"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63CF0E57" w14:textId="77777777" w:rsidR="00B00A1A" w:rsidRPr="00607105" w:rsidRDefault="00B00A1A" w:rsidP="001F289F">
            <w:pPr>
              <w:jc w:val="center"/>
              <w:rPr>
                <w:rFonts w:ascii="Times New Roman" w:hAnsi="Times New Roman"/>
                <w:sz w:val="20"/>
                <w:szCs w:val="20"/>
              </w:rPr>
            </w:pPr>
          </w:p>
        </w:tc>
      </w:tr>
      <w:tr w:rsidR="00B00A1A" w:rsidRPr="00607105" w14:paraId="4B27E898" w14:textId="19661612" w:rsidTr="00B00A1A">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C9E44E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DDEBF7"/>
            <w:vAlign w:val="center"/>
            <w:hideMark/>
          </w:tcPr>
          <w:p w14:paraId="4EC556BC"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 </w:t>
            </w:r>
          </w:p>
        </w:tc>
        <w:tc>
          <w:tcPr>
            <w:tcW w:w="5400" w:type="dxa"/>
            <w:tcBorders>
              <w:top w:val="single" w:sz="4" w:space="0" w:color="auto"/>
              <w:left w:val="nil"/>
              <w:bottom w:val="single" w:sz="4" w:space="0" w:color="auto"/>
              <w:right w:val="single" w:sz="4" w:space="0" w:color="auto"/>
            </w:tcBorders>
            <w:shd w:val="clear" w:color="000000" w:fill="DDEBF7"/>
            <w:noWrap/>
            <w:vAlign w:val="center"/>
            <w:hideMark/>
          </w:tcPr>
          <w:p w14:paraId="039D52D3"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ОПИС</w:t>
            </w:r>
          </w:p>
        </w:tc>
        <w:tc>
          <w:tcPr>
            <w:tcW w:w="720" w:type="dxa"/>
            <w:tcBorders>
              <w:top w:val="single" w:sz="4" w:space="0" w:color="auto"/>
              <w:left w:val="nil"/>
              <w:bottom w:val="single" w:sz="4" w:space="0" w:color="auto"/>
              <w:right w:val="single" w:sz="4" w:space="0" w:color="auto"/>
            </w:tcBorders>
            <w:shd w:val="clear" w:color="000000" w:fill="DDEBF7"/>
            <w:vAlign w:val="center"/>
            <w:hideMark/>
          </w:tcPr>
          <w:p w14:paraId="457F2B0A"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 МЕРЕ</w:t>
            </w:r>
          </w:p>
        </w:tc>
        <w:tc>
          <w:tcPr>
            <w:tcW w:w="810" w:type="dxa"/>
            <w:tcBorders>
              <w:top w:val="single" w:sz="4" w:space="0" w:color="auto"/>
              <w:left w:val="nil"/>
              <w:bottom w:val="single" w:sz="4" w:space="0" w:color="auto"/>
              <w:right w:val="single" w:sz="4" w:space="0" w:color="auto"/>
            </w:tcBorders>
            <w:shd w:val="clear" w:color="000000" w:fill="DDEBF7"/>
            <w:vAlign w:val="center"/>
            <w:hideMark/>
          </w:tcPr>
          <w:p w14:paraId="3AA2F5ED"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КОЛИ.</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18C15007"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ЈЕДИНИЧНА ЦЕНА</w:t>
            </w:r>
          </w:p>
        </w:tc>
        <w:tc>
          <w:tcPr>
            <w:tcW w:w="1800" w:type="dxa"/>
            <w:tcBorders>
              <w:top w:val="single" w:sz="4" w:space="0" w:color="auto"/>
              <w:left w:val="nil"/>
              <w:bottom w:val="single" w:sz="4" w:space="0" w:color="auto"/>
              <w:right w:val="single" w:sz="4" w:space="0" w:color="auto"/>
            </w:tcBorders>
            <w:shd w:val="clear" w:color="000000" w:fill="DDEBF7"/>
          </w:tcPr>
          <w:p w14:paraId="4D0143F4" w14:textId="36CFB5E9"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БЕЗ ПДВ</w:t>
            </w:r>
          </w:p>
        </w:tc>
        <w:tc>
          <w:tcPr>
            <w:tcW w:w="1800" w:type="dxa"/>
            <w:tcBorders>
              <w:top w:val="single" w:sz="4" w:space="0" w:color="auto"/>
              <w:left w:val="nil"/>
              <w:bottom w:val="single" w:sz="4" w:space="0" w:color="auto"/>
              <w:right w:val="single" w:sz="4" w:space="0" w:color="auto"/>
            </w:tcBorders>
            <w:shd w:val="clear" w:color="000000" w:fill="DDEBF7"/>
          </w:tcPr>
          <w:p w14:paraId="7C696AAE" w14:textId="3B902C15"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СА ПДВ</w:t>
            </w:r>
          </w:p>
        </w:tc>
      </w:tr>
      <w:tr w:rsidR="00B00A1A" w:rsidRPr="00607105" w14:paraId="49011756" w14:textId="732E939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512F71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129</w:t>
            </w:r>
          </w:p>
        </w:tc>
        <w:tc>
          <w:tcPr>
            <w:tcW w:w="1170" w:type="dxa"/>
            <w:tcBorders>
              <w:top w:val="nil"/>
              <w:left w:val="nil"/>
              <w:bottom w:val="single" w:sz="4" w:space="0" w:color="auto"/>
              <w:right w:val="single" w:sz="4" w:space="0" w:color="auto"/>
            </w:tcBorders>
            <w:shd w:val="clear" w:color="auto" w:fill="auto"/>
            <w:vAlign w:val="center"/>
            <w:hideMark/>
          </w:tcPr>
          <w:p w14:paraId="539D3DF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25DF63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Безбедносна процена и план техничке заштите објекта</w:t>
            </w:r>
          </w:p>
        </w:tc>
        <w:tc>
          <w:tcPr>
            <w:tcW w:w="720" w:type="dxa"/>
            <w:tcBorders>
              <w:top w:val="nil"/>
              <w:left w:val="nil"/>
              <w:bottom w:val="single" w:sz="4" w:space="0" w:color="auto"/>
              <w:right w:val="single" w:sz="4" w:space="0" w:color="auto"/>
            </w:tcBorders>
            <w:shd w:val="clear" w:color="auto" w:fill="auto"/>
            <w:noWrap/>
            <w:vAlign w:val="center"/>
            <w:hideMark/>
          </w:tcPr>
          <w:p w14:paraId="79BB16C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966EEF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CE99B8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5F25E7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CE1D85B" w14:textId="77777777" w:rsidR="00B00A1A" w:rsidRPr="00607105" w:rsidRDefault="00B00A1A" w:rsidP="001F289F">
            <w:pPr>
              <w:rPr>
                <w:rFonts w:ascii="Calibri" w:hAnsi="Calibri"/>
                <w:color w:val="000000"/>
              </w:rPr>
            </w:pPr>
          </w:p>
        </w:tc>
      </w:tr>
      <w:tr w:rsidR="00B00A1A" w:rsidRPr="00607105" w14:paraId="5471FAC8" w14:textId="5F3611A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9E9110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130</w:t>
            </w:r>
          </w:p>
        </w:tc>
        <w:tc>
          <w:tcPr>
            <w:tcW w:w="1170" w:type="dxa"/>
            <w:tcBorders>
              <w:top w:val="nil"/>
              <w:left w:val="nil"/>
              <w:bottom w:val="single" w:sz="4" w:space="0" w:color="auto"/>
              <w:right w:val="single" w:sz="4" w:space="0" w:color="auto"/>
            </w:tcBorders>
            <w:shd w:val="clear" w:color="auto" w:fill="auto"/>
            <w:vAlign w:val="bottom"/>
            <w:hideMark/>
          </w:tcPr>
          <w:p w14:paraId="0D3F7B7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77014A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Идејни пројекат техничке заштите објекта</w:t>
            </w:r>
          </w:p>
        </w:tc>
        <w:tc>
          <w:tcPr>
            <w:tcW w:w="720" w:type="dxa"/>
            <w:tcBorders>
              <w:top w:val="nil"/>
              <w:left w:val="nil"/>
              <w:bottom w:val="single" w:sz="4" w:space="0" w:color="auto"/>
              <w:right w:val="single" w:sz="4" w:space="0" w:color="auto"/>
            </w:tcBorders>
            <w:shd w:val="clear" w:color="auto" w:fill="auto"/>
            <w:noWrap/>
            <w:vAlign w:val="center"/>
            <w:hideMark/>
          </w:tcPr>
          <w:p w14:paraId="01D4A8F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66256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5901B3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4F0FB7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850BB91" w14:textId="77777777" w:rsidR="00B00A1A" w:rsidRPr="00607105" w:rsidRDefault="00B00A1A" w:rsidP="001F289F">
            <w:pPr>
              <w:rPr>
                <w:rFonts w:ascii="Calibri" w:hAnsi="Calibri"/>
                <w:color w:val="000000"/>
              </w:rPr>
            </w:pPr>
          </w:p>
        </w:tc>
      </w:tr>
      <w:tr w:rsidR="00B00A1A" w:rsidRPr="00607105" w14:paraId="0BF2B66D" w14:textId="0C38797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3AE9BA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131</w:t>
            </w:r>
          </w:p>
        </w:tc>
        <w:tc>
          <w:tcPr>
            <w:tcW w:w="1170" w:type="dxa"/>
            <w:tcBorders>
              <w:top w:val="nil"/>
              <w:left w:val="nil"/>
              <w:bottom w:val="single" w:sz="4" w:space="0" w:color="auto"/>
              <w:right w:val="single" w:sz="4" w:space="0" w:color="auto"/>
            </w:tcBorders>
            <w:shd w:val="clear" w:color="auto" w:fill="auto"/>
            <w:vAlign w:val="bottom"/>
            <w:hideMark/>
          </w:tcPr>
          <w:p w14:paraId="4C963D1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AB1A87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Пројекат за извођење система техничке заштите објекта</w:t>
            </w:r>
          </w:p>
        </w:tc>
        <w:tc>
          <w:tcPr>
            <w:tcW w:w="720" w:type="dxa"/>
            <w:tcBorders>
              <w:top w:val="nil"/>
              <w:left w:val="nil"/>
              <w:bottom w:val="single" w:sz="4" w:space="0" w:color="auto"/>
              <w:right w:val="single" w:sz="4" w:space="0" w:color="auto"/>
            </w:tcBorders>
            <w:shd w:val="clear" w:color="auto" w:fill="auto"/>
            <w:noWrap/>
            <w:vAlign w:val="center"/>
            <w:hideMark/>
          </w:tcPr>
          <w:p w14:paraId="4C99B22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F546DD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506AB9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0EFDE8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D9901F4" w14:textId="77777777" w:rsidR="00B00A1A" w:rsidRPr="00607105" w:rsidRDefault="00B00A1A" w:rsidP="001F289F">
            <w:pPr>
              <w:rPr>
                <w:rFonts w:ascii="Calibri" w:hAnsi="Calibri"/>
                <w:color w:val="000000"/>
              </w:rPr>
            </w:pPr>
          </w:p>
        </w:tc>
      </w:tr>
      <w:tr w:rsidR="00B00A1A" w:rsidRPr="00607105" w14:paraId="757F622B" w14:textId="21ECD62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94D27E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132</w:t>
            </w:r>
          </w:p>
        </w:tc>
        <w:tc>
          <w:tcPr>
            <w:tcW w:w="1170" w:type="dxa"/>
            <w:tcBorders>
              <w:top w:val="nil"/>
              <w:left w:val="nil"/>
              <w:bottom w:val="single" w:sz="4" w:space="0" w:color="auto"/>
              <w:right w:val="single" w:sz="4" w:space="0" w:color="auto"/>
            </w:tcBorders>
            <w:shd w:val="clear" w:color="auto" w:fill="auto"/>
            <w:vAlign w:val="bottom"/>
            <w:hideMark/>
          </w:tcPr>
          <w:p w14:paraId="2000742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C74CEA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Конторла система заштите од пожара</w:t>
            </w:r>
          </w:p>
        </w:tc>
        <w:tc>
          <w:tcPr>
            <w:tcW w:w="720" w:type="dxa"/>
            <w:tcBorders>
              <w:top w:val="nil"/>
              <w:left w:val="nil"/>
              <w:bottom w:val="single" w:sz="4" w:space="0" w:color="auto"/>
              <w:right w:val="single" w:sz="4" w:space="0" w:color="auto"/>
            </w:tcBorders>
            <w:shd w:val="clear" w:color="auto" w:fill="auto"/>
            <w:noWrap/>
            <w:vAlign w:val="center"/>
            <w:hideMark/>
          </w:tcPr>
          <w:p w14:paraId="382929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E19852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41645C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24F721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5E0F216" w14:textId="77777777" w:rsidR="00B00A1A" w:rsidRPr="00607105" w:rsidRDefault="00B00A1A" w:rsidP="001F289F">
            <w:pPr>
              <w:rPr>
                <w:rFonts w:ascii="Calibri" w:hAnsi="Calibri"/>
                <w:color w:val="000000"/>
              </w:rPr>
            </w:pPr>
          </w:p>
        </w:tc>
      </w:tr>
      <w:tr w:rsidR="00B00A1A" w:rsidRPr="00607105" w14:paraId="7772268B" w14:textId="71B3EDE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2E5F00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133</w:t>
            </w:r>
          </w:p>
        </w:tc>
        <w:tc>
          <w:tcPr>
            <w:tcW w:w="1170" w:type="dxa"/>
            <w:tcBorders>
              <w:top w:val="nil"/>
              <w:left w:val="nil"/>
              <w:bottom w:val="single" w:sz="4" w:space="0" w:color="auto"/>
              <w:right w:val="single" w:sz="4" w:space="0" w:color="auto"/>
            </w:tcBorders>
            <w:shd w:val="clear" w:color="auto" w:fill="auto"/>
            <w:vAlign w:val="bottom"/>
            <w:hideMark/>
          </w:tcPr>
          <w:p w14:paraId="3A35FF4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490271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Анализа стања исправности система заштите од пожара са дефектажом и предлогом мера</w:t>
            </w:r>
          </w:p>
        </w:tc>
        <w:tc>
          <w:tcPr>
            <w:tcW w:w="720" w:type="dxa"/>
            <w:tcBorders>
              <w:top w:val="nil"/>
              <w:left w:val="nil"/>
              <w:bottom w:val="single" w:sz="4" w:space="0" w:color="auto"/>
              <w:right w:val="single" w:sz="4" w:space="0" w:color="auto"/>
            </w:tcBorders>
            <w:shd w:val="clear" w:color="auto" w:fill="auto"/>
            <w:noWrap/>
            <w:vAlign w:val="center"/>
            <w:hideMark/>
          </w:tcPr>
          <w:p w14:paraId="6939137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DADBD1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D3AE50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9559B3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EBA0AA3" w14:textId="77777777" w:rsidR="00B00A1A" w:rsidRPr="00607105" w:rsidRDefault="00B00A1A" w:rsidP="001F289F">
            <w:pPr>
              <w:rPr>
                <w:rFonts w:ascii="Calibri" w:hAnsi="Calibri"/>
                <w:color w:val="000000"/>
              </w:rPr>
            </w:pPr>
          </w:p>
        </w:tc>
      </w:tr>
      <w:tr w:rsidR="00B00A1A" w:rsidRPr="00607105" w14:paraId="608179BA" w14:textId="6236DBB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13DA83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134</w:t>
            </w:r>
          </w:p>
        </w:tc>
        <w:tc>
          <w:tcPr>
            <w:tcW w:w="1170" w:type="dxa"/>
            <w:tcBorders>
              <w:top w:val="nil"/>
              <w:left w:val="nil"/>
              <w:bottom w:val="single" w:sz="4" w:space="0" w:color="auto"/>
              <w:right w:val="single" w:sz="4" w:space="0" w:color="auto"/>
            </w:tcBorders>
            <w:shd w:val="clear" w:color="auto" w:fill="auto"/>
            <w:vAlign w:val="bottom"/>
            <w:hideMark/>
          </w:tcPr>
          <w:p w14:paraId="656C353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341EE4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елабората за регулацију саобраћаја</w:t>
            </w:r>
          </w:p>
        </w:tc>
        <w:tc>
          <w:tcPr>
            <w:tcW w:w="720" w:type="dxa"/>
            <w:tcBorders>
              <w:top w:val="nil"/>
              <w:left w:val="nil"/>
              <w:bottom w:val="single" w:sz="4" w:space="0" w:color="auto"/>
              <w:right w:val="single" w:sz="4" w:space="0" w:color="auto"/>
            </w:tcBorders>
            <w:shd w:val="clear" w:color="auto" w:fill="auto"/>
            <w:noWrap/>
            <w:vAlign w:val="center"/>
            <w:hideMark/>
          </w:tcPr>
          <w:p w14:paraId="135EB9D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40D233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70D9E5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380362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D97E6C6" w14:textId="77777777" w:rsidR="00B00A1A" w:rsidRPr="00607105" w:rsidRDefault="00B00A1A" w:rsidP="001F289F">
            <w:pPr>
              <w:rPr>
                <w:rFonts w:ascii="Calibri" w:hAnsi="Calibri"/>
                <w:color w:val="000000"/>
              </w:rPr>
            </w:pPr>
          </w:p>
        </w:tc>
      </w:tr>
      <w:tr w:rsidR="00B00A1A" w:rsidRPr="00607105" w14:paraId="0DCA827C" w14:textId="777D3E5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27BEE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135</w:t>
            </w:r>
          </w:p>
        </w:tc>
        <w:tc>
          <w:tcPr>
            <w:tcW w:w="1170" w:type="dxa"/>
            <w:tcBorders>
              <w:top w:val="nil"/>
              <w:left w:val="nil"/>
              <w:bottom w:val="single" w:sz="4" w:space="0" w:color="auto"/>
              <w:right w:val="single" w:sz="4" w:space="0" w:color="auto"/>
            </w:tcBorders>
            <w:shd w:val="clear" w:color="auto" w:fill="auto"/>
            <w:vAlign w:val="bottom"/>
            <w:hideMark/>
          </w:tcPr>
          <w:p w14:paraId="29D3275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49A024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Прибављање сагласности за раскопавање</w:t>
            </w:r>
          </w:p>
        </w:tc>
        <w:tc>
          <w:tcPr>
            <w:tcW w:w="720" w:type="dxa"/>
            <w:tcBorders>
              <w:top w:val="nil"/>
              <w:left w:val="nil"/>
              <w:bottom w:val="single" w:sz="4" w:space="0" w:color="auto"/>
              <w:right w:val="single" w:sz="4" w:space="0" w:color="auto"/>
            </w:tcBorders>
            <w:shd w:val="clear" w:color="auto" w:fill="auto"/>
            <w:noWrap/>
            <w:vAlign w:val="center"/>
            <w:hideMark/>
          </w:tcPr>
          <w:p w14:paraId="4355984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5BF069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C6D07A1" w14:textId="598C0C97" w:rsidR="00B00A1A" w:rsidRPr="00DF4679" w:rsidRDefault="00B00A1A" w:rsidP="005C31B6">
            <w:pPr>
              <w:rPr>
                <w:rFonts w:ascii="Calibri" w:hAnsi="Calibri"/>
                <w:color w:val="000000"/>
                <w:highlight w:val="yellow"/>
              </w:rPr>
            </w:pPr>
            <w:r w:rsidRPr="00DF4679">
              <w:rPr>
                <w:rFonts w:ascii="Calibri" w:hAnsi="Calibri"/>
                <w:color w:val="000000"/>
                <w:highlight w:val="yellow"/>
              </w:rPr>
              <w:t xml:space="preserve"> </w:t>
            </w:r>
          </w:p>
        </w:tc>
        <w:tc>
          <w:tcPr>
            <w:tcW w:w="1800" w:type="dxa"/>
            <w:tcBorders>
              <w:top w:val="nil"/>
              <w:left w:val="nil"/>
              <w:bottom w:val="single" w:sz="4" w:space="0" w:color="auto"/>
              <w:right w:val="single" w:sz="4" w:space="0" w:color="auto"/>
            </w:tcBorders>
          </w:tcPr>
          <w:p w14:paraId="61044FCE" w14:textId="77777777" w:rsidR="00B00A1A" w:rsidRPr="00DF4679" w:rsidRDefault="00B00A1A" w:rsidP="001F289F">
            <w:pPr>
              <w:rPr>
                <w:rFonts w:ascii="Calibri" w:hAnsi="Calibri"/>
                <w:color w:val="000000"/>
                <w:highlight w:val="yellow"/>
              </w:rPr>
            </w:pPr>
          </w:p>
        </w:tc>
        <w:tc>
          <w:tcPr>
            <w:tcW w:w="1800" w:type="dxa"/>
            <w:tcBorders>
              <w:top w:val="nil"/>
              <w:left w:val="nil"/>
              <w:bottom w:val="single" w:sz="4" w:space="0" w:color="auto"/>
              <w:right w:val="single" w:sz="4" w:space="0" w:color="auto"/>
            </w:tcBorders>
          </w:tcPr>
          <w:p w14:paraId="1ACCF4DC" w14:textId="77777777" w:rsidR="00B00A1A" w:rsidRPr="00607105" w:rsidRDefault="00B00A1A" w:rsidP="001F289F">
            <w:pPr>
              <w:rPr>
                <w:rFonts w:ascii="Calibri" w:hAnsi="Calibri"/>
                <w:color w:val="000000"/>
              </w:rPr>
            </w:pPr>
          </w:p>
        </w:tc>
      </w:tr>
      <w:tr w:rsidR="00B00A1A" w:rsidRPr="00607105" w14:paraId="7AF6FE9F" w14:textId="43DA556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CFC7E1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136</w:t>
            </w:r>
          </w:p>
        </w:tc>
        <w:tc>
          <w:tcPr>
            <w:tcW w:w="1170" w:type="dxa"/>
            <w:tcBorders>
              <w:top w:val="nil"/>
              <w:left w:val="nil"/>
              <w:bottom w:val="single" w:sz="4" w:space="0" w:color="auto"/>
              <w:right w:val="single" w:sz="4" w:space="0" w:color="auto"/>
            </w:tcBorders>
            <w:shd w:val="clear" w:color="auto" w:fill="auto"/>
            <w:vAlign w:val="bottom"/>
            <w:hideMark/>
          </w:tcPr>
          <w:p w14:paraId="6D7E87F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A338E8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Постављање саобраћајне сигнализације</w:t>
            </w:r>
          </w:p>
        </w:tc>
        <w:tc>
          <w:tcPr>
            <w:tcW w:w="720" w:type="dxa"/>
            <w:tcBorders>
              <w:top w:val="nil"/>
              <w:left w:val="nil"/>
              <w:bottom w:val="single" w:sz="4" w:space="0" w:color="auto"/>
              <w:right w:val="single" w:sz="4" w:space="0" w:color="auto"/>
            </w:tcBorders>
            <w:shd w:val="clear" w:color="auto" w:fill="auto"/>
            <w:noWrap/>
            <w:vAlign w:val="center"/>
            <w:hideMark/>
          </w:tcPr>
          <w:p w14:paraId="16EFFC6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FB2E51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D0A9B5C" w14:textId="670F4668" w:rsidR="00B00A1A" w:rsidRPr="00DF4679" w:rsidRDefault="005C31B6" w:rsidP="005C31B6">
            <w:pPr>
              <w:rPr>
                <w:rFonts w:ascii="Calibri" w:hAnsi="Calibri"/>
                <w:color w:val="000000"/>
                <w:highlight w:val="yellow"/>
              </w:rPr>
            </w:pPr>
            <w:r>
              <w:rPr>
                <w:rFonts w:ascii="Calibri" w:hAnsi="Calibri"/>
                <w:color w:val="000000"/>
                <w:highlight w:val="yellow"/>
              </w:rPr>
              <w:t xml:space="preserve"> </w:t>
            </w:r>
            <w:r w:rsidR="00B00A1A" w:rsidRPr="00DF4679">
              <w:rPr>
                <w:rFonts w:ascii="Calibri" w:hAnsi="Calibri"/>
                <w:color w:val="000000"/>
                <w:highlight w:val="yellow"/>
              </w:rPr>
              <w:t xml:space="preserve"> </w:t>
            </w:r>
          </w:p>
        </w:tc>
        <w:tc>
          <w:tcPr>
            <w:tcW w:w="1800" w:type="dxa"/>
            <w:tcBorders>
              <w:top w:val="nil"/>
              <w:left w:val="nil"/>
              <w:bottom w:val="single" w:sz="4" w:space="0" w:color="auto"/>
              <w:right w:val="single" w:sz="4" w:space="0" w:color="auto"/>
            </w:tcBorders>
          </w:tcPr>
          <w:p w14:paraId="462419F4" w14:textId="77777777" w:rsidR="00B00A1A" w:rsidRPr="00DF4679" w:rsidRDefault="00B00A1A" w:rsidP="001F289F">
            <w:pPr>
              <w:rPr>
                <w:rFonts w:ascii="Calibri" w:hAnsi="Calibri"/>
                <w:color w:val="000000"/>
                <w:highlight w:val="yellow"/>
              </w:rPr>
            </w:pPr>
          </w:p>
        </w:tc>
        <w:tc>
          <w:tcPr>
            <w:tcW w:w="1800" w:type="dxa"/>
            <w:tcBorders>
              <w:top w:val="nil"/>
              <w:left w:val="nil"/>
              <w:bottom w:val="single" w:sz="4" w:space="0" w:color="auto"/>
              <w:right w:val="single" w:sz="4" w:space="0" w:color="auto"/>
            </w:tcBorders>
          </w:tcPr>
          <w:p w14:paraId="2A0AC362" w14:textId="77777777" w:rsidR="00B00A1A" w:rsidRPr="00607105" w:rsidRDefault="00B00A1A" w:rsidP="001F289F">
            <w:pPr>
              <w:rPr>
                <w:rFonts w:ascii="Calibri" w:hAnsi="Calibri"/>
                <w:color w:val="000000"/>
              </w:rPr>
            </w:pPr>
          </w:p>
        </w:tc>
      </w:tr>
      <w:tr w:rsidR="00B00A1A" w:rsidRPr="00607105" w14:paraId="3196487E" w14:textId="79F64936" w:rsidTr="00B00A1A">
        <w:trPr>
          <w:trHeight w:val="300"/>
        </w:trPr>
        <w:tc>
          <w:tcPr>
            <w:tcW w:w="630" w:type="dxa"/>
            <w:tcBorders>
              <w:top w:val="nil"/>
              <w:left w:val="nil"/>
              <w:bottom w:val="nil"/>
              <w:right w:val="nil"/>
            </w:tcBorders>
            <w:shd w:val="clear" w:color="auto" w:fill="auto"/>
            <w:noWrap/>
            <w:vAlign w:val="bottom"/>
            <w:hideMark/>
          </w:tcPr>
          <w:p w14:paraId="709310AC" w14:textId="77777777" w:rsidR="00B00A1A" w:rsidRPr="00607105" w:rsidRDefault="00B00A1A" w:rsidP="001F289F">
            <w:pPr>
              <w:rPr>
                <w:rFonts w:ascii="Calibri" w:hAnsi="Calibri"/>
                <w:color w:val="000000"/>
              </w:rPr>
            </w:pPr>
          </w:p>
        </w:tc>
        <w:tc>
          <w:tcPr>
            <w:tcW w:w="1170" w:type="dxa"/>
            <w:tcBorders>
              <w:top w:val="nil"/>
              <w:left w:val="nil"/>
              <w:bottom w:val="nil"/>
              <w:right w:val="nil"/>
            </w:tcBorders>
            <w:shd w:val="clear" w:color="auto" w:fill="auto"/>
            <w:vAlign w:val="bottom"/>
            <w:hideMark/>
          </w:tcPr>
          <w:p w14:paraId="54F37A83"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1BAFE050"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453D260B"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55E94AB0"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71E321D8"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3430859D"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786388CF" w14:textId="77777777" w:rsidR="00B00A1A" w:rsidRPr="00607105" w:rsidRDefault="00B00A1A" w:rsidP="001F289F">
            <w:pPr>
              <w:rPr>
                <w:rFonts w:ascii="Times New Roman" w:hAnsi="Times New Roman"/>
                <w:sz w:val="20"/>
                <w:szCs w:val="20"/>
              </w:rPr>
            </w:pPr>
          </w:p>
        </w:tc>
      </w:tr>
      <w:tr w:rsidR="00B00A1A" w:rsidRPr="00607105" w14:paraId="2C394918" w14:textId="1D84787E" w:rsidTr="00B00A1A">
        <w:trPr>
          <w:trHeight w:val="300"/>
        </w:trPr>
        <w:tc>
          <w:tcPr>
            <w:tcW w:w="630" w:type="dxa"/>
            <w:tcBorders>
              <w:top w:val="nil"/>
              <w:left w:val="nil"/>
              <w:bottom w:val="nil"/>
              <w:right w:val="nil"/>
            </w:tcBorders>
            <w:shd w:val="clear" w:color="auto" w:fill="auto"/>
            <w:noWrap/>
            <w:vAlign w:val="bottom"/>
            <w:hideMark/>
          </w:tcPr>
          <w:p w14:paraId="6D67C856" w14:textId="77777777" w:rsidR="00B00A1A" w:rsidRPr="00607105" w:rsidRDefault="00B00A1A" w:rsidP="001F289F">
            <w:pPr>
              <w:rPr>
                <w:rFonts w:ascii="Times New Roman" w:hAnsi="Times New Roman"/>
                <w:sz w:val="20"/>
                <w:szCs w:val="20"/>
              </w:rPr>
            </w:pPr>
          </w:p>
        </w:tc>
        <w:tc>
          <w:tcPr>
            <w:tcW w:w="1170" w:type="dxa"/>
            <w:tcBorders>
              <w:top w:val="nil"/>
              <w:left w:val="nil"/>
              <w:bottom w:val="nil"/>
              <w:right w:val="nil"/>
            </w:tcBorders>
            <w:shd w:val="clear" w:color="auto" w:fill="auto"/>
            <w:vAlign w:val="bottom"/>
            <w:hideMark/>
          </w:tcPr>
          <w:p w14:paraId="417D7EC8"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06759C18"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68F20B99"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28B3E658"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189877D1"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60CCDFA3"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7E0F4705" w14:textId="77777777" w:rsidR="00B00A1A" w:rsidRPr="00607105" w:rsidRDefault="00B00A1A" w:rsidP="001F289F">
            <w:pPr>
              <w:rPr>
                <w:rFonts w:ascii="Times New Roman" w:hAnsi="Times New Roman"/>
                <w:sz w:val="20"/>
                <w:szCs w:val="20"/>
              </w:rPr>
            </w:pPr>
          </w:p>
        </w:tc>
      </w:tr>
      <w:tr w:rsidR="00B00A1A" w:rsidRPr="00607105" w14:paraId="15008983" w14:textId="2B24956F" w:rsidTr="00B00A1A">
        <w:trPr>
          <w:trHeight w:val="300"/>
        </w:trPr>
        <w:tc>
          <w:tcPr>
            <w:tcW w:w="7200" w:type="dxa"/>
            <w:gridSpan w:val="3"/>
            <w:tcBorders>
              <w:top w:val="nil"/>
              <w:left w:val="nil"/>
              <w:bottom w:val="nil"/>
              <w:right w:val="nil"/>
            </w:tcBorders>
            <w:shd w:val="clear" w:color="auto" w:fill="auto"/>
            <w:noWrap/>
            <w:vAlign w:val="bottom"/>
            <w:hideMark/>
          </w:tcPr>
          <w:p w14:paraId="2CB5F217" w14:textId="77777777" w:rsidR="00B00A1A" w:rsidRPr="00607105" w:rsidRDefault="00B00A1A" w:rsidP="001F289F">
            <w:pPr>
              <w:rPr>
                <w:rFonts w:ascii="Calibri" w:hAnsi="Calibri"/>
                <w:b/>
                <w:bCs/>
                <w:color w:val="000000"/>
              </w:rPr>
            </w:pPr>
            <w:r w:rsidRPr="00607105">
              <w:rPr>
                <w:rFonts w:ascii="Calibri" w:hAnsi="Calibri"/>
                <w:b/>
                <w:bCs/>
                <w:color w:val="000000"/>
              </w:rPr>
              <w:t>ГРАЂЕВИНСКИ РАДОВИ</w:t>
            </w:r>
          </w:p>
        </w:tc>
        <w:tc>
          <w:tcPr>
            <w:tcW w:w="720" w:type="dxa"/>
            <w:tcBorders>
              <w:top w:val="nil"/>
              <w:left w:val="nil"/>
              <w:bottom w:val="nil"/>
              <w:right w:val="nil"/>
            </w:tcBorders>
            <w:shd w:val="clear" w:color="auto" w:fill="auto"/>
            <w:noWrap/>
            <w:vAlign w:val="center"/>
            <w:hideMark/>
          </w:tcPr>
          <w:p w14:paraId="5B15240F" w14:textId="77777777" w:rsidR="00B00A1A" w:rsidRPr="00607105" w:rsidRDefault="00B00A1A" w:rsidP="001F289F">
            <w:pPr>
              <w:rPr>
                <w:rFonts w:ascii="Calibri" w:hAnsi="Calibri"/>
                <w:b/>
                <w:bCs/>
                <w:color w:val="000000"/>
              </w:rPr>
            </w:pPr>
          </w:p>
        </w:tc>
        <w:tc>
          <w:tcPr>
            <w:tcW w:w="810" w:type="dxa"/>
            <w:tcBorders>
              <w:top w:val="nil"/>
              <w:left w:val="nil"/>
              <w:bottom w:val="nil"/>
              <w:right w:val="nil"/>
            </w:tcBorders>
            <w:shd w:val="clear" w:color="auto" w:fill="auto"/>
            <w:noWrap/>
            <w:vAlign w:val="center"/>
            <w:hideMark/>
          </w:tcPr>
          <w:p w14:paraId="55154D22"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center"/>
            <w:hideMark/>
          </w:tcPr>
          <w:p w14:paraId="2D3CEA98"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259E6A5C"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35859EAA" w14:textId="77777777" w:rsidR="00B00A1A" w:rsidRPr="00607105" w:rsidRDefault="00B00A1A" w:rsidP="001F289F">
            <w:pPr>
              <w:jc w:val="center"/>
              <w:rPr>
                <w:rFonts w:ascii="Times New Roman" w:hAnsi="Times New Roman"/>
                <w:sz w:val="20"/>
                <w:szCs w:val="20"/>
              </w:rPr>
            </w:pPr>
          </w:p>
        </w:tc>
      </w:tr>
      <w:tr w:rsidR="00B00A1A" w:rsidRPr="00607105" w14:paraId="147AABCB" w14:textId="6224A357" w:rsidTr="00B00A1A">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0A8143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DDEBF7"/>
            <w:vAlign w:val="center"/>
            <w:hideMark/>
          </w:tcPr>
          <w:p w14:paraId="5B1C99EF"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 </w:t>
            </w:r>
          </w:p>
        </w:tc>
        <w:tc>
          <w:tcPr>
            <w:tcW w:w="5400" w:type="dxa"/>
            <w:tcBorders>
              <w:top w:val="single" w:sz="4" w:space="0" w:color="auto"/>
              <w:left w:val="nil"/>
              <w:bottom w:val="single" w:sz="4" w:space="0" w:color="auto"/>
              <w:right w:val="single" w:sz="4" w:space="0" w:color="auto"/>
            </w:tcBorders>
            <w:shd w:val="clear" w:color="000000" w:fill="DDEBF7"/>
            <w:noWrap/>
            <w:vAlign w:val="center"/>
            <w:hideMark/>
          </w:tcPr>
          <w:p w14:paraId="734A4DBF"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ОПИС</w:t>
            </w:r>
          </w:p>
        </w:tc>
        <w:tc>
          <w:tcPr>
            <w:tcW w:w="720" w:type="dxa"/>
            <w:tcBorders>
              <w:top w:val="single" w:sz="4" w:space="0" w:color="auto"/>
              <w:left w:val="nil"/>
              <w:bottom w:val="single" w:sz="4" w:space="0" w:color="auto"/>
              <w:right w:val="single" w:sz="4" w:space="0" w:color="auto"/>
            </w:tcBorders>
            <w:shd w:val="clear" w:color="000000" w:fill="DDEBF7"/>
            <w:vAlign w:val="center"/>
            <w:hideMark/>
          </w:tcPr>
          <w:p w14:paraId="0495961F"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 МЕРЕ</w:t>
            </w:r>
          </w:p>
        </w:tc>
        <w:tc>
          <w:tcPr>
            <w:tcW w:w="810" w:type="dxa"/>
            <w:tcBorders>
              <w:top w:val="single" w:sz="4" w:space="0" w:color="auto"/>
              <w:left w:val="nil"/>
              <w:bottom w:val="single" w:sz="4" w:space="0" w:color="auto"/>
              <w:right w:val="single" w:sz="4" w:space="0" w:color="auto"/>
            </w:tcBorders>
            <w:shd w:val="clear" w:color="000000" w:fill="DDEBF7"/>
            <w:vAlign w:val="center"/>
            <w:hideMark/>
          </w:tcPr>
          <w:p w14:paraId="79ACCEF1"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КОЛИ.</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758BEFC7"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ЈЕДИНИЧНА ЦЕНА</w:t>
            </w:r>
          </w:p>
        </w:tc>
        <w:tc>
          <w:tcPr>
            <w:tcW w:w="1800" w:type="dxa"/>
            <w:tcBorders>
              <w:top w:val="single" w:sz="4" w:space="0" w:color="auto"/>
              <w:left w:val="nil"/>
              <w:bottom w:val="single" w:sz="4" w:space="0" w:color="auto"/>
              <w:right w:val="single" w:sz="4" w:space="0" w:color="auto"/>
            </w:tcBorders>
            <w:shd w:val="clear" w:color="000000" w:fill="DDEBF7"/>
          </w:tcPr>
          <w:p w14:paraId="783AF3CE" w14:textId="492C1B73"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БЕЗ ПДВ</w:t>
            </w:r>
          </w:p>
        </w:tc>
        <w:tc>
          <w:tcPr>
            <w:tcW w:w="1800" w:type="dxa"/>
            <w:tcBorders>
              <w:top w:val="single" w:sz="4" w:space="0" w:color="auto"/>
              <w:left w:val="nil"/>
              <w:bottom w:val="single" w:sz="4" w:space="0" w:color="auto"/>
              <w:right w:val="single" w:sz="4" w:space="0" w:color="auto"/>
            </w:tcBorders>
            <w:shd w:val="clear" w:color="000000" w:fill="DDEBF7"/>
          </w:tcPr>
          <w:p w14:paraId="329B3AAA" w14:textId="0CB29594"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СА ПДВ</w:t>
            </w:r>
          </w:p>
        </w:tc>
      </w:tr>
      <w:tr w:rsidR="00B00A1A" w:rsidRPr="00607105" w14:paraId="13CB6F86" w14:textId="0826617B"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bottom"/>
            <w:hideMark/>
          </w:tcPr>
          <w:p w14:paraId="411D400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1A2DDF4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noWrap/>
            <w:hideMark/>
          </w:tcPr>
          <w:p w14:paraId="6CDB6A00"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ПРИПРЕМНИ РАДОВИ</w:t>
            </w:r>
          </w:p>
        </w:tc>
        <w:tc>
          <w:tcPr>
            <w:tcW w:w="720" w:type="dxa"/>
            <w:tcBorders>
              <w:top w:val="nil"/>
              <w:left w:val="nil"/>
              <w:bottom w:val="nil"/>
              <w:right w:val="nil"/>
            </w:tcBorders>
            <w:shd w:val="clear" w:color="000000" w:fill="D9E1F2"/>
            <w:noWrap/>
            <w:vAlign w:val="center"/>
            <w:hideMark/>
          </w:tcPr>
          <w:p w14:paraId="387E7F95" w14:textId="77777777" w:rsidR="00B00A1A" w:rsidRPr="00607105" w:rsidRDefault="00B00A1A" w:rsidP="001F289F">
            <w:pPr>
              <w:jc w:val="cente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nil"/>
              <w:right w:val="nil"/>
            </w:tcBorders>
            <w:shd w:val="clear" w:color="000000" w:fill="D9E1F2"/>
            <w:noWrap/>
            <w:vAlign w:val="bottom"/>
            <w:hideMark/>
          </w:tcPr>
          <w:p w14:paraId="67F13B1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nil"/>
              <w:right w:val="nil"/>
            </w:tcBorders>
            <w:shd w:val="clear" w:color="000000" w:fill="D9E1F2"/>
            <w:noWrap/>
            <w:vAlign w:val="bottom"/>
            <w:hideMark/>
          </w:tcPr>
          <w:p w14:paraId="2C74B18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nil"/>
              <w:right w:val="nil"/>
            </w:tcBorders>
            <w:shd w:val="clear" w:color="000000" w:fill="D9E1F2"/>
          </w:tcPr>
          <w:p w14:paraId="37045128" w14:textId="77777777" w:rsidR="00B00A1A" w:rsidRPr="00607105" w:rsidRDefault="00B00A1A" w:rsidP="001F289F">
            <w:pPr>
              <w:rPr>
                <w:rFonts w:ascii="Calibri" w:hAnsi="Calibri"/>
                <w:color w:val="000000"/>
              </w:rPr>
            </w:pPr>
          </w:p>
        </w:tc>
        <w:tc>
          <w:tcPr>
            <w:tcW w:w="1800" w:type="dxa"/>
            <w:tcBorders>
              <w:top w:val="nil"/>
              <w:left w:val="nil"/>
              <w:bottom w:val="nil"/>
              <w:right w:val="nil"/>
            </w:tcBorders>
            <w:shd w:val="clear" w:color="000000" w:fill="D9E1F2"/>
          </w:tcPr>
          <w:p w14:paraId="4376575E" w14:textId="77777777" w:rsidR="00B00A1A" w:rsidRPr="00607105" w:rsidRDefault="00B00A1A" w:rsidP="001F289F">
            <w:pPr>
              <w:rPr>
                <w:rFonts w:ascii="Calibri" w:hAnsi="Calibri"/>
                <w:color w:val="000000"/>
              </w:rPr>
            </w:pPr>
          </w:p>
        </w:tc>
      </w:tr>
      <w:tr w:rsidR="00B00A1A" w:rsidRPr="00607105" w14:paraId="4399BA52" w14:textId="2E02870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E82153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137</w:t>
            </w:r>
          </w:p>
        </w:tc>
        <w:tc>
          <w:tcPr>
            <w:tcW w:w="1170" w:type="dxa"/>
            <w:tcBorders>
              <w:top w:val="nil"/>
              <w:left w:val="nil"/>
              <w:bottom w:val="single" w:sz="4" w:space="0" w:color="auto"/>
              <w:right w:val="single" w:sz="4" w:space="0" w:color="auto"/>
            </w:tcBorders>
            <w:shd w:val="clear" w:color="auto" w:fill="auto"/>
            <w:vAlign w:val="bottom"/>
            <w:hideMark/>
          </w:tcPr>
          <w:p w14:paraId="5F75896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B25B9F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Трасирање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15D233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D1D861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0AE23A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single" w:sz="4" w:space="0" w:color="auto"/>
              <w:left w:val="nil"/>
              <w:bottom w:val="single" w:sz="4" w:space="0" w:color="auto"/>
              <w:right w:val="single" w:sz="4" w:space="0" w:color="auto"/>
            </w:tcBorders>
          </w:tcPr>
          <w:p w14:paraId="0A7CA9FE" w14:textId="77777777" w:rsidR="00B00A1A" w:rsidRPr="00607105" w:rsidRDefault="00B00A1A" w:rsidP="001F289F">
            <w:pPr>
              <w:rPr>
                <w:rFonts w:ascii="Calibri" w:hAnsi="Calibri"/>
                <w:color w:val="000000"/>
              </w:rPr>
            </w:pPr>
          </w:p>
        </w:tc>
        <w:tc>
          <w:tcPr>
            <w:tcW w:w="1800" w:type="dxa"/>
            <w:tcBorders>
              <w:top w:val="single" w:sz="4" w:space="0" w:color="auto"/>
              <w:left w:val="nil"/>
              <w:bottom w:val="single" w:sz="4" w:space="0" w:color="auto"/>
              <w:right w:val="single" w:sz="4" w:space="0" w:color="auto"/>
            </w:tcBorders>
          </w:tcPr>
          <w:p w14:paraId="32028470" w14:textId="77777777" w:rsidR="00B00A1A" w:rsidRPr="00607105" w:rsidRDefault="00B00A1A" w:rsidP="001F289F">
            <w:pPr>
              <w:rPr>
                <w:rFonts w:ascii="Calibri" w:hAnsi="Calibri"/>
                <w:color w:val="000000"/>
              </w:rPr>
            </w:pPr>
          </w:p>
        </w:tc>
      </w:tr>
      <w:tr w:rsidR="00B00A1A" w:rsidRPr="00607105" w14:paraId="27416B4F" w14:textId="259F8A5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B8DA5A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138</w:t>
            </w:r>
          </w:p>
        </w:tc>
        <w:tc>
          <w:tcPr>
            <w:tcW w:w="1170" w:type="dxa"/>
            <w:tcBorders>
              <w:top w:val="nil"/>
              <w:left w:val="nil"/>
              <w:bottom w:val="single" w:sz="4" w:space="0" w:color="auto"/>
              <w:right w:val="single" w:sz="4" w:space="0" w:color="auto"/>
            </w:tcBorders>
            <w:shd w:val="clear" w:color="auto" w:fill="auto"/>
            <w:vAlign w:val="bottom"/>
            <w:hideMark/>
          </w:tcPr>
          <w:p w14:paraId="04196EB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EB8EAA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Раскрчивање шибља и ситног растиња</w:t>
            </w:r>
          </w:p>
        </w:tc>
        <w:tc>
          <w:tcPr>
            <w:tcW w:w="720" w:type="dxa"/>
            <w:tcBorders>
              <w:top w:val="nil"/>
              <w:left w:val="nil"/>
              <w:bottom w:val="single" w:sz="4" w:space="0" w:color="auto"/>
              <w:right w:val="single" w:sz="4" w:space="0" w:color="auto"/>
            </w:tcBorders>
            <w:shd w:val="clear" w:color="auto" w:fill="auto"/>
            <w:noWrap/>
            <w:vAlign w:val="center"/>
            <w:hideMark/>
          </w:tcPr>
          <w:p w14:paraId="770EB46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0A2C967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B93FC4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4541B5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489FFCB" w14:textId="77777777" w:rsidR="00B00A1A" w:rsidRPr="00607105" w:rsidRDefault="00B00A1A" w:rsidP="001F289F">
            <w:pPr>
              <w:rPr>
                <w:rFonts w:ascii="Calibri" w:hAnsi="Calibri"/>
                <w:color w:val="000000"/>
              </w:rPr>
            </w:pPr>
          </w:p>
        </w:tc>
      </w:tr>
      <w:tr w:rsidR="00B00A1A" w:rsidRPr="00607105" w14:paraId="201B2B7D" w14:textId="6D26FBB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3BE8EF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139</w:t>
            </w:r>
          </w:p>
        </w:tc>
        <w:tc>
          <w:tcPr>
            <w:tcW w:w="1170" w:type="dxa"/>
            <w:tcBorders>
              <w:top w:val="nil"/>
              <w:left w:val="nil"/>
              <w:bottom w:val="single" w:sz="4" w:space="0" w:color="auto"/>
              <w:right w:val="single" w:sz="4" w:space="0" w:color="auto"/>
            </w:tcBorders>
            <w:shd w:val="clear" w:color="auto" w:fill="auto"/>
            <w:vAlign w:val="bottom"/>
            <w:hideMark/>
          </w:tcPr>
          <w:p w14:paraId="107E73D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E2ED31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Проналажење трасе постојећих каблова трагачем са обележавањем кочићима</w:t>
            </w:r>
          </w:p>
        </w:tc>
        <w:tc>
          <w:tcPr>
            <w:tcW w:w="720" w:type="dxa"/>
            <w:tcBorders>
              <w:top w:val="nil"/>
              <w:left w:val="nil"/>
              <w:bottom w:val="single" w:sz="4" w:space="0" w:color="auto"/>
              <w:right w:val="single" w:sz="4" w:space="0" w:color="auto"/>
            </w:tcBorders>
            <w:shd w:val="clear" w:color="auto" w:fill="auto"/>
            <w:noWrap/>
            <w:vAlign w:val="center"/>
            <w:hideMark/>
          </w:tcPr>
          <w:p w14:paraId="456557A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BE1496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CCA188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E4C4FC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B929357" w14:textId="77777777" w:rsidR="00B00A1A" w:rsidRPr="00607105" w:rsidRDefault="00B00A1A" w:rsidP="001F289F">
            <w:pPr>
              <w:rPr>
                <w:rFonts w:ascii="Calibri" w:hAnsi="Calibri"/>
                <w:color w:val="000000"/>
              </w:rPr>
            </w:pPr>
          </w:p>
        </w:tc>
      </w:tr>
      <w:tr w:rsidR="00B00A1A" w:rsidRPr="00607105" w14:paraId="1FEDE4F1" w14:textId="112B229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D60226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140</w:t>
            </w:r>
          </w:p>
        </w:tc>
        <w:tc>
          <w:tcPr>
            <w:tcW w:w="1170" w:type="dxa"/>
            <w:tcBorders>
              <w:top w:val="nil"/>
              <w:left w:val="nil"/>
              <w:bottom w:val="single" w:sz="4" w:space="0" w:color="auto"/>
              <w:right w:val="single" w:sz="4" w:space="0" w:color="auto"/>
            </w:tcBorders>
            <w:shd w:val="clear" w:color="auto" w:fill="auto"/>
            <w:vAlign w:val="bottom"/>
            <w:hideMark/>
          </w:tcPr>
          <w:p w14:paraId="7C152BB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33A612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Чишћење кабловског окна - вађење воде</w:t>
            </w:r>
          </w:p>
        </w:tc>
        <w:tc>
          <w:tcPr>
            <w:tcW w:w="720" w:type="dxa"/>
            <w:tcBorders>
              <w:top w:val="nil"/>
              <w:left w:val="nil"/>
              <w:bottom w:val="single" w:sz="4" w:space="0" w:color="auto"/>
              <w:right w:val="single" w:sz="4" w:space="0" w:color="auto"/>
            </w:tcBorders>
            <w:shd w:val="clear" w:color="auto" w:fill="auto"/>
            <w:noWrap/>
            <w:vAlign w:val="center"/>
            <w:hideMark/>
          </w:tcPr>
          <w:p w14:paraId="01ADB0A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F5F5CF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87F8A6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6D7E9D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EDA8DE3" w14:textId="77777777" w:rsidR="00B00A1A" w:rsidRPr="00607105" w:rsidRDefault="00B00A1A" w:rsidP="001F289F">
            <w:pPr>
              <w:rPr>
                <w:rFonts w:ascii="Calibri" w:hAnsi="Calibri"/>
                <w:color w:val="000000"/>
              </w:rPr>
            </w:pPr>
          </w:p>
        </w:tc>
      </w:tr>
      <w:tr w:rsidR="00B00A1A" w:rsidRPr="00607105" w14:paraId="1AFA12AF" w14:textId="61821C8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474C2A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141</w:t>
            </w:r>
          </w:p>
        </w:tc>
        <w:tc>
          <w:tcPr>
            <w:tcW w:w="1170" w:type="dxa"/>
            <w:tcBorders>
              <w:top w:val="nil"/>
              <w:left w:val="nil"/>
              <w:bottom w:val="single" w:sz="4" w:space="0" w:color="auto"/>
              <w:right w:val="single" w:sz="4" w:space="0" w:color="auto"/>
            </w:tcBorders>
            <w:shd w:val="clear" w:color="auto" w:fill="auto"/>
            <w:vAlign w:val="bottom"/>
            <w:hideMark/>
          </w:tcPr>
          <w:p w14:paraId="0E5B3C2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D1EAD2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Чишћење кабловских канла у разводном постројењу  са скидањем поклопаца</w:t>
            </w:r>
          </w:p>
        </w:tc>
        <w:tc>
          <w:tcPr>
            <w:tcW w:w="720" w:type="dxa"/>
            <w:tcBorders>
              <w:top w:val="nil"/>
              <w:left w:val="nil"/>
              <w:bottom w:val="single" w:sz="4" w:space="0" w:color="auto"/>
              <w:right w:val="single" w:sz="4" w:space="0" w:color="auto"/>
            </w:tcBorders>
            <w:shd w:val="clear" w:color="auto" w:fill="auto"/>
            <w:noWrap/>
            <w:vAlign w:val="center"/>
            <w:hideMark/>
          </w:tcPr>
          <w:p w14:paraId="7CE6ACD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881292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E151CA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DFC7D9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78E13F4" w14:textId="77777777" w:rsidR="00B00A1A" w:rsidRPr="00607105" w:rsidRDefault="00B00A1A" w:rsidP="001F289F">
            <w:pPr>
              <w:rPr>
                <w:rFonts w:ascii="Calibri" w:hAnsi="Calibri"/>
                <w:color w:val="000000"/>
              </w:rPr>
            </w:pPr>
          </w:p>
        </w:tc>
      </w:tr>
      <w:tr w:rsidR="00B00A1A" w:rsidRPr="00607105" w14:paraId="70CCE3F3" w14:textId="00A0637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6AB84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142</w:t>
            </w:r>
          </w:p>
        </w:tc>
        <w:tc>
          <w:tcPr>
            <w:tcW w:w="1170" w:type="dxa"/>
            <w:tcBorders>
              <w:top w:val="nil"/>
              <w:left w:val="nil"/>
              <w:bottom w:val="single" w:sz="4" w:space="0" w:color="auto"/>
              <w:right w:val="single" w:sz="4" w:space="0" w:color="auto"/>
            </w:tcBorders>
            <w:shd w:val="clear" w:color="auto" w:fill="auto"/>
            <w:vAlign w:val="bottom"/>
            <w:hideMark/>
          </w:tcPr>
          <w:p w14:paraId="7D02A85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A023F9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Чишћење кабловских канла  унутар зграде са скидањем поклопаца</w:t>
            </w:r>
          </w:p>
        </w:tc>
        <w:tc>
          <w:tcPr>
            <w:tcW w:w="720" w:type="dxa"/>
            <w:tcBorders>
              <w:top w:val="nil"/>
              <w:left w:val="nil"/>
              <w:bottom w:val="single" w:sz="4" w:space="0" w:color="auto"/>
              <w:right w:val="single" w:sz="4" w:space="0" w:color="auto"/>
            </w:tcBorders>
            <w:shd w:val="clear" w:color="auto" w:fill="auto"/>
            <w:noWrap/>
            <w:vAlign w:val="center"/>
            <w:hideMark/>
          </w:tcPr>
          <w:p w14:paraId="734F7B0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B2F5AD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2BDA76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C89C01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4148E52" w14:textId="77777777" w:rsidR="00B00A1A" w:rsidRPr="00607105" w:rsidRDefault="00B00A1A" w:rsidP="001F289F">
            <w:pPr>
              <w:rPr>
                <w:rFonts w:ascii="Calibri" w:hAnsi="Calibri"/>
                <w:color w:val="000000"/>
              </w:rPr>
            </w:pPr>
          </w:p>
        </w:tc>
      </w:tr>
      <w:tr w:rsidR="00B00A1A" w:rsidRPr="00607105" w14:paraId="3A8F08D9" w14:textId="43A49B3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F51DC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143</w:t>
            </w:r>
          </w:p>
        </w:tc>
        <w:tc>
          <w:tcPr>
            <w:tcW w:w="1170" w:type="dxa"/>
            <w:tcBorders>
              <w:top w:val="nil"/>
              <w:left w:val="nil"/>
              <w:bottom w:val="single" w:sz="4" w:space="0" w:color="auto"/>
              <w:right w:val="single" w:sz="4" w:space="0" w:color="auto"/>
            </w:tcBorders>
            <w:shd w:val="clear" w:color="auto" w:fill="auto"/>
            <w:vAlign w:val="bottom"/>
            <w:hideMark/>
          </w:tcPr>
          <w:p w14:paraId="027506B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E907D4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Склањање са трасе шута, камена и другог грађевинског материјала</w:t>
            </w:r>
          </w:p>
        </w:tc>
        <w:tc>
          <w:tcPr>
            <w:tcW w:w="720" w:type="dxa"/>
            <w:tcBorders>
              <w:top w:val="nil"/>
              <w:left w:val="nil"/>
              <w:bottom w:val="single" w:sz="4" w:space="0" w:color="auto"/>
              <w:right w:val="single" w:sz="4" w:space="0" w:color="auto"/>
            </w:tcBorders>
            <w:shd w:val="clear" w:color="auto" w:fill="auto"/>
            <w:noWrap/>
            <w:vAlign w:val="center"/>
            <w:hideMark/>
          </w:tcPr>
          <w:p w14:paraId="6822762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0D1C1FA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AF6D67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F308D2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CE3272C" w14:textId="77777777" w:rsidR="00B00A1A" w:rsidRPr="00607105" w:rsidRDefault="00B00A1A" w:rsidP="001F289F">
            <w:pPr>
              <w:rPr>
                <w:rFonts w:ascii="Calibri" w:hAnsi="Calibri"/>
                <w:color w:val="000000"/>
              </w:rPr>
            </w:pPr>
          </w:p>
        </w:tc>
      </w:tr>
      <w:tr w:rsidR="00B00A1A" w:rsidRPr="00607105" w14:paraId="1A97E0E3" w14:textId="516275C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C53305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144</w:t>
            </w:r>
          </w:p>
        </w:tc>
        <w:tc>
          <w:tcPr>
            <w:tcW w:w="1170" w:type="dxa"/>
            <w:tcBorders>
              <w:top w:val="nil"/>
              <w:left w:val="nil"/>
              <w:bottom w:val="single" w:sz="4" w:space="0" w:color="auto"/>
              <w:right w:val="single" w:sz="4" w:space="0" w:color="auto"/>
            </w:tcBorders>
            <w:shd w:val="clear" w:color="auto" w:fill="auto"/>
            <w:vAlign w:val="bottom"/>
            <w:hideMark/>
          </w:tcPr>
          <w:p w14:paraId="3E726CB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6C0C28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Нивелисање неравног терена услед насипа, наноса и слично</w:t>
            </w:r>
          </w:p>
        </w:tc>
        <w:tc>
          <w:tcPr>
            <w:tcW w:w="720" w:type="dxa"/>
            <w:tcBorders>
              <w:top w:val="nil"/>
              <w:left w:val="nil"/>
              <w:bottom w:val="single" w:sz="4" w:space="0" w:color="auto"/>
              <w:right w:val="single" w:sz="4" w:space="0" w:color="auto"/>
            </w:tcBorders>
            <w:shd w:val="clear" w:color="auto" w:fill="auto"/>
            <w:noWrap/>
            <w:vAlign w:val="center"/>
            <w:hideMark/>
          </w:tcPr>
          <w:p w14:paraId="6BF2A08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560581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C38D03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5352C0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94D7FB4" w14:textId="77777777" w:rsidR="00B00A1A" w:rsidRPr="00607105" w:rsidRDefault="00B00A1A" w:rsidP="001F289F">
            <w:pPr>
              <w:rPr>
                <w:rFonts w:ascii="Calibri" w:hAnsi="Calibri"/>
                <w:color w:val="000000"/>
              </w:rPr>
            </w:pPr>
          </w:p>
        </w:tc>
      </w:tr>
      <w:tr w:rsidR="00B00A1A" w:rsidRPr="00607105" w14:paraId="37AD58CB" w14:textId="3D28F482"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4F9B2C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0F00270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13E6C85C"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РУШЕЊЕ ГОРЊЕГ СТРОЈА У ТРОТОАРУ</w:t>
            </w:r>
          </w:p>
        </w:tc>
        <w:tc>
          <w:tcPr>
            <w:tcW w:w="720" w:type="dxa"/>
            <w:tcBorders>
              <w:top w:val="nil"/>
              <w:left w:val="nil"/>
              <w:bottom w:val="single" w:sz="4" w:space="0" w:color="auto"/>
              <w:right w:val="single" w:sz="4" w:space="0" w:color="auto"/>
            </w:tcBorders>
            <w:shd w:val="clear" w:color="000000" w:fill="D9E1F2"/>
            <w:noWrap/>
            <w:vAlign w:val="center"/>
            <w:hideMark/>
          </w:tcPr>
          <w:p w14:paraId="17A13276" w14:textId="77777777" w:rsidR="00B00A1A" w:rsidRPr="00607105" w:rsidRDefault="00B00A1A" w:rsidP="001F289F">
            <w:pPr>
              <w:jc w:val="cente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1E19A5D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58FB31A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0213482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6738EA14" w14:textId="77777777" w:rsidR="00B00A1A" w:rsidRPr="00607105" w:rsidRDefault="00B00A1A" w:rsidP="001F289F">
            <w:pPr>
              <w:rPr>
                <w:rFonts w:ascii="Calibri" w:hAnsi="Calibri"/>
                <w:color w:val="000000"/>
              </w:rPr>
            </w:pPr>
          </w:p>
        </w:tc>
      </w:tr>
      <w:tr w:rsidR="00B00A1A" w:rsidRPr="00607105" w14:paraId="0D9FAD4A" w14:textId="0D78ECB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0343E4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145</w:t>
            </w:r>
          </w:p>
        </w:tc>
        <w:tc>
          <w:tcPr>
            <w:tcW w:w="1170" w:type="dxa"/>
            <w:tcBorders>
              <w:top w:val="nil"/>
              <w:left w:val="nil"/>
              <w:bottom w:val="single" w:sz="4" w:space="0" w:color="auto"/>
              <w:right w:val="single" w:sz="4" w:space="0" w:color="auto"/>
            </w:tcBorders>
            <w:shd w:val="clear" w:color="auto" w:fill="auto"/>
            <w:vAlign w:val="bottom"/>
            <w:hideMark/>
          </w:tcPr>
          <w:p w14:paraId="3F45540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1B45EA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Сечење асфалта/бетона у тротоару, по линији </w:t>
            </w:r>
          </w:p>
        </w:tc>
        <w:tc>
          <w:tcPr>
            <w:tcW w:w="720" w:type="dxa"/>
            <w:tcBorders>
              <w:top w:val="nil"/>
              <w:left w:val="nil"/>
              <w:bottom w:val="single" w:sz="4" w:space="0" w:color="auto"/>
              <w:right w:val="single" w:sz="4" w:space="0" w:color="auto"/>
            </w:tcBorders>
            <w:shd w:val="clear" w:color="auto" w:fill="auto"/>
            <w:noWrap/>
            <w:vAlign w:val="center"/>
            <w:hideMark/>
          </w:tcPr>
          <w:p w14:paraId="5FA071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929827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87F7B0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0526CC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31DEE16" w14:textId="77777777" w:rsidR="00B00A1A" w:rsidRPr="00607105" w:rsidRDefault="00B00A1A" w:rsidP="001F289F">
            <w:pPr>
              <w:rPr>
                <w:rFonts w:ascii="Calibri" w:hAnsi="Calibri"/>
                <w:color w:val="000000"/>
              </w:rPr>
            </w:pPr>
          </w:p>
        </w:tc>
      </w:tr>
      <w:tr w:rsidR="00B00A1A" w:rsidRPr="00607105" w14:paraId="22A926EB" w14:textId="5E43B86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1C7990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146</w:t>
            </w:r>
          </w:p>
        </w:tc>
        <w:tc>
          <w:tcPr>
            <w:tcW w:w="1170" w:type="dxa"/>
            <w:tcBorders>
              <w:top w:val="nil"/>
              <w:left w:val="nil"/>
              <w:bottom w:val="single" w:sz="4" w:space="0" w:color="auto"/>
              <w:right w:val="single" w:sz="4" w:space="0" w:color="auto"/>
            </w:tcBorders>
            <w:shd w:val="clear" w:color="auto" w:fill="auto"/>
            <w:vAlign w:val="bottom"/>
            <w:hideMark/>
          </w:tcPr>
          <w:p w14:paraId="214623F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ADDA73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Рушење асфалтног тротоара са или без бетонске подлоге </w:t>
            </w:r>
          </w:p>
        </w:tc>
        <w:tc>
          <w:tcPr>
            <w:tcW w:w="720" w:type="dxa"/>
            <w:tcBorders>
              <w:top w:val="nil"/>
              <w:left w:val="nil"/>
              <w:bottom w:val="single" w:sz="4" w:space="0" w:color="auto"/>
              <w:right w:val="single" w:sz="4" w:space="0" w:color="auto"/>
            </w:tcBorders>
            <w:shd w:val="clear" w:color="auto" w:fill="auto"/>
            <w:noWrap/>
            <w:vAlign w:val="center"/>
            <w:hideMark/>
          </w:tcPr>
          <w:p w14:paraId="4464106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4DD697E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C8DB01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C11EAC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7053AC7" w14:textId="77777777" w:rsidR="00B00A1A" w:rsidRPr="00607105" w:rsidRDefault="00B00A1A" w:rsidP="001F289F">
            <w:pPr>
              <w:rPr>
                <w:rFonts w:ascii="Calibri" w:hAnsi="Calibri"/>
                <w:color w:val="000000"/>
              </w:rPr>
            </w:pPr>
          </w:p>
        </w:tc>
      </w:tr>
      <w:tr w:rsidR="00B00A1A" w:rsidRPr="00607105" w14:paraId="41077516" w14:textId="4EACC07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E46C09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147</w:t>
            </w:r>
          </w:p>
        </w:tc>
        <w:tc>
          <w:tcPr>
            <w:tcW w:w="1170" w:type="dxa"/>
            <w:tcBorders>
              <w:top w:val="nil"/>
              <w:left w:val="nil"/>
              <w:bottom w:val="single" w:sz="4" w:space="0" w:color="auto"/>
              <w:right w:val="single" w:sz="4" w:space="0" w:color="auto"/>
            </w:tcBorders>
            <w:shd w:val="clear" w:color="auto" w:fill="auto"/>
            <w:vAlign w:val="bottom"/>
            <w:hideMark/>
          </w:tcPr>
          <w:p w14:paraId="0B56413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70F7EF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Рушење бетонског тротоара </w:t>
            </w:r>
          </w:p>
        </w:tc>
        <w:tc>
          <w:tcPr>
            <w:tcW w:w="720" w:type="dxa"/>
            <w:tcBorders>
              <w:top w:val="nil"/>
              <w:left w:val="nil"/>
              <w:bottom w:val="single" w:sz="4" w:space="0" w:color="auto"/>
              <w:right w:val="single" w:sz="4" w:space="0" w:color="auto"/>
            </w:tcBorders>
            <w:shd w:val="clear" w:color="auto" w:fill="auto"/>
            <w:noWrap/>
            <w:vAlign w:val="center"/>
            <w:hideMark/>
          </w:tcPr>
          <w:p w14:paraId="7887A4B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06C72DD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2375D6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1B26A9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4600C03" w14:textId="77777777" w:rsidR="00B00A1A" w:rsidRPr="00607105" w:rsidRDefault="00B00A1A" w:rsidP="001F289F">
            <w:pPr>
              <w:rPr>
                <w:rFonts w:ascii="Calibri" w:hAnsi="Calibri"/>
                <w:color w:val="000000"/>
              </w:rPr>
            </w:pPr>
          </w:p>
        </w:tc>
      </w:tr>
      <w:tr w:rsidR="00B00A1A" w:rsidRPr="00607105" w14:paraId="4EEB0065" w14:textId="03B9C22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623B51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148</w:t>
            </w:r>
          </w:p>
        </w:tc>
        <w:tc>
          <w:tcPr>
            <w:tcW w:w="1170" w:type="dxa"/>
            <w:tcBorders>
              <w:top w:val="nil"/>
              <w:left w:val="nil"/>
              <w:bottom w:val="single" w:sz="4" w:space="0" w:color="auto"/>
              <w:right w:val="single" w:sz="4" w:space="0" w:color="auto"/>
            </w:tcBorders>
            <w:shd w:val="clear" w:color="auto" w:fill="auto"/>
            <w:vAlign w:val="bottom"/>
            <w:hideMark/>
          </w:tcPr>
          <w:p w14:paraId="32E6327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42B625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Рушење бетонског темеља </w:t>
            </w:r>
          </w:p>
        </w:tc>
        <w:tc>
          <w:tcPr>
            <w:tcW w:w="720" w:type="dxa"/>
            <w:tcBorders>
              <w:top w:val="nil"/>
              <w:left w:val="nil"/>
              <w:bottom w:val="single" w:sz="4" w:space="0" w:color="auto"/>
              <w:right w:val="single" w:sz="4" w:space="0" w:color="auto"/>
            </w:tcBorders>
            <w:shd w:val="clear" w:color="auto" w:fill="auto"/>
            <w:noWrap/>
            <w:vAlign w:val="center"/>
            <w:hideMark/>
          </w:tcPr>
          <w:p w14:paraId="4F686C4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740F0D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08D7C6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03B964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85B388E" w14:textId="77777777" w:rsidR="00B00A1A" w:rsidRPr="00607105" w:rsidRDefault="00B00A1A" w:rsidP="001F289F">
            <w:pPr>
              <w:rPr>
                <w:rFonts w:ascii="Calibri" w:hAnsi="Calibri"/>
                <w:color w:val="000000"/>
              </w:rPr>
            </w:pPr>
          </w:p>
        </w:tc>
      </w:tr>
      <w:tr w:rsidR="00B00A1A" w:rsidRPr="00607105" w14:paraId="4B7152DF" w14:textId="2E954AE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87AEF4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149</w:t>
            </w:r>
          </w:p>
        </w:tc>
        <w:tc>
          <w:tcPr>
            <w:tcW w:w="1170" w:type="dxa"/>
            <w:tcBorders>
              <w:top w:val="nil"/>
              <w:left w:val="nil"/>
              <w:bottom w:val="single" w:sz="4" w:space="0" w:color="auto"/>
              <w:right w:val="single" w:sz="4" w:space="0" w:color="auto"/>
            </w:tcBorders>
            <w:shd w:val="clear" w:color="auto" w:fill="auto"/>
            <w:vAlign w:val="bottom"/>
            <w:hideMark/>
          </w:tcPr>
          <w:p w14:paraId="0F3A017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F55D13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Рушење бетонског тротоара по кубику</w:t>
            </w:r>
          </w:p>
        </w:tc>
        <w:tc>
          <w:tcPr>
            <w:tcW w:w="720" w:type="dxa"/>
            <w:tcBorders>
              <w:top w:val="nil"/>
              <w:left w:val="nil"/>
              <w:bottom w:val="single" w:sz="4" w:space="0" w:color="auto"/>
              <w:right w:val="single" w:sz="4" w:space="0" w:color="auto"/>
            </w:tcBorders>
            <w:shd w:val="clear" w:color="auto" w:fill="auto"/>
            <w:noWrap/>
            <w:vAlign w:val="center"/>
            <w:hideMark/>
          </w:tcPr>
          <w:p w14:paraId="5A483FA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20BE387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C8813E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8F2CA8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0670C95" w14:textId="77777777" w:rsidR="00B00A1A" w:rsidRPr="00607105" w:rsidRDefault="00B00A1A" w:rsidP="001F289F">
            <w:pPr>
              <w:rPr>
                <w:rFonts w:ascii="Calibri" w:hAnsi="Calibri"/>
                <w:color w:val="000000"/>
              </w:rPr>
            </w:pPr>
          </w:p>
        </w:tc>
      </w:tr>
      <w:tr w:rsidR="00B00A1A" w:rsidRPr="00607105" w14:paraId="767D2931" w14:textId="7C5A7E5A" w:rsidTr="00B00A1A">
        <w:trPr>
          <w:trHeight w:val="377"/>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58524C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150</w:t>
            </w:r>
          </w:p>
        </w:tc>
        <w:tc>
          <w:tcPr>
            <w:tcW w:w="1170" w:type="dxa"/>
            <w:tcBorders>
              <w:top w:val="nil"/>
              <w:left w:val="nil"/>
              <w:bottom w:val="single" w:sz="4" w:space="0" w:color="auto"/>
              <w:right w:val="single" w:sz="4" w:space="0" w:color="auto"/>
            </w:tcBorders>
            <w:shd w:val="clear" w:color="auto" w:fill="auto"/>
            <w:vAlign w:val="bottom"/>
            <w:hideMark/>
          </w:tcPr>
          <w:p w14:paraId="6FE1CCF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4815A0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Рушење Бетонских плоча на песку</w:t>
            </w:r>
          </w:p>
        </w:tc>
        <w:tc>
          <w:tcPr>
            <w:tcW w:w="720" w:type="dxa"/>
            <w:tcBorders>
              <w:top w:val="nil"/>
              <w:left w:val="nil"/>
              <w:bottom w:val="single" w:sz="4" w:space="0" w:color="auto"/>
              <w:right w:val="single" w:sz="4" w:space="0" w:color="auto"/>
            </w:tcBorders>
            <w:shd w:val="clear" w:color="auto" w:fill="auto"/>
            <w:noWrap/>
            <w:vAlign w:val="center"/>
            <w:hideMark/>
          </w:tcPr>
          <w:p w14:paraId="3166A16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494B638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C36343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CE9AB7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6AE34D0" w14:textId="77777777" w:rsidR="00B00A1A" w:rsidRPr="00607105" w:rsidRDefault="00B00A1A" w:rsidP="001F289F">
            <w:pPr>
              <w:rPr>
                <w:rFonts w:ascii="Calibri" w:hAnsi="Calibri"/>
                <w:color w:val="000000"/>
              </w:rPr>
            </w:pPr>
          </w:p>
        </w:tc>
      </w:tr>
      <w:tr w:rsidR="00B00A1A" w:rsidRPr="00607105" w14:paraId="17DAC01B" w14:textId="542CDB9D"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3AA2447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7E2A942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noWrap/>
            <w:hideMark/>
          </w:tcPr>
          <w:p w14:paraId="42836C99"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РУШЕЊЕ ГОРЊЕГ СТРОЈА У КОЛОВОЗУ</w:t>
            </w:r>
          </w:p>
        </w:tc>
        <w:tc>
          <w:tcPr>
            <w:tcW w:w="720" w:type="dxa"/>
            <w:tcBorders>
              <w:top w:val="nil"/>
              <w:left w:val="nil"/>
              <w:bottom w:val="single" w:sz="4" w:space="0" w:color="auto"/>
              <w:right w:val="single" w:sz="4" w:space="0" w:color="auto"/>
            </w:tcBorders>
            <w:shd w:val="clear" w:color="000000" w:fill="D9E1F2"/>
            <w:noWrap/>
            <w:vAlign w:val="center"/>
            <w:hideMark/>
          </w:tcPr>
          <w:p w14:paraId="46E9F2F0" w14:textId="77777777" w:rsidR="00B00A1A" w:rsidRPr="00607105" w:rsidRDefault="00B00A1A" w:rsidP="001F289F">
            <w:pPr>
              <w:jc w:val="cente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1819B45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2D28F8B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1F73F34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57F1FDE2" w14:textId="77777777" w:rsidR="00B00A1A" w:rsidRPr="00607105" w:rsidRDefault="00B00A1A" w:rsidP="001F289F">
            <w:pPr>
              <w:rPr>
                <w:rFonts w:ascii="Calibri" w:hAnsi="Calibri"/>
                <w:color w:val="000000"/>
              </w:rPr>
            </w:pPr>
          </w:p>
        </w:tc>
      </w:tr>
      <w:tr w:rsidR="00B00A1A" w:rsidRPr="00607105" w14:paraId="1FDDB8C9" w14:textId="79A5BDD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E0878B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151</w:t>
            </w:r>
          </w:p>
        </w:tc>
        <w:tc>
          <w:tcPr>
            <w:tcW w:w="1170" w:type="dxa"/>
            <w:tcBorders>
              <w:top w:val="nil"/>
              <w:left w:val="nil"/>
              <w:bottom w:val="single" w:sz="4" w:space="0" w:color="auto"/>
              <w:right w:val="single" w:sz="4" w:space="0" w:color="auto"/>
            </w:tcBorders>
            <w:shd w:val="clear" w:color="auto" w:fill="auto"/>
            <w:vAlign w:val="bottom"/>
            <w:hideMark/>
          </w:tcPr>
          <w:p w14:paraId="660AF09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CBBFBD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Сечење асфалта/бетона у коловозу, по линији </w:t>
            </w:r>
          </w:p>
        </w:tc>
        <w:tc>
          <w:tcPr>
            <w:tcW w:w="720" w:type="dxa"/>
            <w:tcBorders>
              <w:top w:val="nil"/>
              <w:left w:val="nil"/>
              <w:bottom w:val="single" w:sz="4" w:space="0" w:color="auto"/>
              <w:right w:val="single" w:sz="4" w:space="0" w:color="auto"/>
            </w:tcBorders>
            <w:shd w:val="clear" w:color="auto" w:fill="auto"/>
            <w:noWrap/>
            <w:vAlign w:val="center"/>
            <w:hideMark/>
          </w:tcPr>
          <w:p w14:paraId="62B82E2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ED08FD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22A67D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AEDEAD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6719D4D" w14:textId="77777777" w:rsidR="00B00A1A" w:rsidRPr="00607105" w:rsidRDefault="00B00A1A" w:rsidP="001F289F">
            <w:pPr>
              <w:rPr>
                <w:rFonts w:ascii="Calibri" w:hAnsi="Calibri"/>
                <w:color w:val="000000"/>
              </w:rPr>
            </w:pPr>
          </w:p>
        </w:tc>
      </w:tr>
      <w:tr w:rsidR="00B00A1A" w:rsidRPr="00607105" w14:paraId="3C70B293" w14:textId="2FAC80E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806B42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152</w:t>
            </w:r>
          </w:p>
        </w:tc>
        <w:tc>
          <w:tcPr>
            <w:tcW w:w="1170" w:type="dxa"/>
            <w:tcBorders>
              <w:top w:val="nil"/>
              <w:left w:val="nil"/>
              <w:bottom w:val="single" w:sz="4" w:space="0" w:color="auto"/>
              <w:right w:val="single" w:sz="4" w:space="0" w:color="auto"/>
            </w:tcBorders>
            <w:shd w:val="clear" w:color="auto" w:fill="auto"/>
            <w:vAlign w:val="bottom"/>
            <w:hideMark/>
          </w:tcPr>
          <w:p w14:paraId="543A6B2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02C897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Рушење коловозног асфалта на бетонској подлози </w:t>
            </w:r>
          </w:p>
        </w:tc>
        <w:tc>
          <w:tcPr>
            <w:tcW w:w="720" w:type="dxa"/>
            <w:tcBorders>
              <w:top w:val="nil"/>
              <w:left w:val="nil"/>
              <w:bottom w:val="single" w:sz="4" w:space="0" w:color="auto"/>
              <w:right w:val="single" w:sz="4" w:space="0" w:color="auto"/>
            </w:tcBorders>
            <w:shd w:val="clear" w:color="auto" w:fill="auto"/>
            <w:noWrap/>
            <w:vAlign w:val="center"/>
            <w:hideMark/>
          </w:tcPr>
          <w:p w14:paraId="27A3323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3ACB1F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D96C78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BDE2AA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7D99694" w14:textId="77777777" w:rsidR="00B00A1A" w:rsidRPr="00607105" w:rsidRDefault="00B00A1A" w:rsidP="001F289F">
            <w:pPr>
              <w:rPr>
                <w:rFonts w:ascii="Calibri" w:hAnsi="Calibri"/>
                <w:color w:val="000000"/>
              </w:rPr>
            </w:pPr>
          </w:p>
        </w:tc>
      </w:tr>
      <w:tr w:rsidR="00B00A1A" w:rsidRPr="00607105" w14:paraId="3E3265CF" w14:textId="417266E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A7F7DE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153</w:t>
            </w:r>
          </w:p>
        </w:tc>
        <w:tc>
          <w:tcPr>
            <w:tcW w:w="1170" w:type="dxa"/>
            <w:tcBorders>
              <w:top w:val="nil"/>
              <w:left w:val="nil"/>
              <w:bottom w:val="single" w:sz="4" w:space="0" w:color="auto"/>
              <w:right w:val="single" w:sz="4" w:space="0" w:color="auto"/>
            </w:tcBorders>
            <w:shd w:val="clear" w:color="auto" w:fill="auto"/>
            <w:vAlign w:val="bottom"/>
            <w:hideMark/>
          </w:tcPr>
          <w:p w14:paraId="180DF23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A12060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Рушење бетонског коловоза </w:t>
            </w:r>
          </w:p>
        </w:tc>
        <w:tc>
          <w:tcPr>
            <w:tcW w:w="720" w:type="dxa"/>
            <w:tcBorders>
              <w:top w:val="nil"/>
              <w:left w:val="nil"/>
              <w:bottom w:val="single" w:sz="4" w:space="0" w:color="auto"/>
              <w:right w:val="single" w:sz="4" w:space="0" w:color="auto"/>
            </w:tcBorders>
            <w:shd w:val="clear" w:color="auto" w:fill="auto"/>
            <w:noWrap/>
            <w:vAlign w:val="center"/>
            <w:hideMark/>
          </w:tcPr>
          <w:p w14:paraId="507D9FB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7E652EA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ABAE00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4937B6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CE1D201" w14:textId="77777777" w:rsidR="00B00A1A" w:rsidRPr="00607105" w:rsidRDefault="00B00A1A" w:rsidP="001F289F">
            <w:pPr>
              <w:rPr>
                <w:rFonts w:ascii="Calibri" w:hAnsi="Calibri"/>
                <w:color w:val="000000"/>
              </w:rPr>
            </w:pPr>
          </w:p>
        </w:tc>
      </w:tr>
      <w:tr w:rsidR="00B00A1A" w:rsidRPr="00607105" w14:paraId="4A965678" w14:textId="5E424B6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E787F2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154</w:t>
            </w:r>
          </w:p>
        </w:tc>
        <w:tc>
          <w:tcPr>
            <w:tcW w:w="1170" w:type="dxa"/>
            <w:tcBorders>
              <w:top w:val="nil"/>
              <w:left w:val="nil"/>
              <w:bottom w:val="single" w:sz="4" w:space="0" w:color="auto"/>
              <w:right w:val="single" w:sz="4" w:space="0" w:color="auto"/>
            </w:tcBorders>
            <w:shd w:val="clear" w:color="auto" w:fill="auto"/>
            <w:vAlign w:val="bottom"/>
            <w:hideMark/>
          </w:tcPr>
          <w:p w14:paraId="5FB3DE6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267F55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Рушење ивичњака</w:t>
            </w:r>
          </w:p>
        </w:tc>
        <w:tc>
          <w:tcPr>
            <w:tcW w:w="720" w:type="dxa"/>
            <w:tcBorders>
              <w:top w:val="nil"/>
              <w:left w:val="nil"/>
              <w:bottom w:val="single" w:sz="4" w:space="0" w:color="auto"/>
              <w:right w:val="single" w:sz="4" w:space="0" w:color="auto"/>
            </w:tcBorders>
            <w:shd w:val="clear" w:color="auto" w:fill="auto"/>
            <w:noWrap/>
            <w:vAlign w:val="center"/>
            <w:hideMark/>
          </w:tcPr>
          <w:p w14:paraId="393B5E2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598A2D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BABD85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1445A2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0537C7F" w14:textId="77777777" w:rsidR="00B00A1A" w:rsidRPr="00607105" w:rsidRDefault="00B00A1A" w:rsidP="001F289F">
            <w:pPr>
              <w:rPr>
                <w:rFonts w:ascii="Calibri" w:hAnsi="Calibri"/>
                <w:color w:val="000000"/>
              </w:rPr>
            </w:pPr>
          </w:p>
        </w:tc>
      </w:tr>
      <w:tr w:rsidR="00B00A1A" w:rsidRPr="00607105" w14:paraId="6A4D2896" w14:textId="0DDBD1F5"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0480188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4139D23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noWrap/>
            <w:hideMark/>
          </w:tcPr>
          <w:p w14:paraId="6241E297"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ОСТАЛА РУШЕЊА</w:t>
            </w:r>
          </w:p>
        </w:tc>
        <w:tc>
          <w:tcPr>
            <w:tcW w:w="720" w:type="dxa"/>
            <w:tcBorders>
              <w:top w:val="nil"/>
              <w:left w:val="nil"/>
              <w:bottom w:val="single" w:sz="4" w:space="0" w:color="auto"/>
              <w:right w:val="single" w:sz="4" w:space="0" w:color="auto"/>
            </w:tcBorders>
            <w:shd w:val="clear" w:color="000000" w:fill="D9E1F2"/>
            <w:noWrap/>
            <w:vAlign w:val="center"/>
            <w:hideMark/>
          </w:tcPr>
          <w:p w14:paraId="149EA28F" w14:textId="77777777" w:rsidR="00B00A1A" w:rsidRPr="00607105" w:rsidRDefault="00B00A1A" w:rsidP="001F289F">
            <w:pPr>
              <w:jc w:val="cente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24CF0A6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35CF3C6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5307A20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451251DC" w14:textId="77777777" w:rsidR="00B00A1A" w:rsidRPr="00607105" w:rsidRDefault="00B00A1A" w:rsidP="001F289F">
            <w:pPr>
              <w:rPr>
                <w:rFonts w:ascii="Calibri" w:hAnsi="Calibri"/>
                <w:color w:val="000000"/>
              </w:rPr>
            </w:pPr>
          </w:p>
        </w:tc>
      </w:tr>
      <w:tr w:rsidR="00B00A1A" w:rsidRPr="00607105" w14:paraId="3B373063" w14:textId="6ADB450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D1AF54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155</w:t>
            </w:r>
          </w:p>
        </w:tc>
        <w:tc>
          <w:tcPr>
            <w:tcW w:w="1170" w:type="dxa"/>
            <w:tcBorders>
              <w:top w:val="nil"/>
              <w:left w:val="nil"/>
              <w:bottom w:val="single" w:sz="4" w:space="0" w:color="auto"/>
              <w:right w:val="single" w:sz="4" w:space="0" w:color="auto"/>
            </w:tcBorders>
            <w:shd w:val="clear" w:color="auto" w:fill="auto"/>
            <w:vAlign w:val="bottom"/>
            <w:hideMark/>
          </w:tcPr>
          <w:p w14:paraId="7E40AF7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2990A3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Рушење армираног бетона дебљине преко д = 25 цм  </w:t>
            </w:r>
          </w:p>
        </w:tc>
        <w:tc>
          <w:tcPr>
            <w:tcW w:w="720" w:type="dxa"/>
            <w:tcBorders>
              <w:top w:val="nil"/>
              <w:left w:val="nil"/>
              <w:bottom w:val="single" w:sz="4" w:space="0" w:color="auto"/>
              <w:right w:val="single" w:sz="4" w:space="0" w:color="auto"/>
            </w:tcBorders>
            <w:shd w:val="clear" w:color="auto" w:fill="auto"/>
            <w:noWrap/>
            <w:vAlign w:val="center"/>
            <w:hideMark/>
          </w:tcPr>
          <w:p w14:paraId="142944E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0E4648B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960375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3EF3E3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8F505A5" w14:textId="77777777" w:rsidR="00B00A1A" w:rsidRPr="00607105" w:rsidRDefault="00B00A1A" w:rsidP="001F289F">
            <w:pPr>
              <w:rPr>
                <w:rFonts w:ascii="Calibri" w:hAnsi="Calibri"/>
                <w:color w:val="000000"/>
              </w:rPr>
            </w:pPr>
          </w:p>
        </w:tc>
      </w:tr>
      <w:tr w:rsidR="00B00A1A" w:rsidRPr="00607105" w14:paraId="4EEC7663" w14:textId="6AE689F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F4819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156</w:t>
            </w:r>
          </w:p>
        </w:tc>
        <w:tc>
          <w:tcPr>
            <w:tcW w:w="1170" w:type="dxa"/>
            <w:tcBorders>
              <w:top w:val="nil"/>
              <w:left w:val="nil"/>
              <w:bottom w:val="single" w:sz="4" w:space="0" w:color="auto"/>
              <w:right w:val="single" w:sz="4" w:space="0" w:color="auto"/>
            </w:tcBorders>
            <w:shd w:val="clear" w:color="auto" w:fill="auto"/>
            <w:vAlign w:val="bottom"/>
            <w:hideMark/>
          </w:tcPr>
          <w:p w14:paraId="1C077E6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687DCC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Рушење неармираног бетона/стена дебљине преко д = 25 цм </w:t>
            </w:r>
          </w:p>
        </w:tc>
        <w:tc>
          <w:tcPr>
            <w:tcW w:w="720" w:type="dxa"/>
            <w:tcBorders>
              <w:top w:val="nil"/>
              <w:left w:val="nil"/>
              <w:bottom w:val="single" w:sz="4" w:space="0" w:color="auto"/>
              <w:right w:val="single" w:sz="4" w:space="0" w:color="auto"/>
            </w:tcBorders>
            <w:shd w:val="clear" w:color="auto" w:fill="auto"/>
            <w:noWrap/>
            <w:vAlign w:val="center"/>
            <w:hideMark/>
          </w:tcPr>
          <w:p w14:paraId="052E799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62FB7CE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4F2BA9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D67747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946DE42" w14:textId="77777777" w:rsidR="00B00A1A" w:rsidRPr="00607105" w:rsidRDefault="00B00A1A" w:rsidP="001F289F">
            <w:pPr>
              <w:rPr>
                <w:rFonts w:ascii="Calibri" w:hAnsi="Calibri"/>
                <w:color w:val="000000"/>
              </w:rPr>
            </w:pPr>
          </w:p>
        </w:tc>
      </w:tr>
      <w:tr w:rsidR="00B00A1A" w:rsidRPr="00607105" w14:paraId="28782244" w14:textId="1EC95F9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0869DC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157</w:t>
            </w:r>
          </w:p>
        </w:tc>
        <w:tc>
          <w:tcPr>
            <w:tcW w:w="1170" w:type="dxa"/>
            <w:tcBorders>
              <w:top w:val="nil"/>
              <w:left w:val="nil"/>
              <w:bottom w:val="single" w:sz="4" w:space="0" w:color="auto"/>
              <w:right w:val="single" w:sz="4" w:space="0" w:color="auto"/>
            </w:tcBorders>
            <w:shd w:val="clear" w:color="auto" w:fill="auto"/>
            <w:vAlign w:val="bottom"/>
            <w:hideMark/>
          </w:tcPr>
          <w:p w14:paraId="275F2DF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973145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Рушење зидова од опеке д=12,5 цм </w:t>
            </w:r>
          </w:p>
        </w:tc>
        <w:tc>
          <w:tcPr>
            <w:tcW w:w="720" w:type="dxa"/>
            <w:tcBorders>
              <w:top w:val="nil"/>
              <w:left w:val="nil"/>
              <w:bottom w:val="single" w:sz="4" w:space="0" w:color="auto"/>
              <w:right w:val="single" w:sz="4" w:space="0" w:color="auto"/>
            </w:tcBorders>
            <w:shd w:val="clear" w:color="auto" w:fill="auto"/>
            <w:noWrap/>
            <w:vAlign w:val="center"/>
            <w:hideMark/>
          </w:tcPr>
          <w:p w14:paraId="1EDFABD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05CF27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72A2FC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4A8BB4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E6621D7" w14:textId="77777777" w:rsidR="00B00A1A" w:rsidRPr="00607105" w:rsidRDefault="00B00A1A" w:rsidP="001F289F">
            <w:pPr>
              <w:rPr>
                <w:rFonts w:ascii="Calibri" w:hAnsi="Calibri"/>
                <w:color w:val="000000"/>
              </w:rPr>
            </w:pPr>
          </w:p>
        </w:tc>
      </w:tr>
      <w:tr w:rsidR="00B00A1A" w:rsidRPr="00607105" w14:paraId="02EA82C6" w14:textId="1F2D0F1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3C7421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158</w:t>
            </w:r>
          </w:p>
        </w:tc>
        <w:tc>
          <w:tcPr>
            <w:tcW w:w="1170" w:type="dxa"/>
            <w:tcBorders>
              <w:top w:val="nil"/>
              <w:left w:val="nil"/>
              <w:bottom w:val="single" w:sz="4" w:space="0" w:color="auto"/>
              <w:right w:val="single" w:sz="4" w:space="0" w:color="auto"/>
            </w:tcBorders>
            <w:shd w:val="clear" w:color="auto" w:fill="auto"/>
            <w:vAlign w:val="bottom"/>
            <w:hideMark/>
          </w:tcPr>
          <w:p w14:paraId="2E3EB5A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6CBD74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Рушење зидова од опеке д=25 цм </w:t>
            </w:r>
          </w:p>
        </w:tc>
        <w:tc>
          <w:tcPr>
            <w:tcW w:w="720" w:type="dxa"/>
            <w:tcBorders>
              <w:top w:val="nil"/>
              <w:left w:val="nil"/>
              <w:bottom w:val="single" w:sz="4" w:space="0" w:color="auto"/>
              <w:right w:val="single" w:sz="4" w:space="0" w:color="auto"/>
            </w:tcBorders>
            <w:shd w:val="clear" w:color="auto" w:fill="auto"/>
            <w:noWrap/>
            <w:vAlign w:val="center"/>
            <w:hideMark/>
          </w:tcPr>
          <w:p w14:paraId="450FAD0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056E537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483E4B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28D91C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EA8EB54" w14:textId="77777777" w:rsidR="00B00A1A" w:rsidRPr="00607105" w:rsidRDefault="00B00A1A" w:rsidP="001F289F">
            <w:pPr>
              <w:rPr>
                <w:rFonts w:ascii="Calibri" w:hAnsi="Calibri"/>
                <w:color w:val="000000"/>
              </w:rPr>
            </w:pPr>
          </w:p>
        </w:tc>
      </w:tr>
      <w:tr w:rsidR="00B00A1A" w:rsidRPr="00607105" w14:paraId="503A009D" w14:textId="5158C6A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9A7994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159</w:t>
            </w:r>
          </w:p>
        </w:tc>
        <w:tc>
          <w:tcPr>
            <w:tcW w:w="1170" w:type="dxa"/>
            <w:tcBorders>
              <w:top w:val="nil"/>
              <w:left w:val="nil"/>
              <w:bottom w:val="single" w:sz="4" w:space="0" w:color="auto"/>
              <w:right w:val="single" w:sz="4" w:space="0" w:color="auto"/>
            </w:tcBorders>
            <w:shd w:val="clear" w:color="auto" w:fill="auto"/>
            <w:vAlign w:val="bottom"/>
            <w:hideMark/>
          </w:tcPr>
          <w:p w14:paraId="2DAF3CB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6B90AD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Рушење зидова од опеке преко 25 цм </w:t>
            </w:r>
          </w:p>
        </w:tc>
        <w:tc>
          <w:tcPr>
            <w:tcW w:w="720" w:type="dxa"/>
            <w:tcBorders>
              <w:top w:val="nil"/>
              <w:left w:val="nil"/>
              <w:bottom w:val="single" w:sz="4" w:space="0" w:color="auto"/>
              <w:right w:val="single" w:sz="4" w:space="0" w:color="auto"/>
            </w:tcBorders>
            <w:shd w:val="clear" w:color="auto" w:fill="auto"/>
            <w:noWrap/>
            <w:vAlign w:val="center"/>
            <w:hideMark/>
          </w:tcPr>
          <w:p w14:paraId="73E132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21571C3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5E1530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1632C4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5CA36BB" w14:textId="77777777" w:rsidR="00B00A1A" w:rsidRPr="00607105" w:rsidRDefault="00B00A1A" w:rsidP="001F289F">
            <w:pPr>
              <w:rPr>
                <w:rFonts w:ascii="Calibri" w:hAnsi="Calibri"/>
                <w:color w:val="000000"/>
              </w:rPr>
            </w:pPr>
          </w:p>
        </w:tc>
      </w:tr>
      <w:tr w:rsidR="00B00A1A" w:rsidRPr="00607105" w14:paraId="4E459146" w14:textId="49A28F0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C366A2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160</w:t>
            </w:r>
          </w:p>
        </w:tc>
        <w:tc>
          <w:tcPr>
            <w:tcW w:w="1170" w:type="dxa"/>
            <w:tcBorders>
              <w:top w:val="nil"/>
              <w:left w:val="nil"/>
              <w:bottom w:val="single" w:sz="4" w:space="0" w:color="auto"/>
              <w:right w:val="single" w:sz="4" w:space="0" w:color="auto"/>
            </w:tcBorders>
            <w:shd w:val="clear" w:color="auto" w:fill="auto"/>
            <w:vAlign w:val="bottom"/>
            <w:hideMark/>
          </w:tcPr>
          <w:p w14:paraId="2E93B30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347473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Транспорт шута по киллометру до депоније</w:t>
            </w:r>
          </w:p>
        </w:tc>
        <w:tc>
          <w:tcPr>
            <w:tcW w:w="720" w:type="dxa"/>
            <w:tcBorders>
              <w:top w:val="nil"/>
              <w:left w:val="nil"/>
              <w:bottom w:val="single" w:sz="4" w:space="0" w:color="auto"/>
              <w:right w:val="single" w:sz="4" w:space="0" w:color="auto"/>
            </w:tcBorders>
            <w:shd w:val="clear" w:color="auto" w:fill="auto"/>
            <w:noWrap/>
            <w:vAlign w:val="center"/>
            <w:hideMark/>
          </w:tcPr>
          <w:p w14:paraId="1082F91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км/м3</w:t>
            </w:r>
          </w:p>
        </w:tc>
        <w:tc>
          <w:tcPr>
            <w:tcW w:w="810" w:type="dxa"/>
            <w:tcBorders>
              <w:top w:val="nil"/>
              <w:left w:val="nil"/>
              <w:bottom w:val="single" w:sz="4" w:space="0" w:color="auto"/>
              <w:right w:val="single" w:sz="4" w:space="0" w:color="auto"/>
            </w:tcBorders>
            <w:shd w:val="clear" w:color="auto" w:fill="auto"/>
            <w:noWrap/>
            <w:vAlign w:val="center"/>
            <w:hideMark/>
          </w:tcPr>
          <w:p w14:paraId="0B9BD75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4A08CC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6D9092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C5508DA" w14:textId="77777777" w:rsidR="00B00A1A" w:rsidRPr="00607105" w:rsidRDefault="00B00A1A" w:rsidP="001F289F">
            <w:pPr>
              <w:rPr>
                <w:rFonts w:ascii="Calibri" w:hAnsi="Calibri"/>
                <w:color w:val="000000"/>
              </w:rPr>
            </w:pPr>
          </w:p>
        </w:tc>
      </w:tr>
      <w:tr w:rsidR="00B00A1A" w:rsidRPr="00607105" w14:paraId="5AC3B29E" w14:textId="65419E2F"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5DE302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68DCE01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7C8E16E4"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ОПРАВКА РУШЕНИХ ПОВРШИНА</w:t>
            </w:r>
          </w:p>
        </w:tc>
        <w:tc>
          <w:tcPr>
            <w:tcW w:w="720" w:type="dxa"/>
            <w:tcBorders>
              <w:top w:val="nil"/>
              <w:left w:val="nil"/>
              <w:bottom w:val="single" w:sz="4" w:space="0" w:color="auto"/>
              <w:right w:val="single" w:sz="4" w:space="0" w:color="auto"/>
            </w:tcBorders>
            <w:shd w:val="clear" w:color="000000" w:fill="D9E1F2"/>
            <w:vAlign w:val="center"/>
            <w:hideMark/>
          </w:tcPr>
          <w:p w14:paraId="721113AC" w14:textId="77777777" w:rsidR="00B00A1A" w:rsidRPr="00607105" w:rsidRDefault="00B00A1A" w:rsidP="001F289F">
            <w:pPr>
              <w:jc w:val="cente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142CAE9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1132892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73FEA9E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215E6F2E" w14:textId="77777777" w:rsidR="00B00A1A" w:rsidRPr="00607105" w:rsidRDefault="00B00A1A" w:rsidP="001F289F">
            <w:pPr>
              <w:rPr>
                <w:rFonts w:ascii="Calibri" w:hAnsi="Calibri"/>
                <w:color w:val="000000"/>
              </w:rPr>
            </w:pPr>
          </w:p>
        </w:tc>
      </w:tr>
      <w:tr w:rsidR="00B00A1A" w:rsidRPr="00607105" w14:paraId="470BC77D" w14:textId="3EDC061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0A84C5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161</w:t>
            </w:r>
          </w:p>
        </w:tc>
        <w:tc>
          <w:tcPr>
            <w:tcW w:w="1170" w:type="dxa"/>
            <w:tcBorders>
              <w:top w:val="nil"/>
              <w:left w:val="nil"/>
              <w:bottom w:val="single" w:sz="4" w:space="0" w:color="auto"/>
              <w:right w:val="single" w:sz="4" w:space="0" w:color="auto"/>
            </w:tcBorders>
            <w:shd w:val="clear" w:color="auto" w:fill="auto"/>
            <w:vAlign w:val="bottom"/>
            <w:hideMark/>
          </w:tcPr>
          <w:p w14:paraId="7386540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351FB3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Бетонирање тротоара бетоном МБ-20, д=10 цм са претходном израдом тампона од шљунка д = 10 цм</w:t>
            </w:r>
          </w:p>
        </w:tc>
        <w:tc>
          <w:tcPr>
            <w:tcW w:w="720" w:type="dxa"/>
            <w:tcBorders>
              <w:top w:val="nil"/>
              <w:left w:val="nil"/>
              <w:bottom w:val="single" w:sz="4" w:space="0" w:color="auto"/>
              <w:right w:val="single" w:sz="4" w:space="0" w:color="auto"/>
            </w:tcBorders>
            <w:shd w:val="clear" w:color="auto" w:fill="auto"/>
            <w:noWrap/>
            <w:vAlign w:val="center"/>
            <w:hideMark/>
          </w:tcPr>
          <w:p w14:paraId="7B1E434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530777F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091739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D07AD8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9E253AF" w14:textId="77777777" w:rsidR="00B00A1A" w:rsidRPr="00607105" w:rsidRDefault="00B00A1A" w:rsidP="001F289F">
            <w:pPr>
              <w:rPr>
                <w:rFonts w:ascii="Calibri" w:hAnsi="Calibri"/>
                <w:color w:val="000000"/>
              </w:rPr>
            </w:pPr>
          </w:p>
        </w:tc>
      </w:tr>
      <w:tr w:rsidR="00B00A1A" w:rsidRPr="00607105" w14:paraId="1858C96E" w14:textId="1AB1245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9F0CE4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162</w:t>
            </w:r>
          </w:p>
        </w:tc>
        <w:tc>
          <w:tcPr>
            <w:tcW w:w="1170" w:type="dxa"/>
            <w:tcBorders>
              <w:top w:val="nil"/>
              <w:left w:val="nil"/>
              <w:bottom w:val="single" w:sz="4" w:space="0" w:color="auto"/>
              <w:right w:val="single" w:sz="4" w:space="0" w:color="auto"/>
            </w:tcBorders>
            <w:shd w:val="clear" w:color="auto" w:fill="auto"/>
            <w:vAlign w:val="bottom"/>
            <w:hideMark/>
          </w:tcPr>
          <w:p w14:paraId="1625E7F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740995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бетонске подлоге у тротоару бетоном МБ 20, д=8 цм са претходном израдом тампона од {љунка д=10 цм</w:t>
            </w:r>
          </w:p>
        </w:tc>
        <w:tc>
          <w:tcPr>
            <w:tcW w:w="720" w:type="dxa"/>
            <w:tcBorders>
              <w:top w:val="nil"/>
              <w:left w:val="nil"/>
              <w:bottom w:val="single" w:sz="4" w:space="0" w:color="auto"/>
              <w:right w:val="single" w:sz="4" w:space="0" w:color="auto"/>
            </w:tcBorders>
            <w:shd w:val="clear" w:color="auto" w:fill="auto"/>
            <w:noWrap/>
            <w:vAlign w:val="center"/>
            <w:hideMark/>
          </w:tcPr>
          <w:p w14:paraId="14486C3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396B3A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1ABD6B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DDCD1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8CACC55" w14:textId="77777777" w:rsidR="00B00A1A" w:rsidRPr="00607105" w:rsidRDefault="00B00A1A" w:rsidP="001F289F">
            <w:pPr>
              <w:rPr>
                <w:rFonts w:ascii="Calibri" w:hAnsi="Calibri"/>
                <w:color w:val="000000"/>
              </w:rPr>
            </w:pPr>
          </w:p>
        </w:tc>
      </w:tr>
      <w:tr w:rsidR="00B00A1A" w:rsidRPr="00607105" w14:paraId="2D0A88FB" w14:textId="370DA65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134351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163</w:t>
            </w:r>
          </w:p>
        </w:tc>
        <w:tc>
          <w:tcPr>
            <w:tcW w:w="1170" w:type="dxa"/>
            <w:tcBorders>
              <w:top w:val="nil"/>
              <w:left w:val="nil"/>
              <w:bottom w:val="single" w:sz="4" w:space="0" w:color="auto"/>
              <w:right w:val="single" w:sz="4" w:space="0" w:color="auto"/>
            </w:tcBorders>
            <w:shd w:val="clear" w:color="auto" w:fill="auto"/>
            <w:vAlign w:val="bottom"/>
            <w:hideMark/>
          </w:tcPr>
          <w:p w14:paraId="6AE65D3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29221D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Бетонирање коловоза бетоном МБ-20, д=20 цм са претходном израдом тампона од шљунка д=10 цм</w:t>
            </w:r>
          </w:p>
        </w:tc>
        <w:tc>
          <w:tcPr>
            <w:tcW w:w="720" w:type="dxa"/>
            <w:tcBorders>
              <w:top w:val="nil"/>
              <w:left w:val="nil"/>
              <w:bottom w:val="single" w:sz="4" w:space="0" w:color="auto"/>
              <w:right w:val="single" w:sz="4" w:space="0" w:color="auto"/>
            </w:tcBorders>
            <w:shd w:val="clear" w:color="auto" w:fill="auto"/>
            <w:noWrap/>
            <w:vAlign w:val="center"/>
            <w:hideMark/>
          </w:tcPr>
          <w:p w14:paraId="5B2893C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3EB9803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D77EEA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EE729A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1B3C3DB" w14:textId="77777777" w:rsidR="00B00A1A" w:rsidRPr="00607105" w:rsidRDefault="00B00A1A" w:rsidP="001F289F">
            <w:pPr>
              <w:rPr>
                <w:rFonts w:ascii="Calibri" w:hAnsi="Calibri"/>
                <w:color w:val="000000"/>
              </w:rPr>
            </w:pPr>
          </w:p>
        </w:tc>
      </w:tr>
      <w:tr w:rsidR="00B00A1A" w:rsidRPr="00607105" w14:paraId="599A8C25" w14:textId="086D7763"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835CDA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164</w:t>
            </w:r>
          </w:p>
        </w:tc>
        <w:tc>
          <w:tcPr>
            <w:tcW w:w="1170" w:type="dxa"/>
            <w:tcBorders>
              <w:top w:val="nil"/>
              <w:left w:val="nil"/>
              <w:bottom w:val="single" w:sz="4" w:space="0" w:color="auto"/>
              <w:right w:val="single" w:sz="4" w:space="0" w:color="auto"/>
            </w:tcBorders>
            <w:shd w:val="clear" w:color="auto" w:fill="auto"/>
            <w:vAlign w:val="bottom"/>
            <w:hideMark/>
          </w:tcPr>
          <w:p w14:paraId="131ED8D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1721FF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бетонске подлоге у коловозу бетоном МБ - 20, д = 20 цм са претходном израдом тампона од шљунка д = 10 цм и остављаљем слоја за асфалт</w:t>
            </w:r>
          </w:p>
        </w:tc>
        <w:tc>
          <w:tcPr>
            <w:tcW w:w="720" w:type="dxa"/>
            <w:tcBorders>
              <w:top w:val="nil"/>
              <w:left w:val="nil"/>
              <w:bottom w:val="single" w:sz="4" w:space="0" w:color="auto"/>
              <w:right w:val="single" w:sz="4" w:space="0" w:color="auto"/>
            </w:tcBorders>
            <w:shd w:val="clear" w:color="auto" w:fill="auto"/>
            <w:noWrap/>
            <w:vAlign w:val="center"/>
            <w:hideMark/>
          </w:tcPr>
          <w:p w14:paraId="324097A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73079EF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66B334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D48427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A89C7BC" w14:textId="77777777" w:rsidR="00B00A1A" w:rsidRPr="00607105" w:rsidRDefault="00B00A1A" w:rsidP="001F289F">
            <w:pPr>
              <w:rPr>
                <w:rFonts w:ascii="Calibri" w:hAnsi="Calibri"/>
                <w:color w:val="000000"/>
              </w:rPr>
            </w:pPr>
          </w:p>
        </w:tc>
      </w:tr>
      <w:tr w:rsidR="00B00A1A" w:rsidRPr="00607105" w14:paraId="529F6058" w14:textId="42C06F0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8FF5C7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165</w:t>
            </w:r>
          </w:p>
        </w:tc>
        <w:tc>
          <w:tcPr>
            <w:tcW w:w="1170" w:type="dxa"/>
            <w:tcBorders>
              <w:top w:val="nil"/>
              <w:left w:val="nil"/>
              <w:bottom w:val="single" w:sz="4" w:space="0" w:color="auto"/>
              <w:right w:val="single" w:sz="4" w:space="0" w:color="auto"/>
            </w:tcBorders>
            <w:shd w:val="clear" w:color="auto" w:fill="auto"/>
            <w:vAlign w:val="bottom"/>
            <w:hideMark/>
          </w:tcPr>
          <w:p w14:paraId="178BA9E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4011CB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Уградња армираног бетона МБ20 </w:t>
            </w:r>
          </w:p>
        </w:tc>
        <w:tc>
          <w:tcPr>
            <w:tcW w:w="720" w:type="dxa"/>
            <w:tcBorders>
              <w:top w:val="nil"/>
              <w:left w:val="nil"/>
              <w:bottom w:val="single" w:sz="4" w:space="0" w:color="auto"/>
              <w:right w:val="single" w:sz="4" w:space="0" w:color="auto"/>
            </w:tcBorders>
            <w:shd w:val="clear" w:color="auto" w:fill="auto"/>
            <w:noWrap/>
            <w:vAlign w:val="center"/>
            <w:hideMark/>
          </w:tcPr>
          <w:p w14:paraId="19B77B9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2F0DF56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58D23B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FE0122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B7069C9" w14:textId="77777777" w:rsidR="00B00A1A" w:rsidRPr="00607105" w:rsidRDefault="00B00A1A" w:rsidP="001F289F">
            <w:pPr>
              <w:rPr>
                <w:rFonts w:ascii="Calibri" w:hAnsi="Calibri"/>
                <w:color w:val="000000"/>
              </w:rPr>
            </w:pPr>
          </w:p>
        </w:tc>
      </w:tr>
      <w:tr w:rsidR="00B00A1A" w:rsidRPr="00607105" w14:paraId="09407170" w14:textId="529722B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73FF36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166</w:t>
            </w:r>
          </w:p>
        </w:tc>
        <w:tc>
          <w:tcPr>
            <w:tcW w:w="1170" w:type="dxa"/>
            <w:tcBorders>
              <w:top w:val="nil"/>
              <w:left w:val="nil"/>
              <w:bottom w:val="single" w:sz="4" w:space="0" w:color="auto"/>
              <w:right w:val="single" w:sz="4" w:space="0" w:color="auto"/>
            </w:tcBorders>
            <w:shd w:val="clear" w:color="auto" w:fill="auto"/>
            <w:vAlign w:val="bottom"/>
            <w:hideMark/>
          </w:tcPr>
          <w:p w14:paraId="7B696B5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646E56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Оправка ивичњака</w:t>
            </w:r>
          </w:p>
        </w:tc>
        <w:tc>
          <w:tcPr>
            <w:tcW w:w="720" w:type="dxa"/>
            <w:tcBorders>
              <w:top w:val="nil"/>
              <w:left w:val="nil"/>
              <w:bottom w:val="single" w:sz="4" w:space="0" w:color="auto"/>
              <w:right w:val="single" w:sz="4" w:space="0" w:color="auto"/>
            </w:tcBorders>
            <w:shd w:val="clear" w:color="auto" w:fill="auto"/>
            <w:noWrap/>
            <w:vAlign w:val="center"/>
            <w:hideMark/>
          </w:tcPr>
          <w:p w14:paraId="38DB9EA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C6308C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E554B8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23AAE9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B1C2A31" w14:textId="77777777" w:rsidR="00B00A1A" w:rsidRPr="00607105" w:rsidRDefault="00B00A1A" w:rsidP="001F289F">
            <w:pPr>
              <w:rPr>
                <w:rFonts w:ascii="Calibri" w:hAnsi="Calibri"/>
                <w:color w:val="000000"/>
              </w:rPr>
            </w:pPr>
          </w:p>
        </w:tc>
      </w:tr>
      <w:tr w:rsidR="00B00A1A" w:rsidRPr="00607105" w14:paraId="37B21ED6" w14:textId="528B4D80"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084C89E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7B53A0A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524663C2"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ЗЕМЉАНИ РАДОВИ</w:t>
            </w:r>
          </w:p>
        </w:tc>
        <w:tc>
          <w:tcPr>
            <w:tcW w:w="720" w:type="dxa"/>
            <w:tcBorders>
              <w:top w:val="nil"/>
              <w:left w:val="nil"/>
              <w:bottom w:val="single" w:sz="4" w:space="0" w:color="auto"/>
              <w:right w:val="single" w:sz="4" w:space="0" w:color="auto"/>
            </w:tcBorders>
            <w:shd w:val="clear" w:color="000000" w:fill="D9E1F2"/>
            <w:noWrap/>
            <w:vAlign w:val="center"/>
            <w:hideMark/>
          </w:tcPr>
          <w:p w14:paraId="716DDB8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1E8B798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67C2CFF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698E33A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45290E14" w14:textId="77777777" w:rsidR="00B00A1A" w:rsidRPr="00607105" w:rsidRDefault="00B00A1A" w:rsidP="001F289F">
            <w:pPr>
              <w:rPr>
                <w:rFonts w:ascii="Calibri" w:hAnsi="Calibri"/>
                <w:color w:val="000000"/>
              </w:rPr>
            </w:pPr>
          </w:p>
        </w:tc>
      </w:tr>
      <w:tr w:rsidR="00B00A1A" w:rsidRPr="00607105" w14:paraId="54710D04" w14:textId="530DE24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755D03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167</w:t>
            </w:r>
          </w:p>
        </w:tc>
        <w:tc>
          <w:tcPr>
            <w:tcW w:w="1170" w:type="dxa"/>
            <w:tcBorders>
              <w:top w:val="nil"/>
              <w:left w:val="nil"/>
              <w:bottom w:val="single" w:sz="4" w:space="0" w:color="auto"/>
              <w:right w:val="single" w:sz="4" w:space="0" w:color="auto"/>
            </w:tcBorders>
            <w:shd w:val="clear" w:color="auto" w:fill="auto"/>
            <w:vAlign w:val="bottom"/>
            <w:hideMark/>
          </w:tcPr>
          <w:p w14:paraId="4222552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A28A9D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Ископ земље дубине до 1м у земљишту до III категорије</w:t>
            </w:r>
          </w:p>
        </w:tc>
        <w:tc>
          <w:tcPr>
            <w:tcW w:w="720" w:type="dxa"/>
            <w:tcBorders>
              <w:top w:val="nil"/>
              <w:left w:val="nil"/>
              <w:bottom w:val="single" w:sz="4" w:space="0" w:color="auto"/>
              <w:right w:val="single" w:sz="4" w:space="0" w:color="auto"/>
            </w:tcBorders>
            <w:shd w:val="clear" w:color="auto" w:fill="auto"/>
            <w:noWrap/>
            <w:vAlign w:val="center"/>
            <w:hideMark/>
          </w:tcPr>
          <w:p w14:paraId="450817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628837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ECDB3A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DD21DB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6AF2698" w14:textId="77777777" w:rsidR="00B00A1A" w:rsidRPr="00607105" w:rsidRDefault="00B00A1A" w:rsidP="001F289F">
            <w:pPr>
              <w:rPr>
                <w:rFonts w:ascii="Calibri" w:hAnsi="Calibri"/>
                <w:color w:val="000000"/>
              </w:rPr>
            </w:pPr>
          </w:p>
        </w:tc>
      </w:tr>
      <w:tr w:rsidR="00B00A1A" w:rsidRPr="00607105" w14:paraId="022B954E" w14:textId="18687CC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00D310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168</w:t>
            </w:r>
          </w:p>
        </w:tc>
        <w:tc>
          <w:tcPr>
            <w:tcW w:w="1170" w:type="dxa"/>
            <w:tcBorders>
              <w:top w:val="nil"/>
              <w:left w:val="nil"/>
              <w:bottom w:val="single" w:sz="4" w:space="0" w:color="auto"/>
              <w:right w:val="single" w:sz="4" w:space="0" w:color="auto"/>
            </w:tcBorders>
            <w:shd w:val="clear" w:color="auto" w:fill="auto"/>
            <w:vAlign w:val="bottom"/>
            <w:hideMark/>
          </w:tcPr>
          <w:p w14:paraId="651E22C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028C1D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Ископ земље дубине до 1м у земљишту до III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46A26DD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605CA52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D39818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76842D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B876C73" w14:textId="77777777" w:rsidR="00B00A1A" w:rsidRPr="00607105" w:rsidRDefault="00B00A1A" w:rsidP="001F289F">
            <w:pPr>
              <w:rPr>
                <w:rFonts w:ascii="Calibri" w:hAnsi="Calibri"/>
                <w:color w:val="000000"/>
              </w:rPr>
            </w:pPr>
          </w:p>
        </w:tc>
      </w:tr>
      <w:tr w:rsidR="00B00A1A" w:rsidRPr="00607105" w14:paraId="48CFAC68" w14:textId="155884A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D0B82B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169</w:t>
            </w:r>
          </w:p>
        </w:tc>
        <w:tc>
          <w:tcPr>
            <w:tcW w:w="1170" w:type="dxa"/>
            <w:tcBorders>
              <w:top w:val="nil"/>
              <w:left w:val="nil"/>
              <w:bottom w:val="single" w:sz="4" w:space="0" w:color="auto"/>
              <w:right w:val="single" w:sz="4" w:space="0" w:color="auto"/>
            </w:tcBorders>
            <w:shd w:val="clear" w:color="auto" w:fill="auto"/>
            <w:vAlign w:val="bottom"/>
            <w:hideMark/>
          </w:tcPr>
          <w:p w14:paraId="1DA274D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C69E63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Ископ земље дубине до 1м у земљишту до IV категорије</w:t>
            </w:r>
          </w:p>
        </w:tc>
        <w:tc>
          <w:tcPr>
            <w:tcW w:w="720" w:type="dxa"/>
            <w:tcBorders>
              <w:top w:val="nil"/>
              <w:left w:val="nil"/>
              <w:bottom w:val="single" w:sz="4" w:space="0" w:color="auto"/>
              <w:right w:val="single" w:sz="4" w:space="0" w:color="auto"/>
            </w:tcBorders>
            <w:shd w:val="clear" w:color="auto" w:fill="auto"/>
            <w:noWrap/>
            <w:vAlign w:val="center"/>
            <w:hideMark/>
          </w:tcPr>
          <w:p w14:paraId="05B3064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4004DAB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546664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E22C8D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FE573FF" w14:textId="77777777" w:rsidR="00B00A1A" w:rsidRPr="00607105" w:rsidRDefault="00B00A1A" w:rsidP="001F289F">
            <w:pPr>
              <w:rPr>
                <w:rFonts w:ascii="Calibri" w:hAnsi="Calibri"/>
                <w:color w:val="000000"/>
              </w:rPr>
            </w:pPr>
          </w:p>
        </w:tc>
      </w:tr>
      <w:tr w:rsidR="00B00A1A" w:rsidRPr="00607105" w14:paraId="4DD4F7C8" w14:textId="209FF77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15E51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170</w:t>
            </w:r>
          </w:p>
        </w:tc>
        <w:tc>
          <w:tcPr>
            <w:tcW w:w="1170" w:type="dxa"/>
            <w:tcBorders>
              <w:top w:val="nil"/>
              <w:left w:val="nil"/>
              <w:bottom w:val="single" w:sz="4" w:space="0" w:color="auto"/>
              <w:right w:val="single" w:sz="4" w:space="0" w:color="auto"/>
            </w:tcBorders>
            <w:shd w:val="clear" w:color="auto" w:fill="auto"/>
            <w:vAlign w:val="bottom"/>
            <w:hideMark/>
          </w:tcPr>
          <w:p w14:paraId="7D02EFA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4B1F33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Ископ земље дубине 2-4м у земљишту до III категорије</w:t>
            </w:r>
          </w:p>
        </w:tc>
        <w:tc>
          <w:tcPr>
            <w:tcW w:w="720" w:type="dxa"/>
            <w:tcBorders>
              <w:top w:val="nil"/>
              <w:left w:val="nil"/>
              <w:bottom w:val="single" w:sz="4" w:space="0" w:color="auto"/>
              <w:right w:val="single" w:sz="4" w:space="0" w:color="auto"/>
            </w:tcBorders>
            <w:shd w:val="clear" w:color="auto" w:fill="auto"/>
            <w:noWrap/>
            <w:vAlign w:val="center"/>
            <w:hideMark/>
          </w:tcPr>
          <w:p w14:paraId="69CCCC3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70C3333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B90D20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0C6F56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3E59DEC" w14:textId="77777777" w:rsidR="00B00A1A" w:rsidRPr="00607105" w:rsidRDefault="00B00A1A" w:rsidP="001F289F">
            <w:pPr>
              <w:rPr>
                <w:rFonts w:ascii="Calibri" w:hAnsi="Calibri"/>
                <w:color w:val="000000"/>
              </w:rPr>
            </w:pPr>
          </w:p>
        </w:tc>
      </w:tr>
      <w:tr w:rsidR="00B00A1A" w:rsidRPr="00607105" w14:paraId="7EE76FD3" w14:textId="0AE82CB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E328CD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171</w:t>
            </w:r>
          </w:p>
        </w:tc>
        <w:tc>
          <w:tcPr>
            <w:tcW w:w="1170" w:type="dxa"/>
            <w:tcBorders>
              <w:top w:val="nil"/>
              <w:left w:val="nil"/>
              <w:bottom w:val="single" w:sz="4" w:space="0" w:color="auto"/>
              <w:right w:val="single" w:sz="4" w:space="0" w:color="auto"/>
            </w:tcBorders>
            <w:shd w:val="clear" w:color="auto" w:fill="auto"/>
            <w:vAlign w:val="bottom"/>
            <w:hideMark/>
          </w:tcPr>
          <w:p w14:paraId="745133F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A43AFA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0,25x0,8 м у земљи до III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41B6453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889A3D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35E978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B2C25E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8085B59" w14:textId="77777777" w:rsidR="00B00A1A" w:rsidRPr="00607105" w:rsidRDefault="00B00A1A" w:rsidP="001F289F">
            <w:pPr>
              <w:rPr>
                <w:rFonts w:ascii="Calibri" w:hAnsi="Calibri"/>
                <w:color w:val="000000"/>
              </w:rPr>
            </w:pPr>
          </w:p>
        </w:tc>
      </w:tr>
      <w:tr w:rsidR="00B00A1A" w:rsidRPr="00607105" w14:paraId="29BE7645" w14:textId="43A52A4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FB9FFC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172</w:t>
            </w:r>
          </w:p>
        </w:tc>
        <w:tc>
          <w:tcPr>
            <w:tcW w:w="1170" w:type="dxa"/>
            <w:tcBorders>
              <w:top w:val="nil"/>
              <w:left w:val="nil"/>
              <w:bottom w:val="single" w:sz="4" w:space="0" w:color="auto"/>
              <w:right w:val="single" w:sz="4" w:space="0" w:color="auto"/>
            </w:tcBorders>
            <w:shd w:val="clear" w:color="auto" w:fill="auto"/>
            <w:vAlign w:val="bottom"/>
            <w:hideMark/>
          </w:tcPr>
          <w:p w14:paraId="6D96D84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EF2F05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0,25x0,8 м у земљи IV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58FBBC7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C7AAA5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8E524B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3F75B5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25350BD" w14:textId="77777777" w:rsidR="00B00A1A" w:rsidRPr="00607105" w:rsidRDefault="00B00A1A" w:rsidP="001F289F">
            <w:pPr>
              <w:rPr>
                <w:rFonts w:ascii="Calibri" w:hAnsi="Calibri"/>
                <w:color w:val="000000"/>
              </w:rPr>
            </w:pPr>
          </w:p>
        </w:tc>
      </w:tr>
      <w:tr w:rsidR="00B00A1A" w:rsidRPr="00607105" w14:paraId="2D43D89A" w14:textId="414D3AE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ACBFD3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173</w:t>
            </w:r>
          </w:p>
        </w:tc>
        <w:tc>
          <w:tcPr>
            <w:tcW w:w="1170" w:type="dxa"/>
            <w:tcBorders>
              <w:top w:val="nil"/>
              <w:left w:val="nil"/>
              <w:bottom w:val="single" w:sz="4" w:space="0" w:color="auto"/>
              <w:right w:val="single" w:sz="4" w:space="0" w:color="auto"/>
            </w:tcBorders>
            <w:shd w:val="clear" w:color="auto" w:fill="auto"/>
            <w:vAlign w:val="bottom"/>
            <w:hideMark/>
          </w:tcPr>
          <w:p w14:paraId="4EBE4A7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53BEAD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0,4x0,8 м у земљи до III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16ACD64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FA5470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2A273D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F65D51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ADA6EE3" w14:textId="77777777" w:rsidR="00B00A1A" w:rsidRPr="00607105" w:rsidRDefault="00B00A1A" w:rsidP="001F289F">
            <w:pPr>
              <w:rPr>
                <w:rFonts w:ascii="Calibri" w:hAnsi="Calibri"/>
                <w:color w:val="000000"/>
              </w:rPr>
            </w:pPr>
          </w:p>
        </w:tc>
      </w:tr>
      <w:tr w:rsidR="00B00A1A" w:rsidRPr="00607105" w14:paraId="2BEDA12A" w14:textId="38DCDDA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ED9545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174</w:t>
            </w:r>
          </w:p>
        </w:tc>
        <w:tc>
          <w:tcPr>
            <w:tcW w:w="1170" w:type="dxa"/>
            <w:tcBorders>
              <w:top w:val="nil"/>
              <w:left w:val="nil"/>
              <w:bottom w:val="single" w:sz="4" w:space="0" w:color="auto"/>
              <w:right w:val="single" w:sz="4" w:space="0" w:color="auto"/>
            </w:tcBorders>
            <w:shd w:val="clear" w:color="auto" w:fill="auto"/>
            <w:vAlign w:val="bottom"/>
            <w:hideMark/>
          </w:tcPr>
          <w:p w14:paraId="1284F6D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1FDF47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0,4x0,8 м у земљи до III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56983DB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984701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8CC2D2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47E31C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C30D5D8" w14:textId="77777777" w:rsidR="00B00A1A" w:rsidRPr="00607105" w:rsidRDefault="00B00A1A" w:rsidP="001F289F">
            <w:pPr>
              <w:rPr>
                <w:rFonts w:ascii="Calibri" w:hAnsi="Calibri"/>
                <w:color w:val="000000"/>
              </w:rPr>
            </w:pPr>
          </w:p>
        </w:tc>
      </w:tr>
      <w:tr w:rsidR="00B00A1A" w:rsidRPr="00607105" w14:paraId="047D5C79" w14:textId="4888887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64C9A3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175</w:t>
            </w:r>
          </w:p>
        </w:tc>
        <w:tc>
          <w:tcPr>
            <w:tcW w:w="1170" w:type="dxa"/>
            <w:tcBorders>
              <w:top w:val="nil"/>
              <w:left w:val="nil"/>
              <w:bottom w:val="single" w:sz="4" w:space="0" w:color="auto"/>
              <w:right w:val="single" w:sz="4" w:space="0" w:color="auto"/>
            </w:tcBorders>
            <w:shd w:val="clear" w:color="auto" w:fill="auto"/>
            <w:vAlign w:val="bottom"/>
            <w:hideMark/>
          </w:tcPr>
          <w:p w14:paraId="53C5985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E71D8F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0,4x0,8 м у земљи IV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509E08C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9C45E5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D64F0F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4D683A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8E77A78" w14:textId="77777777" w:rsidR="00B00A1A" w:rsidRPr="00607105" w:rsidRDefault="00B00A1A" w:rsidP="001F289F">
            <w:pPr>
              <w:rPr>
                <w:rFonts w:ascii="Calibri" w:hAnsi="Calibri"/>
                <w:color w:val="000000"/>
              </w:rPr>
            </w:pPr>
          </w:p>
        </w:tc>
      </w:tr>
      <w:tr w:rsidR="00B00A1A" w:rsidRPr="00607105" w14:paraId="39DCA090" w14:textId="23522D8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851438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176</w:t>
            </w:r>
          </w:p>
        </w:tc>
        <w:tc>
          <w:tcPr>
            <w:tcW w:w="1170" w:type="dxa"/>
            <w:tcBorders>
              <w:top w:val="nil"/>
              <w:left w:val="nil"/>
              <w:bottom w:val="single" w:sz="4" w:space="0" w:color="auto"/>
              <w:right w:val="single" w:sz="4" w:space="0" w:color="auto"/>
            </w:tcBorders>
            <w:shd w:val="clear" w:color="auto" w:fill="auto"/>
            <w:vAlign w:val="bottom"/>
            <w:hideMark/>
          </w:tcPr>
          <w:p w14:paraId="40988D6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77474F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0,4x0,8 м у земљи IV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09B8007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2F5F1A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0445E2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303E48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2A87486" w14:textId="77777777" w:rsidR="00B00A1A" w:rsidRPr="00607105" w:rsidRDefault="00B00A1A" w:rsidP="001F289F">
            <w:pPr>
              <w:rPr>
                <w:rFonts w:ascii="Calibri" w:hAnsi="Calibri"/>
                <w:color w:val="000000"/>
              </w:rPr>
            </w:pPr>
          </w:p>
        </w:tc>
      </w:tr>
      <w:tr w:rsidR="00B00A1A" w:rsidRPr="00607105" w14:paraId="1966A87A" w14:textId="338AF72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008761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177</w:t>
            </w:r>
          </w:p>
        </w:tc>
        <w:tc>
          <w:tcPr>
            <w:tcW w:w="1170" w:type="dxa"/>
            <w:tcBorders>
              <w:top w:val="nil"/>
              <w:left w:val="nil"/>
              <w:bottom w:val="single" w:sz="4" w:space="0" w:color="auto"/>
              <w:right w:val="single" w:sz="4" w:space="0" w:color="auto"/>
            </w:tcBorders>
            <w:shd w:val="clear" w:color="auto" w:fill="auto"/>
            <w:vAlign w:val="bottom"/>
            <w:hideMark/>
          </w:tcPr>
          <w:p w14:paraId="3FA7895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94D2D9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0,4x0,8 м у земљи 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40DAE94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934001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AF44E2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05AE5A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5391930" w14:textId="77777777" w:rsidR="00B00A1A" w:rsidRPr="00607105" w:rsidRDefault="00B00A1A" w:rsidP="001F289F">
            <w:pPr>
              <w:rPr>
                <w:rFonts w:ascii="Calibri" w:hAnsi="Calibri"/>
                <w:color w:val="000000"/>
              </w:rPr>
            </w:pPr>
          </w:p>
        </w:tc>
      </w:tr>
      <w:tr w:rsidR="00B00A1A" w:rsidRPr="00607105" w14:paraId="36CD167C" w14:textId="2A884E3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25A0B4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178</w:t>
            </w:r>
          </w:p>
        </w:tc>
        <w:tc>
          <w:tcPr>
            <w:tcW w:w="1170" w:type="dxa"/>
            <w:tcBorders>
              <w:top w:val="nil"/>
              <w:left w:val="nil"/>
              <w:bottom w:val="single" w:sz="4" w:space="0" w:color="auto"/>
              <w:right w:val="single" w:sz="4" w:space="0" w:color="auto"/>
            </w:tcBorders>
            <w:shd w:val="clear" w:color="auto" w:fill="auto"/>
            <w:vAlign w:val="bottom"/>
            <w:hideMark/>
          </w:tcPr>
          <w:p w14:paraId="236FEDD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804811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0,25x1,0 м у земљи до III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7FDA02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9AC9D2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E156B9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993CFA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A2D2630" w14:textId="77777777" w:rsidR="00B00A1A" w:rsidRPr="00607105" w:rsidRDefault="00B00A1A" w:rsidP="001F289F">
            <w:pPr>
              <w:rPr>
                <w:rFonts w:ascii="Calibri" w:hAnsi="Calibri"/>
                <w:color w:val="000000"/>
              </w:rPr>
            </w:pPr>
          </w:p>
        </w:tc>
      </w:tr>
      <w:tr w:rsidR="00B00A1A" w:rsidRPr="00607105" w14:paraId="13D5F631" w14:textId="411EDE9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4E4675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179</w:t>
            </w:r>
          </w:p>
        </w:tc>
        <w:tc>
          <w:tcPr>
            <w:tcW w:w="1170" w:type="dxa"/>
            <w:tcBorders>
              <w:top w:val="nil"/>
              <w:left w:val="nil"/>
              <w:bottom w:val="single" w:sz="4" w:space="0" w:color="auto"/>
              <w:right w:val="single" w:sz="4" w:space="0" w:color="auto"/>
            </w:tcBorders>
            <w:shd w:val="clear" w:color="auto" w:fill="auto"/>
            <w:vAlign w:val="bottom"/>
            <w:hideMark/>
          </w:tcPr>
          <w:p w14:paraId="795D5BB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D94063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0,25x1,0 м у земљи IV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02BE851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205279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ACC89F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B5C7F3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84E6148" w14:textId="77777777" w:rsidR="00B00A1A" w:rsidRPr="00607105" w:rsidRDefault="00B00A1A" w:rsidP="001F289F">
            <w:pPr>
              <w:rPr>
                <w:rFonts w:ascii="Calibri" w:hAnsi="Calibri"/>
                <w:color w:val="000000"/>
              </w:rPr>
            </w:pPr>
          </w:p>
        </w:tc>
      </w:tr>
      <w:tr w:rsidR="00B00A1A" w:rsidRPr="00607105" w14:paraId="2E2170FE" w14:textId="51F6EED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2527C7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180</w:t>
            </w:r>
          </w:p>
        </w:tc>
        <w:tc>
          <w:tcPr>
            <w:tcW w:w="1170" w:type="dxa"/>
            <w:tcBorders>
              <w:top w:val="nil"/>
              <w:left w:val="nil"/>
              <w:bottom w:val="single" w:sz="4" w:space="0" w:color="auto"/>
              <w:right w:val="single" w:sz="4" w:space="0" w:color="auto"/>
            </w:tcBorders>
            <w:shd w:val="clear" w:color="auto" w:fill="auto"/>
            <w:vAlign w:val="bottom"/>
            <w:hideMark/>
          </w:tcPr>
          <w:p w14:paraId="017D795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5A584A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0,4x1,0 м у земљи до III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79DDF5E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32F3C9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63443F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1D46E2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9363063" w14:textId="77777777" w:rsidR="00B00A1A" w:rsidRPr="00607105" w:rsidRDefault="00B00A1A" w:rsidP="001F289F">
            <w:pPr>
              <w:rPr>
                <w:rFonts w:ascii="Calibri" w:hAnsi="Calibri"/>
                <w:color w:val="000000"/>
              </w:rPr>
            </w:pPr>
          </w:p>
        </w:tc>
      </w:tr>
      <w:tr w:rsidR="00B00A1A" w:rsidRPr="00607105" w14:paraId="221A7FF9" w14:textId="7EEAFDD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3F8949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181</w:t>
            </w:r>
          </w:p>
        </w:tc>
        <w:tc>
          <w:tcPr>
            <w:tcW w:w="1170" w:type="dxa"/>
            <w:tcBorders>
              <w:top w:val="nil"/>
              <w:left w:val="nil"/>
              <w:bottom w:val="single" w:sz="4" w:space="0" w:color="auto"/>
              <w:right w:val="single" w:sz="4" w:space="0" w:color="auto"/>
            </w:tcBorders>
            <w:shd w:val="clear" w:color="auto" w:fill="auto"/>
            <w:vAlign w:val="bottom"/>
            <w:hideMark/>
          </w:tcPr>
          <w:p w14:paraId="026865C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A155AB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0,4x1,0 м у земљи до III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2046B72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3EDA12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E4BEEF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FED43D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819CE18" w14:textId="77777777" w:rsidR="00B00A1A" w:rsidRPr="00607105" w:rsidRDefault="00B00A1A" w:rsidP="001F289F">
            <w:pPr>
              <w:rPr>
                <w:rFonts w:ascii="Calibri" w:hAnsi="Calibri"/>
                <w:color w:val="000000"/>
              </w:rPr>
            </w:pPr>
          </w:p>
        </w:tc>
      </w:tr>
      <w:tr w:rsidR="00B00A1A" w:rsidRPr="00607105" w14:paraId="41AD5EE8" w14:textId="31043B3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DAC46E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182</w:t>
            </w:r>
          </w:p>
        </w:tc>
        <w:tc>
          <w:tcPr>
            <w:tcW w:w="1170" w:type="dxa"/>
            <w:tcBorders>
              <w:top w:val="nil"/>
              <w:left w:val="nil"/>
              <w:bottom w:val="single" w:sz="4" w:space="0" w:color="auto"/>
              <w:right w:val="single" w:sz="4" w:space="0" w:color="auto"/>
            </w:tcBorders>
            <w:shd w:val="clear" w:color="auto" w:fill="auto"/>
            <w:vAlign w:val="bottom"/>
            <w:hideMark/>
          </w:tcPr>
          <w:p w14:paraId="0529D94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18130E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0,4x1,0 м у земљи IV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443E5CB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777E54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DA36D8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F7B8FC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A60BEA5" w14:textId="77777777" w:rsidR="00B00A1A" w:rsidRPr="00607105" w:rsidRDefault="00B00A1A" w:rsidP="001F289F">
            <w:pPr>
              <w:rPr>
                <w:rFonts w:ascii="Calibri" w:hAnsi="Calibri"/>
                <w:color w:val="000000"/>
              </w:rPr>
            </w:pPr>
          </w:p>
        </w:tc>
      </w:tr>
      <w:tr w:rsidR="00B00A1A" w:rsidRPr="00607105" w14:paraId="6E4E39FE" w14:textId="3C7E779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31ED1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183</w:t>
            </w:r>
          </w:p>
        </w:tc>
        <w:tc>
          <w:tcPr>
            <w:tcW w:w="1170" w:type="dxa"/>
            <w:tcBorders>
              <w:top w:val="nil"/>
              <w:left w:val="nil"/>
              <w:bottom w:val="single" w:sz="4" w:space="0" w:color="auto"/>
              <w:right w:val="single" w:sz="4" w:space="0" w:color="auto"/>
            </w:tcBorders>
            <w:shd w:val="clear" w:color="auto" w:fill="auto"/>
            <w:vAlign w:val="bottom"/>
            <w:hideMark/>
          </w:tcPr>
          <w:p w14:paraId="4047F48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37DFB4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0,4x1,0 м у земљи IV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331E7B4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36C6FD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20B808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D8E896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ABF9A4D" w14:textId="77777777" w:rsidR="00B00A1A" w:rsidRPr="00607105" w:rsidRDefault="00B00A1A" w:rsidP="001F289F">
            <w:pPr>
              <w:rPr>
                <w:rFonts w:ascii="Calibri" w:hAnsi="Calibri"/>
                <w:color w:val="000000"/>
              </w:rPr>
            </w:pPr>
          </w:p>
        </w:tc>
      </w:tr>
      <w:tr w:rsidR="00B00A1A" w:rsidRPr="00607105" w14:paraId="68740920" w14:textId="038F54C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A13B0A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184</w:t>
            </w:r>
          </w:p>
        </w:tc>
        <w:tc>
          <w:tcPr>
            <w:tcW w:w="1170" w:type="dxa"/>
            <w:tcBorders>
              <w:top w:val="nil"/>
              <w:left w:val="nil"/>
              <w:bottom w:val="single" w:sz="4" w:space="0" w:color="auto"/>
              <w:right w:val="single" w:sz="4" w:space="0" w:color="auto"/>
            </w:tcBorders>
            <w:shd w:val="clear" w:color="auto" w:fill="auto"/>
            <w:vAlign w:val="bottom"/>
            <w:hideMark/>
          </w:tcPr>
          <w:p w14:paraId="706C8F0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FB78DE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0,4x1,0 м у земљи 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0FCCB8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BCF0CE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12F8E5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2F60DC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CB3A00C" w14:textId="77777777" w:rsidR="00B00A1A" w:rsidRPr="00607105" w:rsidRDefault="00B00A1A" w:rsidP="001F289F">
            <w:pPr>
              <w:rPr>
                <w:rFonts w:ascii="Calibri" w:hAnsi="Calibri"/>
                <w:color w:val="000000"/>
              </w:rPr>
            </w:pPr>
          </w:p>
        </w:tc>
      </w:tr>
      <w:tr w:rsidR="00B00A1A" w:rsidRPr="00607105" w14:paraId="58345260" w14:textId="020FB2B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68EFDF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185</w:t>
            </w:r>
          </w:p>
        </w:tc>
        <w:tc>
          <w:tcPr>
            <w:tcW w:w="1170" w:type="dxa"/>
            <w:tcBorders>
              <w:top w:val="nil"/>
              <w:left w:val="nil"/>
              <w:bottom w:val="single" w:sz="4" w:space="0" w:color="auto"/>
              <w:right w:val="single" w:sz="4" w:space="0" w:color="auto"/>
            </w:tcBorders>
            <w:shd w:val="clear" w:color="auto" w:fill="auto"/>
            <w:vAlign w:val="bottom"/>
            <w:hideMark/>
          </w:tcPr>
          <w:p w14:paraId="76B1074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0710AE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0,25x1,2 м у земљи до III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0BBB3C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91536A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DDED23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4F5F54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F4805D3" w14:textId="77777777" w:rsidR="00B00A1A" w:rsidRPr="00607105" w:rsidRDefault="00B00A1A" w:rsidP="001F289F">
            <w:pPr>
              <w:rPr>
                <w:rFonts w:ascii="Calibri" w:hAnsi="Calibri"/>
                <w:color w:val="000000"/>
              </w:rPr>
            </w:pPr>
          </w:p>
        </w:tc>
      </w:tr>
      <w:tr w:rsidR="00B00A1A" w:rsidRPr="00607105" w14:paraId="38A32495" w14:textId="7914465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A4917C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186</w:t>
            </w:r>
          </w:p>
        </w:tc>
        <w:tc>
          <w:tcPr>
            <w:tcW w:w="1170" w:type="dxa"/>
            <w:tcBorders>
              <w:top w:val="nil"/>
              <w:left w:val="nil"/>
              <w:bottom w:val="single" w:sz="4" w:space="0" w:color="auto"/>
              <w:right w:val="single" w:sz="4" w:space="0" w:color="auto"/>
            </w:tcBorders>
            <w:shd w:val="clear" w:color="auto" w:fill="auto"/>
            <w:vAlign w:val="bottom"/>
            <w:hideMark/>
          </w:tcPr>
          <w:p w14:paraId="11215EC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83D779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0,25x1,2 м у земљи IV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7922D03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79BF7A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578716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B69DEF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9DB94E2" w14:textId="77777777" w:rsidR="00B00A1A" w:rsidRPr="00607105" w:rsidRDefault="00B00A1A" w:rsidP="001F289F">
            <w:pPr>
              <w:rPr>
                <w:rFonts w:ascii="Calibri" w:hAnsi="Calibri"/>
                <w:color w:val="000000"/>
              </w:rPr>
            </w:pPr>
          </w:p>
        </w:tc>
      </w:tr>
      <w:tr w:rsidR="00B00A1A" w:rsidRPr="00607105" w14:paraId="37A81702" w14:textId="17EB5FC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5BF29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187</w:t>
            </w:r>
          </w:p>
        </w:tc>
        <w:tc>
          <w:tcPr>
            <w:tcW w:w="1170" w:type="dxa"/>
            <w:tcBorders>
              <w:top w:val="nil"/>
              <w:left w:val="nil"/>
              <w:bottom w:val="single" w:sz="4" w:space="0" w:color="auto"/>
              <w:right w:val="single" w:sz="4" w:space="0" w:color="auto"/>
            </w:tcBorders>
            <w:shd w:val="clear" w:color="auto" w:fill="auto"/>
            <w:vAlign w:val="bottom"/>
            <w:hideMark/>
          </w:tcPr>
          <w:p w14:paraId="71A3C32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283C47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0,4x1,2 м у земљи до III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0414830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1F2E10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DAED82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3BA556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BC5CEDA" w14:textId="77777777" w:rsidR="00B00A1A" w:rsidRPr="00607105" w:rsidRDefault="00B00A1A" w:rsidP="001F289F">
            <w:pPr>
              <w:rPr>
                <w:rFonts w:ascii="Calibri" w:hAnsi="Calibri"/>
                <w:color w:val="000000"/>
              </w:rPr>
            </w:pPr>
          </w:p>
        </w:tc>
      </w:tr>
      <w:tr w:rsidR="00B00A1A" w:rsidRPr="00607105" w14:paraId="347449A8" w14:textId="2E9D433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687677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188</w:t>
            </w:r>
          </w:p>
        </w:tc>
        <w:tc>
          <w:tcPr>
            <w:tcW w:w="1170" w:type="dxa"/>
            <w:tcBorders>
              <w:top w:val="nil"/>
              <w:left w:val="nil"/>
              <w:bottom w:val="single" w:sz="4" w:space="0" w:color="auto"/>
              <w:right w:val="single" w:sz="4" w:space="0" w:color="auto"/>
            </w:tcBorders>
            <w:shd w:val="clear" w:color="auto" w:fill="auto"/>
            <w:vAlign w:val="bottom"/>
            <w:hideMark/>
          </w:tcPr>
          <w:p w14:paraId="539A165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95862C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0,4x1,2 м у земљи до III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2ED204D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A11A8A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28070C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9E3981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2282311" w14:textId="77777777" w:rsidR="00B00A1A" w:rsidRPr="00607105" w:rsidRDefault="00B00A1A" w:rsidP="001F289F">
            <w:pPr>
              <w:rPr>
                <w:rFonts w:ascii="Calibri" w:hAnsi="Calibri"/>
                <w:color w:val="000000"/>
              </w:rPr>
            </w:pPr>
          </w:p>
        </w:tc>
      </w:tr>
      <w:tr w:rsidR="00B00A1A" w:rsidRPr="00607105" w14:paraId="429157CD" w14:textId="38D622B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C3A7C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189</w:t>
            </w:r>
          </w:p>
        </w:tc>
        <w:tc>
          <w:tcPr>
            <w:tcW w:w="1170" w:type="dxa"/>
            <w:tcBorders>
              <w:top w:val="nil"/>
              <w:left w:val="nil"/>
              <w:bottom w:val="single" w:sz="4" w:space="0" w:color="auto"/>
              <w:right w:val="single" w:sz="4" w:space="0" w:color="auto"/>
            </w:tcBorders>
            <w:shd w:val="clear" w:color="auto" w:fill="auto"/>
            <w:vAlign w:val="bottom"/>
            <w:hideMark/>
          </w:tcPr>
          <w:p w14:paraId="1AB636F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B67BB1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0,4x1,2 м у земљи IV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3581F40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57C1FC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5DC616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9084EB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9FE6A4D" w14:textId="77777777" w:rsidR="00B00A1A" w:rsidRPr="00607105" w:rsidRDefault="00B00A1A" w:rsidP="001F289F">
            <w:pPr>
              <w:rPr>
                <w:rFonts w:ascii="Calibri" w:hAnsi="Calibri"/>
                <w:color w:val="000000"/>
              </w:rPr>
            </w:pPr>
          </w:p>
        </w:tc>
      </w:tr>
      <w:tr w:rsidR="00B00A1A" w:rsidRPr="00607105" w14:paraId="2157C27F" w14:textId="0040B8B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CE233D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190</w:t>
            </w:r>
          </w:p>
        </w:tc>
        <w:tc>
          <w:tcPr>
            <w:tcW w:w="1170" w:type="dxa"/>
            <w:tcBorders>
              <w:top w:val="nil"/>
              <w:left w:val="nil"/>
              <w:bottom w:val="single" w:sz="4" w:space="0" w:color="auto"/>
              <w:right w:val="single" w:sz="4" w:space="0" w:color="auto"/>
            </w:tcBorders>
            <w:shd w:val="clear" w:color="auto" w:fill="auto"/>
            <w:vAlign w:val="bottom"/>
            <w:hideMark/>
          </w:tcPr>
          <w:p w14:paraId="6CEB3C7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77C2D2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0,4x1,2 м у земљи IV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11DDDFC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7DFAE1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B2764E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DA7A53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DFABC17" w14:textId="77777777" w:rsidR="00B00A1A" w:rsidRPr="00607105" w:rsidRDefault="00B00A1A" w:rsidP="001F289F">
            <w:pPr>
              <w:rPr>
                <w:rFonts w:ascii="Calibri" w:hAnsi="Calibri"/>
                <w:color w:val="000000"/>
              </w:rPr>
            </w:pPr>
          </w:p>
        </w:tc>
      </w:tr>
      <w:tr w:rsidR="00B00A1A" w:rsidRPr="00607105" w14:paraId="5A931E19" w14:textId="270E8B0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ECD594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191</w:t>
            </w:r>
          </w:p>
        </w:tc>
        <w:tc>
          <w:tcPr>
            <w:tcW w:w="1170" w:type="dxa"/>
            <w:tcBorders>
              <w:top w:val="nil"/>
              <w:left w:val="nil"/>
              <w:bottom w:val="single" w:sz="4" w:space="0" w:color="auto"/>
              <w:right w:val="single" w:sz="4" w:space="0" w:color="auto"/>
            </w:tcBorders>
            <w:shd w:val="clear" w:color="auto" w:fill="auto"/>
            <w:vAlign w:val="bottom"/>
            <w:hideMark/>
          </w:tcPr>
          <w:p w14:paraId="66E6DC2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198721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0,4x1,2 м у земљи 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105E103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39FB28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0904AD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4D1B1B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3F7ACFB" w14:textId="77777777" w:rsidR="00B00A1A" w:rsidRPr="00607105" w:rsidRDefault="00B00A1A" w:rsidP="001F289F">
            <w:pPr>
              <w:rPr>
                <w:rFonts w:ascii="Calibri" w:hAnsi="Calibri"/>
                <w:color w:val="000000"/>
              </w:rPr>
            </w:pPr>
          </w:p>
        </w:tc>
      </w:tr>
      <w:tr w:rsidR="00B00A1A" w:rsidRPr="00607105" w14:paraId="5A990BCB" w14:textId="7FB4108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8F68DA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192</w:t>
            </w:r>
          </w:p>
        </w:tc>
        <w:tc>
          <w:tcPr>
            <w:tcW w:w="1170" w:type="dxa"/>
            <w:tcBorders>
              <w:top w:val="nil"/>
              <w:left w:val="nil"/>
              <w:bottom w:val="single" w:sz="4" w:space="0" w:color="auto"/>
              <w:right w:val="single" w:sz="4" w:space="0" w:color="auto"/>
            </w:tcBorders>
            <w:shd w:val="clear" w:color="auto" w:fill="auto"/>
            <w:vAlign w:val="bottom"/>
            <w:hideMark/>
          </w:tcPr>
          <w:p w14:paraId="05A63BE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555ECA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0,3x0,6 м у земљи до III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5C63CE2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BE89D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5DE420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184D9B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9EB8BF9" w14:textId="77777777" w:rsidR="00B00A1A" w:rsidRPr="00607105" w:rsidRDefault="00B00A1A" w:rsidP="001F289F">
            <w:pPr>
              <w:rPr>
                <w:rFonts w:ascii="Calibri" w:hAnsi="Calibri"/>
                <w:color w:val="000000"/>
              </w:rPr>
            </w:pPr>
          </w:p>
        </w:tc>
      </w:tr>
      <w:tr w:rsidR="00B00A1A" w:rsidRPr="00607105" w14:paraId="32530C2B" w14:textId="1C65A37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665C7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193</w:t>
            </w:r>
          </w:p>
        </w:tc>
        <w:tc>
          <w:tcPr>
            <w:tcW w:w="1170" w:type="dxa"/>
            <w:tcBorders>
              <w:top w:val="nil"/>
              <w:left w:val="nil"/>
              <w:bottom w:val="single" w:sz="4" w:space="0" w:color="auto"/>
              <w:right w:val="single" w:sz="4" w:space="0" w:color="auto"/>
            </w:tcBorders>
            <w:shd w:val="clear" w:color="auto" w:fill="auto"/>
            <w:vAlign w:val="bottom"/>
            <w:hideMark/>
          </w:tcPr>
          <w:p w14:paraId="3DF6F6E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66B17C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0,3x0,6 м у земљи IV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157BB33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59705D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DC8FB0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9F895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23C645F" w14:textId="77777777" w:rsidR="00B00A1A" w:rsidRPr="00607105" w:rsidRDefault="00B00A1A" w:rsidP="001F289F">
            <w:pPr>
              <w:rPr>
                <w:rFonts w:ascii="Calibri" w:hAnsi="Calibri"/>
                <w:color w:val="000000"/>
              </w:rPr>
            </w:pPr>
          </w:p>
        </w:tc>
      </w:tr>
      <w:tr w:rsidR="00B00A1A" w:rsidRPr="00607105" w14:paraId="70D22DE7" w14:textId="61E3521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706922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194</w:t>
            </w:r>
          </w:p>
        </w:tc>
        <w:tc>
          <w:tcPr>
            <w:tcW w:w="1170" w:type="dxa"/>
            <w:tcBorders>
              <w:top w:val="nil"/>
              <w:left w:val="nil"/>
              <w:bottom w:val="single" w:sz="4" w:space="0" w:color="auto"/>
              <w:right w:val="single" w:sz="4" w:space="0" w:color="auto"/>
            </w:tcBorders>
            <w:shd w:val="clear" w:color="auto" w:fill="auto"/>
            <w:vAlign w:val="bottom"/>
            <w:hideMark/>
          </w:tcPr>
          <w:p w14:paraId="1222D04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C9CAD9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0,3x0,6 м у земљи V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01BBB75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974933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8416BD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0AF30E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8D07A45" w14:textId="77777777" w:rsidR="00B00A1A" w:rsidRPr="00607105" w:rsidRDefault="00B00A1A" w:rsidP="001F289F">
            <w:pPr>
              <w:rPr>
                <w:rFonts w:ascii="Calibri" w:hAnsi="Calibri"/>
                <w:color w:val="000000"/>
              </w:rPr>
            </w:pPr>
          </w:p>
        </w:tc>
      </w:tr>
      <w:tr w:rsidR="00B00A1A" w:rsidRPr="00607105" w14:paraId="7E9B9B53" w14:textId="20EF91F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A37F63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195</w:t>
            </w:r>
          </w:p>
        </w:tc>
        <w:tc>
          <w:tcPr>
            <w:tcW w:w="1170" w:type="dxa"/>
            <w:tcBorders>
              <w:top w:val="nil"/>
              <w:left w:val="nil"/>
              <w:bottom w:val="single" w:sz="4" w:space="0" w:color="auto"/>
              <w:right w:val="single" w:sz="4" w:space="0" w:color="auto"/>
            </w:tcBorders>
            <w:shd w:val="clear" w:color="auto" w:fill="auto"/>
            <w:vAlign w:val="bottom"/>
            <w:hideMark/>
          </w:tcPr>
          <w:p w14:paraId="5FEDB38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D0E606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0,4x0,8 м у земљи до III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6B94EEA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B94BFC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48E353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64E873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1BF95F6" w14:textId="77777777" w:rsidR="00B00A1A" w:rsidRPr="00607105" w:rsidRDefault="00B00A1A" w:rsidP="001F289F">
            <w:pPr>
              <w:rPr>
                <w:rFonts w:ascii="Calibri" w:hAnsi="Calibri"/>
                <w:color w:val="000000"/>
              </w:rPr>
            </w:pPr>
          </w:p>
        </w:tc>
      </w:tr>
      <w:tr w:rsidR="00B00A1A" w:rsidRPr="00607105" w14:paraId="37FDA6E7" w14:textId="4DE8C10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2A2A90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196</w:t>
            </w:r>
          </w:p>
        </w:tc>
        <w:tc>
          <w:tcPr>
            <w:tcW w:w="1170" w:type="dxa"/>
            <w:tcBorders>
              <w:top w:val="nil"/>
              <w:left w:val="nil"/>
              <w:bottom w:val="single" w:sz="4" w:space="0" w:color="auto"/>
              <w:right w:val="single" w:sz="4" w:space="0" w:color="auto"/>
            </w:tcBorders>
            <w:shd w:val="clear" w:color="auto" w:fill="auto"/>
            <w:vAlign w:val="bottom"/>
            <w:hideMark/>
          </w:tcPr>
          <w:p w14:paraId="253B3E5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CD396C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0,4x0,8 м у земљи IV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0C4C1DD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F21C14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D01C55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68236B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54302E2" w14:textId="77777777" w:rsidR="00B00A1A" w:rsidRPr="00607105" w:rsidRDefault="00B00A1A" w:rsidP="001F289F">
            <w:pPr>
              <w:rPr>
                <w:rFonts w:ascii="Calibri" w:hAnsi="Calibri"/>
                <w:color w:val="000000"/>
              </w:rPr>
            </w:pPr>
          </w:p>
        </w:tc>
      </w:tr>
      <w:tr w:rsidR="00B00A1A" w:rsidRPr="00607105" w14:paraId="0D05A041" w14:textId="26D29F4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8F8BA2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197</w:t>
            </w:r>
          </w:p>
        </w:tc>
        <w:tc>
          <w:tcPr>
            <w:tcW w:w="1170" w:type="dxa"/>
            <w:tcBorders>
              <w:top w:val="nil"/>
              <w:left w:val="nil"/>
              <w:bottom w:val="single" w:sz="4" w:space="0" w:color="auto"/>
              <w:right w:val="single" w:sz="4" w:space="0" w:color="auto"/>
            </w:tcBorders>
            <w:shd w:val="clear" w:color="auto" w:fill="auto"/>
            <w:vAlign w:val="bottom"/>
            <w:hideMark/>
          </w:tcPr>
          <w:p w14:paraId="1909E93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C43EF2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0,4x0,8 м у земљи V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453A18F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0DC69E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2D6FF1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3E9543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9350DFA" w14:textId="77777777" w:rsidR="00B00A1A" w:rsidRPr="00607105" w:rsidRDefault="00B00A1A" w:rsidP="001F289F">
            <w:pPr>
              <w:rPr>
                <w:rFonts w:ascii="Calibri" w:hAnsi="Calibri"/>
                <w:color w:val="000000"/>
              </w:rPr>
            </w:pPr>
          </w:p>
        </w:tc>
      </w:tr>
      <w:tr w:rsidR="00B00A1A" w:rsidRPr="00607105" w14:paraId="391FBDB1" w14:textId="03662FF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BE1913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198</w:t>
            </w:r>
          </w:p>
        </w:tc>
        <w:tc>
          <w:tcPr>
            <w:tcW w:w="1170" w:type="dxa"/>
            <w:tcBorders>
              <w:top w:val="nil"/>
              <w:left w:val="nil"/>
              <w:bottom w:val="single" w:sz="4" w:space="0" w:color="auto"/>
              <w:right w:val="single" w:sz="4" w:space="0" w:color="auto"/>
            </w:tcBorders>
            <w:shd w:val="clear" w:color="auto" w:fill="auto"/>
            <w:vAlign w:val="bottom"/>
            <w:hideMark/>
          </w:tcPr>
          <w:p w14:paraId="078DC7C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535630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0,4x1,0 м у земљи до III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4C2534A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A6123A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BA0F69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BDFEB5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24A4823" w14:textId="77777777" w:rsidR="00B00A1A" w:rsidRPr="00607105" w:rsidRDefault="00B00A1A" w:rsidP="001F289F">
            <w:pPr>
              <w:rPr>
                <w:rFonts w:ascii="Calibri" w:hAnsi="Calibri"/>
                <w:color w:val="000000"/>
              </w:rPr>
            </w:pPr>
          </w:p>
        </w:tc>
      </w:tr>
      <w:tr w:rsidR="00B00A1A" w:rsidRPr="00607105" w14:paraId="153A9773" w14:textId="76BE056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1BCFEC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199</w:t>
            </w:r>
          </w:p>
        </w:tc>
        <w:tc>
          <w:tcPr>
            <w:tcW w:w="1170" w:type="dxa"/>
            <w:tcBorders>
              <w:top w:val="nil"/>
              <w:left w:val="nil"/>
              <w:bottom w:val="single" w:sz="4" w:space="0" w:color="auto"/>
              <w:right w:val="single" w:sz="4" w:space="0" w:color="auto"/>
            </w:tcBorders>
            <w:shd w:val="clear" w:color="auto" w:fill="auto"/>
            <w:vAlign w:val="bottom"/>
            <w:hideMark/>
          </w:tcPr>
          <w:p w14:paraId="1A87CD9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6E7393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0,4x1,0 м у земљи IV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4F8B4D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E22282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F6BCA3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11B8D7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2E35F4C" w14:textId="77777777" w:rsidR="00B00A1A" w:rsidRPr="00607105" w:rsidRDefault="00B00A1A" w:rsidP="001F289F">
            <w:pPr>
              <w:rPr>
                <w:rFonts w:ascii="Calibri" w:hAnsi="Calibri"/>
                <w:color w:val="000000"/>
              </w:rPr>
            </w:pPr>
          </w:p>
        </w:tc>
      </w:tr>
      <w:tr w:rsidR="00B00A1A" w:rsidRPr="00607105" w14:paraId="015162C1" w14:textId="17CBCDA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3D0D2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200</w:t>
            </w:r>
          </w:p>
        </w:tc>
        <w:tc>
          <w:tcPr>
            <w:tcW w:w="1170" w:type="dxa"/>
            <w:tcBorders>
              <w:top w:val="nil"/>
              <w:left w:val="nil"/>
              <w:bottom w:val="single" w:sz="4" w:space="0" w:color="auto"/>
              <w:right w:val="single" w:sz="4" w:space="0" w:color="auto"/>
            </w:tcBorders>
            <w:shd w:val="clear" w:color="auto" w:fill="auto"/>
            <w:vAlign w:val="bottom"/>
            <w:hideMark/>
          </w:tcPr>
          <w:p w14:paraId="7D16E3D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22F5B8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0,4x1,0 м у земљи V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1DD78C0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123F3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B31673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3055A5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09CB6C4" w14:textId="77777777" w:rsidR="00B00A1A" w:rsidRPr="00607105" w:rsidRDefault="00B00A1A" w:rsidP="001F289F">
            <w:pPr>
              <w:rPr>
                <w:rFonts w:ascii="Calibri" w:hAnsi="Calibri"/>
                <w:color w:val="000000"/>
              </w:rPr>
            </w:pPr>
          </w:p>
        </w:tc>
      </w:tr>
      <w:tr w:rsidR="00B00A1A" w:rsidRPr="00607105" w14:paraId="61949695" w14:textId="171C3AC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A463B5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201</w:t>
            </w:r>
          </w:p>
        </w:tc>
        <w:tc>
          <w:tcPr>
            <w:tcW w:w="1170" w:type="dxa"/>
            <w:tcBorders>
              <w:top w:val="nil"/>
              <w:left w:val="nil"/>
              <w:bottom w:val="single" w:sz="4" w:space="0" w:color="auto"/>
              <w:right w:val="single" w:sz="4" w:space="0" w:color="auto"/>
            </w:tcBorders>
            <w:shd w:val="clear" w:color="auto" w:fill="auto"/>
            <w:vAlign w:val="bottom"/>
            <w:hideMark/>
          </w:tcPr>
          <w:p w14:paraId="635E448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278CE6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0,4x1,2 м у земљи до III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5F93C45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2DF7BB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29B0ED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F4E244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108636D" w14:textId="77777777" w:rsidR="00B00A1A" w:rsidRPr="00607105" w:rsidRDefault="00B00A1A" w:rsidP="001F289F">
            <w:pPr>
              <w:rPr>
                <w:rFonts w:ascii="Calibri" w:hAnsi="Calibri"/>
                <w:color w:val="000000"/>
              </w:rPr>
            </w:pPr>
          </w:p>
        </w:tc>
      </w:tr>
      <w:tr w:rsidR="00B00A1A" w:rsidRPr="00607105" w14:paraId="4AB5B370" w14:textId="29DB1E3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C61BB7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202</w:t>
            </w:r>
          </w:p>
        </w:tc>
        <w:tc>
          <w:tcPr>
            <w:tcW w:w="1170" w:type="dxa"/>
            <w:tcBorders>
              <w:top w:val="nil"/>
              <w:left w:val="nil"/>
              <w:bottom w:val="single" w:sz="4" w:space="0" w:color="auto"/>
              <w:right w:val="single" w:sz="4" w:space="0" w:color="auto"/>
            </w:tcBorders>
            <w:shd w:val="clear" w:color="auto" w:fill="auto"/>
            <w:vAlign w:val="bottom"/>
            <w:hideMark/>
          </w:tcPr>
          <w:p w14:paraId="6C621FF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B7249F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0,4x1,2 м у земљи IV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3A8C316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F50A18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352633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5AD757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623A685" w14:textId="77777777" w:rsidR="00B00A1A" w:rsidRPr="00607105" w:rsidRDefault="00B00A1A" w:rsidP="001F289F">
            <w:pPr>
              <w:rPr>
                <w:rFonts w:ascii="Calibri" w:hAnsi="Calibri"/>
                <w:color w:val="000000"/>
              </w:rPr>
            </w:pPr>
          </w:p>
        </w:tc>
      </w:tr>
      <w:tr w:rsidR="00B00A1A" w:rsidRPr="00607105" w14:paraId="12E43AB2" w14:textId="30B81FC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7B1A3D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203</w:t>
            </w:r>
          </w:p>
        </w:tc>
        <w:tc>
          <w:tcPr>
            <w:tcW w:w="1170" w:type="dxa"/>
            <w:tcBorders>
              <w:top w:val="nil"/>
              <w:left w:val="nil"/>
              <w:bottom w:val="single" w:sz="4" w:space="0" w:color="auto"/>
              <w:right w:val="single" w:sz="4" w:space="0" w:color="auto"/>
            </w:tcBorders>
            <w:shd w:val="clear" w:color="auto" w:fill="auto"/>
            <w:vAlign w:val="bottom"/>
            <w:hideMark/>
          </w:tcPr>
          <w:p w14:paraId="34E6FB8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C4CE32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0,4x1,2 м у земљи V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4CB433D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83516D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7BB2E1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689593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2A82D8D" w14:textId="77777777" w:rsidR="00B00A1A" w:rsidRPr="00607105" w:rsidRDefault="00B00A1A" w:rsidP="001F289F">
            <w:pPr>
              <w:rPr>
                <w:rFonts w:ascii="Calibri" w:hAnsi="Calibri"/>
                <w:color w:val="000000"/>
              </w:rPr>
            </w:pPr>
          </w:p>
        </w:tc>
      </w:tr>
      <w:tr w:rsidR="00B00A1A" w:rsidRPr="00607105" w14:paraId="727D1986" w14:textId="28E8314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8AC685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204</w:t>
            </w:r>
          </w:p>
        </w:tc>
        <w:tc>
          <w:tcPr>
            <w:tcW w:w="1170" w:type="dxa"/>
            <w:tcBorders>
              <w:top w:val="nil"/>
              <w:left w:val="nil"/>
              <w:bottom w:val="single" w:sz="4" w:space="0" w:color="auto"/>
              <w:right w:val="single" w:sz="4" w:space="0" w:color="auto"/>
            </w:tcBorders>
            <w:shd w:val="clear" w:color="auto" w:fill="auto"/>
            <w:vAlign w:val="bottom"/>
            <w:hideMark/>
          </w:tcPr>
          <w:p w14:paraId="692B11B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4528F7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,ТТ канализације и простора уз окно песком са набијањем и поливањем водом</w:t>
            </w:r>
          </w:p>
        </w:tc>
        <w:tc>
          <w:tcPr>
            <w:tcW w:w="720" w:type="dxa"/>
            <w:tcBorders>
              <w:top w:val="nil"/>
              <w:left w:val="nil"/>
              <w:bottom w:val="single" w:sz="4" w:space="0" w:color="auto"/>
              <w:right w:val="single" w:sz="4" w:space="0" w:color="auto"/>
            </w:tcBorders>
            <w:shd w:val="clear" w:color="auto" w:fill="auto"/>
            <w:noWrap/>
            <w:vAlign w:val="center"/>
            <w:hideMark/>
          </w:tcPr>
          <w:p w14:paraId="5E568BB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393BC4C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4F7D39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6F2EE6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EB7F77D" w14:textId="77777777" w:rsidR="00B00A1A" w:rsidRPr="00607105" w:rsidRDefault="00B00A1A" w:rsidP="001F289F">
            <w:pPr>
              <w:rPr>
                <w:rFonts w:ascii="Calibri" w:hAnsi="Calibri"/>
                <w:color w:val="000000"/>
              </w:rPr>
            </w:pPr>
          </w:p>
        </w:tc>
      </w:tr>
      <w:tr w:rsidR="00B00A1A" w:rsidRPr="00607105" w14:paraId="0953814D" w14:textId="229E702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449296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205</w:t>
            </w:r>
          </w:p>
        </w:tc>
        <w:tc>
          <w:tcPr>
            <w:tcW w:w="1170" w:type="dxa"/>
            <w:tcBorders>
              <w:top w:val="nil"/>
              <w:left w:val="nil"/>
              <w:bottom w:val="single" w:sz="4" w:space="0" w:color="auto"/>
              <w:right w:val="single" w:sz="4" w:space="0" w:color="auto"/>
            </w:tcBorders>
            <w:shd w:val="clear" w:color="auto" w:fill="auto"/>
            <w:vAlign w:val="bottom"/>
            <w:hideMark/>
          </w:tcPr>
          <w:p w14:paraId="45C755A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B2CADD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,ТТ канализације и простора уз окно песком са набијањем и поливањем водом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4C1625B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08B0B23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DB0F92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3BAE5C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34201E8" w14:textId="77777777" w:rsidR="00B00A1A" w:rsidRPr="00607105" w:rsidRDefault="00B00A1A" w:rsidP="001F289F">
            <w:pPr>
              <w:rPr>
                <w:rFonts w:ascii="Calibri" w:hAnsi="Calibri"/>
                <w:color w:val="000000"/>
              </w:rPr>
            </w:pPr>
          </w:p>
        </w:tc>
      </w:tr>
      <w:tr w:rsidR="00B00A1A" w:rsidRPr="00607105" w14:paraId="6A97D2C7" w14:textId="064FE46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3940D8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206</w:t>
            </w:r>
          </w:p>
        </w:tc>
        <w:tc>
          <w:tcPr>
            <w:tcW w:w="1170" w:type="dxa"/>
            <w:tcBorders>
              <w:top w:val="nil"/>
              <w:left w:val="nil"/>
              <w:bottom w:val="single" w:sz="4" w:space="0" w:color="auto"/>
              <w:right w:val="single" w:sz="4" w:space="0" w:color="auto"/>
            </w:tcBorders>
            <w:shd w:val="clear" w:color="auto" w:fill="auto"/>
            <w:vAlign w:val="bottom"/>
            <w:hideMark/>
          </w:tcPr>
          <w:p w14:paraId="41D915B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02212F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,ТТ канализације и простора уз окно земљом са набијањем и поливањем водом</w:t>
            </w:r>
          </w:p>
        </w:tc>
        <w:tc>
          <w:tcPr>
            <w:tcW w:w="720" w:type="dxa"/>
            <w:tcBorders>
              <w:top w:val="nil"/>
              <w:left w:val="nil"/>
              <w:bottom w:val="single" w:sz="4" w:space="0" w:color="auto"/>
              <w:right w:val="single" w:sz="4" w:space="0" w:color="auto"/>
            </w:tcBorders>
            <w:shd w:val="clear" w:color="auto" w:fill="auto"/>
            <w:noWrap/>
            <w:vAlign w:val="center"/>
            <w:hideMark/>
          </w:tcPr>
          <w:p w14:paraId="763EB4F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5EB1781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959F1A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B69311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1FAAD1F" w14:textId="77777777" w:rsidR="00B00A1A" w:rsidRPr="00607105" w:rsidRDefault="00B00A1A" w:rsidP="001F289F">
            <w:pPr>
              <w:rPr>
                <w:rFonts w:ascii="Calibri" w:hAnsi="Calibri"/>
                <w:color w:val="000000"/>
              </w:rPr>
            </w:pPr>
          </w:p>
        </w:tc>
      </w:tr>
      <w:tr w:rsidR="00B00A1A" w:rsidRPr="00607105" w14:paraId="3BCA68DD" w14:textId="48D0465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D7E10F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207</w:t>
            </w:r>
          </w:p>
        </w:tc>
        <w:tc>
          <w:tcPr>
            <w:tcW w:w="1170" w:type="dxa"/>
            <w:tcBorders>
              <w:top w:val="nil"/>
              <w:left w:val="nil"/>
              <w:bottom w:val="single" w:sz="4" w:space="0" w:color="auto"/>
              <w:right w:val="single" w:sz="4" w:space="0" w:color="auto"/>
            </w:tcBorders>
            <w:shd w:val="clear" w:color="auto" w:fill="auto"/>
            <w:vAlign w:val="bottom"/>
            <w:hideMark/>
          </w:tcPr>
          <w:p w14:paraId="485D59B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047FC6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,ТТ канализације и простора уз окно земљом са набијањем и поливањем водом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24ABC2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6C5F1C8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7D75AF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AE446E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9276DC4" w14:textId="77777777" w:rsidR="00B00A1A" w:rsidRPr="00607105" w:rsidRDefault="00B00A1A" w:rsidP="001F289F">
            <w:pPr>
              <w:rPr>
                <w:rFonts w:ascii="Calibri" w:hAnsi="Calibri"/>
                <w:color w:val="000000"/>
              </w:rPr>
            </w:pPr>
          </w:p>
        </w:tc>
      </w:tr>
      <w:tr w:rsidR="00B00A1A" w:rsidRPr="00607105" w14:paraId="70CC03B1" w14:textId="78AAE333" w:rsidTr="00B00A1A">
        <w:trPr>
          <w:trHeight w:val="3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F25AEA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208</w:t>
            </w:r>
          </w:p>
        </w:tc>
        <w:tc>
          <w:tcPr>
            <w:tcW w:w="1170" w:type="dxa"/>
            <w:tcBorders>
              <w:top w:val="nil"/>
              <w:left w:val="nil"/>
              <w:bottom w:val="single" w:sz="4" w:space="0" w:color="auto"/>
              <w:right w:val="single" w:sz="4" w:space="0" w:color="auto"/>
            </w:tcBorders>
            <w:shd w:val="clear" w:color="auto" w:fill="auto"/>
            <w:vAlign w:val="bottom"/>
            <w:hideMark/>
          </w:tcPr>
          <w:p w14:paraId="43AA9B6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319A57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ТТ канализације и простора уз окно шљунком са набијањем и поливањем водом</w:t>
            </w:r>
          </w:p>
        </w:tc>
        <w:tc>
          <w:tcPr>
            <w:tcW w:w="720" w:type="dxa"/>
            <w:tcBorders>
              <w:top w:val="nil"/>
              <w:left w:val="nil"/>
              <w:bottom w:val="single" w:sz="4" w:space="0" w:color="auto"/>
              <w:right w:val="single" w:sz="4" w:space="0" w:color="auto"/>
            </w:tcBorders>
            <w:shd w:val="clear" w:color="auto" w:fill="auto"/>
            <w:noWrap/>
            <w:vAlign w:val="center"/>
            <w:hideMark/>
          </w:tcPr>
          <w:p w14:paraId="09EDFC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0A0F03D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D13846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EA3516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EDB040D" w14:textId="77777777" w:rsidR="00B00A1A" w:rsidRPr="00607105" w:rsidRDefault="00B00A1A" w:rsidP="001F289F">
            <w:pPr>
              <w:rPr>
                <w:rFonts w:ascii="Calibri" w:hAnsi="Calibri"/>
                <w:color w:val="000000"/>
              </w:rPr>
            </w:pPr>
          </w:p>
        </w:tc>
      </w:tr>
      <w:tr w:rsidR="00B00A1A" w:rsidRPr="00607105" w14:paraId="7396F9F7" w14:textId="43374F8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DB69C2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209</w:t>
            </w:r>
          </w:p>
        </w:tc>
        <w:tc>
          <w:tcPr>
            <w:tcW w:w="1170" w:type="dxa"/>
            <w:tcBorders>
              <w:top w:val="nil"/>
              <w:left w:val="nil"/>
              <w:bottom w:val="single" w:sz="4" w:space="0" w:color="auto"/>
              <w:right w:val="single" w:sz="4" w:space="0" w:color="auto"/>
            </w:tcBorders>
            <w:shd w:val="clear" w:color="auto" w:fill="auto"/>
            <w:vAlign w:val="bottom"/>
            <w:hideMark/>
          </w:tcPr>
          <w:p w14:paraId="419171F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3CCE20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ТТ канализације и простора уз окно шљунком са набијањем и поливањем водом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6606DD5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3066F79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934A47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BECD4B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BF38C1F" w14:textId="77777777" w:rsidR="00B00A1A" w:rsidRPr="00607105" w:rsidRDefault="00B00A1A" w:rsidP="001F289F">
            <w:pPr>
              <w:rPr>
                <w:rFonts w:ascii="Calibri" w:hAnsi="Calibri"/>
                <w:color w:val="000000"/>
              </w:rPr>
            </w:pPr>
          </w:p>
        </w:tc>
      </w:tr>
      <w:tr w:rsidR="00B00A1A" w:rsidRPr="00607105" w14:paraId="14588656" w14:textId="0953481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2007F8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210</w:t>
            </w:r>
          </w:p>
        </w:tc>
        <w:tc>
          <w:tcPr>
            <w:tcW w:w="1170" w:type="dxa"/>
            <w:tcBorders>
              <w:top w:val="nil"/>
              <w:left w:val="nil"/>
              <w:bottom w:val="single" w:sz="4" w:space="0" w:color="auto"/>
              <w:right w:val="single" w:sz="4" w:space="0" w:color="auto"/>
            </w:tcBorders>
            <w:shd w:val="clear" w:color="auto" w:fill="auto"/>
            <w:vAlign w:val="bottom"/>
            <w:hideMark/>
          </w:tcPr>
          <w:p w14:paraId="68292F3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F0439C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земље без набијања</w:t>
            </w:r>
          </w:p>
        </w:tc>
        <w:tc>
          <w:tcPr>
            <w:tcW w:w="720" w:type="dxa"/>
            <w:tcBorders>
              <w:top w:val="nil"/>
              <w:left w:val="nil"/>
              <w:bottom w:val="single" w:sz="4" w:space="0" w:color="auto"/>
              <w:right w:val="single" w:sz="4" w:space="0" w:color="auto"/>
            </w:tcBorders>
            <w:shd w:val="clear" w:color="auto" w:fill="auto"/>
            <w:noWrap/>
            <w:vAlign w:val="center"/>
            <w:hideMark/>
          </w:tcPr>
          <w:p w14:paraId="3029630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3EC803C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A4641D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F42A27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B00A6F7" w14:textId="77777777" w:rsidR="00B00A1A" w:rsidRPr="00607105" w:rsidRDefault="00B00A1A" w:rsidP="001F289F">
            <w:pPr>
              <w:rPr>
                <w:rFonts w:ascii="Calibri" w:hAnsi="Calibri"/>
                <w:color w:val="000000"/>
              </w:rPr>
            </w:pPr>
          </w:p>
        </w:tc>
      </w:tr>
      <w:tr w:rsidR="00B00A1A" w:rsidRPr="00607105" w14:paraId="330318F0" w14:textId="4312360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32651A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211</w:t>
            </w:r>
          </w:p>
        </w:tc>
        <w:tc>
          <w:tcPr>
            <w:tcW w:w="1170" w:type="dxa"/>
            <w:tcBorders>
              <w:top w:val="nil"/>
              <w:left w:val="nil"/>
              <w:bottom w:val="single" w:sz="4" w:space="0" w:color="auto"/>
              <w:right w:val="single" w:sz="4" w:space="0" w:color="auto"/>
            </w:tcBorders>
            <w:shd w:val="clear" w:color="auto" w:fill="auto"/>
            <w:vAlign w:val="bottom"/>
            <w:hideMark/>
          </w:tcPr>
          <w:p w14:paraId="1018622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279E86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0,2.5x0,8 м без набијања</w:t>
            </w:r>
          </w:p>
        </w:tc>
        <w:tc>
          <w:tcPr>
            <w:tcW w:w="720" w:type="dxa"/>
            <w:tcBorders>
              <w:top w:val="nil"/>
              <w:left w:val="nil"/>
              <w:bottom w:val="single" w:sz="4" w:space="0" w:color="auto"/>
              <w:right w:val="single" w:sz="4" w:space="0" w:color="auto"/>
            </w:tcBorders>
            <w:shd w:val="clear" w:color="auto" w:fill="auto"/>
            <w:noWrap/>
            <w:vAlign w:val="center"/>
            <w:hideMark/>
          </w:tcPr>
          <w:p w14:paraId="69D6864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5E9FBC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C6BEA2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89FB00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CB0BF9B" w14:textId="77777777" w:rsidR="00B00A1A" w:rsidRPr="00607105" w:rsidRDefault="00B00A1A" w:rsidP="001F289F">
            <w:pPr>
              <w:rPr>
                <w:rFonts w:ascii="Calibri" w:hAnsi="Calibri"/>
                <w:color w:val="000000"/>
              </w:rPr>
            </w:pPr>
          </w:p>
        </w:tc>
      </w:tr>
      <w:tr w:rsidR="00B00A1A" w:rsidRPr="00607105" w14:paraId="28827EF0" w14:textId="13B3753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8E0743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212</w:t>
            </w:r>
          </w:p>
        </w:tc>
        <w:tc>
          <w:tcPr>
            <w:tcW w:w="1170" w:type="dxa"/>
            <w:tcBorders>
              <w:top w:val="nil"/>
              <w:left w:val="nil"/>
              <w:bottom w:val="single" w:sz="4" w:space="0" w:color="auto"/>
              <w:right w:val="single" w:sz="4" w:space="0" w:color="auto"/>
            </w:tcBorders>
            <w:shd w:val="clear" w:color="auto" w:fill="auto"/>
            <w:vAlign w:val="bottom"/>
            <w:hideMark/>
          </w:tcPr>
          <w:p w14:paraId="75D6872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20C50C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0,2.5x1,0 м без набијања</w:t>
            </w:r>
          </w:p>
        </w:tc>
        <w:tc>
          <w:tcPr>
            <w:tcW w:w="720" w:type="dxa"/>
            <w:tcBorders>
              <w:top w:val="nil"/>
              <w:left w:val="nil"/>
              <w:bottom w:val="single" w:sz="4" w:space="0" w:color="auto"/>
              <w:right w:val="single" w:sz="4" w:space="0" w:color="auto"/>
            </w:tcBorders>
            <w:shd w:val="clear" w:color="auto" w:fill="auto"/>
            <w:noWrap/>
            <w:vAlign w:val="center"/>
            <w:hideMark/>
          </w:tcPr>
          <w:p w14:paraId="6D83487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07EFD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2D7B68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14886F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6A401D6" w14:textId="77777777" w:rsidR="00B00A1A" w:rsidRPr="00607105" w:rsidRDefault="00B00A1A" w:rsidP="001F289F">
            <w:pPr>
              <w:rPr>
                <w:rFonts w:ascii="Calibri" w:hAnsi="Calibri"/>
                <w:color w:val="000000"/>
              </w:rPr>
            </w:pPr>
          </w:p>
        </w:tc>
      </w:tr>
      <w:tr w:rsidR="00B00A1A" w:rsidRPr="00607105" w14:paraId="59615B10" w14:textId="3CE7668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14C768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213</w:t>
            </w:r>
          </w:p>
        </w:tc>
        <w:tc>
          <w:tcPr>
            <w:tcW w:w="1170" w:type="dxa"/>
            <w:tcBorders>
              <w:top w:val="nil"/>
              <w:left w:val="nil"/>
              <w:bottom w:val="single" w:sz="4" w:space="0" w:color="auto"/>
              <w:right w:val="single" w:sz="4" w:space="0" w:color="auto"/>
            </w:tcBorders>
            <w:shd w:val="clear" w:color="auto" w:fill="auto"/>
            <w:vAlign w:val="bottom"/>
            <w:hideMark/>
          </w:tcPr>
          <w:p w14:paraId="5D6B485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7C3401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0,2.5x1,2 м без набијања</w:t>
            </w:r>
          </w:p>
        </w:tc>
        <w:tc>
          <w:tcPr>
            <w:tcW w:w="720" w:type="dxa"/>
            <w:tcBorders>
              <w:top w:val="nil"/>
              <w:left w:val="nil"/>
              <w:bottom w:val="single" w:sz="4" w:space="0" w:color="auto"/>
              <w:right w:val="single" w:sz="4" w:space="0" w:color="auto"/>
            </w:tcBorders>
            <w:shd w:val="clear" w:color="auto" w:fill="auto"/>
            <w:noWrap/>
            <w:vAlign w:val="center"/>
            <w:hideMark/>
          </w:tcPr>
          <w:p w14:paraId="187FAB2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4D67C9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376A33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AFDF60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4561A13" w14:textId="77777777" w:rsidR="00B00A1A" w:rsidRPr="00607105" w:rsidRDefault="00B00A1A" w:rsidP="001F289F">
            <w:pPr>
              <w:rPr>
                <w:rFonts w:ascii="Calibri" w:hAnsi="Calibri"/>
                <w:color w:val="000000"/>
              </w:rPr>
            </w:pPr>
          </w:p>
        </w:tc>
      </w:tr>
      <w:tr w:rsidR="00B00A1A" w:rsidRPr="00607105" w14:paraId="21656B16" w14:textId="4632FF2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6EF50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214</w:t>
            </w:r>
          </w:p>
        </w:tc>
        <w:tc>
          <w:tcPr>
            <w:tcW w:w="1170" w:type="dxa"/>
            <w:tcBorders>
              <w:top w:val="nil"/>
              <w:left w:val="nil"/>
              <w:bottom w:val="single" w:sz="4" w:space="0" w:color="auto"/>
              <w:right w:val="single" w:sz="4" w:space="0" w:color="auto"/>
            </w:tcBorders>
            <w:shd w:val="clear" w:color="auto" w:fill="auto"/>
            <w:vAlign w:val="bottom"/>
            <w:hideMark/>
          </w:tcPr>
          <w:p w14:paraId="26024A5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0EA6B9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0,2.5x0,8 м са набијањем земље у слојевима</w:t>
            </w:r>
          </w:p>
        </w:tc>
        <w:tc>
          <w:tcPr>
            <w:tcW w:w="720" w:type="dxa"/>
            <w:tcBorders>
              <w:top w:val="nil"/>
              <w:left w:val="nil"/>
              <w:bottom w:val="single" w:sz="4" w:space="0" w:color="auto"/>
              <w:right w:val="single" w:sz="4" w:space="0" w:color="auto"/>
            </w:tcBorders>
            <w:shd w:val="clear" w:color="auto" w:fill="auto"/>
            <w:noWrap/>
            <w:vAlign w:val="center"/>
            <w:hideMark/>
          </w:tcPr>
          <w:p w14:paraId="7C2EF32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032CA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78E83D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675C6C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D725F9E" w14:textId="77777777" w:rsidR="00B00A1A" w:rsidRPr="00607105" w:rsidRDefault="00B00A1A" w:rsidP="001F289F">
            <w:pPr>
              <w:rPr>
                <w:rFonts w:ascii="Calibri" w:hAnsi="Calibri"/>
                <w:color w:val="000000"/>
              </w:rPr>
            </w:pPr>
          </w:p>
        </w:tc>
      </w:tr>
      <w:tr w:rsidR="00B00A1A" w:rsidRPr="00607105" w14:paraId="15FBE305" w14:textId="17CB06F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AC9EE8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215</w:t>
            </w:r>
          </w:p>
        </w:tc>
        <w:tc>
          <w:tcPr>
            <w:tcW w:w="1170" w:type="dxa"/>
            <w:tcBorders>
              <w:top w:val="nil"/>
              <w:left w:val="nil"/>
              <w:bottom w:val="single" w:sz="4" w:space="0" w:color="auto"/>
              <w:right w:val="single" w:sz="4" w:space="0" w:color="auto"/>
            </w:tcBorders>
            <w:shd w:val="clear" w:color="auto" w:fill="auto"/>
            <w:vAlign w:val="bottom"/>
            <w:hideMark/>
          </w:tcPr>
          <w:p w14:paraId="3FCF979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9F755B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0,2.5x1,0 м са набијањем земље у слојевима</w:t>
            </w:r>
          </w:p>
        </w:tc>
        <w:tc>
          <w:tcPr>
            <w:tcW w:w="720" w:type="dxa"/>
            <w:tcBorders>
              <w:top w:val="nil"/>
              <w:left w:val="nil"/>
              <w:bottom w:val="single" w:sz="4" w:space="0" w:color="auto"/>
              <w:right w:val="single" w:sz="4" w:space="0" w:color="auto"/>
            </w:tcBorders>
            <w:shd w:val="clear" w:color="auto" w:fill="auto"/>
            <w:noWrap/>
            <w:vAlign w:val="center"/>
            <w:hideMark/>
          </w:tcPr>
          <w:p w14:paraId="409F5F5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D193FA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CAAF81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C7F160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2D61D85" w14:textId="77777777" w:rsidR="00B00A1A" w:rsidRPr="00607105" w:rsidRDefault="00B00A1A" w:rsidP="001F289F">
            <w:pPr>
              <w:rPr>
                <w:rFonts w:ascii="Calibri" w:hAnsi="Calibri"/>
                <w:color w:val="000000"/>
              </w:rPr>
            </w:pPr>
          </w:p>
        </w:tc>
      </w:tr>
      <w:tr w:rsidR="00B00A1A" w:rsidRPr="00607105" w14:paraId="2EA02373" w14:textId="4B376C9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B4102C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216</w:t>
            </w:r>
          </w:p>
        </w:tc>
        <w:tc>
          <w:tcPr>
            <w:tcW w:w="1170" w:type="dxa"/>
            <w:tcBorders>
              <w:top w:val="nil"/>
              <w:left w:val="nil"/>
              <w:bottom w:val="single" w:sz="4" w:space="0" w:color="auto"/>
              <w:right w:val="single" w:sz="4" w:space="0" w:color="auto"/>
            </w:tcBorders>
            <w:shd w:val="clear" w:color="auto" w:fill="auto"/>
            <w:vAlign w:val="bottom"/>
            <w:hideMark/>
          </w:tcPr>
          <w:p w14:paraId="081506A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9AC231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0,2.5x1,2 м са набијањем земље у слојевима</w:t>
            </w:r>
          </w:p>
        </w:tc>
        <w:tc>
          <w:tcPr>
            <w:tcW w:w="720" w:type="dxa"/>
            <w:tcBorders>
              <w:top w:val="nil"/>
              <w:left w:val="nil"/>
              <w:bottom w:val="single" w:sz="4" w:space="0" w:color="auto"/>
              <w:right w:val="single" w:sz="4" w:space="0" w:color="auto"/>
            </w:tcBorders>
            <w:shd w:val="clear" w:color="auto" w:fill="auto"/>
            <w:noWrap/>
            <w:vAlign w:val="center"/>
            <w:hideMark/>
          </w:tcPr>
          <w:p w14:paraId="4BCAB93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B31467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C69B70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E68D58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84D4DDF" w14:textId="77777777" w:rsidR="00B00A1A" w:rsidRPr="00607105" w:rsidRDefault="00B00A1A" w:rsidP="001F289F">
            <w:pPr>
              <w:rPr>
                <w:rFonts w:ascii="Calibri" w:hAnsi="Calibri"/>
                <w:color w:val="000000"/>
              </w:rPr>
            </w:pPr>
          </w:p>
        </w:tc>
      </w:tr>
      <w:tr w:rsidR="00B00A1A" w:rsidRPr="00607105" w14:paraId="7F4C5B16" w14:textId="38B1314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07CAF6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217</w:t>
            </w:r>
          </w:p>
        </w:tc>
        <w:tc>
          <w:tcPr>
            <w:tcW w:w="1170" w:type="dxa"/>
            <w:tcBorders>
              <w:top w:val="nil"/>
              <w:left w:val="nil"/>
              <w:bottom w:val="single" w:sz="4" w:space="0" w:color="auto"/>
              <w:right w:val="single" w:sz="4" w:space="0" w:color="auto"/>
            </w:tcBorders>
            <w:shd w:val="clear" w:color="auto" w:fill="auto"/>
            <w:vAlign w:val="bottom"/>
            <w:hideMark/>
          </w:tcPr>
          <w:p w14:paraId="5A618D8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B7E899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0,4x0,8 м без набијања</w:t>
            </w:r>
          </w:p>
        </w:tc>
        <w:tc>
          <w:tcPr>
            <w:tcW w:w="720" w:type="dxa"/>
            <w:tcBorders>
              <w:top w:val="nil"/>
              <w:left w:val="nil"/>
              <w:bottom w:val="single" w:sz="4" w:space="0" w:color="auto"/>
              <w:right w:val="single" w:sz="4" w:space="0" w:color="auto"/>
            </w:tcBorders>
            <w:shd w:val="clear" w:color="auto" w:fill="auto"/>
            <w:noWrap/>
            <w:vAlign w:val="center"/>
            <w:hideMark/>
          </w:tcPr>
          <w:p w14:paraId="70707B9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642D3E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CC93D9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378164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0BBBB99" w14:textId="77777777" w:rsidR="00B00A1A" w:rsidRPr="00607105" w:rsidRDefault="00B00A1A" w:rsidP="001F289F">
            <w:pPr>
              <w:rPr>
                <w:rFonts w:ascii="Calibri" w:hAnsi="Calibri"/>
                <w:color w:val="000000"/>
              </w:rPr>
            </w:pPr>
          </w:p>
        </w:tc>
      </w:tr>
      <w:tr w:rsidR="00B00A1A" w:rsidRPr="00607105" w14:paraId="6CF7C1CF" w14:textId="3D18916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F4F52C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218</w:t>
            </w:r>
          </w:p>
        </w:tc>
        <w:tc>
          <w:tcPr>
            <w:tcW w:w="1170" w:type="dxa"/>
            <w:tcBorders>
              <w:top w:val="nil"/>
              <w:left w:val="nil"/>
              <w:bottom w:val="single" w:sz="4" w:space="0" w:color="auto"/>
              <w:right w:val="single" w:sz="4" w:space="0" w:color="auto"/>
            </w:tcBorders>
            <w:shd w:val="clear" w:color="auto" w:fill="auto"/>
            <w:vAlign w:val="bottom"/>
            <w:hideMark/>
          </w:tcPr>
          <w:p w14:paraId="11286D6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6F99D3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0,4x1,0 м без набијања</w:t>
            </w:r>
          </w:p>
        </w:tc>
        <w:tc>
          <w:tcPr>
            <w:tcW w:w="720" w:type="dxa"/>
            <w:tcBorders>
              <w:top w:val="nil"/>
              <w:left w:val="nil"/>
              <w:bottom w:val="single" w:sz="4" w:space="0" w:color="auto"/>
              <w:right w:val="single" w:sz="4" w:space="0" w:color="auto"/>
            </w:tcBorders>
            <w:shd w:val="clear" w:color="auto" w:fill="auto"/>
            <w:noWrap/>
            <w:vAlign w:val="center"/>
            <w:hideMark/>
          </w:tcPr>
          <w:p w14:paraId="411266C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9FCF7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8ABAC2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8646A8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28F1ECB" w14:textId="77777777" w:rsidR="00B00A1A" w:rsidRPr="00607105" w:rsidRDefault="00B00A1A" w:rsidP="001F289F">
            <w:pPr>
              <w:rPr>
                <w:rFonts w:ascii="Calibri" w:hAnsi="Calibri"/>
                <w:color w:val="000000"/>
              </w:rPr>
            </w:pPr>
          </w:p>
        </w:tc>
      </w:tr>
      <w:tr w:rsidR="00B00A1A" w:rsidRPr="00607105" w14:paraId="1C8116FC" w14:textId="779D392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7D30F3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219</w:t>
            </w:r>
          </w:p>
        </w:tc>
        <w:tc>
          <w:tcPr>
            <w:tcW w:w="1170" w:type="dxa"/>
            <w:tcBorders>
              <w:top w:val="nil"/>
              <w:left w:val="nil"/>
              <w:bottom w:val="single" w:sz="4" w:space="0" w:color="auto"/>
              <w:right w:val="single" w:sz="4" w:space="0" w:color="auto"/>
            </w:tcBorders>
            <w:shd w:val="clear" w:color="auto" w:fill="auto"/>
            <w:vAlign w:val="bottom"/>
            <w:hideMark/>
          </w:tcPr>
          <w:p w14:paraId="76FBBC4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27296A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0,4x1,2 м без набијања</w:t>
            </w:r>
          </w:p>
        </w:tc>
        <w:tc>
          <w:tcPr>
            <w:tcW w:w="720" w:type="dxa"/>
            <w:tcBorders>
              <w:top w:val="nil"/>
              <w:left w:val="nil"/>
              <w:bottom w:val="single" w:sz="4" w:space="0" w:color="auto"/>
              <w:right w:val="single" w:sz="4" w:space="0" w:color="auto"/>
            </w:tcBorders>
            <w:shd w:val="clear" w:color="auto" w:fill="auto"/>
            <w:noWrap/>
            <w:vAlign w:val="center"/>
            <w:hideMark/>
          </w:tcPr>
          <w:p w14:paraId="710B758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FA9114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4091BE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6178C0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5A633C1" w14:textId="77777777" w:rsidR="00B00A1A" w:rsidRPr="00607105" w:rsidRDefault="00B00A1A" w:rsidP="001F289F">
            <w:pPr>
              <w:rPr>
                <w:rFonts w:ascii="Calibri" w:hAnsi="Calibri"/>
                <w:color w:val="000000"/>
              </w:rPr>
            </w:pPr>
          </w:p>
        </w:tc>
      </w:tr>
      <w:tr w:rsidR="00B00A1A" w:rsidRPr="00607105" w14:paraId="029F82F0" w14:textId="341C61E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F5B8AE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220</w:t>
            </w:r>
          </w:p>
        </w:tc>
        <w:tc>
          <w:tcPr>
            <w:tcW w:w="1170" w:type="dxa"/>
            <w:tcBorders>
              <w:top w:val="nil"/>
              <w:left w:val="nil"/>
              <w:bottom w:val="single" w:sz="4" w:space="0" w:color="auto"/>
              <w:right w:val="single" w:sz="4" w:space="0" w:color="auto"/>
            </w:tcBorders>
            <w:shd w:val="clear" w:color="auto" w:fill="auto"/>
            <w:vAlign w:val="bottom"/>
            <w:hideMark/>
          </w:tcPr>
          <w:p w14:paraId="15EC931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FD3A4A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0,4x0,8 м са набијањем земље у слојевима</w:t>
            </w:r>
          </w:p>
        </w:tc>
        <w:tc>
          <w:tcPr>
            <w:tcW w:w="720" w:type="dxa"/>
            <w:tcBorders>
              <w:top w:val="nil"/>
              <w:left w:val="nil"/>
              <w:bottom w:val="single" w:sz="4" w:space="0" w:color="auto"/>
              <w:right w:val="single" w:sz="4" w:space="0" w:color="auto"/>
            </w:tcBorders>
            <w:shd w:val="clear" w:color="auto" w:fill="auto"/>
            <w:noWrap/>
            <w:vAlign w:val="center"/>
            <w:hideMark/>
          </w:tcPr>
          <w:p w14:paraId="6560AFE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949EA5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3B0043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24C144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FE5DA1A" w14:textId="77777777" w:rsidR="00B00A1A" w:rsidRPr="00607105" w:rsidRDefault="00B00A1A" w:rsidP="001F289F">
            <w:pPr>
              <w:rPr>
                <w:rFonts w:ascii="Calibri" w:hAnsi="Calibri"/>
                <w:color w:val="000000"/>
              </w:rPr>
            </w:pPr>
          </w:p>
        </w:tc>
      </w:tr>
      <w:tr w:rsidR="00B00A1A" w:rsidRPr="00607105" w14:paraId="7BEB764E" w14:textId="6FECEDD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6EDE7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221</w:t>
            </w:r>
          </w:p>
        </w:tc>
        <w:tc>
          <w:tcPr>
            <w:tcW w:w="1170" w:type="dxa"/>
            <w:tcBorders>
              <w:top w:val="nil"/>
              <w:left w:val="nil"/>
              <w:bottom w:val="single" w:sz="4" w:space="0" w:color="auto"/>
              <w:right w:val="single" w:sz="4" w:space="0" w:color="auto"/>
            </w:tcBorders>
            <w:shd w:val="clear" w:color="auto" w:fill="auto"/>
            <w:vAlign w:val="bottom"/>
            <w:hideMark/>
          </w:tcPr>
          <w:p w14:paraId="04588A2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3B95A6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0,4x1,0 м са набијањем земље у слојевима</w:t>
            </w:r>
          </w:p>
        </w:tc>
        <w:tc>
          <w:tcPr>
            <w:tcW w:w="720" w:type="dxa"/>
            <w:tcBorders>
              <w:top w:val="nil"/>
              <w:left w:val="nil"/>
              <w:bottom w:val="single" w:sz="4" w:space="0" w:color="auto"/>
              <w:right w:val="single" w:sz="4" w:space="0" w:color="auto"/>
            </w:tcBorders>
            <w:shd w:val="clear" w:color="auto" w:fill="auto"/>
            <w:noWrap/>
            <w:vAlign w:val="center"/>
            <w:hideMark/>
          </w:tcPr>
          <w:p w14:paraId="08CEFA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7688C4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0DAFB6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7AF2FB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F6D1523" w14:textId="77777777" w:rsidR="00B00A1A" w:rsidRPr="00607105" w:rsidRDefault="00B00A1A" w:rsidP="001F289F">
            <w:pPr>
              <w:rPr>
                <w:rFonts w:ascii="Calibri" w:hAnsi="Calibri"/>
                <w:color w:val="000000"/>
              </w:rPr>
            </w:pPr>
          </w:p>
        </w:tc>
      </w:tr>
      <w:tr w:rsidR="00B00A1A" w:rsidRPr="00607105" w14:paraId="41C5D8D2" w14:textId="46D0DD3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326910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222</w:t>
            </w:r>
          </w:p>
        </w:tc>
        <w:tc>
          <w:tcPr>
            <w:tcW w:w="1170" w:type="dxa"/>
            <w:tcBorders>
              <w:top w:val="nil"/>
              <w:left w:val="nil"/>
              <w:bottom w:val="single" w:sz="4" w:space="0" w:color="auto"/>
              <w:right w:val="single" w:sz="4" w:space="0" w:color="auto"/>
            </w:tcBorders>
            <w:shd w:val="clear" w:color="auto" w:fill="auto"/>
            <w:vAlign w:val="bottom"/>
            <w:hideMark/>
          </w:tcPr>
          <w:p w14:paraId="4995F18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85FFF9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0,4x1,2 м са набијањем земље у слојевима</w:t>
            </w:r>
          </w:p>
        </w:tc>
        <w:tc>
          <w:tcPr>
            <w:tcW w:w="720" w:type="dxa"/>
            <w:tcBorders>
              <w:top w:val="nil"/>
              <w:left w:val="nil"/>
              <w:bottom w:val="single" w:sz="4" w:space="0" w:color="auto"/>
              <w:right w:val="single" w:sz="4" w:space="0" w:color="auto"/>
            </w:tcBorders>
            <w:shd w:val="clear" w:color="auto" w:fill="auto"/>
            <w:noWrap/>
            <w:vAlign w:val="center"/>
            <w:hideMark/>
          </w:tcPr>
          <w:p w14:paraId="35DE2AF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723F68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9B5E2A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0A2C46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5C390C6" w14:textId="77777777" w:rsidR="00B00A1A" w:rsidRPr="00607105" w:rsidRDefault="00B00A1A" w:rsidP="001F289F">
            <w:pPr>
              <w:rPr>
                <w:rFonts w:ascii="Calibri" w:hAnsi="Calibri"/>
                <w:color w:val="000000"/>
              </w:rPr>
            </w:pPr>
          </w:p>
        </w:tc>
      </w:tr>
      <w:tr w:rsidR="00B00A1A" w:rsidRPr="00607105" w14:paraId="0E13FEEC" w14:textId="4A95D73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E1BBF3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223</w:t>
            </w:r>
          </w:p>
        </w:tc>
        <w:tc>
          <w:tcPr>
            <w:tcW w:w="1170" w:type="dxa"/>
            <w:tcBorders>
              <w:top w:val="nil"/>
              <w:left w:val="nil"/>
              <w:bottom w:val="single" w:sz="4" w:space="0" w:color="auto"/>
              <w:right w:val="single" w:sz="4" w:space="0" w:color="auto"/>
            </w:tcBorders>
            <w:shd w:val="clear" w:color="auto" w:fill="auto"/>
            <w:vAlign w:val="bottom"/>
            <w:hideMark/>
          </w:tcPr>
          <w:p w14:paraId="6982788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D5739B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Разастирање песка у ров, 4м3 на 100м рова (за ров 0,25м)</w:t>
            </w:r>
          </w:p>
        </w:tc>
        <w:tc>
          <w:tcPr>
            <w:tcW w:w="720" w:type="dxa"/>
            <w:tcBorders>
              <w:top w:val="nil"/>
              <w:left w:val="nil"/>
              <w:bottom w:val="single" w:sz="4" w:space="0" w:color="auto"/>
              <w:right w:val="single" w:sz="4" w:space="0" w:color="auto"/>
            </w:tcBorders>
            <w:shd w:val="clear" w:color="auto" w:fill="auto"/>
            <w:noWrap/>
            <w:vAlign w:val="center"/>
            <w:hideMark/>
          </w:tcPr>
          <w:p w14:paraId="264F38A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83CC6C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EA2293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882CAF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16D55C7" w14:textId="77777777" w:rsidR="00B00A1A" w:rsidRPr="00607105" w:rsidRDefault="00B00A1A" w:rsidP="001F289F">
            <w:pPr>
              <w:rPr>
                <w:rFonts w:ascii="Calibri" w:hAnsi="Calibri"/>
                <w:color w:val="000000"/>
              </w:rPr>
            </w:pPr>
          </w:p>
        </w:tc>
      </w:tr>
      <w:tr w:rsidR="00B00A1A" w:rsidRPr="00607105" w14:paraId="6D4FA27A" w14:textId="0A80B17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027525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224</w:t>
            </w:r>
          </w:p>
        </w:tc>
        <w:tc>
          <w:tcPr>
            <w:tcW w:w="1170" w:type="dxa"/>
            <w:tcBorders>
              <w:top w:val="nil"/>
              <w:left w:val="nil"/>
              <w:bottom w:val="single" w:sz="4" w:space="0" w:color="auto"/>
              <w:right w:val="single" w:sz="4" w:space="0" w:color="auto"/>
            </w:tcBorders>
            <w:shd w:val="clear" w:color="auto" w:fill="auto"/>
            <w:vAlign w:val="bottom"/>
            <w:hideMark/>
          </w:tcPr>
          <w:p w14:paraId="6F8EACB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F84016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Разастирање песка у ров, 6м3 на 100м рова (за ров 0,4м)</w:t>
            </w:r>
          </w:p>
        </w:tc>
        <w:tc>
          <w:tcPr>
            <w:tcW w:w="720" w:type="dxa"/>
            <w:tcBorders>
              <w:top w:val="nil"/>
              <w:left w:val="nil"/>
              <w:bottom w:val="single" w:sz="4" w:space="0" w:color="auto"/>
              <w:right w:val="single" w:sz="4" w:space="0" w:color="auto"/>
            </w:tcBorders>
            <w:shd w:val="clear" w:color="auto" w:fill="auto"/>
            <w:noWrap/>
            <w:vAlign w:val="center"/>
            <w:hideMark/>
          </w:tcPr>
          <w:p w14:paraId="1635C2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7728CC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0905D1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6CC9E5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625444E" w14:textId="77777777" w:rsidR="00B00A1A" w:rsidRPr="00607105" w:rsidRDefault="00B00A1A" w:rsidP="001F289F">
            <w:pPr>
              <w:rPr>
                <w:rFonts w:ascii="Calibri" w:hAnsi="Calibri"/>
                <w:color w:val="000000"/>
              </w:rPr>
            </w:pPr>
          </w:p>
        </w:tc>
      </w:tr>
      <w:tr w:rsidR="00B00A1A" w:rsidRPr="00607105" w14:paraId="04B37226" w14:textId="5EBA138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31916D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225</w:t>
            </w:r>
          </w:p>
        </w:tc>
        <w:tc>
          <w:tcPr>
            <w:tcW w:w="1170" w:type="dxa"/>
            <w:tcBorders>
              <w:top w:val="nil"/>
              <w:left w:val="nil"/>
              <w:bottom w:val="single" w:sz="4" w:space="0" w:color="auto"/>
              <w:right w:val="single" w:sz="4" w:space="0" w:color="auto"/>
            </w:tcBorders>
            <w:shd w:val="clear" w:color="auto" w:fill="auto"/>
            <w:vAlign w:val="bottom"/>
            <w:hideMark/>
          </w:tcPr>
          <w:p w14:paraId="148DD49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021EF0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Разастирање каменог агрегата дуж земљаних путева и на банкинама у слоју од д=10 цм уз ручну поправку</w:t>
            </w:r>
          </w:p>
        </w:tc>
        <w:tc>
          <w:tcPr>
            <w:tcW w:w="720" w:type="dxa"/>
            <w:tcBorders>
              <w:top w:val="nil"/>
              <w:left w:val="nil"/>
              <w:bottom w:val="single" w:sz="4" w:space="0" w:color="auto"/>
              <w:right w:val="single" w:sz="4" w:space="0" w:color="auto"/>
            </w:tcBorders>
            <w:shd w:val="clear" w:color="auto" w:fill="auto"/>
            <w:noWrap/>
            <w:vAlign w:val="center"/>
            <w:hideMark/>
          </w:tcPr>
          <w:p w14:paraId="50DB22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1C67AB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65F650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157C8F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38C7F9C" w14:textId="77777777" w:rsidR="00B00A1A" w:rsidRPr="00607105" w:rsidRDefault="00B00A1A" w:rsidP="001F289F">
            <w:pPr>
              <w:rPr>
                <w:rFonts w:ascii="Calibri" w:hAnsi="Calibri"/>
                <w:color w:val="000000"/>
              </w:rPr>
            </w:pPr>
          </w:p>
        </w:tc>
      </w:tr>
      <w:tr w:rsidR="00B00A1A" w:rsidRPr="00607105" w14:paraId="4F043A3B" w14:textId="60083B6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32ED38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226</w:t>
            </w:r>
          </w:p>
        </w:tc>
        <w:tc>
          <w:tcPr>
            <w:tcW w:w="1170" w:type="dxa"/>
            <w:tcBorders>
              <w:top w:val="nil"/>
              <w:left w:val="nil"/>
              <w:bottom w:val="single" w:sz="4" w:space="0" w:color="auto"/>
              <w:right w:val="single" w:sz="4" w:space="0" w:color="auto"/>
            </w:tcBorders>
            <w:shd w:val="clear" w:color="auto" w:fill="auto"/>
            <w:vAlign w:val="bottom"/>
            <w:hideMark/>
          </w:tcPr>
          <w:p w14:paraId="6676A77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103083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Постављање заштитног слоја песка од 50 цм на наставке на кабловима</w:t>
            </w:r>
          </w:p>
        </w:tc>
        <w:tc>
          <w:tcPr>
            <w:tcW w:w="720" w:type="dxa"/>
            <w:tcBorders>
              <w:top w:val="nil"/>
              <w:left w:val="nil"/>
              <w:bottom w:val="single" w:sz="4" w:space="0" w:color="auto"/>
              <w:right w:val="single" w:sz="4" w:space="0" w:color="auto"/>
            </w:tcBorders>
            <w:shd w:val="clear" w:color="auto" w:fill="auto"/>
            <w:noWrap/>
            <w:vAlign w:val="center"/>
            <w:hideMark/>
          </w:tcPr>
          <w:p w14:paraId="1C60437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407DE8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CF1B04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5D3604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6DC571B" w14:textId="77777777" w:rsidR="00B00A1A" w:rsidRPr="00607105" w:rsidRDefault="00B00A1A" w:rsidP="001F289F">
            <w:pPr>
              <w:rPr>
                <w:rFonts w:ascii="Calibri" w:hAnsi="Calibri"/>
                <w:color w:val="000000"/>
              </w:rPr>
            </w:pPr>
          </w:p>
        </w:tc>
      </w:tr>
      <w:tr w:rsidR="00B00A1A" w:rsidRPr="00607105" w14:paraId="354E7399" w14:textId="3E067B7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03ACA3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227</w:t>
            </w:r>
          </w:p>
        </w:tc>
        <w:tc>
          <w:tcPr>
            <w:tcW w:w="1170" w:type="dxa"/>
            <w:tcBorders>
              <w:top w:val="nil"/>
              <w:left w:val="nil"/>
              <w:bottom w:val="single" w:sz="4" w:space="0" w:color="auto"/>
              <w:right w:val="single" w:sz="4" w:space="0" w:color="auto"/>
            </w:tcBorders>
            <w:shd w:val="clear" w:color="auto" w:fill="auto"/>
            <w:vAlign w:val="bottom"/>
            <w:hideMark/>
          </w:tcPr>
          <w:p w14:paraId="1A6D7A1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4F104B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Одвоз вишка земље </w:t>
            </w:r>
          </w:p>
        </w:tc>
        <w:tc>
          <w:tcPr>
            <w:tcW w:w="720" w:type="dxa"/>
            <w:tcBorders>
              <w:top w:val="nil"/>
              <w:left w:val="nil"/>
              <w:bottom w:val="single" w:sz="4" w:space="0" w:color="auto"/>
              <w:right w:val="single" w:sz="4" w:space="0" w:color="auto"/>
            </w:tcBorders>
            <w:shd w:val="clear" w:color="auto" w:fill="auto"/>
            <w:noWrap/>
            <w:vAlign w:val="center"/>
            <w:hideMark/>
          </w:tcPr>
          <w:p w14:paraId="5D4FBE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м3/км</w:t>
            </w:r>
          </w:p>
        </w:tc>
        <w:tc>
          <w:tcPr>
            <w:tcW w:w="810" w:type="dxa"/>
            <w:tcBorders>
              <w:top w:val="nil"/>
              <w:left w:val="nil"/>
              <w:bottom w:val="single" w:sz="4" w:space="0" w:color="auto"/>
              <w:right w:val="single" w:sz="4" w:space="0" w:color="auto"/>
            </w:tcBorders>
            <w:shd w:val="clear" w:color="auto" w:fill="auto"/>
            <w:noWrap/>
            <w:vAlign w:val="center"/>
            <w:hideMark/>
          </w:tcPr>
          <w:p w14:paraId="57538C3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B36830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F3E23E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9BBDAE7" w14:textId="77777777" w:rsidR="00B00A1A" w:rsidRPr="00607105" w:rsidRDefault="00B00A1A" w:rsidP="001F289F">
            <w:pPr>
              <w:rPr>
                <w:rFonts w:ascii="Calibri" w:hAnsi="Calibri"/>
                <w:color w:val="000000"/>
              </w:rPr>
            </w:pPr>
          </w:p>
        </w:tc>
      </w:tr>
      <w:tr w:rsidR="00B00A1A" w:rsidRPr="00607105" w14:paraId="013255C4" w14:textId="56C992C1"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1DB5815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572E8D8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noWrap/>
            <w:hideMark/>
          </w:tcPr>
          <w:p w14:paraId="2FF8B8CE"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МИНИ РОВ</w:t>
            </w:r>
          </w:p>
        </w:tc>
        <w:tc>
          <w:tcPr>
            <w:tcW w:w="720" w:type="dxa"/>
            <w:tcBorders>
              <w:top w:val="nil"/>
              <w:left w:val="nil"/>
              <w:bottom w:val="single" w:sz="4" w:space="0" w:color="auto"/>
              <w:right w:val="single" w:sz="4" w:space="0" w:color="auto"/>
            </w:tcBorders>
            <w:shd w:val="clear" w:color="000000" w:fill="D9E1F2"/>
            <w:noWrap/>
            <w:vAlign w:val="center"/>
            <w:hideMark/>
          </w:tcPr>
          <w:p w14:paraId="73D69039" w14:textId="77777777" w:rsidR="00B00A1A" w:rsidRPr="00607105" w:rsidRDefault="00B00A1A" w:rsidP="001F289F">
            <w:pPr>
              <w:jc w:val="cente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0967CF4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6E88625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63B8462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0E0FD0DB" w14:textId="77777777" w:rsidR="00B00A1A" w:rsidRPr="00607105" w:rsidRDefault="00B00A1A" w:rsidP="001F289F">
            <w:pPr>
              <w:rPr>
                <w:rFonts w:ascii="Calibri" w:hAnsi="Calibri"/>
                <w:color w:val="000000"/>
              </w:rPr>
            </w:pPr>
          </w:p>
        </w:tc>
      </w:tr>
      <w:tr w:rsidR="00B00A1A" w:rsidRPr="00607105" w14:paraId="6E39600E" w14:textId="0FCC13C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310FAE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228</w:t>
            </w:r>
          </w:p>
        </w:tc>
        <w:tc>
          <w:tcPr>
            <w:tcW w:w="1170" w:type="dxa"/>
            <w:tcBorders>
              <w:top w:val="nil"/>
              <w:left w:val="nil"/>
              <w:bottom w:val="single" w:sz="4" w:space="0" w:color="auto"/>
              <w:right w:val="single" w:sz="4" w:space="0" w:color="auto"/>
            </w:tcBorders>
            <w:shd w:val="clear" w:color="auto" w:fill="auto"/>
            <w:vAlign w:val="bottom"/>
            <w:hideMark/>
          </w:tcPr>
          <w:p w14:paraId="3D751F7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145177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Попуњавање рова лаким бетоном МБ20 са адитивима</w:t>
            </w:r>
          </w:p>
        </w:tc>
        <w:tc>
          <w:tcPr>
            <w:tcW w:w="720" w:type="dxa"/>
            <w:tcBorders>
              <w:top w:val="nil"/>
              <w:left w:val="nil"/>
              <w:bottom w:val="single" w:sz="4" w:space="0" w:color="auto"/>
              <w:right w:val="single" w:sz="4" w:space="0" w:color="auto"/>
            </w:tcBorders>
            <w:shd w:val="clear" w:color="auto" w:fill="auto"/>
            <w:noWrap/>
            <w:vAlign w:val="center"/>
            <w:hideMark/>
          </w:tcPr>
          <w:p w14:paraId="62A326A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80E7B0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E92BBB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07CBC2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31EEE24" w14:textId="77777777" w:rsidR="00B00A1A" w:rsidRPr="00607105" w:rsidRDefault="00B00A1A" w:rsidP="001F289F">
            <w:pPr>
              <w:rPr>
                <w:rFonts w:ascii="Calibri" w:hAnsi="Calibri"/>
                <w:color w:val="000000"/>
              </w:rPr>
            </w:pPr>
          </w:p>
        </w:tc>
      </w:tr>
      <w:tr w:rsidR="00B00A1A" w:rsidRPr="00607105" w14:paraId="55894273" w14:textId="74A2ADC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A26F8D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229</w:t>
            </w:r>
          </w:p>
        </w:tc>
        <w:tc>
          <w:tcPr>
            <w:tcW w:w="1170" w:type="dxa"/>
            <w:tcBorders>
              <w:top w:val="nil"/>
              <w:left w:val="nil"/>
              <w:bottom w:val="single" w:sz="4" w:space="0" w:color="auto"/>
              <w:right w:val="single" w:sz="4" w:space="0" w:color="auto"/>
            </w:tcBorders>
            <w:shd w:val="clear" w:color="auto" w:fill="auto"/>
            <w:vAlign w:val="bottom"/>
            <w:hideMark/>
          </w:tcPr>
          <w:p w14:paraId="34251E6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F0C4E81" w14:textId="77777777" w:rsidR="00B00A1A" w:rsidRPr="00607105" w:rsidRDefault="00B00A1A" w:rsidP="001F289F">
            <w:pPr>
              <w:rPr>
                <w:rFonts w:ascii="Calibri" w:hAnsi="Calibri"/>
                <w:sz w:val="16"/>
                <w:szCs w:val="16"/>
              </w:rPr>
            </w:pPr>
            <w:r w:rsidRPr="00607105">
              <w:rPr>
                <w:rFonts w:ascii="Calibri" w:hAnsi="Calibri"/>
                <w:sz w:val="16"/>
                <w:szCs w:val="16"/>
              </w:rPr>
              <w:t xml:space="preserve">Попуњавање рова бетоном  </w:t>
            </w:r>
            <w:r w:rsidRPr="00607105">
              <w:rPr>
                <w:rFonts w:ascii="Calibri" w:hAnsi="Calibri"/>
                <w:b/>
                <w:bCs/>
                <w:sz w:val="16"/>
                <w:szCs w:val="16"/>
              </w:rPr>
              <w:t>МБ20</w:t>
            </w:r>
          </w:p>
        </w:tc>
        <w:tc>
          <w:tcPr>
            <w:tcW w:w="720" w:type="dxa"/>
            <w:tcBorders>
              <w:top w:val="nil"/>
              <w:left w:val="nil"/>
              <w:bottom w:val="single" w:sz="4" w:space="0" w:color="auto"/>
              <w:right w:val="single" w:sz="4" w:space="0" w:color="auto"/>
            </w:tcBorders>
            <w:shd w:val="clear" w:color="auto" w:fill="auto"/>
            <w:noWrap/>
            <w:vAlign w:val="center"/>
            <w:hideMark/>
          </w:tcPr>
          <w:p w14:paraId="662C72B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5239DE1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10A5C7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EBE48A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FF25955" w14:textId="77777777" w:rsidR="00B00A1A" w:rsidRPr="00607105" w:rsidRDefault="00B00A1A" w:rsidP="001F289F">
            <w:pPr>
              <w:rPr>
                <w:rFonts w:ascii="Calibri" w:hAnsi="Calibri"/>
                <w:color w:val="000000"/>
              </w:rPr>
            </w:pPr>
          </w:p>
        </w:tc>
      </w:tr>
      <w:tr w:rsidR="00B00A1A" w:rsidRPr="00607105" w14:paraId="3D992331" w14:textId="2F59CCD9"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0DC7291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2C80461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noWrap/>
            <w:hideMark/>
          </w:tcPr>
          <w:p w14:paraId="500E18C1"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МОНТАЖНА ОКНА</w:t>
            </w:r>
          </w:p>
        </w:tc>
        <w:tc>
          <w:tcPr>
            <w:tcW w:w="720" w:type="dxa"/>
            <w:tcBorders>
              <w:top w:val="nil"/>
              <w:left w:val="nil"/>
              <w:bottom w:val="single" w:sz="4" w:space="0" w:color="auto"/>
              <w:right w:val="single" w:sz="4" w:space="0" w:color="auto"/>
            </w:tcBorders>
            <w:shd w:val="clear" w:color="000000" w:fill="D9E1F2"/>
            <w:noWrap/>
            <w:vAlign w:val="center"/>
            <w:hideMark/>
          </w:tcPr>
          <w:p w14:paraId="47D87EA0" w14:textId="77777777" w:rsidR="00B00A1A" w:rsidRPr="00607105" w:rsidRDefault="00B00A1A" w:rsidP="001F289F">
            <w:pPr>
              <w:jc w:val="cente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577EAA2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31524E7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720393A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231478CD" w14:textId="77777777" w:rsidR="00B00A1A" w:rsidRPr="00607105" w:rsidRDefault="00B00A1A" w:rsidP="001F289F">
            <w:pPr>
              <w:rPr>
                <w:rFonts w:ascii="Calibri" w:hAnsi="Calibri"/>
                <w:color w:val="000000"/>
              </w:rPr>
            </w:pPr>
          </w:p>
        </w:tc>
      </w:tr>
      <w:tr w:rsidR="00B00A1A" w:rsidRPr="00607105" w14:paraId="70445173" w14:textId="636B0D6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6E7E13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230</w:t>
            </w:r>
          </w:p>
        </w:tc>
        <w:tc>
          <w:tcPr>
            <w:tcW w:w="1170" w:type="dxa"/>
            <w:tcBorders>
              <w:top w:val="nil"/>
              <w:left w:val="nil"/>
              <w:bottom w:val="single" w:sz="4" w:space="0" w:color="auto"/>
              <w:right w:val="single" w:sz="4" w:space="0" w:color="auto"/>
            </w:tcBorders>
            <w:shd w:val="clear" w:color="auto" w:fill="auto"/>
            <w:vAlign w:val="bottom"/>
            <w:hideMark/>
          </w:tcPr>
          <w:p w14:paraId="78B81A0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9CC567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приводног монтажног окна ПО - 1, без поклопца</w:t>
            </w:r>
          </w:p>
        </w:tc>
        <w:tc>
          <w:tcPr>
            <w:tcW w:w="720" w:type="dxa"/>
            <w:tcBorders>
              <w:top w:val="nil"/>
              <w:left w:val="nil"/>
              <w:bottom w:val="single" w:sz="4" w:space="0" w:color="auto"/>
              <w:right w:val="single" w:sz="4" w:space="0" w:color="auto"/>
            </w:tcBorders>
            <w:shd w:val="clear" w:color="auto" w:fill="auto"/>
            <w:noWrap/>
            <w:vAlign w:val="center"/>
            <w:hideMark/>
          </w:tcPr>
          <w:p w14:paraId="3F1DE2E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895AEC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15FB8E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EF6B25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CED82A8" w14:textId="77777777" w:rsidR="00B00A1A" w:rsidRPr="00607105" w:rsidRDefault="00B00A1A" w:rsidP="001F289F">
            <w:pPr>
              <w:rPr>
                <w:rFonts w:ascii="Calibri" w:hAnsi="Calibri"/>
                <w:color w:val="000000"/>
              </w:rPr>
            </w:pPr>
          </w:p>
        </w:tc>
      </w:tr>
      <w:tr w:rsidR="00B00A1A" w:rsidRPr="00607105" w14:paraId="4702A1B6" w14:textId="5EBA2BE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7F58E1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231</w:t>
            </w:r>
          </w:p>
        </w:tc>
        <w:tc>
          <w:tcPr>
            <w:tcW w:w="1170" w:type="dxa"/>
            <w:tcBorders>
              <w:top w:val="nil"/>
              <w:left w:val="nil"/>
              <w:bottom w:val="single" w:sz="4" w:space="0" w:color="auto"/>
              <w:right w:val="single" w:sz="4" w:space="0" w:color="auto"/>
            </w:tcBorders>
            <w:shd w:val="clear" w:color="auto" w:fill="auto"/>
            <w:vAlign w:val="bottom"/>
            <w:hideMark/>
          </w:tcPr>
          <w:p w14:paraId="7258854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8FE0A3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приводног монтажног окна ПО - 2, без поклопца</w:t>
            </w:r>
          </w:p>
        </w:tc>
        <w:tc>
          <w:tcPr>
            <w:tcW w:w="720" w:type="dxa"/>
            <w:tcBorders>
              <w:top w:val="nil"/>
              <w:left w:val="nil"/>
              <w:bottom w:val="single" w:sz="4" w:space="0" w:color="auto"/>
              <w:right w:val="single" w:sz="4" w:space="0" w:color="auto"/>
            </w:tcBorders>
            <w:shd w:val="clear" w:color="auto" w:fill="auto"/>
            <w:noWrap/>
            <w:vAlign w:val="center"/>
            <w:hideMark/>
          </w:tcPr>
          <w:p w14:paraId="54DA27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037FAE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EA0B9C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1310F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732A0E6" w14:textId="77777777" w:rsidR="00B00A1A" w:rsidRPr="00607105" w:rsidRDefault="00B00A1A" w:rsidP="001F289F">
            <w:pPr>
              <w:rPr>
                <w:rFonts w:ascii="Calibri" w:hAnsi="Calibri"/>
                <w:color w:val="000000"/>
              </w:rPr>
            </w:pPr>
          </w:p>
        </w:tc>
      </w:tr>
      <w:tr w:rsidR="00B00A1A" w:rsidRPr="00607105" w14:paraId="70B29027" w14:textId="5C534D9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B02AE5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232</w:t>
            </w:r>
          </w:p>
        </w:tc>
        <w:tc>
          <w:tcPr>
            <w:tcW w:w="1170" w:type="dxa"/>
            <w:tcBorders>
              <w:top w:val="nil"/>
              <w:left w:val="nil"/>
              <w:bottom w:val="single" w:sz="4" w:space="0" w:color="auto"/>
              <w:right w:val="single" w:sz="4" w:space="0" w:color="auto"/>
            </w:tcBorders>
            <w:shd w:val="clear" w:color="auto" w:fill="auto"/>
            <w:vAlign w:val="bottom"/>
            <w:hideMark/>
          </w:tcPr>
          <w:p w14:paraId="40E716A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C5DA0D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дистрибутивног монтажног окна ДО - 1, без поклопца</w:t>
            </w:r>
          </w:p>
        </w:tc>
        <w:tc>
          <w:tcPr>
            <w:tcW w:w="720" w:type="dxa"/>
            <w:tcBorders>
              <w:top w:val="nil"/>
              <w:left w:val="nil"/>
              <w:bottom w:val="single" w:sz="4" w:space="0" w:color="auto"/>
              <w:right w:val="single" w:sz="4" w:space="0" w:color="auto"/>
            </w:tcBorders>
            <w:shd w:val="clear" w:color="auto" w:fill="auto"/>
            <w:noWrap/>
            <w:vAlign w:val="center"/>
            <w:hideMark/>
          </w:tcPr>
          <w:p w14:paraId="2EF1636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D8033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A3DD21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FD1CE9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2D3FF2F" w14:textId="77777777" w:rsidR="00B00A1A" w:rsidRPr="00607105" w:rsidRDefault="00B00A1A" w:rsidP="001F289F">
            <w:pPr>
              <w:rPr>
                <w:rFonts w:ascii="Calibri" w:hAnsi="Calibri"/>
                <w:color w:val="000000"/>
              </w:rPr>
            </w:pPr>
          </w:p>
        </w:tc>
      </w:tr>
      <w:tr w:rsidR="00B00A1A" w:rsidRPr="00607105" w14:paraId="3C857B33" w14:textId="19F16E7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D511E6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233</w:t>
            </w:r>
          </w:p>
        </w:tc>
        <w:tc>
          <w:tcPr>
            <w:tcW w:w="1170" w:type="dxa"/>
            <w:tcBorders>
              <w:top w:val="nil"/>
              <w:left w:val="nil"/>
              <w:bottom w:val="single" w:sz="4" w:space="0" w:color="auto"/>
              <w:right w:val="single" w:sz="4" w:space="0" w:color="auto"/>
            </w:tcBorders>
            <w:shd w:val="clear" w:color="auto" w:fill="auto"/>
            <w:vAlign w:val="bottom"/>
            <w:hideMark/>
          </w:tcPr>
          <w:p w14:paraId="7C08478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4AD1EB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дистрибутивног монтажног окна ДО - 2, без поклопца</w:t>
            </w:r>
          </w:p>
        </w:tc>
        <w:tc>
          <w:tcPr>
            <w:tcW w:w="720" w:type="dxa"/>
            <w:tcBorders>
              <w:top w:val="nil"/>
              <w:left w:val="nil"/>
              <w:bottom w:val="single" w:sz="4" w:space="0" w:color="auto"/>
              <w:right w:val="single" w:sz="4" w:space="0" w:color="auto"/>
            </w:tcBorders>
            <w:shd w:val="clear" w:color="auto" w:fill="auto"/>
            <w:noWrap/>
            <w:vAlign w:val="center"/>
            <w:hideMark/>
          </w:tcPr>
          <w:p w14:paraId="6081666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F42F95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763D8E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A8A865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E2699A7" w14:textId="77777777" w:rsidR="00B00A1A" w:rsidRPr="00607105" w:rsidRDefault="00B00A1A" w:rsidP="001F289F">
            <w:pPr>
              <w:rPr>
                <w:rFonts w:ascii="Calibri" w:hAnsi="Calibri"/>
                <w:color w:val="000000"/>
              </w:rPr>
            </w:pPr>
          </w:p>
        </w:tc>
      </w:tr>
      <w:tr w:rsidR="00B00A1A" w:rsidRPr="00607105" w14:paraId="72C8C836" w14:textId="09E179C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7D4267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234</w:t>
            </w:r>
          </w:p>
        </w:tc>
        <w:tc>
          <w:tcPr>
            <w:tcW w:w="1170" w:type="dxa"/>
            <w:tcBorders>
              <w:top w:val="nil"/>
              <w:left w:val="nil"/>
              <w:bottom w:val="single" w:sz="4" w:space="0" w:color="auto"/>
              <w:right w:val="single" w:sz="4" w:space="0" w:color="auto"/>
            </w:tcBorders>
            <w:shd w:val="clear" w:color="auto" w:fill="auto"/>
            <w:vAlign w:val="bottom"/>
            <w:hideMark/>
          </w:tcPr>
          <w:p w14:paraId="50D4CCB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EBE83B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конзола л=200 мм у монтажна ТТ окна</w:t>
            </w:r>
          </w:p>
        </w:tc>
        <w:tc>
          <w:tcPr>
            <w:tcW w:w="720" w:type="dxa"/>
            <w:tcBorders>
              <w:top w:val="nil"/>
              <w:left w:val="nil"/>
              <w:bottom w:val="single" w:sz="4" w:space="0" w:color="auto"/>
              <w:right w:val="single" w:sz="4" w:space="0" w:color="auto"/>
            </w:tcBorders>
            <w:shd w:val="clear" w:color="auto" w:fill="auto"/>
            <w:noWrap/>
            <w:vAlign w:val="center"/>
            <w:hideMark/>
          </w:tcPr>
          <w:p w14:paraId="3DD0BBC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BC0C47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D3EF1A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D1A6F5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A09A687" w14:textId="77777777" w:rsidR="00B00A1A" w:rsidRPr="00607105" w:rsidRDefault="00B00A1A" w:rsidP="001F289F">
            <w:pPr>
              <w:rPr>
                <w:rFonts w:ascii="Calibri" w:hAnsi="Calibri"/>
                <w:color w:val="000000"/>
              </w:rPr>
            </w:pPr>
          </w:p>
        </w:tc>
      </w:tr>
      <w:tr w:rsidR="00B00A1A" w:rsidRPr="00607105" w14:paraId="72A82DC3" w14:textId="4F465DB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BB5C34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235</w:t>
            </w:r>
          </w:p>
        </w:tc>
        <w:tc>
          <w:tcPr>
            <w:tcW w:w="1170" w:type="dxa"/>
            <w:tcBorders>
              <w:top w:val="nil"/>
              <w:left w:val="nil"/>
              <w:bottom w:val="single" w:sz="4" w:space="0" w:color="auto"/>
              <w:right w:val="single" w:sz="4" w:space="0" w:color="auto"/>
            </w:tcBorders>
            <w:shd w:val="clear" w:color="auto" w:fill="auto"/>
            <w:vAlign w:val="bottom"/>
            <w:hideMark/>
          </w:tcPr>
          <w:p w14:paraId="2710E71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E7E199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телефонског поклопца за монтажна окна</w:t>
            </w:r>
          </w:p>
        </w:tc>
        <w:tc>
          <w:tcPr>
            <w:tcW w:w="720" w:type="dxa"/>
            <w:tcBorders>
              <w:top w:val="nil"/>
              <w:left w:val="nil"/>
              <w:bottom w:val="single" w:sz="4" w:space="0" w:color="auto"/>
              <w:right w:val="single" w:sz="4" w:space="0" w:color="auto"/>
            </w:tcBorders>
            <w:shd w:val="clear" w:color="auto" w:fill="auto"/>
            <w:noWrap/>
            <w:vAlign w:val="center"/>
            <w:hideMark/>
          </w:tcPr>
          <w:p w14:paraId="56A8DDE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7566A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9399F7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6DDCFF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985F2B2" w14:textId="77777777" w:rsidR="00B00A1A" w:rsidRPr="00607105" w:rsidRDefault="00B00A1A" w:rsidP="001F289F">
            <w:pPr>
              <w:rPr>
                <w:rFonts w:ascii="Calibri" w:hAnsi="Calibri"/>
                <w:color w:val="000000"/>
              </w:rPr>
            </w:pPr>
          </w:p>
        </w:tc>
      </w:tr>
      <w:tr w:rsidR="00B00A1A" w:rsidRPr="00607105" w14:paraId="24420E92" w14:textId="02BC7FDE" w:rsidTr="00B00A1A">
        <w:trPr>
          <w:trHeight w:val="300"/>
        </w:trPr>
        <w:tc>
          <w:tcPr>
            <w:tcW w:w="630" w:type="dxa"/>
            <w:tcBorders>
              <w:top w:val="nil"/>
              <w:left w:val="single" w:sz="4" w:space="0" w:color="auto"/>
              <w:bottom w:val="single" w:sz="4" w:space="0" w:color="auto"/>
              <w:right w:val="single" w:sz="4" w:space="0" w:color="auto"/>
            </w:tcBorders>
            <w:shd w:val="clear" w:color="000000" w:fill="DDEBF7"/>
            <w:noWrap/>
            <w:vAlign w:val="center"/>
            <w:hideMark/>
          </w:tcPr>
          <w:p w14:paraId="38F08A4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 </w:t>
            </w:r>
          </w:p>
        </w:tc>
        <w:tc>
          <w:tcPr>
            <w:tcW w:w="1170" w:type="dxa"/>
            <w:tcBorders>
              <w:top w:val="nil"/>
              <w:left w:val="nil"/>
              <w:bottom w:val="single" w:sz="4" w:space="0" w:color="auto"/>
              <w:right w:val="single" w:sz="4" w:space="0" w:color="auto"/>
            </w:tcBorders>
            <w:shd w:val="clear" w:color="000000" w:fill="DDEBF7"/>
            <w:vAlign w:val="bottom"/>
            <w:hideMark/>
          </w:tcPr>
          <w:p w14:paraId="7EF48F3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DEBF7"/>
            <w:hideMark/>
          </w:tcPr>
          <w:p w14:paraId="072631C2" w14:textId="77777777" w:rsidR="00B00A1A" w:rsidRPr="00607105" w:rsidRDefault="00B00A1A" w:rsidP="001F289F">
            <w:pPr>
              <w:rPr>
                <w:rFonts w:ascii="Calibri" w:hAnsi="Calibri"/>
                <w:b/>
                <w:bCs/>
                <w:sz w:val="16"/>
                <w:szCs w:val="16"/>
              </w:rPr>
            </w:pPr>
            <w:r w:rsidRPr="00607105">
              <w:rPr>
                <w:rFonts w:ascii="Calibri" w:hAnsi="Calibri"/>
                <w:b/>
                <w:bCs/>
                <w:sz w:val="16"/>
                <w:szCs w:val="16"/>
              </w:rPr>
              <w:t>МЕТАЛНЕ КОНСТРУКЦИЈЕ, СТУБОВИ И КОНЗОЛЕ</w:t>
            </w:r>
          </w:p>
        </w:tc>
        <w:tc>
          <w:tcPr>
            <w:tcW w:w="720" w:type="dxa"/>
            <w:tcBorders>
              <w:top w:val="nil"/>
              <w:left w:val="nil"/>
              <w:bottom w:val="single" w:sz="4" w:space="0" w:color="auto"/>
              <w:right w:val="single" w:sz="4" w:space="0" w:color="auto"/>
            </w:tcBorders>
            <w:shd w:val="clear" w:color="000000" w:fill="DDEBF7"/>
            <w:noWrap/>
            <w:vAlign w:val="center"/>
            <w:hideMark/>
          </w:tcPr>
          <w:p w14:paraId="5F4F82C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DEBF7"/>
            <w:noWrap/>
            <w:vAlign w:val="center"/>
            <w:hideMark/>
          </w:tcPr>
          <w:p w14:paraId="0858884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center"/>
            <w:hideMark/>
          </w:tcPr>
          <w:p w14:paraId="476FBA1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764895C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14821C07" w14:textId="77777777" w:rsidR="00B00A1A" w:rsidRPr="00607105" w:rsidRDefault="00B00A1A" w:rsidP="001F289F">
            <w:pPr>
              <w:rPr>
                <w:rFonts w:ascii="Calibri" w:hAnsi="Calibri"/>
                <w:color w:val="000000"/>
              </w:rPr>
            </w:pPr>
          </w:p>
        </w:tc>
      </w:tr>
      <w:tr w:rsidR="00B00A1A" w:rsidRPr="00607105" w14:paraId="1653F376" w14:textId="5E79EAB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535BC3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236</w:t>
            </w:r>
          </w:p>
        </w:tc>
        <w:tc>
          <w:tcPr>
            <w:tcW w:w="1170" w:type="dxa"/>
            <w:tcBorders>
              <w:top w:val="nil"/>
              <w:left w:val="nil"/>
              <w:bottom w:val="single" w:sz="4" w:space="0" w:color="auto"/>
              <w:right w:val="single" w:sz="4" w:space="0" w:color="auto"/>
            </w:tcBorders>
            <w:shd w:val="clear" w:color="auto" w:fill="auto"/>
            <w:vAlign w:val="bottom"/>
            <w:hideMark/>
          </w:tcPr>
          <w:p w14:paraId="4981BD1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14080B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стандардног стуба за камере висине 6м</w:t>
            </w:r>
          </w:p>
        </w:tc>
        <w:tc>
          <w:tcPr>
            <w:tcW w:w="720" w:type="dxa"/>
            <w:tcBorders>
              <w:top w:val="nil"/>
              <w:left w:val="nil"/>
              <w:bottom w:val="single" w:sz="4" w:space="0" w:color="auto"/>
              <w:right w:val="single" w:sz="4" w:space="0" w:color="auto"/>
            </w:tcBorders>
            <w:shd w:val="clear" w:color="auto" w:fill="auto"/>
            <w:noWrap/>
            <w:vAlign w:val="center"/>
            <w:hideMark/>
          </w:tcPr>
          <w:p w14:paraId="7296A00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7862B8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1416F3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EBC3F9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62F86B2" w14:textId="77777777" w:rsidR="00B00A1A" w:rsidRPr="00607105" w:rsidRDefault="00B00A1A" w:rsidP="001F289F">
            <w:pPr>
              <w:rPr>
                <w:rFonts w:ascii="Calibri" w:hAnsi="Calibri"/>
                <w:color w:val="000000"/>
              </w:rPr>
            </w:pPr>
          </w:p>
        </w:tc>
      </w:tr>
      <w:tr w:rsidR="00B00A1A" w:rsidRPr="00607105" w14:paraId="3248B421" w14:textId="684EFDF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DAFB9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237</w:t>
            </w:r>
          </w:p>
        </w:tc>
        <w:tc>
          <w:tcPr>
            <w:tcW w:w="1170" w:type="dxa"/>
            <w:tcBorders>
              <w:top w:val="nil"/>
              <w:left w:val="nil"/>
              <w:bottom w:val="single" w:sz="4" w:space="0" w:color="auto"/>
              <w:right w:val="single" w:sz="4" w:space="0" w:color="auto"/>
            </w:tcBorders>
            <w:shd w:val="clear" w:color="auto" w:fill="auto"/>
            <w:vAlign w:val="bottom"/>
            <w:hideMark/>
          </w:tcPr>
          <w:p w14:paraId="497E89E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67E4EB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 Монтажа наставка носача камере дужне 0,9 м</w:t>
            </w:r>
          </w:p>
        </w:tc>
        <w:tc>
          <w:tcPr>
            <w:tcW w:w="720" w:type="dxa"/>
            <w:tcBorders>
              <w:top w:val="nil"/>
              <w:left w:val="nil"/>
              <w:bottom w:val="single" w:sz="4" w:space="0" w:color="auto"/>
              <w:right w:val="single" w:sz="4" w:space="0" w:color="auto"/>
            </w:tcBorders>
            <w:shd w:val="clear" w:color="auto" w:fill="auto"/>
            <w:noWrap/>
            <w:vAlign w:val="center"/>
            <w:hideMark/>
          </w:tcPr>
          <w:p w14:paraId="069DD75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05ABB7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3D660B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8F0299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97168AF" w14:textId="77777777" w:rsidR="00B00A1A" w:rsidRPr="00607105" w:rsidRDefault="00B00A1A" w:rsidP="001F289F">
            <w:pPr>
              <w:rPr>
                <w:rFonts w:ascii="Calibri" w:hAnsi="Calibri"/>
                <w:color w:val="000000"/>
              </w:rPr>
            </w:pPr>
          </w:p>
        </w:tc>
      </w:tr>
      <w:tr w:rsidR="00B00A1A" w:rsidRPr="00607105" w14:paraId="7E723152" w14:textId="4EC9E2C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A332E8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238</w:t>
            </w:r>
          </w:p>
        </w:tc>
        <w:tc>
          <w:tcPr>
            <w:tcW w:w="1170" w:type="dxa"/>
            <w:tcBorders>
              <w:top w:val="nil"/>
              <w:left w:val="nil"/>
              <w:bottom w:val="single" w:sz="4" w:space="0" w:color="auto"/>
              <w:right w:val="single" w:sz="4" w:space="0" w:color="auto"/>
            </w:tcBorders>
            <w:shd w:val="clear" w:color="auto" w:fill="auto"/>
            <w:vAlign w:val="bottom"/>
            <w:hideMark/>
          </w:tcPr>
          <w:p w14:paraId="088DCBE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2D3963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Испорука и уградња армирано бетонског темеља стуба са анкерима (0,2м3)</w:t>
            </w:r>
          </w:p>
        </w:tc>
        <w:tc>
          <w:tcPr>
            <w:tcW w:w="720" w:type="dxa"/>
            <w:tcBorders>
              <w:top w:val="nil"/>
              <w:left w:val="nil"/>
              <w:bottom w:val="single" w:sz="4" w:space="0" w:color="auto"/>
              <w:right w:val="single" w:sz="4" w:space="0" w:color="auto"/>
            </w:tcBorders>
            <w:shd w:val="clear" w:color="auto" w:fill="auto"/>
            <w:noWrap/>
            <w:vAlign w:val="center"/>
            <w:hideMark/>
          </w:tcPr>
          <w:p w14:paraId="4A35774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02E59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D2C7AD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9CA996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20CF682" w14:textId="77777777" w:rsidR="00B00A1A" w:rsidRPr="00607105" w:rsidRDefault="00B00A1A" w:rsidP="001F289F">
            <w:pPr>
              <w:rPr>
                <w:rFonts w:ascii="Calibri" w:hAnsi="Calibri"/>
                <w:color w:val="000000"/>
              </w:rPr>
            </w:pPr>
          </w:p>
        </w:tc>
      </w:tr>
      <w:tr w:rsidR="00B00A1A" w:rsidRPr="00607105" w14:paraId="74F9D34D" w14:textId="36599E6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DDB18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239</w:t>
            </w:r>
          </w:p>
        </w:tc>
        <w:tc>
          <w:tcPr>
            <w:tcW w:w="1170" w:type="dxa"/>
            <w:tcBorders>
              <w:top w:val="nil"/>
              <w:left w:val="nil"/>
              <w:bottom w:val="single" w:sz="4" w:space="0" w:color="auto"/>
              <w:right w:val="single" w:sz="4" w:space="0" w:color="auto"/>
            </w:tcBorders>
            <w:shd w:val="clear" w:color="auto" w:fill="auto"/>
            <w:vAlign w:val="bottom"/>
            <w:hideMark/>
          </w:tcPr>
          <w:p w14:paraId="5947016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40E64E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 Монтажа стандардног стуба за камере висине 2м за монтажу на кров зграде</w:t>
            </w:r>
          </w:p>
        </w:tc>
        <w:tc>
          <w:tcPr>
            <w:tcW w:w="720" w:type="dxa"/>
            <w:tcBorders>
              <w:top w:val="nil"/>
              <w:left w:val="nil"/>
              <w:bottom w:val="single" w:sz="4" w:space="0" w:color="auto"/>
              <w:right w:val="single" w:sz="4" w:space="0" w:color="auto"/>
            </w:tcBorders>
            <w:shd w:val="clear" w:color="auto" w:fill="auto"/>
            <w:noWrap/>
            <w:vAlign w:val="center"/>
            <w:hideMark/>
          </w:tcPr>
          <w:p w14:paraId="0740BAA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9451A8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B180EB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62B22B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71E088B" w14:textId="77777777" w:rsidR="00B00A1A" w:rsidRPr="00607105" w:rsidRDefault="00B00A1A" w:rsidP="001F289F">
            <w:pPr>
              <w:rPr>
                <w:rFonts w:ascii="Calibri" w:hAnsi="Calibri"/>
                <w:color w:val="000000"/>
              </w:rPr>
            </w:pPr>
          </w:p>
        </w:tc>
      </w:tr>
      <w:tr w:rsidR="00B00A1A" w:rsidRPr="00607105" w14:paraId="5EEB3DE8" w14:textId="463A8866"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2F2C3A1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4EBD6DC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54295AEF"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ПОЛАГАЊЕ ЦЕВИ, ИЗРАДА УВОДА, УГРАДЊА КОНЗОЛА И ПОКЛОПАЦА</w:t>
            </w:r>
          </w:p>
        </w:tc>
        <w:tc>
          <w:tcPr>
            <w:tcW w:w="720" w:type="dxa"/>
            <w:tcBorders>
              <w:top w:val="nil"/>
              <w:left w:val="nil"/>
              <w:bottom w:val="single" w:sz="4" w:space="0" w:color="auto"/>
              <w:right w:val="single" w:sz="4" w:space="0" w:color="auto"/>
            </w:tcBorders>
            <w:shd w:val="clear" w:color="000000" w:fill="D9E1F2"/>
            <w:noWrap/>
            <w:vAlign w:val="center"/>
            <w:hideMark/>
          </w:tcPr>
          <w:p w14:paraId="519275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7AAE4CC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0BC3504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1D7BFC2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4E8F8AF8" w14:textId="77777777" w:rsidR="00B00A1A" w:rsidRPr="00607105" w:rsidRDefault="00B00A1A" w:rsidP="001F289F">
            <w:pPr>
              <w:rPr>
                <w:rFonts w:ascii="Calibri" w:hAnsi="Calibri"/>
                <w:color w:val="000000"/>
              </w:rPr>
            </w:pPr>
          </w:p>
        </w:tc>
      </w:tr>
      <w:tr w:rsidR="00B00A1A" w:rsidRPr="00607105" w14:paraId="125541C4" w14:textId="73D324B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1B2DB2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240</w:t>
            </w:r>
          </w:p>
        </w:tc>
        <w:tc>
          <w:tcPr>
            <w:tcW w:w="1170" w:type="dxa"/>
            <w:tcBorders>
              <w:top w:val="nil"/>
              <w:left w:val="nil"/>
              <w:bottom w:val="single" w:sz="4" w:space="0" w:color="auto"/>
              <w:right w:val="single" w:sz="4" w:space="0" w:color="auto"/>
            </w:tcBorders>
            <w:shd w:val="clear" w:color="auto" w:fill="auto"/>
            <w:vAlign w:val="bottom"/>
            <w:hideMark/>
          </w:tcPr>
          <w:p w14:paraId="458D3F6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6C6380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1 цеви до ø50 мм у ископани ров са насипањем песка </w:t>
            </w:r>
          </w:p>
        </w:tc>
        <w:tc>
          <w:tcPr>
            <w:tcW w:w="720" w:type="dxa"/>
            <w:tcBorders>
              <w:top w:val="nil"/>
              <w:left w:val="nil"/>
              <w:bottom w:val="single" w:sz="4" w:space="0" w:color="auto"/>
              <w:right w:val="single" w:sz="4" w:space="0" w:color="auto"/>
            </w:tcBorders>
            <w:shd w:val="clear" w:color="auto" w:fill="auto"/>
            <w:noWrap/>
            <w:vAlign w:val="center"/>
            <w:hideMark/>
          </w:tcPr>
          <w:p w14:paraId="0D6014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9F96FD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143D52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55978B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6351592" w14:textId="77777777" w:rsidR="00B00A1A" w:rsidRPr="00607105" w:rsidRDefault="00B00A1A" w:rsidP="001F289F">
            <w:pPr>
              <w:rPr>
                <w:rFonts w:ascii="Calibri" w:hAnsi="Calibri"/>
                <w:color w:val="000000"/>
              </w:rPr>
            </w:pPr>
          </w:p>
        </w:tc>
      </w:tr>
      <w:tr w:rsidR="00B00A1A" w:rsidRPr="00607105" w14:paraId="6B9EB1F4" w14:textId="3D892A6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BC8B4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241</w:t>
            </w:r>
          </w:p>
        </w:tc>
        <w:tc>
          <w:tcPr>
            <w:tcW w:w="1170" w:type="dxa"/>
            <w:tcBorders>
              <w:top w:val="nil"/>
              <w:left w:val="nil"/>
              <w:bottom w:val="single" w:sz="4" w:space="0" w:color="auto"/>
              <w:right w:val="single" w:sz="4" w:space="0" w:color="auto"/>
            </w:tcBorders>
            <w:shd w:val="clear" w:color="auto" w:fill="auto"/>
            <w:vAlign w:val="bottom"/>
            <w:hideMark/>
          </w:tcPr>
          <w:p w14:paraId="0DC90F3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559A93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2 цеви до ø50 мм у ископани ров са насипањем песка </w:t>
            </w:r>
          </w:p>
        </w:tc>
        <w:tc>
          <w:tcPr>
            <w:tcW w:w="720" w:type="dxa"/>
            <w:tcBorders>
              <w:top w:val="nil"/>
              <w:left w:val="nil"/>
              <w:bottom w:val="single" w:sz="4" w:space="0" w:color="auto"/>
              <w:right w:val="single" w:sz="4" w:space="0" w:color="auto"/>
            </w:tcBorders>
            <w:shd w:val="clear" w:color="auto" w:fill="auto"/>
            <w:noWrap/>
            <w:vAlign w:val="center"/>
            <w:hideMark/>
          </w:tcPr>
          <w:p w14:paraId="0BBE777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4F9855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37E340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83E248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22D6DC4" w14:textId="77777777" w:rsidR="00B00A1A" w:rsidRPr="00607105" w:rsidRDefault="00B00A1A" w:rsidP="001F289F">
            <w:pPr>
              <w:rPr>
                <w:rFonts w:ascii="Calibri" w:hAnsi="Calibri"/>
                <w:color w:val="000000"/>
              </w:rPr>
            </w:pPr>
          </w:p>
        </w:tc>
      </w:tr>
      <w:tr w:rsidR="00B00A1A" w:rsidRPr="00607105" w14:paraId="7B74D083" w14:textId="33D8CDB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21DCD6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242</w:t>
            </w:r>
          </w:p>
        </w:tc>
        <w:tc>
          <w:tcPr>
            <w:tcW w:w="1170" w:type="dxa"/>
            <w:tcBorders>
              <w:top w:val="nil"/>
              <w:left w:val="nil"/>
              <w:bottom w:val="single" w:sz="4" w:space="0" w:color="auto"/>
              <w:right w:val="single" w:sz="4" w:space="0" w:color="auto"/>
            </w:tcBorders>
            <w:shd w:val="clear" w:color="auto" w:fill="auto"/>
            <w:vAlign w:val="bottom"/>
            <w:hideMark/>
          </w:tcPr>
          <w:p w14:paraId="0C5EF57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1FB9D6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3 цеви до ø50 мм у ископани ров са насипањем песка </w:t>
            </w:r>
          </w:p>
        </w:tc>
        <w:tc>
          <w:tcPr>
            <w:tcW w:w="720" w:type="dxa"/>
            <w:tcBorders>
              <w:top w:val="nil"/>
              <w:left w:val="nil"/>
              <w:bottom w:val="single" w:sz="4" w:space="0" w:color="auto"/>
              <w:right w:val="single" w:sz="4" w:space="0" w:color="auto"/>
            </w:tcBorders>
            <w:shd w:val="clear" w:color="auto" w:fill="auto"/>
            <w:noWrap/>
            <w:vAlign w:val="center"/>
            <w:hideMark/>
          </w:tcPr>
          <w:p w14:paraId="1CD2B46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A60163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341B97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0597F2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F58092C" w14:textId="77777777" w:rsidR="00B00A1A" w:rsidRPr="00607105" w:rsidRDefault="00B00A1A" w:rsidP="001F289F">
            <w:pPr>
              <w:rPr>
                <w:rFonts w:ascii="Calibri" w:hAnsi="Calibri"/>
                <w:color w:val="000000"/>
              </w:rPr>
            </w:pPr>
          </w:p>
        </w:tc>
      </w:tr>
      <w:tr w:rsidR="00B00A1A" w:rsidRPr="00607105" w14:paraId="395366DC" w14:textId="0F6498D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B7019F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243</w:t>
            </w:r>
          </w:p>
        </w:tc>
        <w:tc>
          <w:tcPr>
            <w:tcW w:w="1170" w:type="dxa"/>
            <w:tcBorders>
              <w:top w:val="nil"/>
              <w:left w:val="nil"/>
              <w:bottom w:val="single" w:sz="4" w:space="0" w:color="auto"/>
              <w:right w:val="single" w:sz="4" w:space="0" w:color="auto"/>
            </w:tcBorders>
            <w:shd w:val="clear" w:color="auto" w:fill="auto"/>
            <w:vAlign w:val="bottom"/>
            <w:hideMark/>
          </w:tcPr>
          <w:p w14:paraId="26A0F39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7AEDAE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1 цеви преко ø50 до ø110 мм у ископани ров са насипањем песка </w:t>
            </w:r>
          </w:p>
        </w:tc>
        <w:tc>
          <w:tcPr>
            <w:tcW w:w="720" w:type="dxa"/>
            <w:tcBorders>
              <w:top w:val="nil"/>
              <w:left w:val="nil"/>
              <w:bottom w:val="single" w:sz="4" w:space="0" w:color="auto"/>
              <w:right w:val="single" w:sz="4" w:space="0" w:color="auto"/>
            </w:tcBorders>
            <w:shd w:val="clear" w:color="auto" w:fill="auto"/>
            <w:noWrap/>
            <w:vAlign w:val="center"/>
            <w:hideMark/>
          </w:tcPr>
          <w:p w14:paraId="5A1095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9566B4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35EDD1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4CF0F4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148C20F" w14:textId="77777777" w:rsidR="00B00A1A" w:rsidRPr="00607105" w:rsidRDefault="00B00A1A" w:rsidP="001F289F">
            <w:pPr>
              <w:rPr>
                <w:rFonts w:ascii="Calibri" w:hAnsi="Calibri"/>
                <w:color w:val="000000"/>
              </w:rPr>
            </w:pPr>
          </w:p>
        </w:tc>
      </w:tr>
      <w:tr w:rsidR="00B00A1A" w:rsidRPr="00607105" w14:paraId="2E2497FD" w14:textId="7F496B4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F9DDAA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244</w:t>
            </w:r>
          </w:p>
        </w:tc>
        <w:tc>
          <w:tcPr>
            <w:tcW w:w="1170" w:type="dxa"/>
            <w:tcBorders>
              <w:top w:val="nil"/>
              <w:left w:val="nil"/>
              <w:bottom w:val="single" w:sz="4" w:space="0" w:color="auto"/>
              <w:right w:val="single" w:sz="4" w:space="0" w:color="auto"/>
            </w:tcBorders>
            <w:shd w:val="clear" w:color="auto" w:fill="auto"/>
            <w:vAlign w:val="bottom"/>
            <w:hideMark/>
          </w:tcPr>
          <w:p w14:paraId="75DA964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DC5136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2 цеви преко ø50 до ø110 мм у ископани ров са насипањем песка </w:t>
            </w:r>
          </w:p>
        </w:tc>
        <w:tc>
          <w:tcPr>
            <w:tcW w:w="720" w:type="dxa"/>
            <w:tcBorders>
              <w:top w:val="nil"/>
              <w:left w:val="nil"/>
              <w:bottom w:val="single" w:sz="4" w:space="0" w:color="auto"/>
              <w:right w:val="single" w:sz="4" w:space="0" w:color="auto"/>
            </w:tcBorders>
            <w:shd w:val="clear" w:color="auto" w:fill="auto"/>
            <w:noWrap/>
            <w:vAlign w:val="center"/>
            <w:hideMark/>
          </w:tcPr>
          <w:p w14:paraId="6C86A4B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4691CA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F7DF4C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E35FD0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EA5549D" w14:textId="77777777" w:rsidR="00B00A1A" w:rsidRPr="00607105" w:rsidRDefault="00B00A1A" w:rsidP="001F289F">
            <w:pPr>
              <w:rPr>
                <w:rFonts w:ascii="Calibri" w:hAnsi="Calibri"/>
                <w:color w:val="000000"/>
              </w:rPr>
            </w:pPr>
          </w:p>
        </w:tc>
      </w:tr>
      <w:tr w:rsidR="00B00A1A" w:rsidRPr="00607105" w14:paraId="0DAA6EA9" w14:textId="67ABF25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CE79E0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245</w:t>
            </w:r>
          </w:p>
        </w:tc>
        <w:tc>
          <w:tcPr>
            <w:tcW w:w="1170" w:type="dxa"/>
            <w:tcBorders>
              <w:top w:val="nil"/>
              <w:left w:val="nil"/>
              <w:bottom w:val="single" w:sz="4" w:space="0" w:color="auto"/>
              <w:right w:val="single" w:sz="4" w:space="0" w:color="auto"/>
            </w:tcBorders>
            <w:shd w:val="clear" w:color="auto" w:fill="auto"/>
            <w:vAlign w:val="bottom"/>
            <w:hideMark/>
          </w:tcPr>
          <w:p w14:paraId="6CA53EB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A63CEB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Израда увода од 1 цеви до ø50 мм у зид од опеке дебљине до д=25 цм , са пробијањем и поправком зида </w:t>
            </w:r>
          </w:p>
        </w:tc>
        <w:tc>
          <w:tcPr>
            <w:tcW w:w="720" w:type="dxa"/>
            <w:tcBorders>
              <w:top w:val="nil"/>
              <w:left w:val="nil"/>
              <w:bottom w:val="single" w:sz="4" w:space="0" w:color="auto"/>
              <w:right w:val="single" w:sz="4" w:space="0" w:color="auto"/>
            </w:tcBorders>
            <w:shd w:val="clear" w:color="auto" w:fill="auto"/>
            <w:noWrap/>
            <w:vAlign w:val="center"/>
            <w:hideMark/>
          </w:tcPr>
          <w:p w14:paraId="01FE33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0069FA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926B99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D1BD74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A7D9FC5" w14:textId="77777777" w:rsidR="00B00A1A" w:rsidRPr="00607105" w:rsidRDefault="00B00A1A" w:rsidP="001F289F">
            <w:pPr>
              <w:rPr>
                <w:rFonts w:ascii="Calibri" w:hAnsi="Calibri"/>
                <w:color w:val="000000"/>
              </w:rPr>
            </w:pPr>
          </w:p>
        </w:tc>
      </w:tr>
      <w:tr w:rsidR="00B00A1A" w:rsidRPr="00607105" w14:paraId="6D4B7D96" w14:textId="5067151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E64019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246</w:t>
            </w:r>
          </w:p>
        </w:tc>
        <w:tc>
          <w:tcPr>
            <w:tcW w:w="1170" w:type="dxa"/>
            <w:tcBorders>
              <w:top w:val="nil"/>
              <w:left w:val="nil"/>
              <w:bottom w:val="single" w:sz="4" w:space="0" w:color="auto"/>
              <w:right w:val="single" w:sz="4" w:space="0" w:color="auto"/>
            </w:tcBorders>
            <w:shd w:val="clear" w:color="auto" w:fill="auto"/>
            <w:vAlign w:val="bottom"/>
            <w:hideMark/>
          </w:tcPr>
          <w:p w14:paraId="3D9DE08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CBBCA1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Израда увода од 1 цеви преко ø50 до 110 мм у зид од опеке дебљине до д=25 цм , са пробијањем и поправком зида </w:t>
            </w:r>
          </w:p>
        </w:tc>
        <w:tc>
          <w:tcPr>
            <w:tcW w:w="720" w:type="dxa"/>
            <w:tcBorders>
              <w:top w:val="nil"/>
              <w:left w:val="nil"/>
              <w:bottom w:val="single" w:sz="4" w:space="0" w:color="auto"/>
              <w:right w:val="single" w:sz="4" w:space="0" w:color="auto"/>
            </w:tcBorders>
            <w:shd w:val="clear" w:color="auto" w:fill="auto"/>
            <w:noWrap/>
            <w:vAlign w:val="center"/>
            <w:hideMark/>
          </w:tcPr>
          <w:p w14:paraId="7B4420B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FA87A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D602A8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BD8C21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DA0187A" w14:textId="77777777" w:rsidR="00B00A1A" w:rsidRPr="00607105" w:rsidRDefault="00B00A1A" w:rsidP="001F289F">
            <w:pPr>
              <w:rPr>
                <w:rFonts w:ascii="Calibri" w:hAnsi="Calibri"/>
                <w:color w:val="000000"/>
              </w:rPr>
            </w:pPr>
          </w:p>
        </w:tc>
      </w:tr>
      <w:tr w:rsidR="00B00A1A" w:rsidRPr="00607105" w14:paraId="78EB2A14" w14:textId="21D7B7F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41DE4E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247</w:t>
            </w:r>
          </w:p>
        </w:tc>
        <w:tc>
          <w:tcPr>
            <w:tcW w:w="1170" w:type="dxa"/>
            <w:tcBorders>
              <w:top w:val="nil"/>
              <w:left w:val="nil"/>
              <w:bottom w:val="single" w:sz="4" w:space="0" w:color="auto"/>
              <w:right w:val="single" w:sz="4" w:space="0" w:color="auto"/>
            </w:tcBorders>
            <w:shd w:val="clear" w:color="auto" w:fill="auto"/>
            <w:vAlign w:val="bottom"/>
            <w:hideMark/>
          </w:tcPr>
          <w:p w14:paraId="09E2F35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29E3BC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Израда увода од 1 цеви до ø50 мм у зид од бетона дебљине до д=25 цм , са пробијањем и поправком зида </w:t>
            </w:r>
          </w:p>
        </w:tc>
        <w:tc>
          <w:tcPr>
            <w:tcW w:w="720" w:type="dxa"/>
            <w:tcBorders>
              <w:top w:val="nil"/>
              <w:left w:val="nil"/>
              <w:bottom w:val="single" w:sz="4" w:space="0" w:color="auto"/>
              <w:right w:val="single" w:sz="4" w:space="0" w:color="auto"/>
            </w:tcBorders>
            <w:shd w:val="clear" w:color="auto" w:fill="auto"/>
            <w:noWrap/>
            <w:vAlign w:val="center"/>
            <w:hideMark/>
          </w:tcPr>
          <w:p w14:paraId="6B672B3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FF1971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23F7EA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2B18C1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BBA6389" w14:textId="77777777" w:rsidR="00B00A1A" w:rsidRPr="00607105" w:rsidRDefault="00B00A1A" w:rsidP="001F289F">
            <w:pPr>
              <w:rPr>
                <w:rFonts w:ascii="Calibri" w:hAnsi="Calibri"/>
                <w:color w:val="000000"/>
              </w:rPr>
            </w:pPr>
          </w:p>
        </w:tc>
      </w:tr>
      <w:tr w:rsidR="00B00A1A" w:rsidRPr="00607105" w14:paraId="15124A01" w14:textId="68897DE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0BA37C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248</w:t>
            </w:r>
          </w:p>
        </w:tc>
        <w:tc>
          <w:tcPr>
            <w:tcW w:w="1170" w:type="dxa"/>
            <w:tcBorders>
              <w:top w:val="nil"/>
              <w:left w:val="nil"/>
              <w:bottom w:val="single" w:sz="4" w:space="0" w:color="auto"/>
              <w:right w:val="single" w:sz="4" w:space="0" w:color="auto"/>
            </w:tcBorders>
            <w:shd w:val="clear" w:color="auto" w:fill="auto"/>
            <w:vAlign w:val="bottom"/>
            <w:hideMark/>
          </w:tcPr>
          <w:p w14:paraId="32FB9B1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979F00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Израда увода од 1 цеви преко ø50 до 110 мм у зид од бетона дебљине до д=25 цм , са пробијањем и поправком зида </w:t>
            </w:r>
          </w:p>
        </w:tc>
        <w:tc>
          <w:tcPr>
            <w:tcW w:w="720" w:type="dxa"/>
            <w:tcBorders>
              <w:top w:val="nil"/>
              <w:left w:val="nil"/>
              <w:bottom w:val="single" w:sz="4" w:space="0" w:color="auto"/>
              <w:right w:val="single" w:sz="4" w:space="0" w:color="auto"/>
            </w:tcBorders>
            <w:shd w:val="clear" w:color="auto" w:fill="auto"/>
            <w:noWrap/>
            <w:vAlign w:val="center"/>
            <w:hideMark/>
          </w:tcPr>
          <w:p w14:paraId="55F98C7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18D8D8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E7AB8D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5FB4F8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DB0AA03" w14:textId="77777777" w:rsidR="00B00A1A" w:rsidRPr="00607105" w:rsidRDefault="00B00A1A" w:rsidP="001F289F">
            <w:pPr>
              <w:rPr>
                <w:rFonts w:ascii="Calibri" w:hAnsi="Calibri"/>
                <w:color w:val="000000"/>
              </w:rPr>
            </w:pPr>
          </w:p>
        </w:tc>
      </w:tr>
      <w:tr w:rsidR="00B00A1A" w:rsidRPr="00607105" w14:paraId="1E47AEFA" w14:textId="7D7728C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9ADD4C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249</w:t>
            </w:r>
          </w:p>
        </w:tc>
        <w:tc>
          <w:tcPr>
            <w:tcW w:w="1170" w:type="dxa"/>
            <w:tcBorders>
              <w:top w:val="nil"/>
              <w:left w:val="nil"/>
              <w:bottom w:val="single" w:sz="4" w:space="0" w:color="auto"/>
              <w:right w:val="single" w:sz="4" w:space="0" w:color="auto"/>
            </w:tcBorders>
            <w:shd w:val="clear" w:color="auto" w:fill="auto"/>
            <w:vAlign w:val="bottom"/>
            <w:hideMark/>
          </w:tcPr>
          <w:p w14:paraId="1CC92DB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CEB815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Израда увода од 1 цеви до ø50 мм у зид од опеке дебљине до д=50 цм , са пробијањем и поправком зида </w:t>
            </w:r>
          </w:p>
        </w:tc>
        <w:tc>
          <w:tcPr>
            <w:tcW w:w="720" w:type="dxa"/>
            <w:tcBorders>
              <w:top w:val="nil"/>
              <w:left w:val="nil"/>
              <w:bottom w:val="single" w:sz="4" w:space="0" w:color="auto"/>
              <w:right w:val="single" w:sz="4" w:space="0" w:color="auto"/>
            </w:tcBorders>
            <w:shd w:val="clear" w:color="auto" w:fill="auto"/>
            <w:noWrap/>
            <w:vAlign w:val="center"/>
            <w:hideMark/>
          </w:tcPr>
          <w:p w14:paraId="21CE123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99CBA2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C9DD6D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4180BE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F644584" w14:textId="77777777" w:rsidR="00B00A1A" w:rsidRPr="00607105" w:rsidRDefault="00B00A1A" w:rsidP="001F289F">
            <w:pPr>
              <w:rPr>
                <w:rFonts w:ascii="Calibri" w:hAnsi="Calibri"/>
                <w:color w:val="000000"/>
              </w:rPr>
            </w:pPr>
          </w:p>
        </w:tc>
      </w:tr>
      <w:tr w:rsidR="00B00A1A" w:rsidRPr="00607105" w14:paraId="370EBFB5" w14:textId="24CBB01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F10817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250</w:t>
            </w:r>
          </w:p>
        </w:tc>
        <w:tc>
          <w:tcPr>
            <w:tcW w:w="1170" w:type="dxa"/>
            <w:tcBorders>
              <w:top w:val="nil"/>
              <w:left w:val="nil"/>
              <w:bottom w:val="single" w:sz="4" w:space="0" w:color="auto"/>
              <w:right w:val="single" w:sz="4" w:space="0" w:color="auto"/>
            </w:tcBorders>
            <w:shd w:val="clear" w:color="auto" w:fill="auto"/>
            <w:vAlign w:val="bottom"/>
            <w:hideMark/>
          </w:tcPr>
          <w:p w14:paraId="77447BF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955821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Израда увода од 1 цеви преко ø50 до 110 мм у зид од опеке дебљине д=50 цм , са пробијањем и поправком зида </w:t>
            </w:r>
          </w:p>
        </w:tc>
        <w:tc>
          <w:tcPr>
            <w:tcW w:w="720" w:type="dxa"/>
            <w:tcBorders>
              <w:top w:val="nil"/>
              <w:left w:val="nil"/>
              <w:bottom w:val="single" w:sz="4" w:space="0" w:color="auto"/>
              <w:right w:val="single" w:sz="4" w:space="0" w:color="auto"/>
            </w:tcBorders>
            <w:shd w:val="clear" w:color="auto" w:fill="auto"/>
            <w:noWrap/>
            <w:vAlign w:val="center"/>
            <w:hideMark/>
          </w:tcPr>
          <w:p w14:paraId="006D46E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B46313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EDAB2E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C806C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52F6C13" w14:textId="77777777" w:rsidR="00B00A1A" w:rsidRPr="00607105" w:rsidRDefault="00B00A1A" w:rsidP="001F289F">
            <w:pPr>
              <w:rPr>
                <w:rFonts w:ascii="Calibri" w:hAnsi="Calibri"/>
                <w:color w:val="000000"/>
              </w:rPr>
            </w:pPr>
          </w:p>
        </w:tc>
      </w:tr>
      <w:tr w:rsidR="00B00A1A" w:rsidRPr="00607105" w14:paraId="4297BA39" w14:textId="7751E93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BDD508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251</w:t>
            </w:r>
          </w:p>
        </w:tc>
        <w:tc>
          <w:tcPr>
            <w:tcW w:w="1170" w:type="dxa"/>
            <w:tcBorders>
              <w:top w:val="nil"/>
              <w:left w:val="nil"/>
              <w:bottom w:val="single" w:sz="4" w:space="0" w:color="auto"/>
              <w:right w:val="single" w:sz="4" w:space="0" w:color="auto"/>
            </w:tcBorders>
            <w:shd w:val="clear" w:color="auto" w:fill="auto"/>
            <w:vAlign w:val="bottom"/>
            <w:hideMark/>
          </w:tcPr>
          <w:p w14:paraId="046739B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71DDFD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Израда увода од 1 цеви до ø50 мм у зид од бетона дебљине до д=50 цм , са пробијањем и поправком зида </w:t>
            </w:r>
          </w:p>
        </w:tc>
        <w:tc>
          <w:tcPr>
            <w:tcW w:w="720" w:type="dxa"/>
            <w:tcBorders>
              <w:top w:val="nil"/>
              <w:left w:val="nil"/>
              <w:bottom w:val="single" w:sz="4" w:space="0" w:color="auto"/>
              <w:right w:val="single" w:sz="4" w:space="0" w:color="auto"/>
            </w:tcBorders>
            <w:shd w:val="clear" w:color="auto" w:fill="auto"/>
            <w:noWrap/>
            <w:vAlign w:val="center"/>
            <w:hideMark/>
          </w:tcPr>
          <w:p w14:paraId="202059E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4269C6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84A39C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F00FEE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C6C0A45" w14:textId="77777777" w:rsidR="00B00A1A" w:rsidRPr="00607105" w:rsidRDefault="00B00A1A" w:rsidP="001F289F">
            <w:pPr>
              <w:rPr>
                <w:rFonts w:ascii="Calibri" w:hAnsi="Calibri"/>
                <w:color w:val="000000"/>
              </w:rPr>
            </w:pPr>
          </w:p>
        </w:tc>
      </w:tr>
      <w:tr w:rsidR="00B00A1A" w:rsidRPr="00607105" w14:paraId="2A22C8C4" w14:textId="77D2AA2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1CFED4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252</w:t>
            </w:r>
          </w:p>
        </w:tc>
        <w:tc>
          <w:tcPr>
            <w:tcW w:w="1170" w:type="dxa"/>
            <w:tcBorders>
              <w:top w:val="nil"/>
              <w:left w:val="nil"/>
              <w:bottom w:val="single" w:sz="4" w:space="0" w:color="auto"/>
              <w:right w:val="single" w:sz="4" w:space="0" w:color="auto"/>
            </w:tcBorders>
            <w:shd w:val="clear" w:color="auto" w:fill="auto"/>
            <w:vAlign w:val="bottom"/>
            <w:hideMark/>
          </w:tcPr>
          <w:p w14:paraId="30CDBA9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F7B325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Израда увода од 1 цеви преко ø50 до 110 мм у зид од бетона дебљине до д=50 цм , са пробијањем и поправком зида </w:t>
            </w:r>
          </w:p>
        </w:tc>
        <w:tc>
          <w:tcPr>
            <w:tcW w:w="720" w:type="dxa"/>
            <w:tcBorders>
              <w:top w:val="nil"/>
              <w:left w:val="nil"/>
              <w:bottom w:val="single" w:sz="4" w:space="0" w:color="auto"/>
              <w:right w:val="single" w:sz="4" w:space="0" w:color="auto"/>
            </w:tcBorders>
            <w:shd w:val="clear" w:color="auto" w:fill="auto"/>
            <w:noWrap/>
            <w:vAlign w:val="center"/>
            <w:hideMark/>
          </w:tcPr>
          <w:p w14:paraId="1447933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8E6993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1919C3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DC11D3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7D6264E" w14:textId="77777777" w:rsidR="00B00A1A" w:rsidRPr="00607105" w:rsidRDefault="00B00A1A" w:rsidP="001F289F">
            <w:pPr>
              <w:rPr>
                <w:rFonts w:ascii="Calibri" w:hAnsi="Calibri"/>
                <w:color w:val="000000"/>
              </w:rPr>
            </w:pPr>
          </w:p>
        </w:tc>
      </w:tr>
      <w:tr w:rsidR="00B00A1A" w:rsidRPr="00607105" w14:paraId="6E42A0A1" w14:textId="1D8868A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37CD86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253</w:t>
            </w:r>
          </w:p>
        </w:tc>
        <w:tc>
          <w:tcPr>
            <w:tcW w:w="1170" w:type="dxa"/>
            <w:tcBorders>
              <w:top w:val="nil"/>
              <w:left w:val="nil"/>
              <w:bottom w:val="single" w:sz="4" w:space="0" w:color="auto"/>
              <w:right w:val="single" w:sz="4" w:space="0" w:color="auto"/>
            </w:tcBorders>
            <w:shd w:val="clear" w:color="auto" w:fill="auto"/>
            <w:vAlign w:val="bottom"/>
            <w:hideMark/>
          </w:tcPr>
          <w:p w14:paraId="3787A38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999CC1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увода за пролаз кабла кроз зид од опеке д=12,5 цм (кроз зид чела зграде) без уградње крајњег зидног носача</w:t>
            </w:r>
          </w:p>
        </w:tc>
        <w:tc>
          <w:tcPr>
            <w:tcW w:w="720" w:type="dxa"/>
            <w:tcBorders>
              <w:top w:val="nil"/>
              <w:left w:val="nil"/>
              <w:bottom w:val="single" w:sz="4" w:space="0" w:color="auto"/>
              <w:right w:val="single" w:sz="4" w:space="0" w:color="auto"/>
            </w:tcBorders>
            <w:shd w:val="clear" w:color="auto" w:fill="auto"/>
            <w:noWrap/>
            <w:vAlign w:val="center"/>
            <w:hideMark/>
          </w:tcPr>
          <w:p w14:paraId="4C37317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C72B63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7C651F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C3C095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523EB92" w14:textId="77777777" w:rsidR="00B00A1A" w:rsidRPr="00607105" w:rsidRDefault="00B00A1A" w:rsidP="001F289F">
            <w:pPr>
              <w:rPr>
                <w:rFonts w:ascii="Calibri" w:hAnsi="Calibri"/>
                <w:color w:val="000000"/>
              </w:rPr>
            </w:pPr>
          </w:p>
        </w:tc>
      </w:tr>
      <w:tr w:rsidR="00B00A1A" w:rsidRPr="00607105" w14:paraId="6664E198" w14:textId="1E110127"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bottom"/>
            <w:hideMark/>
          </w:tcPr>
          <w:p w14:paraId="0D193A0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1BD3C3A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2604F452"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ПОЛАГАЊЕ ЦЕВИ, ТРАКЕ, СТУБИЋА, ШТИТНИКА И ИЗРАДА ПРЕЛАЗА</w:t>
            </w:r>
          </w:p>
        </w:tc>
        <w:tc>
          <w:tcPr>
            <w:tcW w:w="720" w:type="dxa"/>
            <w:tcBorders>
              <w:top w:val="nil"/>
              <w:left w:val="nil"/>
              <w:bottom w:val="single" w:sz="4" w:space="0" w:color="auto"/>
              <w:right w:val="single" w:sz="4" w:space="0" w:color="auto"/>
            </w:tcBorders>
            <w:shd w:val="clear" w:color="000000" w:fill="D9E1F2"/>
            <w:noWrap/>
            <w:vAlign w:val="center"/>
            <w:hideMark/>
          </w:tcPr>
          <w:p w14:paraId="271DB8C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3A4716C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544140E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20B73F1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0D660917" w14:textId="77777777" w:rsidR="00B00A1A" w:rsidRPr="00607105" w:rsidRDefault="00B00A1A" w:rsidP="001F289F">
            <w:pPr>
              <w:rPr>
                <w:rFonts w:ascii="Calibri" w:hAnsi="Calibri"/>
                <w:color w:val="000000"/>
              </w:rPr>
            </w:pPr>
          </w:p>
        </w:tc>
      </w:tr>
      <w:tr w:rsidR="00B00A1A" w:rsidRPr="00607105" w14:paraId="7AF0F3DE" w14:textId="1E777B9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72F7D1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254</w:t>
            </w:r>
          </w:p>
        </w:tc>
        <w:tc>
          <w:tcPr>
            <w:tcW w:w="1170" w:type="dxa"/>
            <w:tcBorders>
              <w:top w:val="nil"/>
              <w:left w:val="nil"/>
              <w:bottom w:val="single" w:sz="4" w:space="0" w:color="auto"/>
              <w:right w:val="single" w:sz="4" w:space="0" w:color="auto"/>
            </w:tcBorders>
            <w:shd w:val="clear" w:color="auto" w:fill="auto"/>
            <w:vAlign w:val="bottom"/>
            <w:hideMark/>
          </w:tcPr>
          <w:p w14:paraId="03DE419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086B86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ФеЗн цеви до ø100 мм у ископан ров </w:t>
            </w:r>
          </w:p>
        </w:tc>
        <w:tc>
          <w:tcPr>
            <w:tcW w:w="720" w:type="dxa"/>
            <w:tcBorders>
              <w:top w:val="nil"/>
              <w:left w:val="nil"/>
              <w:bottom w:val="single" w:sz="4" w:space="0" w:color="auto"/>
              <w:right w:val="single" w:sz="4" w:space="0" w:color="auto"/>
            </w:tcBorders>
            <w:shd w:val="clear" w:color="auto" w:fill="auto"/>
            <w:noWrap/>
            <w:vAlign w:val="center"/>
            <w:hideMark/>
          </w:tcPr>
          <w:p w14:paraId="4B5C7DD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36546CB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FDB4B9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241B1D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8CE2214" w14:textId="77777777" w:rsidR="00B00A1A" w:rsidRPr="00607105" w:rsidRDefault="00B00A1A" w:rsidP="001F289F">
            <w:pPr>
              <w:rPr>
                <w:rFonts w:ascii="Calibri" w:hAnsi="Calibri"/>
                <w:color w:val="000000"/>
              </w:rPr>
            </w:pPr>
          </w:p>
        </w:tc>
      </w:tr>
      <w:tr w:rsidR="00B00A1A" w:rsidRPr="00607105" w14:paraId="67544E60" w14:textId="46FE569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8C8751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255</w:t>
            </w:r>
          </w:p>
        </w:tc>
        <w:tc>
          <w:tcPr>
            <w:tcW w:w="1170" w:type="dxa"/>
            <w:tcBorders>
              <w:top w:val="nil"/>
              <w:left w:val="nil"/>
              <w:bottom w:val="single" w:sz="4" w:space="0" w:color="auto"/>
              <w:right w:val="single" w:sz="4" w:space="0" w:color="auto"/>
            </w:tcBorders>
            <w:shd w:val="clear" w:color="auto" w:fill="auto"/>
            <w:vAlign w:val="bottom"/>
            <w:hideMark/>
          </w:tcPr>
          <w:p w14:paraId="0D40234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0956E2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1 ПЕ/ПВЦ цеви до ø50 мм у ископан ров</w:t>
            </w:r>
          </w:p>
        </w:tc>
        <w:tc>
          <w:tcPr>
            <w:tcW w:w="720" w:type="dxa"/>
            <w:tcBorders>
              <w:top w:val="nil"/>
              <w:left w:val="nil"/>
              <w:bottom w:val="single" w:sz="4" w:space="0" w:color="auto"/>
              <w:right w:val="single" w:sz="4" w:space="0" w:color="auto"/>
            </w:tcBorders>
            <w:shd w:val="clear" w:color="auto" w:fill="auto"/>
            <w:noWrap/>
            <w:vAlign w:val="center"/>
            <w:hideMark/>
          </w:tcPr>
          <w:p w14:paraId="2FAF731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78DFC1C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B19C98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F5A6AE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64DE72F" w14:textId="77777777" w:rsidR="00B00A1A" w:rsidRPr="00607105" w:rsidRDefault="00B00A1A" w:rsidP="001F289F">
            <w:pPr>
              <w:rPr>
                <w:rFonts w:ascii="Calibri" w:hAnsi="Calibri"/>
                <w:color w:val="000000"/>
              </w:rPr>
            </w:pPr>
          </w:p>
        </w:tc>
      </w:tr>
      <w:tr w:rsidR="00B00A1A" w:rsidRPr="00607105" w14:paraId="5F996FCB" w14:textId="15AAAC4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84FA40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256</w:t>
            </w:r>
          </w:p>
        </w:tc>
        <w:tc>
          <w:tcPr>
            <w:tcW w:w="1170" w:type="dxa"/>
            <w:tcBorders>
              <w:top w:val="nil"/>
              <w:left w:val="nil"/>
              <w:bottom w:val="single" w:sz="4" w:space="0" w:color="auto"/>
              <w:right w:val="single" w:sz="4" w:space="0" w:color="auto"/>
            </w:tcBorders>
            <w:shd w:val="clear" w:color="auto" w:fill="auto"/>
            <w:vAlign w:val="bottom"/>
            <w:hideMark/>
          </w:tcPr>
          <w:p w14:paraId="12544A4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6B2664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1 ПЕ/ ПВЦ цеви пречника преко ø50 до ø110 мм у ископан ров</w:t>
            </w:r>
          </w:p>
        </w:tc>
        <w:tc>
          <w:tcPr>
            <w:tcW w:w="720" w:type="dxa"/>
            <w:tcBorders>
              <w:top w:val="nil"/>
              <w:left w:val="nil"/>
              <w:bottom w:val="single" w:sz="4" w:space="0" w:color="auto"/>
              <w:right w:val="single" w:sz="4" w:space="0" w:color="auto"/>
            </w:tcBorders>
            <w:shd w:val="clear" w:color="auto" w:fill="auto"/>
            <w:noWrap/>
            <w:vAlign w:val="center"/>
            <w:hideMark/>
          </w:tcPr>
          <w:p w14:paraId="450B70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62D50D5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26D8BD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743586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F9ED33D" w14:textId="77777777" w:rsidR="00B00A1A" w:rsidRPr="00607105" w:rsidRDefault="00B00A1A" w:rsidP="001F289F">
            <w:pPr>
              <w:rPr>
                <w:rFonts w:ascii="Calibri" w:hAnsi="Calibri"/>
                <w:color w:val="000000"/>
              </w:rPr>
            </w:pPr>
          </w:p>
        </w:tc>
      </w:tr>
      <w:tr w:rsidR="00B00A1A" w:rsidRPr="00607105" w14:paraId="220D1127" w14:textId="1B1AA9A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C62B8A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257</w:t>
            </w:r>
          </w:p>
        </w:tc>
        <w:tc>
          <w:tcPr>
            <w:tcW w:w="1170" w:type="dxa"/>
            <w:tcBorders>
              <w:top w:val="nil"/>
              <w:left w:val="nil"/>
              <w:bottom w:val="single" w:sz="4" w:space="0" w:color="auto"/>
              <w:right w:val="single" w:sz="4" w:space="0" w:color="auto"/>
            </w:tcBorders>
            <w:shd w:val="clear" w:color="auto" w:fill="auto"/>
            <w:vAlign w:val="bottom"/>
            <w:hideMark/>
          </w:tcPr>
          <w:p w14:paraId="1252CCD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D8821D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Увлачење 1 ПЕ цеви до ø50 мм у слободну / заузету цев у кабловској канализацији или на прелазу</w:t>
            </w:r>
          </w:p>
        </w:tc>
        <w:tc>
          <w:tcPr>
            <w:tcW w:w="720" w:type="dxa"/>
            <w:tcBorders>
              <w:top w:val="nil"/>
              <w:left w:val="nil"/>
              <w:bottom w:val="single" w:sz="4" w:space="0" w:color="auto"/>
              <w:right w:val="single" w:sz="4" w:space="0" w:color="auto"/>
            </w:tcBorders>
            <w:shd w:val="clear" w:color="auto" w:fill="auto"/>
            <w:noWrap/>
            <w:vAlign w:val="center"/>
            <w:hideMark/>
          </w:tcPr>
          <w:p w14:paraId="3A877D5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7ADF4D1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39D3BD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BD4B14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8EAFAA7" w14:textId="77777777" w:rsidR="00B00A1A" w:rsidRPr="00607105" w:rsidRDefault="00B00A1A" w:rsidP="001F289F">
            <w:pPr>
              <w:rPr>
                <w:rFonts w:ascii="Calibri" w:hAnsi="Calibri"/>
                <w:color w:val="000000"/>
              </w:rPr>
            </w:pPr>
          </w:p>
        </w:tc>
      </w:tr>
      <w:tr w:rsidR="00B00A1A" w:rsidRPr="00607105" w14:paraId="01C11EF6" w14:textId="199EBF19"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A57D68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258</w:t>
            </w:r>
          </w:p>
        </w:tc>
        <w:tc>
          <w:tcPr>
            <w:tcW w:w="1170" w:type="dxa"/>
            <w:tcBorders>
              <w:top w:val="nil"/>
              <w:left w:val="nil"/>
              <w:bottom w:val="single" w:sz="4" w:space="0" w:color="auto"/>
              <w:right w:val="single" w:sz="4" w:space="0" w:color="auto"/>
            </w:tcBorders>
            <w:shd w:val="clear" w:color="auto" w:fill="auto"/>
            <w:vAlign w:val="bottom"/>
            <w:hideMark/>
          </w:tcPr>
          <w:p w14:paraId="46CE500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3E061C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Формирање снопа од 2 ПЕ цеви до ø50 мм и увлачење у слободну/заузету цев у кабловској канализацији или на прелазу</w:t>
            </w:r>
          </w:p>
        </w:tc>
        <w:tc>
          <w:tcPr>
            <w:tcW w:w="720" w:type="dxa"/>
            <w:tcBorders>
              <w:top w:val="nil"/>
              <w:left w:val="nil"/>
              <w:bottom w:val="single" w:sz="4" w:space="0" w:color="auto"/>
              <w:right w:val="single" w:sz="4" w:space="0" w:color="auto"/>
            </w:tcBorders>
            <w:shd w:val="clear" w:color="auto" w:fill="auto"/>
            <w:noWrap/>
            <w:vAlign w:val="center"/>
            <w:hideMark/>
          </w:tcPr>
          <w:p w14:paraId="0214BFB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710C1CB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8B6394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967710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A15E12B" w14:textId="77777777" w:rsidR="00B00A1A" w:rsidRPr="00607105" w:rsidRDefault="00B00A1A" w:rsidP="001F289F">
            <w:pPr>
              <w:rPr>
                <w:rFonts w:ascii="Calibri" w:hAnsi="Calibri"/>
                <w:color w:val="000000"/>
              </w:rPr>
            </w:pPr>
          </w:p>
        </w:tc>
      </w:tr>
      <w:tr w:rsidR="00B00A1A" w:rsidRPr="00607105" w14:paraId="466BD0AC" w14:textId="346C2C94"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8CD6AB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259</w:t>
            </w:r>
          </w:p>
        </w:tc>
        <w:tc>
          <w:tcPr>
            <w:tcW w:w="1170" w:type="dxa"/>
            <w:tcBorders>
              <w:top w:val="nil"/>
              <w:left w:val="nil"/>
              <w:bottom w:val="single" w:sz="4" w:space="0" w:color="auto"/>
              <w:right w:val="single" w:sz="4" w:space="0" w:color="auto"/>
            </w:tcBorders>
            <w:shd w:val="clear" w:color="auto" w:fill="auto"/>
            <w:vAlign w:val="bottom"/>
            <w:hideMark/>
          </w:tcPr>
          <w:p w14:paraId="2B83631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A7D692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Формирање снопа од 3 ПЕ цеви до ø50 мм и увлачење у слободну/заузету цев у кабловској канализацији или на прелазу</w:t>
            </w:r>
          </w:p>
        </w:tc>
        <w:tc>
          <w:tcPr>
            <w:tcW w:w="720" w:type="dxa"/>
            <w:tcBorders>
              <w:top w:val="nil"/>
              <w:left w:val="nil"/>
              <w:bottom w:val="single" w:sz="4" w:space="0" w:color="auto"/>
              <w:right w:val="single" w:sz="4" w:space="0" w:color="auto"/>
            </w:tcBorders>
            <w:shd w:val="clear" w:color="auto" w:fill="auto"/>
            <w:noWrap/>
            <w:vAlign w:val="center"/>
            <w:hideMark/>
          </w:tcPr>
          <w:p w14:paraId="6839054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6E8BEF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977726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B78903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4F6EA48" w14:textId="77777777" w:rsidR="00B00A1A" w:rsidRPr="00607105" w:rsidRDefault="00B00A1A" w:rsidP="001F289F">
            <w:pPr>
              <w:rPr>
                <w:rFonts w:ascii="Calibri" w:hAnsi="Calibri"/>
                <w:color w:val="000000"/>
              </w:rPr>
            </w:pPr>
          </w:p>
        </w:tc>
      </w:tr>
      <w:tr w:rsidR="00B00A1A" w:rsidRPr="00607105" w14:paraId="3601985B" w14:textId="7F868EB0"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13143B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260</w:t>
            </w:r>
          </w:p>
        </w:tc>
        <w:tc>
          <w:tcPr>
            <w:tcW w:w="1170" w:type="dxa"/>
            <w:tcBorders>
              <w:top w:val="nil"/>
              <w:left w:val="nil"/>
              <w:bottom w:val="single" w:sz="4" w:space="0" w:color="auto"/>
              <w:right w:val="single" w:sz="4" w:space="0" w:color="auto"/>
            </w:tcBorders>
            <w:shd w:val="clear" w:color="auto" w:fill="auto"/>
            <w:vAlign w:val="bottom"/>
            <w:hideMark/>
          </w:tcPr>
          <w:p w14:paraId="4A00305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44AE6B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Формирање снопа од 4 ПЕ цеви до ø50 мм и увлачење у слободну/заузету цев у кабловској канализацији или на прелазу</w:t>
            </w:r>
          </w:p>
        </w:tc>
        <w:tc>
          <w:tcPr>
            <w:tcW w:w="720" w:type="dxa"/>
            <w:tcBorders>
              <w:top w:val="nil"/>
              <w:left w:val="nil"/>
              <w:bottom w:val="single" w:sz="4" w:space="0" w:color="auto"/>
              <w:right w:val="single" w:sz="4" w:space="0" w:color="auto"/>
            </w:tcBorders>
            <w:shd w:val="clear" w:color="auto" w:fill="auto"/>
            <w:noWrap/>
            <w:vAlign w:val="center"/>
            <w:hideMark/>
          </w:tcPr>
          <w:p w14:paraId="488229B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44880C0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242569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502BDD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81D0187" w14:textId="77777777" w:rsidR="00B00A1A" w:rsidRPr="00607105" w:rsidRDefault="00B00A1A" w:rsidP="001F289F">
            <w:pPr>
              <w:rPr>
                <w:rFonts w:ascii="Calibri" w:hAnsi="Calibri"/>
                <w:color w:val="000000"/>
              </w:rPr>
            </w:pPr>
          </w:p>
        </w:tc>
      </w:tr>
      <w:tr w:rsidR="00B00A1A" w:rsidRPr="00607105" w14:paraId="7F9413FD" w14:textId="3BD0812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63EB44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261</w:t>
            </w:r>
          </w:p>
        </w:tc>
        <w:tc>
          <w:tcPr>
            <w:tcW w:w="1170" w:type="dxa"/>
            <w:tcBorders>
              <w:top w:val="nil"/>
              <w:left w:val="nil"/>
              <w:bottom w:val="single" w:sz="4" w:space="0" w:color="auto"/>
              <w:right w:val="single" w:sz="4" w:space="0" w:color="auto"/>
            </w:tcBorders>
            <w:shd w:val="clear" w:color="auto" w:fill="auto"/>
            <w:vAlign w:val="bottom"/>
            <w:hideMark/>
          </w:tcPr>
          <w:p w14:paraId="5E97AE4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C05147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прелаза испод путева бушењем и утискивањем по једне цеви до ø110мм са припремним радовима</w:t>
            </w:r>
          </w:p>
        </w:tc>
        <w:tc>
          <w:tcPr>
            <w:tcW w:w="720" w:type="dxa"/>
            <w:tcBorders>
              <w:top w:val="nil"/>
              <w:left w:val="nil"/>
              <w:bottom w:val="single" w:sz="4" w:space="0" w:color="auto"/>
              <w:right w:val="single" w:sz="4" w:space="0" w:color="auto"/>
            </w:tcBorders>
            <w:shd w:val="clear" w:color="auto" w:fill="auto"/>
            <w:noWrap/>
            <w:vAlign w:val="center"/>
            <w:hideMark/>
          </w:tcPr>
          <w:p w14:paraId="69EFB23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2B94A17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0029ED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F817CA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8F82264" w14:textId="77777777" w:rsidR="00B00A1A" w:rsidRPr="00607105" w:rsidRDefault="00B00A1A" w:rsidP="001F289F">
            <w:pPr>
              <w:rPr>
                <w:rFonts w:ascii="Calibri" w:hAnsi="Calibri"/>
                <w:color w:val="000000"/>
              </w:rPr>
            </w:pPr>
          </w:p>
        </w:tc>
      </w:tr>
      <w:tr w:rsidR="00B00A1A" w:rsidRPr="00607105" w14:paraId="5A600ECE" w14:textId="724C330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ECFBD1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262</w:t>
            </w:r>
          </w:p>
        </w:tc>
        <w:tc>
          <w:tcPr>
            <w:tcW w:w="1170" w:type="dxa"/>
            <w:tcBorders>
              <w:top w:val="nil"/>
              <w:left w:val="nil"/>
              <w:bottom w:val="single" w:sz="4" w:space="0" w:color="auto"/>
              <w:right w:val="single" w:sz="4" w:space="0" w:color="auto"/>
            </w:tcBorders>
            <w:shd w:val="clear" w:color="auto" w:fill="auto"/>
            <w:vAlign w:val="bottom"/>
            <w:hideMark/>
          </w:tcPr>
          <w:p w14:paraId="3296A7A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8AB5CD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прелаза испод путева бушењем и утискивањем по две цеви до ø110 мм са припремним радовима</w:t>
            </w:r>
          </w:p>
        </w:tc>
        <w:tc>
          <w:tcPr>
            <w:tcW w:w="720" w:type="dxa"/>
            <w:tcBorders>
              <w:top w:val="nil"/>
              <w:left w:val="nil"/>
              <w:bottom w:val="single" w:sz="4" w:space="0" w:color="auto"/>
              <w:right w:val="single" w:sz="4" w:space="0" w:color="auto"/>
            </w:tcBorders>
            <w:shd w:val="clear" w:color="auto" w:fill="auto"/>
            <w:noWrap/>
            <w:vAlign w:val="center"/>
            <w:hideMark/>
          </w:tcPr>
          <w:p w14:paraId="4116229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0938C27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188DBA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FA6A93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04DEE60" w14:textId="77777777" w:rsidR="00B00A1A" w:rsidRPr="00607105" w:rsidRDefault="00B00A1A" w:rsidP="001F289F">
            <w:pPr>
              <w:rPr>
                <w:rFonts w:ascii="Calibri" w:hAnsi="Calibri"/>
                <w:color w:val="000000"/>
              </w:rPr>
            </w:pPr>
          </w:p>
        </w:tc>
      </w:tr>
      <w:tr w:rsidR="00B00A1A" w:rsidRPr="00607105" w14:paraId="265B8397" w14:textId="78BED57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224CCF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263</w:t>
            </w:r>
          </w:p>
        </w:tc>
        <w:tc>
          <w:tcPr>
            <w:tcW w:w="1170" w:type="dxa"/>
            <w:tcBorders>
              <w:top w:val="nil"/>
              <w:left w:val="nil"/>
              <w:bottom w:val="single" w:sz="4" w:space="0" w:color="auto"/>
              <w:right w:val="single" w:sz="4" w:space="0" w:color="auto"/>
            </w:tcBorders>
            <w:shd w:val="clear" w:color="auto" w:fill="auto"/>
            <w:vAlign w:val="bottom"/>
            <w:hideMark/>
          </w:tcPr>
          <w:p w14:paraId="48D7777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D10083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Подбушивање испод површина ширине до 6м без уградње цеви, са припремним радовима</w:t>
            </w:r>
          </w:p>
        </w:tc>
        <w:tc>
          <w:tcPr>
            <w:tcW w:w="720" w:type="dxa"/>
            <w:tcBorders>
              <w:top w:val="nil"/>
              <w:left w:val="nil"/>
              <w:bottom w:val="single" w:sz="4" w:space="0" w:color="auto"/>
              <w:right w:val="single" w:sz="4" w:space="0" w:color="auto"/>
            </w:tcBorders>
            <w:shd w:val="clear" w:color="auto" w:fill="auto"/>
            <w:noWrap/>
            <w:vAlign w:val="center"/>
            <w:hideMark/>
          </w:tcPr>
          <w:p w14:paraId="3B18385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2B354B7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69C545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1CA8CC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C10AC38" w14:textId="77777777" w:rsidR="00B00A1A" w:rsidRPr="00607105" w:rsidRDefault="00B00A1A" w:rsidP="001F289F">
            <w:pPr>
              <w:rPr>
                <w:rFonts w:ascii="Calibri" w:hAnsi="Calibri"/>
                <w:color w:val="000000"/>
              </w:rPr>
            </w:pPr>
          </w:p>
        </w:tc>
      </w:tr>
      <w:tr w:rsidR="00B00A1A" w:rsidRPr="00607105" w14:paraId="593BB499" w14:textId="36ABC6C6" w:rsidTr="00B00A1A">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FD3FB5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264</w:t>
            </w:r>
          </w:p>
        </w:tc>
        <w:tc>
          <w:tcPr>
            <w:tcW w:w="1170" w:type="dxa"/>
            <w:tcBorders>
              <w:top w:val="nil"/>
              <w:left w:val="nil"/>
              <w:bottom w:val="single" w:sz="4" w:space="0" w:color="auto"/>
              <w:right w:val="single" w:sz="4" w:space="0" w:color="auto"/>
            </w:tcBorders>
            <w:shd w:val="clear" w:color="auto" w:fill="auto"/>
            <w:vAlign w:val="bottom"/>
            <w:hideMark/>
          </w:tcPr>
          <w:p w14:paraId="225F11E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43D983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Подбушивање испод површина ширине до 6м са уградњом цеви, са припремним радовима</w:t>
            </w:r>
          </w:p>
        </w:tc>
        <w:tc>
          <w:tcPr>
            <w:tcW w:w="720" w:type="dxa"/>
            <w:tcBorders>
              <w:top w:val="nil"/>
              <w:left w:val="nil"/>
              <w:bottom w:val="single" w:sz="4" w:space="0" w:color="auto"/>
              <w:right w:val="single" w:sz="4" w:space="0" w:color="auto"/>
            </w:tcBorders>
            <w:shd w:val="clear" w:color="auto" w:fill="auto"/>
            <w:noWrap/>
            <w:vAlign w:val="center"/>
            <w:hideMark/>
          </w:tcPr>
          <w:p w14:paraId="3A0547A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779AAB0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3A12CA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19B934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6F55904" w14:textId="77777777" w:rsidR="00B00A1A" w:rsidRPr="00607105" w:rsidRDefault="00B00A1A" w:rsidP="001F289F">
            <w:pPr>
              <w:rPr>
                <w:rFonts w:ascii="Calibri" w:hAnsi="Calibri"/>
                <w:color w:val="000000"/>
              </w:rPr>
            </w:pPr>
          </w:p>
        </w:tc>
      </w:tr>
      <w:tr w:rsidR="00B00A1A" w:rsidRPr="00607105" w14:paraId="0568784E" w14:textId="3D64EC6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8C43E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265</w:t>
            </w:r>
          </w:p>
        </w:tc>
        <w:tc>
          <w:tcPr>
            <w:tcW w:w="1170" w:type="dxa"/>
            <w:tcBorders>
              <w:top w:val="nil"/>
              <w:left w:val="nil"/>
              <w:bottom w:val="single" w:sz="4" w:space="0" w:color="auto"/>
              <w:right w:val="single" w:sz="4" w:space="0" w:color="auto"/>
            </w:tcBorders>
            <w:shd w:val="clear" w:color="auto" w:fill="auto"/>
            <w:vAlign w:val="bottom"/>
            <w:hideMark/>
          </w:tcPr>
          <w:p w14:paraId="3A16959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F76A2E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Подбушивање испод површина ширине преко 6м без уградње цеви, са припремним радовима</w:t>
            </w:r>
          </w:p>
        </w:tc>
        <w:tc>
          <w:tcPr>
            <w:tcW w:w="720" w:type="dxa"/>
            <w:tcBorders>
              <w:top w:val="nil"/>
              <w:left w:val="nil"/>
              <w:bottom w:val="single" w:sz="4" w:space="0" w:color="auto"/>
              <w:right w:val="single" w:sz="4" w:space="0" w:color="auto"/>
            </w:tcBorders>
            <w:shd w:val="clear" w:color="auto" w:fill="auto"/>
            <w:noWrap/>
            <w:vAlign w:val="center"/>
            <w:hideMark/>
          </w:tcPr>
          <w:p w14:paraId="5554E7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352F4F8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30AEE6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196F02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3CE38A8" w14:textId="77777777" w:rsidR="00B00A1A" w:rsidRPr="00607105" w:rsidRDefault="00B00A1A" w:rsidP="001F289F">
            <w:pPr>
              <w:rPr>
                <w:rFonts w:ascii="Calibri" w:hAnsi="Calibri"/>
                <w:color w:val="000000"/>
              </w:rPr>
            </w:pPr>
          </w:p>
        </w:tc>
      </w:tr>
      <w:tr w:rsidR="00B00A1A" w:rsidRPr="00607105" w14:paraId="29DCDDD8" w14:textId="79606DE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3DBF31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266</w:t>
            </w:r>
          </w:p>
        </w:tc>
        <w:tc>
          <w:tcPr>
            <w:tcW w:w="1170" w:type="dxa"/>
            <w:tcBorders>
              <w:top w:val="nil"/>
              <w:left w:val="nil"/>
              <w:bottom w:val="single" w:sz="4" w:space="0" w:color="auto"/>
              <w:right w:val="single" w:sz="4" w:space="0" w:color="auto"/>
            </w:tcBorders>
            <w:shd w:val="clear" w:color="auto" w:fill="auto"/>
            <w:vAlign w:val="bottom"/>
            <w:hideMark/>
          </w:tcPr>
          <w:p w14:paraId="780ABB3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EBDD7D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Подбушивање испод површина ширине преко 6 м са уградњом цеви, са припремним радовима</w:t>
            </w:r>
          </w:p>
        </w:tc>
        <w:tc>
          <w:tcPr>
            <w:tcW w:w="720" w:type="dxa"/>
            <w:tcBorders>
              <w:top w:val="nil"/>
              <w:left w:val="nil"/>
              <w:bottom w:val="single" w:sz="4" w:space="0" w:color="auto"/>
              <w:right w:val="single" w:sz="4" w:space="0" w:color="auto"/>
            </w:tcBorders>
            <w:shd w:val="clear" w:color="auto" w:fill="auto"/>
            <w:noWrap/>
            <w:vAlign w:val="center"/>
            <w:hideMark/>
          </w:tcPr>
          <w:p w14:paraId="640F4F3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3A5EDC9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440ED4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740C98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36628B1" w14:textId="77777777" w:rsidR="00B00A1A" w:rsidRPr="00607105" w:rsidRDefault="00B00A1A" w:rsidP="001F289F">
            <w:pPr>
              <w:rPr>
                <w:rFonts w:ascii="Calibri" w:hAnsi="Calibri"/>
                <w:color w:val="000000"/>
              </w:rPr>
            </w:pPr>
          </w:p>
        </w:tc>
      </w:tr>
      <w:tr w:rsidR="00B00A1A" w:rsidRPr="00607105" w14:paraId="27EBA33C" w14:textId="0133D11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93781C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267</w:t>
            </w:r>
          </w:p>
        </w:tc>
        <w:tc>
          <w:tcPr>
            <w:tcW w:w="1170" w:type="dxa"/>
            <w:tcBorders>
              <w:top w:val="nil"/>
              <w:left w:val="nil"/>
              <w:bottom w:val="single" w:sz="4" w:space="0" w:color="auto"/>
              <w:right w:val="single" w:sz="4" w:space="0" w:color="auto"/>
            </w:tcBorders>
            <w:shd w:val="clear" w:color="auto" w:fill="auto"/>
            <w:vAlign w:val="bottom"/>
            <w:hideMark/>
          </w:tcPr>
          <w:p w14:paraId="0179C49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777E23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Затварање цеви до ø50мм чепом</w:t>
            </w:r>
          </w:p>
        </w:tc>
        <w:tc>
          <w:tcPr>
            <w:tcW w:w="720" w:type="dxa"/>
            <w:tcBorders>
              <w:top w:val="nil"/>
              <w:left w:val="nil"/>
              <w:bottom w:val="single" w:sz="4" w:space="0" w:color="auto"/>
              <w:right w:val="single" w:sz="4" w:space="0" w:color="auto"/>
            </w:tcBorders>
            <w:shd w:val="clear" w:color="auto" w:fill="auto"/>
            <w:noWrap/>
            <w:vAlign w:val="center"/>
            <w:hideMark/>
          </w:tcPr>
          <w:p w14:paraId="0D2F5B5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CD0C0D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F840CC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A543CF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BE82695" w14:textId="77777777" w:rsidR="00B00A1A" w:rsidRPr="00607105" w:rsidRDefault="00B00A1A" w:rsidP="001F289F">
            <w:pPr>
              <w:rPr>
                <w:rFonts w:ascii="Calibri" w:hAnsi="Calibri"/>
                <w:color w:val="000000"/>
              </w:rPr>
            </w:pPr>
          </w:p>
        </w:tc>
      </w:tr>
      <w:tr w:rsidR="00B00A1A" w:rsidRPr="00607105" w14:paraId="1B7A9519" w14:textId="541CFED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5E206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268</w:t>
            </w:r>
          </w:p>
        </w:tc>
        <w:tc>
          <w:tcPr>
            <w:tcW w:w="1170" w:type="dxa"/>
            <w:tcBorders>
              <w:top w:val="nil"/>
              <w:left w:val="nil"/>
              <w:bottom w:val="single" w:sz="4" w:space="0" w:color="auto"/>
              <w:right w:val="single" w:sz="4" w:space="0" w:color="auto"/>
            </w:tcBorders>
            <w:shd w:val="clear" w:color="auto" w:fill="auto"/>
            <w:vAlign w:val="bottom"/>
            <w:hideMark/>
          </w:tcPr>
          <w:p w14:paraId="1B19433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33577F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Затварање цеви преко ø50мм чепом</w:t>
            </w:r>
          </w:p>
        </w:tc>
        <w:tc>
          <w:tcPr>
            <w:tcW w:w="720" w:type="dxa"/>
            <w:tcBorders>
              <w:top w:val="nil"/>
              <w:left w:val="nil"/>
              <w:bottom w:val="single" w:sz="4" w:space="0" w:color="auto"/>
              <w:right w:val="single" w:sz="4" w:space="0" w:color="auto"/>
            </w:tcBorders>
            <w:shd w:val="clear" w:color="auto" w:fill="auto"/>
            <w:noWrap/>
            <w:vAlign w:val="center"/>
            <w:hideMark/>
          </w:tcPr>
          <w:p w14:paraId="2549164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FE874C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3D6334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870970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7687150" w14:textId="77777777" w:rsidR="00B00A1A" w:rsidRPr="00607105" w:rsidRDefault="00B00A1A" w:rsidP="001F289F">
            <w:pPr>
              <w:rPr>
                <w:rFonts w:ascii="Calibri" w:hAnsi="Calibri"/>
                <w:color w:val="000000"/>
              </w:rPr>
            </w:pPr>
          </w:p>
        </w:tc>
      </w:tr>
      <w:tr w:rsidR="00B00A1A" w:rsidRPr="00607105" w14:paraId="41B54A7B" w14:textId="7CCFFEA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8B6932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269</w:t>
            </w:r>
          </w:p>
        </w:tc>
        <w:tc>
          <w:tcPr>
            <w:tcW w:w="1170" w:type="dxa"/>
            <w:tcBorders>
              <w:top w:val="nil"/>
              <w:left w:val="nil"/>
              <w:bottom w:val="single" w:sz="4" w:space="0" w:color="auto"/>
              <w:right w:val="single" w:sz="4" w:space="0" w:color="auto"/>
            </w:tcBorders>
            <w:shd w:val="clear" w:color="auto" w:fill="auto"/>
            <w:vAlign w:val="bottom"/>
            <w:hideMark/>
          </w:tcPr>
          <w:p w14:paraId="1F39474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36FE9B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Затварање ФеЗн цеви</w:t>
            </w:r>
          </w:p>
        </w:tc>
        <w:tc>
          <w:tcPr>
            <w:tcW w:w="720" w:type="dxa"/>
            <w:tcBorders>
              <w:top w:val="nil"/>
              <w:left w:val="nil"/>
              <w:bottom w:val="single" w:sz="4" w:space="0" w:color="auto"/>
              <w:right w:val="single" w:sz="4" w:space="0" w:color="auto"/>
            </w:tcBorders>
            <w:shd w:val="clear" w:color="auto" w:fill="auto"/>
            <w:noWrap/>
            <w:vAlign w:val="center"/>
            <w:hideMark/>
          </w:tcPr>
          <w:p w14:paraId="2765446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2FD1AA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2F525B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E71BDD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269186B" w14:textId="77777777" w:rsidR="00B00A1A" w:rsidRPr="00607105" w:rsidRDefault="00B00A1A" w:rsidP="001F289F">
            <w:pPr>
              <w:rPr>
                <w:rFonts w:ascii="Calibri" w:hAnsi="Calibri"/>
                <w:color w:val="000000"/>
              </w:rPr>
            </w:pPr>
          </w:p>
        </w:tc>
      </w:tr>
      <w:tr w:rsidR="00B00A1A" w:rsidRPr="00607105" w14:paraId="24ACEA44" w14:textId="24DAB34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F7188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270</w:t>
            </w:r>
          </w:p>
        </w:tc>
        <w:tc>
          <w:tcPr>
            <w:tcW w:w="1170" w:type="dxa"/>
            <w:tcBorders>
              <w:top w:val="nil"/>
              <w:left w:val="nil"/>
              <w:bottom w:val="single" w:sz="4" w:space="0" w:color="auto"/>
              <w:right w:val="single" w:sz="4" w:space="0" w:color="auto"/>
            </w:tcBorders>
            <w:shd w:val="clear" w:color="auto" w:fill="auto"/>
            <w:vAlign w:val="bottom"/>
            <w:hideMark/>
          </w:tcPr>
          <w:p w14:paraId="3C75476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A40985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Постављање бетонског стубића или металне плочице за обележавање трасе кабла</w:t>
            </w:r>
          </w:p>
        </w:tc>
        <w:tc>
          <w:tcPr>
            <w:tcW w:w="720" w:type="dxa"/>
            <w:tcBorders>
              <w:top w:val="nil"/>
              <w:left w:val="nil"/>
              <w:bottom w:val="single" w:sz="4" w:space="0" w:color="auto"/>
              <w:right w:val="single" w:sz="4" w:space="0" w:color="auto"/>
            </w:tcBorders>
            <w:shd w:val="clear" w:color="auto" w:fill="auto"/>
            <w:noWrap/>
            <w:vAlign w:val="center"/>
            <w:hideMark/>
          </w:tcPr>
          <w:p w14:paraId="1B208F8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B30078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nil"/>
            </w:tcBorders>
            <w:shd w:val="clear" w:color="auto" w:fill="auto"/>
            <w:noWrap/>
            <w:vAlign w:val="bottom"/>
            <w:hideMark/>
          </w:tcPr>
          <w:p w14:paraId="0C9E018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nil"/>
            </w:tcBorders>
          </w:tcPr>
          <w:p w14:paraId="2105B47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nil"/>
            </w:tcBorders>
          </w:tcPr>
          <w:p w14:paraId="751CDF5E" w14:textId="77777777" w:rsidR="00B00A1A" w:rsidRPr="00607105" w:rsidRDefault="00B00A1A" w:rsidP="001F289F">
            <w:pPr>
              <w:rPr>
                <w:rFonts w:ascii="Calibri" w:hAnsi="Calibri"/>
                <w:color w:val="000000"/>
              </w:rPr>
            </w:pPr>
          </w:p>
        </w:tc>
      </w:tr>
      <w:tr w:rsidR="00B00A1A" w:rsidRPr="00607105" w14:paraId="507AA421" w14:textId="6FB20FE8"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18A3E6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62DC233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323FF602"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МОНТАЖА ПАСИВНЕ КАБЛОВСКЕ МРЕЖЕ</w:t>
            </w:r>
          </w:p>
        </w:tc>
        <w:tc>
          <w:tcPr>
            <w:tcW w:w="720" w:type="dxa"/>
            <w:tcBorders>
              <w:top w:val="nil"/>
              <w:left w:val="nil"/>
              <w:bottom w:val="single" w:sz="4" w:space="0" w:color="auto"/>
              <w:right w:val="single" w:sz="4" w:space="0" w:color="auto"/>
            </w:tcBorders>
            <w:shd w:val="clear" w:color="000000" w:fill="D9E1F2"/>
            <w:noWrap/>
            <w:vAlign w:val="center"/>
            <w:hideMark/>
          </w:tcPr>
          <w:p w14:paraId="5ACD7C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18274E9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nil"/>
            </w:tcBorders>
            <w:shd w:val="clear" w:color="000000" w:fill="DDEBF7"/>
            <w:noWrap/>
            <w:vAlign w:val="bottom"/>
            <w:hideMark/>
          </w:tcPr>
          <w:p w14:paraId="36FE2FC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nil"/>
            </w:tcBorders>
            <w:shd w:val="clear" w:color="000000" w:fill="DDEBF7"/>
          </w:tcPr>
          <w:p w14:paraId="7B21886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nil"/>
            </w:tcBorders>
            <w:shd w:val="clear" w:color="000000" w:fill="DDEBF7"/>
          </w:tcPr>
          <w:p w14:paraId="1D1933BD" w14:textId="77777777" w:rsidR="00B00A1A" w:rsidRPr="00607105" w:rsidRDefault="00B00A1A" w:rsidP="001F289F">
            <w:pPr>
              <w:rPr>
                <w:rFonts w:ascii="Calibri" w:hAnsi="Calibri"/>
                <w:color w:val="000000"/>
              </w:rPr>
            </w:pPr>
          </w:p>
        </w:tc>
      </w:tr>
      <w:tr w:rsidR="00B00A1A" w:rsidRPr="00607105" w14:paraId="34CEEE81" w14:textId="6AE2A84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BF7557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271</w:t>
            </w:r>
          </w:p>
        </w:tc>
        <w:tc>
          <w:tcPr>
            <w:tcW w:w="1170" w:type="dxa"/>
            <w:tcBorders>
              <w:top w:val="nil"/>
              <w:left w:val="nil"/>
              <w:bottom w:val="single" w:sz="4" w:space="0" w:color="auto"/>
              <w:right w:val="single" w:sz="4" w:space="0" w:color="auto"/>
            </w:tcBorders>
            <w:shd w:val="clear" w:color="auto" w:fill="auto"/>
            <w:vAlign w:val="bottom"/>
            <w:hideMark/>
          </w:tcPr>
          <w:p w14:paraId="2A976B8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E05396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Рек-а тип 1 - 42HU, са вентилатором и термостатом и напојном летвом</w:t>
            </w:r>
          </w:p>
        </w:tc>
        <w:tc>
          <w:tcPr>
            <w:tcW w:w="720" w:type="dxa"/>
            <w:tcBorders>
              <w:top w:val="nil"/>
              <w:left w:val="nil"/>
              <w:bottom w:val="single" w:sz="4" w:space="0" w:color="auto"/>
              <w:right w:val="single" w:sz="4" w:space="0" w:color="auto"/>
            </w:tcBorders>
            <w:shd w:val="clear" w:color="auto" w:fill="auto"/>
            <w:noWrap/>
            <w:vAlign w:val="center"/>
            <w:hideMark/>
          </w:tcPr>
          <w:p w14:paraId="79787EC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EA3BD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AB74B4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33BC5A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45DDA93" w14:textId="77777777" w:rsidR="00B00A1A" w:rsidRPr="00607105" w:rsidRDefault="00B00A1A" w:rsidP="001F289F">
            <w:pPr>
              <w:rPr>
                <w:rFonts w:ascii="Calibri" w:hAnsi="Calibri"/>
                <w:color w:val="000000"/>
              </w:rPr>
            </w:pPr>
          </w:p>
        </w:tc>
      </w:tr>
      <w:tr w:rsidR="00B00A1A" w:rsidRPr="00607105" w14:paraId="72DC476A" w14:textId="6F96F0C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1A0A84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272</w:t>
            </w:r>
          </w:p>
        </w:tc>
        <w:tc>
          <w:tcPr>
            <w:tcW w:w="1170" w:type="dxa"/>
            <w:tcBorders>
              <w:top w:val="nil"/>
              <w:left w:val="nil"/>
              <w:bottom w:val="single" w:sz="4" w:space="0" w:color="auto"/>
              <w:right w:val="single" w:sz="4" w:space="0" w:color="auto"/>
            </w:tcBorders>
            <w:shd w:val="clear" w:color="auto" w:fill="auto"/>
            <w:vAlign w:val="bottom"/>
            <w:hideMark/>
          </w:tcPr>
          <w:p w14:paraId="0B6558D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A0E9CF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Рек-а тип 2 - 32HU, са вентилатором и термостатом и напојном летвом</w:t>
            </w:r>
          </w:p>
        </w:tc>
        <w:tc>
          <w:tcPr>
            <w:tcW w:w="720" w:type="dxa"/>
            <w:tcBorders>
              <w:top w:val="nil"/>
              <w:left w:val="nil"/>
              <w:bottom w:val="single" w:sz="4" w:space="0" w:color="auto"/>
              <w:right w:val="single" w:sz="4" w:space="0" w:color="auto"/>
            </w:tcBorders>
            <w:shd w:val="clear" w:color="auto" w:fill="auto"/>
            <w:noWrap/>
            <w:vAlign w:val="center"/>
            <w:hideMark/>
          </w:tcPr>
          <w:p w14:paraId="2DA828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720CF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0C4397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76E8B7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C9FBEB0" w14:textId="77777777" w:rsidR="00B00A1A" w:rsidRPr="00607105" w:rsidRDefault="00B00A1A" w:rsidP="001F289F">
            <w:pPr>
              <w:rPr>
                <w:rFonts w:ascii="Calibri" w:hAnsi="Calibri"/>
                <w:color w:val="000000"/>
              </w:rPr>
            </w:pPr>
          </w:p>
        </w:tc>
      </w:tr>
      <w:tr w:rsidR="00B00A1A" w:rsidRPr="00607105" w14:paraId="540876CF" w14:textId="676328F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7ACA38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273</w:t>
            </w:r>
          </w:p>
        </w:tc>
        <w:tc>
          <w:tcPr>
            <w:tcW w:w="1170" w:type="dxa"/>
            <w:tcBorders>
              <w:top w:val="nil"/>
              <w:left w:val="nil"/>
              <w:bottom w:val="single" w:sz="4" w:space="0" w:color="auto"/>
              <w:right w:val="single" w:sz="4" w:space="0" w:color="auto"/>
            </w:tcBorders>
            <w:shd w:val="clear" w:color="auto" w:fill="auto"/>
            <w:vAlign w:val="bottom"/>
            <w:hideMark/>
          </w:tcPr>
          <w:p w14:paraId="050A027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C0CED8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Рек-а тип 3 - 22HU, са вентилатором и термостатом и напојном летвом</w:t>
            </w:r>
          </w:p>
        </w:tc>
        <w:tc>
          <w:tcPr>
            <w:tcW w:w="720" w:type="dxa"/>
            <w:tcBorders>
              <w:top w:val="nil"/>
              <w:left w:val="nil"/>
              <w:bottom w:val="single" w:sz="4" w:space="0" w:color="auto"/>
              <w:right w:val="single" w:sz="4" w:space="0" w:color="auto"/>
            </w:tcBorders>
            <w:shd w:val="clear" w:color="auto" w:fill="auto"/>
            <w:noWrap/>
            <w:vAlign w:val="center"/>
            <w:hideMark/>
          </w:tcPr>
          <w:p w14:paraId="47009E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DCC406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FCE9A7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9299A4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228AE47" w14:textId="77777777" w:rsidR="00B00A1A" w:rsidRPr="00607105" w:rsidRDefault="00B00A1A" w:rsidP="001F289F">
            <w:pPr>
              <w:rPr>
                <w:rFonts w:ascii="Calibri" w:hAnsi="Calibri"/>
                <w:color w:val="000000"/>
              </w:rPr>
            </w:pPr>
          </w:p>
        </w:tc>
      </w:tr>
      <w:tr w:rsidR="00B00A1A" w:rsidRPr="00607105" w14:paraId="74D6B8FE" w14:textId="4DB2CC5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3C2CA2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274</w:t>
            </w:r>
          </w:p>
        </w:tc>
        <w:tc>
          <w:tcPr>
            <w:tcW w:w="1170" w:type="dxa"/>
            <w:tcBorders>
              <w:top w:val="nil"/>
              <w:left w:val="nil"/>
              <w:bottom w:val="single" w:sz="4" w:space="0" w:color="auto"/>
              <w:right w:val="single" w:sz="4" w:space="0" w:color="auto"/>
            </w:tcBorders>
            <w:shd w:val="clear" w:color="auto" w:fill="auto"/>
            <w:vAlign w:val="bottom"/>
            <w:hideMark/>
          </w:tcPr>
          <w:p w14:paraId="42D203A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DE3BE9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Монтажа Рек-а тип 4 - 12HU, са вентилатором и термостатом </w:t>
            </w:r>
          </w:p>
        </w:tc>
        <w:tc>
          <w:tcPr>
            <w:tcW w:w="720" w:type="dxa"/>
            <w:tcBorders>
              <w:top w:val="nil"/>
              <w:left w:val="nil"/>
              <w:bottom w:val="single" w:sz="4" w:space="0" w:color="auto"/>
              <w:right w:val="single" w:sz="4" w:space="0" w:color="auto"/>
            </w:tcBorders>
            <w:shd w:val="clear" w:color="auto" w:fill="auto"/>
            <w:noWrap/>
            <w:vAlign w:val="center"/>
            <w:hideMark/>
          </w:tcPr>
          <w:p w14:paraId="7513904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A92E37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02C0C0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54263C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F56B4D8" w14:textId="77777777" w:rsidR="00B00A1A" w:rsidRPr="00607105" w:rsidRDefault="00B00A1A" w:rsidP="001F289F">
            <w:pPr>
              <w:rPr>
                <w:rFonts w:ascii="Calibri" w:hAnsi="Calibri"/>
                <w:color w:val="000000"/>
              </w:rPr>
            </w:pPr>
          </w:p>
        </w:tc>
      </w:tr>
      <w:tr w:rsidR="00B00A1A" w:rsidRPr="00607105" w14:paraId="65F540FE" w14:textId="1C64B0F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C83CE8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275</w:t>
            </w:r>
          </w:p>
        </w:tc>
        <w:tc>
          <w:tcPr>
            <w:tcW w:w="1170" w:type="dxa"/>
            <w:tcBorders>
              <w:top w:val="nil"/>
              <w:left w:val="nil"/>
              <w:bottom w:val="single" w:sz="4" w:space="0" w:color="auto"/>
              <w:right w:val="single" w:sz="4" w:space="0" w:color="auto"/>
            </w:tcBorders>
            <w:shd w:val="clear" w:color="auto" w:fill="auto"/>
            <w:vAlign w:val="bottom"/>
            <w:hideMark/>
          </w:tcPr>
          <w:p w14:paraId="1797CED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5E5E87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Печ панел, Рекмоунт (19"/1U), са 12 слотова са повезивањем кабла,</w:t>
            </w:r>
          </w:p>
        </w:tc>
        <w:tc>
          <w:tcPr>
            <w:tcW w:w="720" w:type="dxa"/>
            <w:tcBorders>
              <w:top w:val="nil"/>
              <w:left w:val="nil"/>
              <w:bottom w:val="single" w:sz="4" w:space="0" w:color="auto"/>
              <w:right w:val="single" w:sz="4" w:space="0" w:color="auto"/>
            </w:tcBorders>
            <w:shd w:val="clear" w:color="auto" w:fill="auto"/>
            <w:noWrap/>
            <w:vAlign w:val="center"/>
            <w:hideMark/>
          </w:tcPr>
          <w:p w14:paraId="5012F99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2FDD4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ED67FE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941125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DE6B0AD" w14:textId="77777777" w:rsidR="00B00A1A" w:rsidRPr="00607105" w:rsidRDefault="00B00A1A" w:rsidP="001F289F">
            <w:pPr>
              <w:rPr>
                <w:rFonts w:ascii="Calibri" w:hAnsi="Calibri"/>
                <w:color w:val="000000"/>
              </w:rPr>
            </w:pPr>
          </w:p>
        </w:tc>
      </w:tr>
      <w:tr w:rsidR="00B00A1A" w:rsidRPr="00607105" w14:paraId="4EAB4310" w14:textId="7614C3B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CCB481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276</w:t>
            </w:r>
          </w:p>
        </w:tc>
        <w:tc>
          <w:tcPr>
            <w:tcW w:w="1170" w:type="dxa"/>
            <w:tcBorders>
              <w:top w:val="nil"/>
              <w:left w:val="nil"/>
              <w:bottom w:val="single" w:sz="4" w:space="0" w:color="auto"/>
              <w:right w:val="single" w:sz="4" w:space="0" w:color="auto"/>
            </w:tcBorders>
            <w:shd w:val="clear" w:color="auto" w:fill="auto"/>
            <w:vAlign w:val="bottom"/>
            <w:hideMark/>
          </w:tcPr>
          <w:p w14:paraId="6D99387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A187AE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Печ панел, Рекмоунт (19"/1U), са 24 слота са повезивањем кабла,  </w:t>
            </w:r>
          </w:p>
        </w:tc>
        <w:tc>
          <w:tcPr>
            <w:tcW w:w="720" w:type="dxa"/>
            <w:tcBorders>
              <w:top w:val="nil"/>
              <w:left w:val="nil"/>
              <w:bottom w:val="single" w:sz="4" w:space="0" w:color="auto"/>
              <w:right w:val="single" w:sz="4" w:space="0" w:color="auto"/>
            </w:tcBorders>
            <w:shd w:val="clear" w:color="auto" w:fill="auto"/>
            <w:noWrap/>
            <w:vAlign w:val="center"/>
            <w:hideMark/>
          </w:tcPr>
          <w:p w14:paraId="083007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596BED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324325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30CCB9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5A5791C" w14:textId="77777777" w:rsidR="00B00A1A" w:rsidRPr="00607105" w:rsidRDefault="00B00A1A" w:rsidP="001F289F">
            <w:pPr>
              <w:rPr>
                <w:rFonts w:ascii="Calibri" w:hAnsi="Calibri"/>
                <w:color w:val="000000"/>
              </w:rPr>
            </w:pPr>
          </w:p>
        </w:tc>
      </w:tr>
      <w:tr w:rsidR="00B00A1A" w:rsidRPr="00607105" w14:paraId="62F97CC3" w14:textId="0823E60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B389D8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277</w:t>
            </w:r>
          </w:p>
        </w:tc>
        <w:tc>
          <w:tcPr>
            <w:tcW w:w="1170" w:type="dxa"/>
            <w:tcBorders>
              <w:top w:val="nil"/>
              <w:left w:val="nil"/>
              <w:bottom w:val="single" w:sz="4" w:space="0" w:color="auto"/>
              <w:right w:val="single" w:sz="4" w:space="0" w:color="auto"/>
            </w:tcBorders>
            <w:shd w:val="clear" w:color="auto" w:fill="auto"/>
            <w:vAlign w:val="bottom"/>
            <w:hideMark/>
          </w:tcPr>
          <w:p w14:paraId="6600CA7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7632EF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Печ панел, Рекмоунт (19"/1U), са 48 слота са повезивањем кабла,   </w:t>
            </w:r>
          </w:p>
        </w:tc>
        <w:tc>
          <w:tcPr>
            <w:tcW w:w="720" w:type="dxa"/>
            <w:tcBorders>
              <w:top w:val="nil"/>
              <w:left w:val="nil"/>
              <w:bottom w:val="single" w:sz="4" w:space="0" w:color="auto"/>
              <w:right w:val="single" w:sz="4" w:space="0" w:color="auto"/>
            </w:tcBorders>
            <w:shd w:val="clear" w:color="auto" w:fill="auto"/>
            <w:noWrap/>
            <w:vAlign w:val="center"/>
            <w:hideMark/>
          </w:tcPr>
          <w:p w14:paraId="430C778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051E3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0A41D0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E57DF8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43CD051" w14:textId="77777777" w:rsidR="00B00A1A" w:rsidRPr="00607105" w:rsidRDefault="00B00A1A" w:rsidP="001F289F">
            <w:pPr>
              <w:rPr>
                <w:rFonts w:ascii="Calibri" w:hAnsi="Calibri"/>
                <w:color w:val="000000"/>
              </w:rPr>
            </w:pPr>
          </w:p>
        </w:tc>
      </w:tr>
      <w:tr w:rsidR="00B00A1A" w:rsidRPr="00607105" w14:paraId="36AA1997" w14:textId="0C10A69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834371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278</w:t>
            </w:r>
          </w:p>
        </w:tc>
        <w:tc>
          <w:tcPr>
            <w:tcW w:w="1170" w:type="dxa"/>
            <w:tcBorders>
              <w:top w:val="nil"/>
              <w:left w:val="nil"/>
              <w:bottom w:val="single" w:sz="4" w:space="0" w:color="auto"/>
              <w:right w:val="single" w:sz="4" w:space="0" w:color="auto"/>
            </w:tcBorders>
            <w:shd w:val="clear" w:color="auto" w:fill="auto"/>
            <w:vAlign w:val="bottom"/>
            <w:hideMark/>
          </w:tcPr>
          <w:p w14:paraId="2632E0B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8E3F1DA" w14:textId="77777777" w:rsidR="00B00A1A" w:rsidRPr="00607105" w:rsidRDefault="00B00A1A" w:rsidP="001F289F">
            <w:pPr>
              <w:rPr>
                <w:rFonts w:ascii="Calibri" w:hAnsi="Calibri"/>
                <w:sz w:val="16"/>
                <w:szCs w:val="16"/>
              </w:rPr>
            </w:pPr>
            <w:r w:rsidRPr="00607105">
              <w:rPr>
                <w:rFonts w:ascii="Calibri" w:hAnsi="Calibri"/>
                <w:sz w:val="16"/>
                <w:szCs w:val="16"/>
              </w:rPr>
              <w:t>Оптички Patch панел  12x E2000/APC, G.652.D,  са адаптерима,  пигтаиловима  , сплајс касетом,</w:t>
            </w:r>
          </w:p>
        </w:tc>
        <w:tc>
          <w:tcPr>
            <w:tcW w:w="720" w:type="dxa"/>
            <w:tcBorders>
              <w:top w:val="nil"/>
              <w:left w:val="nil"/>
              <w:bottom w:val="single" w:sz="4" w:space="0" w:color="auto"/>
              <w:right w:val="single" w:sz="4" w:space="0" w:color="auto"/>
            </w:tcBorders>
            <w:shd w:val="clear" w:color="auto" w:fill="auto"/>
            <w:noWrap/>
            <w:vAlign w:val="center"/>
            <w:hideMark/>
          </w:tcPr>
          <w:p w14:paraId="2BC1E71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8CB9F0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6A1579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AB96F7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5D3CFA9" w14:textId="77777777" w:rsidR="00B00A1A" w:rsidRPr="00607105" w:rsidRDefault="00B00A1A" w:rsidP="001F289F">
            <w:pPr>
              <w:rPr>
                <w:rFonts w:ascii="Calibri" w:hAnsi="Calibri"/>
                <w:color w:val="000000"/>
              </w:rPr>
            </w:pPr>
          </w:p>
        </w:tc>
      </w:tr>
      <w:tr w:rsidR="00B00A1A" w:rsidRPr="00607105" w14:paraId="6CC50302" w14:textId="59D27A4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6A4989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279</w:t>
            </w:r>
          </w:p>
        </w:tc>
        <w:tc>
          <w:tcPr>
            <w:tcW w:w="1170" w:type="dxa"/>
            <w:tcBorders>
              <w:top w:val="nil"/>
              <w:left w:val="nil"/>
              <w:bottom w:val="single" w:sz="4" w:space="0" w:color="auto"/>
              <w:right w:val="single" w:sz="4" w:space="0" w:color="auto"/>
            </w:tcBorders>
            <w:shd w:val="clear" w:color="auto" w:fill="auto"/>
            <w:vAlign w:val="bottom"/>
            <w:hideMark/>
          </w:tcPr>
          <w:p w14:paraId="637F81F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DA9029F" w14:textId="77777777" w:rsidR="00B00A1A" w:rsidRPr="00607105" w:rsidRDefault="00B00A1A" w:rsidP="001F289F">
            <w:pPr>
              <w:rPr>
                <w:rFonts w:ascii="Calibri" w:hAnsi="Calibri"/>
                <w:sz w:val="16"/>
                <w:szCs w:val="16"/>
              </w:rPr>
            </w:pPr>
            <w:r w:rsidRPr="00607105">
              <w:rPr>
                <w:rFonts w:ascii="Calibri" w:hAnsi="Calibri"/>
                <w:sz w:val="16"/>
                <w:szCs w:val="16"/>
              </w:rPr>
              <w:t>Оптички Patch панел 24x E2000/APC, G.652.D,  са адаптерима,  пигтаиловима  , сплајс касетом,</w:t>
            </w:r>
          </w:p>
        </w:tc>
        <w:tc>
          <w:tcPr>
            <w:tcW w:w="720" w:type="dxa"/>
            <w:tcBorders>
              <w:top w:val="nil"/>
              <w:left w:val="nil"/>
              <w:bottom w:val="single" w:sz="4" w:space="0" w:color="auto"/>
              <w:right w:val="single" w:sz="4" w:space="0" w:color="auto"/>
            </w:tcBorders>
            <w:shd w:val="clear" w:color="auto" w:fill="auto"/>
            <w:noWrap/>
            <w:vAlign w:val="center"/>
            <w:hideMark/>
          </w:tcPr>
          <w:p w14:paraId="47D6623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68259E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1C0CEA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D54722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AAB0289" w14:textId="77777777" w:rsidR="00B00A1A" w:rsidRPr="00607105" w:rsidRDefault="00B00A1A" w:rsidP="001F289F">
            <w:pPr>
              <w:rPr>
                <w:rFonts w:ascii="Calibri" w:hAnsi="Calibri"/>
                <w:color w:val="000000"/>
              </w:rPr>
            </w:pPr>
          </w:p>
        </w:tc>
      </w:tr>
      <w:tr w:rsidR="00B00A1A" w:rsidRPr="00607105" w14:paraId="39E8D1DF" w14:textId="0D8D39C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D1146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280</w:t>
            </w:r>
          </w:p>
        </w:tc>
        <w:tc>
          <w:tcPr>
            <w:tcW w:w="1170" w:type="dxa"/>
            <w:tcBorders>
              <w:top w:val="nil"/>
              <w:left w:val="nil"/>
              <w:bottom w:val="single" w:sz="4" w:space="0" w:color="auto"/>
              <w:right w:val="single" w:sz="4" w:space="0" w:color="auto"/>
            </w:tcBorders>
            <w:shd w:val="clear" w:color="auto" w:fill="auto"/>
            <w:vAlign w:val="bottom"/>
            <w:hideMark/>
          </w:tcPr>
          <w:p w14:paraId="7AD8256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11F1B09" w14:textId="77777777" w:rsidR="00B00A1A" w:rsidRPr="00607105" w:rsidRDefault="00B00A1A" w:rsidP="001F289F">
            <w:pPr>
              <w:rPr>
                <w:rFonts w:ascii="Calibri" w:hAnsi="Calibri"/>
                <w:sz w:val="16"/>
                <w:szCs w:val="16"/>
              </w:rPr>
            </w:pPr>
            <w:r w:rsidRPr="00607105">
              <w:rPr>
                <w:rFonts w:ascii="Calibri" w:hAnsi="Calibri"/>
                <w:sz w:val="16"/>
                <w:szCs w:val="16"/>
              </w:rPr>
              <w:t>Оптички Patch панел 12x LC/APC duplex, G.652.D, са адаптерима,  пигтаиловима  , сплајс касетом,</w:t>
            </w:r>
          </w:p>
        </w:tc>
        <w:tc>
          <w:tcPr>
            <w:tcW w:w="720" w:type="dxa"/>
            <w:tcBorders>
              <w:top w:val="nil"/>
              <w:left w:val="nil"/>
              <w:bottom w:val="single" w:sz="4" w:space="0" w:color="auto"/>
              <w:right w:val="single" w:sz="4" w:space="0" w:color="auto"/>
            </w:tcBorders>
            <w:shd w:val="clear" w:color="auto" w:fill="auto"/>
            <w:noWrap/>
            <w:vAlign w:val="center"/>
            <w:hideMark/>
          </w:tcPr>
          <w:p w14:paraId="315CFA9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7074AC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DCC83C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AB78D2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DEF6D5F" w14:textId="77777777" w:rsidR="00B00A1A" w:rsidRPr="00607105" w:rsidRDefault="00B00A1A" w:rsidP="001F289F">
            <w:pPr>
              <w:rPr>
                <w:rFonts w:ascii="Calibri" w:hAnsi="Calibri"/>
                <w:color w:val="000000"/>
              </w:rPr>
            </w:pPr>
          </w:p>
        </w:tc>
      </w:tr>
      <w:tr w:rsidR="00B00A1A" w:rsidRPr="00607105" w14:paraId="595AF7B5" w14:textId="6543D80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3C82AA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281</w:t>
            </w:r>
          </w:p>
        </w:tc>
        <w:tc>
          <w:tcPr>
            <w:tcW w:w="1170" w:type="dxa"/>
            <w:tcBorders>
              <w:top w:val="nil"/>
              <w:left w:val="nil"/>
              <w:bottom w:val="single" w:sz="4" w:space="0" w:color="auto"/>
              <w:right w:val="single" w:sz="4" w:space="0" w:color="auto"/>
            </w:tcBorders>
            <w:shd w:val="clear" w:color="auto" w:fill="auto"/>
            <w:vAlign w:val="bottom"/>
            <w:hideMark/>
          </w:tcPr>
          <w:p w14:paraId="2119564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40FED88" w14:textId="77777777" w:rsidR="00B00A1A" w:rsidRPr="00607105" w:rsidRDefault="00B00A1A" w:rsidP="001F289F">
            <w:pPr>
              <w:rPr>
                <w:rFonts w:ascii="Calibri" w:hAnsi="Calibri"/>
                <w:sz w:val="16"/>
                <w:szCs w:val="16"/>
              </w:rPr>
            </w:pPr>
            <w:r w:rsidRPr="00607105">
              <w:rPr>
                <w:rFonts w:ascii="Calibri" w:hAnsi="Calibri"/>
                <w:sz w:val="16"/>
                <w:szCs w:val="16"/>
              </w:rPr>
              <w:t>Оптички Patch панел 24x LC/APC duplex, G.652.D,  са адаптерима,  пигтаиловима  , сплајс касетом,</w:t>
            </w:r>
          </w:p>
        </w:tc>
        <w:tc>
          <w:tcPr>
            <w:tcW w:w="720" w:type="dxa"/>
            <w:tcBorders>
              <w:top w:val="nil"/>
              <w:left w:val="nil"/>
              <w:bottom w:val="single" w:sz="4" w:space="0" w:color="auto"/>
              <w:right w:val="single" w:sz="4" w:space="0" w:color="auto"/>
            </w:tcBorders>
            <w:shd w:val="clear" w:color="auto" w:fill="auto"/>
            <w:noWrap/>
            <w:vAlign w:val="center"/>
            <w:hideMark/>
          </w:tcPr>
          <w:p w14:paraId="521871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EC2F44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8211CC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DBEC4A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6C3BB4A" w14:textId="77777777" w:rsidR="00B00A1A" w:rsidRPr="00607105" w:rsidRDefault="00B00A1A" w:rsidP="001F289F">
            <w:pPr>
              <w:rPr>
                <w:rFonts w:ascii="Calibri" w:hAnsi="Calibri"/>
                <w:color w:val="000000"/>
              </w:rPr>
            </w:pPr>
          </w:p>
        </w:tc>
      </w:tr>
      <w:tr w:rsidR="00B00A1A" w:rsidRPr="00607105" w14:paraId="04A6021F" w14:textId="4DF506E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1DDB1A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282</w:t>
            </w:r>
          </w:p>
        </w:tc>
        <w:tc>
          <w:tcPr>
            <w:tcW w:w="1170" w:type="dxa"/>
            <w:tcBorders>
              <w:top w:val="nil"/>
              <w:left w:val="nil"/>
              <w:bottom w:val="single" w:sz="4" w:space="0" w:color="auto"/>
              <w:right w:val="single" w:sz="4" w:space="0" w:color="auto"/>
            </w:tcBorders>
            <w:shd w:val="clear" w:color="auto" w:fill="auto"/>
            <w:vAlign w:val="bottom"/>
            <w:hideMark/>
          </w:tcPr>
          <w:p w14:paraId="00F5E1F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3E96E7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панел E2000/APC - E2000/APC duplex, G.652.D., дужине 2m</w:t>
            </w:r>
          </w:p>
        </w:tc>
        <w:tc>
          <w:tcPr>
            <w:tcW w:w="720" w:type="dxa"/>
            <w:tcBorders>
              <w:top w:val="nil"/>
              <w:left w:val="nil"/>
              <w:bottom w:val="single" w:sz="4" w:space="0" w:color="auto"/>
              <w:right w:val="single" w:sz="4" w:space="0" w:color="auto"/>
            </w:tcBorders>
            <w:shd w:val="clear" w:color="auto" w:fill="auto"/>
            <w:noWrap/>
            <w:vAlign w:val="center"/>
            <w:hideMark/>
          </w:tcPr>
          <w:p w14:paraId="5D404AA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67D230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9B5205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9C315A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C16EA64" w14:textId="77777777" w:rsidR="00B00A1A" w:rsidRPr="00607105" w:rsidRDefault="00B00A1A" w:rsidP="001F289F">
            <w:pPr>
              <w:rPr>
                <w:rFonts w:ascii="Calibri" w:hAnsi="Calibri"/>
                <w:color w:val="000000"/>
              </w:rPr>
            </w:pPr>
          </w:p>
        </w:tc>
      </w:tr>
      <w:tr w:rsidR="00B00A1A" w:rsidRPr="00607105" w14:paraId="68A6EDA1" w14:textId="262ADEB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FAC1D4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283</w:t>
            </w:r>
          </w:p>
        </w:tc>
        <w:tc>
          <w:tcPr>
            <w:tcW w:w="1170" w:type="dxa"/>
            <w:tcBorders>
              <w:top w:val="nil"/>
              <w:left w:val="nil"/>
              <w:bottom w:val="single" w:sz="4" w:space="0" w:color="auto"/>
              <w:right w:val="single" w:sz="4" w:space="0" w:color="auto"/>
            </w:tcBorders>
            <w:shd w:val="clear" w:color="auto" w:fill="auto"/>
            <w:vAlign w:val="bottom"/>
            <w:hideMark/>
          </w:tcPr>
          <w:p w14:paraId="38ECFC1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6901EE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панел E2000/APC - E2000/APC duplex, G.652.D., дужине 5m</w:t>
            </w:r>
          </w:p>
        </w:tc>
        <w:tc>
          <w:tcPr>
            <w:tcW w:w="720" w:type="dxa"/>
            <w:tcBorders>
              <w:top w:val="nil"/>
              <w:left w:val="nil"/>
              <w:bottom w:val="single" w:sz="4" w:space="0" w:color="auto"/>
              <w:right w:val="single" w:sz="4" w:space="0" w:color="auto"/>
            </w:tcBorders>
            <w:shd w:val="clear" w:color="auto" w:fill="auto"/>
            <w:noWrap/>
            <w:vAlign w:val="center"/>
            <w:hideMark/>
          </w:tcPr>
          <w:p w14:paraId="11FF4DC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A56AF1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A8703B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897AF0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5ADD00A" w14:textId="77777777" w:rsidR="00B00A1A" w:rsidRPr="00607105" w:rsidRDefault="00B00A1A" w:rsidP="001F289F">
            <w:pPr>
              <w:rPr>
                <w:rFonts w:ascii="Calibri" w:hAnsi="Calibri"/>
                <w:color w:val="000000"/>
              </w:rPr>
            </w:pPr>
          </w:p>
        </w:tc>
      </w:tr>
      <w:tr w:rsidR="00B00A1A" w:rsidRPr="00607105" w14:paraId="379786EC" w14:textId="0813022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6F72B6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284</w:t>
            </w:r>
          </w:p>
        </w:tc>
        <w:tc>
          <w:tcPr>
            <w:tcW w:w="1170" w:type="dxa"/>
            <w:tcBorders>
              <w:top w:val="nil"/>
              <w:left w:val="nil"/>
              <w:bottom w:val="single" w:sz="4" w:space="0" w:color="auto"/>
              <w:right w:val="single" w:sz="4" w:space="0" w:color="auto"/>
            </w:tcBorders>
            <w:shd w:val="clear" w:color="auto" w:fill="auto"/>
            <w:vAlign w:val="bottom"/>
            <w:hideMark/>
          </w:tcPr>
          <w:p w14:paraId="334805A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D0E84B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кабл  LC/APC - LC/APC duplex, G.652.D., дужине 2m</w:t>
            </w:r>
          </w:p>
        </w:tc>
        <w:tc>
          <w:tcPr>
            <w:tcW w:w="720" w:type="dxa"/>
            <w:tcBorders>
              <w:top w:val="nil"/>
              <w:left w:val="nil"/>
              <w:bottom w:val="single" w:sz="4" w:space="0" w:color="auto"/>
              <w:right w:val="single" w:sz="4" w:space="0" w:color="auto"/>
            </w:tcBorders>
            <w:shd w:val="clear" w:color="auto" w:fill="auto"/>
            <w:noWrap/>
            <w:vAlign w:val="center"/>
            <w:hideMark/>
          </w:tcPr>
          <w:p w14:paraId="6106CD5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CFFEFC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19F4E9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C7D1C8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C454E14" w14:textId="77777777" w:rsidR="00B00A1A" w:rsidRPr="00607105" w:rsidRDefault="00B00A1A" w:rsidP="001F289F">
            <w:pPr>
              <w:rPr>
                <w:rFonts w:ascii="Calibri" w:hAnsi="Calibri"/>
                <w:color w:val="000000"/>
              </w:rPr>
            </w:pPr>
          </w:p>
        </w:tc>
      </w:tr>
      <w:tr w:rsidR="00B00A1A" w:rsidRPr="00607105" w14:paraId="51E76909" w14:textId="69D147E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B1FD3D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285</w:t>
            </w:r>
          </w:p>
        </w:tc>
        <w:tc>
          <w:tcPr>
            <w:tcW w:w="1170" w:type="dxa"/>
            <w:tcBorders>
              <w:top w:val="nil"/>
              <w:left w:val="nil"/>
              <w:bottom w:val="single" w:sz="4" w:space="0" w:color="auto"/>
              <w:right w:val="single" w:sz="4" w:space="0" w:color="auto"/>
            </w:tcBorders>
            <w:shd w:val="clear" w:color="auto" w:fill="auto"/>
            <w:vAlign w:val="bottom"/>
            <w:hideMark/>
          </w:tcPr>
          <w:p w14:paraId="1F0DC8B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EDA4C3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кабл LC/APC - LC/APC duplex, G.652.D., дужине 5m</w:t>
            </w:r>
          </w:p>
        </w:tc>
        <w:tc>
          <w:tcPr>
            <w:tcW w:w="720" w:type="dxa"/>
            <w:tcBorders>
              <w:top w:val="nil"/>
              <w:left w:val="nil"/>
              <w:bottom w:val="single" w:sz="4" w:space="0" w:color="auto"/>
              <w:right w:val="single" w:sz="4" w:space="0" w:color="auto"/>
            </w:tcBorders>
            <w:shd w:val="clear" w:color="auto" w:fill="auto"/>
            <w:noWrap/>
            <w:vAlign w:val="center"/>
            <w:hideMark/>
          </w:tcPr>
          <w:p w14:paraId="47AA4F6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BB57E5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CBC612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FB858E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CC065AD" w14:textId="77777777" w:rsidR="00B00A1A" w:rsidRPr="00607105" w:rsidRDefault="00B00A1A" w:rsidP="001F289F">
            <w:pPr>
              <w:rPr>
                <w:rFonts w:ascii="Calibri" w:hAnsi="Calibri"/>
                <w:color w:val="000000"/>
              </w:rPr>
            </w:pPr>
          </w:p>
        </w:tc>
      </w:tr>
      <w:tr w:rsidR="00B00A1A" w:rsidRPr="00607105" w14:paraId="363CA410" w14:textId="1C0961E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5B558A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286</w:t>
            </w:r>
          </w:p>
        </w:tc>
        <w:tc>
          <w:tcPr>
            <w:tcW w:w="1170" w:type="dxa"/>
            <w:tcBorders>
              <w:top w:val="nil"/>
              <w:left w:val="nil"/>
              <w:bottom w:val="single" w:sz="4" w:space="0" w:color="auto"/>
              <w:right w:val="single" w:sz="4" w:space="0" w:color="auto"/>
            </w:tcBorders>
            <w:shd w:val="clear" w:color="auto" w:fill="auto"/>
            <w:vAlign w:val="bottom"/>
            <w:hideMark/>
          </w:tcPr>
          <w:p w14:paraId="09161AF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0144C1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кабл E2000/APC - SC/PC duplex, G.652.D.,дужине 2m</w:t>
            </w:r>
          </w:p>
        </w:tc>
        <w:tc>
          <w:tcPr>
            <w:tcW w:w="720" w:type="dxa"/>
            <w:tcBorders>
              <w:top w:val="nil"/>
              <w:left w:val="nil"/>
              <w:bottom w:val="single" w:sz="4" w:space="0" w:color="auto"/>
              <w:right w:val="single" w:sz="4" w:space="0" w:color="auto"/>
            </w:tcBorders>
            <w:shd w:val="clear" w:color="auto" w:fill="auto"/>
            <w:noWrap/>
            <w:vAlign w:val="center"/>
            <w:hideMark/>
          </w:tcPr>
          <w:p w14:paraId="15B8059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FBA652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CC6EB4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2CCC3C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EFCF23F" w14:textId="77777777" w:rsidR="00B00A1A" w:rsidRPr="00607105" w:rsidRDefault="00B00A1A" w:rsidP="001F289F">
            <w:pPr>
              <w:rPr>
                <w:rFonts w:ascii="Calibri" w:hAnsi="Calibri"/>
                <w:color w:val="000000"/>
              </w:rPr>
            </w:pPr>
          </w:p>
        </w:tc>
      </w:tr>
      <w:tr w:rsidR="00B00A1A" w:rsidRPr="00607105" w14:paraId="78CC279F" w14:textId="38E617E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F6EC62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287</w:t>
            </w:r>
          </w:p>
        </w:tc>
        <w:tc>
          <w:tcPr>
            <w:tcW w:w="1170" w:type="dxa"/>
            <w:tcBorders>
              <w:top w:val="nil"/>
              <w:left w:val="nil"/>
              <w:bottom w:val="single" w:sz="4" w:space="0" w:color="auto"/>
              <w:right w:val="single" w:sz="4" w:space="0" w:color="auto"/>
            </w:tcBorders>
            <w:shd w:val="clear" w:color="auto" w:fill="auto"/>
            <w:vAlign w:val="bottom"/>
            <w:hideMark/>
          </w:tcPr>
          <w:p w14:paraId="67B5169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93191A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кабл E2000/APC - SC/PC duplex, G.652.D., дужине 5m</w:t>
            </w:r>
          </w:p>
        </w:tc>
        <w:tc>
          <w:tcPr>
            <w:tcW w:w="720" w:type="dxa"/>
            <w:tcBorders>
              <w:top w:val="nil"/>
              <w:left w:val="nil"/>
              <w:bottom w:val="single" w:sz="4" w:space="0" w:color="auto"/>
              <w:right w:val="single" w:sz="4" w:space="0" w:color="auto"/>
            </w:tcBorders>
            <w:shd w:val="clear" w:color="auto" w:fill="auto"/>
            <w:noWrap/>
            <w:vAlign w:val="center"/>
            <w:hideMark/>
          </w:tcPr>
          <w:p w14:paraId="6DAE715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83FDC9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4FF7F8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03D22D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E2EE708" w14:textId="77777777" w:rsidR="00B00A1A" w:rsidRPr="00607105" w:rsidRDefault="00B00A1A" w:rsidP="001F289F">
            <w:pPr>
              <w:rPr>
                <w:rFonts w:ascii="Calibri" w:hAnsi="Calibri"/>
                <w:color w:val="000000"/>
              </w:rPr>
            </w:pPr>
          </w:p>
        </w:tc>
      </w:tr>
      <w:tr w:rsidR="00B00A1A" w:rsidRPr="00607105" w14:paraId="130C2F8A" w14:textId="1862050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B18E6D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288</w:t>
            </w:r>
          </w:p>
        </w:tc>
        <w:tc>
          <w:tcPr>
            <w:tcW w:w="1170" w:type="dxa"/>
            <w:tcBorders>
              <w:top w:val="nil"/>
              <w:left w:val="nil"/>
              <w:bottom w:val="single" w:sz="4" w:space="0" w:color="auto"/>
              <w:right w:val="single" w:sz="4" w:space="0" w:color="auto"/>
            </w:tcBorders>
            <w:shd w:val="clear" w:color="auto" w:fill="auto"/>
            <w:vAlign w:val="bottom"/>
            <w:hideMark/>
          </w:tcPr>
          <w:p w14:paraId="155C852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96BC6E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црева (самогасивог) за Fiber optic cable и провлачење истог</w:t>
            </w:r>
          </w:p>
        </w:tc>
        <w:tc>
          <w:tcPr>
            <w:tcW w:w="720" w:type="dxa"/>
            <w:tcBorders>
              <w:top w:val="nil"/>
              <w:left w:val="nil"/>
              <w:bottom w:val="single" w:sz="4" w:space="0" w:color="auto"/>
              <w:right w:val="single" w:sz="4" w:space="0" w:color="auto"/>
            </w:tcBorders>
            <w:shd w:val="clear" w:color="auto" w:fill="auto"/>
            <w:noWrap/>
            <w:vAlign w:val="center"/>
            <w:hideMark/>
          </w:tcPr>
          <w:p w14:paraId="56B9B70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DAF42B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7A0132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A860CC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366F52C" w14:textId="77777777" w:rsidR="00B00A1A" w:rsidRPr="00607105" w:rsidRDefault="00B00A1A" w:rsidP="001F289F">
            <w:pPr>
              <w:rPr>
                <w:rFonts w:ascii="Calibri" w:hAnsi="Calibri"/>
                <w:color w:val="000000"/>
              </w:rPr>
            </w:pPr>
          </w:p>
        </w:tc>
      </w:tr>
      <w:tr w:rsidR="00B00A1A" w:rsidRPr="00607105" w14:paraId="626BB349" w14:textId="1FD84B7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5888F9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289</w:t>
            </w:r>
          </w:p>
        </w:tc>
        <w:tc>
          <w:tcPr>
            <w:tcW w:w="1170" w:type="dxa"/>
            <w:tcBorders>
              <w:top w:val="nil"/>
              <w:left w:val="nil"/>
              <w:bottom w:val="single" w:sz="4" w:space="0" w:color="auto"/>
              <w:right w:val="single" w:sz="4" w:space="0" w:color="auto"/>
            </w:tcBorders>
            <w:shd w:val="clear" w:color="auto" w:fill="auto"/>
            <w:vAlign w:val="bottom"/>
            <w:hideMark/>
          </w:tcPr>
          <w:p w14:paraId="72F927C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B782FF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Сплајс касета, монтажа (бес сплајсовања пиг тејла)</w:t>
            </w:r>
          </w:p>
        </w:tc>
        <w:tc>
          <w:tcPr>
            <w:tcW w:w="720" w:type="dxa"/>
            <w:tcBorders>
              <w:top w:val="nil"/>
              <w:left w:val="nil"/>
              <w:bottom w:val="single" w:sz="4" w:space="0" w:color="auto"/>
              <w:right w:val="single" w:sz="4" w:space="0" w:color="auto"/>
            </w:tcBorders>
            <w:shd w:val="clear" w:color="auto" w:fill="auto"/>
            <w:noWrap/>
            <w:vAlign w:val="center"/>
            <w:hideMark/>
          </w:tcPr>
          <w:p w14:paraId="2CD62BB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F5802C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E6EF9A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6F5097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7D4BE38" w14:textId="77777777" w:rsidR="00B00A1A" w:rsidRPr="00607105" w:rsidRDefault="00B00A1A" w:rsidP="001F289F">
            <w:pPr>
              <w:rPr>
                <w:rFonts w:ascii="Calibri" w:hAnsi="Calibri"/>
                <w:color w:val="000000"/>
              </w:rPr>
            </w:pPr>
          </w:p>
        </w:tc>
      </w:tr>
      <w:tr w:rsidR="00B00A1A" w:rsidRPr="00607105" w14:paraId="22A4E48E" w14:textId="479252F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8C9E5E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290</w:t>
            </w:r>
          </w:p>
        </w:tc>
        <w:tc>
          <w:tcPr>
            <w:tcW w:w="1170" w:type="dxa"/>
            <w:tcBorders>
              <w:top w:val="nil"/>
              <w:left w:val="nil"/>
              <w:bottom w:val="single" w:sz="4" w:space="0" w:color="auto"/>
              <w:right w:val="single" w:sz="4" w:space="0" w:color="auto"/>
            </w:tcBorders>
            <w:shd w:val="clear" w:color="auto" w:fill="auto"/>
            <w:vAlign w:val="bottom"/>
            <w:hideMark/>
          </w:tcPr>
          <w:p w14:paraId="548524A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2DC302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Извлачење заштитне жиле за уземљење Рек ормара</w:t>
            </w:r>
          </w:p>
        </w:tc>
        <w:tc>
          <w:tcPr>
            <w:tcW w:w="720" w:type="dxa"/>
            <w:tcBorders>
              <w:top w:val="nil"/>
              <w:left w:val="nil"/>
              <w:bottom w:val="single" w:sz="4" w:space="0" w:color="auto"/>
              <w:right w:val="single" w:sz="4" w:space="0" w:color="auto"/>
            </w:tcBorders>
            <w:shd w:val="clear" w:color="auto" w:fill="auto"/>
            <w:noWrap/>
            <w:vAlign w:val="center"/>
            <w:hideMark/>
          </w:tcPr>
          <w:p w14:paraId="243009F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1FAC1E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BEDF38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D51553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384D745" w14:textId="77777777" w:rsidR="00B00A1A" w:rsidRPr="00607105" w:rsidRDefault="00B00A1A" w:rsidP="001F289F">
            <w:pPr>
              <w:rPr>
                <w:rFonts w:ascii="Calibri" w:hAnsi="Calibri"/>
                <w:color w:val="000000"/>
              </w:rPr>
            </w:pPr>
          </w:p>
        </w:tc>
      </w:tr>
      <w:tr w:rsidR="00B00A1A" w:rsidRPr="00607105" w14:paraId="578B48D7" w14:textId="2A43453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AE0D2F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291</w:t>
            </w:r>
          </w:p>
        </w:tc>
        <w:tc>
          <w:tcPr>
            <w:tcW w:w="1170" w:type="dxa"/>
            <w:tcBorders>
              <w:top w:val="nil"/>
              <w:left w:val="nil"/>
              <w:bottom w:val="single" w:sz="4" w:space="0" w:color="auto"/>
              <w:right w:val="single" w:sz="4" w:space="0" w:color="auto"/>
            </w:tcBorders>
            <w:shd w:val="clear" w:color="auto" w:fill="auto"/>
            <w:vAlign w:val="bottom"/>
            <w:hideMark/>
          </w:tcPr>
          <w:p w14:paraId="0E09E3C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C7372C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Шлицовање унутрашњег зида за пролаз електро каблова до ширине 30цм са изношењем шута на депонију</w:t>
            </w:r>
          </w:p>
        </w:tc>
        <w:tc>
          <w:tcPr>
            <w:tcW w:w="720" w:type="dxa"/>
            <w:tcBorders>
              <w:top w:val="nil"/>
              <w:left w:val="nil"/>
              <w:bottom w:val="single" w:sz="4" w:space="0" w:color="auto"/>
              <w:right w:val="single" w:sz="4" w:space="0" w:color="auto"/>
            </w:tcBorders>
            <w:shd w:val="clear" w:color="auto" w:fill="auto"/>
            <w:noWrap/>
            <w:vAlign w:val="center"/>
            <w:hideMark/>
          </w:tcPr>
          <w:p w14:paraId="6406117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7D889F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930FDF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42EBCF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1C40076" w14:textId="77777777" w:rsidR="00B00A1A" w:rsidRPr="00607105" w:rsidRDefault="00B00A1A" w:rsidP="001F289F">
            <w:pPr>
              <w:rPr>
                <w:rFonts w:ascii="Calibri" w:hAnsi="Calibri"/>
                <w:color w:val="000000"/>
              </w:rPr>
            </w:pPr>
          </w:p>
        </w:tc>
      </w:tr>
      <w:tr w:rsidR="00B00A1A" w:rsidRPr="00607105" w14:paraId="5B87B0D2" w14:textId="07529DC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57639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292</w:t>
            </w:r>
          </w:p>
        </w:tc>
        <w:tc>
          <w:tcPr>
            <w:tcW w:w="1170" w:type="dxa"/>
            <w:tcBorders>
              <w:top w:val="nil"/>
              <w:left w:val="nil"/>
              <w:bottom w:val="single" w:sz="4" w:space="0" w:color="auto"/>
              <w:right w:val="single" w:sz="4" w:space="0" w:color="auto"/>
            </w:tcBorders>
            <w:shd w:val="clear" w:color="auto" w:fill="auto"/>
            <w:vAlign w:val="bottom"/>
            <w:hideMark/>
          </w:tcPr>
          <w:p w14:paraId="73912AF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32A783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Провлачење инсталационог  kabla  S/FTP Cat 6a, LSZH, AWG23, na 650 Mhz, </w:t>
            </w:r>
          </w:p>
        </w:tc>
        <w:tc>
          <w:tcPr>
            <w:tcW w:w="720" w:type="dxa"/>
            <w:tcBorders>
              <w:top w:val="nil"/>
              <w:left w:val="nil"/>
              <w:bottom w:val="single" w:sz="4" w:space="0" w:color="auto"/>
              <w:right w:val="single" w:sz="4" w:space="0" w:color="auto"/>
            </w:tcBorders>
            <w:shd w:val="clear" w:color="auto" w:fill="auto"/>
            <w:noWrap/>
            <w:vAlign w:val="center"/>
            <w:hideMark/>
          </w:tcPr>
          <w:p w14:paraId="2F527CD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A8D34E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6335D1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A6436D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77B1517" w14:textId="77777777" w:rsidR="00B00A1A" w:rsidRPr="00607105" w:rsidRDefault="00B00A1A" w:rsidP="001F289F">
            <w:pPr>
              <w:rPr>
                <w:rFonts w:ascii="Calibri" w:hAnsi="Calibri"/>
                <w:color w:val="000000"/>
              </w:rPr>
            </w:pPr>
          </w:p>
        </w:tc>
      </w:tr>
      <w:tr w:rsidR="00B00A1A" w:rsidRPr="00607105" w14:paraId="31FF0088" w14:textId="17E4BF4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F97443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293</w:t>
            </w:r>
          </w:p>
        </w:tc>
        <w:tc>
          <w:tcPr>
            <w:tcW w:w="1170" w:type="dxa"/>
            <w:tcBorders>
              <w:top w:val="nil"/>
              <w:left w:val="nil"/>
              <w:bottom w:val="single" w:sz="4" w:space="0" w:color="auto"/>
              <w:right w:val="single" w:sz="4" w:space="0" w:color="auto"/>
            </w:tcBorders>
            <w:shd w:val="clear" w:color="auto" w:fill="auto"/>
            <w:vAlign w:val="bottom"/>
            <w:hideMark/>
          </w:tcPr>
          <w:p w14:paraId="69213A0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ABC6AE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Назидна утичница за 2 RJ45 модула , димензија 80x80x67</w:t>
            </w:r>
          </w:p>
        </w:tc>
        <w:tc>
          <w:tcPr>
            <w:tcW w:w="720" w:type="dxa"/>
            <w:tcBorders>
              <w:top w:val="nil"/>
              <w:left w:val="nil"/>
              <w:bottom w:val="single" w:sz="4" w:space="0" w:color="auto"/>
              <w:right w:val="single" w:sz="4" w:space="0" w:color="auto"/>
            </w:tcBorders>
            <w:shd w:val="clear" w:color="auto" w:fill="auto"/>
            <w:noWrap/>
            <w:vAlign w:val="center"/>
            <w:hideMark/>
          </w:tcPr>
          <w:p w14:paraId="695CD3A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930F4C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62A5B5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73EDB4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D8A581D" w14:textId="77777777" w:rsidR="00B00A1A" w:rsidRPr="00607105" w:rsidRDefault="00B00A1A" w:rsidP="001F289F">
            <w:pPr>
              <w:rPr>
                <w:rFonts w:ascii="Calibri" w:hAnsi="Calibri"/>
                <w:color w:val="000000"/>
              </w:rPr>
            </w:pPr>
          </w:p>
        </w:tc>
      </w:tr>
      <w:tr w:rsidR="00B00A1A" w:rsidRPr="00607105" w14:paraId="3B2E3C4D" w14:textId="7F63242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EC438C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294</w:t>
            </w:r>
          </w:p>
        </w:tc>
        <w:tc>
          <w:tcPr>
            <w:tcW w:w="1170" w:type="dxa"/>
            <w:tcBorders>
              <w:top w:val="nil"/>
              <w:left w:val="nil"/>
              <w:bottom w:val="single" w:sz="4" w:space="0" w:color="auto"/>
              <w:right w:val="single" w:sz="4" w:space="0" w:color="auto"/>
            </w:tcBorders>
            <w:shd w:val="clear" w:color="auto" w:fill="auto"/>
            <w:vAlign w:val="bottom"/>
            <w:hideMark/>
          </w:tcPr>
          <w:p w14:paraId="68C2D5D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591EDF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Uzidna uticnica za 2 RJ45 модула , dimenzija 88x88</w:t>
            </w:r>
          </w:p>
        </w:tc>
        <w:tc>
          <w:tcPr>
            <w:tcW w:w="720" w:type="dxa"/>
            <w:tcBorders>
              <w:top w:val="nil"/>
              <w:left w:val="nil"/>
              <w:bottom w:val="single" w:sz="4" w:space="0" w:color="auto"/>
              <w:right w:val="single" w:sz="4" w:space="0" w:color="auto"/>
            </w:tcBorders>
            <w:shd w:val="clear" w:color="auto" w:fill="auto"/>
            <w:noWrap/>
            <w:vAlign w:val="center"/>
            <w:hideMark/>
          </w:tcPr>
          <w:p w14:paraId="1A62452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70342F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32C726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8F4530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96EE149" w14:textId="77777777" w:rsidR="00B00A1A" w:rsidRPr="00607105" w:rsidRDefault="00B00A1A" w:rsidP="001F289F">
            <w:pPr>
              <w:rPr>
                <w:rFonts w:ascii="Calibri" w:hAnsi="Calibri"/>
                <w:color w:val="000000"/>
              </w:rPr>
            </w:pPr>
          </w:p>
        </w:tc>
      </w:tr>
      <w:tr w:rsidR="00B00A1A" w:rsidRPr="00607105" w14:paraId="598DB331" w14:textId="4DC55D6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7CC301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295</w:t>
            </w:r>
          </w:p>
        </w:tc>
        <w:tc>
          <w:tcPr>
            <w:tcW w:w="1170" w:type="dxa"/>
            <w:tcBorders>
              <w:top w:val="nil"/>
              <w:left w:val="nil"/>
              <w:bottom w:val="single" w:sz="4" w:space="0" w:color="auto"/>
              <w:right w:val="single" w:sz="4" w:space="0" w:color="auto"/>
            </w:tcBorders>
            <w:shd w:val="clear" w:color="auto" w:fill="auto"/>
            <w:vAlign w:val="bottom"/>
            <w:hideMark/>
          </w:tcPr>
          <w:p w14:paraId="6F5E8FB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9BC4EE7" w14:textId="77777777" w:rsidR="00B00A1A" w:rsidRPr="00607105" w:rsidRDefault="00B00A1A" w:rsidP="001F289F">
            <w:pPr>
              <w:rPr>
                <w:rFonts w:ascii="Calibri" w:hAnsi="Calibri"/>
                <w:sz w:val="16"/>
                <w:szCs w:val="16"/>
              </w:rPr>
            </w:pPr>
            <w:r w:rsidRPr="00607105">
              <w:rPr>
                <w:rFonts w:ascii="Calibri" w:hAnsi="Calibri"/>
                <w:sz w:val="16"/>
                <w:szCs w:val="16"/>
              </w:rPr>
              <w:t>Преспојни кабл  U/FTP Cat 6a, дужине 1m</w:t>
            </w:r>
          </w:p>
        </w:tc>
        <w:tc>
          <w:tcPr>
            <w:tcW w:w="720" w:type="dxa"/>
            <w:tcBorders>
              <w:top w:val="nil"/>
              <w:left w:val="nil"/>
              <w:bottom w:val="single" w:sz="4" w:space="0" w:color="auto"/>
              <w:right w:val="single" w:sz="4" w:space="0" w:color="auto"/>
            </w:tcBorders>
            <w:shd w:val="clear" w:color="auto" w:fill="auto"/>
            <w:noWrap/>
            <w:vAlign w:val="center"/>
            <w:hideMark/>
          </w:tcPr>
          <w:p w14:paraId="682BAB4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E5718A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E590E7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64897E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79CEE85" w14:textId="77777777" w:rsidR="00B00A1A" w:rsidRPr="00607105" w:rsidRDefault="00B00A1A" w:rsidP="001F289F">
            <w:pPr>
              <w:rPr>
                <w:rFonts w:ascii="Calibri" w:hAnsi="Calibri"/>
                <w:color w:val="000000"/>
              </w:rPr>
            </w:pPr>
          </w:p>
        </w:tc>
      </w:tr>
      <w:tr w:rsidR="00B00A1A" w:rsidRPr="00607105" w14:paraId="657E33FC" w14:textId="4A771D5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C203A3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296</w:t>
            </w:r>
          </w:p>
        </w:tc>
        <w:tc>
          <w:tcPr>
            <w:tcW w:w="1170" w:type="dxa"/>
            <w:tcBorders>
              <w:top w:val="nil"/>
              <w:left w:val="nil"/>
              <w:bottom w:val="single" w:sz="4" w:space="0" w:color="auto"/>
              <w:right w:val="single" w:sz="4" w:space="0" w:color="auto"/>
            </w:tcBorders>
            <w:shd w:val="clear" w:color="auto" w:fill="auto"/>
            <w:vAlign w:val="bottom"/>
            <w:hideMark/>
          </w:tcPr>
          <w:p w14:paraId="6B661A8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714C958" w14:textId="77777777" w:rsidR="00B00A1A" w:rsidRPr="00607105" w:rsidRDefault="00B00A1A" w:rsidP="001F289F">
            <w:pPr>
              <w:rPr>
                <w:rFonts w:ascii="Calibri" w:hAnsi="Calibri"/>
                <w:sz w:val="16"/>
                <w:szCs w:val="16"/>
              </w:rPr>
            </w:pPr>
            <w:r w:rsidRPr="00607105">
              <w:rPr>
                <w:rFonts w:ascii="Calibri" w:hAnsi="Calibri"/>
                <w:sz w:val="16"/>
                <w:szCs w:val="16"/>
              </w:rPr>
              <w:t xml:space="preserve">Преспојни кабл U/FTP Cat 6a,  дужине2m </w:t>
            </w:r>
          </w:p>
        </w:tc>
        <w:tc>
          <w:tcPr>
            <w:tcW w:w="720" w:type="dxa"/>
            <w:tcBorders>
              <w:top w:val="nil"/>
              <w:left w:val="nil"/>
              <w:bottom w:val="single" w:sz="4" w:space="0" w:color="auto"/>
              <w:right w:val="single" w:sz="4" w:space="0" w:color="auto"/>
            </w:tcBorders>
            <w:shd w:val="clear" w:color="auto" w:fill="auto"/>
            <w:noWrap/>
            <w:vAlign w:val="center"/>
            <w:hideMark/>
          </w:tcPr>
          <w:p w14:paraId="037D0B3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F23F3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13125A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E1CEF4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6AD4ED9" w14:textId="77777777" w:rsidR="00B00A1A" w:rsidRPr="00607105" w:rsidRDefault="00B00A1A" w:rsidP="001F289F">
            <w:pPr>
              <w:rPr>
                <w:rFonts w:ascii="Calibri" w:hAnsi="Calibri"/>
                <w:color w:val="000000"/>
              </w:rPr>
            </w:pPr>
          </w:p>
        </w:tc>
      </w:tr>
      <w:tr w:rsidR="00B00A1A" w:rsidRPr="00607105" w14:paraId="3553D75E" w14:textId="51B6B62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59D2C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297</w:t>
            </w:r>
          </w:p>
        </w:tc>
        <w:tc>
          <w:tcPr>
            <w:tcW w:w="1170" w:type="dxa"/>
            <w:tcBorders>
              <w:top w:val="nil"/>
              <w:left w:val="nil"/>
              <w:bottom w:val="single" w:sz="4" w:space="0" w:color="auto"/>
              <w:right w:val="single" w:sz="4" w:space="0" w:color="auto"/>
            </w:tcBorders>
            <w:shd w:val="clear" w:color="auto" w:fill="auto"/>
            <w:vAlign w:val="bottom"/>
            <w:hideMark/>
          </w:tcPr>
          <w:p w14:paraId="69CE8D0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404F340" w14:textId="77777777" w:rsidR="00B00A1A" w:rsidRPr="00607105" w:rsidRDefault="00B00A1A" w:rsidP="001F289F">
            <w:pPr>
              <w:rPr>
                <w:rFonts w:ascii="Calibri" w:hAnsi="Calibri"/>
                <w:sz w:val="16"/>
                <w:szCs w:val="16"/>
              </w:rPr>
            </w:pPr>
            <w:r w:rsidRPr="00607105">
              <w:rPr>
                <w:rFonts w:ascii="Calibri" w:hAnsi="Calibri"/>
                <w:sz w:val="16"/>
                <w:szCs w:val="16"/>
              </w:rPr>
              <w:t xml:space="preserve">Преспојни кабл U/FTP Cat 6a, дужине 3m </w:t>
            </w:r>
          </w:p>
        </w:tc>
        <w:tc>
          <w:tcPr>
            <w:tcW w:w="720" w:type="dxa"/>
            <w:tcBorders>
              <w:top w:val="nil"/>
              <w:left w:val="nil"/>
              <w:bottom w:val="single" w:sz="4" w:space="0" w:color="auto"/>
              <w:right w:val="single" w:sz="4" w:space="0" w:color="auto"/>
            </w:tcBorders>
            <w:shd w:val="clear" w:color="auto" w:fill="auto"/>
            <w:noWrap/>
            <w:vAlign w:val="center"/>
            <w:hideMark/>
          </w:tcPr>
          <w:p w14:paraId="3CF4B07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221E93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9FCE11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9B5211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9777991" w14:textId="77777777" w:rsidR="00B00A1A" w:rsidRPr="00607105" w:rsidRDefault="00B00A1A" w:rsidP="001F289F">
            <w:pPr>
              <w:rPr>
                <w:rFonts w:ascii="Calibri" w:hAnsi="Calibri"/>
                <w:color w:val="000000"/>
              </w:rPr>
            </w:pPr>
          </w:p>
        </w:tc>
      </w:tr>
      <w:tr w:rsidR="00B00A1A" w:rsidRPr="00607105" w14:paraId="47F32AA5" w14:textId="277FA9B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C7A0AD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298</w:t>
            </w:r>
          </w:p>
        </w:tc>
        <w:tc>
          <w:tcPr>
            <w:tcW w:w="1170" w:type="dxa"/>
            <w:tcBorders>
              <w:top w:val="nil"/>
              <w:left w:val="nil"/>
              <w:bottom w:val="single" w:sz="4" w:space="0" w:color="auto"/>
              <w:right w:val="single" w:sz="4" w:space="0" w:color="auto"/>
            </w:tcBorders>
            <w:shd w:val="clear" w:color="auto" w:fill="auto"/>
            <w:vAlign w:val="bottom"/>
            <w:hideMark/>
          </w:tcPr>
          <w:p w14:paraId="20FE9DD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2FA22BC" w14:textId="77777777" w:rsidR="00B00A1A" w:rsidRPr="00607105" w:rsidRDefault="00B00A1A" w:rsidP="001F289F">
            <w:pPr>
              <w:rPr>
                <w:rFonts w:ascii="Calibri" w:hAnsi="Calibri"/>
                <w:sz w:val="16"/>
                <w:szCs w:val="16"/>
              </w:rPr>
            </w:pPr>
            <w:r w:rsidRPr="00607105">
              <w:rPr>
                <w:rFonts w:ascii="Calibri" w:hAnsi="Calibri"/>
                <w:sz w:val="16"/>
                <w:szCs w:val="16"/>
              </w:rPr>
              <w:t xml:space="preserve">Преспојни кабл U/FTP Cat 6a,  дужине 5m </w:t>
            </w:r>
          </w:p>
        </w:tc>
        <w:tc>
          <w:tcPr>
            <w:tcW w:w="720" w:type="dxa"/>
            <w:tcBorders>
              <w:top w:val="nil"/>
              <w:left w:val="nil"/>
              <w:bottom w:val="single" w:sz="4" w:space="0" w:color="auto"/>
              <w:right w:val="single" w:sz="4" w:space="0" w:color="auto"/>
            </w:tcBorders>
            <w:shd w:val="clear" w:color="auto" w:fill="auto"/>
            <w:noWrap/>
            <w:vAlign w:val="center"/>
            <w:hideMark/>
          </w:tcPr>
          <w:p w14:paraId="31137A2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34163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E93676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2E4C3D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79F6703" w14:textId="77777777" w:rsidR="00B00A1A" w:rsidRPr="00607105" w:rsidRDefault="00B00A1A" w:rsidP="001F289F">
            <w:pPr>
              <w:rPr>
                <w:rFonts w:ascii="Calibri" w:hAnsi="Calibri"/>
                <w:color w:val="000000"/>
              </w:rPr>
            </w:pPr>
          </w:p>
        </w:tc>
      </w:tr>
      <w:tr w:rsidR="00B00A1A" w:rsidRPr="00607105" w14:paraId="1E389753" w14:textId="693FD67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6B7CD5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299</w:t>
            </w:r>
          </w:p>
        </w:tc>
        <w:tc>
          <w:tcPr>
            <w:tcW w:w="1170" w:type="dxa"/>
            <w:tcBorders>
              <w:top w:val="nil"/>
              <w:left w:val="nil"/>
              <w:bottom w:val="single" w:sz="4" w:space="0" w:color="auto"/>
              <w:right w:val="single" w:sz="4" w:space="0" w:color="auto"/>
            </w:tcBorders>
            <w:shd w:val="clear" w:color="auto" w:fill="auto"/>
            <w:vAlign w:val="bottom"/>
            <w:hideMark/>
          </w:tcPr>
          <w:p w14:paraId="644C59F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023514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и учвршћивање инсталационих ПОК канала   60x40мм</w:t>
            </w:r>
          </w:p>
        </w:tc>
        <w:tc>
          <w:tcPr>
            <w:tcW w:w="720" w:type="dxa"/>
            <w:tcBorders>
              <w:top w:val="nil"/>
              <w:left w:val="nil"/>
              <w:bottom w:val="single" w:sz="4" w:space="0" w:color="auto"/>
              <w:right w:val="single" w:sz="4" w:space="0" w:color="auto"/>
            </w:tcBorders>
            <w:shd w:val="clear" w:color="auto" w:fill="auto"/>
            <w:noWrap/>
            <w:vAlign w:val="center"/>
            <w:hideMark/>
          </w:tcPr>
          <w:p w14:paraId="45F1419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36E3E4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75836B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CDC8C1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114C25E" w14:textId="77777777" w:rsidR="00B00A1A" w:rsidRPr="00607105" w:rsidRDefault="00B00A1A" w:rsidP="001F289F">
            <w:pPr>
              <w:rPr>
                <w:rFonts w:ascii="Calibri" w:hAnsi="Calibri"/>
                <w:color w:val="000000"/>
              </w:rPr>
            </w:pPr>
          </w:p>
        </w:tc>
      </w:tr>
      <w:tr w:rsidR="00B00A1A" w:rsidRPr="00607105" w14:paraId="65859E2A" w14:textId="2471702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C121A8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300</w:t>
            </w:r>
          </w:p>
        </w:tc>
        <w:tc>
          <w:tcPr>
            <w:tcW w:w="1170" w:type="dxa"/>
            <w:tcBorders>
              <w:top w:val="nil"/>
              <w:left w:val="nil"/>
              <w:bottom w:val="single" w:sz="4" w:space="0" w:color="auto"/>
              <w:right w:val="single" w:sz="4" w:space="0" w:color="auto"/>
            </w:tcBorders>
            <w:shd w:val="clear" w:color="auto" w:fill="auto"/>
            <w:vAlign w:val="bottom"/>
            <w:hideMark/>
          </w:tcPr>
          <w:p w14:paraId="5D8F880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66335C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и учвршћивање инсталационих ПОК канала    40x30мм</w:t>
            </w:r>
          </w:p>
        </w:tc>
        <w:tc>
          <w:tcPr>
            <w:tcW w:w="720" w:type="dxa"/>
            <w:tcBorders>
              <w:top w:val="nil"/>
              <w:left w:val="nil"/>
              <w:bottom w:val="single" w:sz="4" w:space="0" w:color="auto"/>
              <w:right w:val="single" w:sz="4" w:space="0" w:color="auto"/>
            </w:tcBorders>
            <w:shd w:val="clear" w:color="auto" w:fill="auto"/>
            <w:noWrap/>
            <w:vAlign w:val="center"/>
            <w:hideMark/>
          </w:tcPr>
          <w:p w14:paraId="071247E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35DC02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EA2C5A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D8B145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EE795FB" w14:textId="77777777" w:rsidR="00B00A1A" w:rsidRPr="00607105" w:rsidRDefault="00B00A1A" w:rsidP="001F289F">
            <w:pPr>
              <w:rPr>
                <w:rFonts w:ascii="Calibri" w:hAnsi="Calibri"/>
                <w:color w:val="000000"/>
              </w:rPr>
            </w:pPr>
          </w:p>
        </w:tc>
      </w:tr>
      <w:tr w:rsidR="00B00A1A" w:rsidRPr="00607105" w14:paraId="2F68313E" w14:textId="0571788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2118CD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301</w:t>
            </w:r>
          </w:p>
        </w:tc>
        <w:tc>
          <w:tcPr>
            <w:tcW w:w="1170" w:type="dxa"/>
            <w:tcBorders>
              <w:top w:val="nil"/>
              <w:left w:val="nil"/>
              <w:bottom w:val="single" w:sz="4" w:space="0" w:color="auto"/>
              <w:right w:val="single" w:sz="4" w:space="0" w:color="auto"/>
            </w:tcBorders>
            <w:shd w:val="clear" w:color="auto" w:fill="auto"/>
            <w:vAlign w:val="bottom"/>
            <w:hideMark/>
          </w:tcPr>
          <w:p w14:paraId="06542CC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646BBF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и учвршћивање инсталационих ПОК канала    30x20мм</w:t>
            </w:r>
          </w:p>
        </w:tc>
        <w:tc>
          <w:tcPr>
            <w:tcW w:w="720" w:type="dxa"/>
            <w:tcBorders>
              <w:top w:val="nil"/>
              <w:left w:val="nil"/>
              <w:bottom w:val="single" w:sz="4" w:space="0" w:color="auto"/>
              <w:right w:val="single" w:sz="4" w:space="0" w:color="auto"/>
            </w:tcBorders>
            <w:shd w:val="clear" w:color="auto" w:fill="auto"/>
            <w:noWrap/>
            <w:vAlign w:val="center"/>
            <w:hideMark/>
          </w:tcPr>
          <w:p w14:paraId="42A6AFC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FB1469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EEE1A0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23DC22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D2AA62A" w14:textId="77777777" w:rsidR="00B00A1A" w:rsidRPr="00607105" w:rsidRDefault="00B00A1A" w:rsidP="001F289F">
            <w:pPr>
              <w:rPr>
                <w:rFonts w:ascii="Calibri" w:hAnsi="Calibri"/>
                <w:color w:val="000000"/>
              </w:rPr>
            </w:pPr>
          </w:p>
        </w:tc>
      </w:tr>
      <w:tr w:rsidR="00B00A1A" w:rsidRPr="00607105" w14:paraId="33F5438B" w14:textId="18359D8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B35D6B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302</w:t>
            </w:r>
          </w:p>
        </w:tc>
        <w:tc>
          <w:tcPr>
            <w:tcW w:w="1170" w:type="dxa"/>
            <w:tcBorders>
              <w:top w:val="nil"/>
              <w:left w:val="nil"/>
              <w:bottom w:val="single" w:sz="4" w:space="0" w:color="auto"/>
              <w:right w:val="single" w:sz="4" w:space="0" w:color="auto"/>
            </w:tcBorders>
            <w:shd w:val="clear" w:color="auto" w:fill="auto"/>
            <w:vAlign w:val="bottom"/>
            <w:hideMark/>
          </w:tcPr>
          <w:p w14:paraId="6B79FC7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1D876D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и учвршћивање инсталационих ПОК канала   17x17мм</w:t>
            </w:r>
          </w:p>
        </w:tc>
        <w:tc>
          <w:tcPr>
            <w:tcW w:w="720" w:type="dxa"/>
            <w:tcBorders>
              <w:top w:val="nil"/>
              <w:left w:val="nil"/>
              <w:bottom w:val="single" w:sz="4" w:space="0" w:color="auto"/>
              <w:right w:val="single" w:sz="4" w:space="0" w:color="auto"/>
            </w:tcBorders>
            <w:shd w:val="clear" w:color="auto" w:fill="auto"/>
            <w:noWrap/>
            <w:vAlign w:val="center"/>
            <w:hideMark/>
          </w:tcPr>
          <w:p w14:paraId="2853124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5F2272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5D4134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2228A7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BE84EA1" w14:textId="77777777" w:rsidR="00B00A1A" w:rsidRPr="00607105" w:rsidRDefault="00B00A1A" w:rsidP="001F289F">
            <w:pPr>
              <w:rPr>
                <w:rFonts w:ascii="Calibri" w:hAnsi="Calibri"/>
                <w:color w:val="000000"/>
              </w:rPr>
            </w:pPr>
          </w:p>
        </w:tc>
      </w:tr>
      <w:tr w:rsidR="00B00A1A" w:rsidRPr="00607105" w14:paraId="1637DACD" w14:textId="7A1D5E7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32D0BC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303</w:t>
            </w:r>
          </w:p>
        </w:tc>
        <w:tc>
          <w:tcPr>
            <w:tcW w:w="1170" w:type="dxa"/>
            <w:tcBorders>
              <w:top w:val="nil"/>
              <w:left w:val="nil"/>
              <w:bottom w:val="single" w:sz="4" w:space="0" w:color="auto"/>
              <w:right w:val="single" w:sz="4" w:space="0" w:color="auto"/>
            </w:tcBorders>
            <w:shd w:val="clear" w:color="auto" w:fill="auto"/>
            <w:vAlign w:val="bottom"/>
            <w:hideMark/>
          </w:tcPr>
          <w:p w14:paraId="5229BAC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5EFCDF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Тестирање/ обележавање утичница и SFTP уплинкова</w:t>
            </w:r>
          </w:p>
        </w:tc>
        <w:tc>
          <w:tcPr>
            <w:tcW w:w="720" w:type="dxa"/>
            <w:tcBorders>
              <w:top w:val="nil"/>
              <w:left w:val="nil"/>
              <w:bottom w:val="single" w:sz="4" w:space="0" w:color="auto"/>
              <w:right w:val="single" w:sz="4" w:space="0" w:color="auto"/>
            </w:tcBorders>
            <w:shd w:val="clear" w:color="auto" w:fill="auto"/>
            <w:noWrap/>
            <w:vAlign w:val="center"/>
            <w:hideMark/>
          </w:tcPr>
          <w:p w14:paraId="7BBE77B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5039DA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6C387A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F0AF40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3BEBFBE" w14:textId="77777777" w:rsidR="00B00A1A" w:rsidRPr="00607105" w:rsidRDefault="00B00A1A" w:rsidP="001F289F">
            <w:pPr>
              <w:rPr>
                <w:rFonts w:ascii="Calibri" w:hAnsi="Calibri"/>
                <w:color w:val="000000"/>
              </w:rPr>
            </w:pPr>
          </w:p>
        </w:tc>
      </w:tr>
      <w:tr w:rsidR="00B00A1A" w:rsidRPr="00607105" w14:paraId="2BCDA9F5" w14:textId="57CED03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7D1A8B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304</w:t>
            </w:r>
          </w:p>
        </w:tc>
        <w:tc>
          <w:tcPr>
            <w:tcW w:w="1170" w:type="dxa"/>
            <w:tcBorders>
              <w:top w:val="nil"/>
              <w:left w:val="nil"/>
              <w:bottom w:val="single" w:sz="4" w:space="0" w:color="auto"/>
              <w:right w:val="single" w:sz="4" w:space="0" w:color="auto"/>
            </w:tcBorders>
            <w:shd w:val="clear" w:color="auto" w:fill="auto"/>
            <w:vAlign w:val="bottom"/>
            <w:hideMark/>
          </w:tcPr>
          <w:p w14:paraId="4143325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9EE881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Обележавање FTP каблова на крајевима</w:t>
            </w:r>
          </w:p>
        </w:tc>
        <w:tc>
          <w:tcPr>
            <w:tcW w:w="720" w:type="dxa"/>
            <w:tcBorders>
              <w:top w:val="nil"/>
              <w:left w:val="nil"/>
              <w:bottom w:val="single" w:sz="4" w:space="0" w:color="auto"/>
              <w:right w:val="single" w:sz="4" w:space="0" w:color="auto"/>
            </w:tcBorders>
            <w:shd w:val="clear" w:color="auto" w:fill="auto"/>
            <w:noWrap/>
            <w:vAlign w:val="center"/>
            <w:hideMark/>
          </w:tcPr>
          <w:p w14:paraId="5EE7064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FE9000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8B1E5E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4EF3E1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417836F" w14:textId="77777777" w:rsidR="00B00A1A" w:rsidRPr="00607105" w:rsidRDefault="00B00A1A" w:rsidP="001F289F">
            <w:pPr>
              <w:rPr>
                <w:rFonts w:ascii="Calibri" w:hAnsi="Calibri"/>
                <w:color w:val="000000"/>
              </w:rPr>
            </w:pPr>
          </w:p>
        </w:tc>
      </w:tr>
      <w:tr w:rsidR="00B00A1A" w:rsidRPr="00607105" w14:paraId="0CDDB22B" w14:textId="051A19E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BFDEA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305</w:t>
            </w:r>
          </w:p>
        </w:tc>
        <w:tc>
          <w:tcPr>
            <w:tcW w:w="1170" w:type="dxa"/>
            <w:tcBorders>
              <w:top w:val="nil"/>
              <w:left w:val="nil"/>
              <w:bottom w:val="single" w:sz="4" w:space="0" w:color="auto"/>
              <w:right w:val="single" w:sz="4" w:space="0" w:color="auto"/>
            </w:tcBorders>
            <w:shd w:val="clear" w:color="auto" w:fill="auto"/>
            <w:vAlign w:val="bottom"/>
            <w:hideMark/>
          </w:tcPr>
          <w:p w14:paraId="2709E57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1B41AA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Атестирање линија са издавањем сертификата (по линији)</w:t>
            </w:r>
          </w:p>
        </w:tc>
        <w:tc>
          <w:tcPr>
            <w:tcW w:w="720" w:type="dxa"/>
            <w:tcBorders>
              <w:top w:val="nil"/>
              <w:left w:val="nil"/>
              <w:bottom w:val="single" w:sz="4" w:space="0" w:color="auto"/>
              <w:right w:val="single" w:sz="4" w:space="0" w:color="auto"/>
            </w:tcBorders>
            <w:shd w:val="clear" w:color="auto" w:fill="auto"/>
            <w:noWrap/>
            <w:vAlign w:val="center"/>
            <w:hideMark/>
          </w:tcPr>
          <w:p w14:paraId="356E98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EEFD71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21C25A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88DBDD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560B84A" w14:textId="77777777" w:rsidR="00B00A1A" w:rsidRPr="00607105" w:rsidRDefault="00B00A1A" w:rsidP="001F289F">
            <w:pPr>
              <w:rPr>
                <w:rFonts w:ascii="Calibri" w:hAnsi="Calibri"/>
                <w:color w:val="000000"/>
              </w:rPr>
            </w:pPr>
          </w:p>
        </w:tc>
      </w:tr>
      <w:tr w:rsidR="00B00A1A" w:rsidRPr="00607105" w14:paraId="4CFFC09B" w14:textId="7A8AD50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008D31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306</w:t>
            </w:r>
          </w:p>
        </w:tc>
        <w:tc>
          <w:tcPr>
            <w:tcW w:w="1170" w:type="dxa"/>
            <w:tcBorders>
              <w:top w:val="nil"/>
              <w:left w:val="nil"/>
              <w:bottom w:val="single" w:sz="4" w:space="0" w:color="auto"/>
              <w:right w:val="single" w:sz="4" w:space="0" w:color="auto"/>
            </w:tcBorders>
            <w:shd w:val="clear" w:color="auto" w:fill="auto"/>
            <w:vAlign w:val="bottom"/>
            <w:hideMark/>
          </w:tcPr>
          <w:p w14:paraId="5D9633E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651A50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Пројекат изведеног стања са мерним резултатима (три примерка) по линији</w:t>
            </w:r>
          </w:p>
        </w:tc>
        <w:tc>
          <w:tcPr>
            <w:tcW w:w="720" w:type="dxa"/>
            <w:tcBorders>
              <w:top w:val="nil"/>
              <w:left w:val="nil"/>
              <w:bottom w:val="single" w:sz="4" w:space="0" w:color="auto"/>
              <w:right w:val="single" w:sz="4" w:space="0" w:color="auto"/>
            </w:tcBorders>
            <w:shd w:val="clear" w:color="auto" w:fill="auto"/>
            <w:noWrap/>
            <w:vAlign w:val="center"/>
            <w:hideMark/>
          </w:tcPr>
          <w:p w14:paraId="6534F4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BA7093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21865A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BA0246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B1A9DAC" w14:textId="77777777" w:rsidR="00B00A1A" w:rsidRPr="00607105" w:rsidRDefault="00B00A1A" w:rsidP="001F289F">
            <w:pPr>
              <w:rPr>
                <w:rFonts w:ascii="Calibri" w:hAnsi="Calibri"/>
                <w:color w:val="000000"/>
              </w:rPr>
            </w:pPr>
          </w:p>
        </w:tc>
      </w:tr>
      <w:tr w:rsidR="00B00A1A" w:rsidRPr="00607105" w14:paraId="742BFD75" w14:textId="071F915A"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0A8CE27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59D88EC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63EA2DD3"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ПОЛАГАЊЕ ОПТО КАБЛА И ПЕ ЦЕВИ</w:t>
            </w:r>
          </w:p>
        </w:tc>
        <w:tc>
          <w:tcPr>
            <w:tcW w:w="720" w:type="dxa"/>
            <w:tcBorders>
              <w:top w:val="nil"/>
              <w:left w:val="nil"/>
              <w:bottom w:val="single" w:sz="4" w:space="0" w:color="auto"/>
              <w:right w:val="single" w:sz="4" w:space="0" w:color="auto"/>
            </w:tcBorders>
            <w:shd w:val="clear" w:color="000000" w:fill="D9E1F2"/>
            <w:noWrap/>
            <w:vAlign w:val="center"/>
            <w:hideMark/>
          </w:tcPr>
          <w:p w14:paraId="29ECE7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00697B3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69A82F5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5A530AF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6117D035" w14:textId="77777777" w:rsidR="00B00A1A" w:rsidRPr="00607105" w:rsidRDefault="00B00A1A" w:rsidP="001F289F">
            <w:pPr>
              <w:rPr>
                <w:rFonts w:ascii="Calibri" w:hAnsi="Calibri"/>
                <w:color w:val="000000"/>
              </w:rPr>
            </w:pPr>
          </w:p>
        </w:tc>
      </w:tr>
      <w:tr w:rsidR="00B00A1A" w:rsidRPr="00607105" w14:paraId="06C2F442" w14:textId="699B6907" w:rsidTr="00B00A1A">
        <w:trPr>
          <w:trHeight w:val="3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6A7613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307</w:t>
            </w:r>
          </w:p>
        </w:tc>
        <w:tc>
          <w:tcPr>
            <w:tcW w:w="1170" w:type="dxa"/>
            <w:tcBorders>
              <w:top w:val="nil"/>
              <w:left w:val="nil"/>
              <w:bottom w:val="single" w:sz="4" w:space="0" w:color="auto"/>
              <w:right w:val="single" w:sz="4" w:space="0" w:color="auto"/>
            </w:tcBorders>
            <w:shd w:val="clear" w:color="auto" w:fill="auto"/>
            <w:vAlign w:val="bottom"/>
            <w:hideMark/>
          </w:tcPr>
          <w:p w14:paraId="6E499AF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8CA54E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ПВЦ траке са металним елементом за детекцију трасе у ископани ров  (са спајањем траке)</w:t>
            </w:r>
          </w:p>
        </w:tc>
        <w:tc>
          <w:tcPr>
            <w:tcW w:w="720" w:type="dxa"/>
            <w:tcBorders>
              <w:top w:val="nil"/>
              <w:left w:val="nil"/>
              <w:bottom w:val="single" w:sz="4" w:space="0" w:color="auto"/>
              <w:right w:val="single" w:sz="4" w:space="0" w:color="auto"/>
            </w:tcBorders>
            <w:shd w:val="clear" w:color="auto" w:fill="auto"/>
            <w:noWrap/>
            <w:vAlign w:val="center"/>
            <w:hideMark/>
          </w:tcPr>
          <w:p w14:paraId="2528599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800F13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733514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609CE8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A192157" w14:textId="77777777" w:rsidR="00B00A1A" w:rsidRPr="00607105" w:rsidRDefault="00B00A1A" w:rsidP="001F289F">
            <w:pPr>
              <w:rPr>
                <w:rFonts w:ascii="Calibri" w:hAnsi="Calibri"/>
                <w:color w:val="000000"/>
              </w:rPr>
            </w:pPr>
          </w:p>
        </w:tc>
      </w:tr>
      <w:tr w:rsidR="00B00A1A" w:rsidRPr="00607105" w14:paraId="624CAC73" w14:textId="0120BA6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021301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308</w:t>
            </w:r>
          </w:p>
        </w:tc>
        <w:tc>
          <w:tcPr>
            <w:tcW w:w="1170" w:type="dxa"/>
            <w:tcBorders>
              <w:top w:val="nil"/>
              <w:left w:val="nil"/>
              <w:bottom w:val="single" w:sz="4" w:space="0" w:color="auto"/>
              <w:right w:val="single" w:sz="4" w:space="0" w:color="auto"/>
            </w:tcBorders>
            <w:shd w:val="clear" w:color="auto" w:fill="auto"/>
            <w:vAlign w:val="bottom"/>
            <w:hideMark/>
          </w:tcPr>
          <w:p w14:paraId="143DB67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E8DFF9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Увлачење ПВЦ траке са металном траком 10x0,1 мм за детекцију трасе у цев</w:t>
            </w:r>
          </w:p>
        </w:tc>
        <w:tc>
          <w:tcPr>
            <w:tcW w:w="720" w:type="dxa"/>
            <w:tcBorders>
              <w:top w:val="nil"/>
              <w:left w:val="nil"/>
              <w:bottom w:val="single" w:sz="4" w:space="0" w:color="auto"/>
              <w:right w:val="single" w:sz="4" w:space="0" w:color="auto"/>
            </w:tcBorders>
            <w:shd w:val="clear" w:color="auto" w:fill="auto"/>
            <w:noWrap/>
            <w:vAlign w:val="center"/>
            <w:hideMark/>
          </w:tcPr>
          <w:p w14:paraId="4892746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588D38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D27FE1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8BAB6E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F9B08C8" w14:textId="77777777" w:rsidR="00B00A1A" w:rsidRPr="00607105" w:rsidRDefault="00B00A1A" w:rsidP="001F289F">
            <w:pPr>
              <w:rPr>
                <w:rFonts w:ascii="Calibri" w:hAnsi="Calibri"/>
                <w:color w:val="000000"/>
              </w:rPr>
            </w:pPr>
          </w:p>
        </w:tc>
      </w:tr>
      <w:tr w:rsidR="00B00A1A" w:rsidRPr="00607105" w14:paraId="5AEA22D6" w14:textId="59ACCFE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28092A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309</w:t>
            </w:r>
          </w:p>
        </w:tc>
        <w:tc>
          <w:tcPr>
            <w:tcW w:w="1170" w:type="dxa"/>
            <w:tcBorders>
              <w:top w:val="nil"/>
              <w:left w:val="nil"/>
              <w:bottom w:val="single" w:sz="4" w:space="0" w:color="auto"/>
              <w:right w:val="single" w:sz="4" w:space="0" w:color="auto"/>
            </w:tcBorders>
            <w:shd w:val="clear" w:color="auto" w:fill="auto"/>
            <w:vAlign w:val="bottom"/>
            <w:hideMark/>
          </w:tcPr>
          <w:p w14:paraId="09876A4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B04526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спојнице за цеви до ø50 мм</w:t>
            </w:r>
          </w:p>
        </w:tc>
        <w:tc>
          <w:tcPr>
            <w:tcW w:w="720" w:type="dxa"/>
            <w:tcBorders>
              <w:top w:val="nil"/>
              <w:left w:val="nil"/>
              <w:bottom w:val="single" w:sz="4" w:space="0" w:color="auto"/>
              <w:right w:val="single" w:sz="4" w:space="0" w:color="auto"/>
            </w:tcBorders>
            <w:shd w:val="clear" w:color="auto" w:fill="auto"/>
            <w:noWrap/>
            <w:vAlign w:val="center"/>
            <w:hideMark/>
          </w:tcPr>
          <w:p w14:paraId="5FD9E68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56D89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64E74F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1BE77D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5B19249" w14:textId="77777777" w:rsidR="00B00A1A" w:rsidRPr="00607105" w:rsidRDefault="00B00A1A" w:rsidP="001F289F">
            <w:pPr>
              <w:rPr>
                <w:rFonts w:ascii="Calibri" w:hAnsi="Calibri"/>
                <w:color w:val="000000"/>
              </w:rPr>
            </w:pPr>
          </w:p>
        </w:tc>
      </w:tr>
      <w:tr w:rsidR="00B00A1A" w:rsidRPr="00607105" w14:paraId="5FCE463D" w14:textId="1845D68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347564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310</w:t>
            </w:r>
          </w:p>
        </w:tc>
        <w:tc>
          <w:tcPr>
            <w:tcW w:w="1170" w:type="dxa"/>
            <w:tcBorders>
              <w:top w:val="nil"/>
              <w:left w:val="nil"/>
              <w:bottom w:val="single" w:sz="4" w:space="0" w:color="auto"/>
              <w:right w:val="single" w:sz="4" w:space="0" w:color="auto"/>
            </w:tcBorders>
            <w:shd w:val="clear" w:color="auto" w:fill="auto"/>
            <w:vAlign w:val="bottom"/>
            <w:hideMark/>
          </w:tcPr>
          <w:p w14:paraId="42C639F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9AA6D7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конзоле за ОК</w:t>
            </w:r>
          </w:p>
        </w:tc>
        <w:tc>
          <w:tcPr>
            <w:tcW w:w="720" w:type="dxa"/>
            <w:tcBorders>
              <w:top w:val="nil"/>
              <w:left w:val="nil"/>
              <w:bottom w:val="single" w:sz="4" w:space="0" w:color="auto"/>
              <w:right w:val="single" w:sz="4" w:space="0" w:color="auto"/>
            </w:tcBorders>
            <w:shd w:val="clear" w:color="auto" w:fill="auto"/>
            <w:noWrap/>
            <w:vAlign w:val="center"/>
            <w:hideMark/>
          </w:tcPr>
          <w:p w14:paraId="2A36DCB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5BEABA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ECB141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39E5E1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A43FB58" w14:textId="77777777" w:rsidR="00B00A1A" w:rsidRPr="00607105" w:rsidRDefault="00B00A1A" w:rsidP="001F289F">
            <w:pPr>
              <w:rPr>
                <w:rFonts w:ascii="Calibri" w:hAnsi="Calibri"/>
                <w:color w:val="000000"/>
              </w:rPr>
            </w:pPr>
          </w:p>
        </w:tc>
      </w:tr>
      <w:tr w:rsidR="00B00A1A" w:rsidRPr="00607105" w14:paraId="2D3E0C9C" w14:textId="2D0E33F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7697F7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311</w:t>
            </w:r>
          </w:p>
        </w:tc>
        <w:tc>
          <w:tcPr>
            <w:tcW w:w="1170" w:type="dxa"/>
            <w:tcBorders>
              <w:top w:val="nil"/>
              <w:left w:val="nil"/>
              <w:bottom w:val="single" w:sz="4" w:space="0" w:color="auto"/>
              <w:right w:val="single" w:sz="4" w:space="0" w:color="auto"/>
            </w:tcBorders>
            <w:shd w:val="clear" w:color="auto" w:fill="auto"/>
            <w:vAlign w:val="bottom"/>
            <w:hideMark/>
          </w:tcPr>
          <w:p w14:paraId="754C6C0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FD9E47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носача спојнице са причвршћењем спојнице</w:t>
            </w:r>
          </w:p>
        </w:tc>
        <w:tc>
          <w:tcPr>
            <w:tcW w:w="720" w:type="dxa"/>
            <w:tcBorders>
              <w:top w:val="nil"/>
              <w:left w:val="nil"/>
              <w:bottom w:val="single" w:sz="4" w:space="0" w:color="auto"/>
              <w:right w:val="single" w:sz="4" w:space="0" w:color="auto"/>
            </w:tcBorders>
            <w:shd w:val="clear" w:color="auto" w:fill="auto"/>
            <w:noWrap/>
            <w:vAlign w:val="center"/>
            <w:hideMark/>
          </w:tcPr>
          <w:p w14:paraId="351DCC6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33716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3674E9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8F29D4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4EB5748" w14:textId="77777777" w:rsidR="00B00A1A" w:rsidRPr="00607105" w:rsidRDefault="00B00A1A" w:rsidP="001F289F">
            <w:pPr>
              <w:rPr>
                <w:rFonts w:ascii="Calibri" w:hAnsi="Calibri"/>
                <w:color w:val="000000"/>
              </w:rPr>
            </w:pPr>
          </w:p>
        </w:tc>
      </w:tr>
      <w:tr w:rsidR="00B00A1A" w:rsidRPr="00607105" w14:paraId="56CC5207" w14:textId="2380178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07680C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312</w:t>
            </w:r>
          </w:p>
        </w:tc>
        <w:tc>
          <w:tcPr>
            <w:tcW w:w="1170" w:type="dxa"/>
            <w:tcBorders>
              <w:top w:val="nil"/>
              <w:left w:val="nil"/>
              <w:bottom w:val="single" w:sz="4" w:space="0" w:color="auto"/>
              <w:right w:val="single" w:sz="4" w:space="0" w:color="auto"/>
            </w:tcBorders>
            <w:shd w:val="clear" w:color="auto" w:fill="auto"/>
            <w:vAlign w:val="bottom"/>
            <w:hideMark/>
          </w:tcPr>
          <w:p w14:paraId="1D3756C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F087C6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елемената за фиксирање крајева ПЕ цеви у окнима</w:t>
            </w:r>
          </w:p>
        </w:tc>
        <w:tc>
          <w:tcPr>
            <w:tcW w:w="720" w:type="dxa"/>
            <w:tcBorders>
              <w:top w:val="nil"/>
              <w:left w:val="nil"/>
              <w:bottom w:val="single" w:sz="4" w:space="0" w:color="auto"/>
              <w:right w:val="single" w:sz="4" w:space="0" w:color="auto"/>
            </w:tcBorders>
            <w:shd w:val="clear" w:color="auto" w:fill="auto"/>
            <w:noWrap/>
            <w:vAlign w:val="center"/>
            <w:hideMark/>
          </w:tcPr>
          <w:p w14:paraId="339AA95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F5FEBC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DE5752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FAEEDB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412B278" w14:textId="77777777" w:rsidR="00B00A1A" w:rsidRPr="00607105" w:rsidRDefault="00B00A1A" w:rsidP="001F289F">
            <w:pPr>
              <w:rPr>
                <w:rFonts w:ascii="Calibri" w:hAnsi="Calibri"/>
                <w:color w:val="000000"/>
              </w:rPr>
            </w:pPr>
          </w:p>
        </w:tc>
      </w:tr>
      <w:tr w:rsidR="00B00A1A" w:rsidRPr="00607105" w14:paraId="396B57FA" w14:textId="5C5549B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773AF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313</w:t>
            </w:r>
          </w:p>
        </w:tc>
        <w:tc>
          <w:tcPr>
            <w:tcW w:w="1170" w:type="dxa"/>
            <w:tcBorders>
              <w:top w:val="nil"/>
              <w:left w:val="nil"/>
              <w:bottom w:val="single" w:sz="4" w:space="0" w:color="auto"/>
              <w:right w:val="single" w:sz="4" w:space="0" w:color="auto"/>
            </w:tcBorders>
            <w:shd w:val="clear" w:color="auto" w:fill="auto"/>
            <w:vAlign w:val="bottom"/>
            <w:hideMark/>
          </w:tcPr>
          <w:p w14:paraId="2C2E522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8137EA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Провера ПЕ цеви на притисак и проходност по фабричкој дужини или распону</w:t>
            </w:r>
          </w:p>
        </w:tc>
        <w:tc>
          <w:tcPr>
            <w:tcW w:w="720" w:type="dxa"/>
            <w:tcBorders>
              <w:top w:val="nil"/>
              <w:left w:val="nil"/>
              <w:bottom w:val="single" w:sz="4" w:space="0" w:color="auto"/>
              <w:right w:val="single" w:sz="4" w:space="0" w:color="auto"/>
            </w:tcBorders>
            <w:shd w:val="clear" w:color="auto" w:fill="auto"/>
            <w:noWrap/>
            <w:vAlign w:val="center"/>
            <w:hideMark/>
          </w:tcPr>
          <w:p w14:paraId="6EEEEBF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EDF43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61AB3A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165D21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EF993B9" w14:textId="77777777" w:rsidR="00B00A1A" w:rsidRPr="00607105" w:rsidRDefault="00B00A1A" w:rsidP="001F289F">
            <w:pPr>
              <w:rPr>
                <w:rFonts w:ascii="Calibri" w:hAnsi="Calibri"/>
                <w:color w:val="000000"/>
              </w:rPr>
            </w:pPr>
          </w:p>
        </w:tc>
      </w:tr>
      <w:tr w:rsidR="00B00A1A" w:rsidRPr="00607105" w14:paraId="3B0F2EA6" w14:textId="57A4FA6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61AD5C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314</w:t>
            </w:r>
          </w:p>
        </w:tc>
        <w:tc>
          <w:tcPr>
            <w:tcW w:w="1170" w:type="dxa"/>
            <w:tcBorders>
              <w:top w:val="nil"/>
              <w:left w:val="nil"/>
              <w:bottom w:val="single" w:sz="4" w:space="0" w:color="auto"/>
              <w:right w:val="single" w:sz="4" w:space="0" w:color="auto"/>
            </w:tcBorders>
            <w:shd w:val="clear" w:color="auto" w:fill="auto"/>
            <w:vAlign w:val="bottom"/>
            <w:hideMark/>
          </w:tcPr>
          <w:p w14:paraId="2E8829D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8B9917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Провера ПЕ цеви на проходност</w:t>
            </w:r>
          </w:p>
        </w:tc>
        <w:tc>
          <w:tcPr>
            <w:tcW w:w="720" w:type="dxa"/>
            <w:tcBorders>
              <w:top w:val="nil"/>
              <w:left w:val="nil"/>
              <w:bottom w:val="single" w:sz="4" w:space="0" w:color="auto"/>
              <w:right w:val="single" w:sz="4" w:space="0" w:color="auto"/>
            </w:tcBorders>
            <w:shd w:val="clear" w:color="auto" w:fill="auto"/>
            <w:noWrap/>
            <w:vAlign w:val="center"/>
            <w:hideMark/>
          </w:tcPr>
          <w:p w14:paraId="420F62B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34A0AE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A91EBC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D2712E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F27CF62" w14:textId="77777777" w:rsidR="00B00A1A" w:rsidRPr="00607105" w:rsidRDefault="00B00A1A" w:rsidP="001F289F">
            <w:pPr>
              <w:rPr>
                <w:rFonts w:ascii="Calibri" w:hAnsi="Calibri"/>
                <w:color w:val="000000"/>
              </w:rPr>
            </w:pPr>
          </w:p>
        </w:tc>
      </w:tr>
      <w:tr w:rsidR="00B00A1A" w:rsidRPr="00607105" w14:paraId="5B3A6326" w14:textId="654BCDB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07D6B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769A74B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E7D8361"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Уградња оптичког кабла у цев положену у ров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5025D8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56EFDCE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AF95B8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94491C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8210F00" w14:textId="77777777" w:rsidR="00B00A1A" w:rsidRPr="00607105" w:rsidRDefault="00B00A1A" w:rsidP="001F289F">
            <w:pPr>
              <w:rPr>
                <w:rFonts w:ascii="Calibri" w:hAnsi="Calibri"/>
                <w:color w:val="000000"/>
              </w:rPr>
            </w:pPr>
          </w:p>
        </w:tc>
      </w:tr>
      <w:tr w:rsidR="00B00A1A" w:rsidRPr="00607105" w14:paraId="769C1649" w14:textId="17493B1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9FA9FB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315</w:t>
            </w:r>
          </w:p>
        </w:tc>
        <w:tc>
          <w:tcPr>
            <w:tcW w:w="1170" w:type="dxa"/>
            <w:tcBorders>
              <w:top w:val="nil"/>
              <w:left w:val="nil"/>
              <w:bottom w:val="single" w:sz="4" w:space="0" w:color="auto"/>
              <w:right w:val="single" w:sz="4" w:space="0" w:color="auto"/>
            </w:tcBorders>
            <w:shd w:val="clear" w:color="auto" w:fill="auto"/>
            <w:vAlign w:val="bottom"/>
            <w:hideMark/>
          </w:tcPr>
          <w:p w14:paraId="4ECE136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2CC6F0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до 30 влакана </w:t>
            </w:r>
          </w:p>
        </w:tc>
        <w:tc>
          <w:tcPr>
            <w:tcW w:w="720" w:type="dxa"/>
            <w:tcBorders>
              <w:top w:val="nil"/>
              <w:left w:val="nil"/>
              <w:bottom w:val="single" w:sz="4" w:space="0" w:color="auto"/>
              <w:right w:val="single" w:sz="4" w:space="0" w:color="auto"/>
            </w:tcBorders>
            <w:shd w:val="clear" w:color="auto" w:fill="auto"/>
            <w:noWrap/>
            <w:vAlign w:val="center"/>
            <w:hideMark/>
          </w:tcPr>
          <w:p w14:paraId="07CB3F8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B4FC59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E5B7B7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ECA5AE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F6C646D" w14:textId="77777777" w:rsidR="00B00A1A" w:rsidRPr="00607105" w:rsidRDefault="00B00A1A" w:rsidP="001F289F">
            <w:pPr>
              <w:rPr>
                <w:rFonts w:ascii="Calibri" w:hAnsi="Calibri"/>
                <w:color w:val="000000"/>
              </w:rPr>
            </w:pPr>
          </w:p>
        </w:tc>
      </w:tr>
      <w:tr w:rsidR="00B00A1A" w:rsidRPr="00607105" w14:paraId="5C22568C" w14:textId="2C55949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D0FE61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316</w:t>
            </w:r>
          </w:p>
        </w:tc>
        <w:tc>
          <w:tcPr>
            <w:tcW w:w="1170" w:type="dxa"/>
            <w:tcBorders>
              <w:top w:val="nil"/>
              <w:left w:val="nil"/>
              <w:bottom w:val="single" w:sz="4" w:space="0" w:color="auto"/>
              <w:right w:val="single" w:sz="4" w:space="0" w:color="auto"/>
            </w:tcBorders>
            <w:shd w:val="clear" w:color="auto" w:fill="auto"/>
            <w:vAlign w:val="bottom"/>
            <w:hideMark/>
          </w:tcPr>
          <w:p w14:paraId="45FB6FC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59FAFFB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од 36 до 96 влакана </w:t>
            </w:r>
          </w:p>
        </w:tc>
        <w:tc>
          <w:tcPr>
            <w:tcW w:w="720" w:type="dxa"/>
            <w:tcBorders>
              <w:top w:val="nil"/>
              <w:left w:val="nil"/>
              <w:bottom w:val="single" w:sz="4" w:space="0" w:color="auto"/>
              <w:right w:val="single" w:sz="4" w:space="0" w:color="auto"/>
            </w:tcBorders>
            <w:shd w:val="clear" w:color="auto" w:fill="auto"/>
            <w:noWrap/>
            <w:vAlign w:val="center"/>
            <w:hideMark/>
          </w:tcPr>
          <w:p w14:paraId="0D3065E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4C1E34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D39C40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CCF7B6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A3273BE" w14:textId="77777777" w:rsidR="00B00A1A" w:rsidRPr="00607105" w:rsidRDefault="00B00A1A" w:rsidP="001F289F">
            <w:pPr>
              <w:rPr>
                <w:rFonts w:ascii="Calibri" w:hAnsi="Calibri"/>
                <w:color w:val="000000"/>
              </w:rPr>
            </w:pPr>
          </w:p>
        </w:tc>
      </w:tr>
      <w:tr w:rsidR="00B00A1A" w:rsidRPr="00607105" w14:paraId="3A357F02" w14:textId="2C8F28C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C5F2B9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5A1783C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326B61E"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Уградња оптичког кабла у цев положену у кабловску канализацију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0F25746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2AEFE65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0647DA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CF16FC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B1C0B3A" w14:textId="77777777" w:rsidR="00B00A1A" w:rsidRPr="00607105" w:rsidRDefault="00B00A1A" w:rsidP="001F289F">
            <w:pPr>
              <w:rPr>
                <w:rFonts w:ascii="Calibri" w:hAnsi="Calibri"/>
                <w:color w:val="000000"/>
              </w:rPr>
            </w:pPr>
          </w:p>
        </w:tc>
      </w:tr>
      <w:tr w:rsidR="00B00A1A" w:rsidRPr="00607105" w14:paraId="6CFD080E" w14:textId="4DE754A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156359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317</w:t>
            </w:r>
          </w:p>
        </w:tc>
        <w:tc>
          <w:tcPr>
            <w:tcW w:w="1170" w:type="dxa"/>
            <w:tcBorders>
              <w:top w:val="nil"/>
              <w:left w:val="nil"/>
              <w:bottom w:val="single" w:sz="4" w:space="0" w:color="auto"/>
              <w:right w:val="single" w:sz="4" w:space="0" w:color="auto"/>
            </w:tcBorders>
            <w:shd w:val="clear" w:color="auto" w:fill="auto"/>
            <w:vAlign w:val="bottom"/>
            <w:hideMark/>
          </w:tcPr>
          <w:p w14:paraId="535193E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BA2EBE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до 30 влакана </w:t>
            </w:r>
          </w:p>
        </w:tc>
        <w:tc>
          <w:tcPr>
            <w:tcW w:w="720" w:type="dxa"/>
            <w:tcBorders>
              <w:top w:val="nil"/>
              <w:left w:val="nil"/>
              <w:bottom w:val="single" w:sz="4" w:space="0" w:color="auto"/>
              <w:right w:val="single" w:sz="4" w:space="0" w:color="auto"/>
            </w:tcBorders>
            <w:shd w:val="clear" w:color="auto" w:fill="auto"/>
            <w:noWrap/>
            <w:vAlign w:val="center"/>
            <w:hideMark/>
          </w:tcPr>
          <w:p w14:paraId="34414D4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83F15A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72DA41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8AF1BB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EA6BD44" w14:textId="77777777" w:rsidR="00B00A1A" w:rsidRPr="00607105" w:rsidRDefault="00B00A1A" w:rsidP="001F289F">
            <w:pPr>
              <w:rPr>
                <w:rFonts w:ascii="Calibri" w:hAnsi="Calibri"/>
                <w:color w:val="000000"/>
              </w:rPr>
            </w:pPr>
          </w:p>
        </w:tc>
      </w:tr>
      <w:tr w:rsidR="00B00A1A" w:rsidRPr="00607105" w14:paraId="7FB058B4" w14:textId="1DB7C18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22AEB0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318</w:t>
            </w:r>
          </w:p>
        </w:tc>
        <w:tc>
          <w:tcPr>
            <w:tcW w:w="1170" w:type="dxa"/>
            <w:tcBorders>
              <w:top w:val="nil"/>
              <w:left w:val="nil"/>
              <w:bottom w:val="single" w:sz="4" w:space="0" w:color="auto"/>
              <w:right w:val="single" w:sz="4" w:space="0" w:color="auto"/>
            </w:tcBorders>
            <w:shd w:val="clear" w:color="auto" w:fill="auto"/>
            <w:vAlign w:val="bottom"/>
            <w:hideMark/>
          </w:tcPr>
          <w:p w14:paraId="03878C1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217183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од 36 до 96 влакана </w:t>
            </w:r>
          </w:p>
        </w:tc>
        <w:tc>
          <w:tcPr>
            <w:tcW w:w="720" w:type="dxa"/>
            <w:tcBorders>
              <w:top w:val="nil"/>
              <w:left w:val="nil"/>
              <w:bottom w:val="single" w:sz="4" w:space="0" w:color="auto"/>
              <w:right w:val="single" w:sz="4" w:space="0" w:color="auto"/>
            </w:tcBorders>
            <w:shd w:val="clear" w:color="auto" w:fill="auto"/>
            <w:noWrap/>
            <w:vAlign w:val="center"/>
            <w:hideMark/>
          </w:tcPr>
          <w:p w14:paraId="4B07D99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733E5E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D08A50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AECF44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D8934FC" w14:textId="77777777" w:rsidR="00B00A1A" w:rsidRPr="00607105" w:rsidRDefault="00B00A1A" w:rsidP="001F289F">
            <w:pPr>
              <w:rPr>
                <w:rFonts w:ascii="Calibri" w:hAnsi="Calibri"/>
                <w:color w:val="000000"/>
              </w:rPr>
            </w:pPr>
          </w:p>
        </w:tc>
      </w:tr>
      <w:tr w:rsidR="00B00A1A" w:rsidRPr="00607105" w14:paraId="3F4564AC" w14:textId="03C27D9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B47FD2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319</w:t>
            </w:r>
          </w:p>
        </w:tc>
        <w:tc>
          <w:tcPr>
            <w:tcW w:w="1170" w:type="dxa"/>
            <w:tcBorders>
              <w:top w:val="nil"/>
              <w:left w:val="nil"/>
              <w:bottom w:val="single" w:sz="4" w:space="0" w:color="auto"/>
              <w:right w:val="single" w:sz="4" w:space="0" w:color="auto"/>
            </w:tcBorders>
            <w:shd w:val="clear" w:color="auto" w:fill="auto"/>
            <w:vAlign w:val="bottom"/>
            <w:hideMark/>
          </w:tcPr>
          <w:p w14:paraId="03C6D20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D75083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Увлачење оптичког кабла у ребрасто црево</w:t>
            </w:r>
          </w:p>
        </w:tc>
        <w:tc>
          <w:tcPr>
            <w:tcW w:w="720" w:type="dxa"/>
            <w:tcBorders>
              <w:top w:val="nil"/>
              <w:left w:val="nil"/>
              <w:bottom w:val="single" w:sz="4" w:space="0" w:color="auto"/>
              <w:right w:val="single" w:sz="4" w:space="0" w:color="auto"/>
            </w:tcBorders>
            <w:shd w:val="clear" w:color="auto" w:fill="auto"/>
            <w:noWrap/>
            <w:vAlign w:val="center"/>
            <w:hideMark/>
          </w:tcPr>
          <w:p w14:paraId="0DCA5CB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75292E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5DA358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FA163A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757EB3B" w14:textId="77777777" w:rsidR="00B00A1A" w:rsidRPr="00607105" w:rsidRDefault="00B00A1A" w:rsidP="001F289F">
            <w:pPr>
              <w:rPr>
                <w:rFonts w:ascii="Calibri" w:hAnsi="Calibri"/>
                <w:color w:val="000000"/>
              </w:rPr>
            </w:pPr>
          </w:p>
        </w:tc>
      </w:tr>
      <w:tr w:rsidR="00B00A1A" w:rsidRPr="00607105" w14:paraId="6B57271D" w14:textId="62E8222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433FD6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320</w:t>
            </w:r>
          </w:p>
        </w:tc>
        <w:tc>
          <w:tcPr>
            <w:tcW w:w="1170" w:type="dxa"/>
            <w:tcBorders>
              <w:top w:val="nil"/>
              <w:left w:val="nil"/>
              <w:bottom w:val="single" w:sz="4" w:space="0" w:color="auto"/>
              <w:right w:val="single" w:sz="4" w:space="0" w:color="auto"/>
            </w:tcBorders>
            <w:shd w:val="clear" w:color="auto" w:fill="auto"/>
            <w:vAlign w:val="bottom"/>
            <w:hideMark/>
          </w:tcPr>
          <w:p w14:paraId="398CB62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635B5C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Обележавање оптичког кабла са испоруком плочице</w:t>
            </w:r>
          </w:p>
        </w:tc>
        <w:tc>
          <w:tcPr>
            <w:tcW w:w="720" w:type="dxa"/>
            <w:tcBorders>
              <w:top w:val="nil"/>
              <w:left w:val="nil"/>
              <w:bottom w:val="single" w:sz="4" w:space="0" w:color="auto"/>
              <w:right w:val="single" w:sz="4" w:space="0" w:color="auto"/>
            </w:tcBorders>
            <w:shd w:val="clear" w:color="auto" w:fill="auto"/>
            <w:noWrap/>
            <w:vAlign w:val="center"/>
            <w:hideMark/>
          </w:tcPr>
          <w:p w14:paraId="358CC1C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3F1F71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4A1B98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50385B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E742030" w14:textId="77777777" w:rsidR="00B00A1A" w:rsidRPr="00607105" w:rsidRDefault="00B00A1A" w:rsidP="001F289F">
            <w:pPr>
              <w:rPr>
                <w:rFonts w:ascii="Calibri" w:hAnsi="Calibri"/>
                <w:color w:val="000000"/>
              </w:rPr>
            </w:pPr>
          </w:p>
        </w:tc>
      </w:tr>
      <w:tr w:rsidR="00B00A1A" w:rsidRPr="00607105" w14:paraId="3F491470" w14:textId="4803DDB4"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098470C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38E77C3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23949EAD"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МОНТАЖНИ РАДОВИ</w:t>
            </w:r>
          </w:p>
        </w:tc>
        <w:tc>
          <w:tcPr>
            <w:tcW w:w="720" w:type="dxa"/>
            <w:tcBorders>
              <w:top w:val="nil"/>
              <w:left w:val="nil"/>
              <w:bottom w:val="single" w:sz="4" w:space="0" w:color="auto"/>
              <w:right w:val="single" w:sz="4" w:space="0" w:color="auto"/>
            </w:tcBorders>
            <w:shd w:val="clear" w:color="000000" w:fill="D9E1F2"/>
            <w:vAlign w:val="center"/>
            <w:hideMark/>
          </w:tcPr>
          <w:p w14:paraId="179806C7" w14:textId="77777777" w:rsidR="00B00A1A" w:rsidRPr="00607105" w:rsidRDefault="00B00A1A" w:rsidP="001F289F">
            <w:pP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3E48AF0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0570466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41002BD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575D1D6D" w14:textId="77777777" w:rsidR="00B00A1A" w:rsidRPr="00607105" w:rsidRDefault="00B00A1A" w:rsidP="001F289F">
            <w:pPr>
              <w:rPr>
                <w:rFonts w:ascii="Calibri" w:hAnsi="Calibri"/>
                <w:color w:val="000000"/>
              </w:rPr>
            </w:pPr>
          </w:p>
        </w:tc>
      </w:tr>
      <w:tr w:rsidR="00B00A1A" w:rsidRPr="00607105" w14:paraId="5CC7121E" w14:textId="2A3ED30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1A1E9A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6B8E554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E6A9747"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Израда  наставка на оптичком каблу (без ископа проширења, монтаже бетонских плоча И формирања кабла)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6A3A5CD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5C08094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3B58E7F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42EA46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732E473" w14:textId="77777777" w:rsidR="00B00A1A" w:rsidRPr="00607105" w:rsidRDefault="00B00A1A" w:rsidP="001F289F">
            <w:pPr>
              <w:rPr>
                <w:rFonts w:ascii="Calibri" w:hAnsi="Calibri"/>
                <w:color w:val="000000"/>
              </w:rPr>
            </w:pPr>
          </w:p>
        </w:tc>
      </w:tr>
      <w:tr w:rsidR="00B00A1A" w:rsidRPr="00607105" w14:paraId="521EE3A0" w14:textId="0672E40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C0EF59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321</w:t>
            </w:r>
          </w:p>
        </w:tc>
        <w:tc>
          <w:tcPr>
            <w:tcW w:w="1170" w:type="dxa"/>
            <w:tcBorders>
              <w:top w:val="nil"/>
              <w:left w:val="nil"/>
              <w:bottom w:val="single" w:sz="4" w:space="0" w:color="auto"/>
              <w:right w:val="single" w:sz="4" w:space="0" w:color="auto"/>
            </w:tcBorders>
            <w:shd w:val="clear" w:color="auto" w:fill="auto"/>
            <w:vAlign w:val="bottom"/>
            <w:hideMark/>
          </w:tcPr>
          <w:p w14:paraId="44F19DB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43D58B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408144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A2976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3C6866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7C6BAE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0A18DC6" w14:textId="77777777" w:rsidR="00B00A1A" w:rsidRPr="00607105" w:rsidRDefault="00B00A1A" w:rsidP="001F289F">
            <w:pPr>
              <w:rPr>
                <w:rFonts w:ascii="Calibri" w:hAnsi="Calibri"/>
                <w:color w:val="000000"/>
              </w:rPr>
            </w:pPr>
          </w:p>
        </w:tc>
      </w:tr>
      <w:tr w:rsidR="00B00A1A" w:rsidRPr="00607105" w14:paraId="05BCD9F9" w14:textId="50C89A2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60F528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322</w:t>
            </w:r>
          </w:p>
        </w:tc>
        <w:tc>
          <w:tcPr>
            <w:tcW w:w="1170" w:type="dxa"/>
            <w:tcBorders>
              <w:top w:val="nil"/>
              <w:left w:val="nil"/>
              <w:bottom w:val="single" w:sz="4" w:space="0" w:color="auto"/>
              <w:right w:val="single" w:sz="4" w:space="0" w:color="auto"/>
            </w:tcBorders>
            <w:shd w:val="clear" w:color="auto" w:fill="auto"/>
            <w:vAlign w:val="bottom"/>
            <w:hideMark/>
          </w:tcPr>
          <w:p w14:paraId="14DE0A5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53F8AC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12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11BB4EE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9CEDB9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FCC253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DC2949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ACDBC7B" w14:textId="77777777" w:rsidR="00B00A1A" w:rsidRPr="00607105" w:rsidRDefault="00B00A1A" w:rsidP="001F289F">
            <w:pPr>
              <w:rPr>
                <w:rFonts w:ascii="Calibri" w:hAnsi="Calibri"/>
                <w:color w:val="000000"/>
              </w:rPr>
            </w:pPr>
          </w:p>
        </w:tc>
      </w:tr>
      <w:tr w:rsidR="00B00A1A" w:rsidRPr="00607105" w14:paraId="0D1D2089" w14:textId="01C48D7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902C6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323</w:t>
            </w:r>
          </w:p>
        </w:tc>
        <w:tc>
          <w:tcPr>
            <w:tcW w:w="1170" w:type="dxa"/>
            <w:tcBorders>
              <w:top w:val="nil"/>
              <w:left w:val="nil"/>
              <w:bottom w:val="single" w:sz="4" w:space="0" w:color="auto"/>
              <w:right w:val="single" w:sz="4" w:space="0" w:color="auto"/>
            </w:tcBorders>
            <w:shd w:val="clear" w:color="auto" w:fill="auto"/>
            <w:vAlign w:val="bottom"/>
            <w:hideMark/>
          </w:tcPr>
          <w:p w14:paraId="3A74BB1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B3A171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18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6E943D2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7FB91D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91671E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ABB2D7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C747681" w14:textId="77777777" w:rsidR="00B00A1A" w:rsidRPr="00607105" w:rsidRDefault="00B00A1A" w:rsidP="001F289F">
            <w:pPr>
              <w:rPr>
                <w:rFonts w:ascii="Calibri" w:hAnsi="Calibri"/>
                <w:color w:val="000000"/>
              </w:rPr>
            </w:pPr>
          </w:p>
        </w:tc>
      </w:tr>
      <w:tr w:rsidR="00B00A1A" w:rsidRPr="00607105" w14:paraId="418C4274" w14:textId="4AF3365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175EB4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324</w:t>
            </w:r>
          </w:p>
        </w:tc>
        <w:tc>
          <w:tcPr>
            <w:tcW w:w="1170" w:type="dxa"/>
            <w:tcBorders>
              <w:top w:val="nil"/>
              <w:left w:val="nil"/>
              <w:bottom w:val="single" w:sz="4" w:space="0" w:color="auto"/>
              <w:right w:val="single" w:sz="4" w:space="0" w:color="auto"/>
            </w:tcBorders>
            <w:shd w:val="clear" w:color="auto" w:fill="auto"/>
            <w:vAlign w:val="bottom"/>
            <w:hideMark/>
          </w:tcPr>
          <w:p w14:paraId="13CFF5E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C18B8F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24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4B7BC73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696AF1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DC8204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B4B59C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F797628" w14:textId="77777777" w:rsidR="00B00A1A" w:rsidRPr="00607105" w:rsidRDefault="00B00A1A" w:rsidP="001F289F">
            <w:pPr>
              <w:rPr>
                <w:rFonts w:ascii="Calibri" w:hAnsi="Calibri"/>
                <w:color w:val="000000"/>
              </w:rPr>
            </w:pPr>
          </w:p>
        </w:tc>
      </w:tr>
      <w:tr w:rsidR="00B00A1A" w:rsidRPr="00607105" w14:paraId="46CA6CAF" w14:textId="21B6DDB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DE281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325</w:t>
            </w:r>
          </w:p>
        </w:tc>
        <w:tc>
          <w:tcPr>
            <w:tcW w:w="1170" w:type="dxa"/>
            <w:tcBorders>
              <w:top w:val="nil"/>
              <w:left w:val="nil"/>
              <w:bottom w:val="single" w:sz="4" w:space="0" w:color="auto"/>
              <w:right w:val="single" w:sz="4" w:space="0" w:color="auto"/>
            </w:tcBorders>
            <w:shd w:val="clear" w:color="auto" w:fill="auto"/>
            <w:vAlign w:val="bottom"/>
            <w:hideMark/>
          </w:tcPr>
          <w:p w14:paraId="31B5E7C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A89B82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30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006B6BF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41ABA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06BE8B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163504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F644849" w14:textId="77777777" w:rsidR="00B00A1A" w:rsidRPr="00607105" w:rsidRDefault="00B00A1A" w:rsidP="001F289F">
            <w:pPr>
              <w:rPr>
                <w:rFonts w:ascii="Calibri" w:hAnsi="Calibri"/>
                <w:color w:val="000000"/>
              </w:rPr>
            </w:pPr>
          </w:p>
        </w:tc>
      </w:tr>
      <w:tr w:rsidR="00B00A1A" w:rsidRPr="00607105" w14:paraId="08B373D6" w14:textId="4536091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EB8555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326</w:t>
            </w:r>
          </w:p>
        </w:tc>
        <w:tc>
          <w:tcPr>
            <w:tcW w:w="1170" w:type="dxa"/>
            <w:tcBorders>
              <w:top w:val="nil"/>
              <w:left w:val="nil"/>
              <w:bottom w:val="single" w:sz="4" w:space="0" w:color="auto"/>
              <w:right w:val="single" w:sz="4" w:space="0" w:color="auto"/>
            </w:tcBorders>
            <w:shd w:val="clear" w:color="auto" w:fill="auto"/>
            <w:vAlign w:val="bottom"/>
            <w:hideMark/>
          </w:tcPr>
          <w:p w14:paraId="60AFF86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9D9478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36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7F9AFF0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835C33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18E3C7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9BDE09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5067E0F" w14:textId="77777777" w:rsidR="00B00A1A" w:rsidRPr="00607105" w:rsidRDefault="00B00A1A" w:rsidP="001F289F">
            <w:pPr>
              <w:rPr>
                <w:rFonts w:ascii="Calibri" w:hAnsi="Calibri"/>
                <w:color w:val="000000"/>
              </w:rPr>
            </w:pPr>
          </w:p>
        </w:tc>
      </w:tr>
      <w:tr w:rsidR="00B00A1A" w:rsidRPr="00607105" w14:paraId="711FD679" w14:textId="251ED7B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76F85D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327</w:t>
            </w:r>
          </w:p>
        </w:tc>
        <w:tc>
          <w:tcPr>
            <w:tcW w:w="1170" w:type="dxa"/>
            <w:tcBorders>
              <w:top w:val="nil"/>
              <w:left w:val="nil"/>
              <w:bottom w:val="single" w:sz="4" w:space="0" w:color="auto"/>
              <w:right w:val="single" w:sz="4" w:space="0" w:color="auto"/>
            </w:tcBorders>
            <w:shd w:val="clear" w:color="auto" w:fill="auto"/>
            <w:vAlign w:val="bottom"/>
            <w:hideMark/>
          </w:tcPr>
          <w:p w14:paraId="3C6EBD0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F55D42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48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1AB8177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368CE2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6B88DA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3A09A5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B46989E" w14:textId="77777777" w:rsidR="00B00A1A" w:rsidRPr="00607105" w:rsidRDefault="00B00A1A" w:rsidP="001F289F">
            <w:pPr>
              <w:rPr>
                <w:rFonts w:ascii="Calibri" w:hAnsi="Calibri"/>
                <w:color w:val="000000"/>
              </w:rPr>
            </w:pPr>
          </w:p>
        </w:tc>
      </w:tr>
      <w:tr w:rsidR="00B00A1A" w:rsidRPr="00607105" w14:paraId="28FA7E3C" w14:textId="4E59B90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D73DBB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328</w:t>
            </w:r>
          </w:p>
        </w:tc>
        <w:tc>
          <w:tcPr>
            <w:tcW w:w="1170" w:type="dxa"/>
            <w:tcBorders>
              <w:top w:val="nil"/>
              <w:left w:val="nil"/>
              <w:bottom w:val="single" w:sz="4" w:space="0" w:color="auto"/>
              <w:right w:val="single" w:sz="4" w:space="0" w:color="auto"/>
            </w:tcBorders>
            <w:shd w:val="clear" w:color="auto" w:fill="auto"/>
            <w:vAlign w:val="bottom"/>
            <w:hideMark/>
          </w:tcPr>
          <w:p w14:paraId="10C1BE3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3AA6A9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96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6BC8084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3F3967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2DF3B8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88148B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31BC390" w14:textId="77777777" w:rsidR="00B00A1A" w:rsidRPr="00607105" w:rsidRDefault="00B00A1A" w:rsidP="001F289F">
            <w:pPr>
              <w:rPr>
                <w:rFonts w:ascii="Calibri" w:hAnsi="Calibri"/>
                <w:color w:val="000000"/>
              </w:rPr>
            </w:pPr>
          </w:p>
        </w:tc>
      </w:tr>
      <w:tr w:rsidR="00B00A1A" w:rsidRPr="00607105" w14:paraId="03BB3F4F" w14:textId="3B2A67D8"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CC98A6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4ACE892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06F5AF4"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Израда рачвастог наставка на ОК у саобраћају (без ископа проширења и монтаже бетонских плоча, са формирањем кабла)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7B0123A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75C260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3CEA4DE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99D469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4DE9EF6" w14:textId="77777777" w:rsidR="00B00A1A" w:rsidRPr="00607105" w:rsidRDefault="00B00A1A" w:rsidP="001F289F">
            <w:pPr>
              <w:rPr>
                <w:rFonts w:ascii="Calibri" w:hAnsi="Calibri"/>
                <w:color w:val="000000"/>
              </w:rPr>
            </w:pPr>
          </w:p>
        </w:tc>
      </w:tr>
      <w:tr w:rsidR="00B00A1A" w:rsidRPr="00607105" w14:paraId="6EB27A12" w14:textId="4B8526D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178698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329</w:t>
            </w:r>
          </w:p>
        </w:tc>
        <w:tc>
          <w:tcPr>
            <w:tcW w:w="1170" w:type="dxa"/>
            <w:tcBorders>
              <w:top w:val="nil"/>
              <w:left w:val="nil"/>
              <w:bottom w:val="single" w:sz="4" w:space="0" w:color="auto"/>
              <w:right w:val="single" w:sz="4" w:space="0" w:color="auto"/>
            </w:tcBorders>
            <w:shd w:val="clear" w:color="auto" w:fill="auto"/>
            <w:vAlign w:val="bottom"/>
            <w:hideMark/>
          </w:tcPr>
          <w:p w14:paraId="43744F5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015399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294E2B8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6E9525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009454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CCA4F0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E311B3E" w14:textId="77777777" w:rsidR="00B00A1A" w:rsidRPr="00607105" w:rsidRDefault="00B00A1A" w:rsidP="001F289F">
            <w:pPr>
              <w:rPr>
                <w:rFonts w:ascii="Calibri" w:hAnsi="Calibri"/>
                <w:color w:val="000000"/>
              </w:rPr>
            </w:pPr>
          </w:p>
        </w:tc>
      </w:tr>
      <w:tr w:rsidR="00B00A1A" w:rsidRPr="00607105" w14:paraId="2EB14EA6" w14:textId="4CEEF86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001EBD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330</w:t>
            </w:r>
          </w:p>
        </w:tc>
        <w:tc>
          <w:tcPr>
            <w:tcW w:w="1170" w:type="dxa"/>
            <w:tcBorders>
              <w:top w:val="nil"/>
              <w:left w:val="nil"/>
              <w:bottom w:val="single" w:sz="4" w:space="0" w:color="auto"/>
              <w:right w:val="single" w:sz="4" w:space="0" w:color="auto"/>
            </w:tcBorders>
            <w:shd w:val="clear" w:color="auto" w:fill="auto"/>
            <w:vAlign w:val="bottom"/>
            <w:hideMark/>
          </w:tcPr>
          <w:p w14:paraId="74C269B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15E183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12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71D42A0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35D614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068C74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1D48E5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6BB9FCC" w14:textId="77777777" w:rsidR="00B00A1A" w:rsidRPr="00607105" w:rsidRDefault="00B00A1A" w:rsidP="001F289F">
            <w:pPr>
              <w:rPr>
                <w:rFonts w:ascii="Calibri" w:hAnsi="Calibri"/>
                <w:color w:val="000000"/>
              </w:rPr>
            </w:pPr>
          </w:p>
        </w:tc>
      </w:tr>
      <w:tr w:rsidR="00B00A1A" w:rsidRPr="00607105" w14:paraId="76BFF1E1" w14:textId="66EE009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323131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331</w:t>
            </w:r>
          </w:p>
        </w:tc>
        <w:tc>
          <w:tcPr>
            <w:tcW w:w="1170" w:type="dxa"/>
            <w:tcBorders>
              <w:top w:val="nil"/>
              <w:left w:val="nil"/>
              <w:bottom w:val="single" w:sz="4" w:space="0" w:color="auto"/>
              <w:right w:val="single" w:sz="4" w:space="0" w:color="auto"/>
            </w:tcBorders>
            <w:shd w:val="clear" w:color="auto" w:fill="auto"/>
            <w:vAlign w:val="bottom"/>
            <w:hideMark/>
          </w:tcPr>
          <w:p w14:paraId="539F481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09CACA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18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3598AC3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D142F4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A67449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6E5B77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398A200" w14:textId="77777777" w:rsidR="00B00A1A" w:rsidRPr="00607105" w:rsidRDefault="00B00A1A" w:rsidP="001F289F">
            <w:pPr>
              <w:rPr>
                <w:rFonts w:ascii="Calibri" w:hAnsi="Calibri"/>
                <w:color w:val="000000"/>
              </w:rPr>
            </w:pPr>
          </w:p>
        </w:tc>
      </w:tr>
      <w:tr w:rsidR="00B00A1A" w:rsidRPr="00607105" w14:paraId="08F0D39A" w14:textId="218BC65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AF437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332</w:t>
            </w:r>
          </w:p>
        </w:tc>
        <w:tc>
          <w:tcPr>
            <w:tcW w:w="1170" w:type="dxa"/>
            <w:tcBorders>
              <w:top w:val="nil"/>
              <w:left w:val="nil"/>
              <w:bottom w:val="single" w:sz="4" w:space="0" w:color="auto"/>
              <w:right w:val="single" w:sz="4" w:space="0" w:color="auto"/>
            </w:tcBorders>
            <w:shd w:val="clear" w:color="auto" w:fill="auto"/>
            <w:vAlign w:val="bottom"/>
            <w:hideMark/>
          </w:tcPr>
          <w:p w14:paraId="2ABB25E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8A9352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24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3E69022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D840B4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DB1615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EB2D3E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A4510D6" w14:textId="77777777" w:rsidR="00B00A1A" w:rsidRPr="00607105" w:rsidRDefault="00B00A1A" w:rsidP="001F289F">
            <w:pPr>
              <w:rPr>
                <w:rFonts w:ascii="Calibri" w:hAnsi="Calibri"/>
                <w:color w:val="000000"/>
              </w:rPr>
            </w:pPr>
          </w:p>
        </w:tc>
      </w:tr>
      <w:tr w:rsidR="00B00A1A" w:rsidRPr="00607105" w14:paraId="169AEBAF" w14:textId="16A3A6A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9F271D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333</w:t>
            </w:r>
          </w:p>
        </w:tc>
        <w:tc>
          <w:tcPr>
            <w:tcW w:w="1170" w:type="dxa"/>
            <w:tcBorders>
              <w:top w:val="nil"/>
              <w:left w:val="nil"/>
              <w:bottom w:val="single" w:sz="4" w:space="0" w:color="auto"/>
              <w:right w:val="single" w:sz="4" w:space="0" w:color="auto"/>
            </w:tcBorders>
            <w:shd w:val="clear" w:color="auto" w:fill="auto"/>
            <w:vAlign w:val="bottom"/>
            <w:hideMark/>
          </w:tcPr>
          <w:p w14:paraId="050730F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FEE02A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30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68E82D0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E149BF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7B1446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5D617E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F3E18E3" w14:textId="77777777" w:rsidR="00B00A1A" w:rsidRPr="00607105" w:rsidRDefault="00B00A1A" w:rsidP="001F289F">
            <w:pPr>
              <w:rPr>
                <w:rFonts w:ascii="Calibri" w:hAnsi="Calibri"/>
                <w:color w:val="000000"/>
              </w:rPr>
            </w:pPr>
          </w:p>
        </w:tc>
      </w:tr>
      <w:tr w:rsidR="00B00A1A" w:rsidRPr="00607105" w14:paraId="6990B322" w14:textId="2C4D6E5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050432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334</w:t>
            </w:r>
          </w:p>
        </w:tc>
        <w:tc>
          <w:tcPr>
            <w:tcW w:w="1170" w:type="dxa"/>
            <w:tcBorders>
              <w:top w:val="nil"/>
              <w:left w:val="nil"/>
              <w:bottom w:val="single" w:sz="4" w:space="0" w:color="auto"/>
              <w:right w:val="single" w:sz="4" w:space="0" w:color="auto"/>
            </w:tcBorders>
            <w:shd w:val="clear" w:color="auto" w:fill="auto"/>
            <w:vAlign w:val="bottom"/>
            <w:hideMark/>
          </w:tcPr>
          <w:p w14:paraId="322C4FC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8FDA31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36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656697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BD783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5D8CF2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47B91F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18FE4F1" w14:textId="77777777" w:rsidR="00B00A1A" w:rsidRPr="00607105" w:rsidRDefault="00B00A1A" w:rsidP="001F289F">
            <w:pPr>
              <w:rPr>
                <w:rFonts w:ascii="Calibri" w:hAnsi="Calibri"/>
                <w:color w:val="000000"/>
              </w:rPr>
            </w:pPr>
          </w:p>
        </w:tc>
      </w:tr>
      <w:tr w:rsidR="00B00A1A" w:rsidRPr="00607105" w14:paraId="5ADCD407" w14:textId="784EAE6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F350B9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335</w:t>
            </w:r>
          </w:p>
        </w:tc>
        <w:tc>
          <w:tcPr>
            <w:tcW w:w="1170" w:type="dxa"/>
            <w:tcBorders>
              <w:top w:val="nil"/>
              <w:left w:val="nil"/>
              <w:bottom w:val="single" w:sz="4" w:space="0" w:color="auto"/>
              <w:right w:val="single" w:sz="4" w:space="0" w:color="auto"/>
            </w:tcBorders>
            <w:shd w:val="clear" w:color="auto" w:fill="auto"/>
            <w:vAlign w:val="bottom"/>
            <w:hideMark/>
          </w:tcPr>
          <w:p w14:paraId="610BBEA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A9E227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48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3F9C737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0056B7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AF8EE5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655C06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D851F0C" w14:textId="77777777" w:rsidR="00B00A1A" w:rsidRPr="00607105" w:rsidRDefault="00B00A1A" w:rsidP="001F289F">
            <w:pPr>
              <w:rPr>
                <w:rFonts w:ascii="Calibri" w:hAnsi="Calibri"/>
                <w:color w:val="000000"/>
              </w:rPr>
            </w:pPr>
          </w:p>
        </w:tc>
      </w:tr>
      <w:tr w:rsidR="00B00A1A" w:rsidRPr="00607105" w14:paraId="78CAC7F4" w14:textId="7704FEC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4BEE8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336</w:t>
            </w:r>
          </w:p>
        </w:tc>
        <w:tc>
          <w:tcPr>
            <w:tcW w:w="1170" w:type="dxa"/>
            <w:tcBorders>
              <w:top w:val="nil"/>
              <w:left w:val="nil"/>
              <w:bottom w:val="single" w:sz="4" w:space="0" w:color="auto"/>
              <w:right w:val="single" w:sz="4" w:space="0" w:color="auto"/>
            </w:tcBorders>
            <w:shd w:val="clear" w:color="auto" w:fill="auto"/>
            <w:vAlign w:val="bottom"/>
            <w:hideMark/>
          </w:tcPr>
          <w:p w14:paraId="0AEAA68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702968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96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69568A7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80A0E7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4DA611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0EACF7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5AEF608" w14:textId="77777777" w:rsidR="00B00A1A" w:rsidRPr="00607105" w:rsidRDefault="00B00A1A" w:rsidP="001F289F">
            <w:pPr>
              <w:rPr>
                <w:rFonts w:ascii="Calibri" w:hAnsi="Calibri"/>
                <w:color w:val="000000"/>
              </w:rPr>
            </w:pPr>
          </w:p>
        </w:tc>
      </w:tr>
      <w:tr w:rsidR="00B00A1A" w:rsidRPr="00607105" w14:paraId="46740EBB" w14:textId="74214D5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665C25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337</w:t>
            </w:r>
          </w:p>
        </w:tc>
        <w:tc>
          <w:tcPr>
            <w:tcW w:w="1170" w:type="dxa"/>
            <w:tcBorders>
              <w:top w:val="nil"/>
              <w:left w:val="nil"/>
              <w:bottom w:val="single" w:sz="4" w:space="0" w:color="auto"/>
              <w:right w:val="single" w:sz="4" w:space="0" w:color="auto"/>
            </w:tcBorders>
            <w:shd w:val="clear" w:color="auto" w:fill="auto"/>
            <w:vAlign w:val="bottom"/>
            <w:hideMark/>
          </w:tcPr>
          <w:p w14:paraId="58DE6B2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7C2DE8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рама за оптички разделник</w:t>
            </w:r>
          </w:p>
        </w:tc>
        <w:tc>
          <w:tcPr>
            <w:tcW w:w="720" w:type="dxa"/>
            <w:tcBorders>
              <w:top w:val="nil"/>
              <w:left w:val="nil"/>
              <w:bottom w:val="single" w:sz="4" w:space="0" w:color="auto"/>
              <w:right w:val="single" w:sz="4" w:space="0" w:color="auto"/>
            </w:tcBorders>
            <w:shd w:val="clear" w:color="auto" w:fill="auto"/>
            <w:noWrap/>
            <w:vAlign w:val="center"/>
            <w:hideMark/>
          </w:tcPr>
          <w:p w14:paraId="39DF2BC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19EF8C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ABB172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9EE3F7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CA225C1" w14:textId="77777777" w:rsidR="00B00A1A" w:rsidRPr="00607105" w:rsidRDefault="00B00A1A" w:rsidP="001F289F">
            <w:pPr>
              <w:rPr>
                <w:rFonts w:ascii="Calibri" w:hAnsi="Calibri"/>
                <w:color w:val="000000"/>
              </w:rPr>
            </w:pPr>
          </w:p>
        </w:tc>
      </w:tr>
      <w:tr w:rsidR="00B00A1A" w:rsidRPr="00607105" w14:paraId="74741FE4" w14:textId="338F3AD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D65F46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338</w:t>
            </w:r>
          </w:p>
        </w:tc>
        <w:tc>
          <w:tcPr>
            <w:tcW w:w="1170" w:type="dxa"/>
            <w:tcBorders>
              <w:top w:val="nil"/>
              <w:left w:val="nil"/>
              <w:bottom w:val="single" w:sz="4" w:space="0" w:color="auto"/>
              <w:right w:val="single" w:sz="4" w:space="0" w:color="auto"/>
            </w:tcBorders>
            <w:shd w:val="clear" w:color="auto" w:fill="auto"/>
            <w:vAlign w:val="bottom"/>
            <w:hideMark/>
          </w:tcPr>
          <w:p w14:paraId="7B5EC0E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D1C414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Монтажа уметка опто разделника </w:t>
            </w:r>
          </w:p>
        </w:tc>
        <w:tc>
          <w:tcPr>
            <w:tcW w:w="720" w:type="dxa"/>
            <w:tcBorders>
              <w:top w:val="nil"/>
              <w:left w:val="nil"/>
              <w:bottom w:val="single" w:sz="4" w:space="0" w:color="auto"/>
              <w:right w:val="single" w:sz="4" w:space="0" w:color="auto"/>
            </w:tcBorders>
            <w:shd w:val="clear" w:color="auto" w:fill="auto"/>
            <w:noWrap/>
            <w:vAlign w:val="center"/>
            <w:hideMark/>
          </w:tcPr>
          <w:p w14:paraId="400214E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AE85AA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EEA7AC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D97514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8D17997" w14:textId="77777777" w:rsidR="00B00A1A" w:rsidRPr="00607105" w:rsidRDefault="00B00A1A" w:rsidP="001F289F">
            <w:pPr>
              <w:rPr>
                <w:rFonts w:ascii="Calibri" w:hAnsi="Calibri"/>
                <w:color w:val="000000"/>
              </w:rPr>
            </w:pPr>
          </w:p>
        </w:tc>
      </w:tr>
      <w:tr w:rsidR="00B00A1A" w:rsidRPr="00607105" w14:paraId="5D580A45" w14:textId="373258C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5F86F9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339</w:t>
            </w:r>
          </w:p>
        </w:tc>
        <w:tc>
          <w:tcPr>
            <w:tcW w:w="1170" w:type="dxa"/>
            <w:tcBorders>
              <w:top w:val="nil"/>
              <w:left w:val="nil"/>
              <w:bottom w:val="single" w:sz="4" w:space="0" w:color="auto"/>
              <w:right w:val="single" w:sz="4" w:space="0" w:color="auto"/>
            </w:tcBorders>
            <w:shd w:val="clear" w:color="auto" w:fill="auto"/>
            <w:vAlign w:val="bottom"/>
            <w:hideMark/>
          </w:tcPr>
          <w:p w14:paraId="46DE57D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ADD88D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касете за спојеве</w:t>
            </w:r>
          </w:p>
        </w:tc>
        <w:tc>
          <w:tcPr>
            <w:tcW w:w="720" w:type="dxa"/>
            <w:tcBorders>
              <w:top w:val="nil"/>
              <w:left w:val="nil"/>
              <w:bottom w:val="single" w:sz="4" w:space="0" w:color="auto"/>
              <w:right w:val="single" w:sz="4" w:space="0" w:color="auto"/>
            </w:tcBorders>
            <w:shd w:val="clear" w:color="auto" w:fill="auto"/>
            <w:noWrap/>
            <w:vAlign w:val="center"/>
            <w:hideMark/>
          </w:tcPr>
          <w:p w14:paraId="7FD836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49D05F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6FB2F7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17862B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18438E9" w14:textId="77777777" w:rsidR="00B00A1A" w:rsidRPr="00607105" w:rsidRDefault="00B00A1A" w:rsidP="001F289F">
            <w:pPr>
              <w:rPr>
                <w:rFonts w:ascii="Calibri" w:hAnsi="Calibri"/>
                <w:color w:val="000000"/>
              </w:rPr>
            </w:pPr>
          </w:p>
        </w:tc>
      </w:tr>
      <w:tr w:rsidR="00B00A1A" w:rsidRPr="00607105" w14:paraId="13E7B283" w14:textId="68881716" w:rsidTr="00B00A1A">
        <w:trPr>
          <w:trHeight w:val="6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58EDB7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340</w:t>
            </w:r>
          </w:p>
        </w:tc>
        <w:tc>
          <w:tcPr>
            <w:tcW w:w="1170" w:type="dxa"/>
            <w:tcBorders>
              <w:top w:val="nil"/>
              <w:left w:val="nil"/>
              <w:bottom w:val="single" w:sz="4" w:space="0" w:color="auto"/>
              <w:right w:val="single" w:sz="4" w:space="0" w:color="auto"/>
            </w:tcBorders>
            <w:shd w:val="clear" w:color="auto" w:fill="auto"/>
            <w:vAlign w:val="bottom"/>
            <w:hideMark/>
          </w:tcPr>
          <w:p w14:paraId="2485913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320949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завршне оптичке кутије ,за минимум  24 E2000/APC  , Adapter E2000/APC,  Splice holder za 24 splajseva , пигтејл E2000/APC, G652.D 9/125 µm, duzine 2.5m,</w:t>
            </w:r>
          </w:p>
        </w:tc>
        <w:tc>
          <w:tcPr>
            <w:tcW w:w="720" w:type="dxa"/>
            <w:tcBorders>
              <w:top w:val="nil"/>
              <w:left w:val="nil"/>
              <w:bottom w:val="single" w:sz="4" w:space="0" w:color="auto"/>
              <w:right w:val="single" w:sz="4" w:space="0" w:color="auto"/>
            </w:tcBorders>
            <w:shd w:val="clear" w:color="auto" w:fill="auto"/>
            <w:noWrap/>
            <w:vAlign w:val="center"/>
            <w:hideMark/>
          </w:tcPr>
          <w:p w14:paraId="03F0514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569BE2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4B1611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6B5CE0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7EA9C08" w14:textId="77777777" w:rsidR="00B00A1A" w:rsidRPr="00607105" w:rsidRDefault="00B00A1A" w:rsidP="001F289F">
            <w:pPr>
              <w:rPr>
                <w:rFonts w:ascii="Calibri" w:hAnsi="Calibri"/>
                <w:color w:val="000000"/>
              </w:rPr>
            </w:pPr>
          </w:p>
        </w:tc>
      </w:tr>
      <w:tr w:rsidR="00B00A1A" w:rsidRPr="00607105" w14:paraId="2E282B62" w14:textId="0E70AE1C"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AB813A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341</w:t>
            </w:r>
          </w:p>
        </w:tc>
        <w:tc>
          <w:tcPr>
            <w:tcW w:w="1170" w:type="dxa"/>
            <w:tcBorders>
              <w:top w:val="nil"/>
              <w:left w:val="nil"/>
              <w:bottom w:val="single" w:sz="4" w:space="0" w:color="auto"/>
              <w:right w:val="single" w:sz="4" w:space="0" w:color="auto"/>
            </w:tcBorders>
            <w:shd w:val="clear" w:color="auto" w:fill="auto"/>
            <w:vAlign w:val="bottom"/>
            <w:hideMark/>
          </w:tcPr>
          <w:p w14:paraId="42D77D4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FEE1E2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завршне оптичке кутије , за минимум   12 LC/APC duplex adaptera , Adapter LC/APC duplex,Splice holder za 24 splajseva , пигтејл LC/APC, G652.D 9/125 µm,  duzine 2.5m,</w:t>
            </w:r>
          </w:p>
        </w:tc>
        <w:tc>
          <w:tcPr>
            <w:tcW w:w="720" w:type="dxa"/>
            <w:tcBorders>
              <w:top w:val="nil"/>
              <w:left w:val="nil"/>
              <w:bottom w:val="single" w:sz="4" w:space="0" w:color="auto"/>
              <w:right w:val="single" w:sz="4" w:space="0" w:color="auto"/>
            </w:tcBorders>
            <w:shd w:val="clear" w:color="auto" w:fill="auto"/>
            <w:noWrap/>
            <w:vAlign w:val="center"/>
            <w:hideMark/>
          </w:tcPr>
          <w:p w14:paraId="4D07A6B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992BD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D6B730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BE4A31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3D41B6D" w14:textId="77777777" w:rsidR="00B00A1A" w:rsidRPr="00607105" w:rsidRDefault="00B00A1A" w:rsidP="001F289F">
            <w:pPr>
              <w:rPr>
                <w:rFonts w:ascii="Calibri" w:hAnsi="Calibri"/>
                <w:color w:val="000000"/>
              </w:rPr>
            </w:pPr>
          </w:p>
        </w:tc>
      </w:tr>
      <w:tr w:rsidR="00B00A1A" w:rsidRPr="00607105" w14:paraId="1AFBAB4C" w14:textId="4B2CE15D"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6151AA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342</w:t>
            </w:r>
          </w:p>
        </w:tc>
        <w:tc>
          <w:tcPr>
            <w:tcW w:w="1170" w:type="dxa"/>
            <w:tcBorders>
              <w:top w:val="nil"/>
              <w:left w:val="nil"/>
              <w:bottom w:val="single" w:sz="4" w:space="0" w:color="auto"/>
              <w:right w:val="single" w:sz="4" w:space="0" w:color="auto"/>
            </w:tcBorders>
            <w:shd w:val="clear" w:color="auto" w:fill="auto"/>
            <w:vAlign w:val="bottom"/>
            <w:hideMark/>
          </w:tcPr>
          <w:p w14:paraId="02AC608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nil"/>
              <w:right w:val="single" w:sz="4" w:space="0" w:color="auto"/>
            </w:tcBorders>
            <w:shd w:val="clear" w:color="auto" w:fill="auto"/>
            <w:hideMark/>
          </w:tcPr>
          <w:p w14:paraId="29FF9EB7" w14:textId="77777777" w:rsidR="00B00A1A" w:rsidRPr="00607105" w:rsidRDefault="00B00A1A" w:rsidP="001F289F">
            <w:pPr>
              <w:rPr>
                <w:rFonts w:ascii="Calibri" w:hAnsi="Calibri"/>
                <w:sz w:val="16"/>
                <w:szCs w:val="16"/>
              </w:rPr>
            </w:pPr>
            <w:r w:rsidRPr="00607105">
              <w:rPr>
                <w:rFonts w:ascii="Calibri" w:hAnsi="Calibri"/>
                <w:sz w:val="16"/>
                <w:szCs w:val="16"/>
              </w:rPr>
              <w:t>Монтажа пигтејл E2000/APC, G652.D 9/125 µm,  duzine 2.5m, sa конектором и адаптером за конектор у кутију или разделник</w:t>
            </w:r>
          </w:p>
        </w:tc>
        <w:tc>
          <w:tcPr>
            <w:tcW w:w="720" w:type="dxa"/>
            <w:tcBorders>
              <w:top w:val="nil"/>
              <w:left w:val="nil"/>
              <w:bottom w:val="single" w:sz="4" w:space="0" w:color="auto"/>
              <w:right w:val="single" w:sz="4" w:space="0" w:color="auto"/>
            </w:tcBorders>
            <w:shd w:val="clear" w:color="auto" w:fill="auto"/>
            <w:noWrap/>
            <w:vAlign w:val="center"/>
            <w:hideMark/>
          </w:tcPr>
          <w:p w14:paraId="4E78A88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5E5151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065C32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7155D3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3CE928A" w14:textId="77777777" w:rsidR="00B00A1A" w:rsidRPr="00607105" w:rsidRDefault="00B00A1A" w:rsidP="001F289F">
            <w:pPr>
              <w:rPr>
                <w:rFonts w:ascii="Calibri" w:hAnsi="Calibri"/>
                <w:color w:val="000000"/>
              </w:rPr>
            </w:pPr>
          </w:p>
        </w:tc>
      </w:tr>
      <w:tr w:rsidR="00B00A1A" w:rsidRPr="00607105" w14:paraId="37C228FB" w14:textId="76D8853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3E742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343</w:t>
            </w:r>
          </w:p>
        </w:tc>
        <w:tc>
          <w:tcPr>
            <w:tcW w:w="1170" w:type="dxa"/>
            <w:tcBorders>
              <w:top w:val="nil"/>
              <w:left w:val="nil"/>
              <w:bottom w:val="single" w:sz="4" w:space="0" w:color="auto"/>
              <w:right w:val="single" w:sz="4" w:space="0" w:color="auto"/>
            </w:tcBorders>
            <w:shd w:val="clear" w:color="auto" w:fill="auto"/>
            <w:vAlign w:val="bottom"/>
            <w:hideMark/>
          </w:tcPr>
          <w:p w14:paraId="19DEA6F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single" w:sz="4" w:space="0" w:color="auto"/>
              <w:left w:val="nil"/>
              <w:bottom w:val="nil"/>
              <w:right w:val="single" w:sz="4" w:space="0" w:color="auto"/>
            </w:tcBorders>
            <w:shd w:val="clear" w:color="auto" w:fill="auto"/>
            <w:hideMark/>
          </w:tcPr>
          <w:p w14:paraId="0DB870A8" w14:textId="77777777" w:rsidR="00B00A1A" w:rsidRPr="00607105" w:rsidRDefault="00B00A1A" w:rsidP="001F289F">
            <w:pPr>
              <w:rPr>
                <w:rFonts w:ascii="Calibri" w:hAnsi="Calibri"/>
                <w:sz w:val="16"/>
                <w:szCs w:val="16"/>
              </w:rPr>
            </w:pPr>
            <w:r w:rsidRPr="00607105">
              <w:rPr>
                <w:rFonts w:ascii="Calibri" w:hAnsi="Calibri"/>
                <w:sz w:val="16"/>
                <w:szCs w:val="16"/>
              </w:rPr>
              <w:t>Монтажа пигтејл LC/APC, G652.D 9/125 µm,  duzine 2.5m, sa конектором и адаптером за конектор у кутију или разделник</w:t>
            </w:r>
          </w:p>
        </w:tc>
        <w:tc>
          <w:tcPr>
            <w:tcW w:w="720" w:type="dxa"/>
            <w:tcBorders>
              <w:top w:val="nil"/>
              <w:left w:val="nil"/>
              <w:bottom w:val="single" w:sz="4" w:space="0" w:color="auto"/>
              <w:right w:val="single" w:sz="4" w:space="0" w:color="auto"/>
            </w:tcBorders>
            <w:shd w:val="clear" w:color="auto" w:fill="auto"/>
            <w:noWrap/>
            <w:vAlign w:val="center"/>
            <w:hideMark/>
          </w:tcPr>
          <w:p w14:paraId="77C69A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920EB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EFF007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6A7335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B7C251D" w14:textId="77777777" w:rsidR="00B00A1A" w:rsidRPr="00607105" w:rsidRDefault="00B00A1A" w:rsidP="001F289F">
            <w:pPr>
              <w:rPr>
                <w:rFonts w:ascii="Calibri" w:hAnsi="Calibri"/>
                <w:color w:val="000000"/>
              </w:rPr>
            </w:pPr>
          </w:p>
        </w:tc>
      </w:tr>
      <w:tr w:rsidR="00B00A1A" w:rsidRPr="00607105" w14:paraId="2CC669FA" w14:textId="14A8ACF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EAAE4C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344</w:t>
            </w:r>
          </w:p>
        </w:tc>
        <w:tc>
          <w:tcPr>
            <w:tcW w:w="1170" w:type="dxa"/>
            <w:tcBorders>
              <w:top w:val="nil"/>
              <w:left w:val="nil"/>
              <w:bottom w:val="single" w:sz="4" w:space="0" w:color="auto"/>
              <w:right w:val="single" w:sz="4" w:space="0" w:color="auto"/>
            </w:tcBorders>
            <w:shd w:val="clear" w:color="auto" w:fill="auto"/>
            <w:vAlign w:val="bottom"/>
            <w:hideMark/>
          </w:tcPr>
          <w:p w14:paraId="6D18481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single" w:sz="4" w:space="0" w:color="auto"/>
              <w:left w:val="nil"/>
              <w:bottom w:val="single" w:sz="4" w:space="0" w:color="auto"/>
              <w:right w:val="single" w:sz="4" w:space="0" w:color="auto"/>
            </w:tcBorders>
            <w:shd w:val="clear" w:color="auto" w:fill="auto"/>
            <w:hideMark/>
          </w:tcPr>
          <w:p w14:paraId="579370D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Прикључење преспојних каблова "Patch cord" дужине л=2м</w:t>
            </w:r>
          </w:p>
        </w:tc>
        <w:tc>
          <w:tcPr>
            <w:tcW w:w="720" w:type="dxa"/>
            <w:tcBorders>
              <w:top w:val="nil"/>
              <w:left w:val="nil"/>
              <w:bottom w:val="single" w:sz="4" w:space="0" w:color="auto"/>
              <w:right w:val="single" w:sz="4" w:space="0" w:color="auto"/>
            </w:tcBorders>
            <w:shd w:val="clear" w:color="auto" w:fill="auto"/>
            <w:noWrap/>
            <w:vAlign w:val="center"/>
            <w:hideMark/>
          </w:tcPr>
          <w:p w14:paraId="4E5D3FD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A66595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37D663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52D36B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6005B12" w14:textId="77777777" w:rsidR="00B00A1A" w:rsidRPr="00607105" w:rsidRDefault="00B00A1A" w:rsidP="001F289F">
            <w:pPr>
              <w:rPr>
                <w:rFonts w:ascii="Calibri" w:hAnsi="Calibri"/>
                <w:color w:val="000000"/>
              </w:rPr>
            </w:pPr>
          </w:p>
        </w:tc>
      </w:tr>
      <w:tr w:rsidR="00B00A1A" w:rsidRPr="00607105" w14:paraId="76BBF79D" w14:textId="76B2851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2DC5F2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345</w:t>
            </w:r>
          </w:p>
        </w:tc>
        <w:tc>
          <w:tcPr>
            <w:tcW w:w="1170" w:type="dxa"/>
            <w:tcBorders>
              <w:top w:val="nil"/>
              <w:left w:val="nil"/>
              <w:bottom w:val="single" w:sz="4" w:space="0" w:color="auto"/>
              <w:right w:val="single" w:sz="4" w:space="0" w:color="auto"/>
            </w:tcBorders>
            <w:shd w:val="clear" w:color="auto" w:fill="auto"/>
            <w:vAlign w:val="bottom"/>
            <w:hideMark/>
          </w:tcPr>
          <w:p w14:paraId="6B3C4CD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35D9C5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Прикључење завршних каблова "Patch cord" дужине л=5м</w:t>
            </w:r>
          </w:p>
        </w:tc>
        <w:tc>
          <w:tcPr>
            <w:tcW w:w="720" w:type="dxa"/>
            <w:tcBorders>
              <w:top w:val="nil"/>
              <w:left w:val="nil"/>
              <w:bottom w:val="single" w:sz="4" w:space="0" w:color="auto"/>
              <w:right w:val="single" w:sz="4" w:space="0" w:color="auto"/>
            </w:tcBorders>
            <w:shd w:val="clear" w:color="auto" w:fill="auto"/>
            <w:noWrap/>
            <w:vAlign w:val="center"/>
            <w:hideMark/>
          </w:tcPr>
          <w:p w14:paraId="3944932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6CDD9D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22B006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D4314C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9A9F052" w14:textId="77777777" w:rsidR="00B00A1A" w:rsidRPr="00607105" w:rsidRDefault="00B00A1A" w:rsidP="001F289F">
            <w:pPr>
              <w:rPr>
                <w:rFonts w:ascii="Calibri" w:hAnsi="Calibri"/>
                <w:color w:val="000000"/>
              </w:rPr>
            </w:pPr>
          </w:p>
        </w:tc>
      </w:tr>
      <w:tr w:rsidR="00B00A1A" w:rsidRPr="00607105" w14:paraId="1FF52919" w14:textId="47754F95"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4172D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346</w:t>
            </w:r>
          </w:p>
        </w:tc>
        <w:tc>
          <w:tcPr>
            <w:tcW w:w="1170" w:type="dxa"/>
            <w:tcBorders>
              <w:top w:val="nil"/>
              <w:left w:val="nil"/>
              <w:bottom w:val="single" w:sz="4" w:space="0" w:color="auto"/>
              <w:right w:val="single" w:sz="4" w:space="0" w:color="auto"/>
            </w:tcBorders>
            <w:shd w:val="clear" w:color="auto" w:fill="auto"/>
            <w:vAlign w:val="bottom"/>
            <w:hideMark/>
          </w:tcPr>
          <w:p w14:paraId="2847131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9B3F56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Формирање резерве и израда завршетака на опто каблу испред оптичког разделника или завршне кутије - обрачун по опто цевчици</w:t>
            </w:r>
          </w:p>
        </w:tc>
        <w:tc>
          <w:tcPr>
            <w:tcW w:w="720" w:type="dxa"/>
            <w:tcBorders>
              <w:top w:val="nil"/>
              <w:left w:val="nil"/>
              <w:bottom w:val="single" w:sz="4" w:space="0" w:color="auto"/>
              <w:right w:val="single" w:sz="4" w:space="0" w:color="auto"/>
            </w:tcBorders>
            <w:shd w:val="clear" w:color="auto" w:fill="auto"/>
            <w:noWrap/>
            <w:vAlign w:val="center"/>
            <w:hideMark/>
          </w:tcPr>
          <w:p w14:paraId="17D9618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97F695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7F8D44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74757D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A7AE024" w14:textId="77777777" w:rsidR="00B00A1A" w:rsidRPr="00607105" w:rsidRDefault="00B00A1A" w:rsidP="001F289F">
            <w:pPr>
              <w:rPr>
                <w:rFonts w:ascii="Calibri" w:hAnsi="Calibri"/>
                <w:color w:val="000000"/>
              </w:rPr>
            </w:pPr>
          </w:p>
        </w:tc>
      </w:tr>
      <w:tr w:rsidR="00B00A1A" w:rsidRPr="00607105" w14:paraId="78040123" w14:textId="56F5BD3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B3674A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347</w:t>
            </w:r>
          </w:p>
        </w:tc>
        <w:tc>
          <w:tcPr>
            <w:tcW w:w="1170" w:type="dxa"/>
            <w:tcBorders>
              <w:top w:val="nil"/>
              <w:left w:val="nil"/>
              <w:bottom w:val="single" w:sz="4" w:space="0" w:color="auto"/>
              <w:right w:val="single" w:sz="4" w:space="0" w:color="auto"/>
            </w:tcBorders>
            <w:shd w:val="clear" w:color="auto" w:fill="auto"/>
            <w:vAlign w:val="bottom"/>
            <w:hideMark/>
          </w:tcPr>
          <w:p w14:paraId="1325287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38D5CB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Завршетак опто кабла на оптичком разделнику или завршној кутији - по опто влакну</w:t>
            </w:r>
          </w:p>
        </w:tc>
        <w:tc>
          <w:tcPr>
            <w:tcW w:w="720" w:type="dxa"/>
            <w:tcBorders>
              <w:top w:val="nil"/>
              <w:left w:val="nil"/>
              <w:bottom w:val="single" w:sz="4" w:space="0" w:color="auto"/>
              <w:right w:val="single" w:sz="4" w:space="0" w:color="auto"/>
            </w:tcBorders>
            <w:shd w:val="clear" w:color="auto" w:fill="auto"/>
            <w:noWrap/>
            <w:vAlign w:val="center"/>
            <w:hideMark/>
          </w:tcPr>
          <w:p w14:paraId="312B381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212BE9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427701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515308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C67BADF" w14:textId="77777777" w:rsidR="00B00A1A" w:rsidRPr="00607105" w:rsidRDefault="00B00A1A" w:rsidP="001F289F">
            <w:pPr>
              <w:rPr>
                <w:rFonts w:ascii="Calibri" w:hAnsi="Calibri"/>
                <w:color w:val="000000"/>
              </w:rPr>
            </w:pPr>
          </w:p>
        </w:tc>
      </w:tr>
      <w:tr w:rsidR="00B00A1A" w:rsidRPr="00607105" w14:paraId="6221E06E" w14:textId="2278CE16"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4CAC934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139BC6E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5A2AE5F5"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ПОЛАГАЊЕ ПО ЗИДУ</w:t>
            </w:r>
          </w:p>
        </w:tc>
        <w:tc>
          <w:tcPr>
            <w:tcW w:w="720" w:type="dxa"/>
            <w:tcBorders>
              <w:top w:val="nil"/>
              <w:left w:val="nil"/>
              <w:bottom w:val="single" w:sz="4" w:space="0" w:color="auto"/>
              <w:right w:val="single" w:sz="4" w:space="0" w:color="auto"/>
            </w:tcBorders>
            <w:shd w:val="clear" w:color="000000" w:fill="D9E1F2"/>
            <w:noWrap/>
            <w:vAlign w:val="center"/>
            <w:hideMark/>
          </w:tcPr>
          <w:p w14:paraId="3AC4D7D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2C9A671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3A72D35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661D03E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0F86EA00" w14:textId="77777777" w:rsidR="00B00A1A" w:rsidRPr="00607105" w:rsidRDefault="00B00A1A" w:rsidP="001F289F">
            <w:pPr>
              <w:rPr>
                <w:rFonts w:ascii="Calibri" w:hAnsi="Calibri"/>
                <w:color w:val="000000"/>
              </w:rPr>
            </w:pPr>
          </w:p>
        </w:tc>
      </w:tr>
      <w:tr w:rsidR="00B00A1A" w:rsidRPr="00607105" w14:paraId="6D46728F" w14:textId="45CBCAD5"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8ABCE8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348</w:t>
            </w:r>
          </w:p>
        </w:tc>
        <w:tc>
          <w:tcPr>
            <w:tcW w:w="1170" w:type="dxa"/>
            <w:tcBorders>
              <w:top w:val="nil"/>
              <w:left w:val="nil"/>
              <w:bottom w:val="single" w:sz="4" w:space="0" w:color="auto"/>
              <w:right w:val="single" w:sz="4" w:space="0" w:color="auto"/>
            </w:tcBorders>
            <w:shd w:val="clear" w:color="auto" w:fill="auto"/>
            <w:vAlign w:val="bottom"/>
            <w:hideMark/>
          </w:tcPr>
          <w:p w14:paraId="021EE07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759623B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Обележавање линије, пробијање рупа, полагање и учвршћивање ПВЦ цеви и разводних кутија - ПВЦ цев ø15-40 мм - опека</w:t>
            </w:r>
          </w:p>
        </w:tc>
        <w:tc>
          <w:tcPr>
            <w:tcW w:w="720" w:type="dxa"/>
            <w:tcBorders>
              <w:top w:val="nil"/>
              <w:left w:val="nil"/>
              <w:bottom w:val="single" w:sz="4" w:space="0" w:color="auto"/>
              <w:right w:val="single" w:sz="4" w:space="0" w:color="auto"/>
            </w:tcBorders>
            <w:shd w:val="clear" w:color="000000" w:fill="FFFFFF"/>
            <w:noWrap/>
            <w:vAlign w:val="center"/>
            <w:hideMark/>
          </w:tcPr>
          <w:p w14:paraId="1BE6538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E1EECE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373671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C9AEB1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6311623" w14:textId="77777777" w:rsidR="00B00A1A" w:rsidRPr="00607105" w:rsidRDefault="00B00A1A" w:rsidP="001F289F">
            <w:pPr>
              <w:rPr>
                <w:rFonts w:ascii="Calibri" w:hAnsi="Calibri"/>
                <w:color w:val="000000"/>
              </w:rPr>
            </w:pPr>
          </w:p>
        </w:tc>
      </w:tr>
      <w:tr w:rsidR="00B00A1A" w:rsidRPr="00607105" w14:paraId="41940B2A" w14:textId="142AFE81"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2A5C14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349</w:t>
            </w:r>
          </w:p>
        </w:tc>
        <w:tc>
          <w:tcPr>
            <w:tcW w:w="1170" w:type="dxa"/>
            <w:tcBorders>
              <w:top w:val="nil"/>
              <w:left w:val="nil"/>
              <w:bottom w:val="single" w:sz="4" w:space="0" w:color="auto"/>
              <w:right w:val="single" w:sz="4" w:space="0" w:color="auto"/>
            </w:tcBorders>
            <w:shd w:val="clear" w:color="auto" w:fill="auto"/>
            <w:vAlign w:val="bottom"/>
            <w:hideMark/>
          </w:tcPr>
          <w:p w14:paraId="6BF5696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40DAA59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Обележавање линије, пробијање рупа, полагање и учвршћивање ПВЦ цеви и разводних кутија - ПВЦ цев  ø15-40 мм - бетон</w:t>
            </w:r>
          </w:p>
        </w:tc>
        <w:tc>
          <w:tcPr>
            <w:tcW w:w="720" w:type="dxa"/>
            <w:tcBorders>
              <w:top w:val="nil"/>
              <w:left w:val="nil"/>
              <w:bottom w:val="single" w:sz="4" w:space="0" w:color="auto"/>
              <w:right w:val="single" w:sz="4" w:space="0" w:color="auto"/>
            </w:tcBorders>
            <w:shd w:val="clear" w:color="000000" w:fill="FFFFFF"/>
            <w:noWrap/>
            <w:vAlign w:val="center"/>
            <w:hideMark/>
          </w:tcPr>
          <w:p w14:paraId="1F0F327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50F402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51C812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C2308F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07260C5" w14:textId="77777777" w:rsidR="00B00A1A" w:rsidRPr="00607105" w:rsidRDefault="00B00A1A" w:rsidP="001F289F">
            <w:pPr>
              <w:rPr>
                <w:rFonts w:ascii="Calibri" w:hAnsi="Calibri"/>
                <w:color w:val="000000"/>
              </w:rPr>
            </w:pPr>
          </w:p>
        </w:tc>
      </w:tr>
      <w:tr w:rsidR="00B00A1A" w:rsidRPr="00607105" w14:paraId="6FA2D79D" w14:textId="4EF7517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77D1B1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350</w:t>
            </w:r>
          </w:p>
        </w:tc>
        <w:tc>
          <w:tcPr>
            <w:tcW w:w="1170" w:type="dxa"/>
            <w:tcBorders>
              <w:top w:val="nil"/>
              <w:left w:val="nil"/>
              <w:bottom w:val="single" w:sz="4" w:space="0" w:color="auto"/>
              <w:right w:val="single" w:sz="4" w:space="0" w:color="auto"/>
            </w:tcBorders>
            <w:shd w:val="clear" w:color="auto" w:fill="auto"/>
            <w:vAlign w:val="bottom"/>
            <w:hideMark/>
          </w:tcPr>
          <w:p w14:paraId="4585B44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3561B6A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Обележавање линије, пробијање рупа, полагање и учвршћивање инсталационих канала  - ПОК 1-4 - зид од опека</w:t>
            </w:r>
          </w:p>
        </w:tc>
        <w:tc>
          <w:tcPr>
            <w:tcW w:w="720" w:type="dxa"/>
            <w:tcBorders>
              <w:top w:val="nil"/>
              <w:left w:val="nil"/>
              <w:bottom w:val="single" w:sz="4" w:space="0" w:color="auto"/>
              <w:right w:val="single" w:sz="4" w:space="0" w:color="auto"/>
            </w:tcBorders>
            <w:shd w:val="clear" w:color="000000" w:fill="FFFFFF"/>
            <w:noWrap/>
            <w:vAlign w:val="center"/>
            <w:hideMark/>
          </w:tcPr>
          <w:p w14:paraId="00A7DFC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33FE1D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4C75F6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E5F64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0FD0B4A" w14:textId="77777777" w:rsidR="00B00A1A" w:rsidRPr="00607105" w:rsidRDefault="00B00A1A" w:rsidP="001F289F">
            <w:pPr>
              <w:rPr>
                <w:rFonts w:ascii="Calibri" w:hAnsi="Calibri"/>
                <w:color w:val="000000"/>
              </w:rPr>
            </w:pPr>
          </w:p>
        </w:tc>
      </w:tr>
      <w:tr w:rsidR="00B00A1A" w:rsidRPr="00607105" w14:paraId="36E21DCB" w14:textId="06A6CD2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53697E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351</w:t>
            </w:r>
          </w:p>
        </w:tc>
        <w:tc>
          <w:tcPr>
            <w:tcW w:w="1170" w:type="dxa"/>
            <w:tcBorders>
              <w:top w:val="nil"/>
              <w:left w:val="nil"/>
              <w:bottom w:val="single" w:sz="4" w:space="0" w:color="auto"/>
              <w:right w:val="single" w:sz="4" w:space="0" w:color="auto"/>
            </w:tcBorders>
            <w:shd w:val="clear" w:color="auto" w:fill="auto"/>
            <w:vAlign w:val="bottom"/>
            <w:hideMark/>
          </w:tcPr>
          <w:p w14:paraId="2A6E21C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5E11C2B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Обележавање линије, пробијање рупа, полагање и учвршћивање инсталационих канала  - ПОК 1-4 - зид од бетона</w:t>
            </w:r>
          </w:p>
        </w:tc>
        <w:tc>
          <w:tcPr>
            <w:tcW w:w="720" w:type="dxa"/>
            <w:tcBorders>
              <w:top w:val="nil"/>
              <w:left w:val="nil"/>
              <w:bottom w:val="single" w:sz="4" w:space="0" w:color="auto"/>
              <w:right w:val="single" w:sz="4" w:space="0" w:color="auto"/>
            </w:tcBorders>
            <w:shd w:val="clear" w:color="000000" w:fill="FFFFFF"/>
            <w:noWrap/>
            <w:vAlign w:val="center"/>
            <w:hideMark/>
          </w:tcPr>
          <w:p w14:paraId="6A683C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BED84C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20BB9C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09A5C6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81A3980" w14:textId="77777777" w:rsidR="00B00A1A" w:rsidRPr="00607105" w:rsidRDefault="00B00A1A" w:rsidP="001F289F">
            <w:pPr>
              <w:rPr>
                <w:rFonts w:ascii="Calibri" w:hAnsi="Calibri"/>
                <w:color w:val="000000"/>
              </w:rPr>
            </w:pPr>
          </w:p>
        </w:tc>
      </w:tr>
      <w:tr w:rsidR="00B00A1A" w:rsidRPr="00607105" w14:paraId="7C6428A9" w14:textId="311CB60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B9DD82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352</w:t>
            </w:r>
          </w:p>
        </w:tc>
        <w:tc>
          <w:tcPr>
            <w:tcW w:w="1170" w:type="dxa"/>
            <w:tcBorders>
              <w:top w:val="nil"/>
              <w:left w:val="nil"/>
              <w:bottom w:val="single" w:sz="4" w:space="0" w:color="auto"/>
              <w:right w:val="single" w:sz="4" w:space="0" w:color="auto"/>
            </w:tcBorders>
            <w:shd w:val="clear" w:color="auto" w:fill="auto"/>
            <w:vAlign w:val="bottom"/>
            <w:hideMark/>
          </w:tcPr>
          <w:p w14:paraId="117B119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395F70A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Бушење рупа до  ø40 у зиду са оправком зида до 12,5 цм зид од опека</w:t>
            </w:r>
          </w:p>
        </w:tc>
        <w:tc>
          <w:tcPr>
            <w:tcW w:w="720" w:type="dxa"/>
            <w:tcBorders>
              <w:top w:val="nil"/>
              <w:left w:val="nil"/>
              <w:bottom w:val="single" w:sz="4" w:space="0" w:color="auto"/>
              <w:right w:val="single" w:sz="4" w:space="0" w:color="auto"/>
            </w:tcBorders>
            <w:shd w:val="clear" w:color="000000" w:fill="FFFFFF"/>
            <w:noWrap/>
            <w:vAlign w:val="center"/>
            <w:hideMark/>
          </w:tcPr>
          <w:p w14:paraId="1D718E7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87400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53FD1E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72CC29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58012EB" w14:textId="77777777" w:rsidR="00B00A1A" w:rsidRPr="00607105" w:rsidRDefault="00B00A1A" w:rsidP="001F289F">
            <w:pPr>
              <w:rPr>
                <w:rFonts w:ascii="Calibri" w:hAnsi="Calibri"/>
                <w:color w:val="000000"/>
              </w:rPr>
            </w:pPr>
          </w:p>
        </w:tc>
      </w:tr>
      <w:tr w:rsidR="00B00A1A" w:rsidRPr="00607105" w14:paraId="589DEB28" w14:textId="0D629C3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978DFD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353</w:t>
            </w:r>
          </w:p>
        </w:tc>
        <w:tc>
          <w:tcPr>
            <w:tcW w:w="1170" w:type="dxa"/>
            <w:tcBorders>
              <w:top w:val="nil"/>
              <w:left w:val="nil"/>
              <w:bottom w:val="single" w:sz="4" w:space="0" w:color="auto"/>
              <w:right w:val="single" w:sz="4" w:space="0" w:color="auto"/>
            </w:tcBorders>
            <w:shd w:val="clear" w:color="auto" w:fill="auto"/>
            <w:vAlign w:val="bottom"/>
            <w:hideMark/>
          </w:tcPr>
          <w:p w14:paraId="1D3126E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01AD80C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Бушење рупа до  ø40 у зиду са оправком зида до 12,5 цм зид од бетона</w:t>
            </w:r>
          </w:p>
        </w:tc>
        <w:tc>
          <w:tcPr>
            <w:tcW w:w="720" w:type="dxa"/>
            <w:tcBorders>
              <w:top w:val="nil"/>
              <w:left w:val="nil"/>
              <w:bottom w:val="single" w:sz="4" w:space="0" w:color="auto"/>
              <w:right w:val="single" w:sz="4" w:space="0" w:color="auto"/>
            </w:tcBorders>
            <w:shd w:val="clear" w:color="000000" w:fill="FFFFFF"/>
            <w:noWrap/>
            <w:vAlign w:val="center"/>
            <w:hideMark/>
          </w:tcPr>
          <w:p w14:paraId="7831E92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DCA19A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D469A6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9B80E0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B0E969C" w14:textId="77777777" w:rsidR="00B00A1A" w:rsidRPr="00607105" w:rsidRDefault="00B00A1A" w:rsidP="001F289F">
            <w:pPr>
              <w:rPr>
                <w:rFonts w:ascii="Calibri" w:hAnsi="Calibri"/>
                <w:color w:val="000000"/>
              </w:rPr>
            </w:pPr>
          </w:p>
        </w:tc>
      </w:tr>
      <w:tr w:rsidR="00B00A1A" w:rsidRPr="00607105" w14:paraId="35BF5106" w14:textId="19B4A8D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D534EE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354</w:t>
            </w:r>
          </w:p>
        </w:tc>
        <w:tc>
          <w:tcPr>
            <w:tcW w:w="1170" w:type="dxa"/>
            <w:tcBorders>
              <w:top w:val="nil"/>
              <w:left w:val="nil"/>
              <w:bottom w:val="single" w:sz="4" w:space="0" w:color="auto"/>
              <w:right w:val="single" w:sz="4" w:space="0" w:color="auto"/>
            </w:tcBorders>
            <w:shd w:val="clear" w:color="auto" w:fill="auto"/>
            <w:vAlign w:val="bottom"/>
            <w:hideMark/>
          </w:tcPr>
          <w:p w14:paraId="4006A09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594B0B2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Бушење рупа до  ø40 у зиду са оправком зида до 25 цм зид од опеке</w:t>
            </w:r>
          </w:p>
        </w:tc>
        <w:tc>
          <w:tcPr>
            <w:tcW w:w="720" w:type="dxa"/>
            <w:tcBorders>
              <w:top w:val="nil"/>
              <w:left w:val="nil"/>
              <w:bottom w:val="single" w:sz="4" w:space="0" w:color="auto"/>
              <w:right w:val="single" w:sz="4" w:space="0" w:color="auto"/>
            </w:tcBorders>
            <w:shd w:val="clear" w:color="000000" w:fill="FFFFFF"/>
            <w:noWrap/>
            <w:vAlign w:val="center"/>
            <w:hideMark/>
          </w:tcPr>
          <w:p w14:paraId="2EF6E82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133E61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F100C9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0687AF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2BE864A" w14:textId="77777777" w:rsidR="00B00A1A" w:rsidRPr="00607105" w:rsidRDefault="00B00A1A" w:rsidP="001F289F">
            <w:pPr>
              <w:rPr>
                <w:rFonts w:ascii="Calibri" w:hAnsi="Calibri"/>
                <w:color w:val="000000"/>
              </w:rPr>
            </w:pPr>
          </w:p>
        </w:tc>
      </w:tr>
      <w:tr w:rsidR="00B00A1A" w:rsidRPr="00607105" w14:paraId="3BB0A931" w14:textId="2232AF9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79423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355</w:t>
            </w:r>
          </w:p>
        </w:tc>
        <w:tc>
          <w:tcPr>
            <w:tcW w:w="1170" w:type="dxa"/>
            <w:tcBorders>
              <w:top w:val="nil"/>
              <w:left w:val="nil"/>
              <w:bottom w:val="single" w:sz="4" w:space="0" w:color="auto"/>
              <w:right w:val="single" w:sz="4" w:space="0" w:color="auto"/>
            </w:tcBorders>
            <w:shd w:val="clear" w:color="auto" w:fill="auto"/>
            <w:vAlign w:val="bottom"/>
            <w:hideMark/>
          </w:tcPr>
          <w:p w14:paraId="59119BB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138E935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Бушење рупа до ф40 у зиду са оправком зида до 25 цм зид од бетона</w:t>
            </w:r>
          </w:p>
        </w:tc>
        <w:tc>
          <w:tcPr>
            <w:tcW w:w="720" w:type="dxa"/>
            <w:tcBorders>
              <w:top w:val="nil"/>
              <w:left w:val="nil"/>
              <w:bottom w:val="single" w:sz="4" w:space="0" w:color="auto"/>
              <w:right w:val="single" w:sz="4" w:space="0" w:color="auto"/>
            </w:tcBorders>
            <w:shd w:val="clear" w:color="000000" w:fill="FFFFFF"/>
            <w:noWrap/>
            <w:vAlign w:val="center"/>
            <w:hideMark/>
          </w:tcPr>
          <w:p w14:paraId="5FB759B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7FA2EB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3DE8C1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4ADD6C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D86B3C9" w14:textId="77777777" w:rsidR="00B00A1A" w:rsidRPr="00607105" w:rsidRDefault="00B00A1A" w:rsidP="001F289F">
            <w:pPr>
              <w:rPr>
                <w:rFonts w:ascii="Calibri" w:hAnsi="Calibri"/>
                <w:color w:val="000000"/>
              </w:rPr>
            </w:pPr>
          </w:p>
        </w:tc>
      </w:tr>
      <w:tr w:rsidR="00B00A1A" w:rsidRPr="00607105" w14:paraId="0915F6DA" w14:textId="03ABD28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357930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356</w:t>
            </w:r>
          </w:p>
        </w:tc>
        <w:tc>
          <w:tcPr>
            <w:tcW w:w="1170" w:type="dxa"/>
            <w:tcBorders>
              <w:top w:val="nil"/>
              <w:left w:val="nil"/>
              <w:bottom w:val="single" w:sz="4" w:space="0" w:color="auto"/>
              <w:right w:val="single" w:sz="4" w:space="0" w:color="auto"/>
            </w:tcBorders>
            <w:shd w:val="clear" w:color="auto" w:fill="auto"/>
            <w:vAlign w:val="bottom"/>
            <w:hideMark/>
          </w:tcPr>
          <w:p w14:paraId="51B0E97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0AF90CE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Бушење рупа до  ø40 у зиду са оправком зида до 37,5 цм зид од бетона</w:t>
            </w:r>
          </w:p>
        </w:tc>
        <w:tc>
          <w:tcPr>
            <w:tcW w:w="720" w:type="dxa"/>
            <w:tcBorders>
              <w:top w:val="nil"/>
              <w:left w:val="nil"/>
              <w:bottom w:val="single" w:sz="4" w:space="0" w:color="auto"/>
              <w:right w:val="single" w:sz="4" w:space="0" w:color="auto"/>
            </w:tcBorders>
            <w:shd w:val="clear" w:color="000000" w:fill="FFFFFF"/>
            <w:noWrap/>
            <w:vAlign w:val="center"/>
            <w:hideMark/>
          </w:tcPr>
          <w:p w14:paraId="0F7043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0C9E4E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C5E4F5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8A4796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1B85AD5" w14:textId="77777777" w:rsidR="00B00A1A" w:rsidRPr="00607105" w:rsidRDefault="00B00A1A" w:rsidP="001F289F">
            <w:pPr>
              <w:rPr>
                <w:rFonts w:ascii="Calibri" w:hAnsi="Calibri"/>
                <w:color w:val="000000"/>
              </w:rPr>
            </w:pPr>
          </w:p>
        </w:tc>
      </w:tr>
      <w:tr w:rsidR="00B00A1A" w:rsidRPr="00607105" w14:paraId="03CAEC8D" w14:textId="48819CC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AABB88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357</w:t>
            </w:r>
          </w:p>
        </w:tc>
        <w:tc>
          <w:tcPr>
            <w:tcW w:w="1170" w:type="dxa"/>
            <w:tcBorders>
              <w:top w:val="nil"/>
              <w:left w:val="nil"/>
              <w:bottom w:val="single" w:sz="4" w:space="0" w:color="auto"/>
              <w:right w:val="single" w:sz="4" w:space="0" w:color="auto"/>
            </w:tcBorders>
            <w:shd w:val="clear" w:color="auto" w:fill="auto"/>
            <w:vAlign w:val="bottom"/>
            <w:hideMark/>
          </w:tcPr>
          <w:p w14:paraId="18D3CB4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1029EBF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Бушење рупа до ø40 у зиду са оправком зида до 50 цм зид од бетона</w:t>
            </w:r>
          </w:p>
        </w:tc>
        <w:tc>
          <w:tcPr>
            <w:tcW w:w="720" w:type="dxa"/>
            <w:tcBorders>
              <w:top w:val="nil"/>
              <w:left w:val="nil"/>
              <w:bottom w:val="single" w:sz="4" w:space="0" w:color="auto"/>
              <w:right w:val="single" w:sz="4" w:space="0" w:color="auto"/>
            </w:tcBorders>
            <w:shd w:val="clear" w:color="000000" w:fill="FFFFFF"/>
            <w:noWrap/>
            <w:vAlign w:val="center"/>
            <w:hideMark/>
          </w:tcPr>
          <w:p w14:paraId="334D0FC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E6445D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7D7906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9E6E71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F67903A" w14:textId="77777777" w:rsidR="00B00A1A" w:rsidRPr="00607105" w:rsidRDefault="00B00A1A" w:rsidP="001F289F">
            <w:pPr>
              <w:rPr>
                <w:rFonts w:ascii="Calibri" w:hAnsi="Calibri"/>
                <w:color w:val="000000"/>
              </w:rPr>
            </w:pPr>
          </w:p>
        </w:tc>
      </w:tr>
      <w:tr w:rsidR="00B00A1A" w:rsidRPr="00607105" w14:paraId="58CE0203" w14:textId="3314BB1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AE194B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358</w:t>
            </w:r>
          </w:p>
        </w:tc>
        <w:tc>
          <w:tcPr>
            <w:tcW w:w="1170" w:type="dxa"/>
            <w:tcBorders>
              <w:top w:val="nil"/>
              <w:left w:val="nil"/>
              <w:bottom w:val="single" w:sz="4" w:space="0" w:color="auto"/>
              <w:right w:val="single" w:sz="4" w:space="0" w:color="auto"/>
            </w:tcBorders>
            <w:shd w:val="clear" w:color="auto" w:fill="auto"/>
            <w:vAlign w:val="bottom"/>
            <w:hideMark/>
          </w:tcPr>
          <w:p w14:paraId="5B142DB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302AA68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Бушење рупа до  ø40 у зиду са оправком зида до 37,5 цм зид од опеке</w:t>
            </w:r>
          </w:p>
        </w:tc>
        <w:tc>
          <w:tcPr>
            <w:tcW w:w="720" w:type="dxa"/>
            <w:tcBorders>
              <w:top w:val="nil"/>
              <w:left w:val="nil"/>
              <w:bottom w:val="single" w:sz="4" w:space="0" w:color="auto"/>
              <w:right w:val="single" w:sz="4" w:space="0" w:color="auto"/>
            </w:tcBorders>
            <w:shd w:val="clear" w:color="000000" w:fill="FFFFFF"/>
            <w:noWrap/>
            <w:vAlign w:val="center"/>
            <w:hideMark/>
          </w:tcPr>
          <w:p w14:paraId="6F42D20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180E3C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8AE7BB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806725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D594548" w14:textId="77777777" w:rsidR="00B00A1A" w:rsidRPr="00607105" w:rsidRDefault="00B00A1A" w:rsidP="001F289F">
            <w:pPr>
              <w:rPr>
                <w:rFonts w:ascii="Calibri" w:hAnsi="Calibri"/>
                <w:color w:val="000000"/>
              </w:rPr>
            </w:pPr>
          </w:p>
        </w:tc>
      </w:tr>
      <w:tr w:rsidR="00B00A1A" w:rsidRPr="00607105" w14:paraId="1A208169" w14:textId="24C3A74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2300CC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359</w:t>
            </w:r>
          </w:p>
        </w:tc>
        <w:tc>
          <w:tcPr>
            <w:tcW w:w="1170" w:type="dxa"/>
            <w:tcBorders>
              <w:top w:val="nil"/>
              <w:left w:val="nil"/>
              <w:bottom w:val="single" w:sz="4" w:space="0" w:color="auto"/>
              <w:right w:val="single" w:sz="4" w:space="0" w:color="auto"/>
            </w:tcBorders>
            <w:shd w:val="clear" w:color="auto" w:fill="auto"/>
            <w:vAlign w:val="bottom"/>
            <w:hideMark/>
          </w:tcPr>
          <w:p w14:paraId="3866E00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5DADF73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Бушење рупа до  ø40 у зиду са оправком зида до 50 цм зид од опеке</w:t>
            </w:r>
          </w:p>
        </w:tc>
        <w:tc>
          <w:tcPr>
            <w:tcW w:w="720" w:type="dxa"/>
            <w:tcBorders>
              <w:top w:val="nil"/>
              <w:left w:val="nil"/>
              <w:bottom w:val="single" w:sz="4" w:space="0" w:color="auto"/>
              <w:right w:val="single" w:sz="4" w:space="0" w:color="auto"/>
            </w:tcBorders>
            <w:shd w:val="clear" w:color="000000" w:fill="FFFFFF"/>
            <w:noWrap/>
            <w:vAlign w:val="center"/>
            <w:hideMark/>
          </w:tcPr>
          <w:p w14:paraId="75F1BE1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61557C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BD58A1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BF4482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0F563FB" w14:textId="77777777" w:rsidR="00B00A1A" w:rsidRPr="00607105" w:rsidRDefault="00B00A1A" w:rsidP="001F289F">
            <w:pPr>
              <w:rPr>
                <w:rFonts w:ascii="Calibri" w:hAnsi="Calibri"/>
                <w:color w:val="000000"/>
              </w:rPr>
            </w:pPr>
          </w:p>
        </w:tc>
      </w:tr>
      <w:tr w:rsidR="00B00A1A" w:rsidRPr="00607105" w14:paraId="50FBAF02" w14:textId="61093A18"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C114AD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360</w:t>
            </w:r>
          </w:p>
        </w:tc>
        <w:tc>
          <w:tcPr>
            <w:tcW w:w="1170" w:type="dxa"/>
            <w:tcBorders>
              <w:top w:val="nil"/>
              <w:left w:val="nil"/>
              <w:bottom w:val="single" w:sz="4" w:space="0" w:color="auto"/>
              <w:right w:val="single" w:sz="4" w:space="0" w:color="auto"/>
            </w:tcBorders>
            <w:shd w:val="clear" w:color="auto" w:fill="auto"/>
            <w:vAlign w:val="bottom"/>
            <w:hideMark/>
          </w:tcPr>
          <w:p w14:paraId="6E70448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64022B7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цеви до  ø50 мм под малтер на зиду од опеке, штемовање зида, полагање цеви, увлачење кабла са враћањем зида у првобитно стање</w:t>
            </w:r>
          </w:p>
        </w:tc>
        <w:tc>
          <w:tcPr>
            <w:tcW w:w="720" w:type="dxa"/>
            <w:tcBorders>
              <w:top w:val="nil"/>
              <w:left w:val="nil"/>
              <w:bottom w:val="single" w:sz="4" w:space="0" w:color="auto"/>
              <w:right w:val="single" w:sz="4" w:space="0" w:color="auto"/>
            </w:tcBorders>
            <w:shd w:val="clear" w:color="000000" w:fill="FFFFFF"/>
            <w:noWrap/>
            <w:vAlign w:val="center"/>
            <w:hideMark/>
          </w:tcPr>
          <w:p w14:paraId="424B2DA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923584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BFF6CB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C32DC4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A06A77A" w14:textId="77777777" w:rsidR="00B00A1A" w:rsidRPr="00607105" w:rsidRDefault="00B00A1A" w:rsidP="001F289F">
            <w:pPr>
              <w:rPr>
                <w:rFonts w:ascii="Calibri" w:hAnsi="Calibri"/>
                <w:color w:val="000000"/>
              </w:rPr>
            </w:pPr>
          </w:p>
        </w:tc>
      </w:tr>
      <w:tr w:rsidR="00B00A1A" w:rsidRPr="00607105" w14:paraId="3C6DE08C" w14:textId="2C53C2D2"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75AE7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361</w:t>
            </w:r>
          </w:p>
        </w:tc>
        <w:tc>
          <w:tcPr>
            <w:tcW w:w="1170" w:type="dxa"/>
            <w:tcBorders>
              <w:top w:val="nil"/>
              <w:left w:val="nil"/>
              <w:bottom w:val="single" w:sz="4" w:space="0" w:color="auto"/>
              <w:right w:val="single" w:sz="4" w:space="0" w:color="auto"/>
            </w:tcBorders>
            <w:shd w:val="clear" w:color="auto" w:fill="auto"/>
            <w:vAlign w:val="bottom"/>
            <w:hideMark/>
          </w:tcPr>
          <w:p w14:paraId="57B3547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15BD14E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цеви до  ø50 мм под малтер на зиду од бетона, штемовање зида, полагање цеви , увлачење кабла са враћањем зида у првобитно стање</w:t>
            </w:r>
          </w:p>
        </w:tc>
        <w:tc>
          <w:tcPr>
            <w:tcW w:w="720" w:type="dxa"/>
            <w:tcBorders>
              <w:top w:val="nil"/>
              <w:left w:val="nil"/>
              <w:bottom w:val="single" w:sz="4" w:space="0" w:color="auto"/>
              <w:right w:val="single" w:sz="4" w:space="0" w:color="auto"/>
            </w:tcBorders>
            <w:shd w:val="clear" w:color="000000" w:fill="FFFFFF"/>
            <w:noWrap/>
            <w:vAlign w:val="center"/>
            <w:hideMark/>
          </w:tcPr>
          <w:p w14:paraId="11D7C56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DBDA2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F0E8E1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5F7A21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465C16A" w14:textId="77777777" w:rsidR="00B00A1A" w:rsidRPr="00607105" w:rsidRDefault="00B00A1A" w:rsidP="001F289F">
            <w:pPr>
              <w:rPr>
                <w:rFonts w:ascii="Calibri" w:hAnsi="Calibri"/>
                <w:color w:val="000000"/>
              </w:rPr>
            </w:pPr>
          </w:p>
        </w:tc>
      </w:tr>
      <w:tr w:rsidR="00B00A1A" w:rsidRPr="00607105" w14:paraId="5F684D33" w14:textId="6EB9D227"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5E4C2CA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2B5AF68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5BB0D21D"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ОПТО ЕЛЕКТРИЧНА МЕРЕЊА</w:t>
            </w:r>
          </w:p>
        </w:tc>
        <w:tc>
          <w:tcPr>
            <w:tcW w:w="720" w:type="dxa"/>
            <w:tcBorders>
              <w:top w:val="nil"/>
              <w:left w:val="nil"/>
              <w:bottom w:val="single" w:sz="4" w:space="0" w:color="auto"/>
              <w:right w:val="single" w:sz="4" w:space="0" w:color="auto"/>
            </w:tcBorders>
            <w:shd w:val="clear" w:color="000000" w:fill="D9E1F2"/>
            <w:noWrap/>
            <w:vAlign w:val="center"/>
            <w:hideMark/>
          </w:tcPr>
          <w:p w14:paraId="297995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386555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22883BB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138B46C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69C0096B" w14:textId="77777777" w:rsidR="00B00A1A" w:rsidRPr="00607105" w:rsidRDefault="00B00A1A" w:rsidP="001F289F">
            <w:pPr>
              <w:rPr>
                <w:rFonts w:ascii="Calibri" w:hAnsi="Calibri"/>
                <w:color w:val="000000"/>
              </w:rPr>
            </w:pPr>
          </w:p>
        </w:tc>
      </w:tr>
      <w:tr w:rsidR="00B00A1A" w:rsidRPr="00607105" w14:paraId="4E848E43" w14:textId="0736336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F66765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58D5E4A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0B0E136"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Електрична мерења пре полагања на оптичком каблу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3CBC9D9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2AF6CD4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92DD65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CE1202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55EAE9D" w14:textId="77777777" w:rsidR="00B00A1A" w:rsidRPr="00607105" w:rsidRDefault="00B00A1A" w:rsidP="001F289F">
            <w:pPr>
              <w:rPr>
                <w:rFonts w:ascii="Calibri" w:hAnsi="Calibri"/>
                <w:color w:val="000000"/>
              </w:rPr>
            </w:pPr>
          </w:p>
        </w:tc>
      </w:tr>
      <w:tr w:rsidR="00B00A1A" w:rsidRPr="00607105" w14:paraId="23F6AD72" w14:textId="5C5D9FB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E52853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362</w:t>
            </w:r>
          </w:p>
        </w:tc>
        <w:tc>
          <w:tcPr>
            <w:tcW w:w="1170" w:type="dxa"/>
            <w:tcBorders>
              <w:top w:val="nil"/>
              <w:left w:val="nil"/>
              <w:bottom w:val="single" w:sz="4" w:space="0" w:color="auto"/>
              <w:right w:val="single" w:sz="4" w:space="0" w:color="auto"/>
            </w:tcBorders>
            <w:shd w:val="clear" w:color="auto" w:fill="auto"/>
            <w:vAlign w:val="bottom"/>
            <w:hideMark/>
          </w:tcPr>
          <w:p w14:paraId="4ECC955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98B3EE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до 30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0DF99C4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BEE3B7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D6D44D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03A096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EC511CA" w14:textId="77777777" w:rsidR="00B00A1A" w:rsidRPr="00607105" w:rsidRDefault="00B00A1A" w:rsidP="001F289F">
            <w:pPr>
              <w:rPr>
                <w:rFonts w:ascii="Calibri" w:hAnsi="Calibri"/>
                <w:color w:val="000000"/>
              </w:rPr>
            </w:pPr>
          </w:p>
        </w:tc>
      </w:tr>
      <w:tr w:rsidR="00B00A1A" w:rsidRPr="00607105" w14:paraId="4E3E3667" w14:textId="394831D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968B0E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363</w:t>
            </w:r>
          </w:p>
        </w:tc>
        <w:tc>
          <w:tcPr>
            <w:tcW w:w="1170" w:type="dxa"/>
            <w:tcBorders>
              <w:top w:val="nil"/>
              <w:left w:val="nil"/>
              <w:bottom w:val="single" w:sz="4" w:space="0" w:color="auto"/>
              <w:right w:val="single" w:sz="4" w:space="0" w:color="auto"/>
            </w:tcBorders>
            <w:shd w:val="clear" w:color="auto" w:fill="auto"/>
            <w:vAlign w:val="bottom"/>
            <w:hideMark/>
          </w:tcPr>
          <w:p w14:paraId="50565FA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C9FB70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од 36 до 96 влакна</w:t>
            </w:r>
          </w:p>
        </w:tc>
        <w:tc>
          <w:tcPr>
            <w:tcW w:w="720" w:type="dxa"/>
            <w:tcBorders>
              <w:top w:val="nil"/>
              <w:left w:val="nil"/>
              <w:bottom w:val="single" w:sz="4" w:space="0" w:color="auto"/>
              <w:right w:val="single" w:sz="4" w:space="0" w:color="auto"/>
            </w:tcBorders>
            <w:shd w:val="clear" w:color="auto" w:fill="auto"/>
            <w:noWrap/>
            <w:vAlign w:val="center"/>
            <w:hideMark/>
          </w:tcPr>
          <w:p w14:paraId="363D2D9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40B77A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6F98A5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65A6D9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1AD25E7" w14:textId="77777777" w:rsidR="00B00A1A" w:rsidRPr="00607105" w:rsidRDefault="00B00A1A" w:rsidP="001F289F">
            <w:pPr>
              <w:rPr>
                <w:rFonts w:ascii="Calibri" w:hAnsi="Calibri"/>
                <w:color w:val="000000"/>
              </w:rPr>
            </w:pPr>
          </w:p>
        </w:tc>
      </w:tr>
      <w:tr w:rsidR="00B00A1A" w:rsidRPr="00607105" w14:paraId="6FD702C9" w14:textId="0A93E11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3B9E9B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4E487C6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DD88016"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Електрична мерења после полагања на оптичком каблу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05B6A69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4B216CC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C56250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824550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62FF956" w14:textId="77777777" w:rsidR="00B00A1A" w:rsidRPr="00607105" w:rsidRDefault="00B00A1A" w:rsidP="001F289F">
            <w:pPr>
              <w:rPr>
                <w:rFonts w:ascii="Calibri" w:hAnsi="Calibri"/>
                <w:color w:val="000000"/>
              </w:rPr>
            </w:pPr>
          </w:p>
        </w:tc>
      </w:tr>
      <w:tr w:rsidR="00B00A1A" w:rsidRPr="00607105" w14:paraId="1DD63B2C" w14:textId="597D565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692CE4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364</w:t>
            </w:r>
          </w:p>
        </w:tc>
        <w:tc>
          <w:tcPr>
            <w:tcW w:w="1170" w:type="dxa"/>
            <w:tcBorders>
              <w:top w:val="nil"/>
              <w:left w:val="nil"/>
              <w:bottom w:val="single" w:sz="4" w:space="0" w:color="auto"/>
              <w:right w:val="single" w:sz="4" w:space="0" w:color="auto"/>
            </w:tcBorders>
            <w:shd w:val="clear" w:color="auto" w:fill="auto"/>
            <w:vAlign w:val="bottom"/>
            <w:hideMark/>
          </w:tcPr>
          <w:p w14:paraId="6900845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3E1AB7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до 30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137BAE0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ACF119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4E199C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F0FE93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86662B5" w14:textId="77777777" w:rsidR="00B00A1A" w:rsidRPr="00607105" w:rsidRDefault="00B00A1A" w:rsidP="001F289F">
            <w:pPr>
              <w:rPr>
                <w:rFonts w:ascii="Calibri" w:hAnsi="Calibri"/>
                <w:color w:val="000000"/>
              </w:rPr>
            </w:pPr>
          </w:p>
        </w:tc>
      </w:tr>
      <w:tr w:rsidR="00B00A1A" w:rsidRPr="00607105" w14:paraId="0DDD1798" w14:textId="4AE5937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EA8B77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365</w:t>
            </w:r>
          </w:p>
        </w:tc>
        <w:tc>
          <w:tcPr>
            <w:tcW w:w="1170" w:type="dxa"/>
            <w:tcBorders>
              <w:top w:val="nil"/>
              <w:left w:val="nil"/>
              <w:bottom w:val="single" w:sz="4" w:space="0" w:color="auto"/>
              <w:right w:val="single" w:sz="4" w:space="0" w:color="auto"/>
            </w:tcBorders>
            <w:shd w:val="clear" w:color="auto" w:fill="auto"/>
            <w:vAlign w:val="bottom"/>
            <w:hideMark/>
          </w:tcPr>
          <w:p w14:paraId="699317B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B0185E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од 36 до 96 влакна</w:t>
            </w:r>
          </w:p>
        </w:tc>
        <w:tc>
          <w:tcPr>
            <w:tcW w:w="720" w:type="dxa"/>
            <w:tcBorders>
              <w:top w:val="nil"/>
              <w:left w:val="nil"/>
              <w:bottom w:val="single" w:sz="4" w:space="0" w:color="auto"/>
              <w:right w:val="single" w:sz="4" w:space="0" w:color="auto"/>
            </w:tcBorders>
            <w:shd w:val="clear" w:color="auto" w:fill="auto"/>
            <w:noWrap/>
            <w:vAlign w:val="center"/>
            <w:hideMark/>
          </w:tcPr>
          <w:p w14:paraId="147A87C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BB85C4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AB8C7F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54B832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4564026" w14:textId="77777777" w:rsidR="00B00A1A" w:rsidRPr="00607105" w:rsidRDefault="00B00A1A" w:rsidP="001F289F">
            <w:pPr>
              <w:rPr>
                <w:rFonts w:ascii="Calibri" w:hAnsi="Calibri"/>
                <w:color w:val="000000"/>
              </w:rPr>
            </w:pPr>
          </w:p>
        </w:tc>
      </w:tr>
      <w:tr w:rsidR="00B00A1A" w:rsidRPr="00607105" w14:paraId="213195C7" w14:textId="5BE7D36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5DEDE2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01FDB0B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C717D59"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Завршна електрична мерења на оптичком каблу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28E2BED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1DC0F4B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E77B39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56E619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7A73D29" w14:textId="77777777" w:rsidR="00B00A1A" w:rsidRPr="00607105" w:rsidRDefault="00B00A1A" w:rsidP="001F289F">
            <w:pPr>
              <w:rPr>
                <w:rFonts w:ascii="Calibri" w:hAnsi="Calibri"/>
                <w:color w:val="000000"/>
              </w:rPr>
            </w:pPr>
          </w:p>
        </w:tc>
      </w:tr>
      <w:tr w:rsidR="00B00A1A" w:rsidRPr="00607105" w14:paraId="496EC666" w14:textId="15E2470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64BB8A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366</w:t>
            </w:r>
          </w:p>
        </w:tc>
        <w:tc>
          <w:tcPr>
            <w:tcW w:w="1170" w:type="dxa"/>
            <w:tcBorders>
              <w:top w:val="nil"/>
              <w:left w:val="nil"/>
              <w:bottom w:val="single" w:sz="4" w:space="0" w:color="auto"/>
              <w:right w:val="single" w:sz="4" w:space="0" w:color="auto"/>
            </w:tcBorders>
            <w:shd w:val="clear" w:color="auto" w:fill="auto"/>
            <w:vAlign w:val="bottom"/>
            <w:hideMark/>
          </w:tcPr>
          <w:p w14:paraId="21F8A65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B11CA6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548F45E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779C9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63C7C0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BA74F3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4CCB2EA" w14:textId="77777777" w:rsidR="00B00A1A" w:rsidRPr="00607105" w:rsidRDefault="00B00A1A" w:rsidP="001F289F">
            <w:pPr>
              <w:rPr>
                <w:rFonts w:ascii="Calibri" w:hAnsi="Calibri"/>
                <w:color w:val="000000"/>
              </w:rPr>
            </w:pPr>
          </w:p>
        </w:tc>
      </w:tr>
      <w:tr w:rsidR="00B00A1A" w:rsidRPr="00607105" w14:paraId="62E4CBBB" w14:textId="5BF871C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9BE173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367</w:t>
            </w:r>
          </w:p>
        </w:tc>
        <w:tc>
          <w:tcPr>
            <w:tcW w:w="1170" w:type="dxa"/>
            <w:tcBorders>
              <w:top w:val="nil"/>
              <w:left w:val="nil"/>
              <w:bottom w:val="single" w:sz="4" w:space="0" w:color="auto"/>
              <w:right w:val="single" w:sz="4" w:space="0" w:color="auto"/>
            </w:tcBorders>
            <w:shd w:val="clear" w:color="auto" w:fill="auto"/>
            <w:vAlign w:val="bottom"/>
            <w:hideMark/>
          </w:tcPr>
          <w:p w14:paraId="4C8C680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17EA07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8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31DFC91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132E7A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8EDB92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94C88F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531D707" w14:textId="77777777" w:rsidR="00B00A1A" w:rsidRPr="00607105" w:rsidRDefault="00B00A1A" w:rsidP="001F289F">
            <w:pPr>
              <w:rPr>
                <w:rFonts w:ascii="Calibri" w:hAnsi="Calibri"/>
                <w:color w:val="000000"/>
              </w:rPr>
            </w:pPr>
          </w:p>
        </w:tc>
      </w:tr>
      <w:tr w:rsidR="00B00A1A" w:rsidRPr="00607105" w14:paraId="3957B5EE" w14:textId="44130B6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E68B8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368</w:t>
            </w:r>
          </w:p>
        </w:tc>
        <w:tc>
          <w:tcPr>
            <w:tcW w:w="1170" w:type="dxa"/>
            <w:tcBorders>
              <w:top w:val="nil"/>
              <w:left w:val="nil"/>
              <w:bottom w:val="single" w:sz="4" w:space="0" w:color="auto"/>
              <w:right w:val="single" w:sz="4" w:space="0" w:color="auto"/>
            </w:tcBorders>
            <w:shd w:val="clear" w:color="auto" w:fill="auto"/>
            <w:vAlign w:val="bottom"/>
            <w:hideMark/>
          </w:tcPr>
          <w:p w14:paraId="1279D73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74344E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10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1AB75AE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72691C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DB44F6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1E737F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9AA0CF2" w14:textId="77777777" w:rsidR="00B00A1A" w:rsidRPr="00607105" w:rsidRDefault="00B00A1A" w:rsidP="001F289F">
            <w:pPr>
              <w:rPr>
                <w:rFonts w:ascii="Calibri" w:hAnsi="Calibri"/>
                <w:color w:val="000000"/>
              </w:rPr>
            </w:pPr>
          </w:p>
        </w:tc>
      </w:tr>
      <w:tr w:rsidR="00B00A1A" w:rsidRPr="00607105" w14:paraId="5A8E1F4D" w14:textId="7BBF6A2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4EB414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369</w:t>
            </w:r>
          </w:p>
        </w:tc>
        <w:tc>
          <w:tcPr>
            <w:tcW w:w="1170" w:type="dxa"/>
            <w:tcBorders>
              <w:top w:val="nil"/>
              <w:left w:val="nil"/>
              <w:bottom w:val="single" w:sz="4" w:space="0" w:color="auto"/>
              <w:right w:val="single" w:sz="4" w:space="0" w:color="auto"/>
            </w:tcBorders>
            <w:shd w:val="clear" w:color="auto" w:fill="auto"/>
            <w:vAlign w:val="bottom"/>
            <w:hideMark/>
          </w:tcPr>
          <w:p w14:paraId="003333A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750793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12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7547D32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F7C7E0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5FB739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81AA05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958CDAF" w14:textId="77777777" w:rsidR="00B00A1A" w:rsidRPr="00607105" w:rsidRDefault="00B00A1A" w:rsidP="001F289F">
            <w:pPr>
              <w:rPr>
                <w:rFonts w:ascii="Calibri" w:hAnsi="Calibri"/>
                <w:color w:val="000000"/>
              </w:rPr>
            </w:pPr>
          </w:p>
        </w:tc>
      </w:tr>
      <w:tr w:rsidR="00B00A1A" w:rsidRPr="00607105" w14:paraId="73C6734D" w14:textId="5ED7994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953B6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370</w:t>
            </w:r>
          </w:p>
        </w:tc>
        <w:tc>
          <w:tcPr>
            <w:tcW w:w="1170" w:type="dxa"/>
            <w:tcBorders>
              <w:top w:val="nil"/>
              <w:left w:val="nil"/>
              <w:bottom w:val="single" w:sz="4" w:space="0" w:color="auto"/>
              <w:right w:val="single" w:sz="4" w:space="0" w:color="auto"/>
            </w:tcBorders>
            <w:shd w:val="clear" w:color="auto" w:fill="auto"/>
            <w:vAlign w:val="bottom"/>
            <w:hideMark/>
          </w:tcPr>
          <w:p w14:paraId="3B94AFD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229C70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од 14 до 16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27C468A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4EF88B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45D8BB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8352A1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020FA04" w14:textId="77777777" w:rsidR="00B00A1A" w:rsidRPr="00607105" w:rsidRDefault="00B00A1A" w:rsidP="001F289F">
            <w:pPr>
              <w:rPr>
                <w:rFonts w:ascii="Calibri" w:hAnsi="Calibri"/>
                <w:color w:val="000000"/>
              </w:rPr>
            </w:pPr>
          </w:p>
        </w:tc>
      </w:tr>
      <w:tr w:rsidR="00B00A1A" w:rsidRPr="00607105" w14:paraId="6E828C77" w14:textId="5C24132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F42402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371</w:t>
            </w:r>
          </w:p>
        </w:tc>
        <w:tc>
          <w:tcPr>
            <w:tcW w:w="1170" w:type="dxa"/>
            <w:tcBorders>
              <w:top w:val="nil"/>
              <w:left w:val="nil"/>
              <w:bottom w:val="single" w:sz="4" w:space="0" w:color="auto"/>
              <w:right w:val="single" w:sz="4" w:space="0" w:color="auto"/>
            </w:tcBorders>
            <w:shd w:val="clear" w:color="auto" w:fill="auto"/>
            <w:vAlign w:val="bottom"/>
            <w:hideMark/>
          </w:tcPr>
          <w:p w14:paraId="4BA47A6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FF79D0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од 18 до 20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594FDB7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7A2B6B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849B3C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896ED8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F00166F" w14:textId="77777777" w:rsidR="00B00A1A" w:rsidRPr="00607105" w:rsidRDefault="00B00A1A" w:rsidP="001F289F">
            <w:pPr>
              <w:rPr>
                <w:rFonts w:ascii="Calibri" w:hAnsi="Calibri"/>
                <w:color w:val="000000"/>
              </w:rPr>
            </w:pPr>
          </w:p>
        </w:tc>
      </w:tr>
      <w:tr w:rsidR="00B00A1A" w:rsidRPr="00607105" w14:paraId="082456B1" w14:textId="71699AE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153B3C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372</w:t>
            </w:r>
          </w:p>
        </w:tc>
        <w:tc>
          <w:tcPr>
            <w:tcW w:w="1170" w:type="dxa"/>
            <w:tcBorders>
              <w:top w:val="nil"/>
              <w:left w:val="nil"/>
              <w:bottom w:val="single" w:sz="4" w:space="0" w:color="auto"/>
              <w:right w:val="single" w:sz="4" w:space="0" w:color="auto"/>
            </w:tcBorders>
            <w:shd w:val="clear" w:color="auto" w:fill="auto"/>
            <w:vAlign w:val="bottom"/>
            <w:hideMark/>
          </w:tcPr>
          <w:p w14:paraId="2323DD2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1E7626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од 22 до 24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14B5F4D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37E882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83A859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1E297E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B689669" w14:textId="77777777" w:rsidR="00B00A1A" w:rsidRPr="00607105" w:rsidRDefault="00B00A1A" w:rsidP="001F289F">
            <w:pPr>
              <w:rPr>
                <w:rFonts w:ascii="Calibri" w:hAnsi="Calibri"/>
                <w:color w:val="000000"/>
              </w:rPr>
            </w:pPr>
          </w:p>
        </w:tc>
      </w:tr>
      <w:tr w:rsidR="00B00A1A" w:rsidRPr="00607105" w14:paraId="5251D55D" w14:textId="765F3C2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51E6D6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373</w:t>
            </w:r>
          </w:p>
        </w:tc>
        <w:tc>
          <w:tcPr>
            <w:tcW w:w="1170" w:type="dxa"/>
            <w:tcBorders>
              <w:top w:val="nil"/>
              <w:left w:val="nil"/>
              <w:bottom w:val="single" w:sz="4" w:space="0" w:color="auto"/>
              <w:right w:val="single" w:sz="4" w:space="0" w:color="auto"/>
            </w:tcBorders>
            <w:shd w:val="clear" w:color="auto" w:fill="auto"/>
            <w:vAlign w:val="bottom"/>
            <w:hideMark/>
          </w:tcPr>
          <w:p w14:paraId="2B5930D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7B26E3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од 26 до 30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333ACE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211103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3A8EB2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FAA1DA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E9336FA" w14:textId="77777777" w:rsidR="00B00A1A" w:rsidRPr="00607105" w:rsidRDefault="00B00A1A" w:rsidP="001F289F">
            <w:pPr>
              <w:rPr>
                <w:rFonts w:ascii="Calibri" w:hAnsi="Calibri"/>
                <w:color w:val="000000"/>
              </w:rPr>
            </w:pPr>
          </w:p>
        </w:tc>
      </w:tr>
      <w:tr w:rsidR="00B00A1A" w:rsidRPr="00607105" w14:paraId="5C2D81C7" w14:textId="30B0DF1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873325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374</w:t>
            </w:r>
          </w:p>
        </w:tc>
        <w:tc>
          <w:tcPr>
            <w:tcW w:w="1170" w:type="dxa"/>
            <w:tcBorders>
              <w:top w:val="nil"/>
              <w:left w:val="nil"/>
              <w:bottom w:val="single" w:sz="4" w:space="0" w:color="auto"/>
              <w:right w:val="single" w:sz="4" w:space="0" w:color="auto"/>
            </w:tcBorders>
            <w:shd w:val="clear" w:color="auto" w:fill="auto"/>
            <w:vAlign w:val="bottom"/>
            <w:hideMark/>
          </w:tcPr>
          <w:p w14:paraId="665F207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A6DBF3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од 32 до 40 оптичких влакана </w:t>
            </w:r>
          </w:p>
        </w:tc>
        <w:tc>
          <w:tcPr>
            <w:tcW w:w="720" w:type="dxa"/>
            <w:tcBorders>
              <w:top w:val="nil"/>
              <w:left w:val="nil"/>
              <w:bottom w:val="single" w:sz="4" w:space="0" w:color="auto"/>
              <w:right w:val="single" w:sz="4" w:space="0" w:color="auto"/>
            </w:tcBorders>
            <w:shd w:val="clear" w:color="auto" w:fill="auto"/>
            <w:noWrap/>
            <w:vAlign w:val="center"/>
            <w:hideMark/>
          </w:tcPr>
          <w:p w14:paraId="0F4E559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B37225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D2CD67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93A31F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C6AB5F8" w14:textId="77777777" w:rsidR="00B00A1A" w:rsidRPr="00607105" w:rsidRDefault="00B00A1A" w:rsidP="001F289F">
            <w:pPr>
              <w:rPr>
                <w:rFonts w:ascii="Calibri" w:hAnsi="Calibri"/>
                <w:color w:val="000000"/>
              </w:rPr>
            </w:pPr>
          </w:p>
        </w:tc>
      </w:tr>
      <w:tr w:rsidR="00B00A1A" w:rsidRPr="00607105" w14:paraId="5B5F3B0D" w14:textId="74D3AB4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8D89F9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375</w:t>
            </w:r>
          </w:p>
        </w:tc>
        <w:tc>
          <w:tcPr>
            <w:tcW w:w="1170" w:type="dxa"/>
            <w:tcBorders>
              <w:top w:val="nil"/>
              <w:left w:val="nil"/>
              <w:bottom w:val="single" w:sz="4" w:space="0" w:color="auto"/>
              <w:right w:val="single" w:sz="4" w:space="0" w:color="auto"/>
            </w:tcBorders>
            <w:shd w:val="clear" w:color="auto" w:fill="auto"/>
            <w:vAlign w:val="bottom"/>
            <w:hideMark/>
          </w:tcPr>
          <w:p w14:paraId="0970083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9F869C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од 42 до 48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39FE761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205542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17A496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3676DC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75FC2B9" w14:textId="77777777" w:rsidR="00B00A1A" w:rsidRPr="00607105" w:rsidRDefault="00B00A1A" w:rsidP="001F289F">
            <w:pPr>
              <w:rPr>
                <w:rFonts w:ascii="Calibri" w:hAnsi="Calibri"/>
                <w:color w:val="000000"/>
              </w:rPr>
            </w:pPr>
          </w:p>
        </w:tc>
      </w:tr>
      <w:tr w:rsidR="00B00A1A" w:rsidRPr="00607105" w14:paraId="10E71A8A" w14:textId="2FBE28E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F694FD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376</w:t>
            </w:r>
          </w:p>
        </w:tc>
        <w:tc>
          <w:tcPr>
            <w:tcW w:w="1170" w:type="dxa"/>
            <w:tcBorders>
              <w:top w:val="nil"/>
              <w:left w:val="nil"/>
              <w:bottom w:val="single" w:sz="4" w:space="0" w:color="auto"/>
              <w:right w:val="single" w:sz="4" w:space="0" w:color="auto"/>
            </w:tcBorders>
            <w:shd w:val="clear" w:color="auto" w:fill="auto"/>
            <w:vAlign w:val="bottom"/>
            <w:hideMark/>
          </w:tcPr>
          <w:p w14:paraId="3629D1F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D67B96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од 48 до 96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0F3FAC3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18BF462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CF2FD2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CECAF1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D34A700" w14:textId="77777777" w:rsidR="00B00A1A" w:rsidRPr="00607105" w:rsidRDefault="00B00A1A" w:rsidP="001F289F">
            <w:pPr>
              <w:rPr>
                <w:rFonts w:ascii="Calibri" w:hAnsi="Calibri"/>
                <w:color w:val="000000"/>
              </w:rPr>
            </w:pPr>
          </w:p>
        </w:tc>
      </w:tr>
      <w:tr w:rsidR="00B00A1A" w:rsidRPr="00607105" w14:paraId="3EFCEDD9" w14:textId="57F7667E"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0CF1D15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33F99D3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0A1175A4"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ДЕМОНТАЖЕ ОК</w:t>
            </w:r>
          </w:p>
        </w:tc>
        <w:tc>
          <w:tcPr>
            <w:tcW w:w="720" w:type="dxa"/>
            <w:tcBorders>
              <w:top w:val="nil"/>
              <w:left w:val="nil"/>
              <w:bottom w:val="single" w:sz="4" w:space="0" w:color="auto"/>
              <w:right w:val="single" w:sz="4" w:space="0" w:color="auto"/>
            </w:tcBorders>
            <w:shd w:val="clear" w:color="000000" w:fill="D9E1F2"/>
            <w:noWrap/>
            <w:vAlign w:val="center"/>
            <w:hideMark/>
          </w:tcPr>
          <w:p w14:paraId="5ADAD79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188C97F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64AF953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007B841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4923D227" w14:textId="77777777" w:rsidR="00B00A1A" w:rsidRPr="00607105" w:rsidRDefault="00B00A1A" w:rsidP="001F289F">
            <w:pPr>
              <w:rPr>
                <w:rFonts w:ascii="Calibri" w:hAnsi="Calibri"/>
                <w:color w:val="000000"/>
              </w:rPr>
            </w:pPr>
          </w:p>
        </w:tc>
      </w:tr>
      <w:tr w:rsidR="00B00A1A" w:rsidRPr="00607105" w14:paraId="376004BE" w14:textId="7E420EF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83D698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377</w:t>
            </w:r>
          </w:p>
        </w:tc>
        <w:tc>
          <w:tcPr>
            <w:tcW w:w="1170" w:type="dxa"/>
            <w:tcBorders>
              <w:top w:val="nil"/>
              <w:left w:val="nil"/>
              <w:bottom w:val="single" w:sz="4" w:space="0" w:color="auto"/>
              <w:right w:val="single" w:sz="4" w:space="0" w:color="auto"/>
            </w:tcBorders>
            <w:shd w:val="clear" w:color="auto" w:fill="auto"/>
            <w:vAlign w:val="bottom"/>
            <w:hideMark/>
          </w:tcPr>
          <w:p w14:paraId="37058B9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6AC9519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Демонтажа оптичког кабла капацитета до 30 влакана из цеви </w:t>
            </w:r>
          </w:p>
        </w:tc>
        <w:tc>
          <w:tcPr>
            <w:tcW w:w="720" w:type="dxa"/>
            <w:tcBorders>
              <w:top w:val="nil"/>
              <w:left w:val="nil"/>
              <w:bottom w:val="single" w:sz="4" w:space="0" w:color="auto"/>
              <w:right w:val="single" w:sz="4" w:space="0" w:color="auto"/>
            </w:tcBorders>
            <w:shd w:val="clear" w:color="000000" w:fill="FFFFFF"/>
            <w:noWrap/>
            <w:vAlign w:val="center"/>
            <w:hideMark/>
          </w:tcPr>
          <w:p w14:paraId="484BBBA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C6A357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19189C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71BAA0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744E9AE" w14:textId="77777777" w:rsidR="00B00A1A" w:rsidRPr="00607105" w:rsidRDefault="00B00A1A" w:rsidP="001F289F">
            <w:pPr>
              <w:rPr>
                <w:rFonts w:ascii="Calibri" w:hAnsi="Calibri"/>
                <w:color w:val="000000"/>
              </w:rPr>
            </w:pPr>
          </w:p>
        </w:tc>
      </w:tr>
      <w:tr w:rsidR="00B00A1A" w:rsidRPr="00607105" w14:paraId="043BCD49" w14:textId="39C58AD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9A2B84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378</w:t>
            </w:r>
          </w:p>
        </w:tc>
        <w:tc>
          <w:tcPr>
            <w:tcW w:w="1170" w:type="dxa"/>
            <w:tcBorders>
              <w:top w:val="nil"/>
              <w:left w:val="nil"/>
              <w:bottom w:val="single" w:sz="4" w:space="0" w:color="auto"/>
              <w:right w:val="single" w:sz="4" w:space="0" w:color="auto"/>
            </w:tcBorders>
            <w:shd w:val="clear" w:color="auto" w:fill="auto"/>
            <w:vAlign w:val="bottom"/>
            <w:hideMark/>
          </w:tcPr>
          <w:p w14:paraId="7283572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33B430C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Демонтажа оптичког кабла капацитета од 36 до 96 влакана из цеви </w:t>
            </w:r>
          </w:p>
        </w:tc>
        <w:tc>
          <w:tcPr>
            <w:tcW w:w="720" w:type="dxa"/>
            <w:tcBorders>
              <w:top w:val="nil"/>
              <w:left w:val="nil"/>
              <w:bottom w:val="single" w:sz="4" w:space="0" w:color="auto"/>
              <w:right w:val="single" w:sz="4" w:space="0" w:color="auto"/>
            </w:tcBorders>
            <w:shd w:val="clear" w:color="000000" w:fill="FFFFFF"/>
            <w:noWrap/>
            <w:vAlign w:val="center"/>
            <w:hideMark/>
          </w:tcPr>
          <w:p w14:paraId="22C08E5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020D0E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5FC1EF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B116CC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A6CDACF" w14:textId="77777777" w:rsidR="00B00A1A" w:rsidRPr="00607105" w:rsidRDefault="00B00A1A" w:rsidP="001F289F">
            <w:pPr>
              <w:rPr>
                <w:rFonts w:ascii="Calibri" w:hAnsi="Calibri"/>
                <w:color w:val="000000"/>
              </w:rPr>
            </w:pPr>
          </w:p>
        </w:tc>
      </w:tr>
      <w:tr w:rsidR="00B00A1A" w:rsidRPr="00607105" w14:paraId="5800F824" w14:textId="6D131C9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53F12C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379</w:t>
            </w:r>
          </w:p>
        </w:tc>
        <w:tc>
          <w:tcPr>
            <w:tcW w:w="1170" w:type="dxa"/>
            <w:tcBorders>
              <w:top w:val="nil"/>
              <w:left w:val="nil"/>
              <w:bottom w:val="single" w:sz="4" w:space="0" w:color="auto"/>
              <w:right w:val="single" w:sz="4" w:space="0" w:color="auto"/>
            </w:tcBorders>
            <w:shd w:val="clear" w:color="auto" w:fill="auto"/>
            <w:vAlign w:val="bottom"/>
            <w:hideMark/>
          </w:tcPr>
          <w:p w14:paraId="5FC145E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14A352F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Демонтажа оптичког кабла капацитета преко 96 влакана из цеви </w:t>
            </w:r>
          </w:p>
        </w:tc>
        <w:tc>
          <w:tcPr>
            <w:tcW w:w="720" w:type="dxa"/>
            <w:tcBorders>
              <w:top w:val="nil"/>
              <w:left w:val="nil"/>
              <w:bottom w:val="single" w:sz="4" w:space="0" w:color="auto"/>
              <w:right w:val="single" w:sz="4" w:space="0" w:color="auto"/>
            </w:tcBorders>
            <w:shd w:val="clear" w:color="000000" w:fill="FFFFFF"/>
            <w:noWrap/>
            <w:vAlign w:val="center"/>
            <w:hideMark/>
          </w:tcPr>
          <w:p w14:paraId="58B2690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F7329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01385C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A7CBF2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13C2A64" w14:textId="77777777" w:rsidR="00B00A1A" w:rsidRPr="00607105" w:rsidRDefault="00B00A1A" w:rsidP="001F289F">
            <w:pPr>
              <w:rPr>
                <w:rFonts w:ascii="Calibri" w:hAnsi="Calibri"/>
                <w:color w:val="000000"/>
              </w:rPr>
            </w:pPr>
          </w:p>
        </w:tc>
      </w:tr>
      <w:tr w:rsidR="00B00A1A" w:rsidRPr="00607105" w14:paraId="480D5609" w14:textId="4C3302E3"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383C61C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7F80144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6F974487"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ДЕМОНТАЖЕ ЗОК</w:t>
            </w:r>
          </w:p>
        </w:tc>
        <w:tc>
          <w:tcPr>
            <w:tcW w:w="720" w:type="dxa"/>
            <w:tcBorders>
              <w:top w:val="nil"/>
              <w:left w:val="nil"/>
              <w:bottom w:val="single" w:sz="4" w:space="0" w:color="auto"/>
              <w:right w:val="single" w:sz="4" w:space="0" w:color="auto"/>
            </w:tcBorders>
            <w:shd w:val="clear" w:color="000000" w:fill="D9E1F2"/>
            <w:noWrap/>
            <w:vAlign w:val="center"/>
            <w:hideMark/>
          </w:tcPr>
          <w:p w14:paraId="192CF3B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6C8F8DD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5A4299A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78E6885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5C02A005" w14:textId="77777777" w:rsidR="00B00A1A" w:rsidRPr="00607105" w:rsidRDefault="00B00A1A" w:rsidP="001F289F">
            <w:pPr>
              <w:rPr>
                <w:rFonts w:ascii="Calibri" w:hAnsi="Calibri"/>
                <w:color w:val="000000"/>
              </w:rPr>
            </w:pPr>
          </w:p>
        </w:tc>
      </w:tr>
      <w:tr w:rsidR="00B00A1A" w:rsidRPr="00607105" w14:paraId="57963B5E" w14:textId="6BC1CCA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2AA843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380</w:t>
            </w:r>
          </w:p>
        </w:tc>
        <w:tc>
          <w:tcPr>
            <w:tcW w:w="1170" w:type="dxa"/>
            <w:tcBorders>
              <w:top w:val="nil"/>
              <w:left w:val="nil"/>
              <w:bottom w:val="single" w:sz="4" w:space="0" w:color="auto"/>
              <w:right w:val="single" w:sz="4" w:space="0" w:color="auto"/>
            </w:tcBorders>
            <w:shd w:val="clear" w:color="auto" w:fill="auto"/>
            <w:vAlign w:val="bottom"/>
            <w:hideMark/>
          </w:tcPr>
          <w:p w14:paraId="229F0FD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B3081F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Демонтажа завршне оптичке кутије за 24 оптичка влакна</w:t>
            </w:r>
          </w:p>
        </w:tc>
        <w:tc>
          <w:tcPr>
            <w:tcW w:w="720" w:type="dxa"/>
            <w:tcBorders>
              <w:top w:val="nil"/>
              <w:left w:val="nil"/>
              <w:bottom w:val="single" w:sz="4" w:space="0" w:color="auto"/>
              <w:right w:val="single" w:sz="4" w:space="0" w:color="auto"/>
            </w:tcBorders>
            <w:shd w:val="clear" w:color="auto" w:fill="auto"/>
            <w:noWrap/>
            <w:vAlign w:val="center"/>
            <w:hideMark/>
          </w:tcPr>
          <w:p w14:paraId="1EF734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CB371A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B1BE11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68DE97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4D652DC" w14:textId="77777777" w:rsidR="00B00A1A" w:rsidRPr="00607105" w:rsidRDefault="00B00A1A" w:rsidP="001F289F">
            <w:pPr>
              <w:rPr>
                <w:rFonts w:ascii="Calibri" w:hAnsi="Calibri"/>
                <w:color w:val="000000"/>
              </w:rPr>
            </w:pPr>
          </w:p>
        </w:tc>
      </w:tr>
      <w:tr w:rsidR="00B00A1A" w:rsidRPr="00607105" w14:paraId="4EF5D0E4" w14:textId="2D356A03"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3970581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 </w:t>
            </w:r>
          </w:p>
        </w:tc>
        <w:tc>
          <w:tcPr>
            <w:tcW w:w="1170" w:type="dxa"/>
            <w:tcBorders>
              <w:top w:val="nil"/>
              <w:left w:val="nil"/>
              <w:bottom w:val="single" w:sz="4" w:space="0" w:color="auto"/>
              <w:right w:val="single" w:sz="4" w:space="0" w:color="auto"/>
            </w:tcBorders>
            <w:shd w:val="clear" w:color="000000" w:fill="D9E1F2"/>
            <w:vAlign w:val="bottom"/>
            <w:hideMark/>
          </w:tcPr>
          <w:p w14:paraId="25F06D7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13A4DC95"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РАДОВИ  НА  НЕНОРМИРАНИМ  ПОСЛОВИМА</w:t>
            </w:r>
          </w:p>
        </w:tc>
        <w:tc>
          <w:tcPr>
            <w:tcW w:w="720" w:type="dxa"/>
            <w:tcBorders>
              <w:top w:val="nil"/>
              <w:left w:val="nil"/>
              <w:bottom w:val="single" w:sz="4" w:space="0" w:color="auto"/>
              <w:right w:val="single" w:sz="4" w:space="0" w:color="auto"/>
            </w:tcBorders>
            <w:shd w:val="clear" w:color="000000" w:fill="D9E1F2"/>
            <w:noWrap/>
            <w:vAlign w:val="center"/>
            <w:hideMark/>
          </w:tcPr>
          <w:p w14:paraId="36AEEBE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6F9C404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9E1F2"/>
            <w:noWrap/>
            <w:vAlign w:val="center"/>
            <w:hideMark/>
          </w:tcPr>
          <w:p w14:paraId="585BA5D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9E1F2"/>
          </w:tcPr>
          <w:p w14:paraId="1449F3C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9E1F2"/>
          </w:tcPr>
          <w:p w14:paraId="7530AF62" w14:textId="77777777" w:rsidR="00B00A1A" w:rsidRPr="00607105" w:rsidRDefault="00B00A1A" w:rsidP="001F289F">
            <w:pPr>
              <w:rPr>
                <w:rFonts w:ascii="Calibri" w:hAnsi="Calibri"/>
                <w:color w:val="000000"/>
              </w:rPr>
            </w:pPr>
          </w:p>
        </w:tc>
      </w:tr>
      <w:tr w:rsidR="00B00A1A" w:rsidRPr="00607105" w14:paraId="1D1FE0A0" w14:textId="67C5289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75BA5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381</w:t>
            </w:r>
          </w:p>
        </w:tc>
        <w:tc>
          <w:tcPr>
            <w:tcW w:w="1170" w:type="dxa"/>
            <w:tcBorders>
              <w:top w:val="nil"/>
              <w:left w:val="nil"/>
              <w:bottom w:val="single" w:sz="4" w:space="0" w:color="auto"/>
              <w:right w:val="single" w:sz="4" w:space="0" w:color="auto"/>
            </w:tcBorders>
            <w:shd w:val="clear" w:color="auto" w:fill="auto"/>
            <w:vAlign w:val="bottom"/>
            <w:hideMark/>
          </w:tcPr>
          <w:p w14:paraId="21FB37E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D9D12E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 НК   радник</w:t>
            </w:r>
          </w:p>
        </w:tc>
        <w:tc>
          <w:tcPr>
            <w:tcW w:w="720" w:type="dxa"/>
            <w:tcBorders>
              <w:top w:val="nil"/>
              <w:left w:val="nil"/>
              <w:bottom w:val="single" w:sz="4" w:space="0" w:color="auto"/>
              <w:right w:val="single" w:sz="4" w:space="0" w:color="auto"/>
            </w:tcBorders>
            <w:shd w:val="clear" w:color="000000" w:fill="FFFFFF"/>
            <w:noWrap/>
            <w:vAlign w:val="center"/>
            <w:hideMark/>
          </w:tcPr>
          <w:p w14:paraId="4DEA19C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нч</w:t>
            </w:r>
          </w:p>
        </w:tc>
        <w:tc>
          <w:tcPr>
            <w:tcW w:w="810" w:type="dxa"/>
            <w:tcBorders>
              <w:top w:val="nil"/>
              <w:left w:val="nil"/>
              <w:bottom w:val="single" w:sz="4" w:space="0" w:color="auto"/>
              <w:right w:val="single" w:sz="4" w:space="0" w:color="auto"/>
            </w:tcBorders>
            <w:shd w:val="clear" w:color="auto" w:fill="auto"/>
            <w:noWrap/>
            <w:vAlign w:val="center"/>
            <w:hideMark/>
          </w:tcPr>
          <w:p w14:paraId="28EBD18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9D28AB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5D5FAD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1B297DA" w14:textId="77777777" w:rsidR="00B00A1A" w:rsidRPr="00607105" w:rsidRDefault="00B00A1A" w:rsidP="001F289F">
            <w:pPr>
              <w:rPr>
                <w:rFonts w:ascii="Calibri" w:hAnsi="Calibri"/>
                <w:color w:val="000000"/>
              </w:rPr>
            </w:pPr>
          </w:p>
        </w:tc>
      </w:tr>
      <w:tr w:rsidR="00B00A1A" w:rsidRPr="00607105" w14:paraId="19797D14" w14:textId="0B7830C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AF92DA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382</w:t>
            </w:r>
          </w:p>
        </w:tc>
        <w:tc>
          <w:tcPr>
            <w:tcW w:w="1170" w:type="dxa"/>
            <w:tcBorders>
              <w:top w:val="nil"/>
              <w:left w:val="nil"/>
              <w:bottom w:val="single" w:sz="4" w:space="0" w:color="auto"/>
              <w:right w:val="single" w:sz="4" w:space="0" w:color="auto"/>
            </w:tcBorders>
            <w:shd w:val="clear" w:color="auto" w:fill="auto"/>
            <w:vAlign w:val="bottom"/>
            <w:hideMark/>
          </w:tcPr>
          <w:p w14:paraId="7459E74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809F62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 ПК   радник</w:t>
            </w:r>
          </w:p>
        </w:tc>
        <w:tc>
          <w:tcPr>
            <w:tcW w:w="720" w:type="dxa"/>
            <w:tcBorders>
              <w:top w:val="nil"/>
              <w:left w:val="nil"/>
              <w:bottom w:val="single" w:sz="4" w:space="0" w:color="auto"/>
              <w:right w:val="single" w:sz="4" w:space="0" w:color="auto"/>
            </w:tcBorders>
            <w:shd w:val="clear" w:color="000000" w:fill="FFFFFF"/>
            <w:noWrap/>
            <w:vAlign w:val="center"/>
            <w:hideMark/>
          </w:tcPr>
          <w:p w14:paraId="7134A63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нч</w:t>
            </w:r>
          </w:p>
        </w:tc>
        <w:tc>
          <w:tcPr>
            <w:tcW w:w="810" w:type="dxa"/>
            <w:tcBorders>
              <w:top w:val="nil"/>
              <w:left w:val="nil"/>
              <w:bottom w:val="single" w:sz="4" w:space="0" w:color="auto"/>
              <w:right w:val="single" w:sz="4" w:space="0" w:color="auto"/>
            </w:tcBorders>
            <w:shd w:val="clear" w:color="auto" w:fill="auto"/>
            <w:noWrap/>
            <w:vAlign w:val="center"/>
            <w:hideMark/>
          </w:tcPr>
          <w:p w14:paraId="0BD925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46D8AF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4FE780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CF33C8C" w14:textId="77777777" w:rsidR="00B00A1A" w:rsidRPr="00607105" w:rsidRDefault="00B00A1A" w:rsidP="001F289F">
            <w:pPr>
              <w:rPr>
                <w:rFonts w:ascii="Calibri" w:hAnsi="Calibri"/>
                <w:color w:val="000000"/>
              </w:rPr>
            </w:pPr>
          </w:p>
        </w:tc>
      </w:tr>
      <w:tr w:rsidR="00B00A1A" w:rsidRPr="00607105" w14:paraId="6ED8745C" w14:textId="3A6697E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4C01D1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383</w:t>
            </w:r>
          </w:p>
        </w:tc>
        <w:tc>
          <w:tcPr>
            <w:tcW w:w="1170" w:type="dxa"/>
            <w:tcBorders>
              <w:top w:val="nil"/>
              <w:left w:val="nil"/>
              <w:bottom w:val="single" w:sz="4" w:space="0" w:color="auto"/>
              <w:right w:val="single" w:sz="4" w:space="0" w:color="auto"/>
            </w:tcBorders>
            <w:shd w:val="clear" w:color="auto" w:fill="auto"/>
            <w:vAlign w:val="bottom"/>
            <w:hideMark/>
          </w:tcPr>
          <w:p w14:paraId="3928D75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EDB0D1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 ПМ   радник</w:t>
            </w:r>
          </w:p>
        </w:tc>
        <w:tc>
          <w:tcPr>
            <w:tcW w:w="720" w:type="dxa"/>
            <w:tcBorders>
              <w:top w:val="nil"/>
              <w:left w:val="nil"/>
              <w:bottom w:val="single" w:sz="4" w:space="0" w:color="auto"/>
              <w:right w:val="single" w:sz="4" w:space="0" w:color="auto"/>
            </w:tcBorders>
            <w:shd w:val="clear" w:color="000000" w:fill="FFFFFF"/>
            <w:noWrap/>
            <w:vAlign w:val="center"/>
            <w:hideMark/>
          </w:tcPr>
          <w:p w14:paraId="6491D9F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нч</w:t>
            </w:r>
          </w:p>
        </w:tc>
        <w:tc>
          <w:tcPr>
            <w:tcW w:w="810" w:type="dxa"/>
            <w:tcBorders>
              <w:top w:val="nil"/>
              <w:left w:val="nil"/>
              <w:bottom w:val="single" w:sz="4" w:space="0" w:color="auto"/>
              <w:right w:val="single" w:sz="4" w:space="0" w:color="auto"/>
            </w:tcBorders>
            <w:shd w:val="clear" w:color="auto" w:fill="auto"/>
            <w:noWrap/>
            <w:vAlign w:val="center"/>
            <w:hideMark/>
          </w:tcPr>
          <w:p w14:paraId="4A638B9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7EF9FF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D0A3CD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CDF73D5" w14:textId="77777777" w:rsidR="00B00A1A" w:rsidRPr="00607105" w:rsidRDefault="00B00A1A" w:rsidP="001F289F">
            <w:pPr>
              <w:rPr>
                <w:rFonts w:ascii="Calibri" w:hAnsi="Calibri"/>
                <w:color w:val="000000"/>
              </w:rPr>
            </w:pPr>
          </w:p>
        </w:tc>
      </w:tr>
      <w:tr w:rsidR="00B00A1A" w:rsidRPr="00607105" w14:paraId="70BDCDC6" w14:textId="736B7B3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0F4DF0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384</w:t>
            </w:r>
          </w:p>
        </w:tc>
        <w:tc>
          <w:tcPr>
            <w:tcW w:w="1170" w:type="dxa"/>
            <w:tcBorders>
              <w:top w:val="nil"/>
              <w:left w:val="nil"/>
              <w:bottom w:val="single" w:sz="4" w:space="0" w:color="auto"/>
              <w:right w:val="single" w:sz="4" w:space="0" w:color="auto"/>
            </w:tcBorders>
            <w:shd w:val="clear" w:color="auto" w:fill="auto"/>
            <w:vAlign w:val="bottom"/>
            <w:hideMark/>
          </w:tcPr>
          <w:p w14:paraId="4D1C5E0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44F96D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 КВ   радник</w:t>
            </w:r>
          </w:p>
        </w:tc>
        <w:tc>
          <w:tcPr>
            <w:tcW w:w="720" w:type="dxa"/>
            <w:tcBorders>
              <w:top w:val="nil"/>
              <w:left w:val="nil"/>
              <w:bottom w:val="single" w:sz="4" w:space="0" w:color="auto"/>
              <w:right w:val="single" w:sz="4" w:space="0" w:color="auto"/>
            </w:tcBorders>
            <w:shd w:val="clear" w:color="000000" w:fill="FFFFFF"/>
            <w:noWrap/>
            <w:vAlign w:val="center"/>
            <w:hideMark/>
          </w:tcPr>
          <w:p w14:paraId="0C59D3A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нч</w:t>
            </w:r>
          </w:p>
        </w:tc>
        <w:tc>
          <w:tcPr>
            <w:tcW w:w="810" w:type="dxa"/>
            <w:tcBorders>
              <w:top w:val="nil"/>
              <w:left w:val="nil"/>
              <w:bottom w:val="single" w:sz="4" w:space="0" w:color="auto"/>
              <w:right w:val="single" w:sz="4" w:space="0" w:color="auto"/>
            </w:tcBorders>
            <w:shd w:val="clear" w:color="auto" w:fill="auto"/>
            <w:noWrap/>
            <w:vAlign w:val="center"/>
            <w:hideMark/>
          </w:tcPr>
          <w:p w14:paraId="6D196D9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38DC4A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4D38F9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D628F5F" w14:textId="77777777" w:rsidR="00B00A1A" w:rsidRPr="00607105" w:rsidRDefault="00B00A1A" w:rsidP="001F289F">
            <w:pPr>
              <w:rPr>
                <w:rFonts w:ascii="Calibri" w:hAnsi="Calibri"/>
                <w:color w:val="000000"/>
              </w:rPr>
            </w:pPr>
          </w:p>
        </w:tc>
      </w:tr>
      <w:tr w:rsidR="00B00A1A" w:rsidRPr="00607105" w14:paraId="1BDAD87A" w14:textId="492317B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8C0A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385</w:t>
            </w:r>
          </w:p>
        </w:tc>
        <w:tc>
          <w:tcPr>
            <w:tcW w:w="1170" w:type="dxa"/>
            <w:tcBorders>
              <w:top w:val="nil"/>
              <w:left w:val="nil"/>
              <w:bottom w:val="single" w:sz="4" w:space="0" w:color="auto"/>
              <w:right w:val="single" w:sz="4" w:space="0" w:color="auto"/>
            </w:tcBorders>
            <w:shd w:val="clear" w:color="auto" w:fill="auto"/>
            <w:vAlign w:val="bottom"/>
            <w:hideMark/>
          </w:tcPr>
          <w:p w14:paraId="638E284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FAD327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 ВКВ радник</w:t>
            </w:r>
          </w:p>
        </w:tc>
        <w:tc>
          <w:tcPr>
            <w:tcW w:w="720" w:type="dxa"/>
            <w:tcBorders>
              <w:top w:val="nil"/>
              <w:left w:val="nil"/>
              <w:bottom w:val="single" w:sz="4" w:space="0" w:color="auto"/>
              <w:right w:val="single" w:sz="4" w:space="0" w:color="auto"/>
            </w:tcBorders>
            <w:shd w:val="clear" w:color="000000" w:fill="FFFFFF"/>
            <w:noWrap/>
            <w:vAlign w:val="center"/>
            <w:hideMark/>
          </w:tcPr>
          <w:p w14:paraId="1276024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нч</w:t>
            </w:r>
          </w:p>
        </w:tc>
        <w:tc>
          <w:tcPr>
            <w:tcW w:w="810" w:type="dxa"/>
            <w:tcBorders>
              <w:top w:val="nil"/>
              <w:left w:val="nil"/>
              <w:bottom w:val="single" w:sz="4" w:space="0" w:color="auto"/>
              <w:right w:val="single" w:sz="4" w:space="0" w:color="auto"/>
            </w:tcBorders>
            <w:shd w:val="clear" w:color="auto" w:fill="auto"/>
            <w:noWrap/>
            <w:vAlign w:val="center"/>
            <w:hideMark/>
          </w:tcPr>
          <w:p w14:paraId="544252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F53C5E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7FFBA7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2527A9C" w14:textId="77777777" w:rsidR="00B00A1A" w:rsidRPr="00607105" w:rsidRDefault="00B00A1A" w:rsidP="001F289F">
            <w:pPr>
              <w:rPr>
                <w:rFonts w:ascii="Calibri" w:hAnsi="Calibri"/>
                <w:color w:val="000000"/>
              </w:rPr>
            </w:pPr>
          </w:p>
        </w:tc>
      </w:tr>
      <w:tr w:rsidR="00B00A1A" w:rsidRPr="00607105" w14:paraId="4506A299" w14:textId="1136A16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5AF795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386</w:t>
            </w:r>
          </w:p>
        </w:tc>
        <w:tc>
          <w:tcPr>
            <w:tcW w:w="1170" w:type="dxa"/>
            <w:tcBorders>
              <w:top w:val="nil"/>
              <w:left w:val="nil"/>
              <w:bottom w:val="single" w:sz="4" w:space="0" w:color="auto"/>
              <w:right w:val="single" w:sz="4" w:space="0" w:color="auto"/>
            </w:tcBorders>
            <w:shd w:val="clear" w:color="auto" w:fill="auto"/>
            <w:vAlign w:val="bottom"/>
            <w:hideMark/>
          </w:tcPr>
          <w:p w14:paraId="27CEE13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6A2AFF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 Техничар</w:t>
            </w:r>
          </w:p>
        </w:tc>
        <w:tc>
          <w:tcPr>
            <w:tcW w:w="720" w:type="dxa"/>
            <w:tcBorders>
              <w:top w:val="nil"/>
              <w:left w:val="nil"/>
              <w:bottom w:val="single" w:sz="4" w:space="0" w:color="auto"/>
              <w:right w:val="single" w:sz="4" w:space="0" w:color="auto"/>
            </w:tcBorders>
            <w:shd w:val="clear" w:color="000000" w:fill="FFFFFF"/>
            <w:noWrap/>
            <w:vAlign w:val="center"/>
            <w:hideMark/>
          </w:tcPr>
          <w:p w14:paraId="6A450D9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нч</w:t>
            </w:r>
          </w:p>
        </w:tc>
        <w:tc>
          <w:tcPr>
            <w:tcW w:w="810" w:type="dxa"/>
            <w:tcBorders>
              <w:top w:val="nil"/>
              <w:left w:val="nil"/>
              <w:bottom w:val="single" w:sz="4" w:space="0" w:color="auto"/>
              <w:right w:val="single" w:sz="4" w:space="0" w:color="auto"/>
            </w:tcBorders>
            <w:shd w:val="clear" w:color="auto" w:fill="auto"/>
            <w:noWrap/>
            <w:vAlign w:val="center"/>
            <w:hideMark/>
          </w:tcPr>
          <w:p w14:paraId="76272D8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80B4FF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D1C234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7DB4B2D" w14:textId="77777777" w:rsidR="00B00A1A" w:rsidRPr="00607105" w:rsidRDefault="00B00A1A" w:rsidP="001F289F">
            <w:pPr>
              <w:rPr>
                <w:rFonts w:ascii="Calibri" w:hAnsi="Calibri"/>
                <w:color w:val="000000"/>
              </w:rPr>
            </w:pPr>
          </w:p>
        </w:tc>
      </w:tr>
      <w:tr w:rsidR="00B00A1A" w:rsidRPr="00607105" w14:paraId="49B2C3AE" w14:textId="32DFFE3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A989D7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387</w:t>
            </w:r>
          </w:p>
        </w:tc>
        <w:tc>
          <w:tcPr>
            <w:tcW w:w="1170" w:type="dxa"/>
            <w:tcBorders>
              <w:top w:val="nil"/>
              <w:left w:val="nil"/>
              <w:bottom w:val="single" w:sz="4" w:space="0" w:color="auto"/>
              <w:right w:val="single" w:sz="4" w:space="0" w:color="auto"/>
            </w:tcBorders>
            <w:shd w:val="clear" w:color="auto" w:fill="auto"/>
            <w:vAlign w:val="bottom"/>
            <w:hideMark/>
          </w:tcPr>
          <w:p w14:paraId="3BDD24C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DD81A7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 Инжењер</w:t>
            </w:r>
          </w:p>
        </w:tc>
        <w:tc>
          <w:tcPr>
            <w:tcW w:w="720" w:type="dxa"/>
            <w:tcBorders>
              <w:top w:val="nil"/>
              <w:left w:val="nil"/>
              <w:bottom w:val="single" w:sz="4" w:space="0" w:color="auto"/>
              <w:right w:val="single" w:sz="4" w:space="0" w:color="auto"/>
            </w:tcBorders>
            <w:shd w:val="clear" w:color="000000" w:fill="FFFFFF"/>
            <w:noWrap/>
            <w:vAlign w:val="center"/>
            <w:hideMark/>
          </w:tcPr>
          <w:p w14:paraId="567C27F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нч</w:t>
            </w:r>
          </w:p>
        </w:tc>
        <w:tc>
          <w:tcPr>
            <w:tcW w:w="810" w:type="dxa"/>
            <w:tcBorders>
              <w:top w:val="nil"/>
              <w:left w:val="nil"/>
              <w:bottom w:val="single" w:sz="4" w:space="0" w:color="auto"/>
              <w:right w:val="single" w:sz="4" w:space="0" w:color="auto"/>
            </w:tcBorders>
            <w:shd w:val="clear" w:color="auto" w:fill="auto"/>
            <w:noWrap/>
            <w:vAlign w:val="center"/>
            <w:hideMark/>
          </w:tcPr>
          <w:p w14:paraId="7415F54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970DBF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13A8DB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628BABB" w14:textId="77777777" w:rsidR="00B00A1A" w:rsidRPr="00607105" w:rsidRDefault="00B00A1A" w:rsidP="001F289F">
            <w:pPr>
              <w:rPr>
                <w:rFonts w:ascii="Calibri" w:hAnsi="Calibri"/>
                <w:color w:val="000000"/>
              </w:rPr>
            </w:pPr>
          </w:p>
        </w:tc>
      </w:tr>
      <w:tr w:rsidR="00B00A1A" w:rsidRPr="00607105" w14:paraId="0B249AB6" w14:textId="73907298"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6A09D23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15D23FF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3DEC416B"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ОСТАЛИ ТРОШКОВИ</w:t>
            </w:r>
          </w:p>
        </w:tc>
        <w:tc>
          <w:tcPr>
            <w:tcW w:w="720" w:type="dxa"/>
            <w:tcBorders>
              <w:top w:val="nil"/>
              <w:left w:val="nil"/>
              <w:bottom w:val="single" w:sz="4" w:space="0" w:color="auto"/>
              <w:right w:val="single" w:sz="4" w:space="0" w:color="auto"/>
            </w:tcBorders>
            <w:shd w:val="clear" w:color="000000" w:fill="D9E1F2"/>
            <w:noWrap/>
            <w:vAlign w:val="center"/>
            <w:hideMark/>
          </w:tcPr>
          <w:p w14:paraId="2B966E2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450D99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9E1F2"/>
            <w:noWrap/>
            <w:vAlign w:val="center"/>
            <w:hideMark/>
          </w:tcPr>
          <w:p w14:paraId="35B5665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9E1F2"/>
          </w:tcPr>
          <w:p w14:paraId="1C463C2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9E1F2"/>
          </w:tcPr>
          <w:p w14:paraId="0789292F" w14:textId="77777777" w:rsidR="00B00A1A" w:rsidRPr="00607105" w:rsidRDefault="00B00A1A" w:rsidP="001F289F">
            <w:pPr>
              <w:rPr>
                <w:rFonts w:ascii="Calibri" w:hAnsi="Calibri"/>
                <w:color w:val="000000"/>
              </w:rPr>
            </w:pPr>
          </w:p>
        </w:tc>
      </w:tr>
      <w:tr w:rsidR="00B00A1A" w:rsidRPr="00607105" w14:paraId="31B8130D" w14:textId="33FD9C3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64FEFF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388</w:t>
            </w:r>
          </w:p>
        </w:tc>
        <w:tc>
          <w:tcPr>
            <w:tcW w:w="1170" w:type="dxa"/>
            <w:tcBorders>
              <w:top w:val="nil"/>
              <w:left w:val="nil"/>
              <w:bottom w:val="single" w:sz="4" w:space="0" w:color="auto"/>
              <w:right w:val="single" w:sz="4" w:space="0" w:color="auto"/>
            </w:tcBorders>
            <w:shd w:val="clear" w:color="auto" w:fill="auto"/>
            <w:vAlign w:val="bottom"/>
            <w:hideMark/>
          </w:tcPr>
          <w:p w14:paraId="13B4B06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5DFBCE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Обједињавање техничке документације</w:t>
            </w:r>
          </w:p>
        </w:tc>
        <w:tc>
          <w:tcPr>
            <w:tcW w:w="720" w:type="dxa"/>
            <w:tcBorders>
              <w:top w:val="nil"/>
              <w:left w:val="nil"/>
              <w:bottom w:val="single" w:sz="4" w:space="0" w:color="auto"/>
              <w:right w:val="single" w:sz="4" w:space="0" w:color="auto"/>
            </w:tcBorders>
            <w:shd w:val="clear" w:color="auto" w:fill="auto"/>
            <w:noWrap/>
            <w:vAlign w:val="center"/>
            <w:hideMark/>
          </w:tcPr>
          <w:p w14:paraId="435DC15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ECE993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6D7D94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C44431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35E7692" w14:textId="77777777" w:rsidR="00B00A1A" w:rsidRPr="00607105" w:rsidRDefault="00B00A1A" w:rsidP="001F289F">
            <w:pPr>
              <w:rPr>
                <w:rFonts w:ascii="Calibri" w:hAnsi="Calibri"/>
                <w:color w:val="000000"/>
              </w:rPr>
            </w:pPr>
          </w:p>
        </w:tc>
      </w:tr>
      <w:tr w:rsidR="00B00A1A" w:rsidRPr="00607105" w14:paraId="3F596C98" w14:textId="79F7864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DBF966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389</w:t>
            </w:r>
          </w:p>
        </w:tc>
        <w:tc>
          <w:tcPr>
            <w:tcW w:w="1170" w:type="dxa"/>
            <w:tcBorders>
              <w:top w:val="nil"/>
              <w:left w:val="nil"/>
              <w:bottom w:val="single" w:sz="4" w:space="0" w:color="auto"/>
              <w:right w:val="single" w:sz="4" w:space="0" w:color="auto"/>
            </w:tcBorders>
            <w:shd w:val="clear" w:color="auto" w:fill="auto"/>
            <w:vAlign w:val="bottom"/>
            <w:hideMark/>
          </w:tcPr>
          <w:p w14:paraId="39FA3F4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05AF18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техничке документације изведеног стања за оптичке каблове комплет (грађевински и монтажни радови)</w:t>
            </w:r>
          </w:p>
        </w:tc>
        <w:tc>
          <w:tcPr>
            <w:tcW w:w="720" w:type="dxa"/>
            <w:tcBorders>
              <w:top w:val="nil"/>
              <w:left w:val="nil"/>
              <w:bottom w:val="single" w:sz="4" w:space="0" w:color="auto"/>
              <w:right w:val="single" w:sz="4" w:space="0" w:color="auto"/>
            </w:tcBorders>
            <w:shd w:val="clear" w:color="auto" w:fill="auto"/>
            <w:noWrap/>
            <w:vAlign w:val="center"/>
            <w:hideMark/>
          </w:tcPr>
          <w:p w14:paraId="4BF13E6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0F3FE9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B7B96E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10702D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7E7E17C" w14:textId="77777777" w:rsidR="00B00A1A" w:rsidRPr="00607105" w:rsidRDefault="00B00A1A" w:rsidP="001F289F">
            <w:pPr>
              <w:rPr>
                <w:rFonts w:ascii="Calibri" w:hAnsi="Calibri"/>
                <w:color w:val="000000"/>
              </w:rPr>
            </w:pPr>
          </w:p>
        </w:tc>
      </w:tr>
      <w:tr w:rsidR="00B00A1A" w:rsidRPr="00607105" w14:paraId="22F17A7E" w14:textId="05C21DC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4A7E38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390</w:t>
            </w:r>
          </w:p>
        </w:tc>
        <w:tc>
          <w:tcPr>
            <w:tcW w:w="1170" w:type="dxa"/>
            <w:tcBorders>
              <w:top w:val="nil"/>
              <w:left w:val="nil"/>
              <w:bottom w:val="single" w:sz="4" w:space="0" w:color="auto"/>
              <w:right w:val="single" w:sz="4" w:space="0" w:color="auto"/>
            </w:tcBorders>
            <w:shd w:val="clear" w:color="auto" w:fill="auto"/>
            <w:vAlign w:val="bottom"/>
            <w:hideMark/>
          </w:tcPr>
          <w:p w14:paraId="17D0FEE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7CF884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техничке документације изведеног стања за оптичке каблове монтажни радови</w:t>
            </w:r>
          </w:p>
        </w:tc>
        <w:tc>
          <w:tcPr>
            <w:tcW w:w="720" w:type="dxa"/>
            <w:tcBorders>
              <w:top w:val="nil"/>
              <w:left w:val="nil"/>
              <w:bottom w:val="single" w:sz="4" w:space="0" w:color="auto"/>
              <w:right w:val="single" w:sz="4" w:space="0" w:color="auto"/>
            </w:tcBorders>
            <w:shd w:val="clear" w:color="auto" w:fill="auto"/>
            <w:noWrap/>
            <w:vAlign w:val="center"/>
            <w:hideMark/>
          </w:tcPr>
          <w:p w14:paraId="7FAB297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4636E4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589CFB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F3772E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2FE0D74" w14:textId="77777777" w:rsidR="00B00A1A" w:rsidRPr="00607105" w:rsidRDefault="00B00A1A" w:rsidP="001F289F">
            <w:pPr>
              <w:rPr>
                <w:rFonts w:ascii="Calibri" w:hAnsi="Calibri"/>
                <w:color w:val="000000"/>
              </w:rPr>
            </w:pPr>
          </w:p>
        </w:tc>
      </w:tr>
      <w:tr w:rsidR="00B00A1A" w:rsidRPr="00607105" w14:paraId="7F90F370" w14:textId="6756D5A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4F4E84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391</w:t>
            </w:r>
          </w:p>
        </w:tc>
        <w:tc>
          <w:tcPr>
            <w:tcW w:w="1170" w:type="dxa"/>
            <w:tcBorders>
              <w:top w:val="nil"/>
              <w:left w:val="nil"/>
              <w:bottom w:val="single" w:sz="4" w:space="0" w:color="auto"/>
              <w:right w:val="single" w:sz="4" w:space="0" w:color="auto"/>
            </w:tcBorders>
            <w:shd w:val="clear" w:color="auto" w:fill="auto"/>
            <w:vAlign w:val="bottom"/>
            <w:hideMark/>
          </w:tcPr>
          <w:p w14:paraId="6280921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972289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Додатни превоз возилом до 3.5 т</w:t>
            </w:r>
          </w:p>
        </w:tc>
        <w:tc>
          <w:tcPr>
            <w:tcW w:w="720" w:type="dxa"/>
            <w:tcBorders>
              <w:top w:val="nil"/>
              <w:left w:val="nil"/>
              <w:bottom w:val="single" w:sz="4" w:space="0" w:color="auto"/>
              <w:right w:val="single" w:sz="4" w:space="0" w:color="auto"/>
            </w:tcBorders>
            <w:shd w:val="clear" w:color="auto" w:fill="auto"/>
            <w:noWrap/>
            <w:vAlign w:val="center"/>
            <w:hideMark/>
          </w:tcPr>
          <w:p w14:paraId="2B8C22B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км</w:t>
            </w:r>
          </w:p>
        </w:tc>
        <w:tc>
          <w:tcPr>
            <w:tcW w:w="810" w:type="dxa"/>
            <w:tcBorders>
              <w:top w:val="nil"/>
              <w:left w:val="nil"/>
              <w:bottom w:val="single" w:sz="4" w:space="0" w:color="auto"/>
              <w:right w:val="single" w:sz="4" w:space="0" w:color="auto"/>
            </w:tcBorders>
            <w:shd w:val="clear" w:color="auto" w:fill="auto"/>
            <w:noWrap/>
            <w:vAlign w:val="center"/>
            <w:hideMark/>
          </w:tcPr>
          <w:p w14:paraId="3A1BA14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10673A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44ECE0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94F88EB" w14:textId="77777777" w:rsidR="00B00A1A" w:rsidRPr="00607105" w:rsidRDefault="00B00A1A" w:rsidP="001F289F">
            <w:pPr>
              <w:rPr>
                <w:rFonts w:ascii="Calibri" w:hAnsi="Calibri"/>
                <w:color w:val="000000"/>
              </w:rPr>
            </w:pPr>
          </w:p>
        </w:tc>
      </w:tr>
      <w:tr w:rsidR="00B00A1A" w:rsidRPr="00607105" w14:paraId="284D41CA" w14:textId="4B4465A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6D7FAF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392</w:t>
            </w:r>
          </w:p>
        </w:tc>
        <w:tc>
          <w:tcPr>
            <w:tcW w:w="1170" w:type="dxa"/>
            <w:tcBorders>
              <w:top w:val="nil"/>
              <w:left w:val="nil"/>
              <w:bottom w:val="single" w:sz="4" w:space="0" w:color="auto"/>
              <w:right w:val="single" w:sz="4" w:space="0" w:color="auto"/>
            </w:tcBorders>
            <w:shd w:val="clear" w:color="auto" w:fill="auto"/>
            <w:vAlign w:val="bottom"/>
            <w:hideMark/>
          </w:tcPr>
          <w:p w14:paraId="56C4739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992F37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Додатни превоз возилом преко 3.5 т</w:t>
            </w:r>
          </w:p>
        </w:tc>
        <w:tc>
          <w:tcPr>
            <w:tcW w:w="720" w:type="dxa"/>
            <w:tcBorders>
              <w:top w:val="nil"/>
              <w:left w:val="nil"/>
              <w:bottom w:val="single" w:sz="4" w:space="0" w:color="auto"/>
              <w:right w:val="single" w:sz="4" w:space="0" w:color="auto"/>
            </w:tcBorders>
            <w:shd w:val="clear" w:color="auto" w:fill="auto"/>
            <w:noWrap/>
            <w:vAlign w:val="center"/>
            <w:hideMark/>
          </w:tcPr>
          <w:p w14:paraId="2593225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км</w:t>
            </w:r>
          </w:p>
        </w:tc>
        <w:tc>
          <w:tcPr>
            <w:tcW w:w="810" w:type="dxa"/>
            <w:tcBorders>
              <w:top w:val="nil"/>
              <w:left w:val="nil"/>
              <w:bottom w:val="single" w:sz="4" w:space="0" w:color="auto"/>
              <w:right w:val="single" w:sz="4" w:space="0" w:color="auto"/>
            </w:tcBorders>
            <w:shd w:val="clear" w:color="auto" w:fill="auto"/>
            <w:noWrap/>
            <w:vAlign w:val="center"/>
            <w:hideMark/>
          </w:tcPr>
          <w:p w14:paraId="1899B5C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BDF806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1D4B61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9FCA00C" w14:textId="77777777" w:rsidR="00B00A1A" w:rsidRPr="00607105" w:rsidRDefault="00B00A1A" w:rsidP="001F289F">
            <w:pPr>
              <w:rPr>
                <w:rFonts w:ascii="Calibri" w:hAnsi="Calibri"/>
                <w:color w:val="000000"/>
              </w:rPr>
            </w:pPr>
          </w:p>
        </w:tc>
      </w:tr>
      <w:tr w:rsidR="00B00A1A" w:rsidRPr="00607105" w14:paraId="3DBD8897" w14:textId="0B94A0D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6E1A4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393</w:t>
            </w:r>
          </w:p>
        </w:tc>
        <w:tc>
          <w:tcPr>
            <w:tcW w:w="1170" w:type="dxa"/>
            <w:tcBorders>
              <w:top w:val="nil"/>
              <w:left w:val="nil"/>
              <w:bottom w:val="single" w:sz="4" w:space="0" w:color="auto"/>
              <w:right w:val="single" w:sz="4" w:space="0" w:color="auto"/>
            </w:tcBorders>
            <w:shd w:val="clear" w:color="auto" w:fill="auto"/>
            <w:vAlign w:val="bottom"/>
            <w:hideMark/>
          </w:tcPr>
          <w:p w14:paraId="096F716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35D4B4A" w14:textId="23A4A072" w:rsidR="00B00A1A" w:rsidRPr="00607105" w:rsidRDefault="00A20E7D" w:rsidP="001F289F">
            <w:pPr>
              <w:rPr>
                <w:rFonts w:ascii="Calibri" w:hAnsi="Calibri"/>
                <w:color w:val="000000"/>
                <w:sz w:val="16"/>
                <w:szCs w:val="16"/>
              </w:rPr>
            </w:pPr>
            <w:r>
              <w:rPr>
                <w:rFonts w:ascii="Calibri" w:hAnsi="Calibri"/>
                <w:color w:val="000000"/>
                <w:sz w:val="16"/>
                <w:szCs w:val="16"/>
                <w:lang w:val="sr-Cyrl-RS"/>
              </w:rPr>
              <w:t xml:space="preserve">Додатни превоз </w:t>
            </w:r>
            <w:r>
              <w:rPr>
                <w:rFonts w:ascii="Calibri" w:hAnsi="Calibri"/>
                <w:color w:val="000000"/>
                <w:sz w:val="16"/>
                <w:szCs w:val="16"/>
              </w:rPr>
              <w:t>теретним</w:t>
            </w:r>
            <w:r w:rsidR="00B00A1A" w:rsidRPr="00607105">
              <w:rPr>
                <w:rFonts w:ascii="Calibri" w:hAnsi="Calibri"/>
                <w:color w:val="000000"/>
                <w:sz w:val="16"/>
                <w:szCs w:val="16"/>
              </w:rPr>
              <w:t xml:space="preserve"> возило</w:t>
            </w:r>
            <w:r>
              <w:rPr>
                <w:rFonts w:ascii="Calibri" w:hAnsi="Calibri"/>
                <w:color w:val="000000"/>
                <w:sz w:val="16"/>
                <w:szCs w:val="16"/>
                <w:lang w:val="sr-Cyrl-RS"/>
              </w:rPr>
              <w:t>м</w:t>
            </w:r>
            <w:r w:rsidR="00B00A1A" w:rsidRPr="00607105">
              <w:rPr>
                <w:rFonts w:ascii="Calibri" w:hAnsi="Calibri"/>
                <w:color w:val="000000"/>
                <w:sz w:val="16"/>
                <w:szCs w:val="16"/>
              </w:rPr>
              <w:t xml:space="preserve"> са приколицом</w:t>
            </w:r>
          </w:p>
        </w:tc>
        <w:tc>
          <w:tcPr>
            <w:tcW w:w="720" w:type="dxa"/>
            <w:tcBorders>
              <w:top w:val="nil"/>
              <w:left w:val="nil"/>
              <w:bottom w:val="single" w:sz="4" w:space="0" w:color="auto"/>
              <w:right w:val="single" w:sz="4" w:space="0" w:color="auto"/>
            </w:tcBorders>
            <w:shd w:val="clear" w:color="auto" w:fill="auto"/>
            <w:noWrap/>
            <w:vAlign w:val="center"/>
            <w:hideMark/>
          </w:tcPr>
          <w:p w14:paraId="7D1E206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км</w:t>
            </w:r>
          </w:p>
        </w:tc>
        <w:tc>
          <w:tcPr>
            <w:tcW w:w="810" w:type="dxa"/>
            <w:tcBorders>
              <w:top w:val="nil"/>
              <w:left w:val="nil"/>
              <w:bottom w:val="single" w:sz="4" w:space="0" w:color="auto"/>
              <w:right w:val="single" w:sz="4" w:space="0" w:color="auto"/>
            </w:tcBorders>
            <w:shd w:val="clear" w:color="auto" w:fill="auto"/>
            <w:noWrap/>
            <w:vAlign w:val="center"/>
            <w:hideMark/>
          </w:tcPr>
          <w:p w14:paraId="07CF384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3AE389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D3655E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FEA04BB" w14:textId="77777777" w:rsidR="00B00A1A" w:rsidRPr="00607105" w:rsidRDefault="00B00A1A" w:rsidP="001F289F">
            <w:pPr>
              <w:rPr>
                <w:rFonts w:ascii="Calibri" w:hAnsi="Calibri"/>
                <w:color w:val="000000"/>
              </w:rPr>
            </w:pPr>
          </w:p>
        </w:tc>
      </w:tr>
      <w:tr w:rsidR="00B00A1A" w:rsidRPr="00607105" w14:paraId="5DF8570F" w14:textId="2FC46A7A"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2B2DE83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1B334EC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1A61908B"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УСЛУГЕ ДРУГИХ</w:t>
            </w:r>
          </w:p>
        </w:tc>
        <w:tc>
          <w:tcPr>
            <w:tcW w:w="720" w:type="dxa"/>
            <w:tcBorders>
              <w:top w:val="nil"/>
              <w:left w:val="nil"/>
              <w:bottom w:val="single" w:sz="4" w:space="0" w:color="auto"/>
              <w:right w:val="single" w:sz="4" w:space="0" w:color="auto"/>
            </w:tcBorders>
            <w:shd w:val="clear" w:color="000000" w:fill="D9E1F2"/>
            <w:noWrap/>
            <w:vAlign w:val="center"/>
            <w:hideMark/>
          </w:tcPr>
          <w:p w14:paraId="2BF2E8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20BE415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9E1F2"/>
            <w:noWrap/>
            <w:vAlign w:val="center"/>
            <w:hideMark/>
          </w:tcPr>
          <w:p w14:paraId="3DDCE2D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9E1F2"/>
          </w:tcPr>
          <w:p w14:paraId="6B79571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9E1F2"/>
          </w:tcPr>
          <w:p w14:paraId="1D359D6B" w14:textId="77777777" w:rsidR="00B00A1A" w:rsidRPr="00607105" w:rsidRDefault="00B00A1A" w:rsidP="001F289F">
            <w:pPr>
              <w:rPr>
                <w:rFonts w:ascii="Calibri" w:hAnsi="Calibri"/>
                <w:color w:val="000000"/>
              </w:rPr>
            </w:pPr>
          </w:p>
        </w:tc>
      </w:tr>
      <w:tr w:rsidR="00B00A1A" w:rsidRPr="00607105" w14:paraId="0D36FB4A" w14:textId="2CE4D63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B30B0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394</w:t>
            </w:r>
          </w:p>
        </w:tc>
        <w:tc>
          <w:tcPr>
            <w:tcW w:w="1170" w:type="dxa"/>
            <w:tcBorders>
              <w:top w:val="nil"/>
              <w:left w:val="nil"/>
              <w:bottom w:val="single" w:sz="4" w:space="0" w:color="auto"/>
              <w:right w:val="single" w:sz="4" w:space="0" w:color="auto"/>
            </w:tcBorders>
            <w:shd w:val="clear" w:color="auto" w:fill="auto"/>
            <w:vAlign w:val="bottom"/>
            <w:hideMark/>
          </w:tcPr>
          <w:p w14:paraId="35E8F36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4CED0C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Геодетска снимања  са картирањем до 1 км</w:t>
            </w:r>
          </w:p>
        </w:tc>
        <w:tc>
          <w:tcPr>
            <w:tcW w:w="720" w:type="dxa"/>
            <w:tcBorders>
              <w:top w:val="nil"/>
              <w:left w:val="nil"/>
              <w:bottom w:val="single" w:sz="4" w:space="0" w:color="auto"/>
              <w:right w:val="single" w:sz="4" w:space="0" w:color="auto"/>
            </w:tcBorders>
            <w:shd w:val="clear" w:color="auto" w:fill="auto"/>
            <w:vAlign w:val="center"/>
            <w:hideMark/>
          </w:tcPr>
          <w:p w14:paraId="4D2BF64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A94AE8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4F95B7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670201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1FA7BE7" w14:textId="77777777" w:rsidR="00B00A1A" w:rsidRPr="00607105" w:rsidRDefault="00B00A1A" w:rsidP="001F289F">
            <w:pPr>
              <w:rPr>
                <w:rFonts w:ascii="Calibri" w:hAnsi="Calibri"/>
                <w:color w:val="000000"/>
              </w:rPr>
            </w:pPr>
          </w:p>
        </w:tc>
      </w:tr>
      <w:tr w:rsidR="00B00A1A" w:rsidRPr="00607105" w14:paraId="4C1C310F" w14:textId="6170462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153008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395</w:t>
            </w:r>
          </w:p>
        </w:tc>
        <w:tc>
          <w:tcPr>
            <w:tcW w:w="1170" w:type="dxa"/>
            <w:tcBorders>
              <w:top w:val="nil"/>
              <w:left w:val="nil"/>
              <w:bottom w:val="single" w:sz="4" w:space="0" w:color="auto"/>
              <w:right w:val="single" w:sz="4" w:space="0" w:color="auto"/>
            </w:tcBorders>
            <w:shd w:val="clear" w:color="auto" w:fill="auto"/>
            <w:vAlign w:val="bottom"/>
            <w:hideMark/>
          </w:tcPr>
          <w:p w14:paraId="384903A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41EF79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Геодетска снимања  са картирањем од 1 до 5км </w:t>
            </w:r>
          </w:p>
        </w:tc>
        <w:tc>
          <w:tcPr>
            <w:tcW w:w="720" w:type="dxa"/>
            <w:tcBorders>
              <w:top w:val="nil"/>
              <w:left w:val="nil"/>
              <w:bottom w:val="single" w:sz="4" w:space="0" w:color="auto"/>
              <w:right w:val="single" w:sz="4" w:space="0" w:color="auto"/>
            </w:tcBorders>
            <w:shd w:val="clear" w:color="auto" w:fill="auto"/>
            <w:vAlign w:val="center"/>
            <w:hideMark/>
          </w:tcPr>
          <w:p w14:paraId="130E0DD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D36AA3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52D763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832200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B401BF6" w14:textId="77777777" w:rsidR="00B00A1A" w:rsidRPr="00607105" w:rsidRDefault="00B00A1A" w:rsidP="001F289F">
            <w:pPr>
              <w:rPr>
                <w:rFonts w:ascii="Calibri" w:hAnsi="Calibri"/>
                <w:color w:val="000000"/>
              </w:rPr>
            </w:pPr>
          </w:p>
        </w:tc>
      </w:tr>
      <w:tr w:rsidR="00B00A1A" w:rsidRPr="00607105" w14:paraId="23012CEF" w14:textId="557D856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092DE9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396</w:t>
            </w:r>
          </w:p>
        </w:tc>
        <w:tc>
          <w:tcPr>
            <w:tcW w:w="1170" w:type="dxa"/>
            <w:tcBorders>
              <w:top w:val="nil"/>
              <w:left w:val="nil"/>
              <w:bottom w:val="single" w:sz="4" w:space="0" w:color="auto"/>
              <w:right w:val="single" w:sz="4" w:space="0" w:color="auto"/>
            </w:tcBorders>
            <w:shd w:val="clear" w:color="auto" w:fill="auto"/>
            <w:vAlign w:val="bottom"/>
            <w:hideMark/>
          </w:tcPr>
          <w:p w14:paraId="4D7163E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211645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Геодетска снимања  са картирањем од 5 до 10км</w:t>
            </w:r>
          </w:p>
        </w:tc>
        <w:tc>
          <w:tcPr>
            <w:tcW w:w="720" w:type="dxa"/>
            <w:tcBorders>
              <w:top w:val="nil"/>
              <w:left w:val="nil"/>
              <w:bottom w:val="single" w:sz="4" w:space="0" w:color="auto"/>
              <w:right w:val="single" w:sz="4" w:space="0" w:color="auto"/>
            </w:tcBorders>
            <w:shd w:val="clear" w:color="auto" w:fill="auto"/>
            <w:vAlign w:val="center"/>
            <w:hideMark/>
          </w:tcPr>
          <w:p w14:paraId="4042260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4B9D9F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8ECE45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B02BC8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B72D259" w14:textId="77777777" w:rsidR="00B00A1A" w:rsidRPr="00607105" w:rsidRDefault="00B00A1A" w:rsidP="001F289F">
            <w:pPr>
              <w:rPr>
                <w:rFonts w:ascii="Calibri" w:hAnsi="Calibri"/>
                <w:color w:val="000000"/>
              </w:rPr>
            </w:pPr>
          </w:p>
        </w:tc>
      </w:tr>
      <w:tr w:rsidR="00B00A1A" w:rsidRPr="00607105" w14:paraId="3342466D" w14:textId="0EFC80B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F25974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397</w:t>
            </w:r>
          </w:p>
        </w:tc>
        <w:tc>
          <w:tcPr>
            <w:tcW w:w="1170" w:type="dxa"/>
            <w:tcBorders>
              <w:top w:val="nil"/>
              <w:left w:val="nil"/>
              <w:bottom w:val="single" w:sz="4" w:space="0" w:color="auto"/>
              <w:right w:val="single" w:sz="4" w:space="0" w:color="auto"/>
            </w:tcBorders>
            <w:shd w:val="clear" w:color="auto" w:fill="auto"/>
            <w:vAlign w:val="bottom"/>
            <w:hideMark/>
          </w:tcPr>
          <w:p w14:paraId="602A53F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2E31ED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Геодетска снимања до 1 км</w:t>
            </w:r>
          </w:p>
        </w:tc>
        <w:tc>
          <w:tcPr>
            <w:tcW w:w="720" w:type="dxa"/>
            <w:tcBorders>
              <w:top w:val="nil"/>
              <w:left w:val="nil"/>
              <w:bottom w:val="single" w:sz="4" w:space="0" w:color="auto"/>
              <w:right w:val="single" w:sz="4" w:space="0" w:color="auto"/>
            </w:tcBorders>
            <w:shd w:val="clear" w:color="auto" w:fill="auto"/>
            <w:noWrap/>
            <w:vAlign w:val="center"/>
            <w:hideMark/>
          </w:tcPr>
          <w:p w14:paraId="6E22F33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DD9B8B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490D4D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D9D9A8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7E1D069" w14:textId="77777777" w:rsidR="00B00A1A" w:rsidRPr="00607105" w:rsidRDefault="00B00A1A" w:rsidP="001F289F">
            <w:pPr>
              <w:rPr>
                <w:rFonts w:ascii="Calibri" w:hAnsi="Calibri"/>
                <w:color w:val="000000"/>
              </w:rPr>
            </w:pPr>
          </w:p>
        </w:tc>
      </w:tr>
      <w:tr w:rsidR="00B00A1A" w:rsidRPr="00607105" w14:paraId="62BFB181" w14:textId="7D04F1E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09482E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398</w:t>
            </w:r>
          </w:p>
        </w:tc>
        <w:tc>
          <w:tcPr>
            <w:tcW w:w="1170" w:type="dxa"/>
            <w:tcBorders>
              <w:top w:val="nil"/>
              <w:left w:val="nil"/>
              <w:bottom w:val="single" w:sz="4" w:space="0" w:color="auto"/>
              <w:right w:val="single" w:sz="4" w:space="0" w:color="auto"/>
            </w:tcBorders>
            <w:shd w:val="clear" w:color="auto" w:fill="auto"/>
            <w:vAlign w:val="bottom"/>
            <w:hideMark/>
          </w:tcPr>
          <w:p w14:paraId="2C6F112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BF16C8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Геодетска снимања од 1 до 5км </w:t>
            </w:r>
          </w:p>
        </w:tc>
        <w:tc>
          <w:tcPr>
            <w:tcW w:w="720" w:type="dxa"/>
            <w:tcBorders>
              <w:top w:val="nil"/>
              <w:left w:val="nil"/>
              <w:bottom w:val="single" w:sz="4" w:space="0" w:color="auto"/>
              <w:right w:val="single" w:sz="4" w:space="0" w:color="auto"/>
            </w:tcBorders>
            <w:shd w:val="clear" w:color="auto" w:fill="auto"/>
            <w:vAlign w:val="center"/>
            <w:hideMark/>
          </w:tcPr>
          <w:p w14:paraId="37DCE70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097168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F4770D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81DFE4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1C1401A" w14:textId="77777777" w:rsidR="00B00A1A" w:rsidRPr="00607105" w:rsidRDefault="00B00A1A" w:rsidP="001F289F">
            <w:pPr>
              <w:rPr>
                <w:rFonts w:ascii="Calibri" w:hAnsi="Calibri"/>
                <w:color w:val="000000"/>
              </w:rPr>
            </w:pPr>
          </w:p>
        </w:tc>
      </w:tr>
      <w:tr w:rsidR="00B00A1A" w:rsidRPr="00607105" w14:paraId="16968F3A" w14:textId="2DC4F1C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F0988D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399</w:t>
            </w:r>
          </w:p>
        </w:tc>
        <w:tc>
          <w:tcPr>
            <w:tcW w:w="1170" w:type="dxa"/>
            <w:tcBorders>
              <w:top w:val="nil"/>
              <w:left w:val="nil"/>
              <w:bottom w:val="single" w:sz="4" w:space="0" w:color="auto"/>
              <w:right w:val="single" w:sz="4" w:space="0" w:color="auto"/>
            </w:tcBorders>
            <w:shd w:val="clear" w:color="auto" w:fill="auto"/>
            <w:vAlign w:val="bottom"/>
            <w:hideMark/>
          </w:tcPr>
          <w:p w14:paraId="5BD2836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608F42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Геодетска снимања од 5 до 10км</w:t>
            </w:r>
          </w:p>
        </w:tc>
        <w:tc>
          <w:tcPr>
            <w:tcW w:w="720" w:type="dxa"/>
            <w:tcBorders>
              <w:top w:val="nil"/>
              <w:left w:val="nil"/>
              <w:bottom w:val="single" w:sz="4" w:space="0" w:color="auto"/>
              <w:right w:val="single" w:sz="4" w:space="0" w:color="auto"/>
            </w:tcBorders>
            <w:shd w:val="clear" w:color="auto" w:fill="auto"/>
            <w:vAlign w:val="center"/>
            <w:hideMark/>
          </w:tcPr>
          <w:p w14:paraId="108AF97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E915C1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987B77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7E8822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77CFC78" w14:textId="77777777" w:rsidR="00B00A1A" w:rsidRPr="00607105" w:rsidRDefault="00B00A1A" w:rsidP="001F289F">
            <w:pPr>
              <w:rPr>
                <w:rFonts w:ascii="Calibri" w:hAnsi="Calibri"/>
                <w:color w:val="000000"/>
              </w:rPr>
            </w:pPr>
          </w:p>
        </w:tc>
      </w:tr>
      <w:tr w:rsidR="00B00A1A" w:rsidRPr="00607105" w14:paraId="4CA1C128" w14:textId="10EE6DE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901579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400</w:t>
            </w:r>
          </w:p>
        </w:tc>
        <w:tc>
          <w:tcPr>
            <w:tcW w:w="1170" w:type="dxa"/>
            <w:tcBorders>
              <w:top w:val="nil"/>
              <w:left w:val="nil"/>
              <w:bottom w:val="single" w:sz="4" w:space="0" w:color="auto"/>
              <w:right w:val="single" w:sz="4" w:space="0" w:color="auto"/>
            </w:tcBorders>
            <w:shd w:val="clear" w:color="auto" w:fill="auto"/>
            <w:vAlign w:val="bottom"/>
            <w:hideMark/>
          </w:tcPr>
          <w:p w14:paraId="338B476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13F0FB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Оправка асфалтних површина - тротоар</w:t>
            </w:r>
          </w:p>
        </w:tc>
        <w:tc>
          <w:tcPr>
            <w:tcW w:w="720" w:type="dxa"/>
            <w:tcBorders>
              <w:top w:val="nil"/>
              <w:left w:val="nil"/>
              <w:bottom w:val="single" w:sz="4" w:space="0" w:color="auto"/>
              <w:right w:val="single" w:sz="4" w:space="0" w:color="auto"/>
            </w:tcBorders>
            <w:shd w:val="clear" w:color="auto" w:fill="auto"/>
            <w:noWrap/>
            <w:vAlign w:val="center"/>
            <w:hideMark/>
          </w:tcPr>
          <w:p w14:paraId="6B49A18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02C6F35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573201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1D7D4C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5F9DB9B" w14:textId="77777777" w:rsidR="00B00A1A" w:rsidRPr="00607105" w:rsidRDefault="00B00A1A" w:rsidP="001F289F">
            <w:pPr>
              <w:rPr>
                <w:rFonts w:ascii="Calibri" w:hAnsi="Calibri"/>
                <w:color w:val="000000"/>
              </w:rPr>
            </w:pPr>
          </w:p>
        </w:tc>
      </w:tr>
      <w:tr w:rsidR="00B00A1A" w:rsidRPr="00607105" w14:paraId="74536A30" w14:textId="7D6A89B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47C06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401</w:t>
            </w:r>
          </w:p>
        </w:tc>
        <w:tc>
          <w:tcPr>
            <w:tcW w:w="1170" w:type="dxa"/>
            <w:tcBorders>
              <w:top w:val="nil"/>
              <w:left w:val="nil"/>
              <w:bottom w:val="single" w:sz="4" w:space="0" w:color="auto"/>
              <w:right w:val="single" w:sz="4" w:space="0" w:color="auto"/>
            </w:tcBorders>
            <w:shd w:val="clear" w:color="auto" w:fill="auto"/>
            <w:vAlign w:val="bottom"/>
            <w:hideMark/>
          </w:tcPr>
          <w:p w14:paraId="552490C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6D38BD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Оправка асфалтних површина - коловоз</w:t>
            </w:r>
          </w:p>
        </w:tc>
        <w:tc>
          <w:tcPr>
            <w:tcW w:w="720" w:type="dxa"/>
            <w:tcBorders>
              <w:top w:val="nil"/>
              <w:left w:val="nil"/>
              <w:bottom w:val="single" w:sz="4" w:space="0" w:color="auto"/>
              <w:right w:val="single" w:sz="4" w:space="0" w:color="auto"/>
            </w:tcBorders>
            <w:shd w:val="clear" w:color="auto" w:fill="auto"/>
            <w:noWrap/>
            <w:vAlign w:val="center"/>
            <w:hideMark/>
          </w:tcPr>
          <w:p w14:paraId="2CA8BD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608CF7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B0D9D2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8A0A87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B334651" w14:textId="77777777" w:rsidR="00B00A1A" w:rsidRPr="00607105" w:rsidRDefault="00B00A1A" w:rsidP="001F289F">
            <w:pPr>
              <w:rPr>
                <w:rFonts w:ascii="Calibri" w:hAnsi="Calibri"/>
                <w:color w:val="000000"/>
              </w:rPr>
            </w:pPr>
          </w:p>
        </w:tc>
      </w:tr>
      <w:tr w:rsidR="00B00A1A" w:rsidRPr="00607105" w14:paraId="4B36C8EF" w14:textId="791D7AD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F1D9F0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402</w:t>
            </w:r>
          </w:p>
        </w:tc>
        <w:tc>
          <w:tcPr>
            <w:tcW w:w="1170" w:type="dxa"/>
            <w:tcBorders>
              <w:top w:val="nil"/>
              <w:left w:val="nil"/>
              <w:bottom w:val="single" w:sz="4" w:space="0" w:color="auto"/>
              <w:right w:val="single" w:sz="4" w:space="0" w:color="auto"/>
            </w:tcBorders>
            <w:shd w:val="clear" w:color="auto" w:fill="auto"/>
            <w:vAlign w:val="bottom"/>
            <w:hideMark/>
          </w:tcPr>
          <w:p w14:paraId="6E6AEFD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77EECB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Провера сабијености тла</w:t>
            </w:r>
          </w:p>
        </w:tc>
        <w:tc>
          <w:tcPr>
            <w:tcW w:w="720" w:type="dxa"/>
            <w:tcBorders>
              <w:top w:val="nil"/>
              <w:left w:val="nil"/>
              <w:bottom w:val="single" w:sz="4" w:space="0" w:color="auto"/>
              <w:right w:val="single" w:sz="4" w:space="0" w:color="auto"/>
            </w:tcBorders>
            <w:shd w:val="clear" w:color="auto" w:fill="auto"/>
            <w:noWrap/>
            <w:vAlign w:val="center"/>
            <w:hideMark/>
          </w:tcPr>
          <w:p w14:paraId="7B4BB63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29958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FF2A87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622709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AFEC68C" w14:textId="77777777" w:rsidR="00B00A1A" w:rsidRPr="00607105" w:rsidRDefault="00B00A1A" w:rsidP="001F289F">
            <w:pPr>
              <w:rPr>
                <w:rFonts w:ascii="Calibri" w:hAnsi="Calibri"/>
                <w:color w:val="000000"/>
              </w:rPr>
            </w:pPr>
          </w:p>
        </w:tc>
      </w:tr>
      <w:tr w:rsidR="00B00A1A" w:rsidRPr="00607105" w14:paraId="1860DC3B" w14:textId="1B13E27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FC746A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403</w:t>
            </w:r>
          </w:p>
        </w:tc>
        <w:tc>
          <w:tcPr>
            <w:tcW w:w="1170" w:type="dxa"/>
            <w:tcBorders>
              <w:top w:val="nil"/>
              <w:left w:val="nil"/>
              <w:bottom w:val="single" w:sz="4" w:space="0" w:color="auto"/>
              <w:right w:val="single" w:sz="4" w:space="0" w:color="auto"/>
            </w:tcBorders>
            <w:shd w:val="clear" w:color="auto" w:fill="auto"/>
            <w:vAlign w:val="bottom"/>
            <w:hideMark/>
          </w:tcPr>
          <w:p w14:paraId="6AEF2A1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42FC7D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Враћање зелених површина у првобитно стање </w:t>
            </w:r>
          </w:p>
        </w:tc>
        <w:tc>
          <w:tcPr>
            <w:tcW w:w="720" w:type="dxa"/>
            <w:tcBorders>
              <w:top w:val="nil"/>
              <w:left w:val="nil"/>
              <w:bottom w:val="single" w:sz="4" w:space="0" w:color="auto"/>
              <w:right w:val="single" w:sz="4" w:space="0" w:color="auto"/>
            </w:tcBorders>
            <w:shd w:val="clear" w:color="auto" w:fill="auto"/>
            <w:noWrap/>
            <w:vAlign w:val="center"/>
            <w:hideMark/>
          </w:tcPr>
          <w:p w14:paraId="6812888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2A0D766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183CD1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EF3B2B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4E3E7F0" w14:textId="77777777" w:rsidR="00B00A1A" w:rsidRPr="00607105" w:rsidRDefault="00B00A1A" w:rsidP="001F289F">
            <w:pPr>
              <w:rPr>
                <w:rFonts w:ascii="Calibri" w:hAnsi="Calibri"/>
                <w:color w:val="000000"/>
              </w:rPr>
            </w:pPr>
          </w:p>
        </w:tc>
      </w:tr>
      <w:tr w:rsidR="00B00A1A" w:rsidRPr="00607105" w14:paraId="58F3B009" w14:textId="1645D3EE"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6ED7F3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404</w:t>
            </w:r>
          </w:p>
        </w:tc>
        <w:tc>
          <w:tcPr>
            <w:tcW w:w="1170" w:type="dxa"/>
            <w:tcBorders>
              <w:top w:val="nil"/>
              <w:left w:val="nil"/>
              <w:bottom w:val="single" w:sz="4" w:space="0" w:color="auto"/>
              <w:right w:val="single" w:sz="4" w:space="0" w:color="auto"/>
            </w:tcBorders>
            <w:shd w:val="clear" w:color="auto" w:fill="auto"/>
            <w:vAlign w:val="bottom"/>
            <w:hideMark/>
          </w:tcPr>
          <w:p w14:paraId="7036ABF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C6FD8A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Откривање трасе постојећег кабла, укључује употребу трагача, шлицевање, раскрчивање и слично са израдом геодетског снимка и картирањем</w:t>
            </w:r>
          </w:p>
        </w:tc>
        <w:tc>
          <w:tcPr>
            <w:tcW w:w="720" w:type="dxa"/>
            <w:tcBorders>
              <w:top w:val="nil"/>
              <w:left w:val="nil"/>
              <w:bottom w:val="single" w:sz="4" w:space="0" w:color="auto"/>
              <w:right w:val="single" w:sz="4" w:space="0" w:color="auto"/>
            </w:tcBorders>
            <w:shd w:val="clear" w:color="auto" w:fill="auto"/>
            <w:noWrap/>
            <w:vAlign w:val="center"/>
            <w:hideMark/>
          </w:tcPr>
          <w:p w14:paraId="69D85CA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C6783F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A3E093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65E97D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FE020F7" w14:textId="77777777" w:rsidR="00B00A1A" w:rsidRPr="00607105" w:rsidRDefault="00B00A1A" w:rsidP="001F289F">
            <w:pPr>
              <w:rPr>
                <w:rFonts w:ascii="Calibri" w:hAnsi="Calibri"/>
                <w:color w:val="000000"/>
              </w:rPr>
            </w:pPr>
          </w:p>
        </w:tc>
      </w:tr>
      <w:tr w:rsidR="00B00A1A" w:rsidRPr="00607105" w14:paraId="766CF007" w14:textId="245D4C7E" w:rsidTr="00B00A1A">
        <w:trPr>
          <w:trHeight w:val="300"/>
        </w:trPr>
        <w:tc>
          <w:tcPr>
            <w:tcW w:w="630" w:type="dxa"/>
            <w:tcBorders>
              <w:top w:val="nil"/>
              <w:left w:val="nil"/>
              <w:bottom w:val="nil"/>
              <w:right w:val="nil"/>
            </w:tcBorders>
            <w:shd w:val="clear" w:color="auto" w:fill="auto"/>
            <w:noWrap/>
            <w:vAlign w:val="bottom"/>
            <w:hideMark/>
          </w:tcPr>
          <w:p w14:paraId="17B52030" w14:textId="77777777" w:rsidR="00B00A1A" w:rsidRPr="00607105" w:rsidRDefault="00B00A1A" w:rsidP="001F289F">
            <w:pPr>
              <w:rPr>
                <w:rFonts w:ascii="Calibri" w:hAnsi="Calibri"/>
                <w:color w:val="000000"/>
              </w:rPr>
            </w:pPr>
          </w:p>
        </w:tc>
        <w:tc>
          <w:tcPr>
            <w:tcW w:w="1170" w:type="dxa"/>
            <w:tcBorders>
              <w:top w:val="nil"/>
              <w:left w:val="nil"/>
              <w:bottom w:val="nil"/>
              <w:right w:val="nil"/>
            </w:tcBorders>
            <w:shd w:val="clear" w:color="auto" w:fill="auto"/>
            <w:vAlign w:val="bottom"/>
            <w:hideMark/>
          </w:tcPr>
          <w:p w14:paraId="1AA09FE4"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1F22A820"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0F98933E"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6B556D2A"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749D493"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38B6D5A7"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2A4C506C" w14:textId="77777777" w:rsidR="00B00A1A" w:rsidRPr="00607105" w:rsidRDefault="00B00A1A" w:rsidP="001F289F">
            <w:pPr>
              <w:rPr>
                <w:rFonts w:ascii="Times New Roman" w:hAnsi="Times New Roman"/>
                <w:sz w:val="20"/>
                <w:szCs w:val="20"/>
              </w:rPr>
            </w:pPr>
          </w:p>
        </w:tc>
      </w:tr>
      <w:tr w:rsidR="00B00A1A" w:rsidRPr="00607105" w14:paraId="46CDBA27" w14:textId="4CB6001F" w:rsidTr="00B00A1A">
        <w:trPr>
          <w:trHeight w:val="300"/>
        </w:trPr>
        <w:tc>
          <w:tcPr>
            <w:tcW w:w="7200" w:type="dxa"/>
            <w:gridSpan w:val="3"/>
            <w:tcBorders>
              <w:top w:val="nil"/>
              <w:left w:val="nil"/>
              <w:bottom w:val="nil"/>
              <w:right w:val="nil"/>
            </w:tcBorders>
            <w:shd w:val="clear" w:color="auto" w:fill="auto"/>
            <w:noWrap/>
            <w:vAlign w:val="bottom"/>
            <w:hideMark/>
          </w:tcPr>
          <w:p w14:paraId="4C413A92" w14:textId="7C6A7B89" w:rsidR="00B00A1A" w:rsidRPr="003A68C8" w:rsidRDefault="00B00A1A" w:rsidP="001F289F">
            <w:pPr>
              <w:rPr>
                <w:rFonts w:ascii="Calibri" w:hAnsi="Calibri"/>
                <w:color w:val="000000"/>
                <w:sz w:val="18"/>
                <w:szCs w:val="18"/>
                <w:highlight w:val="yellow"/>
              </w:rPr>
            </w:pPr>
          </w:p>
        </w:tc>
        <w:tc>
          <w:tcPr>
            <w:tcW w:w="720" w:type="dxa"/>
            <w:tcBorders>
              <w:top w:val="nil"/>
              <w:left w:val="nil"/>
              <w:bottom w:val="nil"/>
              <w:right w:val="nil"/>
            </w:tcBorders>
            <w:shd w:val="clear" w:color="auto" w:fill="auto"/>
            <w:noWrap/>
            <w:vAlign w:val="center"/>
            <w:hideMark/>
          </w:tcPr>
          <w:p w14:paraId="7D70E0F5" w14:textId="77777777" w:rsidR="00B00A1A" w:rsidRPr="00607105" w:rsidRDefault="00B00A1A" w:rsidP="001F289F">
            <w:pPr>
              <w:rPr>
                <w:rFonts w:ascii="Calibri" w:hAnsi="Calibri"/>
                <w:color w:val="000000"/>
                <w:sz w:val="18"/>
                <w:szCs w:val="18"/>
              </w:rPr>
            </w:pPr>
          </w:p>
        </w:tc>
        <w:tc>
          <w:tcPr>
            <w:tcW w:w="810" w:type="dxa"/>
            <w:tcBorders>
              <w:top w:val="nil"/>
              <w:left w:val="nil"/>
              <w:bottom w:val="nil"/>
              <w:right w:val="nil"/>
            </w:tcBorders>
            <w:shd w:val="clear" w:color="auto" w:fill="auto"/>
            <w:noWrap/>
            <w:vAlign w:val="bottom"/>
            <w:hideMark/>
          </w:tcPr>
          <w:p w14:paraId="6E7302C0"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D3D6162"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0213EAE1"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7D2F8AA3" w14:textId="77777777" w:rsidR="00B00A1A" w:rsidRPr="00607105" w:rsidRDefault="00B00A1A" w:rsidP="001F289F">
            <w:pPr>
              <w:rPr>
                <w:rFonts w:ascii="Times New Roman" w:hAnsi="Times New Roman"/>
                <w:sz w:val="20"/>
                <w:szCs w:val="20"/>
              </w:rPr>
            </w:pPr>
          </w:p>
        </w:tc>
      </w:tr>
      <w:tr w:rsidR="00B00A1A" w:rsidRPr="00607105" w14:paraId="64838C49" w14:textId="23E68634" w:rsidTr="00B00A1A">
        <w:trPr>
          <w:trHeight w:val="300"/>
        </w:trPr>
        <w:tc>
          <w:tcPr>
            <w:tcW w:w="630" w:type="dxa"/>
            <w:tcBorders>
              <w:top w:val="nil"/>
              <w:left w:val="nil"/>
              <w:bottom w:val="nil"/>
              <w:right w:val="nil"/>
            </w:tcBorders>
            <w:shd w:val="clear" w:color="auto" w:fill="auto"/>
            <w:noWrap/>
            <w:vAlign w:val="bottom"/>
            <w:hideMark/>
          </w:tcPr>
          <w:p w14:paraId="5D6B43EE" w14:textId="77777777" w:rsidR="00B00A1A" w:rsidRPr="003A68C8" w:rsidRDefault="00B00A1A" w:rsidP="001F289F">
            <w:pPr>
              <w:rPr>
                <w:rFonts w:ascii="Times New Roman" w:hAnsi="Times New Roman"/>
                <w:sz w:val="20"/>
                <w:szCs w:val="20"/>
                <w:highlight w:val="yellow"/>
              </w:rPr>
            </w:pPr>
          </w:p>
        </w:tc>
        <w:tc>
          <w:tcPr>
            <w:tcW w:w="1170" w:type="dxa"/>
            <w:tcBorders>
              <w:top w:val="nil"/>
              <w:left w:val="nil"/>
              <w:bottom w:val="nil"/>
              <w:right w:val="nil"/>
            </w:tcBorders>
            <w:shd w:val="clear" w:color="auto" w:fill="auto"/>
            <w:vAlign w:val="bottom"/>
            <w:hideMark/>
          </w:tcPr>
          <w:p w14:paraId="7719F286" w14:textId="77777777" w:rsidR="00B00A1A" w:rsidRPr="003A68C8" w:rsidRDefault="00B00A1A" w:rsidP="001F289F">
            <w:pPr>
              <w:rPr>
                <w:rFonts w:ascii="Times New Roman" w:hAnsi="Times New Roman"/>
                <w:sz w:val="20"/>
                <w:szCs w:val="20"/>
                <w:highlight w:val="yellow"/>
              </w:rPr>
            </w:pPr>
          </w:p>
        </w:tc>
        <w:tc>
          <w:tcPr>
            <w:tcW w:w="5400" w:type="dxa"/>
            <w:tcBorders>
              <w:top w:val="nil"/>
              <w:left w:val="nil"/>
              <w:bottom w:val="nil"/>
              <w:right w:val="nil"/>
            </w:tcBorders>
            <w:shd w:val="clear" w:color="auto" w:fill="auto"/>
            <w:noWrap/>
            <w:hideMark/>
          </w:tcPr>
          <w:p w14:paraId="397A028E" w14:textId="77777777" w:rsidR="00B00A1A" w:rsidRPr="003A68C8" w:rsidRDefault="00B00A1A" w:rsidP="001F289F">
            <w:pPr>
              <w:rPr>
                <w:rFonts w:ascii="Times New Roman" w:hAnsi="Times New Roman"/>
                <w:sz w:val="20"/>
                <w:szCs w:val="20"/>
                <w:highlight w:val="yellow"/>
              </w:rPr>
            </w:pPr>
          </w:p>
        </w:tc>
        <w:tc>
          <w:tcPr>
            <w:tcW w:w="720" w:type="dxa"/>
            <w:tcBorders>
              <w:top w:val="nil"/>
              <w:left w:val="nil"/>
              <w:bottom w:val="nil"/>
              <w:right w:val="nil"/>
            </w:tcBorders>
            <w:shd w:val="clear" w:color="auto" w:fill="auto"/>
            <w:noWrap/>
            <w:vAlign w:val="center"/>
            <w:hideMark/>
          </w:tcPr>
          <w:p w14:paraId="18C0CF70"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37E2CAF6"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12911FF4"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4C692F70"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5DB73D73" w14:textId="77777777" w:rsidR="00B00A1A" w:rsidRPr="00607105" w:rsidRDefault="00B00A1A" w:rsidP="001F289F">
            <w:pPr>
              <w:rPr>
                <w:rFonts w:ascii="Times New Roman" w:hAnsi="Times New Roman"/>
                <w:sz w:val="20"/>
                <w:szCs w:val="20"/>
              </w:rPr>
            </w:pPr>
          </w:p>
        </w:tc>
      </w:tr>
      <w:tr w:rsidR="00B00A1A" w:rsidRPr="00607105" w14:paraId="7A50FC31" w14:textId="59BD4655" w:rsidTr="00B00A1A">
        <w:trPr>
          <w:trHeight w:val="300"/>
        </w:trPr>
        <w:tc>
          <w:tcPr>
            <w:tcW w:w="7200" w:type="dxa"/>
            <w:gridSpan w:val="3"/>
            <w:tcBorders>
              <w:top w:val="nil"/>
              <w:left w:val="nil"/>
              <w:bottom w:val="nil"/>
              <w:right w:val="nil"/>
            </w:tcBorders>
            <w:shd w:val="clear" w:color="auto" w:fill="auto"/>
            <w:noWrap/>
            <w:vAlign w:val="bottom"/>
            <w:hideMark/>
          </w:tcPr>
          <w:p w14:paraId="25A9B2A6" w14:textId="77777777" w:rsidR="00B00A1A" w:rsidRPr="00607105" w:rsidRDefault="00B00A1A" w:rsidP="001F289F">
            <w:pPr>
              <w:rPr>
                <w:rFonts w:ascii="Calibri" w:hAnsi="Calibri"/>
                <w:b/>
                <w:bCs/>
                <w:color w:val="000000"/>
              </w:rPr>
            </w:pPr>
            <w:r w:rsidRPr="00607105">
              <w:rPr>
                <w:rFonts w:ascii="Calibri" w:hAnsi="Calibri"/>
                <w:b/>
                <w:bCs/>
                <w:color w:val="000000"/>
              </w:rPr>
              <w:t>ГРАЂЕВИНСКИ РАДОВИ ИСПОРУКА И УГРАДЊА</w:t>
            </w:r>
          </w:p>
        </w:tc>
        <w:tc>
          <w:tcPr>
            <w:tcW w:w="720" w:type="dxa"/>
            <w:tcBorders>
              <w:top w:val="nil"/>
              <w:left w:val="nil"/>
              <w:bottom w:val="nil"/>
              <w:right w:val="nil"/>
            </w:tcBorders>
            <w:shd w:val="clear" w:color="auto" w:fill="auto"/>
            <w:noWrap/>
            <w:vAlign w:val="center"/>
            <w:hideMark/>
          </w:tcPr>
          <w:p w14:paraId="7A3753E2" w14:textId="77777777" w:rsidR="00B00A1A" w:rsidRPr="00607105" w:rsidRDefault="00B00A1A" w:rsidP="001F289F">
            <w:pPr>
              <w:rPr>
                <w:rFonts w:ascii="Calibri" w:hAnsi="Calibri"/>
                <w:b/>
                <w:bCs/>
                <w:color w:val="000000"/>
              </w:rPr>
            </w:pPr>
          </w:p>
        </w:tc>
        <w:tc>
          <w:tcPr>
            <w:tcW w:w="810" w:type="dxa"/>
            <w:tcBorders>
              <w:top w:val="nil"/>
              <w:left w:val="nil"/>
              <w:bottom w:val="nil"/>
              <w:right w:val="nil"/>
            </w:tcBorders>
            <w:shd w:val="clear" w:color="auto" w:fill="auto"/>
            <w:noWrap/>
            <w:vAlign w:val="center"/>
            <w:hideMark/>
          </w:tcPr>
          <w:p w14:paraId="3799ED2E"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center"/>
            <w:hideMark/>
          </w:tcPr>
          <w:p w14:paraId="272CBCBA"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1028E584"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4D4017C0" w14:textId="77777777" w:rsidR="00B00A1A" w:rsidRPr="00607105" w:rsidRDefault="00B00A1A" w:rsidP="001F289F">
            <w:pPr>
              <w:jc w:val="center"/>
              <w:rPr>
                <w:rFonts w:ascii="Times New Roman" w:hAnsi="Times New Roman"/>
                <w:sz w:val="20"/>
                <w:szCs w:val="20"/>
              </w:rPr>
            </w:pPr>
          </w:p>
        </w:tc>
      </w:tr>
      <w:tr w:rsidR="00B00A1A" w:rsidRPr="00607105" w14:paraId="209F3363" w14:textId="2EDBF7AB" w:rsidTr="00B00A1A">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FE7CEB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DDEBF7"/>
            <w:vAlign w:val="center"/>
            <w:hideMark/>
          </w:tcPr>
          <w:p w14:paraId="4AF270D7"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 </w:t>
            </w:r>
          </w:p>
        </w:tc>
        <w:tc>
          <w:tcPr>
            <w:tcW w:w="5400" w:type="dxa"/>
            <w:tcBorders>
              <w:top w:val="single" w:sz="4" w:space="0" w:color="auto"/>
              <w:left w:val="nil"/>
              <w:bottom w:val="single" w:sz="4" w:space="0" w:color="auto"/>
              <w:right w:val="single" w:sz="4" w:space="0" w:color="auto"/>
            </w:tcBorders>
            <w:shd w:val="clear" w:color="000000" w:fill="DDEBF7"/>
            <w:noWrap/>
            <w:vAlign w:val="center"/>
            <w:hideMark/>
          </w:tcPr>
          <w:p w14:paraId="51DFB595"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ОПИС</w:t>
            </w:r>
          </w:p>
        </w:tc>
        <w:tc>
          <w:tcPr>
            <w:tcW w:w="720" w:type="dxa"/>
            <w:tcBorders>
              <w:top w:val="single" w:sz="4" w:space="0" w:color="auto"/>
              <w:left w:val="nil"/>
              <w:bottom w:val="single" w:sz="4" w:space="0" w:color="auto"/>
              <w:right w:val="single" w:sz="4" w:space="0" w:color="auto"/>
            </w:tcBorders>
            <w:shd w:val="clear" w:color="000000" w:fill="DDEBF7"/>
            <w:vAlign w:val="center"/>
            <w:hideMark/>
          </w:tcPr>
          <w:p w14:paraId="0E45E7EE"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 МЕРЕ</w:t>
            </w:r>
          </w:p>
        </w:tc>
        <w:tc>
          <w:tcPr>
            <w:tcW w:w="810" w:type="dxa"/>
            <w:tcBorders>
              <w:top w:val="single" w:sz="4" w:space="0" w:color="auto"/>
              <w:left w:val="nil"/>
              <w:bottom w:val="single" w:sz="4" w:space="0" w:color="auto"/>
              <w:right w:val="single" w:sz="4" w:space="0" w:color="auto"/>
            </w:tcBorders>
            <w:shd w:val="clear" w:color="000000" w:fill="DDEBF7"/>
            <w:vAlign w:val="center"/>
            <w:hideMark/>
          </w:tcPr>
          <w:p w14:paraId="2ADF3DED"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КОЛИ.</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515763DF"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ЈЕДИНИЧНА ЦЕНА</w:t>
            </w:r>
          </w:p>
        </w:tc>
        <w:tc>
          <w:tcPr>
            <w:tcW w:w="1800" w:type="dxa"/>
            <w:tcBorders>
              <w:top w:val="single" w:sz="4" w:space="0" w:color="auto"/>
              <w:left w:val="nil"/>
              <w:bottom w:val="single" w:sz="4" w:space="0" w:color="auto"/>
              <w:right w:val="single" w:sz="4" w:space="0" w:color="auto"/>
            </w:tcBorders>
            <w:shd w:val="clear" w:color="000000" w:fill="DDEBF7"/>
          </w:tcPr>
          <w:p w14:paraId="02F459AC" w14:textId="41B1F1AF"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БЕЗ ПДВ</w:t>
            </w:r>
          </w:p>
        </w:tc>
        <w:tc>
          <w:tcPr>
            <w:tcW w:w="1800" w:type="dxa"/>
            <w:tcBorders>
              <w:top w:val="single" w:sz="4" w:space="0" w:color="auto"/>
              <w:left w:val="nil"/>
              <w:bottom w:val="single" w:sz="4" w:space="0" w:color="auto"/>
              <w:right w:val="single" w:sz="4" w:space="0" w:color="auto"/>
            </w:tcBorders>
            <w:shd w:val="clear" w:color="000000" w:fill="DDEBF7"/>
          </w:tcPr>
          <w:p w14:paraId="47B92992" w14:textId="380A9C74"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СА ПДВ</w:t>
            </w:r>
          </w:p>
        </w:tc>
      </w:tr>
      <w:tr w:rsidR="00B00A1A" w:rsidRPr="00607105" w14:paraId="3C19DBC3" w14:textId="257CA6B3"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16831A7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3E9BBF6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780A4FF1"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ОПРАВКА РУШЕНИХ ПОВРШИНА</w:t>
            </w:r>
          </w:p>
        </w:tc>
        <w:tc>
          <w:tcPr>
            <w:tcW w:w="720" w:type="dxa"/>
            <w:tcBorders>
              <w:top w:val="nil"/>
              <w:left w:val="nil"/>
              <w:bottom w:val="single" w:sz="4" w:space="0" w:color="auto"/>
              <w:right w:val="single" w:sz="4" w:space="0" w:color="auto"/>
            </w:tcBorders>
            <w:shd w:val="clear" w:color="000000" w:fill="D9E1F2"/>
            <w:vAlign w:val="center"/>
            <w:hideMark/>
          </w:tcPr>
          <w:p w14:paraId="3EA9D0FA" w14:textId="77777777" w:rsidR="00B00A1A" w:rsidRPr="00607105" w:rsidRDefault="00B00A1A" w:rsidP="001F289F">
            <w:pPr>
              <w:jc w:val="cente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13C2ED8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381FEED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4E76B09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3A13E0A4" w14:textId="77777777" w:rsidR="00B00A1A" w:rsidRPr="00607105" w:rsidRDefault="00B00A1A" w:rsidP="001F289F">
            <w:pPr>
              <w:rPr>
                <w:rFonts w:ascii="Calibri" w:hAnsi="Calibri"/>
                <w:color w:val="000000"/>
              </w:rPr>
            </w:pPr>
          </w:p>
        </w:tc>
      </w:tr>
      <w:tr w:rsidR="00B00A1A" w:rsidRPr="00607105" w14:paraId="685AC10A" w14:textId="279DD59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71089C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405</w:t>
            </w:r>
          </w:p>
        </w:tc>
        <w:tc>
          <w:tcPr>
            <w:tcW w:w="1170" w:type="dxa"/>
            <w:tcBorders>
              <w:top w:val="nil"/>
              <w:left w:val="nil"/>
              <w:bottom w:val="single" w:sz="4" w:space="0" w:color="auto"/>
              <w:right w:val="single" w:sz="4" w:space="0" w:color="auto"/>
            </w:tcBorders>
            <w:shd w:val="clear" w:color="auto" w:fill="auto"/>
            <w:vAlign w:val="bottom"/>
            <w:hideMark/>
          </w:tcPr>
          <w:p w14:paraId="60826B2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655016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Бетонирање тротоара бетоном МБ-20, д=10 цм са претходном израдом тампона од шљунка д = 10 цм</w:t>
            </w:r>
          </w:p>
        </w:tc>
        <w:tc>
          <w:tcPr>
            <w:tcW w:w="720" w:type="dxa"/>
            <w:tcBorders>
              <w:top w:val="nil"/>
              <w:left w:val="nil"/>
              <w:bottom w:val="single" w:sz="4" w:space="0" w:color="auto"/>
              <w:right w:val="single" w:sz="4" w:space="0" w:color="auto"/>
            </w:tcBorders>
            <w:shd w:val="clear" w:color="auto" w:fill="auto"/>
            <w:noWrap/>
            <w:vAlign w:val="center"/>
            <w:hideMark/>
          </w:tcPr>
          <w:p w14:paraId="062263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7048F10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9540BF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0D24E9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D17A572" w14:textId="77777777" w:rsidR="00B00A1A" w:rsidRPr="00607105" w:rsidRDefault="00B00A1A" w:rsidP="001F289F">
            <w:pPr>
              <w:rPr>
                <w:rFonts w:ascii="Calibri" w:hAnsi="Calibri"/>
                <w:color w:val="000000"/>
              </w:rPr>
            </w:pPr>
          </w:p>
        </w:tc>
      </w:tr>
      <w:tr w:rsidR="00B00A1A" w:rsidRPr="00607105" w14:paraId="251E40FA" w14:textId="3F32EAF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CAC881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406</w:t>
            </w:r>
          </w:p>
        </w:tc>
        <w:tc>
          <w:tcPr>
            <w:tcW w:w="1170" w:type="dxa"/>
            <w:tcBorders>
              <w:top w:val="nil"/>
              <w:left w:val="nil"/>
              <w:bottom w:val="single" w:sz="4" w:space="0" w:color="auto"/>
              <w:right w:val="single" w:sz="4" w:space="0" w:color="auto"/>
            </w:tcBorders>
            <w:shd w:val="clear" w:color="auto" w:fill="auto"/>
            <w:vAlign w:val="bottom"/>
            <w:hideMark/>
          </w:tcPr>
          <w:p w14:paraId="01ED533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89F1B4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бетонске подлоге у тротоару бетоном МБ 20, д=8 цм са претходном израдом тампона од {љунка д=10 цм</w:t>
            </w:r>
          </w:p>
        </w:tc>
        <w:tc>
          <w:tcPr>
            <w:tcW w:w="720" w:type="dxa"/>
            <w:tcBorders>
              <w:top w:val="nil"/>
              <w:left w:val="nil"/>
              <w:bottom w:val="single" w:sz="4" w:space="0" w:color="auto"/>
              <w:right w:val="single" w:sz="4" w:space="0" w:color="auto"/>
            </w:tcBorders>
            <w:shd w:val="clear" w:color="auto" w:fill="auto"/>
            <w:noWrap/>
            <w:vAlign w:val="center"/>
            <w:hideMark/>
          </w:tcPr>
          <w:p w14:paraId="5AE5937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3457EB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BE2568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2DA006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F6CFCF2" w14:textId="77777777" w:rsidR="00B00A1A" w:rsidRPr="00607105" w:rsidRDefault="00B00A1A" w:rsidP="001F289F">
            <w:pPr>
              <w:rPr>
                <w:rFonts w:ascii="Calibri" w:hAnsi="Calibri"/>
                <w:color w:val="000000"/>
              </w:rPr>
            </w:pPr>
          </w:p>
        </w:tc>
      </w:tr>
      <w:tr w:rsidR="00B00A1A" w:rsidRPr="00607105" w14:paraId="50612731" w14:textId="3330830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4AF78A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407</w:t>
            </w:r>
          </w:p>
        </w:tc>
        <w:tc>
          <w:tcPr>
            <w:tcW w:w="1170" w:type="dxa"/>
            <w:tcBorders>
              <w:top w:val="nil"/>
              <w:left w:val="nil"/>
              <w:bottom w:val="single" w:sz="4" w:space="0" w:color="auto"/>
              <w:right w:val="single" w:sz="4" w:space="0" w:color="auto"/>
            </w:tcBorders>
            <w:shd w:val="clear" w:color="auto" w:fill="auto"/>
            <w:vAlign w:val="bottom"/>
            <w:hideMark/>
          </w:tcPr>
          <w:p w14:paraId="2AB59E7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48C898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Бетонирање коловоза бетоном МБ-20, д=20 цм са претходном израдом тампона од шљунка д=10 цм</w:t>
            </w:r>
          </w:p>
        </w:tc>
        <w:tc>
          <w:tcPr>
            <w:tcW w:w="720" w:type="dxa"/>
            <w:tcBorders>
              <w:top w:val="nil"/>
              <w:left w:val="nil"/>
              <w:bottom w:val="single" w:sz="4" w:space="0" w:color="auto"/>
              <w:right w:val="single" w:sz="4" w:space="0" w:color="auto"/>
            </w:tcBorders>
            <w:shd w:val="clear" w:color="auto" w:fill="auto"/>
            <w:noWrap/>
            <w:vAlign w:val="center"/>
            <w:hideMark/>
          </w:tcPr>
          <w:p w14:paraId="6E85D6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1F70319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E2B5B7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B344A9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71F05A5" w14:textId="77777777" w:rsidR="00B00A1A" w:rsidRPr="00607105" w:rsidRDefault="00B00A1A" w:rsidP="001F289F">
            <w:pPr>
              <w:rPr>
                <w:rFonts w:ascii="Calibri" w:hAnsi="Calibri"/>
                <w:color w:val="000000"/>
              </w:rPr>
            </w:pPr>
          </w:p>
        </w:tc>
      </w:tr>
      <w:tr w:rsidR="00B00A1A" w:rsidRPr="00607105" w14:paraId="1672E5DF" w14:textId="2C2878F0"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A2974C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408</w:t>
            </w:r>
          </w:p>
        </w:tc>
        <w:tc>
          <w:tcPr>
            <w:tcW w:w="1170" w:type="dxa"/>
            <w:tcBorders>
              <w:top w:val="nil"/>
              <w:left w:val="nil"/>
              <w:bottom w:val="single" w:sz="4" w:space="0" w:color="auto"/>
              <w:right w:val="single" w:sz="4" w:space="0" w:color="auto"/>
            </w:tcBorders>
            <w:shd w:val="clear" w:color="auto" w:fill="auto"/>
            <w:vAlign w:val="bottom"/>
            <w:hideMark/>
          </w:tcPr>
          <w:p w14:paraId="6371679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0A08E7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бетонске подлоге у коловозу бетоном МБ - 20, д = 20 цм са претходном израдом тампона од шљунка д = 10 цм и остављаљем слоја за асфалт</w:t>
            </w:r>
          </w:p>
        </w:tc>
        <w:tc>
          <w:tcPr>
            <w:tcW w:w="720" w:type="dxa"/>
            <w:tcBorders>
              <w:top w:val="nil"/>
              <w:left w:val="nil"/>
              <w:bottom w:val="single" w:sz="4" w:space="0" w:color="auto"/>
              <w:right w:val="single" w:sz="4" w:space="0" w:color="auto"/>
            </w:tcBorders>
            <w:shd w:val="clear" w:color="auto" w:fill="auto"/>
            <w:noWrap/>
            <w:vAlign w:val="center"/>
            <w:hideMark/>
          </w:tcPr>
          <w:p w14:paraId="7A850C1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5D2DD1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1C750C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39BB23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7B45B8B" w14:textId="77777777" w:rsidR="00B00A1A" w:rsidRPr="00607105" w:rsidRDefault="00B00A1A" w:rsidP="001F289F">
            <w:pPr>
              <w:rPr>
                <w:rFonts w:ascii="Calibri" w:hAnsi="Calibri"/>
                <w:color w:val="000000"/>
              </w:rPr>
            </w:pPr>
          </w:p>
        </w:tc>
      </w:tr>
      <w:tr w:rsidR="00B00A1A" w:rsidRPr="00607105" w14:paraId="6D835883" w14:textId="4D289A7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0E94DF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409</w:t>
            </w:r>
          </w:p>
        </w:tc>
        <w:tc>
          <w:tcPr>
            <w:tcW w:w="1170" w:type="dxa"/>
            <w:tcBorders>
              <w:top w:val="nil"/>
              <w:left w:val="nil"/>
              <w:bottom w:val="single" w:sz="4" w:space="0" w:color="auto"/>
              <w:right w:val="single" w:sz="4" w:space="0" w:color="auto"/>
            </w:tcBorders>
            <w:shd w:val="clear" w:color="auto" w:fill="auto"/>
            <w:vAlign w:val="bottom"/>
            <w:hideMark/>
          </w:tcPr>
          <w:p w14:paraId="2161C2A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E75F93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Уградња армираног бетона МБ20 </w:t>
            </w:r>
          </w:p>
        </w:tc>
        <w:tc>
          <w:tcPr>
            <w:tcW w:w="720" w:type="dxa"/>
            <w:tcBorders>
              <w:top w:val="nil"/>
              <w:left w:val="nil"/>
              <w:bottom w:val="single" w:sz="4" w:space="0" w:color="auto"/>
              <w:right w:val="single" w:sz="4" w:space="0" w:color="auto"/>
            </w:tcBorders>
            <w:shd w:val="clear" w:color="auto" w:fill="auto"/>
            <w:noWrap/>
            <w:vAlign w:val="center"/>
            <w:hideMark/>
          </w:tcPr>
          <w:p w14:paraId="4EE62C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6F58AB5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7B31D9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5E3517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9BBBA0D" w14:textId="77777777" w:rsidR="00B00A1A" w:rsidRPr="00607105" w:rsidRDefault="00B00A1A" w:rsidP="001F289F">
            <w:pPr>
              <w:rPr>
                <w:rFonts w:ascii="Calibri" w:hAnsi="Calibri"/>
                <w:color w:val="000000"/>
              </w:rPr>
            </w:pPr>
          </w:p>
        </w:tc>
      </w:tr>
      <w:tr w:rsidR="00B00A1A" w:rsidRPr="00607105" w14:paraId="18F093C7" w14:textId="21DD5C3E"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62E782F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66971A0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4DCDC359"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ЗЕМЉАНИ РАДОВИ</w:t>
            </w:r>
          </w:p>
        </w:tc>
        <w:tc>
          <w:tcPr>
            <w:tcW w:w="720" w:type="dxa"/>
            <w:tcBorders>
              <w:top w:val="nil"/>
              <w:left w:val="nil"/>
              <w:bottom w:val="single" w:sz="4" w:space="0" w:color="auto"/>
              <w:right w:val="single" w:sz="4" w:space="0" w:color="auto"/>
            </w:tcBorders>
            <w:shd w:val="clear" w:color="000000" w:fill="D9E1F2"/>
            <w:noWrap/>
            <w:vAlign w:val="center"/>
            <w:hideMark/>
          </w:tcPr>
          <w:p w14:paraId="69CC1A8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5621934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611C623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3DA2FED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44286FFE" w14:textId="77777777" w:rsidR="00B00A1A" w:rsidRPr="00607105" w:rsidRDefault="00B00A1A" w:rsidP="001F289F">
            <w:pPr>
              <w:rPr>
                <w:rFonts w:ascii="Calibri" w:hAnsi="Calibri"/>
                <w:color w:val="000000"/>
              </w:rPr>
            </w:pPr>
          </w:p>
        </w:tc>
      </w:tr>
      <w:tr w:rsidR="00B00A1A" w:rsidRPr="00607105" w14:paraId="2400B378" w14:textId="5E5D495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061EAD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410</w:t>
            </w:r>
          </w:p>
        </w:tc>
        <w:tc>
          <w:tcPr>
            <w:tcW w:w="1170" w:type="dxa"/>
            <w:tcBorders>
              <w:top w:val="nil"/>
              <w:left w:val="nil"/>
              <w:bottom w:val="single" w:sz="4" w:space="0" w:color="auto"/>
              <w:right w:val="single" w:sz="4" w:space="0" w:color="auto"/>
            </w:tcBorders>
            <w:shd w:val="clear" w:color="auto" w:fill="auto"/>
            <w:vAlign w:val="bottom"/>
            <w:hideMark/>
          </w:tcPr>
          <w:p w14:paraId="277A569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B59236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,ТТ канализације и простора уз окно песком са набијањем и поливањем водом</w:t>
            </w:r>
          </w:p>
        </w:tc>
        <w:tc>
          <w:tcPr>
            <w:tcW w:w="720" w:type="dxa"/>
            <w:tcBorders>
              <w:top w:val="nil"/>
              <w:left w:val="nil"/>
              <w:bottom w:val="single" w:sz="4" w:space="0" w:color="auto"/>
              <w:right w:val="single" w:sz="4" w:space="0" w:color="auto"/>
            </w:tcBorders>
            <w:shd w:val="clear" w:color="auto" w:fill="auto"/>
            <w:noWrap/>
            <w:vAlign w:val="center"/>
            <w:hideMark/>
          </w:tcPr>
          <w:p w14:paraId="45AF9E2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7D53FEE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A6807D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9505CA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BD2DE21" w14:textId="77777777" w:rsidR="00B00A1A" w:rsidRPr="00607105" w:rsidRDefault="00B00A1A" w:rsidP="001F289F">
            <w:pPr>
              <w:rPr>
                <w:rFonts w:ascii="Calibri" w:hAnsi="Calibri"/>
                <w:color w:val="000000"/>
              </w:rPr>
            </w:pPr>
          </w:p>
        </w:tc>
      </w:tr>
      <w:tr w:rsidR="00B00A1A" w:rsidRPr="00607105" w14:paraId="65B3EEDE" w14:textId="23A05DD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9F1D49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411</w:t>
            </w:r>
          </w:p>
        </w:tc>
        <w:tc>
          <w:tcPr>
            <w:tcW w:w="1170" w:type="dxa"/>
            <w:tcBorders>
              <w:top w:val="nil"/>
              <w:left w:val="nil"/>
              <w:bottom w:val="single" w:sz="4" w:space="0" w:color="auto"/>
              <w:right w:val="single" w:sz="4" w:space="0" w:color="auto"/>
            </w:tcBorders>
            <w:shd w:val="clear" w:color="auto" w:fill="auto"/>
            <w:vAlign w:val="bottom"/>
            <w:hideMark/>
          </w:tcPr>
          <w:p w14:paraId="5D748D9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B68248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,ТТ канализације и простора уз окно песком са набијањем и поливањем водом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454D5C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43E1989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0A71A9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8B5428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A3C2637" w14:textId="77777777" w:rsidR="00B00A1A" w:rsidRPr="00607105" w:rsidRDefault="00B00A1A" w:rsidP="001F289F">
            <w:pPr>
              <w:rPr>
                <w:rFonts w:ascii="Calibri" w:hAnsi="Calibri"/>
                <w:color w:val="000000"/>
              </w:rPr>
            </w:pPr>
          </w:p>
        </w:tc>
      </w:tr>
      <w:tr w:rsidR="00B00A1A" w:rsidRPr="00607105" w14:paraId="1386FCBA" w14:textId="5092FF8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2DF969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412</w:t>
            </w:r>
          </w:p>
        </w:tc>
        <w:tc>
          <w:tcPr>
            <w:tcW w:w="1170" w:type="dxa"/>
            <w:tcBorders>
              <w:top w:val="nil"/>
              <w:left w:val="nil"/>
              <w:bottom w:val="single" w:sz="4" w:space="0" w:color="auto"/>
              <w:right w:val="single" w:sz="4" w:space="0" w:color="auto"/>
            </w:tcBorders>
            <w:shd w:val="clear" w:color="auto" w:fill="auto"/>
            <w:vAlign w:val="bottom"/>
            <w:hideMark/>
          </w:tcPr>
          <w:p w14:paraId="16A0CD7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1F700F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ТТ канализације и простора уз окно шљунком са набијањем и поливањем водом</w:t>
            </w:r>
          </w:p>
        </w:tc>
        <w:tc>
          <w:tcPr>
            <w:tcW w:w="720" w:type="dxa"/>
            <w:tcBorders>
              <w:top w:val="nil"/>
              <w:left w:val="nil"/>
              <w:bottom w:val="single" w:sz="4" w:space="0" w:color="auto"/>
              <w:right w:val="single" w:sz="4" w:space="0" w:color="auto"/>
            </w:tcBorders>
            <w:shd w:val="clear" w:color="auto" w:fill="auto"/>
            <w:noWrap/>
            <w:vAlign w:val="center"/>
            <w:hideMark/>
          </w:tcPr>
          <w:p w14:paraId="6BEC8FB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6D52621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C898A3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A8E57A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2616E9A" w14:textId="77777777" w:rsidR="00B00A1A" w:rsidRPr="00607105" w:rsidRDefault="00B00A1A" w:rsidP="001F289F">
            <w:pPr>
              <w:rPr>
                <w:rFonts w:ascii="Calibri" w:hAnsi="Calibri"/>
                <w:color w:val="000000"/>
              </w:rPr>
            </w:pPr>
          </w:p>
        </w:tc>
      </w:tr>
      <w:tr w:rsidR="00B00A1A" w:rsidRPr="00607105" w14:paraId="62A18211" w14:textId="5EDCE94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9A224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413</w:t>
            </w:r>
          </w:p>
        </w:tc>
        <w:tc>
          <w:tcPr>
            <w:tcW w:w="1170" w:type="dxa"/>
            <w:tcBorders>
              <w:top w:val="nil"/>
              <w:left w:val="nil"/>
              <w:bottom w:val="single" w:sz="4" w:space="0" w:color="auto"/>
              <w:right w:val="single" w:sz="4" w:space="0" w:color="auto"/>
            </w:tcBorders>
            <w:shd w:val="clear" w:color="auto" w:fill="auto"/>
            <w:vAlign w:val="bottom"/>
            <w:hideMark/>
          </w:tcPr>
          <w:p w14:paraId="00217B7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F8A929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ТТ канализације и простора уз окно шљунком са набијањем и поливањем водом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2226AF8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4129B6B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854A74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76C186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BED3E40" w14:textId="77777777" w:rsidR="00B00A1A" w:rsidRPr="00607105" w:rsidRDefault="00B00A1A" w:rsidP="001F289F">
            <w:pPr>
              <w:rPr>
                <w:rFonts w:ascii="Calibri" w:hAnsi="Calibri"/>
                <w:color w:val="000000"/>
              </w:rPr>
            </w:pPr>
          </w:p>
        </w:tc>
      </w:tr>
      <w:tr w:rsidR="00B00A1A" w:rsidRPr="00607105" w14:paraId="71ABC881" w14:textId="3779FCB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907A0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414</w:t>
            </w:r>
          </w:p>
        </w:tc>
        <w:tc>
          <w:tcPr>
            <w:tcW w:w="1170" w:type="dxa"/>
            <w:tcBorders>
              <w:top w:val="nil"/>
              <w:left w:val="nil"/>
              <w:bottom w:val="single" w:sz="4" w:space="0" w:color="auto"/>
              <w:right w:val="single" w:sz="4" w:space="0" w:color="auto"/>
            </w:tcBorders>
            <w:shd w:val="clear" w:color="auto" w:fill="auto"/>
            <w:vAlign w:val="bottom"/>
            <w:hideMark/>
          </w:tcPr>
          <w:p w14:paraId="64928B2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4F0240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Постављање заштитног слоја песка од 50 цм на наставке на кабловима</w:t>
            </w:r>
          </w:p>
        </w:tc>
        <w:tc>
          <w:tcPr>
            <w:tcW w:w="720" w:type="dxa"/>
            <w:tcBorders>
              <w:top w:val="nil"/>
              <w:left w:val="nil"/>
              <w:bottom w:val="single" w:sz="4" w:space="0" w:color="auto"/>
              <w:right w:val="single" w:sz="4" w:space="0" w:color="auto"/>
            </w:tcBorders>
            <w:shd w:val="clear" w:color="auto" w:fill="auto"/>
            <w:noWrap/>
            <w:vAlign w:val="center"/>
            <w:hideMark/>
          </w:tcPr>
          <w:p w14:paraId="6BA27BA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36F8DF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9A608C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3DB0E0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DE09554" w14:textId="77777777" w:rsidR="00B00A1A" w:rsidRPr="00607105" w:rsidRDefault="00B00A1A" w:rsidP="001F289F">
            <w:pPr>
              <w:rPr>
                <w:rFonts w:ascii="Calibri" w:hAnsi="Calibri"/>
                <w:color w:val="000000"/>
              </w:rPr>
            </w:pPr>
          </w:p>
        </w:tc>
      </w:tr>
      <w:tr w:rsidR="00B00A1A" w:rsidRPr="00607105" w14:paraId="5516BEA9" w14:textId="0BCD8EBC"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6637F3C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0B8FD6F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noWrap/>
            <w:hideMark/>
          </w:tcPr>
          <w:p w14:paraId="283661A7"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МИНИ РОВ</w:t>
            </w:r>
          </w:p>
        </w:tc>
        <w:tc>
          <w:tcPr>
            <w:tcW w:w="720" w:type="dxa"/>
            <w:tcBorders>
              <w:top w:val="nil"/>
              <w:left w:val="nil"/>
              <w:bottom w:val="single" w:sz="4" w:space="0" w:color="auto"/>
              <w:right w:val="single" w:sz="4" w:space="0" w:color="auto"/>
            </w:tcBorders>
            <w:shd w:val="clear" w:color="000000" w:fill="D9E1F2"/>
            <w:noWrap/>
            <w:vAlign w:val="center"/>
            <w:hideMark/>
          </w:tcPr>
          <w:p w14:paraId="494D05AE" w14:textId="77777777" w:rsidR="00B00A1A" w:rsidRPr="00607105" w:rsidRDefault="00B00A1A" w:rsidP="001F289F">
            <w:pPr>
              <w:jc w:val="cente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2ADFBF0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64B028B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0BE0C6A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67E98641" w14:textId="77777777" w:rsidR="00B00A1A" w:rsidRPr="00607105" w:rsidRDefault="00B00A1A" w:rsidP="001F289F">
            <w:pPr>
              <w:rPr>
                <w:rFonts w:ascii="Calibri" w:hAnsi="Calibri"/>
                <w:color w:val="000000"/>
              </w:rPr>
            </w:pPr>
          </w:p>
        </w:tc>
      </w:tr>
      <w:tr w:rsidR="00B00A1A" w:rsidRPr="00607105" w14:paraId="65004B25" w14:textId="04D0622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49D2C7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415</w:t>
            </w:r>
          </w:p>
        </w:tc>
        <w:tc>
          <w:tcPr>
            <w:tcW w:w="1170" w:type="dxa"/>
            <w:tcBorders>
              <w:top w:val="nil"/>
              <w:left w:val="nil"/>
              <w:bottom w:val="single" w:sz="4" w:space="0" w:color="auto"/>
              <w:right w:val="single" w:sz="4" w:space="0" w:color="auto"/>
            </w:tcBorders>
            <w:shd w:val="clear" w:color="auto" w:fill="auto"/>
            <w:vAlign w:val="bottom"/>
            <w:hideMark/>
          </w:tcPr>
          <w:p w14:paraId="7CC0A21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517D8D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Попуњавање рова лаким бетоном МБ20 са адитивима</w:t>
            </w:r>
          </w:p>
        </w:tc>
        <w:tc>
          <w:tcPr>
            <w:tcW w:w="720" w:type="dxa"/>
            <w:tcBorders>
              <w:top w:val="nil"/>
              <w:left w:val="nil"/>
              <w:bottom w:val="single" w:sz="4" w:space="0" w:color="auto"/>
              <w:right w:val="single" w:sz="4" w:space="0" w:color="auto"/>
            </w:tcBorders>
            <w:shd w:val="clear" w:color="auto" w:fill="auto"/>
            <w:noWrap/>
            <w:vAlign w:val="center"/>
            <w:hideMark/>
          </w:tcPr>
          <w:p w14:paraId="7EE5E99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53F6F5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D9F580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76F846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9523348" w14:textId="77777777" w:rsidR="00B00A1A" w:rsidRPr="00607105" w:rsidRDefault="00B00A1A" w:rsidP="001F289F">
            <w:pPr>
              <w:rPr>
                <w:rFonts w:ascii="Calibri" w:hAnsi="Calibri"/>
                <w:color w:val="000000"/>
              </w:rPr>
            </w:pPr>
          </w:p>
        </w:tc>
      </w:tr>
      <w:tr w:rsidR="00B00A1A" w:rsidRPr="00607105" w14:paraId="1979D7DC" w14:textId="7186251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74FC58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416</w:t>
            </w:r>
          </w:p>
        </w:tc>
        <w:tc>
          <w:tcPr>
            <w:tcW w:w="1170" w:type="dxa"/>
            <w:tcBorders>
              <w:top w:val="nil"/>
              <w:left w:val="nil"/>
              <w:bottom w:val="single" w:sz="4" w:space="0" w:color="auto"/>
              <w:right w:val="single" w:sz="4" w:space="0" w:color="auto"/>
            </w:tcBorders>
            <w:shd w:val="clear" w:color="auto" w:fill="auto"/>
            <w:vAlign w:val="bottom"/>
            <w:hideMark/>
          </w:tcPr>
          <w:p w14:paraId="2A5A766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B7D58DB" w14:textId="77777777" w:rsidR="00B00A1A" w:rsidRPr="00607105" w:rsidRDefault="00B00A1A" w:rsidP="001F289F">
            <w:pPr>
              <w:rPr>
                <w:rFonts w:ascii="Calibri" w:hAnsi="Calibri"/>
                <w:sz w:val="16"/>
                <w:szCs w:val="16"/>
              </w:rPr>
            </w:pPr>
            <w:r w:rsidRPr="00607105">
              <w:rPr>
                <w:rFonts w:ascii="Calibri" w:hAnsi="Calibri"/>
                <w:sz w:val="16"/>
                <w:szCs w:val="16"/>
              </w:rPr>
              <w:t xml:space="preserve">Попуњавање рова бетоном  </w:t>
            </w:r>
            <w:r w:rsidRPr="00607105">
              <w:rPr>
                <w:rFonts w:ascii="Calibri" w:hAnsi="Calibri"/>
                <w:b/>
                <w:bCs/>
                <w:sz w:val="16"/>
                <w:szCs w:val="16"/>
              </w:rPr>
              <w:t>МБ20</w:t>
            </w:r>
          </w:p>
        </w:tc>
        <w:tc>
          <w:tcPr>
            <w:tcW w:w="720" w:type="dxa"/>
            <w:tcBorders>
              <w:top w:val="nil"/>
              <w:left w:val="nil"/>
              <w:bottom w:val="single" w:sz="4" w:space="0" w:color="auto"/>
              <w:right w:val="single" w:sz="4" w:space="0" w:color="auto"/>
            </w:tcBorders>
            <w:shd w:val="clear" w:color="auto" w:fill="auto"/>
            <w:noWrap/>
            <w:vAlign w:val="center"/>
            <w:hideMark/>
          </w:tcPr>
          <w:p w14:paraId="42C6CB0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5F67ED5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nil"/>
            </w:tcBorders>
            <w:shd w:val="clear" w:color="auto" w:fill="auto"/>
            <w:noWrap/>
            <w:vAlign w:val="bottom"/>
            <w:hideMark/>
          </w:tcPr>
          <w:p w14:paraId="3107F61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nil"/>
            </w:tcBorders>
          </w:tcPr>
          <w:p w14:paraId="23405CD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nil"/>
            </w:tcBorders>
          </w:tcPr>
          <w:p w14:paraId="42493487" w14:textId="77777777" w:rsidR="00B00A1A" w:rsidRPr="00607105" w:rsidRDefault="00B00A1A" w:rsidP="001F289F">
            <w:pPr>
              <w:rPr>
                <w:rFonts w:ascii="Calibri" w:hAnsi="Calibri"/>
                <w:color w:val="000000"/>
              </w:rPr>
            </w:pPr>
          </w:p>
        </w:tc>
      </w:tr>
      <w:tr w:rsidR="00B00A1A" w:rsidRPr="00607105" w14:paraId="4381E54A" w14:textId="0D70E4CE"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725AC92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1FE463F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noWrap/>
            <w:hideMark/>
          </w:tcPr>
          <w:p w14:paraId="17DAEEFE"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МОНТАЖНА ОКНА</w:t>
            </w:r>
          </w:p>
        </w:tc>
        <w:tc>
          <w:tcPr>
            <w:tcW w:w="720" w:type="dxa"/>
            <w:tcBorders>
              <w:top w:val="nil"/>
              <w:left w:val="nil"/>
              <w:bottom w:val="single" w:sz="4" w:space="0" w:color="auto"/>
              <w:right w:val="single" w:sz="4" w:space="0" w:color="auto"/>
            </w:tcBorders>
            <w:shd w:val="clear" w:color="000000" w:fill="D9E1F2"/>
            <w:noWrap/>
            <w:vAlign w:val="center"/>
            <w:hideMark/>
          </w:tcPr>
          <w:p w14:paraId="450F42F7" w14:textId="77777777" w:rsidR="00B00A1A" w:rsidRPr="00607105" w:rsidRDefault="00B00A1A" w:rsidP="001F289F">
            <w:pPr>
              <w:jc w:val="cente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7588DC8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nil"/>
            </w:tcBorders>
            <w:shd w:val="clear" w:color="000000" w:fill="DDEBF7"/>
            <w:noWrap/>
            <w:vAlign w:val="bottom"/>
            <w:hideMark/>
          </w:tcPr>
          <w:p w14:paraId="1E80852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nil"/>
            </w:tcBorders>
            <w:shd w:val="clear" w:color="000000" w:fill="DDEBF7"/>
          </w:tcPr>
          <w:p w14:paraId="2D9137F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nil"/>
            </w:tcBorders>
            <w:shd w:val="clear" w:color="000000" w:fill="DDEBF7"/>
          </w:tcPr>
          <w:p w14:paraId="3F066A6F" w14:textId="77777777" w:rsidR="00B00A1A" w:rsidRPr="00607105" w:rsidRDefault="00B00A1A" w:rsidP="001F289F">
            <w:pPr>
              <w:rPr>
                <w:rFonts w:ascii="Calibri" w:hAnsi="Calibri"/>
                <w:color w:val="000000"/>
              </w:rPr>
            </w:pPr>
          </w:p>
        </w:tc>
      </w:tr>
      <w:tr w:rsidR="00B00A1A" w:rsidRPr="00607105" w14:paraId="71A5683B" w14:textId="742DF59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9462ED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417</w:t>
            </w:r>
          </w:p>
        </w:tc>
        <w:tc>
          <w:tcPr>
            <w:tcW w:w="1170" w:type="dxa"/>
            <w:tcBorders>
              <w:top w:val="nil"/>
              <w:left w:val="nil"/>
              <w:bottom w:val="single" w:sz="4" w:space="0" w:color="auto"/>
              <w:right w:val="single" w:sz="4" w:space="0" w:color="auto"/>
            </w:tcBorders>
            <w:shd w:val="clear" w:color="auto" w:fill="auto"/>
            <w:vAlign w:val="bottom"/>
            <w:hideMark/>
          </w:tcPr>
          <w:p w14:paraId="447F913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CF3FEFE" w14:textId="77777777" w:rsidR="00B00A1A" w:rsidRPr="00607105" w:rsidRDefault="00B00A1A" w:rsidP="001F289F">
            <w:pPr>
              <w:rPr>
                <w:rFonts w:ascii="Calibri" w:hAnsi="Calibri"/>
                <w:sz w:val="16"/>
                <w:szCs w:val="16"/>
              </w:rPr>
            </w:pPr>
            <w:r w:rsidRPr="00607105">
              <w:rPr>
                <w:rFonts w:ascii="Calibri" w:hAnsi="Calibri"/>
                <w:sz w:val="16"/>
                <w:szCs w:val="16"/>
              </w:rPr>
              <w:t>Уградња приводног монтажног окна ПО - 1, са поклопцем</w:t>
            </w:r>
          </w:p>
        </w:tc>
        <w:tc>
          <w:tcPr>
            <w:tcW w:w="720" w:type="dxa"/>
            <w:tcBorders>
              <w:top w:val="nil"/>
              <w:left w:val="nil"/>
              <w:bottom w:val="single" w:sz="4" w:space="0" w:color="auto"/>
              <w:right w:val="single" w:sz="4" w:space="0" w:color="auto"/>
            </w:tcBorders>
            <w:shd w:val="clear" w:color="auto" w:fill="auto"/>
            <w:noWrap/>
            <w:vAlign w:val="center"/>
            <w:hideMark/>
          </w:tcPr>
          <w:p w14:paraId="678A3F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DBA7F6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6B5A5C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C790E6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234B1AD" w14:textId="77777777" w:rsidR="00B00A1A" w:rsidRPr="00607105" w:rsidRDefault="00B00A1A" w:rsidP="001F289F">
            <w:pPr>
              <w:rPr>
                <w:rFonts w:ascii="Calibri" w:hAnsi="Calibri"/>
                <w:color w:val="000000"/>
              </w:rPr>
            </w:pPr>
          </w:p>
        </w:tc>
      </w:tr>
      <w:tr w:rsidR="00B00A1A" w:rsidRPr="00607105" w14:paraId="2CF656A3" w14:textId="5A90F65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19C8E5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418</w:t>
            </w:r>
          </w:p>
        </w:tc>
        <w:tc>
          <w:tcPr>
            <w:tcW w:w="1170" w:type="dxa"/>
            <w:tcBorders>
              <w:top w:val="nil"/>
              <w:left w:val="nil"/>
              <w:bottom w:val="single" w:sz="4" w:space="0" w:color="auto"/>
              <w:right w:val="single" w:sz="4" w:space="0" w:color="auto"/>
            </w:tcBorders>
            <w:shd w:val="clear" w:color="auto" w:fill="auto"/>
            <w:vAlign w:val="bottom"/>
            <w:hideMark/>
          </w:tcPr>
          <w:p w14:paraId="1E0CFFC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3BCAE2F" w14:textId="77777777" w:rsidR="00B00A1A" w:rsidRPr="00607105" w:rsidRDefault="00B00A1A" w:rsidP="001F289F">
            <w:pPr>
              <w:rPr>
                <w:rFonts w:ascii="Calibri" w:hAnsi="Calibri"/>
                <w:sz w:val="16"/>
                <w:szCs w:val="16"/>
              </w:rPr>
            </w:pPr>
            <w:r w:rsidRPr="00607105">
              <w:rPr>
                <w:rFonts w:ascii="Calibri" w:hAnsi="Calibri"/>
                <w:sz w:val="16"/>
                <w:szCs w:val="16"/>
              </w:rPr>
              <w:t>Уградња приводног монтажног окна ПО - 2, са поклопцем</w:t>
            </w:r>
          </w:p>
        </w:tc>
        <w:tc>
          <w:tcPr>
            <w:tcW w:w="720" w:type="dxa"/>
            <w:tcBorders>
              <w:top w:val="nil"/>
              <w:left w:val="nil"/>
              <w:bottom w:val="single" w:sz="4" w:space="0" w:color="auto"/>
              <w:right w:val="single" w:sz="4" w:space="0" w:color="auto"/>
            </w:tcBorders>
            <w:shd w:val="clear" w:color="auto" w:fill="auto"/>
            <w:noWrap/>
            <w:vAlign w:val="center"/>
            <w:hideMark/>
          </w:tcPr>
          <w:p w14:paraId="287332D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6714B9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36D237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D9C4CD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6464B4F" w14:textId="77777777" w:rsidR="00B00A1A" w:rsidRPr="00607105" w:rsidRDefault="00B00A1A" w:rsidP="001F289F">
            <w:pPr>
              <w:rPr>
                <w:rFonts w:ascii="Calibri" w:hAnsi="Calibri"/>
                <w:color w:val="000000"/>
              </w:rPr>
            </w:pPr>
          </w:p>
        </w:tc>
      </w:tr>
      <w:tr w:rsidR="00B00A1A" w:rsidRPr="00607105" w14:paraId="10A4E3C0" w14:textId="51C3CCE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1666C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419</w:t>
            </w:r>
          </w:p>
        </w:tc>
        <w:tc>
          <w:tcPr>
            <w:tcW w:w="1170" w:type="dxa"/>
            <w:tcBorders>
              <w:top w:val="nil"/>
              <w:left w:val="nil"/>
              <w:bottom w:val="single" w:sz="4" w:space="0" w:color="auto"/>
              <w:right w:val="single" w:sz="4" w:space="0" w:color="auto"/>
            </w:tcBorders>
            <w:shd w:val="clear" w:color="auto" w:fill="auto"/>
            <w:vAlign w:val="bottom"/>
            <w:hideMark/>
          </w:tcPr>
          <w:p w14:paraId="516AC58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828C030" w14:textId="77777777" w:rsidR="00B00A1A" w:rsidRPr="00607105" w:rsidRDefault="00B00A1A" w:rsidP="001F289F">
            <w:pPr>
              <w:rPr>
                <w:rFonts w:ascii="Calibri" w:hAnsi="Calibri"/>
                <w:sz w:val="16"/>
                <w:szCs w:val="16"/>
              </w:rPr>
            </w:pPr>
            <w:r w:rsidRPr="00607105">
              <w:rPr>
                <w:rFonts w:ascii="Calibri" w:hAnsi="Calibri"/>
                <w:sz w:val="16"/>
                <w:szCs w:val="16"/>
              </w:rPr>
              <w:t>Уградња дистрибутивног монтажног окна ДО - 1, са поклопцем</w:t>
            </w:r>
          </w:p>
        </w:tc>
        <w:tc>
          <w:tcPr>
            <w:tcW w:w="720" w:type="dxa"/>
            <w:tcBorders>
              <w:top w:val="nil"/>
              <w:left w:val="nil"/>
              <w:bottom w:val="single" w:sz="4" w:space="0" w:color="auto"/>
              <w:right w:val="single" w:sz="4" w:space="0" w:color="auto"/>
            </w:tcBorders>
            <w:shd w:val="clear" w:color="auto" w:fill="auto"/>
            <w:noWrap/>
            <w:vAlign w:val="center"/>
            <w:hideMark/>
          </w:tcPr>
          <w:p w14:paraId="1E619ED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217A1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F8E497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0D0DDE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F994E8D" w14:textId="77777777" w:rsidR="00B00A1A" w:rsidRPr="00607105" w:rsidRDefault="00B00A1A" w:rsidP="001F289F">
            <w:pPr>
              <w:rPr>
                <w:rFonts w:ascii="Calibri" w:hAnsi="Calibri"/>
                <w:color w:val="000000"/>
              </w:rPr>
            </w:pPr>
          </w:p>
        </w:tc>
      </w:tr>
      <w:tr w:rsidR="00B00A1A" w:rsidRPr="00607105" w14:paraId="46FFA378" w14:textId="176768B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0C1F2E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420</w:t>
            </w:r>
          </w:p>
        </w:tc>
        <w:tc>
          <w:tcPr>
            <w:tcW w:w="1170" w:type="dxa"/>
            <w:tcBorders>
              <w:top w:val="nil"/>
              <w:left w:val="nil"/>
              <w:bottom w:val="single" w:sz="4" w:space="0" w:color="auto"/>
              <w:right w:val="single" w:sz="4" w:space="0" w:color="auto"/>
            </w:tcBorders>
            <w:shd w:val="clear" w:color="auto" w:fill="auto"/>
            <w:vAlign w:val="bottom"/>
            <w:hideMark/>
          </w:tcPr>
          <w:p w14:paraId="4B912E1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BA1E07B" w14:textId="77777777" w:rsidR="00B00A1A" w:rsidRPr="00607105" w:rsidRDefault="00B00A1A" w:rsidP="001F289F">
            <w:pPr>
              <w:rPr>
                <w:rFonts w:ascii="Calibri" w:hAnsi="Calibri"/>
                <w:sz w:val="16"/>
                <w:szCs w:val="16"/>
              </w:rPr>
            </w:pPr>
            <w:r w:rsidRPr="00607105">
              <w:rPr>
                <w:rFonts w:ascii="Calibri" w:hAnsi="Calibri"/>
                <w:sz w:val="16"/>
                <w:szCs w:val="16"/>
              </w:rPr>
              <w:t>Уградња дистрибутивног монтажног окна ДО - 2, са поклопцем</w:t>
            </w:r>
          </w:p>
        </w:tc>
        <w:tc>
          <w:tcPr>
            <w:tcW w:w="720" w:type="dxa"/>
            <w:tcBorders>
              <w:top w:val="nil"/>
              <w:left w:val="nil"/>
              <w:bottom w:val="single" w:sz="4" w:space="0" w:color="auto"/>
              <w:right w:val="single" w:sz="4" w:space="0" w:color="auto"/>
            </w:tcBorders>
            <w:shd w:val="clear" w:color="auto" w:fill="auto"/>
            <w:noWrap/>
            <w:vAlign w:val="center"/>
            <w:hideMark/>
          </w:tcPr>
          <w:p w14:paraId="2C2D840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92F0D5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D1F5B5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0586E5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529FB9D" w14:textId="77777777" w:rsidR="00B00A1A" w:rsidRPr="00607105" w:rsidRDefault="00B00A1A" w:rsidP="001F289F">
            <w:pPr>
              <w:rPr>
                <w:rFonts w:ascii="Calibri" w:hAnsi="Calibri"/>
                <w:color w:val="000000"/>
              </w:rPr>
            </w:pPr>
          </w:p>
        </w:tc>
      </w:tr>
      <w:tr w:rsidR="00B00A1A" w:rsidRPr="00607105" w14:paraId="193649CF" w14:textId="66A6B7E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82F196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421</w:t>
            </w:r>
          </w:p>
        </w:tc>
        <w:tc>
          <w:tcPr>
            <w:tcW w:w="1170" w:type="dxa"/>
            <w:tcBorders>
              <w:top w:val="nil"/>
              <w:left w:val="nil"/>
              <w:bottom w:val="single" w:sz="4" w:space="0" w:color="auto"/>
              <w:right w:val="single" w:sz="4" w:space="0" w:color="auto"/>
            </w:tcBorders>
            <w:shd w:val="clear" w:color="auto" w:fill="auto"/>
            <w:vAlign w:val="bottom"/>
            <w:hideMark/>
          </w:tcPr>
          <w:p w14:paraId="21EE19A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659D21C" w14:textId="77777777" w:rsidR="00B00A1A" w:rsidRPr="00607105" w:rsidRDefault="00B00A1A" w:rsidP="001F289F">
            <w:pPr>
              <w:rPr>
                <w:rFonts w:ascii="Calibri" w:hAnsi="Calibri"/>
                <w:sz w:val="16"/>
                <w:szCs w:val="16"/>
              </w:rPr>
            </w:pPr>
            <w:r w:rsidRPr="00607105">
              <w:rPr>
                <w:rFonts w:ascii="Calibri" w:hAnsi="Calibri"/>
                <w:sz w:val="16"/>
                <w:szCs w:val="16"/>
              </w:rPr>
              <w:t>Уградња конзола л=200 мм у монтажна ТТ окна</w:t>
            </w:r>
          </w:p>
        </w:tc>
        <w:tc>
          <w:tcPr>
            <w:tcW w:w="720" w:type="dxa"/>
            <w:tcBorders>
              <w:top w:val="nil"/>
              <w:left w:val="nil"/>
              <w:bottom w:val="single" w:sz="4" w:space="0" w:color="auto"/>
              <w:right w:val="single" w:sz="4" w:space="0" w:color="auto"/>
            </w:tcBorders>
            <w:shd w:val="clear" w:color="auto" w:fill="auto"/>
            <w:noWrap/>
            <w:vAlign w:val="center"/>
            <w:hideMark/>
          </w:tcPr>
          <w:p w14:paraId="7EDE64D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4CFA9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D99329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105897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4E95110" w14:textId="77777777" w:rsidR="00B00A1A" w:rsidRPr="00607105" w:rsidRDefault="00B00A1A" w:rsidP="001F289F">
            <w:pPr>
              <w:rPr>
                <w:rFonts w:ascii="Calibri" w:hAnsi="Calibri"/>
                <w:color w:val="000000"/>
              </w:rPr>
            </w:pPr>
          </w:p>
        </w:tc>
      </w:tr>
      <w:tr w:rsidR="00B00A1A" w:rsidRPr="00607105" w14:paraId="56851637" w14:textId="25D7A53C" w:rsidTr="00B00A1A">
        <w:trPr>
          <w:trHeight w:val="300"/>
        </w:trPr>
        <w:tc>
          <w:tcPr>
            <w:tcW w:w="630" w:type="dxa"/>
            <w:tcBorders>
              <w:top w:val="nil"/>
              <w:left w:val="single" w:sz="4" w:space="0" w:color="auto"/>
              <w:bottom w:val="single" w:sz="4" w:space="0" w:color="auto"/>
              <w:right w:val="single" w:sz="4" w:space="0" w:color="auto"/>
            </w:tcBorders>
            <w:shd w:val="clear" w:color="000000" w:fill="DDEBF7"/>
            <w:noWrap/>
            <w:vAlign w:val="center"/>
            <w:hideMark/>
          </w:tcPr>
          <w:p w14:paraId="52BA4F3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DEBF7"/>
            <w:vAlign w:val="bottom"/>
            <w:hideMark/>
          </w:tcPr>
          <w:p w14:paraId="507D894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DEBF7"/>
            <w:hideMark/>
          </w:tcPr>
          <w:p w14:paraId="7B077D1E" w14:textId="77777777" w:rsidR="00B00A1A" w:rsidRPr="00607105" w:rsidRDefault="00B00A1A" w:rsidP="001F289F">
            <w:pPr>
              <w:rPr>
                <w:rFonts w:ascii="Calibri" w:hAnsi="Calibri"/>
                <w:b/>
                <w:bCs/>
                <w:sz w:val="16"/>
                <w:szCs w:val="16"/>
              </w:rPr>
            </w:pPr>
            <w:r w:rsidRPr="00607105">
              <w:rPr>
                <w:rFonts w:ascii="Calibri" w:hAnsi="Calibri"/>
                <w:b/>
                <w:bCs/>
                <w:sz w:val="16"/>
                <w:szCs w:val="16"/>
              </w:rPr>
              <w:t>МЕТАЛНЕ КОНСТРУКЦИЈЕ, СТУБОВИ И КОНЗОЛЕ</w:t>
            </w:r>
          </w:p>
        </w:tc>
        <w:tc>
          <w:tcPr>
            <w:tcW w:w="720" w:type="dxa"/>
            <w:tcBorders>
              <w:top w:val="nil"/>
              <w:left w:val="nil"/>
              <w:bottom w:val="single" w:sz="4" w:space="0" w:color="auto"/>
              <w:right w:val="single" w:sz="4" w:space="0" w:color="auto"/>
            </w:tcBorders>
            <w:shd w:val="clear" w:color="000000" w:fill="DDEBF7"/>
            <w:noWrap/>
            <w:vAlign w:val="center"/>
            <w:hideMark/>
          </w:tcPr>
          <w:p w14:paraId="6957E76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DEBF7"/>
            <w:noWrap/>
            <w:vAlign w:val="center"/>
            <w:hideMark/>
          </w:tcPr>
          <w:p w14:paraId="6C56206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nil"/>
            </w:tcBorders>
            <w:shd w:val="clear" w:color="000000" w:fill="DDEBF7"/>
            <w:noWrap/>
            <w:vAlign w:val="center"/>
            <w:hideMark/>
          </w:tcPr>
          <w:p w14:paraId="3F27020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nil"/>
            </w:tcBorders>
            <w:shd w:val="clear" w:color="000000" w:fill="DDEBF7"/>
          </w:tcPr>
          <w:p w14:paraId="0C8A556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nil"/>
            </w:tcBorders>
            <w:shd w:val="clear" w:color="000000" w:fill="DDEBF7"/>
          </w:tcPr>
          <w:p w14:paraId="5CEAC124" w14:textId="77777777" w:rsidR="00B00A1A" w:rsidRPr="00607105" w:rsidRDefault="00B00A1A" w:rsidP="001F289F">
            <w:pPr>
              <w:rPr>
                <w:rFonts w:ascii="Calibri" w:hAnsi="Calibri"/>
                <w:color w:val="000000"/>
              </w:rPr>
            </w:pPr>
          </w:p>
        </w:tc>
      </w:tr>
      <w:tr w:rsidR="00B00A1A" w:rsidRPr="00607105" w14:paraId="53C16748" w14:textId="350073D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AB20FC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422</w:t>
            </w:r>
          </w:p>
        </w:tc>
        <w:tc>
          <w:tcPr>
            <w:tcW w:w="1170" w:type="dxa"/>
            <w:tcBorders>
              <w:top w:val="nil"/>
              <w:left w:val="nil"/>
              <w:bottom w:val="single" w:sz="4" w:space="0" w:color="auto"/>
              <w:right w:val="single" w:sz="4" w:space="0" w:color="auto"/>
            </w:tcBorders>
            <w:shd w:val="clear" w:color="auto" w:fill="auto"/>
            <w:vAlign w:val="bottom"/>
            <w:hideMark/>
          </w:tcPr>
          <w:p w14:paraId="2C13157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32A379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Набавка и монтажа стандардног стуба за камере висине 2м за монтажу на кров зграде</w:t>
            </w:r>
          </w:p>
        </w:tc>
        <w:tc>
          <w:tcPr>
            <w:tcW w:w="720" w:type="dxa"/>
            <w:tcBorders>
              <w:top w:val="nil"/>
              <w:left w:val="nil"/>
              <w:bottom w:val="single" w:sz="4" w:space="0" w:color="auto"/>
              <w:right w:val="single" w:sz="4" w:space="0" w:color="auto"/>
            </w:tcBorders>
            <w:shd w:val="clear" w:color="auto" w:fill="auto"/>
            <w:noWrap/>
            <w:vAlign w:val="center"/>
            <w:hideMark/>
          </w:tcPr>
          <w:p w14:paraId="35A4584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CDB785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nil"/>
            </w:tcBorders>
            <w:shd w:val="clear" w:color="auto" w:fill="auto"/>
            <w:noWrap/>
            <w:vAlign w:val="center"/>
            <w:hideMark/>
          </w:tcPr>
          <w:p w14:paraId="0AA414D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nil"/>
            </w:tcBorders>
          </w:tcPr>
          <w:p w14:paraId="297A9F2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nil"/>
            </w:tcBorders>
          </w:tcPr>
          <w:p w14:paraId="6D680EC9" w14:textId="77777777" w:rsidR="00B00A1A" w:rsidRPr="00607105" w:rsidRDefault="00B00A1A" w:rsidP="001F289F">
            <w:pPr>
              <w:rPr>
                <w:rFonts w:ascii="Calibri" w:hAnsi="Calibri"/>
                <w:color w:val="000000"/>
              </w:rPr>
            </w:pPr>
          </w:p>
        </w:tc>
      </w:tr>
      <w:tr w:rsidR="00B00A1A" w:rsidRPr="00607105" w14:paraId="6D9D0FBC" w14:textId="4C0C2A8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DA41EC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423</w:t>
            </w:r>
          </w:p>
        </w:tc>
        <w:tc>
          <w:tcPr>
            <w:tcW w:w="1170" w:type="dxa"/>
            <w:tcBorders>
              <w:top w:val="nil"/>
              <w:left w:val="nil"/>
              <w:bottom w:val="single" w:sz="4" w:space="0" w:color="auto"/>
              <w:right w:val="single" w:sz="4" w:space="0" w:color="auto"/>
            </w:tcBorders>
            <w:shd w:val="clear" w:color="auto" w:fill="auto"/>
            <w:vAlign w:val="bottom"/>
            <w:hideMark/>
          </w:tcPr>
          <w:p w14:paraId="5C3EA30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A00DD0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Набавка  стандардног стуба за камере висине 6м за монтажу на бетонско постоље</w:t>
            </w:r>
          </w:p>
        </w:tc>
        <w:tc>
          <w:tcPr>
            <w:tcW w:w="720" w:type="dxa"/>
            <w:tcBorders>
              <w:top w:val="nil"/>
              <w:left w:val="nil"/>
              <w:bottom w:val="single" w:sz="4" w:space="0" w:color="auto"/>
              <w:right w:val="single" w:sz="4" w:space="0" w:color="auto"/>
            </w:tcBorders>
            <w:shd w:val="clear" w:color="auto" w:fill="auto"/>
            <w:noWrap/>
            <w:vAlign w:val="center"/>
            <w:hideMark/>
          </w:tcPr>
          <w:p w14:paraId="3E2BD95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33EA8B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5DC405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7A13B0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9C78FE0" w14:textId="77777777" w:rsidR="00B00A1A" w:rsidRPr="00607105" w:rsidRDefault="00B00A1A" w:rsidP="001F289F">
            <w:pPr>
              <w:rPr>
                <w:rFonts w:ascii="Calibri" w:hAnsi="Calibri"/>
                <w:color w:val="000000"/>
              </w:rPr>
            </w:pPr>
          </w:p>
        </w:tc>
      </w:tr>
      <w:tr w:rsidR="00B00A1A" w:rsidRPr="00607105" w14:paraId="7C0FDFE2" w14:textId="47E7454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D71A01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424</w:t>
            </w:r>
          </w:p>
        </w:tc>
        <w:tc>
          <w:tcPr>
            <w:tcW w:w="1170" w:type="dxa"/>
            <w:tcBorders>
              <w:top w:val="nil"/>
              <w:left w:val="nil"/>
              <w:bottom w:val="single" w:sz="4" w:space="0" w:color="auto"/>
              <w:right w:val="single" w:sz="4" w:space="0" w:color="auto"/>
            </w:tcBorders>
            <w:shd w:val="clear" w:color="auto" w:fill="auto"/>
            <w:vAlign w:val="bottom"/>
            <w:hideMark/>
          </w:tcPr>
          <w:p w14:paraId="4B17C23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982775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Набавка и монтажа наставка носача камере дужне 0,9 м</w:t>
            </w:r>
          </w:p>
        </w:tc>
        <w:tc>
          <w:tcPr>
            <w:tcW w:w="720" w:type="dxa"/>
            <w:tcBorders>
              <w:top w:val="nil"/>
              <w:left w:val="nil"/>
              <w:bottom w:val="single" w:sz="4" w:space="0" w:color="auto"/>
              <w:right w:val="single" w:sz="4" w:space="0" w:color="auto"/>
            </w:tcBorders>
            <w:shd w:val="clear" w:color="auto" w:fill="auto"/>
            <w:noWrap/>
            <w:vAlign w:val="center"/>
            <w:hideMark/>
          </w:tcPr>
          <w:p w14:paraId="4D2A449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99711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3818D2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8EECAD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E5900B9" w14:textId="77777777" w:rsidR="00B00A1A" w:rsidRPr="00607105" w:rsidRDefault="00B00A1A" w:rsidP="001F289F">
            <w:pPr>
              <w:rPr>
                <w:rFonts w:ascii="Calibri" w:hAnsi="Calibri"/>
                <w:color w:val="000000"/>
              </w:rPr>
            </w:pPr>
          </w:p>
        </w:tc>
      </w:tr>
      <w:tr w:rsidR="00B00A1A" w:rsidRPr="00607105" w14:paraId="11F43E9E" w14:textId="077D637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80CEA7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425</w:t>
            </w:r>
          </w:p>
        </w:tc>
        <w:tc>
          <w:tcPr>
            <w:tcW w:w="1170" w:type="dxa"/>
            <w:tcBorders>
              <w:top w:val="nil"/>
              <w:left w:val="nil"/>
              <w:bottom w:val="single" w:sz="4" w:space="0" w:color="auto"/>
              <w:right w:val="single" w:sz="4" w:space="0" w:color="auto"/>
            </w:tcBorders>
            <w:shd w:val="clear" w:color="auto" w:fill="auto"/>
            <w:vAlign w:val="bottom"/>
            <w:hideMark/>
          </w:tcPr>
          <w:p w14:paraId="728AEF4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70B5FA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Испорука и уградња армирано бетонског темеља стуба са анкерима (0,2м3)</w:t>
            </w:r>
          </w:p>
        </w:tc>
        <w:tc>
          <w:tcPr>
            <w:tcW w:w="720" w:type="dxa"/>
            <w:tcBorders>
              <w:top w:val="nil"/>
              <w:left w:val="nil"/>
              <w:bottom w:val="single" w:sz="4" w:space="0" w:color="auto"/>
              <w:right w:val="single" w:sz="4" w:space="0" w:color="auto"/>
            </w:tcBorders>
            <w:shd w:val="clear" w:color="auto" w:fill="auto"/>
            <w:noWrap/>
            <w:vAlign w:val="center"/>
            <w:hideMark/>
          </w:tcPr>
          <w:p w14:paraId="6A6134C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E31949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F1E8C2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3B47E0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05DB727" w14:textId="77777777" w:rsidR="00B00A1A" w:rsidRPr="00607105" w:rsidRDefault="00B00A1A" w:rsidP="001F289F">
            <w:pPr>
              <w:rPr>
                <w:rFonts w:ascii="Calibri" w:hAnsi="Calibri"/>
                <w:color w:val="000000"/>
              </w:rPr>
            </w:pPr>
          </w:p>
        </w:tc>
      </w:tr>
      <w:tr w:rsidR="00B00A1A" w:rsidRPr="00607105" w14:paraId="66108D79" w14:textId="564834B9"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6212E39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09B176B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7824FF8E"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ПОЛАГАЊЕ ЦЕВИ, ИЗРАДА УВОДА, УГРАДЊА КОНЗОЛА И ПОКЛОПАЦА</w:t>
            </w:r>
          </w:p>
        </w:tc>
        <w:tc>
          <w:tcPr>
            <w:tcW w:w="720" w:type="dxa"/>
            <w:tcBorders>
              <w:top w:val="nil"/>
              <w:left w:val="nil"/>
              <w:bottom w:val="single" w:sz="4" w:space="0" w:color="auto"/>
              <w:right w:val="single" w:sz="4" w:space="0" w:color="auto"/>
            </w:tcBorders>
            <w:shd w:val="clear" w:color="000000" w:fill="D9E1F2"/>
            <w:noWrap/>
            <w:vAlign w:val="center"/>
            <w:hideMark/>
          </w:tcPr>
          <w:p w14:paraId="3E6CF50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7501E75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6514B27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00C0432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2B1B8A3B" w14:textId="77777777" w:rsidR="00B00A1A" w:rsidRPr="00607105" w:rsidRDefault="00B00A1A" w:rsidP="001F289F">
            <w:pPr>
              <w:rPr>
                <w:rFonts w:ascii="Calibri" w:hAnsi="Calibri"/>
                <w:color w:val="000000"/>
              </w:rPr>
            </w:pPr>
          </w:p>
        </w:tc>
      </w:tr>
      <w:tr w:rsidR="00B00A1A" w:rsidRPr="00607105" w14:paraId="38B75160" w14:textId="5A92B7E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41044E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426</w:t>
            </w:r>
          </w:p>
        </w:tc>
        <w:tc>
          <w:tcPr>
            <w:tcW w:w="1170" w:type="dxa"/>
            <w:tcBorders>
              <w:top w:val="nil"/>
              <w:left w:val="nil"/>
              <w:bottom w:val="single" w:sz="4" w:space="0" w:color="auto"/>
              <w:right w:val="single" w:sz="4" w:space="0" w:color="auto"/>
            </w:tcBorders>
            <w:shd w:val="clear" w:color="auto" w:fill="auto"/>
            <w:vAlign w:val="bottom"/>
            <w:hideMark/>
          </w:tcPr>
          <w:p w14:paraId="1F304BF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ADF8B8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1 цеви до ø50 мм у ископани ров са насипањем песка </w:t>
            </w:r>
          </w:p>
        </w:tc>
        <w:tc>
          <w:tcPr>
            <w:tcW w:w="720" w:type="dxa"/>
            <w:tcBorders>
              <w:top w:val="nil"/>
              <w:left w:val="nil"/>
              <w:bottom w:val="single" w:sz="4" w:space="0" w:color="auto"/>
              <w:right w:val="single" w:sz="4" w:space="0" w:color="auto"/>
            </w:tcBorders>
            <w:shd w:val="clear" w:color="auto" w:fill="auto"/>
            <w:noWrap/>
            <w:vAlign w:val="center"/>
            <w:hideMark/>
          </w:tcPr>
          <w:p w14:paraId="0CF8FF2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7625D9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3ACD6C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3C811A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9A6C54E" w14:textId="77777777" w:rsidR="00B00A1A" w:rsidRPr="00607105" w:rsidRDefault="00B00A1A" w:rsidP="001F289F">
            <w:pPr>
              <w:rPr>
                <w:rFonts w:ascii="Calibri" w:hAnsi="Calibri"/>
                <w:color w:val="000000"/>
              </w:rPr>
            </w:pPr>
          </w:p>
        </w:tc>
      </w:tr>
      <w:tr w:rsidR="00B00A1A" w:rsidRPr="00607105" w14:paraId="53A30810" w14:textId="1DEC22B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BB9B09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427</w:t>
            </w:r>
          </w:p>
        </w:tc>
        <w:tc>
          <w:tcPr>
            <w:tcW w:w="1170" w:type="dxa"/>
            <w:tcBorders>
              <w:top w:val="nil"/>
              <w:left w:val="nil"/>
              <w:bottom w:val="single" w:sz="4" w:space="0" w:color="auto"/>
              <w:right w:val="single" w:sz="4" w:space="0" w:color="auto"/>
            </w:tcBorders>
            <w:shd w:val="clear" w:color="auto" w:fill="auto"/>
            <w:vAlign w:val="bottom"/>
            <w:hideMark/>
          </w:tcPr>
          <w:p w14:paraId="4DB9174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0BDF6A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2 цеви до ø50 мм у ископани ров са насипањем песка </w:t>
            </w:r>
          </w:p>
        </w:tc>
        <w:tc>
          <w:tcPr>
            <w:tcW w:w="720" w:type="dxa"/>
            <w:tcBorders>
              <w:top w:val="nil"/>
              <w:left w:val="nil"/>
              <w:bottom w:val="single" w:sz="4" w:space="0" w:color="auto"/>
              <w:right w:val="single" w:sz="4" w:space="0" w:color="auto"/>
            </w:tcBorders>
            <w:shd w:val="clear" w:color="auto" w:fill="auto"/>
            <w:noWrap/>
            <w:vAlign w:val="center"/>
            <w:hideMark/>
          </w:tcPr>
          <w:p w14:paraId="22AC169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EEAB7D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D9B233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64EA4D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6FDB1F6" w14:textId="77777777" w:rsidR="00B00A1A" w:rsidRPr="00607105" w:rsidRDefault="00B00A1A" w:rsidP="001F289F">
            <w:pPr>
              <w:rPr>
                <w:rFonts w:ascii="Calibri" w:hAnsi="Calibri"/>
                <w:color w:val="000000"/>
              </w:rPr>
            </w:pPr>
          </w:p>
        </w:tc>
      </w:tr>
      <w:tr w:rsidR="00B00A1A" w:rsidRPr="00607105" w14:paraId="01E603E3" w14:textId="4DA0E32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0793D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428</w:t>
            </w:r>
          </w:p>
        </w:tc>
        <w:tc>
          <w:tcPr>
            <w:tcW w:w="1170" w:type="dxa"/>
            <w:tcBorders>
              <w:top w:val="nil"/>
              <w:left w:val="nil"/>
              <w:bottom w:val="single" w:sz="4" w:space="0" w:color="auto"/>
              <w:right w:val="single" w:sz="4" w:space="0" w:color="auto"/>
            </w:tcBorders>
            <w:shd w:val="clear" w:color="auto" w:fill="auto"/>
            <w:vAlign w:val="bottom"/>
            <w:hideMark/>
          </w:tcPr>
          <w:p w14:paraId="362BFE3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0C4B09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3 цеви до ø50 мм у ископани ров са насипањем песка </w:t>
            </w:r>
          </w:p>
        </w:tc>
        <w:tc>
          <w:tcPr>
            <w:tcW w:w="720" w:type="dxa"/>
            <w:tcBorders>
              <w:top w:val="nil"/>
              <w:left w:val="nil"/>
              <w:bottom w:val="single" w:sz="4" w:space="0" w:color="auto"/>
              <w:right w:val="single" w:sz="4" w:space="0" w:color="auto"/>
            </w:tcBorders>
            <w:shd w:val="clear" w:color="auto" w:fill="auto"/>
            <w:noWrap/>
            <w:vAlign w:val="center"/>
            <w:hideMark/>
          </w:tcPr>
          <w:p w14:paraId="24B864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0E351F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BCB50C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859EFB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0378FF6" w14:textId="77777777" w:rsidR="00B00A1A" w:rsidRPr="00607105" w:rsidRDefault="00B00A1A" w:rsidP="001F289F">
            <w:pPr>
              <w:rPr>
                <w:rFonts w:ascii="Calibri" w:hAnsi="Calibri"/>
                <w:color w:val="000000"/>
              </w:rPr>
            </w:pPr>
          </w:p>
        </w:tc>
      </w:tr>
      <w:tr w:rsidR="00B00A1A" w:rsidRPr="00607105" w14:paraId="36298623" w14:textId="5E9A91B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02FD40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429</w:t>
            </w:r>
          </w:p>
        </w:tc>
        <w:tc>
          <w:tcPr>
            <w:tcW w:w="1170" w:type="dxa"/>
            <w:tcBorders>
              <w:top w:val="nil"/>
              <w:left w:val="nil"/>
              <w:bottom w:val="single" w:sz="4" w:space="0" w:color="auto"/>
              <w:right w:val="single" w:sz="4" w:space="0" w:color="auto"/>
            </w:tcBorders>
            <w:shd w:val="clear" w:color="auto" w:fill="auto"/>
            <w:vAlign w:val="bottom"/>
            <w:hideMark/>
          </w:tcPr>
          <w:p w14:paraId="75E63C6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CA92CB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1 цеви преко ø50 до ø110 мм у ископани ров са насипањем песка </w:t>
            </w:r>
          </w:p>
        </w:tc>
        <w:tc>
          <w:tcPr>
            <w:tcW w:w="720" w:type="dxa"/>
            <w:tcBorders>
              <w:top w:val="nil"/>
              <w:left w:val="nil"/>
              <w:bottom w:val="single" w:sz="4" w:space="0" w:color="auto"/>
              <w:right w:val="single" w:sz="4" w:space="0" w:color="auto"/>
            </w:tcBorders>
            <w:shd w:val="clear" w:color="auto" w:fill="auto"/>
            <w:noWrap/>
            <w:vAlign w:val="center"/>
            <w:hideMark/>
          </w:tcPr>
          <w:p w14:paraId="2126345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1B2B3B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FA6341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9A9500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AD48F37" w14:textId="77777777" w:rsidR="00B00A1A" w:rsidRPr="00607105" w:rsidRDefault="00B00A1A" w:rsidP="001F289F">
            <w:pPr>
              <w:rPr>
                <w:rFonts w:ascii="Calibri" w:hAnsi="Calibri"/>
                <w:color w:val="000000"/>
              </w:rPr>
            </w:pPr>
          </w:p>
        </w:tc>
      </w:tr>
      <w:tr w:rsidR="00B00A1A" w:rsidRPr="00607105" w14:paraId="6B6F362D" w14:textId="77870F3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20BCB7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430</w:t>
            </w:r>
          </w:p>
        </w:tc>
        <w:tc>
          <w:tcPr>
            <w:tcW w:w="1170" w:type="dxa"/>
            <w:tcBorders>
              <w:top w:val="nil"/>
              <w:left w:val="nil"/>
              <w:bottom w:val="single" w:sz="4" w:space="0" w:color="auto"/>
              <w:right w:val="single" w:sz="4" w:space="0" w:color="auto"/>
            </w:tcBorders>
            <w:shd w:val="clear" w:color="auto" w:fill="auto"/>
            <w:vAlign w:val="bottom"/>
            <w:hideMark/>
          </w:tcPr>
          <w:p w14:paraId="498ABEB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AC3952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2 цеви преко ø50 до ø110 мм у ископани ров са насипањем песка </w:t>
            </w:r>
          </w:p>
        </w:tc>
        <w:tc>
          <w:tcPr>
            <w:tcW w:w="720" w:type="dxa"/>
            <w:tcBorders>
              <w:top w:val="nil"/>
              <w:left w:val="nil"/>
              <w:bottom w:val="single" w:sz="4" w:space="0" w:color="auto"/>
              <w:right w:val="single" w:sz="4" w:space="0" w:color="auto"/>
            </w:tcBorders>
            <w:shd w:val="clear" w:color="auto" w:fill="auto"/>
            <w:noWrap/>
            <w:vAlign w:val="center"/>
            <w:hideMark/>
          </w:tcPr>
          <w:p w14:paraId="6C3DB9C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70C10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4F44E5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D1CACF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360847C" w14:textId="77777777" w:rsidR="00B00A1A" w:rsidRPr="00607105" w:rsidRDefault="00B00A1A" w:rsidP="001F289F">
            <w:pPr>
              <w:rPr>
                <w:rFonts w:ascii="Calibri" w:hAnsi="Calibri"/>
                <w:color w:val="000000"/>
              </w:rPr>
            </w:pPr>
          </w:p>
        </w:tc>
      </w:tr>
      <w:tr w:rsidR="00B00A1A" w:rsidRPr="00607105" w14:paraId="6EA4BA4A" w14:textId="78C73D1E"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bottom"/>
            <w:hideMark/>
          </w:tcPr>
          <w:p w14:paraId="247E47D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1B9802A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31AB06A1"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ПОЛАГАЊЕ ЦЕВИ, ТРАКЕ, СТУБИЋА, ШТИТНИКА И ИЗРАДА ПРЕЛАЗА</w:t>
            </w:r>
          </w:p>
        </w:tc>
        <w:tc>
          <w:tcPr>
            <w:tcW w:w="720" w:type="dxa"/>
            <w:tcBorders>
              <w:top w:val="nil"/>
              <w:left w:val="nil"/>
              <w:bottom w:val="single" w:sz="4" w:space="0" w:color="auto"/>
              <w:right w:val="single" w:sz="4" w:space="0" w:color="auto"/>
            </w:tcBorders>
            <w:shd w:val="clear" w:color="000000" w:fill="D9E1F2"/>
            <w:noWrap/>
            <w:vAlign w:val="center"/>
            <w:hideMark/>
          </w:tcPr>
          <w:p w14:paraId="092A244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30BEB72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1F85E4B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09E4199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0E80B152" w14:textId="77777777" w:rsidR="00B00A1A" w:rsidRPr="00607105" w:rsidRDefault="00B00A1A" w:rsidP="001F289F">
            <w:pPr>
              <w:rPr>
                <w:rFonts w:ascii="Calibri" w:hAnsi="Calibri"/>
                <w:color w:val="000000"/>
              </w:rPr>
            </w:pPr>
          </w:p>
        </w:tc>
      </w:tr>
      <w:tr w:rsidR="00B00A1A" w:rsidRPr="00607105" w14:paraId="24A70DDE" w14:textId="7A1F4F5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08B99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431</w:t>
            </w:r>
          </w:p>
        </w:tc>
        <w:tc>
          <w:tcPr>
            <w:tcW w:w="1170" w:type="dxa"/>
            <w:tcBorders>
              <w:top w:val="nil"/>
              <w:left w:val="nil"/>
              <w:bottom w:val="single" w:sz="4" w:space="0" w:color="auto"/>
              <w:right w:val="single" w:sz="4" w:space="0" w:color="auto"/>
            </w:tcBorders>
            <w:shd w:val="clear" w:color="auto" w:fill="auto"/>
            <w:vAlign w:val="bottom"/>
            <w:hideMark/>
          </w:tcPr>
          <w:p w14:paraId="4686DDE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EFB8FF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ФеЗн цеви до ø100 мм у ископан ров </w:t>
            </w:r>
          </w:p>
        </w:tc>
        <w:tc>
          <w:tcPr>
            <w:tcW w:w="720" w:type="dxa"/>
            <w:tcBorders>
              <w:top w:val="nil"/>
              <w:left w:val="nil"/>
              <w:bottom w:val="single" w:sz="4" w:space="0" w:color="auto"/>
              <w:right w:val="single" w:sz="4" w:space="0" w:color="auto"/>
            </w:tcBorders>
            <w:shd w:val="clear" w:color="auto" w:fill="auto"/>
            <w:noWrap/>
            <w:vAlign w:val="center"/>
            <w:hideMark/>
          </w:tcPr>
          <w:p w14:paraId="53CF585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47CD85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4859B6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0CF5A4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E345B95" w14:textId="77777777" w:rsidR="00B00A1A" w:rsidRPr="00607105" w:rsidRDefault="00B00A1A" w:rsidP="001F289F">
            <w:pPr>
              <w:rPr>
                <w:rFonts w:ascii="Calibri" w:hAnsi="Calibri"/>
                <w:color w:val="000000"/>
              </w:rPr>
            </w:pPr>
          </w:p>
        </w:tc>
      </w:tr>
      <w:tr w:rsidR="00B00A1A" w:rsidRPr="00607105" w14:paraId="389382DA" w14:textId="59AA30F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7CBBC8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432</w:t>
            </w:r>
          </w:p>
        </w:tc>
        <w:tc>
          <w:tcPr>
            <w:tcW w:w="1170" w:type="dxa"/>
            <w:tcBorders>
              <w:top w:val="nil"/>
              <w:left w:val="nil"/>
              <w:bottom w:val="single" w:sz="4" w:space="0" w:color="auto"/>
              <w:right w:val="single" w:sz="4" w:space="0" w:color="auto"/>
            </w:tcBorders>
            <w:shd w:val="clear" w:color="auto" w:fill="auto"/>
            <w:vAlign w:val="bottom"/>
            <w:hideMark/>
          </w:tcPr>
          <w:p w14:paraId="1E0BD6A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7361E6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1 ПЕ/ПВЦ цеви до ø50 мм у ископан ров</w:t>
            </w:r>
          </w:p>
        </w:tc>
        <w:tc>
          <w:tcPr>
            <w:tcW w:w="720" w:type="dxa"/>
            <w:tcBorders>
              <w:top w:val="nil"/>
              <w:left w:val="nil"/>
              <w:bottom w:val="single" w:sz="4" w:space="0" w:color="auto"/>
              <w:right w:val="single" w:sz="4" w:space="0" w:color="auto"/>
            </w:tcBorders>
            <w:shd w:val="clear" w:color="auto" w:fill="auto"/>
            <w:noWrap/>
            <w:vAlign w:val="center"/>
            <w:hideMark/>
          </w:tcPr>
          <w:p w14:paraId="023850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563A9E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B7A296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307535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125DC74" w14:textId="77777777" w:rsidR="00B00A1A" w:rsidRPr="00607105" w:rsidRDefault="00B00A1A" w:rsidP="001F289F">
            <w:pPr>
              <w:rPr>
                <w:rFonts w:ascii="Calibri" w:hAnsi="Calibri"/>
                <w:color w:val="000000"/>
              </w:rPr>
            </w:pPr>
          </w:p>
        </w:tc>
      </w:tr>
      <w:tr w:rsidR="00B00A1A" w:rsidRPr="00607105" w14:paraId="246AF501" w14:textId="5487551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E0FB9A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433</w:t>
            </w:r>
          </w:p>
        </w:tc>
        <w:tc>
          <w:tcPr>
            <w:tcW w:w="1170" w:type="dxa"/>
            <w:tcBorders>
              <w:top w:val="nil"/>
              <w:left w:val="nil"/>
              <w:bottom w:val="single" w:sz="4" w:space="0" w:color="auto"/>
              <w:right w:val="single" w:sz="4" w:space="0" w:color="auto"/>
            </w:tcBorders>
            <w:shd w:val="clear" w:color="auto" w:fill="auto"/>
            <w:vAlign w:val="bottom"/>
            <w:hideMark/>
          </w:tcPr>
          <w:p w14:paraId="0C51974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12467D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1 ПЕ/ ПВЦ цеви пречника преко ø50 до ø110 мм у ископан ров</w:t>
            </w:r>
          </w:p>
        </w:tc>
        <w:tc>
          <w:tcPr>
            <w:tcW w:w="720" w:type="dxa"/>
            <w:tcBorders>
              <w:top w:val="nil"/>
              <w:left w:val="nil"/>
              <w:bottom w:val="single" w:sz="4" w:space="0" w:color="auto"/>
              <w:right w:val="single" w:sz="4" w:space="0" w:color="auto"/>
            </w:tcBorders>
            <w:shd w:val="clear" w:color="auto" w:fill="auto"/>
            <w:noWrap/>
            <w:vAlign w:val="center"/>
            <w:hideMark/>
          </w:tcPr>
          <w:p w14:paraId="5CAF702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16F51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6959B1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942AF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6D80C13" w14:textId="77777777" w:rsidR="00B00A1A" w:rsidRPr="00607105" w:rsidRDefault="00B00A1A" w:rsidP="001F289F">
            <w:pPr>
              <w:rPr>
                <w:rFonts w:ascii="Calibri" w:hAnsi="Calibri"/>
                <w:color w:val="000000"/>
              </w:rPr>
            </w:pPr>
          </w:p>
        </w:tc>
      </w:tr>
      <w:tr w:rsidR="00B00A1A" w:rsidRPr="00607105" w14:paraId="50D81F11" w14:textId="0954220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645FDA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434</w:t>
            </w:r>
          </w:p>
        </w:tc>
        <w:tc>
          <w:tcPr>
            <w:tcW w:w="1170" w:type="dxa"/>
            <w:tcBorders>
              <w:top w:val="nil"/>
              <w:left w:val="nil"/>
              <w:bottom w:val="single" w:sz="4" w:space="0" w:color="auto"/>
              <w:right w:val="single" w:sz="4" w:space="0" w:color="auto"/>
            </w:tcBorders>
            <w:shd w:val="clear" w:color="auto" w:fill="auto"/>
            <w:vAlign w:val="bottom"/>
            <w:hideMark/>
          </w:tcPr>
          <w:p w14:paraId="3621DFA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C8D71D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Увлачење 1 ПЕ цеви до ø50 мм у слободну / заузету цев у кабловској канализацији или на прелазу</w:t>
            </w:r>
          </w:p>
        </w:tc>
        <w:tc>
          <w:tcPr>
            <w:tcW w:w="720" w:type="dxa"/>
            <w:tcBorders>
              <w:top w:val="nil"/>
              <w:left w:val="nil"/>
              <w:bottom w:val="single" w:sz="4" w:space="0" w:color="auto"/>
              <w:right w:val="single" w:sz="4" w:space="0" w:color="auto"/>
            </w:tcBorders>
            <w:shd w:val="clear" w:color="auto" w:fill="auto"/>
            <w:noWrap/>
            <w:vAlign w:val="center"/>
            <w:hideMark/>
          </w:tcPr>
          <w:p w14:paraId="695528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2EFABD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F9EF98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18871B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BA91F75" w14:textId="77777777" w:rsidR="00B00A1A" w:rsidRPr="00607105" w:rsidRDefault="00B00A1A" w:rsidP="001F289F">
            <w:pPr>
              <w:rPr>
                <w:rFonts w:ascii="Calibri" w:hAnsi="Calibri"/>
                <w:color w:val="000000"/>
              </w:rPr>
            </w:pPr>
          </w:p>
        </w:tc>
      </w:tr>
      <w:tr w:rsidR="00B00A1A" w:rsidRPr="00607105" w14:paraId="713DF626" w14:textId="2228B3F5"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E2CAA4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435</w:t>
            </w:r>
          </w:p>
        </w:tc>
        <w:tc>
          <w:tcPr>
            <w:tcW w:w="1170" w:type="dxa"/>
            <w:tcBorders>
              <w:top w:val="nil"/>
              <w:left w:val="nil"/>
              <w:bottom w:val="single" w:sz="4" w:space="0" w:color="auto"/>
              <w:right w:val="single" w:sz="4" w:space="0" w:color="auto"/>
            </w:tcBorders>
            <w:shd w:val="clear" w:color="auto" w:fill="auto"/>
            <w:vAlign w:val="bottom"/>
            <w:hideMark/>
          </w:tcPr>
          <w:p w14:paraId="628DADE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0563D2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Формирање снопа од 2 ПЕ цеви до ø50 мм и увлачење у слободну/заузету цев у кабловској канализацији или на прелазу</w:t>
            </w:r>
          </w:p>
        </w:tc>
        <w:tc>
          <w:tcPr>
            <w:tcW w:w="720" w:type="dxa"/>
            <w:tcBorders>
              <w:top w:val="nil"/>
              <w:left w:val="nil"/>
              <w:bottom w:val="single" w:sz="4" w:space="0" w:color="auto"/>
              <w:right w:val="single" w:sz="4" w:space="0" w:color="auto"/>
            </w:tcBorders>
            <w:shd w:val="clear" w:color="auto" w:fill="auto"/>
            <w:noWrap/>
            <w:vAlign w:val="center"/>
            <w:hideMark/>
          </w:tcPr>
          <w:p w14:paraId="3774FC2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DF9345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C58AEF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4C26F7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E8C7993" w14:textId="77777777" w:rsidR="00B00A1A" w:rsidRPr="00607105" w:rsidRDefault="00B00A1A" w:rsidP="001F289F">
            <w:pPr>
              <w:rPr>
                <w:rFonts w:ascii="Calibri" w:hAnsi="Calibri"/>
                <w:color w:val="000000"/>
              </w:rPr>
            </w:pPr>
          </w:p>
        </w:tc>
      </w:tr>
      <w:tr w:rsidR="00B00A1A" w:rsidRPr="00607105" w14:paraId="1B435848" w14:textId="3E20BF64"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11912B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436</w:t>
            </w:r>
          </w:p>
        </w:tc>
        <w:tc>
          <w:tcPr>
            <w:tcW w:w="1170" w:type="dxa"/>
            <w:tcBorders>
              <w:top w:val="nil"/>
              <w:left w:val="nil"/>
              <w:bottom w:val="single" w:sz="4" w:space="0" w:color="auto"/>
              <w:right w:val="single" w:sz="4" w:space="0" w:color="auto"/>
            </w:tcBorders>
            <w:shd w:val="clear" w:color="auto" w:fill="auto"/>
            <w:vAlign w:val="bottom"/>
            <w:hideMark/>
          </w:tcPr>
          <w:p w14:paraId="69EF69D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0BB5C7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Формирање снопа од 3 ПЕ цеви до ø50 мм и увлачење у слободну/заузету цев у кабловској канализацији или на прелазу</w:t>
            </w:r>
          </w:p>
        </w:tc>
        <w:tc>
          <w:tcPr>
            <w:tcW w:w="720" w:type="dxa"/>
            <w:tcBorders>
              <w:top w:val="nil"/>
              <w:left w:val="nil"/>
              <w:bottom w:val="single" w:sz="4" w:space="0" w:color="auto"/>
              <w:right w:val="single" w:sz="4" w:space="0" w:color="auto"/>
            </w:tcBorders>
            <w:shd w:val="clear" w:color="auto" w:fill="auto"/>
            <w:noWrap/>
            <w:vAlign w:val="center"/>
            <w:hideMark/>
          </w:tcPr>
          <w:p w14:paraId="4ED6AC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CAC31B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4FBCF1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BBD321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95B21A5" w14:textId="77777777" w:rsidR="00B00A1A" w:rsidRPr="00607105" w:rsidRDefault="00B00A1A" w:rsidP="001F289F">
            <w:pPr>
              <w:rPr>
                <w:rFonts w:ascii="Calibri" w:hAnsi="Calibri"/>
                <w:color w:val="000000"/>
              </w:rPr>
            </w:pPr>
          </w:p>
        </w:tc>
      </w:tr>
      <w:tr w:rsidR="00B00A1A" w:rsidRPr="00607105" w14:paraId="3C684859" w14:textId="082660E8"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19E6FD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437</w:t>
            </w:r>
          </w:p>
        </w:tc>
        <w:tc>
          <w:tcPr>
            <w:tcW w:w="1170" w:type="dxa"/>
            <w:tcBorders>
              <w:top w:val="nil"/>
              <w:left w:val="nil"/>
              <w:bottom w:val="single" w:sz="4" w:space="0" w:color="auto"/>
              <w:right w:val="single" w:sz="4" w:space="0" w:color="auto"/>
            </w:tcBorders>
            <w:shd w:val="clear" w:color="auto" w:fill="auto"/>
            <w:vAlign w:val="bottom"/>
            <w:hideMark/>
          </w:tcPr>
          <w:p w14:paraId="3636437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AC7A97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Формирање снопа од 4 ПЕ цеви до ø50 мм и увлачење у слободну/заузету цев у кабловској канализацији или на прелазу</w:t>
            </w:r>
          </w:p>
        </w:tc>
        <w:tc>
          <w:tcPr>
            <w:tcW w:w="720" w:type="dxa"/>
            <w:tcBorders>
              <w:top w:val="nil"/>
              <w:left w:val="nil"/>
              <w:bottom w:val="single" w:sz="4" w:space="0" w:color="auto"/>
              <w:right w:val="single" w:sz="4" w:space="0" w:color="auto"/>
            </w:tcBorders>
            <w:shd w:val="clear" w:color="auto" w:fill="auto"/>
            <w:noWrap/>
            <w:vAlign w:val="center"/>
            <w:hideMark/>
          </w:tcPr>
          <w:p w14:paraId="38BE039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C9D8AC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2E0FD7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8D53D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3604CF8" w14:textId="77777777" w:rsidR="00B00A1A" w:rsidRPr="00607105" w:rsidRDefault="00B00A1A" w:rsidP="001F289F">
            <w:pPr>
              <w:rPr>
                <w:rFonts w:ascii="Calibri" w:hAnsi="Calibri"/>
                <w:color w:val="000000"/>
              </w:rPr>
            </w:pPr>
          </w:p>
        </w:tc>
      </w:tr>
      <w:tr w:rsidR="00B00A1A" w:rsidRPr="00607105" w14:paraId="05AC8F10" w14:textId="607591C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7AC45E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438</w:t>
            </w:r>
          </w:p>
        </w:tc>
        <w:tc>
          <w:tcPr>
            <w:tcW w:w="1170" w:type="dxa"/>
            <w:tcBorders>
              <w:top w:val="nil"/>
              <w:left w:val="nil"/>
              <w:bottom w:val="single" w:sz="4" w:space="0" w:color="auto"/>
              <w:right w:val="single" w:sz="4" w:space="0" w:color="auto"/>
            </w:tcBorders>
            <w:shd w:val="clear" w:color="auto" w:fill="auto"/>
            <w:vAlign w:val="bottom"/>
            <w:hideMark/>
          </w:tcPr>
          <w:p w14:paraId="7702013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2F5561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прелаза испод путева бушењем и утискивањем по једне цеви до ø110мм са припремним радовима</w:t>
            </w:r>
          </w:p>
        </w:tc>
        <w:tc>
          <w:tcPr>
            <w:tcW w:w="720" w:type="dxa"/>
            <w:tcBorders>
              <w:top w:val="nil"/>
              <w:left w:val="nil"/>
              <w:bottom w:val="single" w:sz="4" w:space="0" w:color="auto"/>
              <w:right w:val="single" w:sz="4" w:space="0" w:color="auto"/>
            </w:tcBorders>
            <w:shd w:val="clear" w:color="auto" w:fill="auto"/>
            <w:noWrap/>
            <w:vAlign w:val="center"/>
            <w:hideMark/>
          </w:tcPr>
          <w:p w14:paraId="38F4E3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5B7987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F608A7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96BF44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9661DF1" w14:textId="77777777" w:rsidR="00B00A1A" w:rsidRPr="00607105" w:rsidRDefault="00B00A1A" w:rsidP="001F289F">
            <w:pPr>
              <w:rPr>
                <w:rFonts w:ascii="Calibri" w:hAnsi="Calibri"/>
                <w:color w:val="000000"/>
              </w:rPr>
            </w:pPr>
          </w:p>
        </w:tc>
      </w:tr>
      <w:tr w:rsidR="00B00A1A" w:rsidRPr="00607105" w14:paraId="3FAFC8A1" w14:textId="7D97653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7F9032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439</w:t>
            </w:r>
          </w:p>
        </w:tc>
        <w:tc>
          <w:tcPr>
            <w:tcW w:w="1170" w:type="dxa"/>
            <w:tcBorders>
              <w:top w:val="nil"/>
              <w:left w:val="nil"/>
              <w:bottom w:val="single" w:sz="4" w:space="0" w:color="auto"/>
              <w:right w:val="single" w:sz="4" w:space="0" w:color="auto"/>
            </w:tcBorders>
            <w:shd w:val="clear" w:color="auto" w:fill="auto"/>
            <w:vAlign w:val="bottom"/>
            <w:hideMark/>
          </w:tcPr>
          <w:p w14:paraId="36FA945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6195E5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прелаза испод путева бушењем и утискивањем по две цеви до ø110 мм са припремним радовима</w:t>
            </w:r>
          </w:p>
        </w:tc>
        <w:tc>
          <w:tcPr>
            <w:tcW w:w="720" w:type="dxa"/>
            <w:tcBorders>
              <w:top w:val="nil"/>
              <w:left w:val="nil"/>
              <w:bottom w:val="single" w:sz="4" w:space="0" w:color="auto"/>
              <w:right w:val="single" w:sz="4" w:space="0" w:color="auto"/>
            </w:tcBorders>
            <w:shd w:val="clear" w:color="auto" w:fill="auto"/>
            <w:noWrap/>
            <w:vAlign w:val="center"/>
            <w:hideMark/>
          </w:tcPr>
          <w:p w14:paraId="5644104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C327A1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782CAE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877CB5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411DCF2" w14:textId="77777777" w:rsidR="00B00A1A" w:rsidRPr="00607105" w:rsidRDefault="00B00A1A" w:rsidP="001F289F">
            <w:pPr>
              <w:rPr>
                <w:rFonts w:ascii="Calibri" w:hAnsi="Calibri"/>
                <w:color w:val="000000"/>
              </w:rPr>
            </w:pPr>
          </w:p>
        </w:tc>
      </w:tr>
      <w:tr w:rsidR="00B00A1A" w:rsidRPr="00607105" w14:paraId="3AB0572D" w14:textId="2C56092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5B09C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440</w:t>
            </w:r>
          </w:p>
        </w:tc>
        <w:tc>
          <w:tcPr>
            <w:tcW w:w="1170" w:type="dxa"/>
            <w:tcBorders>
              <w:top w:val="nil"/>
              <w:left w:val="nil"/>
              <w:bottom w:val="single" w:sz="4" w:space="0" w:color="auto"/>
              <w:right w:val="single" w:sz="4" w:space="0" w:color="auto"/>
            </w:tcBorders>
            <w:shd w:val="clear" w:color="auto" w:fill="auto"/>
            <w:vAlign w:val="bottom"/>
            <w:hideMark/>
          </w:tcPr>
          <w:p w14:paraId="737E6BA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3F3D2C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Подбушивање испод површина ширине до 6м са уградњом цеви, са припремним радовима</w:t>
            </w:r>
          </w:p>
        </w:tc>
        <w:tc>
          <w:tcPr>
            <w:tcW w:w="720" w:type="dxa"/>
            <w:tcBorders>
              <w:top w:val="nil"/>
              <w:left w:val="nil"/>
              <w:bottom w:val="single" w:sz="4" w:space="0" w:color="auto"/>
              <w:right w:val="single" w:sz="4" w:space="0" w:color="auto"/>
            </w:tcBorders>
            <w:shd w:val="clear" w:color="auto" w:fill="auto"/>
            <w:noWrap/>
            <w:vAlign w:val="center"/>
            <w:hideMark/>
          </w:tcPr>
          <w:p w14:paraId="4BEB287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77B375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D06D89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17BB2D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BAA03D1" w14:textId="77777777" w:rsidR="00B00A1A" w:rsidRPr="00607105" w:rsidRDefault="00B00A1A" w:rsidP="001F289F">
            <w:pPr>
              <w:rPr>
                <w:rFonts w:ascii="Calibri" w:hAnsi="Calibri"/>
                <w:color w:val="000000"/>
              </w:rPr>
            </w:pPr>
          </w:p>
        </w:tc>
      </w:tr>
      <w:tr w:rsidR="00B00A1A" w:rsidRPr="00607105" w14:paraId="0263B5C4" w14:textId="4461634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A0D1AE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441</w:t>
            </w:r>
          </w:p>
        </w:tc>
        <w:tc>
          <w:tcPr>
            <w:tcW w:w="1170" w:type="dxa"/>
            <w:tcBorders>
              <w:top w:val="nil"/>
              <w:left w:val="nil"/>
              <w:bottom w:val="single" w:sz="4" w:space="0" w:color="auto"/>
              <w:right w:val="single" w:sz="4" w:space="0" w:color="auto"/>
            </w:tcBorders>
            <w:shd w:val="clear" w:color="auto" w:fill="auto"/>
            <w:vAlign w:val="bottom"/>
            <w:hideMark/>
          </w:tcPr>
          <w:p w14:paraId="03CE340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8AE28F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Подбушивање испод површина ширине преко 6 м са уградњом цеви, са припремним радовима</w:t>
            </w:r>
          </w:p>
        </w:tc>
        <w:tc>
          <w:tcPr>
            <w:tcW w:w="720" w:type="dxa"/>
            <w:tcBorders>
              <w:top w:val="nil"/>
              <w:left w:val="nil"/>
              <w:bottom w:val="single" w:sz="4" w:space="0" w:color="auto"/>
              <w:right w:val="single" w:sz="4" w:space="0" w:color="auto"/>
            </w:tcBorders>
            <w:shd w:val="clear" w:color="auto" w:fill="auto"/>
            <w:noWrap/>
            <w:vAlign w:val="center"/>
            <w:hideMark/>
          </w:tcPr>
          <w:p w14:paraId="6C6739D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F22D55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65EEAD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CFCAFC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72AB2D2" w14:textId="77777777" w:rsidR="00B00A1A" w:rsidRPr="00607105" w:rsidRDefault="00B00A1A" w:rsidP="001F289F">
            <w:pPr>
              <w:rPr>
                <w:rFonts w:ascii="Calibri" w:hAnsi="Calibri"/>
                <w:color w:val="000000"/>
              </w:rPr>
            </w:pPr>
          </w:p>
        </w:tc>
      </w:tr>
      <w:tr w:rsidR="00B00A1A" w:rsidRPr="00607105" w14:paraId="0C37B034" w14:textId="6C1B112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640BF2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442</w:t>
            </w:r>
          </w:p>
        </w:tc>
        <w:tc>
          <w:tcPr>
            <w:tcW w:w="1170" w:type="dxa"/>
            <w:tcBorders>
              <w:top w:val="nil"/>
              <w:left w:val="nil"/>
              <w:bottom w:val="single" w:sz="4" w:space="0" w:color="auto"/>
              <w:right w:val="single" w:sz="4" w:space="0" w:color="auto"/>
            </w:tcBorders>
            <w:shd w:val="clear" w:color="auto" w:fill="auto"/>
            <w:vAlign w:val="bottom"/>
            <w:hideMark/>
          </w:tcPr>
          <w:p w14:paraId="3CF1EF5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876F77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Затварање цеви до ø50мм чепом</w:t>
            </w:r>
          </w:p>
        </w:tc>
        <w:tc>
          <w:tcPr>
            <w:tcW w:w="720" w:type="dxa"/>
            <w:tcBorders>
              <w:top w:val="nil"/>
              <w:left w:val="nil"/>
              <w:bottom w:val="single" w:sz="4" w:space="0" w:color="auto"/>
              <w:right w:val="single" w:sz="4" w:space="0" w:color="auto"/>
            </w:tcBorders>
            <w:shd w:val="clear" w:color="auto" w:fill="auto"/>
            <w:noWrap/>
            <w:vAlign w:val="center"/>
            <w:hideMark/>
          </w:tcPr>
          <w:p w14:paraId="76FFEEB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3769B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82846F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4B73C1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56F0B51" w14:textId="77777777" w:rsidR="00B00A1A" w:rsidRPr="00607105" w:rsidRDefault="00B00A1A" w:rsidP="001F289F">
            <w:pPr>
              <w:rPr>
                <w:rFonts w:ascii="Calibri" w:hAnsi="Calibri"/>
                <w:color w:val="000000"/>
              </w:rPr>
            </w:pPr>
          </w:p>
        </w:tc>
      </w:tr>
      <w:tr w:rsidR="00B00A1A" w:rsidRPr="00607105" w14:paraId="6053EA50" w14:textId="70121B2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F6F640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443</w:t>
            </w:r>
          </w:p>
        </w:tc>
        <w:tc>
          <w:tcPr>
            <w:tcW w:w="1170" w:type="dxa"/>
            <w:tcBorders>
              <w:top w:val="nil"/>
              <w:left w:val="nil"/>
              <w:bottom w:val="single" w:sz="4" w:space="0" w:color="auto"/>
              <w:right w:val="single" w:sz="4" w:space="0" w:color="auto"/>
            </w:tcBorders>
            <w:shd w:val="clear" w:color="auto" w:fill="auto"/>
            <w:vAlign w:val="bottom"/>
            <w:hideMark/>
          </w:tcPr>
          <w:p w14:paraId="7F5D2FA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4FA85C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Затварање цеви преко ø50мм чепом</w:t>
            </w:r>
          </w:p>
        </w:tc>
        <w:tc>
          <w:tcPr>
            <w:tcW w:w="720" w:type="dxa"/>
            <w:tcBorders>
              <w:top w:val="nil"/>
              <w:left w:val="nil"/>
              <w:bottom w:val="single" w:sz="4" w:space="0" w:color="auto"/>
              <w:right w:val="single" w:sz="4" w:space="0" w:color="auto"/>
            </w:tcBorders>
            <w:shd w:val="clear" w:color="auto" w:fill="auto"/>
            <w:noWrap/>
            <w:vAlign w:val="center"/>
            <w:hideMark/>
          </w:tcPr>
          <w:p w14:paraId="09EA978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7C4026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59C82D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01D7ED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1A7D919" w14:textId="77777777" w:rsidR="00B00A1A" w:rsidRPr="00607105" w:rsidRDefault="00B00A1A" w:rsidP="001F289F">
            <w:pPr>
              <w:rPr>
                <w:rFonts w:ascii="Calibri" w:hAnsi="Calibri"/>
                <w:color w:val="000000"/>
              </w:rPr>
            </w:pPr>
          </w:p>
        </w:tc>
      </w:tr>
      <w:tr w:rsidR="00B00A1A" w:rsidRPr="00607105" w14:paraId="7280EF74" w14:textId="1F403D5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E50DD1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444</w:t>
            </w:r>
          </w:p>
        </w:tc>
        <w:tc>
          <w:tcPr>
            <w:tcW w:w="1170" w:type="dxa"/>
            <w:tcBorders>
              <w:top w:val="nil"/>
              <w:left w:val="nil"/>
              <w:bottom w:val="single" w:sz="4" w:space="0" w:color="auto"/>
              <w:right w:val="single" w:sz="4" w:space="0" w:color="auto"/>
            </w:tcBorders>
            <w:shd w:val="clear" w:color="auto" w:fill="auto"/>
            <w:vAlign w:val="bottom"/>
            <w:hideMark/>
          </w:tcPr>
          <w:p w14:paraId="4F3EE05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A318F1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Постављање бетонског стубића или металне плочице за обележавање трасе кабла</w:t>
            </w:r>
          </w:p>
        </w:tc>
        <w:tc>
          <w:tcPr>
            <w:tcW w:w="720" w:type="dxa"/>
            <w:tcBorders>
              <w:top w:val="nil"/>
              <w:left w:val="nil"/>
              <w:bottom w:val="single" w:sz="4" w:space="0" w:color="auto"/>
              <w:right w:val="single" w:sz="4" w:space="0" w:color="auto"/>
            </w:tcBorders>
            <w:shd w:val="clear" w:color="auto" w:fill="auto"/>
            <w:noWrap/>
            <w:vAlign w:val="center"/>
            <w:hideMark/>
          </w:tcPr>
          <w:p w14:paraId="1A4C7B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32970F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7DF099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6B78A0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E7F1C35" w14:textId="77777777" w:rsidR="00B00A1A" w:rsidRPr="00607105" w:rsidRDefault="00B00A1A" w:rsidP="001F289F">
            <w:pPr>
              <w:rPr>
                <w:rFonts w:ascii="Calibri" w:hAnsi="Calibri"/>
                <w:color w:val="000000"/>
              </w:rPr>
            </w:pPr>
          </w:p>
        </w:tc>
      </w:tr>
      <w:tr w:rsidR="00B00A1A" w:rsidRPr="00607105" w14:paraId="1217ED99" w14:textId="6D6A1985"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576F2C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5EF9D2C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3116FC66"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МОНТАЖА ПАСИВНЕ КАБЛОВСКЕ МРЕЖЕ</w:t>
            </w:r>
          </w:p>
        </w:tc>
        <w:tc>
          <w:tcPr>
            <w:tcW w:w="720" w:type="dxa"/>
            <w:tcBorders>
              <w:top w:val="nil"/>
              <w:left w:val="nil"/>
              <w:bottom w:val="single" w:sz="4" w:space="0" w:color="auto"/>
              <w:right w:val="single" w:sz="4" w:space="0" w:color="auto"/>
            </w:tcBorders>
            <w:shd w:val="clear" w:color="000000" w:fill="D9E1F2"/>
            <w:noWrap/>
            <w:vAlign w:val="center"/>
            <w:hideMark/>
          </w:tcPr>
          <w:p w14:paraId="59DD971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24F941F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0965667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4287A15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1A61FA15" w14:textId="77777777" w:rsidR="00B00A1A" w:rsidRPr="00607105" w:rsidRDefault="00B00A1A" w:rsidP="001F289F">
            <w:pPr>
              <w:rPr>
                <w:rFonts w:ascii="Calibri" w:hAnsi="Calibri"/>
                <w:color w:val="000000"/>
              </w:rPr>
            </w:pPr>
          </w:p>
        </w:tc>
      </w:tr>
      <w:tr w:rsidR="00B00A1A" w:rsidRPr="00607105" w14:paraId="020F2604" w14:textId="3BC3A75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B02B35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445</w:t>
            </w:r>
          </w:p>
        </w:tc>
        <w:tc>
          <w:tcPr>
            <w:tcW w:w="1170" w:type="dxa"/>
            <w:tcBorders>
              <w:top w:val="nil"/>
              <w:left w:val="nil"/>
              <w:bottom w:val="single" w:sz="4" w:space="0" w:color="auto"/>
              <w:right w:val="single" w:sz="4" w:space="0" w:color="auto"/>
            </w:tcBorders>
            <w:shd w:val="clear" w:color="auto" w:fill="auto"/>
            <w:vAlign w:val="bottom"/>
            <w:hideMark/>
          </w:tcPr>
          <w:p w14:paraId="71A5EEC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5C57B7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Рек-а тип 1 - 42HU, са вентилатором и термостатом и напојном летвом</w:t>
            </w:r>
          </w:p>
        </w:tc>
        <w:tc>
          <w:tcPr>
            <w:tcW w:w="720" w:type="dxa"/>
            <w:tcBorders>
              <w:top w:val="nil"/>
              <w:left w:val="nil"/>
              <w:bottom w:val="single" w:sz="4" w:space="0" w:color="auto"/>
              <w:right w:val="single" w:sz="4" w:space="0" w:color="auto"/>
            </w:tcBorders>
            <w:shd w:val="clear" w:color="auto" w:fill="auto"/>
            <w:noWrap/>
            <w:vAlign w:val="center"/>
            <w:hideMark/>
          </w:tcPr>
          <w:p w14:paraId="041F63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341669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F0A1D3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251264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BF842F2" w14:textId="77777777" w:rsidR="00B00A1A" w:rsidRPr="00607105" w:rsidRDefault="00B00A1A" w:rsidP="001F289F">
            <w:pPr>
              <w:rPr>
                <w:rFonts w:ascii="Calibri" w:hAnsi="Calibri"/>
                <w:color w:val="000000"/>
              </w:rPr>
            </w:pPr>
          </w:p>
        </w:tc>
      </w:tr>
      <w:tr w:rsidR="00B00A1A" w:rsidRPr="00607105" w14:paraId="445F55F3" w14:textId="5E2D258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A321DE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446</w:t>
            </w:r>
          </w:p>
        </w:tc>
        <w:tc>
          <w:tcPr>
            <w:tcW w:w="1170" w:type="dxa"/>
            <w:tcBorders>
              <w:top w:val="nil"/>
              <w:left w:val="nil"/>
              <w:bottom w:val="single" w:sz="4" w:space="0" w:color="auto"/>
              <w:right w:val="single" w:sz="4" w:space="0" w:color="auto"/>
            </w:tcBorders>
            <w:shd w:val="clear" w:color="auto" w:fill="auto"/>
            <w:vAlign w:val="bottom"/>
            <w:hideMark/>
          </w:tcPr>
          <w:p w14:paraId="0FB2E8F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DA00A5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Рек-а тип 2 - 32HU, са вентилатором и термостатом и напојном летвом</w:t>
            </w:r>
          </w:p>
        </w:tc>
        <w:tc>
          <w:tcPr>
            <w:tcW w:w="720" w:type="dxa"/>
            <w:tcBorders>
              <w:top w:val="nil"/>
              <w:left w:val="nil"/>
              <w:bottom w:val="single" w:sz="4" w:space="0" w:color="auto"/>
              <w:right w:val="single" w:sz="4" w:space="0" w:color="auto"/>
            </w:tcBorders>
            <w:shd w:val="clear" w:color="auto" w:fill="auto"/>
            <w:noWrap/>
            <w:vAlign w:val="center"/>
            <w:hideMark/>
          </w:tcPr>
          <w:p w14:paraId="5FBAB2A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864B03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9C84DD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F2BFFC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50600FE" w14:textId="77777777" w:rsidR="00B00A1A" w:rsidRPr="00607105" w:rsidRDefault="00B00A1A" w:rsidP="001F289F">
            <w:pPr>
              <w:rPr>
                <w:rFonts w:ascii="Calibri" w:hAnsi="Calibri"/>
                <w:color w:val="000000"/>
              </w:rPr>
            </w:pPr>
          </w:p>
        </w:tc>
      </w:tr>
      <w:tr w:rsidR="00B00A1A" w:rsidRPr="00607105" w14:paraId="0567E970" w14:textId="5260CC4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871162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447</w:t>
            </w:r>
          </w:p>
        </w:tc>
        <w:tc>
          <w:tcPr>
            <w:tcW w:w="1170" w:type="dxa"/>
            <w:tcBorders>
              <w:top w:val="nil"/>
              <w:left w:val="nil"/>
              <w:bottom w:val="single" w:sz="4" w:space="0" w:color="auto"/>
              <w:right w:val="single" w:sz="4" w:space="0" w:color="auto"/>
            </w:tcBorders>
            <w:shd w:val="clear" w:color="auto" w:fill="auto"/>
            <w:vAlign w:val="bottom"/>
            <w:hideMark/>
          </w:tcPr>
          <w:p w14:paraId="456ADB6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F711D4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Рек-а тип 3 - 22HU, са вентилатором и термостатом и напојном летвом</w:t>
            </w:r>
          </w:p>
        </w:tc>
        <w:tc>
          <w:tcPr>
            <w:tcW w:w="720" w:type="dxa"/>
            <w:tcBorders>
              <w:top w:val="nil"/>
              <w:left w:val="nil"/>
              <w:bottom w:val="single" w:sz="4" w:space="0" w:color="auto"/>
              <w:right w:val="single" w:sz="4" w:space="0" w:color="auto"/>
            </w:tcBorders>
            <w:shd w:val="clear" w:color="auto" w:fill="auto"/>
            <w:noWrap/>
            <w:vAlign w:val="center"/>
            <w:hideMark/>
          </w:tcPr>
          <w:p w14:paraId="217DBCA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FBA6C6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DDD147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35C169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68A1FAD" w14:textId="77777777" w:rsidR="00B00A1A" w:rsidRPr="00607105" w:rsidRDefault="00B00A1A" w:rsidP="001F289F">
            <w:pPr>
              <w:rPr>
                <w:rFonts w:ascii="Calibri" w:hAnsi="Calibri"/>
                <w:color w:val="000000"/>
              </w:rPr>
            </w:pPr>
          </w:p>
        </w:tc>
      </w:tr>
      <w:tr w:rsidR="00B00A1A" w:rsidRPr="00607105" w14:paraId="135A7E6B" w14:textId="5BEE262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E7321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448</w:t>
            </w:r>
          </w:p>
        </w:tc>
        <w:tc>
          <w:tcPr>
            <w:tcW w:w="1170" w:type="dxa"/>
            <w:tcBorders>
              <w:top w:val="nil"/>
              <w:left w:val="nil"/>
              <w:bottom w:val="single" w:sz="4" w:space="0" w:color="auto"/>
              <w:right w:val="single" w:sz="4" w:space="0" w:color="auto"/>
            </w:tcBorders>
            <w:shd w:val="clear" w:color="auto" w:fill="auto"/>
            <w:vAlign w:val="bottom"/>
            <w:hideMark/>
          </w:tcPr>
          <w:p w14:paraId="21EBB88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B1225B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Монтажа Рек-а тип 4 - 12HU, са вентилатором и термостатом </w:t>
            </w:r>
          </w:p>
        </w:tc>
        <w:tc>
          <w:tcPr>
            <w:tcW w:w="720" w:type="dxa"/>
            <w:tcBorders>
              <w:top w:val="nil"/>
              <w:left w:val="nil"/>
              <w:bottom w:val="single" w:sz="4" w:space="0" w:color="auto"/>
              <w:right w:val="single" w:sz="4" w:space="0" w:color="auto"/>
            </w:tcBorders>
            <w:shd w:val="clear" w:color="auto" w:fill="auto"/>
            <w:noWrap/>
            <w:vAlign w:val="center"/>
            <w:hideMark/>
          </w:tcPr>
          <w:p w14:paraId="323E038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019F2F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E89B10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7AE8C3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A3AC577" w14:textId="77777777" w:rsidR="00B00A1A" w:rsidRPr="00607105" w:rsidRDefault="00B00A1A" w:rsidP="001F289F">
            <w:pPr>
              <w:rPr>
                <w:rFonts w:ascii="Calibri" w:hAnsi="Calibri"/>
                <w:color w:val="000000"/>
              </w:rPr>
            </w:pPr>
          </w:p>
        </w:tc>
      </w:tr>
      <w:tr w:rsidR="00B00A1A" w:rsidRPr="00607105" w14:paraId="3EA2F438" w14:textId="1BB64684" w:rsidTr="00B00A1A">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1B08CE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449</w:t>
            </w:r>
          </w:p>
        </w:tc>
        <w:tc>
          <w:tcPr>
            <w:tcW w:w="1170" w:type="dxa"/>
            <w:tcBorders>
              <w:top w:val="nil"/>
              <w:left w:val="nil"/>
              <w:bottom w:val="single" w:sz="4" w:space="0" w:color="auto"/>
              <w:right w:val="single" w:sz="4" w:space="0" w:color="auto"/>
            </w:tcBorders>
            <w:shd w:val="clear" w:color="auto" w:fill="auto"/>
            <w:vAlign w:val="bottom"/>
            <w:hideMark/>
          </w:tcPr>
          <w:p w14:paraId="3D1AAFC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3D5EC5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Печ панел, Рекмоунт (19"/1U), са 12 слотова са повезивањем кабла, 19'' patch panel 1U  za 12 модула, модул oklopljen Cat 6a po standardima </w:t>
            </w:r>
            <w:r w:rsidRPr="00607105">
              <w:rPr>
                <w:rFonts w:ascii="Calibri" w:hAnsi="Calibri"/>
                <w:color w:val="000000"/>
                <w:sz w:val="16"/>
                <w:szCs w:val="16"/>
              </w:rPr>
              <w:br/>
              <w:t>ISO/IEC 11801 ed. 2.2,June 2011, EN 50173-1 May 2011 (DIN EN 50173-1), podrzava  PoE (IEEE 802.3af), PoEP (IEEE 802.3at), 4PpoE (IEEE 802.3bt), poseduje sertifikat nezavisne labaratorije 3P ili GHMT</w:t>
            </w:r>
          </w:p>
        </w:tc>
        <w:tc>
          <w:tcPr>
            <w:tcW w:w="720" w:type="dxa"/>
            <w:tcBorders>
              <w:top w:val="nil"/>
              <w:left w:val="nil"/>
              <w:bottom w:val="single" w:sz="4" w:space="0" w:color="auto"/>
              <w:right w:val="single" w:sz="4" w:space="0" w:color="auto"/>
            </w:tcBorders>
            <w:shd w:val="clear" w:color="auto" w:fill="auto"/>
            <w:noWrap/>
            <w:vAlign w:val="center"/>
            <w:hideMark/>
          </w:tcPr>
          <w:p w14:paraId="00D87BE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C1727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F4ED73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AF88C3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ABBF917" w14:textId="77777777" w:rsidR="00B00A1A" w:rsidRPr="00607105" w:rsidRDefault="00B00A1A" w:rsidP="001F289F">
            <w:pPr>
              <w:rPr>
                <w:rFonts w:ascii="Calibri" w:hAnsi="Calibri"/>
                <w:color w:val="000000"/>
              </w:rPr>
            </w:pPr>
          </w:p>
        </w:tc>
      </w:tr>
      <w:tr w:rsidR="00B00A1A" w:rsidRPr="00607105" w14:paraId="45735D1C" w14:textId="584FB79A" w:rsidTr="00B00A1A">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C7FD00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450</w:t>
            </w:r>
          </w:p>
        </w:tc>
        <w:tc>
          <w:tcPr>
            <w:tcW w:w="1170" w:type="dxa"/>
            <w:tcBorders>
              <w:top w:val="nil"/>
              <w:left w:val="nil"/>
              <w:bottom w:val="single" w:sz="4" w:space="0" w:color="auto"/>
              <w:right w:val="single" w:sz="4" w:space="0" w:color="auto"/>
            </w:tcBorders>
            <w:shd w:val="clear" w:color="auto" w:fill="auto"/>
            <w:vAlign w:val="bottom"/>
            <w:hideMark/>
          </w:tcPr>
          <w:p w14:paraId="1E5D560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DBABD3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Печ панел, Рекмоунт (19"/1U), са 24 слота са повезивањем кабла,   19'' patch panel 1U  za 24 модула, модул oklopljen Cat 6a po standardima </w:t>
            </w:r>
            <w:r w:rsidRPr="00607105">
              <w:rPr>
                <w:rFonts w:ascii="Calibri" w:hAnsi="Calibri"/>
                <w:color w:val="000000"/>
                <w:sz w:val="16"/>
                <w:szCs w:val="16"/>
              </w:rPr>
              <w:br/>
              <w:t>ISO/IEC 11801 ed. 2.2,June 2011, EN 50173-1 May 2011 (DIN EN 50173-1), podrzava  PoE (IEEE 802.3af), PoEP (IEEE 802.3at), 4PpoE (IEEE 802.3bt), poseduje sertifikat nezavisne labaratorije 3P ili GHMT</w:t>
            </w:r>
          </w:p>
        </w:tc>
        <w:tc>
          <w:tcPr>
            <w:tcW w:w="720" w:type="dxa"/>
            <w:tcBorders>
              <w:top w:val="nil"/>
              <w:left w:val="nil"/>
              <w:bottom w:val="single" w:sz="4" w:space="0" w:color="auto"/>
              <w:right w:val="single" w:sz="4" w:space="0" w:color="auto"/>
            </w:tcBorders>
            <w:shd w:val="clear" w:color="auto" w:fill="auto"/>
            <w:noWrap/>
            <w:vAlign w:val="center"/>
            <w:hideMark/>
          </w:tcPr>
          <w:p w14:paraId="7FFA8D7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A1148E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4275EF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BC034F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5437D65" w14:textId="77777777" w:rsidR="00B00A1A" w:rsidRPr="00607105" w:rsidRDefault="00B00A1A" w:rsidP="001F289F">
            <w:pPr>
              <w:rPr>
                <w:rFonts w:ascii="Calibri" w:hAnsi="Calibri"/>
                <w:color w:val="000000"/>
              </w:rPr>
            </w:pPr>
          </w:p>
        </w:tc>
      </w:tr>
      <w:tr w:rsidR="00B00A1A" w:rsidRPr="00607105" w14:paraId="17A8995D" w14:textId="092E3521" w:rsidTr="00B00A1A">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5C7CF2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451</w:t>
            </w:r>
          </w:p>
        </w:tc>
        <w:tc>
          <w:tcPr>
            <w:tcW w:w="1170" w:type="dxa"/>
            <w:tcBorders>
              <w:top w:val="nil"/>
              <w:left w:val="nil"/>
              <w:bottom w:val="single" w:sz="4" w:space="0" w:color="auto"/>
              <w:right w:val="single" w:sz="4" w:space="0" w:color="auto"/>
            </w:tcBorders>
            <w:shd w:val="clear" w:color="auto" w:fill="auto"/>
            <w:vAlign w:val="bottom"/>
            <w:hideMark/>
          </w:tcPr>
          <w:p w14:paraId="0D636FD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AC6BFC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Печ панел, Рекмоунт (19"/1U), са 48 слота са повезивањем кабла,   19'' patch panel 1U  za 48 модула, модул oklopljen Cat 6a po standardima </w:t>
            </w:r>
            <w:r w:rsidRPr="00607105">
              <w:rPr>
                <w:rFonts w:ascii="Calibri" w:hAnsi="Calibri"/>
                <w:color w:val="000000"/>
                <w:sz w:val="16"/>
                <w:szCs w:val="16"/>
              </w:rPr>
              <w:br/>
              <w:t>ISO/IEC 11801 ed. 2.2,June 2011, EN 50173-1 May 2011 (DIN EN 50173-1), podrzava  PoE (IEEE 802.3af), PoEP (IEEE 802.3at), 4PpoE (IEEE 802.3bt), poseduje sertifikat nezavisne labaratorije 3P ili GHMT</w:t>
            </w:r>
          </w:p>
        </w:tc>
        <w:tc>
          <w:tcPr>
            <w:tcW w:w="720" w:type="dxa"/>
            <w:tcBorders>
              <w:top w:val="nil"/>
              <w:left w:val="nil"/>
              <w:bottom w:val="single" w:sz="4" w:space="0" w:color="auto"/>
              <w:right w:val="single" w:sz="4" w:space="0" w:color="auto"/>
            </w:tcBorders>
            <w:shd w:val="clear" w:color="auto" w:fill="auto"/>
            <w:noWrap/>
            <w:vAlign w:val="center"/>
            <w:hideMark/>
          </w:tcPr>
          <w:p w14:paraId="75B74CD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40BCC5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3ABFA2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20C88F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CB8F79F" w14:textId="77777777" w:rsidR="00B00A1A" w:rsidRPr="00607105" w:rsidRDefault="00B00A1A" w:rsidP="001F289F">
            <w:pPr>
              <w:rPr>
                <w:rFonts w:ascii="Calibri" w:hAnsi="Calibri"/>
                <w:color w:val="000000"/>
              </w:rPr>
            </w:pPr>
          </w:p>
        </w:tc>
      </w:tr>
      <w:tr w:rsidR="00B00A1A" w:rsidRPr="00607105" w14:paraId="2EF322A8" w14:textId="6F007749" w:rsidTr="00B00A1A">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A104D8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452</w:t>
            </w:r>
          </w:p>
        </w:tc>
        <w:tc>
          <w:tcPr>
            <w:tcW w:w="1170" w:type="dxa"/>
            <w:tcBorders>
              <w:top w:val="nil"/>
              <w:left w:val="nil"/>
              <w:bottom w:val="single" w:sz="4" w:space="0" w:color="auto"/>
              <w:right w:val="single" w:sz="4" w:space="0" w:color="auto"/>
            </w:tcBorders>
            <w:shd w:val="clear" w:color="auto" w:fill="auto"/>
            <w:vAlign w:val="bottom"/>
            <w:hideMark/>
          </w:tcPr>
          <w:p w14:paraId="1E7B8F4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534A96E" w14:textId="77777777" w:rsidR="00B00A1A" w:rsidRPr="00607105" w:rsidRDefault="00B00A1A" w:rsidP="001F289F">
            <w:pPr>
              <w:rPr>
                <w:rFonts w:ascii="Calibri" w:hAnsi="Calibri"/>
                <w:sz w:val="16"/>
                <w:szCs w:val="16"/>
              </w:rPr>
            </w:pPr>
            <w:r w:rsidRPr="00607105">
              <w:rPr>
                <w:rFonts w:ascii="Calibri" w:hAnsi="Calibri"/>
                <w:sz w:val="16"/>
                <w:szCs w:val="16"/>
              </w:rPr>
              <w:t xml:space="preserve">Оптички  Patch panel 12x E2000/APC, G.652.D, Grade C/1, са адаптерима,  пигтаиловима који на телу конектора имају фабрички исписана слабљења  (IL i RL) дужине 2.5m , сплајс касетом, панел треба да буде  1U, комплетно припремљени за сплајсовање са извлачивом фијоком на два нивоа. . Један за сплајсовање а други за резерву кабла.Дубине 225мм  </w:t>
            </w:r>
            <w:r w:rsidRPr="00607105">
              <w:rPr>
                <w:rFonts w:ascii="Calibri" w:hAnsi="Calibri"/>
                <w:sz w:val="16"/>
                <w:szCs w:val="16"/>
              </w:rPr>
              <w:br/>
              <w:t xml:space="preserve">IL типичнo ≤ 0.25dB RL типично ≥ 0.80dB         </w:t>
            </w:r>
          </w:p>
        </w:tc>
        <w:tc>
          <w:tcPr>
            <w:tcW w:w="720" w:type="dxa"/>
            <w:tcBorders>
              <w:top w:val="nil"/>
              <w:left w:val="nil"/>
              <w:bottom w:val="single" w:sz="4" w:space="0" w:color="auto"/>
              <w:right w:val="single" w:sz="4" w:space="0" w:color="auto"/>
            </w:tcBorders>
            <w:shd w:val="clear" w:color="auto" w:fill="auto"/>
            <w:noWrap/>
            <w:vAlign w:val="center"/>
            <w:hideMark/>
          </w:tcPr>
          <w:p w14:paraId="5054A67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A841F3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9AD787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32DD32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FED1444" w14:textId="77777777" w:rsidR="00B00A1A" w:rsidRPr="00607105" w:rsidRDefault="00B00A1A" w:rsidP="001F289F">
            <w:pPr>
              <w:rPr>
                <w:rFonts w:ascii="Calibri" w:hAnsi="Calibri"/>
                <w:color w:val="000000"/>
              </w:rPr>
            </w:pPr>
          </w:p>
        </w:tc>
      </w:tr>
      <w:tr w:rsidR="00B00A1A" w:rsidRPr="00607105" w14:paraId="2057B126" w14:textId="452F7282" w:rsidTr="00B00A1A">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0854E1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453</w:t>
            </w:r>
          </w:p>
        </w:tc>
        <w:tc>
          <w:tcPr>
            <w:tcW w:w="1170" w:type="dxa"/>
            <w:tcBorders>
              <w:top w:val="nil"/>
              <w:left w:val="nil"/>
              <w:bottom w:val="single" w:sz="4" w:space="0" w:color="auto"/>
              <w:right w:val="single" w:sz="4" w:space="0" w:color="auto"/>
            </w:tcBorders>
            <w:shd w:val="clear" w:color="auto" w:fill="auto"/>
            <w:vAlign w:val="bottom"/>
            <w:hideMark/>
          </w:tcPr>
          <w:p w14:paraId="55109D2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9696C67" w14:textId="77777777" w:rsidR="00B00A1A" w:rsidRPr="00607105" w:rsidRDefault="00B00A1A" w:rsidP="001F289F">
            <w:pPr>
              <w:rPr>
                <w:rFonts w:ascii="Calibri" w:hAnsi="Calibri"/>
                <w:sz w:val="16"/>
                <w:szCs w:val="16"/>
              </w:rPr>
            </w:pPr>
            <w:r w:rsidRPr="00607105">
              <w:rPr>
                <w:rFonts w:ascii="Calibri" w:hAnsi="Calibri"/>
                <w:sz w:val="16"/>
                <w:szCs w:val="16"/>
              </w:rPr>
              <w:t>Оптички  Patch панел 24x E2000/APC, G.652.D, Grade C/1, са адаптерима,  пигтаиловима који на телу конектора имају фабрички исписана слабљења  (IL i RL) дужине 2.5m , сплајс касетом, панел треба да буде  1U, комплетно припремљени за сплајсовање са извлачивом фијоком на два нивоа.  Jedan za splajsovanje a drugi za rezervu kabla.Дубине 225мм   </w:t>
            </w:r>
            <w:r w:rsidRPr="00607105">
              <w:rPr>
                <w:rFonts w:ascii="Calibri" w:hAnsi="Calibri"/>
                <w:sz w:val="16"/>
                <w:szCs w:val="16"/>
              </w:rPr>
              <w:br/>
              <w:t xml:space="preserve">IL типичнo ≤ 0.25dB RL типично ≥ 0.80dB       </w:t>
            </w:r>
          </w:p>
        </w:tc>
        <w:tc>
          <w:tcPr>
            <w:tcW w:w="720" w:type="dxa"/>
            <w:tcBorders>
              <w:top w:val="nil"/>
              <w:left w:val="nil"/>
              <w:bottom w:val="single" w:sz="4" w:space="0" w:color="auto"/>
              <w:right w:val="single" w:sz="4" w:space="0" w:color="auto"/>
            </w:tcBorders>
            <w:shd w:val="clear" w:color="auto" w:fill="auto"/>
            <w:noWrap/>
            <w:vAlign w:val="center"/>
            <w:hideMark/>
          </w:tcPr>
          <w:p w14:paraId="5C70B5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ADEF43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64BADD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7258CF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848BE2B" w14:textId="77777777" w:rsidR="00B00A1A" w:rsidRPr="00607105" w:rsidRDefault="00B00A1A" w:rsidP="001F289F">
            <w:pPr>
              <w:rPr>
                <w:rFonts w:ascii="Calibri" w:hAnsi="Calibri"/>
                <w:color w:val="000000"/>
              </w:rPr>
            </w:pPr>
          </w:p>
        </w:tc>
      </w:tr>
      <w:tr w:rsidR="00B00A1A" w:rsidRPr="00607105" w14:paraId="2691A131" w14:textId="29B44267" w:rsidTr="00B00A1A">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F33B53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454</w:t>
            </w:r>
          </w:p>
        </w:tc>
        <w:tc>
          <w:tcPr>
            <w:tcW w:w="1170" w:type="dxa"/>
            <w:tcBorders>
              <w:top w:val="nil"/>
              <w:left w:val="nil"/>
              <w:bottom w:val="single" w:sz="4" w:space="0" w:color="auto"/>
              <w:right w:val="single" w:sz="4" w:space="0" w:color="auto"/>
            </w:tcBorders>
            <w:shd w:val="clear" w:color="auto" w:fill="auto"/>
            <w:vAlign w:val="bottom"/>
            <w:hideMark/>
          </w:tcPr>
          <w:p w14:paraId="5DBB60C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87CD123" w14:textId="77777777" w:rsidR="00B00A1A" w:rsidRPr="00607105" w:rsidRDefault="00B00A1A" w:rsidP="001F289F">
            <w:pPr>
              <w:rPr>
                <w:rFonts w:ascii="Calibri" w:hAnsi="Calibri"/>
                <w:sz w:val="16"/>
                <w:szCs w:val="16"/>
              </w:rPr>
            </w:pPr>
            <w:r w:rsidRPr="00607105">
              <w:rPr>
                <w:rFonts w:ascii="Calibri" w:hAnsi="Calibri"/>
                <w:sz w:val="16"/>
                <w:szCs w:val="16"/>
              </w:rPr>
              <w:t>Оптички  Patch панел 12x LC/APC duplex, G.652.D, Grade C/1, са адаптерима,  пигтаиловима који на телу конектора имају фабрички исписана слабљења  (IL i RL) дужине 2.5m , сплајс касетом, панел треба да буде  1U, комплетно припремљени за сплајсовање са извлачивом фијоком на два нивоа.  Jedan za splajsovanje a drugi za rezervu kabla.Дубине 225мм   </w:t>
            </w:r>
            <w:r w:rsidRPr="00607105">
              <w:rPr>
                <w:rFonts w:ascii="Calibri" w:hAnsi="Calibri"/>
                <w:sz w:val="16"/>
                <w:szCs w:val="16"/>
              </w:rPr>
              <w:br/>
              <w:t xml:space="preserve">IL типичнo ≤ 0.25dB RL типично ≥ 0.80dB            </w:t>
            </w:r>
          </w:p>
        </w:tc>
        <w:tc>
          <w:tcPr>
            <w:tcW w:w="720" w:type="dxa"/>
            <w:tcBorders>
              <w:top w:val="nil"/>
              <w:left w:val="nil"/>
              <w:bottom w:val="single" w:sz="4" w:space="0" w:color="auto"/>
              <w:right w:val="single" w:sz="4" w:space="0" w:color="auto"/>
            </w:tcBorders>
            <w:shd w:val="clear" w:color="auto" w:fill="auto"/>
            <w:noWrap/>
            <w:vAlign w:val="center"/>
            <w:hideMark/>
          </w:tcPr>
          <w:p w14:paraId="67702EE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5C4A2F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3ABF2E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52B649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364278A" w14:textId="77777777" w:rsidR="00B00A1A" w:rsidRPr="00607105" w:rsidRDefault="00B00A1A" w:rsidP="001F289F">
            <w:pPr>
              <w:rPr>
                <w:rFonts w:ascii="Calibri" w:hAnsi="Calibri"/>
                <w:color w:val="000000"/>
              </w:rPr>
            </w:pPr>
          </w:p>
        </w:tc>
      </w:tr>
      <w:tr w:rsidR="00B00A1A" w:rsidRPr="00607105" w14:paraId="6F60A807" w14:textId="344D7C80" w:rsidTr="00B00A1A">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BE1AD9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455</w:t>
            </w:r>
          </w:p>
        </w:tc>
        <w:tc>
          <w:tcPr>
            <w:tcW w:w="1170" w:type="dxa"/>
            <w:tcBorders>
              <w:top w:val="nil"/>
              <w:left w:val="nil"/>
              <w:bottom w:val="single" w:sz="4" w:space="0" w:color="auto"/>
              <w:right w:val="single" w:sz="4" w:space="0" w:color="auto"/>
            </w:tcBorders>
            <w:shd w:val="clear" w:color="auto" w:fill="auto"/>
            <w:vAlign w:val="bottom"/>
            <w:hideMark/>
          </w:tcPr>
          <w:p w14:paraId="5BCD5D0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077F52B" w14:textId="77777777" w:rsidR="00B00A1A" w:rsidRPr="00607105" w:rsidRDefault="00B00A1A" w:rsidP="001F289F">
            <w:pPr>
              <w:rPr>
                <w:rFonts w:ascii="Calibri" w:hAnsi="Calibri"/>
                <w:sz w:val="16"/>
                <w:szCs w:val="16"/>
              </w:rPr>
            </w:pPr>
            <w:r w:rsidRPr="00607105">
              <w:rPr>
                <w:rFonts w:ascii="Calibri" w:hAnsi="Calibri"/>
                <w:sz w:val="16"/>
                <w:szCs w:val="16"/>
              </w:rPr>
              <w:t>Optički Patch panel 24x LC/APC duplex, G.652.D, Grade C/1, са адаптерима,  пигтаиловима који на телу конектора имају фабрички исписана слабљења  (IL i RL) дужине 2.5m , сплајс касетом, панел треба да буде  1U, комплетно припремљени за сплајсовање са извлачивом фијоком на два нивоа.  Jedan za splajsovanje a drugi za rezervu kabla.Дубине 225мм   </w:t>
            </w:r>
            <w:r w:rsidRPr="00607105">
              <w:rPr>
                <w:rFonts w:ascii="Calibri" w:hAnsi="Calibri"/>
                <w:sz w:val="16"/>
                <w:szCs w:val="16"/>
              </w:rPr>
              <w:br/>
              <w:t xml:space="preserve">IL типичнo ≤ 0.25dB RL типично ≥ 0.80dB       </w:t>
            </w:r>
          </w:p>
        </w:tc>
        <w:tc>
          <w:tcPr>
            <w:tcW w:w="720" w:type="dxa"/>
            <w:tcBorders>
              <w:top w:val="nil"/>
              <w:left w:val="nil"/>
              <w:bottom w:val="single" w:sz="4" w:space="0" w:color="auto"/>
              <w:right w:val="single" w:sz="4" w:space="0" w:color="auto"/>
            </w:tcBorders>
            <w:shd w:val="clear" w:color="auto" w:fill="auto"/>
            <w:noWrap/>
            <w:vAlign w:val="center"/>
            <w:hideMark/>
          </w:tcPr>
          <w:p w14:paraId="450561F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A8C179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B7129E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B9723E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BAE0A27" w14:textId="77777777" w:rsidR="00B00A1A" w:rsidRPr="00607105" w:rsidRDefault="00B00A1A" w:rsidP="001F289F">
            <w:pPr>
              <w:rPr>
                <w:rFonts w:ascii="Calibri" w:hAnsi="Calibri"/>
                <w:color w:val="000000"/>
              </w:rPr>
            </w:pPr>
          </w:p>
        </w:tc>
      </w:tr>
      <w:tr w:rsidR="00B00A1A" w:rsidRPr="00607105" w14:paraId="759CD1BE" w14:textId="7EC830DD"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A1B08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456</w:t>
            </w:r>
          </w:p>
        </w:tc>
        <w:tc>
          <w:tcPr>
            <w:tcW w:w="1170" w:type="dxa"/>
            <w:tcBorders>
              <w:top w:val="nil"/>
              <w:left w:val="nil"/>
              <w:bottom w:val="single" w:sz="4" w:space="0" w:color="auto"/>
              <w:right w:val="single" w:sz="4" w:space="0" w:color="auto"/>
            </w:tcBorders>
            <w:shd w:val="clear" w:color="auto" w:fill="auto"/>
            <w:vAlign w:val="bottom"/>
            <w:hideMark/>
          </w:tcPr>
          <w:p w14:paraId="2A14CAD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AB73C1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кабл E2000/APC - E2000/APC duplex, G.652.D.,Grade C/1, Duzine 2m, са угравираним слабљењима на телу конектора. IL типичнo ≤ 0.25dB RL типично ≥ 0.80dB    </w:t>
            </w:r>
          </w:p>
        </w:tc>
        <w:tc>
          <w:tcPr>
            <w:tcW w:w="720" w:type="dxa"/>
            <w:tcBorders>
              <w:top w:val="nil"/>
              <w:left w:val="nil"/>
              <w:bottom w:val="single" w:sz="4" w:space="0" w:color="auto"/>
              <w:right w:val="single" w:sz="4" w:space="0" w:color="auto"/>
            </w:tcBorders>
            <w:shd w:val="clear" w:color="auto" w:fill="auto"/>
            <w:noWrap/>
            <w:vAlign w:val="center"/>
            <w:hideMark/>
          </w:tcPr>
          <w:p w14:paraId="6288A3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EE811E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8043CC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012479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1077F0D" w14:textId="77777777" w:rsidR="00B00A1A" w:rsidRPr="00607105" w:rsidRDefault="00B00A1A" w:rsidP="001F289F">
            <w:pPr>
              <w:rPr>
                <w:rFonts w:ascii="Calibri" w:hAnsi="Calibri"/>
                <w:color w:val="000000"/>
              </w:rPr>
            </w:pPr>
          </w:p>
        </w:tc>
      </w:tr>
      <w:tr w:rsidR="00B00A1A" w:rsidRPr="00607105" w14:paraId="09E0EC0B" w14:textId="77A1FDCC"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C2767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457</w:t>
            </w:r>
          </w:p>
        </w:tc>
        <w:tc>
          <w:tcPr>
            <w:tcW w:w="1170" w:type="dxa"/>
            <w:tcBorders>
              <w:top w:val="nil"/>
              <w:left w:val="nil"/>
              <w:bottom w:val="single" w:sz="4" w:space="0" w:color="auto"/>
              <w:right w:val="single" w:sz="4" w:space="0" w:color="auto"/>
            </w:tcBorders>
            <w:shd w:val="clear" w:color="auto" w:fill="auto"/>
            <w:vAlign w:val="bottom"/>
            <w:hideMark/>
          </w:tcPr>
          <w:p w14:paraId="2EB4AEF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4A8968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кабл  E2000/APC - E2000/APC duplex, G.652.D., Grade C/1,Duzine 5m,са угравираним слабљењима на телу конектора. IL типичнo ≤ 0.25dB RL типично ≥ 0.80dB   </w:t>
            </w:r>
          </w:p>
        </w:tc>
        <w:tc>
          <w:tcPr>
            <w:tcW w:w="720" w:type="dxa"/>
            <w:tcBorders>
              <w:top w:val="nil"/>
              <w:left w:val="nil"/>
              <w:bottom w:val="single" w:sz="4" w:space="0" w:color="auto"/>
              <w:right w:val="single" w:sz="4" w:space="0" w:color="auto"/>
            </w:tcBorders>
            <w:shd w:val="clear" w:color="auto" w:fill="auto"/>
            <w:noWrap/>
            <w:vAlign w:val="center"/>
            <w:hideMark/>
          </w:tcPr>
          <w:p w14:paraId="32A3118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4E558F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D93CB0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EF9F64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C92606A" w14:textId="77777777" w:rsidR="00B00A1A" w:rsidRPr="00607105" w:rsidRDefault="00B00A1A" w:rsidP="001F289F">
            <w:pPr>
              <w:rPr>
                <w:rFonts w:ascii="Calibri" w:hAnsi="Calibri"/>
                <w:color w:val="000000"/>
              </w:rPr>
            </w:pPr>
          </w:p>
        </w:tc>
      </w:tr>
      <w:tr w:rsidR="00B00A1A" w:rsidRPr="00607105" w14:paraId="61714735" w14:textId="36898C2A"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4CC18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458</w:t>
            </w:r>
          </w:p>
        </w:tc>
        <w:tc>
          <w:tcPr>
            <w:tcW w:w="1170" w:type="dxa"/>
            <w:tcBorders>
              <w:top w:val="nil"/>
              <w:left w:val="nil"/>
              <w:bottom w:val="single" w:sz="4" w:space="0" w:color="auto"/>
              <w:right w:val="single" w:sz="4" w:space="0" w:color="auto"/>
            </w:tcBorders>
            <w:shd w:val="clear" w:color="auto" w:fill="auto"/>
            <w:vAlign w:val="bottom"/>
            <w:hideMark/>
          </w:tcPr>
          <w:p w14:paraId="74CDCFB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6A675B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кабл LC/APC - LC/APC duplex, G.652.D.,Grade C/1, Duzine 2m, са угравираним слабљењима на телу конектора. IL типичнo ≤ 0.25dB RL типично ≥ 0.60dB </w:t>
            </w:r>
          </w:p>
        </w:tc>
        <w:tc>
          <w:tcPr>
            <w:tcW w:w="720" w:type="dxa"/>
            <w:tcBorders>
              <w:top w:val="nil"/>
              <w:left w:val="nil"/>
              <w:bottom w:val="single" w:sz="4" w:space="0" w:color="auto"/>
              <w:right w:val="single" w:sz="4" w:space="0" w:color="auto"/>
            </w:tcBorders>
            <w:shd w:val="clear" w:color="auto" w:fill="auto"/>
            <w:noWrap/>
            <w:vAlign w:val="center"/>
            <w:hideMark/>
          </w:tcPr>
          <w:p w14:paraId="0AFF16B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7185D5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CC30A5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5C5934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5D2EFF0" w14:textId="77777777" w:rsidR="00B00A1A" w:rsidRPr="00607105" w:rsidRDefault="00B00A1A" w:rsidP="001F289F">
            <w:pPr>
              <w:rPr>
                <w:rFonts w:ascii="Calibri" w:hAnsi="Calibri"/>
                <w:color w:val="000000"/>
              </w:rPr>
            </w:pPr>
          </w:p>
        </w:tc>
      </w:tr>
      <w:tr w:rsidR="00B00A1A" w:rsidRPr="00607105" w14:paraId="43C6F00F" w14:textId="184BAB5F"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1C5A9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459</w:t>
            </w:r>
          </w:p>
        </w:tc>
        <w:tc>
          <w:tcPr>
            <w:tcW w:w="1170" w:type="dxa"/>
            <w:tcBorders>
              <w:top w:val="nil"/>
              <w:left w:val="nil"/>
              <w:bottom w:val="single" w:sz="4" w:space="0" w:color="auto"/>
              <w:right w:val="single" w:sz="4" w:space="0" w:color="auto"/>
            </w:tcBorders>
            <w:shd w:val="clear" w:color="auto" w:fill="auto"/>
            <w:vAlign w:val="bottom"/>
            <w:hideMark/>
          </w:tcPr>
          <w:p w14:paraId="270D068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9BF7D1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каблLC/APC - LC/APC duplex, G.652.D.,Grade C/1, Duzine 5m,  са угравираним слабљењима на телу конектора. IL типичнo ≤ 0.25dB RL типично ≥ 0.60dB </w:t>
            </w:r>
          </w:p>
        </w:tc>
        <w:tc>
          <w:tcPr>
            <w:tcW w:w="720" w:type="dxa"/>
            <w:tcBorders>
              <w:top w:val="nil"/>
              <w:left w:val="nil"/>
              <w:bottom w:val="single" w:sz="4" w:space="0" w:color="auto"/>
              <w:right w:val="single" w:sz="4" w:space="0" w:color="auto"/>
            </w:tcBorders>
            <w:shd w:val="clear" w:color="auto" w:fill="auto"/>
            <w:noWrap/>
            <w:vAlign w:val="center"/>
            <w:hideMark/>
          </w:tcPr>
          <w:p w14:paraId="022DFF3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9A3EAF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07A02B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DC0F46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9FA258B" w14:textId="77777777" w:rsidR="00B00A1A" w:rsidRPr="00607105" w:rsidRDefault="00B00A1A" w:rsidP="001F289F">
            <w:pPr>
              <w:rPr>
                <w:rFonts w:ascii="Calibri" w:hAnsi="Calibri"/>
                <w:color w:val="000000"/>
              </w:rPr>
            </w:pPr>
          </w:p>
        </w:tc>
      </w:tr>
      <w:tr w:rsidR="00B00A1A" w:rsidRPr="00607105" w14:paraId="599FC1C0" w14:textId="7C7F0AA7"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1F4578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460</w:t>
            </w:r>
          </w:p>
        </w:tc>
        <w:tc>
          <w:tcPr>
            <w:tcW w:w="1170" w:type="dxa"/>
            <w:tcBorders>
              <w:top w:val="nil"/>
              <w:left w:val="nil"/>
              <w:bottom w:val="single" w:sz="4" w:space="0" w:color="auto"/>
              <w:right w:val="single" w:sz="4" w:space="0" w:color="auto"/>
            </w:tcBorders>
            <w:shd w:val="clear" w:color="auto" w:fill="auto"/>
            <w:vAlign w:val="bottom"/>
            <w:hideMark/>
          </w:tcPr>
          <w:p w14:paraId="55CE94F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136513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кабл E2000/APC - SC/PC duplex, G.652.D.,Grade C/1, Duzine 2m, са угравираним слабљењима на телу конектора. IL типичнo ≤ 0.25dB RL типично ≥ 0.80dB   </w:t>
            </w:r>
          </w:p>
        </w:tc>
        <w:tc>
          <w:tcPr>
            <w:tcW w:w="720" w:type="dxa"/>
            <w:tcBorders>
              <w:top w:val="nil"/>
              <w:left w:val="nil"/>
              <w:bottom w:val="single" w:sz="4" w:space="0" w:color="auto"/>
              <w:right w:val="single" w:sz="4" w:space="0" w:color="auto"/>
            </w:tcBorders>
            <w:shd w:val="clear" w:color="auto" w:fill="auto"/>
            <w:noWrap/>
            <w:vAlign w:val="center"/>
            <w:hideMark/>
          </w:tcPr>
          <w:p w14:paraId="4BD6009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BE0C25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88D8E7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743873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0C89B9C" w14:textId="77777777" w:rsidR="00B00A1A" w:rsidRPr="00607105" w:rsidRDefault="00B00A1A" w:rsidP="001F289F">
            <w:pPr>
              <w:rPr>
                <w:rFonts w:ascii="Calibri" w:hAnsi="Calibri"/>
                <w:color w:val="000000"/>
              </w:rPr>
            </w:pPr>
          </w:p>
        </w:tc>
      </w:tr>
      <w:tr w:rsidR="00B00A1A" w:rsidRPr="00607105" w14:paraId="2B3565EE" w14:textId="1B067BBA"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0D8BE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461</w:t>
            </w:r>
          </w:p>
        </w:tc>
        <w:tc>
          <w:tcPr>
            <w:tcW w:w="1170" w:type="dxa"/>
            <w:tcBorders>
              <w:top w:val="nil"/>
              <w:left w:val="nil"/>
              <w:bottom w:val="single" w:sz="4" w:space="0" w:color="auto"/>
              <w:right w:val="single" w:sz="4" w:space="0" w:color="auto"/>
            </w:tcBorders>
            <w:shd w:val="clear" w:color="auto" w:fill="auto"/>
            <w:vAlign w:val="bottom"/>
            <w:hideMark/>
          </w:tcPr>
          <w:p w14:paraId="75FE5C1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A1EF65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кабл E2000/APC - SC/PC duplex, G.652.D., Grade C/1,Duzine 5m, са угравираним слабљењима на телу конектора. IL типичнo ≤ 0.25dB RL типично ≥ 0.80dB   </w:t>
            </w:r>
          </w:p>
        </w:tc>
        <w:tc>
          <w:tcPr>
            <w:tcW w:w="720" w:type="dxa"/>
            <w:tcBorders>
              <w:top w:val="nil"/>
              <w:left w:val="nil"/>
              <w:bottom w:val="single" w:sz="4" w:space="0" w:color="auto"/>
              <w:right w:val="single" w:sz="4" w:space="0" w:color="auto"/>
            </w:tcBorders>
            <w:shd w:val="clear" w:color="auto" w:fill="auto"/>
            <w:noWrap/>
            <w:vAlign w:val="center"/>
            <w:hideMark/>
          </w:tcPr>
          <w:p w14:paraId="50DDD6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97702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5BA680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AFAFBB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2C5500E" w14:textId="77777777" w:rsidR="00B00A1A" w:rsidRPr="00607105" w:rsidRDefault="00B00A1A" w:rsidP="001F289F">
            <w:pPr>
              <w:rPr>
                <w:rFonts w:ascii="Calibri" w:hAnsi="Calibri"/>
                <w:color w:val="000000"/>
              </w:rPr>
            </w:pPr>
          </w:p>
        </w:tc>
      </w:tr>
      <w:tr w:rsidR="00B00A1A" w:rsidRPr="00607105" w14:paraId="50F188CE" w14:textId="469D1FD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A94145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462</w:t>
            </w:r>
          </w:p>
        </w:tc>
        <w:tc>
          <w:tcPr>
            <w:tcW w:w="1170" w:type="dxa"/>
            <w:tcBorders>
              <w:top w:val="nil"/>
              <w:left w:val="nil"/>
              <w:bottom w:val="single" w:sz="4" w:space="0" w:color="auto"/>
              <w:right w:val="single" w:sz="4" w:space="0" w:color="auto"/>
            </w:tcBorders>
            <w:shd w:val="clear" w:color="auto" w:fill="auto"/>
            <w:vAlign w:val="bottom"/>
            <w:hideMark/>
          </w:tcPr>
          <w:p w14:paraId="5DDCD58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BF93F7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црева (самогасивог) за Fiber optic cable и провлачење истог</w:t>
            </w:r>
          </w:p>
        </w:tc>
        <w:tc>
          <w:tcPr>
            <w:tcW w:w="720" w:type="dxa"/>
            <w:tcBorders>
              <w:top w:val="nil"/>
              <w:left w:val="nil"/>
              <w:bottom w:val="single" w:sz="4" w:space="0" w:color="auto"/>
              <w:right w:val="single" w:sz="4" w:space="0" w:color="auto"/>
            </w:tcBorders>
            <w:shd w:val="clear" w:color="auto" w:fill="auto"/>
            <w:noWrap/>
            <w:vAlign w:val="center"/>
            <w:hideMark/>
          </w:tcPr>
          <w:p w14:paraId="240394E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873A33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748DA7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D21C99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4DB9DDA" w14:textId="77777777" w:rsidR="00B00A1A" w:rsidRPr="00607105" w:rsidRDefault="00B00A1A" w:rsidP="001F289F">
            <w:pPr>
              <w:rPr>
                <w:rFonts w:ascii="Calibri" w:hAnsi="Calibri"/>
                <w:color w:val="000000"/>
              </w:rPr>
            </w:pPr>
          </w:p>
        </w:tc>
      </w:tr>
      <w:tr w:rsidR="00B00A1A" w:rsidRPr="00607105" w14:paraId="271A7A78" w14:textId="48437BC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D1A198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463</w:t>
            </w:r>
          </w:p>
        </w:tc>
        <w:tc>
          <w:tcPr>
            <w:tcW w:w="1170" w:type="dxa"/>
            <w:tcBorders>
              <w:top w:val="nil"/>
              <w:left w:val="nil"/>
              <w:bottom w:val="single" w:sz="4" w:space="0" w:color="auto"/>
              <w:right w:val="single" w:sz="4" w:space="0" w:color="auto"/>
            </w:tcBorders>
            <w:shd w:val="clear" w:color="auto" w:fill="auto"/>
            <w:vAlign w:val="bottom"/>
            <w:hideMark/>
          </w:tcPr>
          <w:p w14:paraId="4D534AC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F69A21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Сплајс касета, монтажа (бес сплајсовања пиг тејла)</w:t>
            </w:r>
          </w:p>
        </w:tc>
        <w:tc>
          <w:tcPr>
            <w:tcW w:w="720" w:type="dxa"/>
            <w:tcBorders>
              <w:top w:val="nil"/>
              <w:left w:val="nil"/>
              <w:bottom w:val="single" w:sz="4" w:space="0" w:color="auto"/>
              <w:right w:val="single" w:sz="4" w:space="0" w:color="auto"/>
            </w:tcBorders>
            <w:shd w:val="clear" w:color="auto" w:fill="auto"/>
            <w:noWrap/>
            <w:vAlign w:val="center"/>
            <w:hideMark/>
          </w:tcPr>
          <w:p w14:paraId="627C43B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43EAAE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32E6D0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6C4075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FEF607F" w14:textId="77777777" w:rsidR="00B00A1A" w:rsidRPr="00607105" w:rsidRDefault="00B00A1A" w:rsidP="001F289F">
            <w:pPr>
              <w:rPr>
                <w:rFonts w:ascii="Calibri" w:hAnsi="Calibri"/>
                <w:color w:val="000000"/>
              </w:rPr>
            </w:pPr>
          </w:p>
        </w:tc>
      </w:tr>
      <w:tr w:rsidR="00B00A1A" w:rsidRPr="00607105" w14:paraId="2D29A40B" w14:textId="7D55C99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DD912E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464</w:t>
            </w:r>
          </w:p>
        </w:tc>
        <w:tc>
          <w:tcPr>
            <w:tcW w:w="1170" w:type="dxa"/>
            <w:tcBorders>
              <w:top w:val="nil"/>
              <w:left w:val="nil"/>
              <w:bottom w:val="single" w:sz="4" w:space="0" w:color="auto"/>
              <w:right w:val="single" w:sz="4" w:space="0" w:color="auto"/>
            </w:tcBorders>
            <w:shd w:val="clear" w:color="auto" w:fill="auto"/>
            <w:vAlign w:val="bottom"/>
            <w:hideMark/>
          </w:tcPr>
          <w:p w14:paraId="4BB7196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A57984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Извлачење заштитне жиле за уземљење Рек ормара</w:t>
            </w:r>
          </w:p>
        </w:tc>
        <w:tc>
          <w:tcPr>
            <w:tcW w:w="720" w:type="dxa"/>
            <w:tcBorders>
              <w:top w:val="nil"/>
              <w:left w:val="nil"/>
              <w:bottom w:val="single" w:sz="4" w:space="0" w:color="auto"/>
              <w:right w:val="single" w:sz="4" w:space="0" w:color="auto"/>
            </w:tcBorders>
            <w:shd w:val="clear" w:color="auto" w:fill="auto"/>
            <w:noWrap/>
            <w:vAlign w:val="center"/>
            <w:hideMark/>
          </w:tcPr>
          <w:p w14:paraId="1D79DDA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738D47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A3BA4B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461FAE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F24984D" w14:textId="77777777" w:rsidR="00B00A1A" w:rsidRPr="00607105" w:rsidRDefault="00B00A1A" w:rsidP="001F289F">
            <w:pPr>
              <w:rPr>
                <w:rFonts w:ascii="Calibri" w:hAnsi="Calibri"/>
                <w:color w:val="000000"/>
              </w:rPr>
            </w:pPr>
          </w:p>
        </w:tc>
      </w:tr>
      <w:tr w:rsidR="00B00A1A" w:rsidRPr="00607105" w14:paraId="6643398F" w14:textId="19F39D03"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187050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465</w:t>
            </w:r>
          </w:p>
        </w:tc>
        <w:tc>
          <w:tcPr>
            <w:tcW w:w="1170" w:type="dxa"/>
            <w:tcBorders>
              <w:top w:val="nil"/>
              <w:left w:val="nil"/>
              <w:bottom w:val="single" w:sz="4" w:space="0" w:color="auto"/>
              <w:right w:val="single" w:sz="4" w:space="0" w:color="auto"/>
            </w:tcBorders>
            <w:shd w:val="clear" w:color="auto" w:fill="auto"/>
            <w:vAlign w:val="bottom"/>
            <w:hideMark/>
          </w:tcPr>
          <w:p w14:paraId="23D7A40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2BC378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Провлачење  инсталационог кабла S/FTP Cat 6a, LSZH, AWG23, na 650 Mhz, минималне тежине 55 kg/km, по стандардима ISO/IEC 11801 ed. 2.2, EN 50173-1: May 2011 (DIN EN 50173-1), DIN 44332-5, IEC 61156-5 2nd Ed., EN 50288 x-1, 10GBASE-T in acc. with IEEE 802.3™ Section Four, поседује сертификат независне лабараторије  3P или GHMT</w:t>
            </w:r>
          </w:p>
        </w:tc>
        <w:tc>
          <w:tcPr>
            <w:tcW w:w="720" w:type="dxa"/>
            <w:tcBorders>
              <w:top w:val="nil"/>
              <w:left w:val="nil"/>
              <w:bottom w:val="single" w:sz="4" w:space="0" w:color="auto"/>
              <w:right w:val="single" w:sz="4" w:space="0" w:color="auto"/>
            </w:tcBorders>
            <w:shd w:val="clear" w:color="auto" w:fill="auto"/>
            <w:noWrap/>
            <w:vAlign w:val="center"/>
            <w:hideMark/>
          </w:tcPr>
          <w:p w14:paraId="29ABC6A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DF0075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C56BAA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3DF05A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1DB4A2B" w14:textId="77777777" w:rsidR="00B00A1A" w:rsidRPr="00607105" w:rsidRDefault="00B00A1A" w:rsidP="001F289F">
            <w:pPr>
              <w:rPr>
                <w:rFonts w:ascii="Calibri" w:hAnsi="Calibri"/>
                <w:color w:val="000000"/>
              </w:rPr>
            </w:pPr>
          </w:p>
        </w:tc>
      </w:tr>
      <w:tr w:rsidR="00B00A1A" w:rsidRPr="00607105" w14:paraId="4A455296" w14:textId="44B91170" w:rsidTr="00B00A1A">
        <w:trPr>
          <w:trHeight w:val="159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04193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466</w:t>
            </w:r>
          </w:p>
        </w:tc>
        <w:tc>
          <w:tcPr>
            <w:tcW w:w="1170" w:type="dxa"/>
            <w:tcBorders>
              <w:top w:val="nil"/>
              <w:left w:val="nil"/>
              <w:bottom w:val="single" w:sz="4" w:space="0" w:color="auto"/>
              <w:right w:val="single" w:sz="4" w:space="0" w:color="auto"/>
            </w:tcBorders>
            <w:shd w:val="clear" w:color="auto" w:fill="auto"/>
            <w:vAlign w:val="bottom"/>
            <w:hideMark/>
          </w:tcPr>
          <w:p w14:paraId="0447120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58BEE0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Назидна утичница za 2 RJ45 модула , димензија 80x80x67,</w:t>
            </w:r>
            <w:r w:rsidRPr="00607105">
              <w:rPr>
                <w:rFonts w:ascii="Calibri" w:hAnsi="Calibri"/>
                <w:color w:val="000000"/>
                <w:sz w:val="16"/>
                <w:szCs w:val="16"/>
              </w:rPr>
              <w:br/>
              <w:t xml:space="preserve">материјал PC+ABS HF, по стандардима IEC 60603-7, IEC 60068-2-1, IEC 60068-2-2, Модул оклопљен Cat 6a по стандардима </w:t>
            </w:r>
            <w:r w:rsidRPr="00607105">
              <w:rPr>
                <w:rFonts w:ascii="Calibri" w:hAnsi="Calibri"/>
                <w:color w:val="000000"/>
                <w:sz w:val="16"/>
                <w:szCs w:val="16"/>
              </w:rPr>
              <w:br/>
              <w:t>ISO/IEC 11801 ed. 2.2,June 2011, EN 50173-1 May 2011 (DIN EN 50173-1), подразумева PoE (IEEE 802.3af), PoEP (IEEE 802.3at), 4PpoE (IEEE 802.3bt), поседује сертификат независне лабараторије  3P или GHMTT</w:t>
            </w:r>
          </w:p>
        </w:tc>
        <w:tc>
          <w:tcPr>
            <w:tcW w:w="720" w:type="dxa"/>
            <w:tcBorders>
              <w:top w:val="nil"/>
              <w:left w:val="nil"/>
              <w:bottom w:val="single" w:sz="4" w:space="0" w:color="auto"/>
              <w:right w:val="single" w:sz="4" w:space="0" w:color="auto"/>
            </w:tcBorders>
            <w:shd w:val="clear" w:color="auto" w:fill="auto"/>
            <w:noWrap/>
            <w:vAlign w:val="center"/>
            <w:hideMark/>
          </w:tcPr>
          <w:p w14:paraId="5437B86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8A9CE7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562618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92FB1D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ADEC9E9" w14:textId="77777777" w:rsidR="00B00A1A" w:rsidRPr="00607105" w:rsidRDefault="00B00A1A" w:rsidP="001F289F">
            <w:pPr>
              <w:rPr>
                <w:rFonts w:ascii="Calibri" w:hAnsi="Calibri"/>
                <w:color w:val="000000"/>
              </w:rPr>
            </w:pPr>
          </w:p>
        </w:tc>
      </w:tr>
      <w:tr w:rsidR="00B00A1A" w:rsidRPr="00607105" w14:paraId="3197D580" w14:textId="1FF4A96B" w:rsidTr="00B00A1A">
        <w:trPr>
          <w:trHeight w:val="11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07E21B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467</w:t>
            </w:r>
          </w:p>
        </w:tc>
        <w:tc>
          <w:tcPr>
            <w:tcW w:w="1170" w:type="dxa"/>
            <w:tcBorders>
              <w:top w:val="nil"/>
              <w:left w:val="nil"/>
              <w:bottom w:val="single" w:sz="4" w:space="0" w:color="auto"/>
              <w:right w:val="single" w:sz="4" w:space="0" w:color="auto"/>
            </w:tcBorders>
            <w:shd w:val="clear" w:color="auto" w:fill="auto"/>
            <w:vAlign w:val="bottom"/>
            <w:hideMark/>
          </w:tcPr>
          <w:p w14:paraId="61DFCEB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20ABBB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Узидна утичница za 2 RJ45 модула , димензија 88x88,</w:t>
            </w:r>
            <w:r w:rsidRPr="00607105">
              <w:rPr>
                <w:rFonts w:ascii="Calibri" w:hAnsi="Calibri"/>
                <w:color w:val="000000"/>
                <w:sz w:val="16"/>
                <w:szCs w:val="16"/>
              </w:rPr>
              <w:br/>
              <w:t>материјал PC+ABS HF, по стандардима IEC 60603-7, IEC 60068-2-1, IEC 60068-2-2,   Модул оклопљен Cat 6a по стандардима ISO/IEC 11801 ed. 2.2,June 2011, EN 50173-1 May 2011 (DIN EN 50173-1), подржава PoE (IEEE 802.3af), PoEP (IEEE 802.3at), 4PpoE (IEEE 802.3bt), поседује сертификат независне лабараторије  3P или GHMTT</w:t>
            </w:r>
          </w:p>
        </w:tc>
        <w:tc>
          <w:tcPr>
            <w:tcW w:w="720" w:type="dxa"/>
            <w:tcBorders>
              <w:top w:val="nil"/>
              <w:left w:val="nil"/>
              <w:bottom w:val="single" w:sz="4" w:space="0" w:color="auto"/>
              <w:right w:val="single" w:sz="4" w:space="0" w:color="auto"/>
            </w:tcBorders>
            <w:shd w:val="clear" w:color="auto" w:fill="auto"/>
            <w:noWrap/>
            <w:vAlign w:val="center"/>
            <w:hideMark/>
          </w:tcPr>
          <w:p w14:paraId="50CF546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CE520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D24387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996C41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8142313" w14:textId="77777777" w:rsidR="00B00A1A" w:rsidRPr="00607105" w:rsidRDefault="00B00A1A" w:rsidP="001F289F">
            <w:pPr>
              <w:rPr>
                <w:rFonts w:ascii="Calibri" w:hAnsi="Calibri"/>
                <w:color w:val="000000"/>
              </w:rPr>
            </w:pPr>
          </w:p>
        </w:tc>
      </w:tr>
      <w:tr w:rsidR="00B00A1A" w:rsidRPr="00607105" w14:paraId="17C116D1" w14:textId="07924208" w:rsidTr="00B00A1A">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8E64AE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468</w:t>
            </w:r>
          </w:p>
        </w:tc>
        <w:tc>
          <w:tcPr>
            <w:tcW w:w="1170" w:type="dxa"/>
            <w:tcBorders>
              <w:top w:val="nil"/>
              <w:left w:val="nil"/>
              <w:bottom w:val="single" w:sz="4" w:space="0" w:color="auto"/>
              <w:right w:val="single" w:sz="4" w:space="0" w:color="auto"/>
            </w:tcBorders>
            <w:shd w:val="clear" w:color="auto" w:fill="auto"/>
            <w:vAlign w:val="bottom"/>
            <w:hideMark/>
          </w:tcPr>
          <w:p w14:paraId="25D4F4C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5BF8D92" w14:textId="77777777" w:rsidR="00B00A1A" w:rsidRPr="00607105" w:rsidRDefault="00B00A1A" w:rsidP="001F289F">
            <w:pPr>
              <w:rPr>
                <w:rFonts w:ascii="Calibri" w:hAnsi="Calibri"/>
                <w:sz w:val="16"/>
                <w:szCs w:val="16"/>
              </w:rPr>
            </w:pPr>
            <w:r w:rsidRPr="00607105">
              <w:rPr>
                <w:rFonts w:ascii="Calibri" w:hAnsi="Calibri"/>
                <w:sz w:val="16"/>
                <w:szCs w:val="16"/>
              </w:rPr>
              <w:t>Преспојни кабл  U/FTP Cat 6a, фабрички повезани конектори са IDC контактима , по стандардима ISO/IEC 11801 ed. 2.2, June 2011, EN 50173-1 May 2011, TIA 568-C.2 IEEE 802.3™ Section Four, дужине 1м</w:t>
            </w:r>
          </w:p>
        </w:tc>
        <w:tc>
          <w:tcPr>
            <w:tcW w:w="720" w:type="dxa"/>
            <w:tcBorders>
              <w:top w:val="nil"/>
              <w:left w:val="nil"/>
              <w:bottom w:val="single" w:sz="4" w:space="0" w:color="auto"/>
              <w:right w:val="single" w:sz="4" w:space="0" w:color="auto"/>
            </w:tcBorders>
            <w:shd w:val="clear" w:color="auto" w:fill="auto"/>
            <w:noWrap/>
            <w:vAlign w:val="center"/>
            <w:hideMark/>
          </w:tcPr>
          <w:p w14:paraId="50A70F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41CC01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E01024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EFF553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0FBF43E" w14:textId="77777777" w:rsidR="00B00A1A" w:rsidRPr="00607105" w:rsidRDefault="00B00A1A" w:rsidP="001F289F">
            <w:pPr>
              <w:rPr>
                <w:rFonts w:ascii="Calibri" w:hAnsi="Calibri"/>
                <w:color w:val="000000"/>
              </w:rPr>
            </w:pPr>
          </w:p>
        </w:tc>
      </w:tr>
      <w:tr w:rsidR="00B00A1A" w:rsidRPr="00607105" w14:paraId="4322DF60" w14:textId="2CD59F01" w:rsidTr="00B00A1A">
        <w:trPr>
          <w:trHeight w:val="6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5950C2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469</w:t>
            </w:r>
          </w:p>
        </w:tc>
        <w:tc>
          <w:tcPr>
            <w:tcW w:w="1170" w:type="dxa"/>
            <w:tcBorders>
              <w:top w:val="nil"/>
              <w:left w:val="nil"/>
              <w:bottom w:val="single" w:sz="4" w:space="0" w:color="auto"/>
              <w:right w:val="single" w:sz="4" w:space="0" w:color="auto"/>
            </w:tcBorders>
            <w:shd w:val="clear" w:color="auto" w:fill="auto"/>
            <w:vAlign w:val="bottom"/>
            <w:hideMark/>
          </w:tcPr>
          <w:p w14:paraId="2200A8F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E5EA8F5" w14:textId="77777777" w:rsidR="00B00A1A" w:rsidRPr="00607105" w:rsidRDefault="00B00A1A" w:rsidP="001F289F">
            <w:pPr>
              <w:rPr>
                <w:rFonts w:ascii="Calibri" w:hAnsi="Calibri"/>
                <w:sz w:val="16"/>
                <w:szCs w:val="16"/>
              </w:rPr>
            </w:pPr>
            <w:r w:rsidRPr="00607105">
              <w:rPr>
                <w:rFonts w:ascii="Calibri" w:hAnsi="Calibri"/>
                <w:sz w:val="16"/>
                <w:szCs w:val="16"/>
              </w:rPr>
              <w:t>Преспојни кабл  U/FTP Cat 6a, фабрички повезани конектори са IDC контактима , по стандардима ISO/IEC 11801 ed. 2.2, June 2011, EN 50173-1 May 2011, TIA 568-C.2 IEEE 802.3™ Section Four, дужине 2м</w:t>
            </w:r>
          </w:p>
        </w:tc>
        <w:tc>
          <w:tcPr>
            <w:tcW w:w="720" w:type="dxa"/>
            <w:tcBorders>
              <w:top w:val="nil"/>
              <w:left w:val="nil"/>
              <w:bottom w:val="single" w:sz="4" w:space="0" w:color="auto"/>
              <w:right w:val="single" w:sz="4" w:space="0" w:color="auto"/>
            </w:tcBorders>
            <w:shd w:val="clear" w:color="auto" w:fill="auto"/>
            <w:noWrap/>
            <w:vAlign w:val="center"/>
            <w:hideMark/>
          </w:tcPr>
          <w:p w14:paraId="60846C5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33CF4F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48E536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0E9196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A41B0D9" w14:textId="77777777" w:rsidR="00B00A1A" w:rsidRPr="00607105" w:rsidRDefault="00B00A1A" w:rsidP="001F289F">
            <w:pPr>
              <w:rPr>
                <w:rFonts w:ascii="Calibri" w:hAnsi="Calibri"/>
                <w:color w:val="000000"/>
              </w:rPr>
            </w:pPr>
          </w:p>
        </w:tc>
      </w:tr>
      <w:tr w:rsidR="00B00A1A" w:rsidRPr="00607105" w14:paraId="03367DC9" w14:textId="652A333F" w:rsidTr="00B00A1A">
        <w:trPr>
          <w:trHeight w:val="6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BE045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470</w:t>
            </w:r>
          </w:p>
        </w:tc>
        <w:tc>
          <w:tcPr>
            <w:tcW w:w="1170" w:type="dxa"/>
            <w:tcBorders>
              <w:top w:val="nil"/>
              <w:left w:val="nil"/>
              <w:bottom w:val="single" w:sz="4" w:space="0" w:color="auto"/>
              <w:right w:val="single" w:sz="4" w:space="0" w:color="auto"/>
            </w:tcBorders>
            <w:shd w:val="clear" w:color="auto" w:fill="auto"/>
            <w:vAlign w:val="bottom"/>
            <w:hideMark/>
          </w:tcPr>
          <w:p w14:paraId="55E4D68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7079997" w14:textId="77777777" w:rsidR="00B00A1A" w:rsidRPr="00607105" w:rsidRDefault="00B00A1A" w:rsidP="001F289F">
            <w:pPr>
              <w:rPr>
                <w:rFonts w:ascii="Calibri" w:hAnsi="Calibri"/>
                <w:sz w:val="16"/>
                <w:szCs w:val="16"/>
              </w:rPr>
            </w:pPr>
            <w:r w:rsidRPr="00607105">
              <w:rPr>
                <w:rFonts w:ascii="Calibri" w:hAnsi="Calibri"/>
                <w:sz w:val="16"/>
                <w:szCs w:val="16"/>
              </w:rPr>
              <w:t>Преспојни кабл  U/FTP Cat 6a, фабрички повезани конектори са IDC контактима , по стандардима ISO/IEC 11801 ed. 2.2, June 2011, EN 50173-1 May 2011, TIA 568-C.2 IEEE 802.3™ Section Four, дужине 3м</w:t>
            </w:r>
          </w:p>
        </w:tc>
        <w:tc>
          <w:tcPr>
            <w:tcW w:w="720" w:type="dxa"/>
            <w:tcBorders>
              <w:top w:val="nil"/>
              <w:left w:val="nil"/>
              <w:bottom w:val="single" w:sz="4" w:space="0" w:color="auto"/>
              <w:right w:val="single" w:sz="4" w:space="0" w:color="auto"/>
            </w:tcBorders>
            <w:shd w:val="clear" w:color="auto" w:fill="auto"/>
            <w:noWrap/>
            <w:vAlign w:val="center"/>
            <w:hideMark/>
          </w:tcPr>
          <w:p w14:paraId="099C22C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5EFF05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0E4C3C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800E9B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EFCDD7E" w14:textId="77777777" w:rsidR="00B00A1A" w:rsidRPr="00607105" w:rsidRDefault="00B00A1A" w:rsidP="001F289F">
            <w:pPr>
              <w:rPr>
                <w:rFonts w:ascii="Calibri" w:hAnsi="Calibri"/>
                <w:color w:val="000000"/>
              </w:rPr>
            </w:pPr>
          </w:p>
        </w:tc>
      </w:tr>
      <w:tr w:rsidR="00B00A1A" w:rsidRPr="00607105" w14:paraId="02B617FE" w14:textId="65C9E9F0" w:rsidTr="00B00A1A">
        <w:trPr>
          <w:trHeight w:val="69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C84441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471</w:t>
            </w:r>
          </w:p>
        </w:tc>
        <w:tc>
          <w:tcPr>
            <w:tcW w:w="1170" w:type="dxa"/>
            <w:tcBorders>
              <w:top w:val="nil"/>
              <w:left w:val="nil"/>
              <w:bottom w:val="single" w:sz="4" w:space="0" w:color="auto"/>
              <w:right w:val="single" w:sz="4" w:space="0" w:color="auto"/>
            </w:tcBorders>
            <w:shd w:val="clear" w:color="auto" w:fill="auto"/>
            <w:vAlign w:val="bottom"/>
            <w:hideMark/>
          </w:tcPr>
          <w:p w14:paraId="5935D9F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1F6AF06" w14:textId="77777777" w:rsidR="00B00A1A" w:rsidRPr="00607105" w:rsidRDefault="00B00A1A" w:rsidP="001F289F">
            <w:pPr>
              <w:rPr>
                <w:rFonts w:ascii="Calibri" w:hAnsi="Calibri"/>
                <w:sz w:val="16"/>
                <w:szCs w:val="16"/>
              </w:rPr>
            </w:pPr>
            <w:r w:rsidRPr="00607105">
              <w:rPr>
                <w:rFonts w:ascii="Calibri" w:hAnsi="Calibri"/>
                <w:sz w:val="16"/>
                <w:szCs w:val="16"/>
              </w:rPr>
              <w:t>Преспојни кабл  U/FTP Cat 6a, фабрички повезани конектори са IDC контактима , по стандардима ISO/IEC 11801 ed. 2.2, June 2011, EN 50173-1 May 2011, TIA 568-C.2 IEEE 802.3™ Section Four, дужине 5м</w:t>
            </w:r>
          </w:p>
        </w:tc>
        <w:tc>
          <w:tcPr>
            <w:tcW w:w="720" w:type="dxa"/>
            <w:tcBorders>
              <w:top w:val="nil"/>
              <w:left w:val="nil"/>
              <w:bottom w:val="single" w:sz="4" w:space="0" w:color="auto"/>
              <w:right w:val="single" w:sz="4" w:space="0" w:color="auto"/>
            </w:tcBorders>
            <w:shd w:val="clear" w:color="auto" w:fill="auto"/>
            <w:noWrap/>
            <w:vAlign w:val="center"/>
            <w:hideMark/>
          </w:tcPr>
          <w:p w14:paraId="6FA51CB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C4AB64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93EA11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FEBDD9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E207AC0" w14:textId="77777777" w:rsidR="00B00A1A" w:rsidRPr="00607105" w:rsidRDefault="00B00A1A" w:rsidP="001F289F">
            <w:pPr>
              <w:rPr>
                <w:rFonts w:ascii="Calibri" w:hAnsi="Calibri"/>
                <w:color w:val="000000"/>
              </w:rPr>
            </w:pPr>
          </w:p>
        </w:tc>
      </w:tr>
      <w:tr w:rsidR="00B00A1A" w:rsidRPr="00607105" w14:paraId="1916DFBA" w14:textId="0F11D41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EC326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472</w:t>
            </w:r>
          </w:p>
        </w:tc>
        <w:tc>
          <w:tcPr>
            <w:tcW w:w="1170" w:type="dxa"/>
            <w:tcBorders>
              <w:top w:val="nil"/>
              <w:left w:val="nil"/>
              <w:bottom w:val="single" w:sz="4" w:space="0" w:color="auto"/>
              <w:right w:val="single" w:sz="4" w:space="0" w:color="auto"/>
            </w:tcBorders>
            <w:shd w:val="clear" w:color="auto" w:fill="auto"/>
            <w:vAlign w:val="bottom"/>
            <w:hideMark/>
          </w:tcPr>
          <w:p w14:paraId="3FB02FB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523610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и учвршћивање инсталационих ПОК канала   60x40мм</w:t>
            </w:r>
          </w:p>
        </w:tc>
        <w:tc>
          <w:tcPr>
            <w:tcW w:w="720" w:type="dxa"/>
            <w:tcBorders>
              <w:top w:val="nil"/>
              <w:left w:val="nil"/>
              <w:bottom w:val="single" w:sz="4" w:space="0" w:color="auto"/>
              <w:right w:val="single" w:sz="4" w:space="0" w:color="auto"/>
            </w:tcBorders>
            <w:shd w:val="clear" w:color="auto" w:fill="auto"/>
            <w:noWrap/>
            <w:vAlign w:val="center"/>
            <w:hideMark/>
          </w:tcPr>
          <w:p w14:paraId="194E832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409D2F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7F04F1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9E0895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A01727B" w14:textId="77777777" w:rsidR="00B00A1A" w:rsidRPr="00607105" w:rsidRDefault="00B00A1A" w:rsidP="001F289F">
            <w:pPr>
              <w:rPr>
                <w:rFonts w:ascii="Calibri" w:hAnsi="Calibri"/>
                <w:color w:val="000000"/>
              </w:rPr>
            </w:pPr>
          </w:p>
        </w:tc>
      </w:tr>
      <w:tr w:rsidR="00B00A1A" w:rsidRPr="00607105" w14:paraId="76DBD6CD" w14:textId="6491BE8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D91A9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473</w:t>
            </w:r>
          </w:p>
        </w:tc>
        <w:tc>
          <w:tcPr>
            <w:tcW w:w="1170" w:type="dxa"/>
            <w:tcBorders>
              <w:top w:val="nil"/>
              <w:left w:val="nil"/>
              <w:bottom w:val="single" w:sz="4" w:space="0" w:color="auto"/>
              <w:right w:val="single" w:sz="4" w:space="0" w:color="auto"/>
            </w:tcBorders>
            <w:shd w:val="clear" w:color="auto" w:fill="auto"/>
            <w:vAlign w:val="bottom"/>
            <w:hideMark/>
          </w:tcPr>
          <w:p w14:paraId="78131B0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001B26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и учвршћивање инсталационих ПОК канала   40x30мм</w:t>
            </w:r>
          </w:p>
        </w:tc>
        <w:tc>
          <w:tcPr>
            <w:tcW w:w="720" w:type="dxa"/>
            <w:tcBorders>
              <w:top w:val="nil"/>
              <w:left w:val="nil"/>
              <w:bottom w:val="single" w:sz="4" w:space="0" w:color="auto"/>
              <w:right w:val="single" w:sz="4" w:space="0" w:color="auto"/>
            </w:tcBorders>
            <w:shd w:val="clear" w:color="auto" w:fill="auto"/>
            <w:noWrap/>
            <w:vAlign w:val="center"/>
            <w:hideMark/>
          </w:tcPr>
          <w:p w14:paraId="2C266D8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945299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D59534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5D3B76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6467BA9" w14:textId="77777777" w:rsidR="00B00A1A" w:rsidRPr="00607105" w:rsidRDefault="00B00A1A" w:rsidP="001F289F">
            <w:pPr>
              <w:rPr>
                <w:rFonts w:ascii="Calibri" w:hAnsi="Calibri"/>
                <w:color w:val="000000"/>
              </w:rPr>
            </w:pPr>
          </w:p>
        </w:tc>
      </w:tr>
      <w:tr w:rsidR="00B00A1A" w:rsidRPr="00607105" w14:paraId="2E370EFD" w14:textId="1902D49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ACC6FC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474</w:t>
            </w:r>
          </w:p>
        </w:tc>
        <w:tc>
          <w:tcPr>
            <w:tcW w:w="1170" w:type="dxa"/>
            <w:tcBorders>
              <w:top w:val="nil"/>
              <w:left w:val="nil"/>
              <w:bottom w:val="single" w:sz="4" w:space="0" w:color="auto"/>
              <w:right w:val="single" w:sz="4" w:space="0" w:color="auto"/>
            </w:tcBorders>
            <w:shd w:val="clear" w:color="auto" w:fill="auto"/>
            <w:vAlign w:val="bottom"/>
            <w:hideMark/>
          </w:tcPr>
          <w:p w14:paraId="3FE9287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EC345B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и учвршћивање инсталационих ПОК канала     30x20мм</w:t>
            </w:r>
          </w:p>
        </w:tc>
        <w:tc>
          <w:tcPr>
            <w:tcW w:w="720" w:type="dxa"/>
            <w:tcBorders>
              <w:top w:val="nil"/>
              <w:left w:val="nil"/>
              <w:bottom w:val="single" w:sz="4" w:space="0" w:color="auto"/>
              <w:right w:val="single" w:sz="4" w:space="0" w:color="auto"/>
            </w:tcBorders>
            <w:shd w:val="clear" w:color="auto" w:fill="auto"/>
            <w:noWrap/>
            <w:vAlign w:val="center"/>
            <w:hideMark/>
          </w:tcPr>
          <w:p w14:paraId="54562C1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8E6213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F95BB1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A7013D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CA288AA" w14:textId="77777777" w:rsidR="00B00A1A" w:rsidRPr="00607105" w:rsidRDefault="00B00A1A" w:rsidP="001F289F">
            <w:pPr>
              <w:rPr>
                <w:rFonts w:ascii="Calibri" w:hAnsi="Calibri"/>
                <w:color w:val="000000"/>
              </w:rPr>
            </w:pPr>
          </w:p>
        </w:tc>
      </w:tr>
      <w:tr w:rsidR="00B00A1A" w:rsidRPr="00607105" w14:paraId="47B0BBAB" w14:textId="2261932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146CB3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475</w:t>
            </w:r>
          </w:p>
        </w:tc>
        <w:tc>
          <w:tcPr>
            <w:tcW w:w="1170" w:type="dxa"/>
            <w:tcBorders>
              <w:top w:val="nil"/>
              <w:left w:val="nil"/>
              <w:bottom w:val="single" w:sz="4" w:space="0" w:color="auto"/>
              <w:right w:val="single" w:sz="4" w:space="0" w:color="auto"/>
            </w:tcBorders>
            <w:shd w:val="clear" w:color="auto" w:fill="auto"/>
            <w:vAlign w:val="bottom"/>
            <w:hideMark/>
          </w:tcPr>
          <w:p w14:paraId="63EEC58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A1C05D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и учвршћивање инсталационих ПОК канала   17x17мм</w:t>
            </w:r>
          </w:p>
        </w:tc>
        <w:tc>
          <w:tcPr>
            <w:tcW w:w="720" w:type="dxa"/>
            <w:tcBorders>
              <w:top w:val="nil"/>
              <w:left w:val="nil"/>
              <w:bottom w:val="single" w:sz="4" w:space="0" w:color="auto"/>
              <w:right w:val="single" w:sz="4" w:space="0" w:color="auto"/>
            </w:tcBorders>
            <w:shd w:val="clear" w:color="auto" w:fill="auto"/>
            <w:noWrap/>
            <w:vAlign w:val="center"/>
            <w:hideMark/>
          </w:tcPr>
          <w:p w14:paraId="0018B50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EE51ED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6DDD7E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D32039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4567418" w14:textId="77777777" w:rsidR="00B00A1A" w:rsidRPr="00607105" w:rsidRDefault="00B00A1A" w:rsidP="001F289F">
            <w:pPr>
              <w:rPr>
                <w:rFonts w:ascii="Calibri" w:hAnsi="Calibri"/>
                <w:color w:val="000000"/>
              </w:rPr>
            </w:pPr>
          </w:p>
        </w:tc>
      </w:tr>
      <w:tr w:rsidR="00B00A1A" w:rsidRPr="00607105" w14:paraId="49BD85BD" w14:textId="53B0700B"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621C678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76BCD97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45F0B81A"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ПОЛАГАЊЕ ОПТО КАБЛА И ПЕ ЦЕВИ</w:t>
            </w:r>
          </w:p>
        </w:tc>
        <w:tc>
          <w:tcPr>
            <w:tcW w:w="720" w:type="dxa"/>
            <w:tcBorders>
              <w:top w:val="nil"/>
              <w:left w:val="nil"/>
              <w:bottom w:val="single" w:sz="4" w:space="0" w:color="auto"/>
              <w:right w:val="single" w:sz="4" w:space="0" w:color="auto"/>
            </w:tcBorders>
            <w:shd w:val="clear" w:color="000000" w:fill="D9E1F2"/>
            <w:noWrap/>
            <w:vAlign w:val="center"/>
            <w:hideMark/>
          </w:tcPr>
          <w:p w14:paraId="3ED384B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5396BD4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58E7A54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3223324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32C74018" w14:textId="77777777" w:rsidR="00B00A1A" w:rsidRPr="00607105" w:rsidRDefault="00B00A1A" w:rsidP="001F289F">
            <w:pPr>
              <w:rPr>
                <w:rFonts w:ascii="Calibri" w:hAnsi="Calibri"/>
                <w:color w:val="000000"/>
              </w:rPr>
            </w:pPr>
          </w:p>
        </w:tc>
      </w:tr>
      <w:tr w:rsidR="00B00A1A" w:rsidRPr="00607105" w14:paraId="02A34921" w14:textId="20F2BA5A" w:rsidTr="00B00A1A">
        <w:trPr>
          <w:trHeight w:val="3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6C08CC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476</w:t>
            </w:r>
          </w:p>
        </w:tc>
        <w:tc>
          <w:tcPr>
            <w:tcW w:w="1170" w:type="dxa"/>
            <w:tcBorders>
              <w:top w:val="nil"/>
              <w:left w:val="nil"/>
              <w:bottom w:val="single" w:sz="4" w:space="0" w:color="auto"/>
              <w:right w:val="single" w:sz="4" w:space="0" w:color="auto"/>
            </w:tcBorders>
            <w:shd w:val="clear" w:color="auto" w:fill="auto"/>
            <w:vAlign w:val="bottom"/>
            <w:hideMark/>
          </w:tcPr>
          <w:p w14:paraId="23E5CEC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23AF81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ПВЦ траке са металним елементом за детекцију трасе у ископани ров  (са спајањем траке)</w:t>
            </w:r>
          </w:p>
        </w:tc>
        <w:tc>
          <w:tcPr>
            <w:tcW w:w="720" w:type="dxa"/>
            <w:tcBorders>
              <w:top w:val="nil"/>
              <w:left w:val="nil"/>
              <w:bottom w:val="single" w:sz="4" w:space="0" w:color="auto"/>
              <w:right w:val="single" w:sz="4" w:space="0" w:color="auto"/>
            </w:tcBorders>
            <w:shd w:val="clear" w:color="auto" w:fill="auto"/>
            <w:noWrap/>
            <w:vAlign w:val="center"/>
            <w:hideMark/>
          </w:tcPr>
          <w:p w14:paraId="6B4B987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E24E37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837757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1A0AE4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AE3DC2C" w14:textId="77777777" w:rsidR="00B00A1A" w:rsidRPr="00607105" w:rsidRDefault="00B00A1A" w:rsidP="001F289F">
            <w:pPr>
              <w:rPr>
                <w:rFonts w:ascii="Calibri" w:hAnsi="Calibri"/>
                <w:color w:val="000000"/>
              </w:rPr>
            </w:pPr>
          </w:p>
        </w:tc>
      </w:tr>
      <w:tr w:rsidR="00B00A1A" w:rsidRPr="00607105" w14:paraId="44D3EDC6" w14:textId="328256C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D392F4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476</w:t>
            </w:r>
          </w:p>
        </w:tc>
        <w:tc>
          <w:tcPr>
            <w:tcW w:w="1170" w:type="dxa"/>
            <w:tcBorders>
              <w:top w:val="nil"/>
              <w:left w:val="nil"/>
              <w:bottom w:val="single" w:sz="4" w:space="0" w:color="auto"/>
              <w:right w:val="single" w:sz="4" w:space="0" w:color="auto"/>
            </w:tcBorders>
            <w:shd w:val="clear" w:color="auto" w:fill="auto"/>
            <w:vAlign w:val="bottom"/>
            <w:hideMark/>
          </w:tcPr>
          <w:p w14:paraId="25D6E0A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F744F5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Увлачење ПВЦ траке са металном траком 10x0,1 мм за детекцију трасе у цев</w:t>
            </w:r>
          </w:p>
        </w:tc>
        <w:tc>
          <w:tcPr>
            <w:tcW w:w="720" w:type="dxa"/>
            <w:tcBorders>
              <w:top w:val="nil"/>
              <w:left w:val="nil"/>
              <w:bottom w:val="single" w:sz="4" w:space="0" w:color="auto"/>
              <w:right w:val="single" w:sz="4" w:space="0" w:color="auto"/>
            </w:tcBorders>
            <w:shd w:val="clear" w:color="auto" w:fill="auto"/>
            <w:noWrap/>
            <w:vAlign w:val="center"/>
            <w:hideMark/>
          </w:tcPr>
          <w:p w14:paraId="6C138D3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51CAEE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86E919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1EA269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D48057B" w14:textId="77777777" w:rsidR="00B00A1A" w:rsidRPr="00607105" w:rsidRDefault="00B00A1A" w:rsidP="001F289F">
            <w:pPr>
              <w:rPr>
                <w:rFonts w:ascii="Calibri" w:hAnsi="Calibri"/>
                <w:color w:val="000000"/>
              </w:rPr>
            </w:pPr>
          </w:p>
        </w:tc>
      </w:tr>
      <w:tr w:rsidR="00B00A1A" w:rsidRPr="00607105" w14:paraId="226BB7C3" w14:textId="5F071CD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155AD7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476</w:t>
            </w:r>
          </w:p>
        </w:tc>
        <w:tc>
          <w:tcPr>
            <w:tcW w:w="1170" w:type="dxa"/>
            <w:tcBorders>
              <w:top w:val="nil"/>
              <w:left w:val="nil"/>
              <w:bottom w:val="single" w:sz="4" w:space="0" w:color="auto"/>
              <w:right w:val="single" w:sz="4" w:space="0" w:color="auto"/>
            </w:tcBorders>
            <w:shd w:val="clear" w:color="auto" w:fill="auto"/>
            <w:vAlign w:val="bottom"/>
            <w:hideMark/>
          </w:tcPr>
          <w:p w14:paraId="1EEC23E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429B91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спојнице за цеви до ø50 мм</w:t>
            </w:r>
          </w:p>
        </w:tc>
        <w:tc>
          <w:tcPr>
            <w:tcW w:w="720" w:type="dxa"/>
            <w:tcBorders>
              <w:top w:val="nil"/>
              <w:left w:val="nil"/>
              <w:bottom w:val="single" w:sz="4" w:space="0" w:color="auto"/>
              <w:right w:val="single" w:sz="4" w:space="0" w:color="auto"/>
            </w:tcBorders>
            <w:shd w:val="clear" w:color="auto" w:fill="auto"/>
            <w:noWrap/>
            <w:vAlign w:val="center"/>
            <w:hideMark/>
          </w:tcPr>
          <w:p w14:paraId="2FAFA53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06114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769D70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3A7E32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EE975AA" w14:textId="77777777" w:rsidR="00B00A1A" w:rsidRPr="00607105" w:rsidRDefault="00B00A1A" w:rsidP="001F289F">
            <w:pPr>
              <w:rPr>
                <w:rFonts w:ascii="Calibri" w:hAnsi="Calibri"/>
                <w:color w:val="000000"/>
              </w:rPr>
            </w:pPr>
          </w:p>
        </w:tc>
      </w:tr>
      <w:tr w:rsidR="00B00A1A" w:rsidRPr="00607105" w14:paraId="0FBEC503" w14:textId="4D53B84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97571E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476</w:t>
            </w:r>
          </w:p>
        </w:tc>
        <w:tc>
          <w:tcPr>
            <w:tcW w:w="1170" w:type="dxa"/>
            <w:tcBorders>
              <w:top w:val="nil"/>
              <w:left w:val="nil"/>
              <w:bottom w:val="single" w:sz="4" w:space="0" w:color="auto"/>
              <w:right w:val="single" w:sz="4" w:space="0" w:color="auto"/>
            </w:tcBorders>
            <w:shd w:val="clear" w:color="auto" w:fill="auto"/>
            <w:vAlign w:val="bottom"/>
            <w:hideMark/>
          </w:tcPr>
          <w:p w14:paraId="499EADD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780CB0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конзоле за ОК</w:t>
            </w:r>
          </w:p>
        </w:tc>
        <w:tc>
          <w:tcPr>
            <w:tcW w:w="720" w:type="dxa"/>
            <w:tcBorders>
              <w:top w:val="nil"/>
              <w:left w:val="nil"/>
              <w:bottom w:val="single" w:sz="4" w:space="0" w:color="auto"/>
              <w:right w:val="single" w:sz="4" w:space="0" w:color="auto"/>
            </w:tcBorders>
            <w:shd w:val="clear" w:color="auto" w:fill="auto"/>
            <w:noWrap/>
            <w:vAlign w:val="center"/>
            <w:hideMark/>
          </w:tcPr>
          <w:p w14:paraId="52FAB4C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6F5DDD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14CF0C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81BC75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FD13424" w14:textId="77777777" w:rsidR="00B00A1A" w:rsidRPr="00607105" w:rsidRDefault="00B00A1A" w:rsidP="001F289F">
            <w:pPr>
              <w:rPr>
                <w:rFonts w:ascii="Calibri" w:hAnsi="Calibri"/>
                <w:color w:val="000000"/>
              </w:rPr>
            </w:pPr>
          </w:p>
        </w:tc>
      </w:tr>
      <w:tr w:rsidR="00B00A1A" w:rsidRPr="00607105" w14:paraId="08C11F34" w14:textId="37CA135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498C4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13A711C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B60CE77"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Уградња оптичког кабла у цев положену у ров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1BDD6B4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186A01B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5D0079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C5794A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E547DF1" w14:textId="77777777" w:rsidR="00B00A1A" w:rsidRPr="00607105" w:rsidRDefault="00B00A1A" w:rsidP="001F289F">
            <w:pPr>
              <w:rPr>
                <w:rFonts w:ascii="Calibri" w:hAnsi="Calibri"/>
                <w:color w:val="000000"/>
              </w:rPr>
            </w:pPr>
          </w:p>
        </w:tc>
      </w:tr>
      <w:tr w:rsidR="00B00A1A" w:rsidRPr="00607105" w14:paraId="2D4DDDC7" w14:textId="6A706D2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3D6C97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477</w:t>
            </w:r>
          </w:p>
        </w:tc>
        <w:tc>
          <w:tcPr>
            <w:tcW w:w="1170" w:type="dxa"/>
            <w:tcBorders>
              <w:top w:val="nil"/>
              <w:left w:val="nil"/>
              <w:bottom w:val="single" w:sz="4" w:space="0" w:color="auto"/>
              <w:right w:val="single" w:sz="4" w:space="0" w:color="auto"/>
            </w:tcBorders>
            <w:shd w:val="clear" w:color="auto" w:fill="auto"/>
            <w:vAlign w:val="bottom"/>
            <w:hideMark/>
          </w:tcPr>
          <w:p w14:paraId="11FB76D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70B720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до 30 влакана </w:t>
            </w:r>
          </w:p>
        </w:tc>
        <w:tc>
          <w:tcPr>
            <w:tcW w:w="720" w:type="dxa"/>
            <w:tcBorders>
              <w:top w:val="nil"/>
              <w:left w:val="nil"/>
              <w:bottom w:val="single" w:sz="4" w:space="0" w:color="auto"/>
              <w:right w:val="single" w:sz="4" w:space="0" w:color="auto"/>
            </w:tcBorders>
            <w:shd w:val="clear" w:color="auto" w:fill="auto"/>
            <w:noWrap/>
            <w:vAlign w:val="center"/>
            <w:hideMark/>
          </w:tcPr>
          <w:p w14:paraId="0D22081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D9CAE3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ED49B1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946FA6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6175803" w14:textId="77777777" w:rsidR="00B00A1A" w:rsidRPr="00607105" w:rsidRDefault="00B00A1A" w:rsidP="001F289F">
            <w:pPr>
              <w:rPr>
                <w:rFonts w:ascii="Calibri" w:hAnsi="Calibri"/>
                <w:color w:val="000000"/>
              </w:rPr>
            </w:pPr>
          </w:p>
        </w:tc>
      </w:tr>
      <w:tr w:rsidR="00B00A1A" w:rsidRPr="00607105" w14:paraId="338178A5" w14:textId="789860C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F41E5C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478</w:t>
            </w:r>
          </w:p>
        </w:tc>
        <w:tc>
          <w:tcPr>
            <w:tcW w:w="1170" w:type="dxa"/>
            <w:tcBorders>
              <w:top w:val="nil"/>
              <w:left w:val="nil"/>
              <w:bottom w:val="single" w:sz="4" w:space="0" w:color="auto"/>
              <w:right w:val="single" w:sz="4" w:space="0" w:color="auto"/>
            </w:tcBorders>
            <w:shd w:val="clear" w:color="auto" w:fill="auto"/>
            <w:vAlign w:val="bottom"/>
            <w:hideMark/>
          </w:tcPr>
          <w:p w14:paraId="3E18A58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529352F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од 36 до 96 влакана </w:t>
            </w:r>
          </w:p>
        </w:tc>
        <w:tc>
          <w:tcPr>
            <w:tcW w:w="720" w:type="dxa"/>
            <w:tcBorders>
              <w:top w:val="nil"/>
              <w:left w:val="nil"/>
              <w:bottom w:val="single" w:sz="4" w:space="0" w:color="auto"/>
              <w:right w:val="single" w:sz="4" w:space="0" w:color="auto"/>
            </w:tcBorders>
            <w:shd w:val="clear" w:color="auto" w:fill="auto"/>
            <w:noWrap/>
            <w:vAlign w:val="center"/>
            <w:hideMark/>
          </w:tcPr>
          <w:p w14:paraId="78E35B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541A6D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2A949D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D1B0D1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8C6801A" w14:textId="77777777" w:rsidR="00B00A1A" w:rsidRPr="00607105" w:rsidRDefault="00B00A1A" w:rsidP="001F289F">
            <w:pPr>
              <w:rPr>
                <w:rFonts w:ascii="Calibri" w:hAnsi="Calibri"/>
                <w:color w:val="000000"/>
              </w:rPr>
            </w:pPr>
          </w:p>
        </w:tc>
      </w:tr>
      <w:tr w:rsidR="00B00A1A" w:rsidRPr="00607105" w14:paraId="14E5765C" w14:textId="422D210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8FE21B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186151A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8869FDA"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Уградња оптичког кабла у цев положену у кабловску канализацију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0FAF57C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54C6F7C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01C9DF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B9220B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8585970" w14:textId="77777777" w:rsidR="00B00A1A" w:rsidRPr="00607105" w:rsidRDefault="00B00A1A" w:rsidP="001F289F">
            <w:pPr>
              <w:rPr>
                <w:rFonts w:ascii="Calibri" w:hAnsi="Calibri"/>
                <w:color w:val="000000"/>
              </w:rPr>
            </w:pPr>
          </w:p>
        </w:tc>
      </w:tr>
      <w:tr w:rsidR="00B00A1A" w:rsidRPr="00607105" w14:paraId="7F88E520" w14:textId="506C065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1FA68A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479</w:t>
            </w:r>
          </w:p>
        </w:tc>
        <w:tc>
          <w:tcPr>
            <w:tcW w:w="1170" w:type="dxa"/>
            <w:tcBorders>
              <w:top w:val="nil"/>
              <w:left w:val="nil"/>
              <w:bottom w:val="single" w:sz="4" w:space="0" w:color="auto"/>
              <w:right w:val="single" w:sz="4" w:space="0" w:color="auto"/>
            </w:tcBorders>
            <w:shd w:val="clear" w:color="auto" w:fill="auto"/>
            <w:vAlign w:val="bottom"/>
            <w:hideMark/>
          </w:tcPr>
          <w:p w14:paraId="3E8EE36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AB7D55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до 30 влакана </w:t>
            </w:r>
          </w:p>
        </w:tc>
        <w:tc>
          <w:tcPr>
            <w:tcW w:w="720" w:type="dxa"/>
            <w:tcBorders>
              <w:top w:val="nil"/>
              <w:left w:val="nil"/>
              <w:bottom w:val="single" w:sz="4" w:space="0" w:color="auto"/>
              <w:right w:val="single" w:sz="4" w:space="0" w:color="auto"/>
            </w:tcBorders>
            <w:shd w:val="clear" w:color="auto" w:fill="auto"/>
            <w:noWrap/>
            <w:vAlign w:val="center"/>
            <w:hideMark/>
          </w:tcPr>
          <w:p w14:paraId="498057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BA5DA5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4B71AB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649A16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B3CEE1B" w14:textId="77777777" w:rsidR="00B00A1A" w:rsidRPr="00607105" w:rsidRDefault="00B00A1A" w:rsidP="001F289F">
            <w:pPr>
              <w:rPr>
                <w:rFonts w:ascii="Calibri" w:hAnsi="Calibri"/>
                <w:color w:val="000000"/>
              </w:rPr>
            </w:pPr>
          </w:p>
        </w:tc>
      </w:tr>
      <w:tr w:rsidR="00B00A1A" w:rsidRPr="00607105" w14:paraId="22A68A26" w14:textId="4B87773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1CAE62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480</w:t>
            </w:r>
          </w:p>
        </w:tc>
        <w:tc>
          <w:tcPr>
            <w:tcW w:w="1170" w:type="dxa"/>
            <w:tcBorders>
              <w:top w:val="nil"/>
              <w:left w:val="nil"/>
              <w:bottom w:val="single" w:sz="4" w:space="0" w:color="auto"/>
              <w:right w:val="single" w:sz="4" w:space="0" w:color="auto"/>
            </w:tcBorders>
            <w:shd w:val="clear" w:color="auto" w:fill="auto"/>
            <w:vAlign w:val="bottom"/>
            <w:hideMark/>
          </w:tcPr>
          <w:p w14:paraId="1FEB29E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BB23E7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од 36 до 96 влакана </w:t>
            </w:r>
          </w:p>
        </w:tc>
        <w:tc>
          <w:tcPr>
            <w:tcW w:w="720" w:type="dxa"/>
            <w:tcBorders>
              <w:top w:val="nil"/>
              <w:left w:val="nil"/>
              <w:bottom w:val="single" w:sz="4" w:space="0" w:color="auto"/>
              <w:right w:val="single" w:sz="4" w:space="0" w:color="auto"/>
            </w:tcBorders>
            <w:shd w:val="clear" w:color="auto" w:fill="auto"/>
            <w:noWrap/>
            <w:vAlign w:val="center"/>
            <w:hideMark/>
          </w:tcPr>
          <w:p w14:paraId="2012DE4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EE71AF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302849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D42608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6F59163" w14:textId="77777777" w:rsidR="00B00A1A" w:rsidRPr="00607105" w:rsidRDefault="00B00A1A" w:rsidP="001F289F">
            <w:pPr>
              <w:rPr>
                <w:rFonts w:ascii="Calibri" w:hAnsi="Calibri"/>
                <w:color w:val="000000"/>
              </w:rPr>
            </w:pPr>
          </w:p>
        </w:tc>
      </w:tr>
      <w:tr w:rsidR="00B00A1A" w:rsidRPr="00607105" w14:paraId="4E4F881B" w14:textId="35D747F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A0EAB1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481</w:t>
            </w:r>
          </w:p>
        </w:tc>
        <w:tc>
          <w:tcPr>
            <w:tcW w:w="1170" w:type="dxa"/>
            <w:tcBorders>
              <w:top w:val="nil"/>
              <w:left w:val="nil"/>
              <w:bottom w:val="single" w:sz="4" w:space="0" w:color="auto"/>
              <w:right w:val="single" w:sz="4" w:space="0" w:color="auto"/>
            </w:tcBorders>
            <w:shd w:val="clear" w:color="auto" w:fill="auto"/>
            <w:vAlign w:val="bottom"/>
            <w:hideMark/>
          </w:tcPr>
          <w:p w14:paraId="4FC6A90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34EA42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Увлачење оптичког кабла у ребрасто црево</w:t>
            </w:r>
          </w:p>
        </w:tc>
        <w:tc>
          <w:tcPr>
            <w:tcW w:w="720" w:type="dxa"/>
            <w:tcBorders>
              <w:top w:val="nil"/>
              <w:left w:val="nil"/>
              <w:bottom w:val="single" w:sz="4" w:space="0" w:color="auto"/>
              <w:right w:val="single" w:sz="4" w:space="0" w:color="auto"/>
            </w:tcBorders>
            <w:shd w:val="clear" w:color="auto" w:fill="auto"/>
            <w:noWrap/>
            <w:vAlign w:val="center"/>
            <w:hideMark/>
          </w:tcPr>
          <w:p w14:paraId="4AFBE0E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BF0DA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208FFF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285587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EF10076" w14:textId="77777777" w:rsidR="00B00A1A" w:rsidRPr="00607105" w:rsidRDefault="00B00A1A" w:rsidP="001F289F">
            <w:pPr>
              <w:rPr>
                <w:rFonts w:ascii="Calibri" w:hAnsi="Calibri"/>
                <w:color w:val="000000"/>
              </w:rPr>
            </w:pPr>
          </w:p>
        </w:tc>
      </w:tr>
      <w:tr w:rsidR="00B00A1A" w:rsidRPr="00607105" w14:paraId="022BE260" w14:textId="1EAB8304"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5C255F8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20CFAC1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5A08EE14"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МОНТАЖНИ РАДОВИ</w:t>
            </w:r>
          </w:p>
        </w:tc>
        <w:tc>
          <w:tcPr>
            <w:tcW w:w="720" w:type="dxa"/>
            <w:tcBorders>
              <w:top w:val="nil"/>
              <w:left w:val="nil"/>
              <w:bottom w:val="single" w:sz="4" w:space="0" w:color="auto"/>
              <w:right w:val="single" w:sz="4" w:space="0" w:color="auto"/>
            </w:tcBorders>
            <w:shd w:val="clear" w:color="000000" w:fill="D9E1F2"/>
            <w:vAlign w:val="center"/>
            <w:hideMark/>
          </w:tcPr>
          <w:p w14:paraId="23A2504E" w14:textId="77777777" w:rsidR="00B00A1A" w:rsidRPr="00607105" w:rsidRDefault="00B00A1A" w:rsidP="001F289F">
            <w:pP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24EF8E6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1537365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3341FB5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34CDE341" w14:textId="77777777" w:rsidR="00B00A1A" w:rsidRPr="00607105" w:rsidRDefault="00B00A1A" w:rsidP="001F289F">
            <w:pPr>
              <w:rPr>
                <w:rFonts w:ascii="Calibri" w:hAnsi="Calibri"/>
                <w:color w:val="000000"/>
              </w:rPr>
            </w:pPr>
          </w:p>
        </w:tc>
      </w:tr>
      <w:tr w:rsidR="00B00A1A" w:rsidRPr="00607105" w14:paraId="3671F408" w14:textId="5994144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89836A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3275338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545CB5B"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Израда  наставка на оптичком каблу (без ископа проширења, монтаже бетонских плоча И формирања кабла)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719746A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537FA59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6300F2D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C61343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0DB7FBA" w14:textId="77777777" w:rsidR="00B00A1A" w:rsidRPr="00607105" w:rsidRDefault="00B00A1A" w:rsidP="001F289F">
            <w:pPr>
              <w:rPr>
                <w:rFonts w:ascii="Calibri" w:hAnsi="Calibri"/>
                <w:color w:val="000000"/>
              </w:rPr>
            </w:pPr>
          </w:p>
        </w:tc>
      </w:tr>
      <w:tr w:rsidR="00B00A1A" w:rsidRPr="00607105" w14:paraId="3CFE5ADB" w14:textId="1FBFCD6D" w:rsidTr="00B00A1A">
        <w:trPr>
          <w:trHeight w:val="5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CABB86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482</w:t>
            </w:r>
          </w:p>
        </w:tc>
        <w:tc>
          <w:tcPr>
            <w:tcW w:w="1170" w:type="dxa"/>
            <w:tcBorders>
              <w:top w:val="nil"/>
              <w:left w:val="nil"/>
              <w:bottom w:val="single" w:sz="4" w:space="0" w:color="auto"/>
              <w:right w:val="single" w:sz="4" w:space="0" w:color="auto"/>
            </w:tcBorders>
            <w:shd w:val="clear" w:color="auto" w:fill="auto"/>
            <w:vAlign w:val="bottom"/>
            <w:hideMark/>
          </w:tcPr>
          <w:p w14:paraId="72CD93D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3AE86A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6971DC1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015232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5F1EC2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E3E928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C3893AF" w14:textId="77777777" w:rsidR="00B00A1A" w:rsidRPr="00607105" w:rsidRDefault="00B00A1A" w:rsidP="001F289F">
            <w:pPr>
              <w:rPr>
                <w:rFonts w:ascii="Calibri" w:hAnsi="Calibri"/>
                <w:color w:val="000000"/>
              </w:rPr>
            </w:pPr>
          </w:p>
        </w:tc>
      </w:tr>
      <w:tr w:rsidR="00B00A1A" w:rsidRPr="00607105" w14:paraId="3AAD7BCC" w14:textId="4186662F" w:rsidTr="00B00A1A">
        <w:trPr>
          <w:trHeight w:val="197"/>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4F05B9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483</w:t>
            </w:r>
          </w:p>
        </w:tc>
        <w:tc>
          <w:tcPr>
            <w:tcW w:w="1170" w:type="dxa"/>
            <w:tcBorders>
              <w:top w:val="nil"/>
              <w:left w:val="nil"/>
              <w:bottom w:val="single" w:sz="4" w:space="0" w:color="auto"/>
              <w:right w:val="single" w:sz="4" w:space="0" w:color="auto"/>
            </w:tcBorders>
            <w:shd w:val="clear" w:color="auto" w:fill="auto"/>
            <w:vAlign w:val="bottom"/>
            <w:hideMark/>
          </w:tcPr>
          <w:p w14:paraId="13F6E6D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202429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12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2BC139B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ED0681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C3725B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EB386F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C0AE919" w14:textId="77777777" w:rsidR="00B00A1A" w:rsidRPr="00607105" w:rsidRDefault="00B00A1A" w:rsidP="001F289F">
            <w:pPr>
              <w:rPr>
                <w:rFonts w:ascii="Calibri" w:hAnsi="Calibri"/>
                <w:color w:val="000000"/>
              </w:rPr>
            </w:pPr>
          </w:p>
        </w:tc>
      </w:tr>
      <w:tr w:rsidR="00B00A1A" w:rsidRPr="00607105" w14:paraId="2CFE11F2" w14:textId="299D3D9F" w:rsidTr="00B00A1A">
        <w:trPr>
          <w:trHeight w:val="24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C73170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484</w:t>
            </w:r>
          </w:p>
        </w:tc>
        <w:tc>
          <w:tcPr>
            <w:tcW w:w="1170" w:type="dxa"/>
            <w:tcBorders>
              <w:top w:val="nil"/>
              <w:left w:val="nil"/>
              <w:bottom w:val="single" w:sz="4" w:space="0" w:color="auto"/>
              <w:right w:val="single" w:sz="4" w:space="0" w:color="auto"/>
            </w:tcBorders>
            <w:shd w:val="clear" w:color="auto" w:fill="auto"/>
            <w:vAlign w:val="bottom"/>
            <w:hideMark/>
          </w:tcPr>
          <w:p w14:paraId="564834A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B199A5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18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10434FC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15954E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B1AC4D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BD7303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051D8ED" w14:textId="77777777" w:rsidR="00B00A1A" w:rsidRPr="00607105" w:rsidRDefault="00B00A1A" w:rsidP="001F289F">
            <w:pPr>
              <w:rPr>
                <w:rFonts w:ascii="Calibri" w:hAnsi="Calibri"/>
                <w:color w:val="000000"/>
              </w:rPr>
            </w:pPr>
          </w:p>
        </w:tc>
      </w:tr>
      <w:tr w:rsidR="00B00A1A" w:rsidRPr="00607105" w14:paraId="5049A741" w14:textId="2EFBBF9C" w:rsidTr="00B00A1A">
        <w:trPr>
          <w:trHeight w:val="11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A034BC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485</w:t>
            </w:r>
          </w:p>
        </w:tc>
        <w:tc>
          <w:tcPr>
            <w:tcW w:w="1170" w:type="dxa"/>
            <w:tcBorders>
              <w:top w:val="nil"/>
              <w:left w:val="nil"/>
              <w:bottom w:val="single" w:sz="4" w:space="0" w:color="auto"/>
              <w:right w:val="single" w:sz="4" w:space="0" w:color="auto"/>
            </w:tcBorders>
            <w:shd w:val="clear" w:color="auto" w:fill="auto"/>
            <w:vAlign w:val="bottom"/>
            <w:hideMark/>
          </w:tcPr>
          <w:p w14:paraId="5B7FDDF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37385E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24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11E3DC3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D83C46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3138E5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B68766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AF29067" w14:textId="77777777" w:rsidR="00B00A1A" w:rsidRPr="00607105" w:rsidRDefault="00B00A1A" w:rsidP="001F289F">
            <w:pPr>
              <w:rPr>
                <w:rFonts w:ascii="Calibri" w:hAnsi="Calibri"/>
                <w:color w:val="000000"/>
              </w:rPr>
            </w:pPr>
          </w:p>
        </w:tc>
      </w:tr>
      <w:tr w:rsidR="00B00A1A" w:rsidRPr="00607105" w14:paraId="4E15E82C" w14:textId="169A72E6" w:rsidTr="00B00A1A">
        <w:trPr>
          <w:trHeight w:val="161"/>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4A2533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486</w:t>
            </w:r>
          </w:p>
        </w:tc>
        <w:tc>
          <w:tcPr>
            <w:tcW w:w="1170" w:type="dxa"/>
            <w:tcBorders>
              <w:top w:val="nil"/>
              <w:left w:val="nil"/>
              <w:bottom w:val="single" w:sz="4" w:space="0" w:color="auto"/>
              <w:right w:val="single" w:sz="4" w:space="0" w:color="auto"/>
            </w:tcBorders>
            <w:shd w:val="clear" w:color="auto" w:fill="auto"/>
            <w:vAlign w:val="bottom"/>
            <w:hideMark/>
          </w:tcPr>
          <w:p w14:paraId="526010D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A73057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30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39A5554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6C5AE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8B3357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CBF0B4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E368CDD" w14:textId="77777777" w:rsidR="00B00A1A" w:rsidRPr="00607105" w:rsidRDefault="00B00A1A" w:rsidP="001F289F">
            <w:pPr>
              <w:rPr>
                <w:rFonts w:ascii="Calibri" w:hAnsi="Calibri"/>
                <w:color w:val="000000"/>
              </w:rPr>
            </w:pPr>
          </w:p>
        </w:tc>
      </w:tr>
      <w:tr w:rsidR="00B00A1A" w:rsidRPr="00607105" w14:paraId="133E61B7" w14:textId="4DC6D3AD" w:rsidTr="00B00A1A">
        <w:trPr>
          <w:trHeight w:val="12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978BB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487</w:t>
            </w:r>
          </w:p>
        </w:tc>
        <w:tc>
          <w:tcPr>
            <w:tcW w:w="1170" w:type="dxa"/>
            <w:tcBorders>
              <w:top w:val="nil"/>
              <w:left w:val="nil"/>
              <w:bottom w:val="single" w:sz="4" w:space="0" w:color="auto"/>
              <w:right w:val="single" w:sz="4" w:space="0" w:color="auto"/>
            </w:tcBorders>
            <w:shd w:val="clear" w:color="auto" w:fill="auto"/>
            <w:vAlign w:val="bottom"/>
            <w:hideMark/>
          </w:tcPr>
          <w:p w14:paraId="67C5821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F1C91D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36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261289C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03CF13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CFD7A0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8DD55C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FB36212" w14:textId="77777777" w:rsidR="00B00A1A" w:rsidRPr="00607105" w:rsidRDefault="00B00A1A" w:rsidP="001F289F">
            <w:pPr>
              <w:rPr>
                <w:rFonts w:ascii="Calibri" w:hAnsi="Calibri"/>
                <w:color w:val="000000"/>
              </w:rPr>
            </w:pPr>
          </w:p>
        </w:tc>
      </w:tr>
      <w:tr w:rsidR="00B00A1A" w:rsidRPr="00607105" w14:paraId="4C641AF5" w14:textId="7FC63EA7" w:rsidTr="00B00A1A">
        <w:trPr>
          <w:trHeight w:val="17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B376BC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488</w:t>
            </w:r>
          </w:p>
        </w:tc>
        <w:tc>
          <w:tcPr>
            <w:tcW w:w="1170" w:type="dxa"/>
            <w:tcBorders>
              <w:top w:val="nil"/>
              <w:left w:val="nil"/>
              <w:bottom w:val="single" w:sz="4" w:space="0" w:color="auto"/>
              <w:right w:val="single" w:sz="4" w:space="0" w:color="auto"/>
            </w:tcBorders>
            <w:shd w:val="clear" w:color="auto" w:fill="auto"/>
            <w:vAlign w:val="bottom"/>
            <w:hideMark/>
          </w:tcPr>
          <w:p w14:paraId="782F1B1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22E509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48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05D67C9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07738A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8C5193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A32AD3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35E7F01" w14:textId="77777777" w:rsidR="00B00A1A" w:rsidRPr="00607105" w:rsidRDefault="00B00A1A" w:rsidP="001F289F">
            <w:pPr>
              <w:rPr>
                <w:rFonts w:ascii="Calibri" w:hAnsi="Calibri"/>
                <w:color w:val="000000"/>
              </w:rPr>
            </w:pPr>
          </w:p>
        </w:tc>
      </w:tr>
      <w:tr w:rsidR="00B00A1A" w:rsidRPr="00607105" w14:paraId="3543C6B1" w14:textId="0B3B50C3" w:rsidTr="00B00A1A">
        <w:trPr>
          <w:trHeight w:val="12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76AFEA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489</w:t>
            </w:r>
          </w:p>
        </w:tc>
        <w:tc>
          <w:tcPr>
            <w:tcW w:w="1170" w:type="dxa"/>
            <w:tcBorders>
              <w:top w:val="nil"/>
              <w:left w:val="nil"/>
              <w:bottom w:val="single" w:sz="4" w:space="0" w:color="auto"/>
              <w:right w:val="single" w:sz="4" w:space="0" w:color="auto"/>
            </w:tcBorders>
            <w:shd w:val="clear" w:color="auto" w:fill="auto"/>
            <w:vAlign w:val="bottom"/>
            <w:hideMark/>
          </w:tcPr>
          <w:p w14:paraId="1EB7F16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1B4169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96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44D37E7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0A76C6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1F5943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22A6C7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D960501" w14:textId="77777777" w:rsidR="00B00A1A" w:rsidRPr="00607105" w:rsidRDefault="00B00A1A" w:rsidP="001F289F">
            <w:pPr>
              <w:rPr>
                <w:rFonts w:ascii="Calibri" w:hAnsi="Calibri"/>
                <w:color w:val="000000"/>
              </w:rPr>
            </w:pPr>
          </w:p>
        </w:tc>
      </w:tr>
      <w:tr w:rsidR="00B00A1A" w:rsidRPr="00607105" w14:paraId="105D9714" w14:textId="7F4AF218"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42A48F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653CC5B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77ABBBC"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Израда рачвастог наставка на ОК у саобраћају (без ископа проширења и монтаже бетонских плоча, са формирањем кабла)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6A811C2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7622AE0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2B7A5D6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35D99D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93670EF" w14:textId="77777777" w:rsidR="00B00A1A" w:rsidRPr="00607105" w:rsidRDefault="00B00A1A" w:rsidP="001F289F">
            <w:pPr>
              <w:rPr>
                <w:rFonts w:ascii="Calibri" w:hAnsi="Calibri"/>
                <w:color w:val="000000"/>
              </w:rPr>
            </w:pPr>
          </w:p>
        </w:tc>
      </w:tr>
      <w:tr w:rsidR="00B00A1A" w:rsidRPr="00607105" w14:paraId="6A40649B" w14:textId="3897888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179944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490</w:t>
            </w:r>
          </w:p>
        </w:tc>
        <w:tc>
          <w:tcPr>
            <w:tcW w:w="1170" w:type="dxa"/>
            <w:tcBorders>
              <w:top w:val="nil"/>
              <w:left w:val="nil"/>
              <w:bottom w:val="single" w:sz="4" w:space="0" w:color="auto"/>
              <w:right w:val="single" w:sz="4" w:space="0" w:color="auto"/>
            </w:tcBorders>
            <w:shd w:val="clear" w:color="auto" w:fill="auto"/>
            <w:vAlign w:val="bottom"/>
            <w:hideMark/>
          </w:tcPr>
          <w:p w14:paraId="6039987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C9A199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5ED591D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24813C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22CC2F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EB0DC9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85D2E5C" w14:textId="77777777" w:rsidR="00B00A1A" w:rsidRPr="00607105" w:rsidRDefault="00B00A1A" w:rsidP="001F289F">
            <w:pPr>
              <w:rPr>
                <w:rFonts w:ascii="Calibri" w:hAnsi="Calibri"/>
                <w:color w:val="000000"/>
              </w:rPr>
            </w:pPr>
          </w:p>
        </w:tc>
      </w:tr>
      <w:tr w:rsidR="00B00A1A" w:rsidRPr="00607105" w14:paraId="0A2B5CE6" w14:textId="19C8434F" w:rsidTr="00B00A1A">
        <w:trPr>
          <w:trHeight w:val="17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3607735" w14:textId="77777777" w:rsidR="00B00A1A" w:rsidRPr="002D649A" w:rsidRDefault="00B00A1A" w:rsidP="001F289F">
            <w:pPr>
              <w:jc w:val="center"/>
              <w:rPr>
                <w:rFonts w:ascii="Calibri" w:hAnsi="Calibri"/>
                <w:color w:val="000000"/>
                <w:sz w:val="18"/>
                <w:szCs w:val="18"/>
              </w:rPr>
            </w:pPr>
            <w:r w:rsidRPr="002D649A">
              <w:rPr>
                <w:rFonts w:ascii="Calibri" w:hAnsi="Calibri"/>
                <w:color w:val="000000"/>
                <w:sz w:val="18"/>
                <w:szCs w:val="18"/>
              </w:rPr>
              <w:lastRenderedPageBreak/>
              <w:t>491</w:t>
            </w:r>
          </w:p>
        </w:tc>
        <w:tc>
          <w:tcPr>
            <w:tcW w:w="1170" w:type="dxa"/>
            <w:tcBorders>
              <w:top w:val="nil"/>
              <w:left w:val="nil"/>
              <w:bottom w:val="single" w:sz="4" w:space="0" w:color="auto"/>
              <w:right w:val="single" w:sz="4" w:space="0" w:color="auto"/>
            </w:tcBorders>
            <w:shd w:val="clear" w:color="auto" w:fill="auto"/>
            <w:vAlign w:val="bottom"/>
            <w:hideMark/>
          </w:tcPr>
          <w:p w14:paraId="66CA117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10D84B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12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2EA9ED1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7F9B8F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239B04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E29B9D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2CAF6E8" w14:textId="77777777" w:rsidR="00B00A1A" w:rsidRPr="00607105" w:rsidRDefault="00B00A1A" w:rsidP="001F289F">
            <w:pPr>
              <w:rPr>
                <w:rFonts w:ascii="Calibri" w:hAnsi="Calibri"/>
                <w:color w:val="000000"/>
              </w:rPr>
            </w:pPr>
          </w:p>
        </w:tc>
      </w:tr>
      <w:tr w:rsidR="00B00A1A" w:rsidRPr="00607105" w14:paraId="61876999" w14:textId="2F6EE784" w:rsidTr="00B00A1A">
        <w:trPr>
          <w:trHeight w:val="179"/>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97884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492</w:t>
            </w:r>
          </w:p>
        </w:tc>
        <w:tc>
          <w:tcPr>
            <w:tcW w:w="1170" w:type="dxa"/>
            <w:tcBorders>
              <w:top w:val="nil"/>
              <w:left w:val="nil"/>
              <w:bottom w:val="single" w:sz="4" w:space="0" w:color="auto"/>
              <w:right w:val="single" w:sz="4" w:space="0" w:color="auto"/>
            </w:tcBorders>
            <w:shd w:val="clear" w:color="auto" w:fill="auto"/>
            <w:vAlign w:val="bottom"/>
            <w:hideMark/>
          </w:tcPr>
          <w:p w14:paraId="1C53990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E238DB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18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44FFB6D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115188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15B2AD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11B33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CB4867F" w14:textId="77777777" w:rsidR="00B00A1A" w:rsidRPr="00607105" w:rsidRDefault="00B00A1A" w:rsidP="001F289F">
            <w:pPr>
              <w:rPr>
                <w:rFonts w:ascii="Calibri" w:hAnsi="Calibri"/>
                <w:color w:val="000000"/>
              </w:rPr>
            </w:pPr>
          </w:p>
        </w:tc>
      </w:tr>
      <w:tr w:rsidR="00B00A1A" w:rsidRPr="00607105" w14:paraId="14A3F50A" w14:textId="4498A448" w:rsidTr="00B00A1A">
        <w:trPr>
          <w:trHeight w:val="17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2EAF73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493</w:t>
            </w:r>
          </w:p>
        </w:tc>
        <w:tc>
          <w:tcPr>
            <w:tcW w:w="1170" w:type="dxa"/>
            <w:tcBorders>
              <w:top w:val="nil"/>
              <w:left w:val="nil"/>
              <w:bottom w:val="single" w:sz="4" w:space="0" w:color="auto"/>
              <w:right w:val="single" w:sz="4" w:space="0" w:color="auto"/>
            </w:tcBorders>
            <w:shd w:val="clear" w:color="auto" w:fill="auto"/>
            <w:vAlign w:val="bottom"/>
            <w:hideMark/>
          </w:tcPr>
          <w:p w14:paraId="2B1AAA4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90379E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24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556956E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537EC0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D65C78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0F6DCD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EE33872" w14:textId="77777777" w:rsidR="00B00A1A" w:rsidRPr="00607105" w:rsidRDefault="00B00A1A" w:rsidP="001F289F">
            <w:pPr>
              <w:rPr>
                <w:rFonts w:ascii="Calibri" w:hAnsi="Calibri"/>
                <w:color w:val="000000"/>
              </w:rPr>
            </w:pPr>
          </w:p>
        </w:tc>
      </w:tr>
      <w:tr w:rsidR="00B00A1A" w:rsidRPr="00607105" w14:paraId="515263F8" w14:textId="5DF94288" w:rsidTr="00B00A1A">
        <w:trPr>
          <w:trHeight w:val="15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0FC2B3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494</w:t>
            </w:r>
          </w:p>
        </w:tc>
        <w:tc>
          <w:tcPr>
            <w:tcW w:w="1170" w:type="dxa"/>
            <w:tcBorders>
              <w:top w:val="nil"/>
              <w:left w:val="nil"/>
              <w:bottom w:val="single" w:sz="4" w:space="0" w:color="auto"/>
              <w:right w:val="single" w:sz="4" w:space="0" w:color="auto"/>
            </w:tcBorders>
            <w:shd w:val="clear" w:color="auto" w:fill="auto"/>
            <w:vAlign w:val="bottom"/>
            <w:hideMark/>
          </w:tcPr>
          <w:p w14:paraId="1511D73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87AE9F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30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4E6DB7E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2346A8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FE7F94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8421D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E7A426F" w14:textId="77777777" w:rsidR="00B00A1A" w:rsidRPr="00607105" w:rsidRDefault="00B00A1A" w:rsidP="001F289F">
            <w:pPr>
              <w:rPr>
                <w:rFonts w:ascii="Calibri" w:hAnsi="Calibri"/>
                <w:color w:val="000000"/>
              </w:rPr>
            </w:pPr>
          </w:p>
        </w:tc>
      </w:tr>
      <w:tr w:rsidR="00B00A1A" w:rsidRPr="00607105" w14:paraId="1D0DB4DA" w14:textId="73536CCB" w:rsidTr="00B00A1A">
        <w:trPr>
          <w:trHeight w:val="143"/>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0D1F8C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495</w:t>
            </w:r>
          </w:p>
        </w:tc>
        <w:tc>
          <w:tcPr>
            <w:tcW w:w="1170" w:type="dxa"/>
            <w:tcBorders>
              <w:top w:val="nil"/>
              <w:left w:val="nil"/>
              <w:bottom w:val="single" w:sz="4" w:space="0" w:color="auto"/>
              <w:right w:val="single" w:sz="4" w:space="0" w:color="auto"/>
            </w:tcBorders>
            <w:shd w:val="clear" w:color="auto" w:fill="auto"/>
            <w:vAlign w:val="bottom"/>
            <w:hideMark/>
          </w:tcPr>
          <w:p w14:paraId="7241183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64C06B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36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6DA9C46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4DFEF1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DE5342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128E32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281AB18" w14:textId="77777777" w:rsidR="00B00A1A" w:rsidRPr="00607105" w:rsidRDefault="00B00A1A" w:rsidP="001F289F">
            <w:pPr>
              <w:rPr>
                <w:rFonts w:ascii="Calibri" w:hAnsi="Calibri"/>
                <w:color w:val="000000"/>
              </w:rPr>
            </w:pPr>
          </w:p>
        </w:tc>
      </w:tr>
      <w:tr w:rsidR="00B00A1A" w:rsidRPr="00607105" w14:paraId="7BB897D8" w14:textId="238DA198" w:rsidTr="00B00A1A">
        <w:trPr>
          <w:trHeight w:val="134"/>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1DFC10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496</w:t>
            </w:r>
          </w:p>
        </w:tc>
        <w:tc>
          <w:tcPr>
            <w:tcW w:w="1170" w:type="dxa"/>
            <w:tcBorders>
              <w:top w:val="nil"/>
              <w:left w:val="nil"/>
              <w:bottom w:val="single" w:sz="4" w:space="0" w:color="auto"/>
              <w:right w:val="single" w:sz="4" w:space="0" w:color="auto"/>
            </w:tcBorders>
            <w:shd w:val="clear" w:color="auto" w:fill="auto"/>
            <w:vAlign w:val="bottom"/>
            <w:hideMark/>
          </w:tcPr>
          <w:p w14:paraId="6FFCD50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184485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48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5AD7849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905CEE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EDE283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047C0D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B7D10F3" w14:textId="77777777" w:rsidR="00B00A1A" w:rsidRPr="00607105" w:rsidRDefault="00B00A1A" w:rsidP="001F289F">
            <w:pPr>
              <w:rPr>
                <w:rFonts w:ascii="Calibri" w:hAnsi="Calibri"/>
                <w:color w:val="000000"/>
              </w:rPr>
            </w:pPr>
          </w:p>
        </w:tc>
      </w:tr>
      <w:tr w:rsidR="00B00A1A" w:rsidRPr="00607105" w14:paraId="06574D9A" w14:textId="57FFEDC0" w:rsidTr="00B00A1A">
        <w:trPr>
          <w:trHeight w:val="224"/>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3A6349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497</w:t>
            </w:r>
          </w:p>
        </w:tc>
        <w:tc>
          <w:tcPr>
            <w:tcW w:w="1170" w:type="dxa"/>
            <w:tcBorders>
              <w:top w:val="nil"/>
              <w:left w:val="nil"/>
              <w:bottom w:val="single" w:sz="4" w:space="0" w:color="auto"/>
              <w:right w:val="single" w:sz="4" w:space="0" w:color="auto"/>
            </w:tcBorders>
            <w:shd w:val="clear" w:color="auto" w:fill="auto"/>
            <w:vAlign w:val="bottom"/>
            <w:hideMark/>
          </w:tcPr>
          <w:p w14:paraId="4A3BD60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48E904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96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1C42B7E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6971D4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E4ACAE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A802D1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050D6CA" w14:textId="77777777" w:rsidR="00B00A1A" w:rsidRPr="00607105" w:rsidRDefault="00B00A1A" w:rsidP="001F289F">
            <w:pPr>
              <w:rPr>
                <w:rFonts w:ascii="Calibri" w:hAnsi="Calibri"/>
                <w:color w:val="000000"/>
              </w:rPr>
            </w:pPr>
          </w:p>
        </w:tc>
      </w:tr>
      <w:tr w:rsidR="00B00A1A" w:rsidRPr="00607105" w14:paraId="6BED3370" w14:textId="084CB66A" w:rsidTr="00B00A1A">
        <w:trPr>
          <w:trHeight w:val="12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E48B13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498</w:t>
            </w:r>
          </w:p>
        </w:tc>
        <w:tc>
          <w:tcPr>
            <w:tcW w:w="1170" w:type="dxa"/>
            <w:tcBorders>
              <w:top w:val="nil"/>
              <w:left w:val="nil"/>
              <w:bottom w:val="single" w:sz="4" w:space="0" w:color="auto"/>
              <w:right w:val="single" w:sz="4" w:space="0" w:color="auto"/>
            </w:tcBorders>
            <w:shd w:val="clear" w:color="auto" w:fill="auto"/>
            <w:vAlign w:val="bottom"/>
            <w:hideMark/>
          </w:tcPr>
          <w:p w14:paraId="25C33B2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DC165D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рама за оптички разделник</w:t>
            </w:r>
          </w:p>
        </w:tc>
        <w:tc>
          <w:tcPr>
            <w:tcW w:w="720" w:type="dxa"/>
            <w:tcBorders>
              <w:top w:val="nil"/>
              <w:left w:val="nil"/>
              <w:bottom w:val="single" w:sz="4" w:space="0" w:color="auto"/>
              <w:right w:val="single" w:sz="4" w:space="0" w:color="auto"/>
            </w:tcBorders>
            <w:shd w:val="clear" w:color="auto" w:fill="auto"/>
            <w:noWrap/>
            <w:vAlign w:val="center"/>
            <w:hideMark/>
          </w:tcPr>
          <w:p w14:paraId="0F6DC48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11A12F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0565AF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59873D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1FEA860" w14:textId="77777777" w:rsidR="00B00A1A" w:rsidRPr="00607105" w:rsidRDefault="00B00A1A" w:rsidP="001F289F">
            <w:pPr>
              <w:rPr>
                <w:rFonts w:ascii="Calibri" w:hAnsi="Calibri"/>
                <w:color w:val="000000"/>
              </w:rPr>
            </w:pPr>
          </w:p>
        </w:tc>
      </w:tr>
      <w:tr w:rsidR="00B00A1A" w:rsidRPr="00607105" w14:paraId="3EC3A6A8" w14:textId="218E1044" w:rsidTr="00B00A1A">
        <w:trPr>
          <w:trHeight w:val="17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5DB365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499</w:t>
            </w:r>
          </w:p>
        </w:tc>
        <w:tc>
          <w:tcPr>
            <w:tcW w:w="1170" w:type="dxa"/>
            <w:tcBorders>
              <w:top w:val="nil"/>
              <w:left w:val="nil"/>
              <w:bottom w:val="single" w:sz="4" w:space="0" w:color="auto"/>
              <w:right w:val="single" w:sz="4" w:space="0" w:color="auto"/>
            </w:tcBorders>
            <w:shd w:val="clear" w:color="auto" w:fill="auto"/>
            <w:vAlign w:val="bottom"/>
            <w:hideMark/>
          </w:tcPr>
          <w:p w14:paraId="45C07BC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4584DE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Монтажа уметка опто разделника </w:t>
            </w:r>
          </w:p>
        </w:tc>
        <w:tc>
          <w:tcPr>
            <w:tcW w:w="720" w:type="dxa"/>
            <w:tcBorders>
              <w:top w:val="nil"/>
              <w:left w:val="nil"/>
              <w:bottom w:val="single" w:sz="4" w:space="0" w:color="auto"/>
              <w:right w:val="single" w:sz="4" w:space="0" w:color="auto"/>
            </w:tcBorders>
            <w:shd w:val="clear" w:color="auto" w:fill="auto"/>
            <w:noWrap/>
            <w:vAlign w:val="center"/>
            <w:hideMark/>
          </w:tcPr>
          <w:p w14:paraId="4AB1E9B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65F036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612EAB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D8C396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212CCAE" w14:textId="77777777" w:rsidR="00B00A1A" w:rsidRPr="00607105" w:rsidRDefault="00B00A1A" w:rsidP="001F289F">
            <w:pPr>
              <w:rPr>
                <w:rFonts w:ascii="Calibri" w:hAnsi="Calibri"/>
                <w:color w:val="000000"/>
              </w:rPr>
            </w:pPr>
          </w:p>
        </w:tc>
      </w:tr>
      <w:tr w:rsidR="00B00A1A" w:rsidRPr="00607105" w14:paraId="3460B831" w14:textId="0643271A" w:rsidTr="00B00A1A">
        <w:trPr>
          <w:trHeight w:val="1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2DD40A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500</w:t>
            </w:r>
          </w:p>
        </w:tc>
        <w:tc>
          <w:tcPr>
            <w:tcW w:w="1170" w:type="dxa"/>
            <w:tcBorders>
              <w:top w:val="nil"/>
              <w:left w:val="nil"/>
              <w:bottom w:val="single" w:sz="4" w:space="0" w:color="auto"/>
              <w:right w:val="single" w:sz="4" w:space="0" w:color="auto"/>
            </w:tcBorders>
            <w:shd w:val="clear" w:color="auto" w:fill="auto"/>
            <w:vAlign w:val="bottom"/>
            <w:hideMark/>
          </w:tcPr>
          <w:p w14:paraId="2D05A39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C62247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касете за спојеве</w:t>
            </w:r>
          </w:p>
        </w:tc>
        <w:tc>
          <w:tcPr>
            <w:tcW w:w="720" w:type="dxa"/>
            <w:tcBorders>
              <w:top w:val="nil"/>
              <w:left w:val="nil"/>
              <w:bottom w:val="single" w:sz="4" w:space="0" w:color="auto"/>
              <w:right w:val="single" w:sz="4" w:space="0" w:color="auto"/>
            </w:tcBorders>
            <w:shd w:val="clear" w:color="auto" w:fill="auto"/>
            <w:noWrap/>
            <w:vAlign w:val="center"/>
            <w:hideMark/>
          </w:tcPr>
          <w:p w14:paraId="6C1E853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9E92C2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14EBAC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105DD2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93FB589" w14:textId="77777777" w:rsidR="00B00A1A" w:rsidRPr="00607105" w:rsidRDefault="00B00A1A" w:rsidP="001F289F">
            <w:pPr>
              <w:rPr>
                <w:rFonts w:ascii="Calibri" w:hAnsi="Calibri"/>
                <w:color w:val="000000"/>
              </w:rPr>
            </w:pPr>
          </w:p>
        </w:tc>
      </w:tr>
      <w:tr w:rsidR="00B00A1A" w:rsidRPr="00607105" w14:paraId="0C02CEAC" w14:textId="7C241F3C" w:rsidTr="00B00A1A">
        <w:trPr>
          <w:trHeight w:val="202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D86FD5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501</w:t>
            </w:r>
          </w:p>
        </w:tc>
        <w:tc>
          <w:tcPr>
            <w:tcW w:w="1170" w:type="dxa"/>
            <w:tcBorders>
              <w:top w:val="nil"/>
              <w:left w:val="nil"/>
              <w:bottom w:val="single" w:sz="4" w:space="0" w:color="auto"/>
              <w:right w:val="single" w:sz="4" w:space="0" w:color="auto"/>
            </w:tcBorders>
            <w:shd w:val="clear" w:color="auto" w:fill="auto"/>
            <w:vAlign w:val="bottom"/>
            <w:hideMark/>
          </w:tcPr>
          <w:p w14:paraId="3EB23F7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7395CB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завршне оптичке кутије,за минимум 24 E2000/APC  димензија 258mm x 234mm x 83.5mm</w:t>
            </w:r>
            <w:r w:rsidRPr="00607105">
              <w:rPr>
                <w:rFonts w:ascii="Calibri" w:hAnsi="Calibri"/>
                <w:color w:val="000000"/>
                <w:sz w:val="16"/>
                <w:szCs w:val="16"/>
              </w:rPr>
              <w:br/>
              <w:t>у зависности од потребе  IP 43, IP 44, IP 54, материјал пластика  ASA, UV stabilized, Halogen Free, вибрациони тест по стандарду IEC 60068-2-6</w:t>
            </w:r>
            <w:r w:rsidRPr="00607105">
              <w:rPr>
                <w:rFonts w:ascii="Calibri" w:hAnsi="Calibri"/>
                <w:color w:val="000000"/>
                <w:sz w:val="16"/>
                <w:szCs w:val="16"/>
              </w:rPr>
              <w:br/>
              <w:t>VDE 0804, Adapter E2000/APC, zirconia ceramic, по стандарду, Splice holder za 24 splajseva R30/R40, пигтејл E2000/APC, G652.D 9/125 µm, Grade C/1, duzine 2.5m,</w:t>
            </w:r>
            <w:r w:rsidRPr="00607105">
              <w:rPr>
                <w:rFonts w:ascii="Calibri" w:hAnsi="Calibri"/>
                <w:color w:val="000000"/>
                <w:sz w:val="16"/>
                <w:szCs w:val="16"/>
              </w:rPr>
              <w:br/>
              <w:t>тјуниран, са фабричким угравираним слабљењима на телу конектора,</w:t>
            </w:r>
            <w:r w:rsidRPr="00607105">
              <w:rPr>
                <w:rFonts w:ascii="Calibri" w:hAnsi="Calibri"/>
                <w:color w:val="000000"/>
                <w:sz w:val="16"/>
                <w:szCs w:val="16"/>
              </w:rPr>
              <w:br/>
              <w:t>IL типично  ≤ 0.25dB</w:t>
            </w:r>
            <w:r w:rsidRPr="00607105">
              <w:rPr>
                <w:rFonts w:ascii="Calibri" w:hAnsi="Calibri"/>
                <w:color w:val="000000"/>
                <w:sz w:val="16"/>
                <w:szCs w:val="16"/>
              </w:rPr>
              <w:br/>
              <w:t xml:space="preserve"> IEC 61754-15 i EN 186270, </w:t>
            </w:r>
            <w:r w:rsidRPr="00607105">
              <w:rPr>
                <w:rFonts w:ascii="Calibri" w:hAnsi="Calibri"/>
                <w:color w:val="000000"/>
                <w:sz w:val="16"/>
                <w:szCs w:val="16"/>
              </w:rPr>
              <w:br/>
              <w:t>Delta insertion loss: ≤ 0.1 dB по методиi IEC 61300-3-4</w:t>
            </w:r>
          </w:p>
        </w:tc>
        <w:tc>
          <w:tcPr>
            <w:tcW w:w="720" w:type="dxa"/>
            <w:tcBorders>
              <w:top w:val="nil"/>
              <w:left w:val="nil"/>
              <w:bottom w:val="single" w:sz="4" w:space="0" w:color="auto"/>
              <w:right w:val="single" w:sz="4" w:space="0" w:color="auto"/>
            </w:tcBorders>
            <w:shd w:val="clear" w:color="auto" w:fill="auto"/>
            <w:noWrap/>
            <w:vAlign w:val="center"/>
            <w:hideMark/>
          </w:tcPr>
          <w:p w14:paraId="4EA6EA4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47704D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502159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444DF0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0CF322B" w14:textId="77777777" w:rsidR="00B00A1A" w:rsidRPr="00607105" w:rsidRDefault="00B00A1A" w:rsidP="001F289F">
            <w:pPr>
              <w:rPr>
                <w:rFonts w:ascii="Calibri" w:hAnsi="Calibri"/>
                <w:color w:val="000000"/>
              </w:rPr>
            </w:pPr>
          </w:p>
        </w:tc>
      </w:tr>
      <w:tr w:rsidR="00B00A1A" w:rsidRPr="00607105" w14:paraId="2A1165F3" w14:textId="77C4485A" w:rsidTr="00B00A1A">
        <w:trPr>
          <w:trHeight w:val="202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BF524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502</w:t>
            </w:r>
          </w:p>
        </w:tc>
        <w:tc>
          <w:tcPr>
            <w:tcW w:w="1170" w:type="dxa"/>
            <w:tcBorders>
              <w:top w:val="nil"/>
              <w:left w:val="nil"/>
              <w:bottom w:val="single" w:sz="4" w:space="0" w:color="auto"/>
              <w:right w:val="single" w:sz="4" w:space="0" w:color="auto"/>
            </w:tcBorders>
            <w:shd w:val="clear" w:color="auto" w:fill="auto"/>
            <w:vAlign w:val="bottom"/>
            <w:hideMark/>
          </w:tcPr>
          <w:p w14:paraId="60C47E0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D23C5A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завршне оптичке кутије,за минимум 12 LC/APC дуплекс адаптера димензије 258mm x 234mm x 83.5mm</w:t>
            </w:r>
            <w:r w:rsidRPr="00607105">
              <w:rPr>
                <w:rFonts w:ascii="Calibri" w:hAnsi="Calibri"/>
                <w:color w:val="000000"/>
                <w:sz w:val="16"/>
                <w:szCs w:val="16"/>
              </w:rPr>
              <w:br/>
              <w:t>у зависности од потребе  IP 43, IP 44, IP 54, материјал пластика  ASA, UV stabilized, Halogen Free, вибрациони тест по стандарду IEC 60068-2-6</w:t>
            </w:r>
            <w:r w:rsidRPr="00607105">
              <w:rPr>
                <w:rFonts w:ascii="Calibri" w:hAnsi="Calibri"/>
                <w:color w:val="000000"/>
                <w:sz w:val="16"/>
                <w:szCs w:val="16"/>
              </w:rPr>
              <w:br/>
              <w:t xml:space="preserve">VDE 0804, Adapter LC/APC duplex, zirconia ceramic, по стандарду </w:t>
            </w:r>
            <w:r w:rsidRPr="00607105">
              <w:rPr>
                <w:rFonts w:ascii="Calibri" w:hAnsi="Calibri"/>
                <w:color w:val="000000"/>
                <w:sz w:val="16"/>
                <w:szCs w:val="16"/>
              </w:rPr>
              <w:br/>
              <w:t xml:space="preserve"> IEC 61754-20, </w:t>
            </w:r>
            <w:r w:rsidRPr="00607105">
              <w:rPr>
                <w:rFonts w:ascii="Calibri" w:hAnsi="Calibri"/>
                <w:color w:val="000000"/>
                <w:sz w:val="16"/>
                <w:szCs w:val="16"/>
              </w:rPr>
              <w:br/>
              <w:t>Delta insertion loss: ≤ 0.2 dB po metodi IEC 61300-3-4,Splice holder за 24 сплајсева R30/R40, пигтејл LC/APC, G652.D 9/125 µm, Grade C/1, duzine 2.5m,</w:t>
            </w:r>
            <w:r w:rsidRPr="00607105">
              <w:rPr>
                <w:rFonts w:ascii="Calibri" w:hAnsi="Calibri"/>
                <w:color w:val="000000"/>
                <w:sz w:val="16"/>
                <w:szCs w:val="16"/>
              </w:rPr>
              <w:br/>
              <w:t>тјуниран, сафабричким угравираним слабљењима на телу конектора,</w:t>
            </w:r>
            <w:r w:rsidRPr="00607105">
              <w:rPr>
                <w:rFonts w:ascii="Calibri" w:hAnsi="Calibri"/>
                <w:color w:val="000000"/>
                <w:sz w:val="16"/>
                <w:szCs w:val="16"/>
              </w:rPr>
              <w:br/>
              <w:t>IL типично  ≤ 0.25dB</w:t>
            </w:r>
          </w:p>
        </w:tc>
        <w:tc>
          <w:tcPr>
            <w:tcW w:w="720" w:type="dxa"/>
            <w:tcBorders>
              <w:top w:val="nil"/>
              <w:left w:val="nil"/>
              <w:bottom w:val="single" w:sz="4" w:space="0" w:color="auto"/>
              <w:right w:val="single" w:sz="4" w:space="0" w:color="auto"/>
            </w:tcBorders>
            <w:shd w:val="clear" w:color="auto" w:fill="auto"/>
            <w:noWrap/>
            <w:vAlign w:val="center"/>
            <w:hideMark/>
          </w:tcPr>
          <w:p w14:paraId="1061B1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EEAA5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ACA9DB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72FC59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0188F65" w14:textId="77777777" w:rsidR="00B00A1A" w:rsidRPr="00607105" w:rsidRDefault="00B00A1A" w:rsidP="001F289F">
            <w:pPr>
              <w:rPr>
                <w:rFonts w:ascii="Calibri" w:hAnsi="Calibri"/>
                <w:color w:val="000000"/>
              </w:rPr>
            </w:pPr>
          </w:p>
        </w:tc>
      </w:tr>
      <w:tr w:rsidR="00B00A1A" w:rsidRPr="00607105" w14:paraId="02F4D348" w14:textId="0941E259"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880E7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503</w:t>
            </w:r>
          </w:p>
        </w:tc>
        <w:tc>
          <w:tcPr>
            <w:tcW w:w="1170" w:type="dxa"/>
            <w:tcBorders>
              <w:top w:val="nil"/>
              <w:left w:val="nil"/>
              <w:bottom w:val="single" w:sz="4" w:space="0" w:color="auto"/>
              <w:right w:val="single" w:sz="4" w:space="0" w:color="auto"/>
            </w:tcBorders>
            <w:shd w:val="clear" w:color="auto" w:fill="auto"/>
            <w:vAlign w:val="bottom"/>
            <w:hideMark/>
          </w:tcPr>
          <w:p w14:paraId="043A493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nil"/>
              <w:right w:val="single" w:sz="4" w:space="0" w:color="auto"/>
            </w:tcBorders>
            <w:shd w:val="clear" w:color="auto" w:fill="auto"/>
            <w:hideMark/>
          </w:tcPr>
          <w:p w14:paraId="4B187583" w14:textId="77777777" w:rsidR="00B00A1A" w:rsidRPr="00607105" w:rsidRDefault="00B00A1A" w:rsidP="001F289F">
            <w:pPr>
              <w:rPr>
                <w:rFonts w:ascii="Calibri" w:hAnsi="Calibri"/>
                <w:sz w:val="16"/>
                <w:szCs w:val="16"/>
              </w:rPr>
            </w:pPr>
            <w:r w:rsidRPr="00607105">
              <w:rPr>
                <w:rFonts w:ascii="Calibri" w:hAnsi="Calibri"/>
                <w:sz w:val="16"/>
                <w:szCs w:val="16"/>
              </w:rPr>
              <w:t>Монтажа пигтејл E2000/APC, G652.D 9/125 µm, Grade C/1, duzine 2.5m,тјуниран, сафабричким угравираним слабљењима на телу конектора,</w:t>
            </w:r>
            <w:r w:rsidRPr="00607105">
              <w:rPr>
                <w:rFonts w:ascii="Calibri" w:hAnsi="Calibri"/>
                <w:sz w:val="16"/>
                <w:szCs w:val="16"/>
              </w:rPr>
              <w:br/>
              <w:t xml:space="preserve">IL типично  ≤ 0.25dB,RL типично ≥ 0.80dB   ,конектором и адаптером за конектор у кутију или разделник </w:t>
            </w:r>
          </w:p>
        </w:tc>
        <w:tc>
          <w:tcPr>
            <w:tcW w:w="720" w:type="dxa"/>
            <w:tcBorders>
              <w:top w:val="nil"/>
              <w:left w:val="nil"/>
              <w:bottom w:val="single" w:sz="4" w:space="0" w:color="auto"/>
              <w:right w:val="single" w:sz="4" w:space="0" w:color="auto"/>
            </w:tcBorders>
            <w:shd w:val="clear" w:color="auto" w:fill="auto"/>
            <w:noWrap/>
            <w:vAlign w:val="center"/>
            <w:hideMark/>
          </w:tcPr>
          <w:p w14:paraId="0460FFF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847F38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B57661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8A1C7D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F951CD7" w14:textId="77777777" w:rsidR="00B00A1A" w:rsidRPr="00607105" w:rsidRDefault="00B00A1A" w:rsidP="001F289F">
            <w:pPr>
              <w:rPr>
                <w:rFonts w:ascii="Calibri" w:hAnsi="Calibri"/>
                <w:color w:val="000000"/>
              </w:rPr>
            </w:pPr>
          </w:p>
        </w:tc>
      </w:tr>
      <w:tr w:rsidR="00B00A1A" w:rsidRPr="00607105" w14:paraId="11E272BC" w14:textId="568039E6"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55A30D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504</w:t>
            </w:r>
          </w:p>
        </w:tc>
        <w:tc>
          <w:tcPr>
            <w:tcW w:w="1170" w:type="dxa"/>
            <w:tcBorders>
              <w:top w:val="nil"/>
              <w:left w:val="nil"/>
              <w:bottom w:val="single" w:sz="4" w:space="0" w:color="auto"/>
              <w:right w:val="single" w:sz="4" w:space="0" w:color="auto"/>
            </w:tcBorders>
            <w:shd w:val="clear" w:color="auto" w:fill="auto"/>
            <w:vAlign w:val="bottom"/>
            <w:hideMark/>
          </w:tcPr>
          <w:p w14:paraId="7010B77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single" w:sz="4" w:space="0" w:color="auto"/>
              <w:left w:val="nil"/>
              <w:bottom w:val="single" w:sz="4" w:space="0" w:color="auto"/>
              <w:right w:val="single" w:sz="4" w:space="0" w:color="auto"/>
            </w:tcBorders>
            <w:shd w:val="clear" w:color="auto" w:fill="auto"/>
            <w:hideMark/>
          </w:tcPr>
          <w:p w14:paraId="4C5A6D3E" w14:textId="77777777" w:rsidR="00B00A1A" w:rsidRPr="00607105" w:rsidRDefault="00B00A1A" w:rsidP="001F289F">
            <w:pPr>
              <w:rPr>
                <w:rFonts w:ascii="Calibri" w:hAnsi="Calibri"/>
                <w:sz w:val="16"/>
                <w:szCs w:val="16"/>
              </w:rPr>
            </w:pPr>
            <w:r w:rsidRPr="00607105">
              <w:rPr>
                <w:rFonts w:ascii="Calibri" w:hAnsi="Calibri"/>
                <w:sz w:val="16"/>
                <w:szCs w:val="16"/>
              </w:rPr>
              <w:t>Монтажа  пигтејл LC/APC, G652.D 9/125 µm, Grade C/1, duzine 2.5m,,тјуниран, сафабричким угравираним слабљењима на телу конектора,</w:t>
            </w:r>
            <w:r w:rsidRPr="00607105">
              <w:rPr>
                <w:rFonts w:ascii="Calibri" w:hAnsi="Calibri"/>
                <w:sz w:val="16"/>
                <w:szCs w:val="16"/>
              </w:rPr>
              <w:br/>
              <w:t xml:space="preserve">IL типично  ≤ 0.25dB,RL типично ≥ 0.60dB ,конектором и адаптером за конектор у кутију или разделник   </w:t>
            </w:r>
          </w:p>
        </w:tc>
        <w:tc>
          <w:tcPr>
            <w:tcW w:w="720" w:type="dxa"/>
            <w:tcBorders>
              <w:top w:val="nil"/>
              <w:left w:val="nil"/>
              <w:bottom w:val="single" w:sz="4" w:space="0" w:color="auto"/>
              <w:right w:val="single" w:sz="4" w:space="0" w:color="auto"/>
            </w:tcBorders>
            <w:shd w:val="clear" w:color="auto" w:fill="auto"/>
            <w:noWrap/>
            <w:vAlign w:val="center"/>
            <w:hideMark/>
          </w:tcPr>
          <w:p w14:paraId="441DB02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1FC813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EF6172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8FE114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03A0593" w14:textId="77777777" w:rsidR="00B00A1A" w:rsidRPr="00607105" w:rsidRDefault="00B00A1A" w:rsidP="001F289F">
            <w:pPr>
              <w:rPr>
                <w:rFonts w:ascii="Calibri" w:hAnsi="Calibri"/>
                <w:color w:val="000000"/>
              </w:rPr>
            </w:pPr>
          </w:p>
        </w:tc>
      </w:tr>
      <w:tr w:rsidR="00B00A1A" w:rsidRPr="00607105" w14:paraId="7E800BE6" w14:textId="1CF483CA" w:rsidTr="00B00A1A">
        <w:trPr>
          <w:trHeight w:val="300"/>
        </w:trPr>
        <w:tc>
          <w:tcPr>
            <w:tcW w:w="630" w:type="dxa"/>
            <w:tcBorders>
              <w:top w:val="nil"/>
              <w:left w:val="nil"/>
              <w:bottom w:val="nil"/>
              <w:right w:val="nil"/>
            </w:tcBorders>
            <w:shd w:val="clear" w:color="auto" w:fill="auto"/>
            <w:noWrap/>
            <w:vAlign w:val="bottom"/>
            <w:hideMark/>
          </w:tcPr>
          <w:p w14:paraId="375841AE" w14:textId="77777777" w:rsidR="00B00A1A" w:rsidRPr="00607105" w:rsidRDefault="00B00A1A" w:rsidP="001F289F">
            <w:pPr>
              <w:rPr>
                <w:rFonts w:ascii="Calibri" w:hAnsi="Calibri"/>
                <w:color w:val="000000"/>
              </w:rPr>
            </w:pPr>
          </w:p>
        </w:tc>
        <w:tc>
          <w:tcPr>
            <w:tcW w:w="1170" w:type="dxa"/>
            <w:tcBorders>
              <w:top w:val="nil"/>
              <w:left w:val="nil"/>
              <w:bottom w:val="nil"/>
              <w:right w:val="nil"/>
            </w:tcBorders>
            <w:shd w:val="clear" w:color="auto" w:fill="auto"/>
            <w:vAlign w:val="bottom"/>
            <w:hideMark/>
          </w:tcPr>
          <w:p w14:paraId="4FDC9091"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5BA2FB24"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16898692"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34FC577F"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FB56F6A"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48EF022F"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6B709660" w14:textId="77777777" w:rsidR="00B00A1A" w:rsidRPr="00607105" w:rsidRDefault="00B00A1A" w:rsidP="001F289F">
            <w:pPr>
              <w:rPr>
                <w:rFonts w:ascii="Times New Roman" w:hAnsi="Times New Roman"/>
                <w:sz w:val="20"/>
                <w:szCs w:val="20"/>
              </w:rPr>
            </w:pPr>
          </w:p>
        </w:tc>
      </w:tr>
      <w:tr w:rsidR="00B00A1A" w:rsidRPr="00607105" w14:paraId="2FDCD43F" w14:textId="5945D157" w:rsidTr="00B00A1A">
        <w:trPr>
          <w:trHeight w:val="300"/>
        </w:trPr>
        <w:tc>
          <w:tcPr>
            <w:tcW w:w="630" w:type="dxa"/>
            <w:tcBorders>
              <w:top w:val="nil"/>
              <w:left w:val="nil"/>
              <w:bottom w:val="nil"/>
              <w:right w:val="nil"/>
            </w:tcBorders>
            <w:shd w:val="clear" w:color="auto" w:fill="auto"/>
            <w:noWrap/>
            <w:vAlign w:val="bottom"/>
            <w:hideMark/>
          </w:tcPr>
          <w:p w14:paraId="115560F5" w14:textId="77777777" w:rsidR="00B00A1A" w:rsidRPr="00607105" w:rsidRDefault="00B00A1A" w:rsidP="001F289F">
            <w:pPr>
              <w:rPr>
                <w:rFonts w:ascii="Times New Roman" w:hAnsi="Times New Roman"/>
                <w:sz w:val="20"/>
                <w:szCs w:val="20"/>
              </w:rPr>
            </w:pPr>
          </w:p>
        </w:tc>
        <w:tc>
          <w:tcPr>
            <w:tcW w:w="1170" w:type="dxa"/>
            <w:tcBorders>
              <w:top w:val="nil"/>
              <w:left w:val="nil"/>
              <w:bottom w:val="nil"/>
              <w:right w:val="nil"/>
            </w:tcBorders>
            <w:shd w:val="clear" w:color="auto" w:fill="auto"/>
            <w:vAlign w:val="bottom"/>
            <w:hideMark/>
          </w:tcPr>
          <w:p w14:paraId="137547C9"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154FA704"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2BC6F263"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0A4D80B5"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A4F50D5"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1DEC7B8E"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667CE92B" w14:textId="77777777" w:rsidR="00B00A1A" w:rsidRPr="00607105" w:rsidRDefault="00B00A1A" w:rsidP="001F289F">
            <w:pPr>
              <w:rPr>
                <w:rFonts w:ascii="Times New Roman" w:hAnsi="Times New Roman"/>
                <w:sz w:val="20"/>
                <w:szCs w:val="20"/>
              </w:rPr>
            </w:pPr>
          </w:p>
        </w:tc>
      </w:tr>
      <w:tr w:rsidR="00B00A1A" w:rsidRPr="00607105" w14:paraId="50411437" w14:textId="610A0C68" w:rsidTr="00B00A1A">
        <w:trPr>
          <w:trHeight w:val="300"/>
        </w:trPr>
        <w:tc>
          <w:tcPr>
            <w:tcW w:w="7200" w:type="dxa"/>
            <w:gridSpan w:val="3"/>
            <w:tcBorders>
              <w:top w:val="nil"/>
              <w:left w:val="nil"/>
              <w:bottom w:val="nil"/>
              <w:right w:val="nil"/>
            </w:tcBorders>
            <w:shd w:val="clear" w:color="auto" w:fill="auto"/>
            <w:noWrap/>
            <w:vAlign w:val="bottom"/>
            <w:hideMark/>
          </w:tcPr>
          <w:p w14:paraId="45C738B2" w14:textId="77777777" w:rsidR="00B00A1A" w:rsidRPr="00607105" w:rsidRDefault="00B00A1A" w:rsidP="001F289F">
            <w:pPr>
              <w:rPr>
                <w:rFonts w:ascii="Calibri" w:hAnsi="Calibri"/>
                <w:b/>
                <w:bCs/>
                <w:color w:val="000000"/>
              </w:rPr>
            </w:pPr>
            <w:r w:rsidRPr="00607105">
              <w:rPr>
                <w:rFonts w:ascii="Calibri" w:hAnsi="Calibri"/>
                <w:b/>
                <w:bCs/>
                <w:color w:val="000000"/>
              </w:rPr>
              <w:t>ГРАЂЕВИНСКИ МАТЕРИЈАЛ</w:t>
            </w:r>
          </w:p>
        </w:tc>
        <w:tc>
          <w:tcPr>
            <w:tcW w:w="720" w:type="dxa"/>
            <w:tcBorders>
              <w:top w:val="nil"/>
              <w:left w:val="nil"/>
              <w:bottom w:val="nil"/>
              <w:right w:val="nil"/>
            </w:tcBorders>
            <w:shd w:val="clear" w:color="auto" w:fill="auto"/>
            <w:noWrap/>
            <w:vAlign w:val="center"/>
            <w:hideMark/>
          </w:tcPr>
          <w:p w14:paraId="06D6ED45" w14:textId="77777777" w:rsidR="00B00A1A" w:rsidRPr="00607105" w:rsidRDefault="00B00A1A" w:rsidP="001F289F">
            <w:pPr>
              <w:rPr>
                <w:rFonts w:ascii="Calibri" w:hAnsi="Calibri"/>
                <w:b/>
                <w:bCs/>
                <w:color w:val="000000"/>
              </w:rPr>
            </w:pPr>
          </w:p>
        </w:tc>
        <w:tc>
          <w:tcPr>
            <w:tcW w:w="810" w:type="dxa"/>
            <w:tcBorders>
              <w:top w:val="nil"/>
              <w:left w:val="nil"/>
              <w:bottom w:val="nil"/>
              <w:right w:val="nil"/>
            </w:tcBorders>
            <w:shd w:val="clear" w:color="auto" w:fill="auto"/>
            <w:noWrap/>
            <w:vAlign w:val="bottom"/>
            <w:hideMark/>
          </w:tcPr>
          <w:p w14:paraId="7E59130E"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A3CF99F"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611000D7"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598AE04D" w14:textId="77777777" w:rsidR="00B00A1A" w:rsidRPr="00607105" w:rsidRDefault="00B00A1A" w:rsidP="001F289F">
            <w:pPr>
              <w:rPr>
                <w:rFonts w:ascii="Times New Roman" w:hAnsi="Times New Roman"/>
                <w:sz w:val="20"/>
                <w:szCs w:val="20"/>
              </w:rPr>
            </w:pPr>
          </w:p>
        </w:tc>
      </w:tr>
      <w:tr w:rsidR="00B00A1A" w:rsidRPr="00607105" w14:paraId="3AD7900B" w14:textId="3FCBC0BD" w:rsidTr="00B00A1A">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BB1587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DDEBF7"/>
            <w:vAlign w:val="center"/>
            <w:hideMark/>
          </w:tcPr>
          <w:p w14:paraId="0D9AFEC9"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 </w:t>
            </w:r>
          </w:p>
        </w:tc>
        <w:tc>
          <w:tcPr>
            <w:tcW w:w="5400" w:type="dxa"/>
            <w:tcBorders>
              <w:top w:val="single" w:sz="4" w:space="0" w:color="auto"/>
              <w:left w:val="nil"/>
              <w:bottom w:val="single" w:sz="4" w:space="0" w:color="auto"/>
              <w:right w:val="single" w:sz="4" w:space="0" w:color="auto"/>
            </w:tcBorders>
            <w:shd w:val="clear" w:color="000000" w:fill="DDEBF7"/>
            <w:noWrap/>
            <w:vAlign w:val="center"/>
            <w:hideMark/>
          </w:tcPr>
          <w:p w14:paraId="0E2D11C1"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ОПИС</w:t>
            </w:r>
          </w:p>
        </w:tc>
        <w:tc>
          <w:tcPr>
            <w:tcW w:w="720" w:type="dxa"/>
            <w:tcBorders>
              <w:top w:val="single" w:sz="4" w:space="0" w:color="auto"/>
              <w:left w:val="nil"/>
              <w:bottom w:val="single" w:sz="4" w:space="0" w:color="auto"/>
              <w:right w:val="single" w:sz="4" w:space="0" w:color="auto"/>
            </w:tcBorders>
            <w:shd w:val="clear" w:color="000000" w:fill="DDEBF7"/>
            <w:vAlign w:val="center"/>
            <w:hideMark/>
          </w:tcPr>
          <w:p w14:paraId="720EDD72"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 МЕРЕ</w:t>
            </w:r>
          </w:p>
        </w:tc>
        <w:tc>
          <w:tcPr>
            <w:tcW w:w="810" w:type="dxa"/>
            <w:tcBorders>
              <w:top w:val="single" w:sz="4" w:space="0" w:color="auto"/>
              <w:left w:val="nil"/>
              <w:bottom w:val="single" w:sz="4" w:space="0" w:color="auto"/>
              <w:right w:val="single" w:sz="4" w:space="0" w:color="auto"/>
            </w:tcBorders>
            <w:shd w:val="clear" w:color="000000" w:fill="DDEBF7"/>
            <w:vAlign w:val="center"/>
            <w:hideMark/>
          </w:tcPr>
          <w:p w14:paraId="3F52516E"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КОЛИ.</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540ABBE8"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ЈЕДИНИЧНА ЦЕНА</w:t>
            </w:r>
          </w:p>
        </w:tc>
        <w:tc>
          <w:tcPr>
            <w:tcW w:w="1800" w:type="dxa"/>
            <w:tcBorders>
              <w:top w:val="single" w:sz="4" w:space="0" w:color="auto"/>
              <w:left w:val="nil"/>
              <w:bottom w:val="single" w:sz="4" w:space="0" w:color="auto"/>
              <w:right w:val="single" w:sz="4" w:space="0" w:color="auto"/>
            </w:tcBorders>
            <w:shd w:val="clear" w:color="000000" w:fill="DDEBF7"/>
          </w:tcPr>
          <w:p w14:paraId="304A46BA" w14:textId="52DCDE8F" w:rsidR="00B00A1A" w:rsidRPr="003A68C8" w:rsidRDefault="003A68C8" w:rsidP="003A68C8">
            <w:pPr>
              <w:rPr>
                <w:rFonts w:ascii="Calibri" w:hAnsi="Calibri"/>
                <w:color w:val="000000"/>
                <w:sz w:val="20"/>
                <w:szCs w:val="20"/>
                <w:lang w:val="sr-Cyrl-RS"/>
              </w:rPr>
            </w:pPr>
            <w:r>
              <w:rPr>
                <w:rFonts w:ascii="Calibri" w:hAnsi="Calibri"/>
                <w:color w:val="000000"/>
                <w:sz w:val="20"/>
                <w:szCs w:val="20"/>
                <w:lang w:val="sr-Cyrl-RS"/>
              </w:rPr>
              <w:t>УКУПНА ЦЕНА БЕЗ ПДВ</w:t>
            </w:r>
          </w:p>
        </w:tc>
        <w:tc>
          <w:tcPr>
            <w:tcW w:w="1800" w:type="dxa"/>
            <w:tcBorders>
              <w:top w:val="single" w:sz="4" w:space="0" w:color="auto"/>
              <w:left w:val="nil"/>
              <w:bottom w:val="single" w:sz="4" w:space="0" w:color="auto"/>
              <w:right w:val="single" w:sz="4" w:space="0" w:color="auto"/>
            </w:tcBorders>
            <w:shd w:val="clear" w:color="000000" w:fill="DDEBF7"/>
          </w:tcPr>
          <w:p w14:paraId="06ADF98A" w14:textId="43E1D373"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СА ПДВ</w:t>
            </w:r>
          </w:p>
        </w:tc>
      </w:tr>
      <w:tr w:rsidR="00B00A1A" w:rsidRPr="00607105" w14:paraId="280EC108" w14:textId="5B4AE5AB" w:rsidTr="00B00A1A">
        <w:trPr>
          <w:trHeight w:val="23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7ABDCAE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505</w:t>
            </w:r>
          </w:p>
        </w:tc>
        <w:tc>
          <w:tcPr>
            <w:tcW w:w="1170" w:type="dxa"/>
            <w:tcBorders>
              <w:top w:val="nil"/>
              <w:left w:val="nil"/>
              <w:bottom w:val="single" w:sz="4" w:space="0" w:color="auto"/>
              <w:right w:val="single" w:sz="4" w:space="0" w:color="auto"/>
            </w:tcBorders>
            <w:shd w:val="clear" w:color="auto" w:fill="auto"/>
            <w:vAlign w:val="bottom"/>
            <w:hideMark/>
          </w:tcPr>
          <w:p w14:paraId="5E1D5EF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7D06D1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Шљунак</w:t>
            </w:r>
          </w:p>
        </w:tc>
        <w:tc>
          <w:tcPr>
            <w:tcW w:w="720" w:type="dxa"/>
            <w:tcBorders>
              <w:top w:val="nil"/>
              <w:left w:val="nil"/>
              <w:bottom w:val="single" w:sz="4" w:space="0" w:color="auto"/>
              <w:right w:val="single" w:sz="4" w:space="0" w:color="auto"/>
            </w:tcBorders>
            <w:shd w:val="clear" w:color="auto" w:fill="auto"/>
            <w:vAlign w:val="bottom"/>
            <w:hideMark/>
          </w:tcPr>
          <w:p w14:paraId="01F6CD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743290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2CD464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B0F9ED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359B659" w14:textId="77777777" w:rsidR="00B00A1A" w:rsidRPr="00607105" w:rsidRDefault="00B00A1A" w:rsidP="001F289F">
            <w:pPr>
              <w:rPr>
                <w:rFonts w:ascii="Calibri" w:hAnsi="Calibri"/>
                <w:color w:val="000000"/>
              </w:rPr>
            </w:pPr>
          </w:p>
        </w:tc>
      </w:tr>
      <w:tr w:rsidR="00B00A1A" w:rsidRPr="00607105" w14:paraId="2E75AE96" w14:textId="03B55D63" w:rsidTr="00B00A1A">
        <w:trPr>
          <w:trHeight w:val="197"/>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5910073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506</w:t>
            </w:r>
          </w:p>
        </w:tc>
        <w:tc>
          <w:tcPr>
            <w:tcW w:w="1170" w:type="dxa"/>
            <w:tcBorders>
              <w:top w:val="nil"/>
              <w:left w:val="nil"/>
              <w:bottom w:val="single" w:sz="4" w:space="0" w:color="auto"/>
              <w:right w:val="single" w:sz="4" w:space="0" w:color="auto"/>
            </w:tcBorders>
            <w:shd w:val="clear" w:color="auto" w:fill="auto"/>
            <w:vAlign w:val="bottom"/>
            <w:hideMark/>
          </w:tcPr>
          <w:p w14:paraId="56F131A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E0BA73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Цемент</w:t>
            </w:r>
          </w:p>
        </w:tc>
        <w:tc>
          <w:tcPr>
            <w:tcW w:w="720" w:type="dxa"/>
            <w:tcBorders>
              <w:top w:val="nil"/>
              <w:left w:val="nil"/>
              <w:bottom w:val="single" w:sz="4" w:space="0" w:color="auto"/>
              <w:right w:val="single" w:sz="4" w:space="0" w:color="auto"/>
            </w:tcBorders>
            <w:shd w:val="clear" w:color="auto" w:fill="auto"/>
            <w:vAlign w:val="bottom"/>
            <w:hideMark/>
          </w:tcPr>
          <w:p w14:paraId="201BD6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кг</w:t>
            </w:r>
          </w:p>
        </w:tc>
        <w:tc>
          <w:tcPr>
            <w:tcW w:w="810" w:type="dxa"/>
            <w:tcBorders>
              <w:top w:val="nil"/>
              <w:left w:val="nil"/>
              <w:bottom w:val="single" w:sz="4" w:space="0" w:color="auto"/>
              <w:right w:val="single" w:sz="4" w:space="0" w:color="auto"/>
            </w:tcBorders>
            <w:shd w:val="clear" w:color="auto" w:fill="auto"/>
            <w:noWrap/>
            <w:vAlign w:val="center"/>
            <w:hideMark/>
          </w:tcPr>
          <w:p w14:paraId="670E679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EA942D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186ED1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FCC4567" w14:textId="77777777" w:rsidR="00B00A1A" w:rsidRPr="00607105" w:rsidRDefault="00B00A1A" w:rsidP="001F289F">
            <w:pPr>
              <w:rPr>
                <w:rFonts w:ascii="Calibri" w:hAnsi="Calibri"/>
                <w:color w:val="000000"/>
              </w:rPr>
            </w:pPr>
          </w:p>
        </w:tc>
      </w:tr>
      <w:tr w:rsidR="00B00A1A" w:rsidRPr="00607105" w14:paraId="02A6E750" w14:textId="3A8F613A" w:rsidTr="00B00A1A">
        <w:trPr>
          <w:trHeight w:val="2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73B775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507</w:t>
            </w:r>
          </w:p>
        </w:tc>
        <w:tc>
          <w:tcPr>
            <w:tcW w:w="1170" w:type="dxa"/>
            <w:tcBorders>
              <w:top w:val="nil"/>
              <w:left w:val="nil"/>
              <w:bottom w:val="single" w:sz="4" w:space="0" w:color="auto"/>
              <w:right w:val="single" w:sz="4" w:space="0" w:color="auto"/>
            </w:tcBorders>
            <w:shd w:val="clear" w:color="auto" w:fill="auto"/>
            <w:vAlign w:val="bottom"/>
            <w:hideMark/>
          </w:tcPr>
          <w:p w14:paraId="602C341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AD82AC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Песак</w:t>
            </w:r>
          </w:p>
        </w:tc>
        <w:tc>
          <w:tcPr>
            <w:tcW w:w="720" w:type="dxa"/>
            <w:tcBorders>
              <w:top w:val="nil"/>
              <w:left w:val="nil"/>
              <w:bottom w:val="single" w:sz="4" w:space="0" w:color="auto"/>
              <w:right w:val="single" w:sz="4" w:space="0" w:color="auto"/>
            </w:tcBorders>
            <w:shd w:val="clear" w:color="auto" w:fill="auto"/>
            <w:vAlign w:val="bottom"/>
            <w:hideMark/>
          </w:tcPr>
          <w:p w14:paraId="71ED0F5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2E73808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015E2B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F8D209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991BB9F" w14:textId="77777777" w:rsidR="00B00A1A" w:rsidRPr="00607105" w:rsidRDefault="00B00A1A" w:rsidP="001F289F">
            <w:pPr>
              <w:rPr>
                <w:rFonts w:ascii="Calibri" w:hAnsi="Calibri"/>
                <w:color w:val="000000"/>
              </w:rPr>
            </w:pPr>
          </w:p>
        </w:tc>
      </w:tr>
      <w:tr w:rsidR="00B00A1A" w:rsidRPr="00607105" w14:paraId="6E62C19A" w14:textId="56D79C86" w:rsidTr="00B00A1A">
        <w:trPr>
          <w:trHeight w:val="206"/>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5804AC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508</w:t>
            </w:r>
          </w:p>
        </w:tc>
        <w:tc>
          <w:tcPr>
            <w:tcW w:w="1170" w:type="dxa"/>
            <w:tcBorders>
              <w:top w:val="nil"/>
              <w:left w:val="nil"/>
              <w:bottom w:val="single" w:sz="4" w:space="0" w:color="auto"/>
              <w:right w:val="single" w:sz="4" w:space="0" w:color="auto"/>
            </w:tcBorders>
            <w:shd w:val="clear" w:color="auto" w:fill="auto"/>
            <w:vAlign w:val="bottom"/>
            <w:hideMark/>
          </w:tcPr>
          <w:p w14:paraId="4653B1D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3DA4CB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Бетон МБ-15</w:t>
            </w:r>
          </w:p>
        </w:tc>
        <w:tc>
          <w:tcPr>
            <w:tcW w:w="720" w:type="dxa"/>
            <w:tcBorders>
              <w:top w:val="nil"/>
              <w:left w:val="nil"/>
              <w:bottom w:val="single" w:sz="4" w:space="0" w:color="auto"/>
              <w:right w:val="single" w:sz="4" w:space="0" w:color="auto"/>
            </w:tcBorders>
            <w:shd w:val="clear" w:color="auto" w:fill="auto"/>
            <w:vAlign w:val="bottom"/>
            <w:hideMark/>
          </w:tcPr>
          <w:p w14:paraId="38BEBB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08193F7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BA4050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D650FF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89CB1C0" w14:textId="77777777" w:rsidR="00B00A1A" w:rsidRPr="00607105" w:rsidRDefault="00B00A1A" w:rsidP="001F289F">
            <w:pPr>
              <w:rPr>
                <w:rFonts w:ascii="Calibri" w:hAnsi="Calibri"/>
                <w:color w:val="000000"/>
              </w:rPr>
            </w:pPr>
          </w:p>
        </w:tc>
      </w:tr>
      <w:tr w:rsidR="00B00A1A" w:rsidRPr="00607105" w14:paraId="7F80B522" w14:textId="1E5BC9E6" w:rsidTr="00B00A1A">
        <w:trPr>
          <w:trHeight w:val="197"/>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5DAA10C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509</w:t>
            </w:r>
          </w:p>
        </w:tc>
        <w:tc>
          <w:tcPr>
            <w:tcW w:w="1170" w:type="dxa"/>
            <w:tcBorders>
              <w:top w:val="nil"/>
              <w:left w:val="nil"/>
              <w:bottom w:val="single" w:sz="4" w:space="0" w:color="auto"/>
              <w:right w:val="single" w:sz="4" w:space="0" w:color="auto"/>
            </w:tcBorders>
            <w:shd w:val="clear" w:color="auto" w:fill="auto"/>
            <w:vAlign w:val="bottom"/>
            <w:hideMark/>
          </w:tcPr>
          <w:p w14:paraId="6052886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94860D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Бетон МБ-20</w:t>
            </w:r>
          </w:p>
        </w:tc>
        <w:tc>
          <w:tcPr>
            <w:tcW w:w="720" w:type="dxa"/>
            <w:tcBorders>
              <w:top w:val="nil"/>
              <w:left w:val="nil"/>
              <w:bottom w:val="single" w:sz="4" w:space="0" w:color="auto"/>
              <w:right w:val="single" w:sz="4" w:space="0" w:color="auto"/>
            </w:tcBorders>
            <w:shd w:val="clear" w:color="auto" w:fill="auto"/>
            <w:vAlign w:val="bottom"/>
            <w:hideMark/>
          </w:tcPr>
          <w:p w14:paraId="48B6F3A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2DAD998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7E74CF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1EDB73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25D4A68" w14:textId="77777777" w:rsidR="00B00A1A" w:rsidRPr="00607105" w:rsidRDefault="00B00A1A" w:rsidP="001F289F">
            <w:pPr>
              <w:rPr>
                <w:rFonts w:ascii="Calibri" w:hAnsi="Calibri"/>
                <w:color w:val="000000"/>
              </w:rPr>
            </w:pPr>
          </w:p>
        </w:tc>
      </w:tr>
      <w:tr w:rsidR="00B00A1A" w:rsidRPr="00607105" w14:paraId="783BF976" w14:textId="0FFC470F" w:rsidTr="00B00A1A">
        <w:trPr>
          <w:trHeight w:val="197"/>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07B1E1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510</w:t>
            </w:r>
          </w:p>
        </w:tc>
        <w:tc>
          <w:tcPr>
            <w:tcW w:w="1170" w:type="dxa"/>
            <w:tcBorders>
              <w:top w:val="nil"/>
              <w:left w:val="nil"/>
              <w:bottom w:val="single" w:sz="4" w:space="0" w:color="auto"/>
              <w:right w:val="single" w:sz="4" w:space="0" w:color="auto"/>
            </w:tcBorders>
            <w:shd w:val="clear" w:color="auto" w:fill="auto"/>
            <w:vAlign w:val="bottom"/>
            <w:hideMark/>
          </w:tcPr>
          <w:p w14:paraId="4E13616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88C704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Бетон МБ-30</w:t>
            </w:r>
          </w:p>
        </w:tc>
        <w:tc>
          <w:tcPr>
            <w:tcW w:w="720" w:type="dxa"/>
            <w:tcBorders>
              <w:top w:val="nil"/>
              <w:left w:val="nil"/>
              <w:bottom w:val="single" w:sz="4" w:space="0" w:color="auto"/>
              <w:right w:val="single" w:sz="4" w:space="0" w:color="auto"/>
            </w:tcBorders>
            <w:shd w:val="clear" w:color="auto" w:fill="auto"/>
            <w:vAlign w:val="bottom"/>
            <w:hideMark/>
          </w:tcPr>
          <w:p w14:paraId="1EBD298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59EF7EB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3DD9F7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9D5134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C3EC4AB" w14:textId="77777777" w:rsidR="00B00A1A" w:rsidRPr="00607105" w:rsidRDefault="00B00A1A" w:rsidP="001F289F">
            <w:pPr>
              <w:rPr>
                <w:rFonts w:ascii="Calibri" w:hAnsi="Calibri"/>
                <w:color w:val="000000"/>
              </w:rPr>
            </w:pPr>
          </w:p>
        </w:tc>
      </w:tr>
      <w:tr w:rsidR="00B00A1A" w:rsidRPr="00607105" w14:paraId="160FF1EA" w14:textId="6F0BB321" w:rsidTr="00B00A1A">
        <w:trPr>
          <w:trHeight w:val="188"/>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2FDE248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511</w:t>
            </w:r>
          </w:p>
        </w:tc>
        <w:tc>
          <w:tcPr>
            <w:tcW w:w="1170" w:type="dxa"/>
            <w:tcBorders>
              <w:top w:val="nil"/>
              <w:left w:val="nil"/>
              <w:bottom w:val="single" w:sz="4" w:space="0" w:color="auto"/>
              <w:right w:val="single" w:sz="4" w:space="0" w:color="auto"/>
            </w:tcBorders>
            <w:shd w:val="clear" w:color="auto" w:fill="auto"/>
            <w:vAlign w:val="bottom"/>
            <w:hideMark/>
          </w:tcPr>
          <w:p w14:paraId="782BD78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4F7843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Камени агрегат 0-31.5</w:t>
            </w:r>
          </w:p>
        </w:tc>
        <w:tc>
          <w:tcPr>
            <w:tcW w:w="720" w:type="dxa"/>
            <w:tcBorders>
              <w:top w:val="nil"/>
              <w:left w:val="nil"/>
              <w:bottom w:val="single" w:sz="4" w:space="0" w:color="auto"/>
              <w:right w:val="single" w:sz="4" w:space="0" w:color="auto"/>
            </w:tcBorders>
            <w:shd w:val="clear" w:color="auto" w:fill="auto"/>
            <w:vAlign w:val="bottom"/>
            <w:hideMark/>
          </w:tcPr>
          <w:p w14:paraId="66984B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7B845BC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FC2FA7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B89B97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EE3DF1E" w14:textId="77777777" w:rsidR="00B00A1A" w:rsidRPr="00607105" w:rsidRDefault="00B00A1A" w:rsidP="001F289F">
            <w:pPr>
              <w:rPr>
                <w:rFonts w:ascii="Calibri" w:hAnsi="Calibri"/>
                <w:color w:val="000000"/>
              </w:rPr>
            </w:pPr>
          </w:p>
        </w:tc>
      </w:tr>
      <w:tr w:rsidR="00B00A1A" w:rsidRPr="00607105" w14:paraId="7CA137F1" w14:textId="76F34B8D" w:rsidTr="00B00A1A">
        <w:trPr>
          <w:trHeight w:val="179"/>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7CC05E7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512</w:t>
            </w:r>
          </w:p>
        </w:tc>
        <w:tc>
          <w:tcPr>
            <w:tcW w:w="1170" w:type="dxa"/>
            <w:tcBorders>
              <w:top w:val="nil"/>
              <w:left w:val="nil"/>
              <w:bottom w:val="single" w:sz="4" w:space="0" w:color="auto"/>
              <w:right w:val="single" w:sz="4" w:space="0" w:color="auto"/>
            </w:tcBorders>
            <w:shd w:val="clear" w:color="auto" w:fill="auto"/>
            <w:vAlign w:val="bottom"/>
            <w:hideMark/>
          </w:tcPr>
          <w:p w14:paraId="7AF41D5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216A26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Цигла пуна</w:t>
            </w:r>
          </w:p>
        </w:tc>
        <w:tc>
          <w:tcPr>
            <w:tcW w:w="720" w:type="dxa"/>
            <w:tcBorders>
              <w:top w:val="nil"/>
              <w:left w:val="nil"/>
              <w:bottom w:val="single" w:sz="4" w:space="0" w:color="auto"/>
              <w:right w:val="single" w:sz="4" w:space="0" w:color="auto"/>
            </w:tcBorders>
            <w:shd w:val="clear" w:color="auto" w:fill="auto"/>
            <w:vAlign w:val="bottom"/>
            <w:hideMark/>
          </w:tcPr>
          <w:p w14:paraId="3960C60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09A8D8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4347CB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37C301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EA64F44" w14:textId="77777777" w:rsidR="00B00A1A" w:rsidRPr="00607105" w:rsidRDefault="00B00A1A" w:rsidP="001F289F">
            <w:pPr>
              <w:rPr>
                <w:rFonts w:ascii="Calibri" w:hAnsi="Calibri"/>
                <w:color w:val="000000"/>
              </w:rPr>
            </w:pPr>
          </w:p>
        </w:tc>
      </w:tr>
      <w:tr w:rsidR="00B00A1A" w:rsidRPr="00607105" w14:paraId="701866E7" w14:textId="7D3BC50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4FEC12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513</w:t>
            </w:r>
          </w:p>
        </w:tc>
        <w:tc>
          <w:tcPr>
            <w:tcW w:w="1170" w:type="dxa"/>
            <w:tcBorders>
              <w:top w:val="nil"/>
              <w:left w:val="nil"/>
              <w:bottom w:val="single" w:sz="4" w:space="0" w:color="auto"/>
              <w:right w:val="single" w:sz="4" w:space="0" w:color="auto"/>
            </w:tcBorders>
            <w:shd w:val="clear" w:color="auto" w:fill="auto"/>
            <w:vAlign w:val="bottom"/>
            <w:hideMark/>
          </w:tcPr>
          <w:p w14:paraId="2EA11FE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6515F9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Гвожђе округло Ø10mm</w:t>
            </w:r>
          </w:p>
        </w:tc>
        <w:tc>
          <w:tcPr>
            <w:tcW w:w="720" w:type="dxa"/>
            <w:tcBorders>
              <w:top w:val="nil"/>
              <w:left w:val="nil"/>
              <w:bottom w:val="single" w:sz="4" w:space="0" w:color="auto"/>
              <w:right w:val="single" w:sz="4" w:space="0" w:color="auto"/>
            </w:tcBorders>
            <w:shd w:val="clear" w:color="auto" w:fill="auto"/>
            <w:vAlign w:val="bottom"/>
            <w:hideMark/>
          </w:tcPr>
          <w:p w14:paraId="2ACC338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кг</w:t>
            </w:r>
          </w:p>
        </w:tc>
        <w:tc>
          <w:tcPr>
            <w:tcW w:w="810" w:type="dxa"/>
            <w:tcBorders>
              <w:top w:val="nil"/>
              <w:left w:val="nil"/>
              <w:bottom w:val="single" w:sz="4" w:space="0" w:color="auto"/>
              <w:right w:val="single" w:sz="4" w:space="0" w:color="auto"/>
            </w:tcBorders>
            <w:shd w:val="clear" w:color="auto" w:fill="auto"/>
            <w:noWrap/>
            <w:vAlign w:val="center"/>
            <w:hideMark/>
          </w:tcPr>
          <w:p w14:paraId="76E2045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7CD0A7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0DA06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902C24F" w14:textId="77777777" w:rsidR="00B00A1A" w:rsidRPr="00607105" w:rsidRDefault="00B00A1A" w:rsidP="001F289F">
            <w:pPr>
              <w:rPr>
                <w:rFonts w:ascii="Calibri" w:hAnsi="Calibri"/>
                <w:color w:val="000000"/>
              </w:rPr>
            </w:pPr>
          </w:p>
        </w:tc>
      </w:tr>
      <w:tr w:rsidR="00B00A1A" w:rsidRPr="00607105" w14:paraId="77586DEE" w14:textId="79E53B0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733091A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514</w:t>
            </w:r>
          </w:p>
        </w:tc>
        <w:tc>
          <w:tcPr>
            <w:tcW w:w="1170" w:type="dxa"/>
            <w:tcBorders>
              <w:top w:val="nil"/>
              <w:left w:val="nil"/>
              <w:bottom w:val="single" w:sz="4" w:space="0" w:color="auto"/>
              <w:right w:val="single" w:sz="4" w:space="0" w:color="auto"/>
            </w:tcBorders>
            <w:shd w:val="clear" w:color="auto" w:fill="auto"/>
            <w:vAlign w:val="bottom"/>
            <w:hideMark/>
          </w:tcPr>
          <w:p w14:paraId="295140B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D2D50A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Мрежаста арматура R - 785</w:t>
            </w:r>
          </w:p>
        </w:tc>
        <w:tc>
          <w:tcPr>
            <w:tcW w:w="720" w:type="dxa"/>
            <w:tcBorders>
              <w:top w:val="nil"/>
              <w:left w:val="nil"/>
              <w:bottom w:val="single" w:sz="4" w:space="0" w:color="auto"/>
              <w:right w:val="single" w:sz="4" w:space="0" w:color="auto"/>
            </w:tcBorders>
            <w:shd w:val="clear" w:color="auto" w:fill="auto"/>
            <w:vAlign w:val="bottom"/>
            <w:hideMark/>
          </w:tcPr>
          <w:p w14:paraId="3E7AEC4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кг</w:t>
            </w:r>
          </w:p>
        </w:tc>
        <w:tc>
          <w:tcPr>
            <w:tcW w:w="810" w:type="dxa"/>
            <w:tcBorders>
              <w:top w:val="nil"/>
              <w:left w:val="nil"/>
              <w:bottom w:val="single" w:sz="4" w:space="0" w:color="auto"/>
              <w:right w:val="single" w:sz="4" w:space="0" w:color="auto"/>
            </w:tcBorders>
            <w:shd w:val="clear" w:color="auto" w:fill="auto"/>
            <w:noWrap/>
            <w:vAlign w:val="center"/>
            <w:hideMark/>
          </w:tcPr>
          <w:p w14:paraId="0CC75E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76FCEA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97002D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A16256D" w14:textId="77777777" w:rsidR="00B00A1A" w:rsidRPr="00607105" w:rsidRDefault="00B00A1A" w:rsidP="001F289F">
            <w:pPr>
              <w:rPr>
                <w:rFonts w:ascii="Calibri" w:hAnsi="Calibri"/>
                <w:color w:val="000000"/>
              </w:rPr>
            </w:pPr>
          </w:p>
        </w:tc>
      </w:tr>
    </w:tbl>
    <w:p w14:paraId="167E2E50" w14:textId="77777777" w:rsidR="001F289F" w:rsidRDefault="001F289F" w:rsidP="001F289F">
      <w:pPr>
        <w:ind w:right="-990"/>
        <w:jc w:val="center"/>
        <w:rPr>
          <w:rFonts w:cs="Arial"/>
          <w:b/>
          <w:lang w:val="sr-Cyrl-RS"/>
        </w:rPr>
      </w:pPr>
    </w:p>
    <w:p w14:paraId="12E2DE4A" w14:textId="77777777" w:rsidR="00E91A35" w:rsidRDefault="00E91A35" w:rsidP="009E2BA7">
      <w:pPr>
        <w:spacing w:before="0" w:after="200" w:line="276" w:lineRule="auto"/>
        <w:rPr>
          <w:rFonts w:asciiTheme="minorHAnsi" w:eastAsiaTheme="minorEastAsia" w:hAnsiTheme="minorHAnsi" w:cstheme="minorBidi"/>
          <w:b/>
        </w:rPr>
      </w:pPr>
    </w:p>
    <w:p w14:paraId="7A5A05BD" w14:textId="77777777" w:rsidR="005403D8" w:rsidRDefault="005403D8" w:rsidP="009E2BA7">
      <w:pPr>
        <w:spacing w:before="0" w:after="200" w:line="276" w:lineRule="auto"/>
        <w:rPr>
          <w:rFonts w:asciiTheme="minorHAnsi" w:eastAsiaTheme="minorEastAsia" w:hAnsiTheme="minorHAnsi" w:cstheme="minorBidi"/>
          <w:b/>
        </w:rPr>
      </w:pPr>
    </w:p>
    <w:tbl>
      <w:tblPr>
        <w:tblStyle w:val="TableGrid"/>
        <w:tblW w:w="0" w:type="auto"/>
        <w:tblLook w:val="04A0" w:firstRow="1" w:lastRow="0" w:firstColumn="1" w:lastColumn="0" w:noHBand="0" w:noVBand="1"/>
      </w:tblPr>
      <w:tblGrid>
        <w:gridCol w:w="6972"/>
        <w:gridCol w:w="6972"/>
      </w:tblGrid>
      <w:tr w:rsidR="00DF4679" w14:paraId="59970912" w14:textId="77777777" w:rsidTr="00DF4679">
        <w:tc>
          <w:tcPr>
            <w:tcW w:w="6972" w:type="dxa"/>
          </w:tcPr>
          <w:p w14:paraId="631AC2FD" w14:textId="630B9FAB" w:rsidR="00DF4679" w:rsidRPr="00DF4679" w:rsidRDefault="00DF4679" w:rsidP="009E2BA7">
            <w:pPr>
              <w:spacing w:before="0" w:after="200" w:line="276" w:lineRule="auto"/>
              <w:rPr>
                <w:rFonts w:asciiTheme="minorHAnsi" w:eastAsiaTheme="minorEastAsia" w:hAnsiTheme="minorHAnsi" w:cstheme="minorBidi"/>
                <w:b/>
                <w:lang w:val="sr-Cyrl-RS"/>
              </w:rPr>
            </w:pPr>
            <w:r>
              <w:rPr>
                <w:rFonts w:asciiTheme="minorHAnsi" w:eastAsiaTheme="minorEastAsia" w:hAnsiTheme="minorHAnsi" w:cstheme="minorBidi"/>
                <w:b/>
                <w:lang w:val="sr-Cyrl-RS"/>
              </w:rPr>
              <w:lastRenderedPageBreak/>
              <w:t xml:space="preserve">УКУПНА ЦЕНА БЕЗ ПДВ </w:t>
            </w:r>
          </w:p>
        </w:tc>
        <w:tc>
          <w:tcPr>
            <w:tcW w:w="6972" w:type="dxa"/>
          </w:tcPr>
          <w:p w14:paraId="14B75DD2" w14:textId="77777777" w:rsidR="00DF4679" w:rsidRDefault="00DF4679" w:rsidP="009E2BA7">
            <w:pPr>
              <w:spacing w:before="0" w:after="200" w:line="276" w:lineRule="auto"/>
              <w:rPr>
                <w:rFonts w:asciiTheme="minorHAnsi" w:eastAsiaTheme="minorEastAsia" w:hAnsiTheme="minorHAnsi" w:cstheme="minorBidi"/>
                <w:b/>
              </w:rPr>
            </w:pPr>
          </w:p>
        </w:tc>
      </w:tr>
      <w:tr w:rsidR="00DF4679" w14:paraId="70AE0A60" w14:textId="77777777" w:rsidTr="00DF4679">
        <w:tc>
          <w:tcPr>
            <w:tcW w:w="6972" w:type="dxa"/>
          </w:tcPr>
          <w:p w14:paraId="1243D1D5" w14:textId="02F875EB" w:rsidR="00DF4679" w:rsidRPr="00DF4679" w:rsidRDefault="00DF4679" w:rsidP="009E2BA7">
            <w:pPr>
              <w:spacing w:before="0" w:after="200" w:line="276" w:lineRule="auto"/>
              <w:rPr>
                <w:rFonts w:asciiTheme="minorHAnsi" w:eastAsiaTheme="minorEastAsia" w:hAnsiTheme="minorHAnsi" w:cstheme="minorBidi"/>
                <w:b/>
                <w:lang w:val="sr-Cyrl-RS"/>
              </w:rPr>
            </w:pPr>
            <w:r>
              <w:rPr>
                <w:rFonts w:asciiTheme="minorHAnsi" w:eastAsiaTheme="minorEastAsia" w:hAnsiTheme="minorHAnsi" w:cstheme="minorBidi"/>
                <w:b/>
                <w:lang w:val="sr-Cyrl-RS"/>
              </w:rPr>
              <w:t>ИЗНОС ПДВ</w:t>
            </w:r>
          </w:p>
        </w:tc>
        <w:tc>
          <w:tcPr>
            <w:tcW w:w="6972" w:type="dxa"/>
          </w:tcPr>
          <w:p w14:paraId="4ED58722" w14:textId="77777777" w:rsidR="00DF4679" w:rsidRDefault="00DF4679" w:rsidP="009E2BA7">
            <w:pPr>
              <w:spacing w:before="0" w:after="200" w:line="276" w:lineRule="auto"/>
              <w:rPr>
                <w:rFonts w:asciiTheme="minorHAnsi" w:eastAsiaTheme="minorEastAsia" w:hAnsiTheme="minorHAnsi" w:cstheme="minorBidi"/>
                <w:b/>
              </w:rPr>
            </w:pPr>
          </w:p>
        </w:tc>
      </w:tr>
      <w:tr w:rsidR="00DF4679" w14:paraId="374158FC" w14:textId="77777777" w:rsidTr="00DF4679">
        <w:tc>
          <w:tcPr>
            <w:tcW w:w="6972" w:type="dxa"/>
          </w:tcPr>
          <w:p w14:paraId="5FD0FBB6" w14:textId="69A3C833" w:rsidR="00DF4679" w:rsidRPr="00DF4679" w:rsidRDefault="00DF4679" w:rsidP="009E2BA7">
            <w:pPr>
              <w:spacing w:before="0" w:after="200" w:line="276" w:lineRule="auto"/>
              <w:rPr>
                <w:rFonts w:asciiTheme="minorHAnsi" w:eastAsiaTheme="minorEastAsia" w:hAnsiTheme="minorHAnsi" w:cstheme="minorBidi"/>
                <w:b/>
                <w:lang w:val="sr-Cyrl-RS"/>
              </w:rPr>
            </w:pPr>
            <w:r>
              <w:rPr>
                <w:rFonts w:asciiTheme="minorHAnsi" w:eastAsiaTheme="minorEastAsia" w:hAnsiTheme="minorHAnsi" w:cstheme="minorBidi"/>
                <w:b/>
                <w:lang w:val="sr-Cyrl-RS"/>
              </w:rPr>
              <w:t>УКУПНА ЦЕНА СА ПДВ</w:t>
            </w:r>
          </w:p>
        </w:tc>
        <w:tc>
          <w:tcPr>
            <w:tcW w:w="6972" w:type="dxa"/>
          </w:tcPr>
          <w:p w14:paraId="6F555240" w14:textId="77777777" w:rsidR="00DF4679" w:rsidRDefault="00DF4679" w:rsidP="009E2BA7">
            <w:pPr>
              <w:spacing w:before="0" w:after="200" w:line="276" w:lineRule="auto"/>
              <w:rPr>
                <w:rFonts w:asciiTheme="minorHAnsi" w:eastAsiaTheme="minorEastAsia" w:hAnsiTheme="minorHAnsi" w:cstheme="minorBidi"/>
                <w:b/>
              </w:rPr>
            </w:pPr>
          </w:p>
        </w:tc>
      </w:tr>
    </w:tbl>
    <w:p w14:paraId="4A540E2D" w14:textId="12C8AD44" w:rsidR="00BD2B35" w:rsidRDefault="00BD2B35">
      <w:pPr>
        <w:spacing w:before="0"/>
        <w:jc w:val="left"/>
        <w:rPr>
          <w:rFonts w:cs="Arial"/>
          <w:b/>
          <w:lang w:val="ru-RU"/>
        </w:rPr>
      </w:pPr>
      <w:bookmarkStart w:id="246" w:name="_Toc442559926"/>
    </w:p>
    <w:p w14:paraId="4A35FB08" w14:textId="46BC589E" w:rsidR="00DF4679" w:rsidRDefault="00DF4679" w:rsidP="00DF4679">
      <w:pPr>
        <w:spacing w:before="0"/>
        <w:rPr>
          <w:rFonts w:cs="Arial"/>
          <w:b/>
          <w:sz w:val="24"/>
          <w:szCs w:val="24"/>
          <w:lang w:val="ru-RU"/>
        </w:rPr>
      </w:pPr>
      <w:r>
        <w:rPr>
          <w:rFonts w:cs="Arial"/>
          <w:b/>
          <w:sz w:val="24"/>
          <w:szCs w:val="24"/>
          <w:lang w:val="ru-RU"/>
        </w:rPr>
        <w:t>УКУПНА УПОРЕДНА ЦЕНА НЕ ПРЕДСТАВЉА ВРЕДНОСТ ОКВИРНОГ СПОРАЗУМА, ВЕЋ СЛУЖИ ЗА ОЦЕНУ ПРИХВАТЉИВОСТИ ПОНУДЕ И ЗА  РАНГИРАЊЕ ДОСТАВЉЕНИХ ПОНУДА.</w:t>
      </w:r>
      <w:r w:rsidR="005C31B6">
        <w:rPr>
          <w:rFonts w:cs="Arial"/>
          <w:b/>
          <w:sz w:val="24"/>
          <w:szCs w:val="24"/>
          <w:lang w:val="ru-RU"/>
        </w:rPr>
        <w:t xml:space="preserve"> </w:t>
      </w:r>
      <w:r>
        <w:rPr>
          <w:rFonts w:cs="Arial"/>
          <w:b/>
          <w:sz w:val="24"/>
          <w:szCs w:val="24"/>
          <w:lang w:val="ru-RU"/>
        </w:rPr>
        <w:t>ОКВИРНИ СПОРАЗУМ СЕ ЗАКЉУЧУЈЕ НА ИЗНОС ПРОЦЕЊЕНЕ ВРЕДНОСТИ ЈАВНЕ НАБАВКЕ.</w:t>
      </w:r>
    </w:p>
    <w:p w14:paraId="42A0811C" w14:textId="267EBD20" w:rsidR="00A20E7D" w:rsidRDefault="00A20E7D" w:rsidP="00DF4679">
      <w:pPr>
        <w:spacing w:before="0"/>
        <w:rPr>
          <w:rFonts w:cs="Arial"/>
          <w:b/>
          <w:sz w:val="24"/>
          <w:szCs w:val="24"/>
          <w:lang w:val="ru-RU"/>
        </w:rPr>
      </w:pPr>
    </w:p>
    <w:p w14:paraId="672A2D7E" w14:textId="05F78937" w:rsidR="00A20E7D" w:rsidRDefault="00A20E7D" w:rsidP="00DF4679">
      <w:pPr>
        <w:spacing w:before="0"/>
        <w:rPr>
          <w:rFonts w:cs="Arial"/>
          <w:sz w:val="24"/>
          <w:szCs w:val="24"/>
          <w:lang w:val="ru-RU"/>
        </w:rPr>
      </w:pPr>
      <w:r>
        <w:rPr>
          <w:rFonts w:cs="Arial"/>
          <w:sz w:val="24"/>
          <w:szCs w:val="24"/>
          <w:lang w:val="ru-RU"/>
        </w:rPr>
        <w:t xml:space="preserve">Напомена: У оквиру обрасца структуре понуђене цене Понуђачи дају јединичне за захтеване позиције, стим да стварна количина ће се утврдити приликом реализације оквирног споразума. </w:t>
      </w:r>
    </w:p>
    <w:p w14:paraId="0457ADD8" w14:textId="65A21079" w:rsidR="00A20E7D" w:rsidRPr="00A20E7D" w:rsidRDefault="00A20E7D" w:rsidP="00DF4679">
      <w:pPr>
        <w:spacing w:before="0"/>
        <w:rPr>
          <w:rFonts w:cs="Arial"/>
          <w:sz w:val="24"/>
          <w:szCs w:val="24"/>
          <w:lang w:val="ru-RU"/>
        </w:rPr>
      </w:pPr>
      <w:r>
        <w:rPr>
          <w:rFonts w:cs="Arial"/>
          <w:sz w:val="24"/>
          <w:szCs w:val="24"/>
          <w:lang w:val="ru-RU"/>
        </w:rPr>
        <w:t xml:space="preserve">У оквиру захтеване опреме понуђачи се обавезују да понуде опрему захтеваног произвођача </w:t>
      </w:r>
      <w:r w:rsidRPr="00A20E7D">
        <w:rPr>
          <w:rFonts w:cs="Arial"/>
          <w:sz w:val="24"/>
          <w:szCs w:val="24"/>
          <w:u w:val="single"/>
          <w:lang w:val="ru-RU"/>
        </w:rPr>
        <w:t xml:space="preserve">или «одгаварајућу». </w:t>
      </w:r>
    </w:p>
    <w:p w14:paraId="7AAB916A" w14:textId="496EA822" w:rsidR="00BF0486" w:rsidRDefault="00BF0486" w:rsidP="00343A18">
      <w:pPr>
        <w:pStyle w:val="KDObrazac"/>
        <w:spacing w:before="0"/>
        <w:rPr>
          <w:lang w:val="ru-RU"/>
        </w:rPr>
      </w:pPr>
    </w:p>
    <w:tbl>
      <w:tblPr>
        <w:tblW w:w="20079" w:type="dxa"/>
        <w:tblInd w:w="93" w:type="dxa"/>
        <w:tblLook w:val="04A0" w:firstRow="1" w:lastRow="0" w:firstColumn="1" w:lastColumn="0" w:noHBand="0" w:noVBand="1"/>
      </w:tblPr>
      <w:tblGrid>
        <w:gridCol w:w="20079"/>
      </w:tblGrid>
      <w:tr w:rsidR="00DF4679" w:rsidRPr="00DF4679" w14:paraId="35D0F47E" w14:textId="77777777" w:rsidTr="000276B9">
        <w:trPr>
          <w:trHeight w:val="882"/>
        </w:trPr>
        <w:tc>
          <w:tcPr>
            <w:tcW w:w="20079" w:type="dxa"/>
            <w:tcBorders>
              <w:top w:val="nil"/>
              <w:left w:val="nil"/>
              <w:bottom w:val="nil"/>
              <w:right w:val="nil"/>
            </w:tcBorders>
            <w:shd w:val="clear" w:color="auto" w:fill="auto"/>
            <w:noWrap/>
            <w:vAlign w:val="bottom"/>
            <w:hideMark/>
          </w:tcPr>
          <w:p w14:paraId="318426CB" w14:textId="77777777" w:rsidR="00DF4679" w:rsidRPr="00DF4679" w:rsidRDefault="00DF4679" w:rsidP="00DF4679">
            <w:pPr>
              <w:spacing w:before="0"/>
              <w:jc w:val="left"/>
              <w:rPr>
                <w:rFonts w:cs="Arial"/>
              </w:rPr>
            </w:pPr>
            <w:r w:rsidRPr="00DF4679">
              <w:rPr>
                <w:rFonts w:cs="Arial"/>
              </w:rPr>
              <w:t xml:space="preserve">_________________                                                                                                                                                  _________________________        </w:t>
            </w:r>
          </w:p>
        </w:tc>
      </w:tr>
      <w:tr w:rsidR="00DF4679" w:rsidRPr="00DF4679" w14:paraId="39370306" w14:textId="77777777" w:rsidTr="000276B9">
        <w:trPr>
          <w:trHeight w:val="255"/>
        </w:trPr>
        <w:tc>
          <w:tcPr>
            <w:tcW w:w="20079" w:type="dxa"/>
            <w:tcBorders>
              <w:top w:val="nil"/>
              <w:left w:val="nil"/>
              <w:bottom w:val="nil"/>
              <w:right w:val="nil"/>
            </w:tcBorders>
            <w:shd w:val="clear" w:color="auto" w:fill="auto"/>
            <w:noWrap/>
            <w:vAlign w:val="bottom"/>
            <w:hideMark/>
          </w:tcPr>
          <w:p w14:paraId="2C4048D6" w14:textId="77777777" w:rsidR="00DF4679" w:rsidRPr="00DF4679" w:rsidRDefault="00DF4679" w:rsidP="00DF4679">
            <w:pPr>
              <w:spacing w:before="0"/>
              <w:jc w:val="left"/>
              <w:rPr>
                <w:rFonts w:cs="Arial"/>
              </w:rPr>
            </w:pPr>
            <w:r w:rsidRPr="00DF4679">
              <w:rPr>
                <w:rFonts w:cs="Arial"/>
              </w:rPr>
              <w:t xml:space="preserve">     Место и датум                                                                        М.П.                                                                   Потпис овлашћеног лица понуђача</w:t>
            </w:r>
          </w:p>
        </w:tc>
      </w:tr>
    </w:tbl>
    <w:p w14:paraId="0E7BC963" w14:textId="77777777" w:rsidR="00DF4679" w:rsidRPr="00DF4679" w:rsidRDefault="00DF4679" w:rsidP="00DF4679">
      <w:pPr>
        <w:spacing w:before="0" w:after="200" w:line="276" w:lineRule="auto"/>
        <w:rPr>
          <w:rFonts w:asciiTheme="minorHAnsi" w:eastAsiaTheme="minorEastAsia" w:hAnsiTheme="minorHAnsi" w:cstheme="minorBidi"/>
          <w:b/>
        </w:rPr>
      </w:pPr>
    </w:p>
    <w:p w14:paraId="35350C66" w14:textId="2870719B" w:rsidR="00DF4679" w:rsidRPr="00DF4679" w:rsidRDefault="00DF4679" w:rsidP="00343A18">
      <w:pPr>
        <w:pStyle w:val="KDObrazac"/>
        <w:spacing w:before="0"/>
        <w:rPr>
          <w:lang w:val="sr-Latn-RS"/>
        </w:rPr>
      </w:pPr>
    </w:p>
    <w:p w14:paraId="7CC30319" w14:textId="77777777" w:rsidR="00DF4679" w:rsidRDefault="00DF4679" w:rsidP="00343A18">
      <w:pPr>
        <w:pStyle w:val="KDObrazac"/>
        <w:spacing w:before="0"/>
        <w:rPr>
          <w:lang w:val="ru-RU"/>
        </w:rPr>
        <w:sectPr w:rsidR="00DF4679" w:rsidSect="00BF0486">
          <w:footnotePr>
            <w:pos w:val="beneathText"/>
          </w:footnotePr>
          <w:pgSz w:w="16834" w:h="11909" w:orient="landscape" w:code="9"/>
          <w:pgMar w:top="1440" w:right="1440" w:bottom="1440" w:left="1440" w:header="142" w:footer="431" w:gutter="0"/>
          <w:cols w:space="708"/>
          <w:titlePg/>
          <w:docGrid w:linePitch="360"/>
        </w:sectPr>
      </w:pPr>
    </w:p>
    <w:p w14:paraId="23FF9F75" w14:textId="18740759" w:rsidR="006E32F3" w:rsidRDefault="006E32F3" w:rsidP="006E32F3">
      <w:pPr>
        <w:rPr>
          <w:lang w:val="ru-RU"/>
        </w:rPr>
      </w:pPr>
    </w:p>
    <w:p w14:paraId="5D07937C" w14:textId="7CE1ED09" w:rsidR="00FD7520" w:rsidRDefault="00343A18" w:rsidP="00BF0486">
      <w:pPr>
        <w:pStyle w:val="KDObrazac"/>
        <w:spacing w:before="0"/>
        <w:rPr>
          <w:lang w:val="ru-RU"/>
        </w:rPr>
      </w:pPr>
      <w:r w:rsidRPr="004548A8">
        <w:rPr>
          <w:lang w:val="ru-RU"/>
        </w:rPr>
        <w:t xml:space="preserve">ОБРАЗАЦ </w:t>
      </w:r>
      <w:r w:rsidR="00B17317" w:rsidRPr="004548A8">
        <w:t>3</w:t>
      </w:r>
      <w:bookmarkEnd w:id="246"/>
    </w:p>
    <w:p w14:paraId="7972220A" w14:textId="77777777" w:rsidR="00FD7520" w:rsidRPr="00FD7520" w:rsidRDefault="00FD7520" w:rsidP="00FD7520">
      <w:pPr>
        <w:rPr>
          <w:lang w:val="ru-RU"/>
        </w:rPr>
      </w:pPr>
    </w:p>
    <w:p w14:paraId="18170ED0" w14:textId="1B1EEFBF" w:rsidR="00343A18" w:rsidRPr="00BB5D30" w:rsidRDefault="00343A18" w:rsidP="00FD7520">
      <w:pPr>
        <w:tabs>
          <w:tab w:val="left" w:pos="6732"/>
        </w:tabs>
        <w:rPr>
          <w:rFonts w:cs="Arial"/>
          <w:lang w:val="ru-RU"/>
        </w:rPr>
      </w:pPr>
      <w:r w:rsidRPr="00BB5D30">
        <w:rPr>
          <w:rFonts w:cs="Arial"/>
          <w:lang w:val="ru-RU"/>
        </w:rPr>
        <w:t>На основу члана 26. Закона о јавним набавкама ( „Службени гласник РС“, бр. 1</w:t>
      </w:r>
      <w:r w:rsidR="008C0880" w:rsidRPr="00BB5D30">
        <w:rPr>
          <w:rFonts w:cs="Arial"/>
          <w:lang w:val="ru-RU"/>
        </w:rPr>
        <w:t>24/2012, 14/15 и 68/15), члана 2</w:t>
      </w:r>
      <w:r w:rsidRPr="00BB5D30">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7A0055F" w14:textId="77777777" w:rsidR="00343A18" w:rsidRPr="00BB5D30" w:rsidRDefault="00343A18" w:rsidP="00343A18">
      <w:pPr>
        <w:rPr>
          <w:rFonts w:cs="Arial"/>
          <w:lang w:val="ru-RU"/>
        </w:rPr>
      </w:pPr>
    </w:p>
    <w:p w14:paraId="60FAF61C" w14:textId="77777777" w:rsidR="00343A18" w:rsidRPr="00BB5D30" w:rsidRDefault="00343A18" w:rsidP="00343A18">
      <w:pPr>
        <w:jc w:val="center"/>
        <w:rPr>
          <w:rFonts w:cs="Arial"/>
          <w:b/>
          <w:lang w:val="ru-RU"/>
        </w:rPr>
      </w:pPr>
      <w:r w:rsidRPr="00BB5D30">
        <w:rPr>
          <w:rFonts w:cs="Arial"/>
          <w:b/>
          <w:lang w:val="ru-RU"/>
        </w:rPr>
        <w:t>ИЗЈАВУ О НЕЗАВИСНОЈ ПОНУДИ</w:t>
      </w:r>
    </w:p>
    <w:p w14:paraId="16C07FE5" w14:textId="77777777" w:rsidR="00343A18" w:rsidRPr="00BB5D30" w:rsidRDefault="00343A18" w:rsidP="00343A18">
      <w:pPr>
        <w:jc w:val="center"/>
        <w:rPr>
          <w:rFonts w:cs="Arial"/>
          <w:b/>
          <w:lang w:val="ru-RU"/>
        </w:rPr>
      </w:pPr>
    </w:p>
    <w:p w14:paraId="71F720FF" w14:textId="77777777" w:rsidR="00343A18" w:rsidRPr="00BB5D30" w:rsidRDefault="00343A18" w:rsidP="00343A18">
      <w:pPr>
        <w:jc w:val="center"/>
        <w:rPr>
          <w:rFonts w:cs="Arial"/>
          <w:b/>
          <w:lang w:val="ru-RU"/>
        </w:rPr>
      </w:pPr>
    </w:p>
    <w:p w14:paraId="30B9C84E" w14:textId="443C85DB" w:rsidR="00535D05" w:rsidRPr="00BB5D30" w:rsidRDefault="00535D05" w:rsidP="008A5255">
      <w:pPr>
        <w:rPr>
          <w:rFonts w:cs="Arial"/>
          <w:lang w:val="ru-RU"/>
        </w:rPr>
      </w:pPr>
      <w:r w:rsidRPr="00BB5D30">
        <w:rPr>
          <w:rFonts w:cs="Arial"/>
          <w:lang w:val="ru-RU"/>
        </w:rPr>
        <w:t>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споразума са једним</w:t>
      </w:r>
      <w:r w:rsidR="005C31B6">
        <w:rPr>
          <w:rFonts w:cs="Arial"/>
          <w:lang w:val="ru-RU"/>
        </w:rPr>
        <w:t xml:space="preserve"> </w:t>
      </w:r>
      <w:r w:rsidRPr="00BB5D30">
        <w:rPr>
          <w:rFonts w:cs="Arial"/>
          <w:lang w:val="ru-RU"/>
        </w:rPr>
        <w:t>понуђачем</w:t>
      </w:r>
      <w:r w:rsidR="005C31B6">
        <w:rPr>
          <w:rFonts w:cs="Arial"/>
          <w:lang w:val="ru-RU"/>
        </w:rPr>
        <w:t xml:space="preserve"> </w:t>
      </w:r>
      <w:r w:rsidRPr="00BB5D30">
        <w:rPr>
          <w:rFonts w:cs="Arial"/>
          <w:lang w:val="ru-RU"/>
        </w:rPr>
        <w:t xml:space="preserve">на период </w:t>
      </w:r>
      <w:r w:rsidR="00100715" w:rsidRPr="00BB5D30">
        <w:rPr>
          <w:rFonts w:cs="Arial"/>
          <w:lang w:val="ru-RU"/>
        </w:rPr>
        <w:t>до две године</w:t>
      </w:r>
      <w:r w:rsidRPr="00BB5D30">
        <w:rPr>
          <w:rFonts w:cs="Arial"/>
          <w:lang w:val="ru-RU"/>
        </w:rPr>
        <w:t xml:space="preserve">  ЈН бр.</w:t>
      </w:r>
      <w:r w:rsidR="00F352A8" w:rsidRPr="00BB5D30">
        <w:rPr>
          <w:rFonts w:cs="Arial"/>
        </w:rPr>
        <w:t>JN</w:t>
      </w:r>
      <w:r w:rsidR="00F352A8" w:rsidRPr="00BB5D30">
        <w:rPr>
          <w:rFonts w:cs="Arial"/>
          <w:lang w:val="ru-RU"/>
        </w:rPr>
        <w:t>/1000/0599/2017</w:t>
      </w:r>
      <w:r w:rsidR="008A5255" w:rsidRPr="00BB5D30">
        <w:rPr>
          <w:rFonts w:cs="Arial"/>
          <w:lang w:val="ru-RU"/>
        </w:rPr>
        <w:t xml:space="preserve">, </w:t>
      </w:r>
      <w:r w:rsidRPr="00BB5D30">
        <w:rPr>
          <w:rFonts w:cs="Arial"/>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624620F1" w14:textId="77777777" w:rsidR="00250DFB" w:rsidRPr="00BB5D30" w:rsidRDefault="00250DFB" w:rsidP="00250DFB">
      <w:pPr>
        <w:jc w:val="left"/>
        <w:rPr>
          <w:rFonts w:cs="Arial"/>
          <w:lang w:val="ru-RU"/>
        </w:rPr>
      </w:pPr>
    </w:p>
    <w:p w14:paraId="376A97C4" w14:textId="77777777" w:rsidR="00343A18" w:rsidRPr="00BB5D30"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B5D30" w14:paraId="60E7582F" w14:textId="77777777" w:rsidTr="00BC01DC">
        <w:trPr>
          <w:jc w:val="center"/>
        </w:trPr>
        <w:tc>
          <w:tcPr>
            <w:tcW w:w="3882" w:type="dxa"/>
          </w:tcPr>
          <w:p w14:paraId="0F4D085B" w14:textId="77777777" w:rsidR="00343A18" w:rsidRPr="00BB5D30" w:rsidRDefault="00343A18" w:rsidP="00BC01DC">
            <w:pPr>
              <w:spacing w:before="0"/>
              <w:jc w:val="center"/>
              <w:rPr>
                <w:rFonts w:cs="Arial"/>
              </w:rPr>
            </w:pPr>
            <w:r w:rsidRPr="00BB5D30">
              <w:rPr>
                <w:rFonts w:cs="Arial"/>
              </w:rPr>
              <w:t>Датум:</w:t>
            </w:r>
          </w:p>
        </w:tc>
        <w:tc>
          <w:tcPr>
            <w:tcW w:w="2127" w:type="dxa"/>
          </w:tcPr>
          <w:p w14:paraId="19464FD8" w14:textId="77777777" w:rsidR="00343A18" w:rsidRPr="00BB5D30" w:rsidRDefault="00343A18" w:rsidP="00BC01DC">
            <w:pPr>
              <w:spacing w:before="0"/>
              <w:jc w:val="center"/>
              <w:rPr>
                <w:rFonts w:cs="Arial"/>
                <w:lang w:val="ru-RU"/>
              </w:rPr>
            </w:pPr>
          </w:p>
        </w:tc>
        <w:tc>
          <w:tcPr>
            <w:tcW w:w="4022" w:type="dxa"/>
          </w:tcPr>
          <w:p w14:paraId="3971E191" w14:textId="77777777" w:rsidR="00343A18" w:rsidRPr="00BB5D30" w:rsidRDefault="00343A18" w:rsidP="00BC01DC">
            <w:pPr>
              <w:spacing w:before="0"/>
              <w:jc w:val="center"/>
              <w:rPr>
                <w:rFonts w:cs="Arial"/>
              </w:rPr>
            </w:pPr>
            <w:r w:rsidRPr="00BB5D30">
              <w:rPr>
                <w:rFonts w:cs="Arial"/>
                <w:lang w:val="sr-Cyrl-CS"/>
              </w:rPr>
              <w:t>П</w:t>
            </w:r>
            <w:r w:rsidRPr="00BB5D30">
              <w:rPr>
                <w:rFonts w:cs="Arial"/>
              </w:rPr>
              <w:t>онуђач/члан групе</w:t>
            </w:r>
          </w:p>
        </w:tc>
      </w:tr>
      <w:tr w:rsidR="00343A18" w:rsidRPr="00BB5D30" w14:paraId="6F64D760" w14:textId="77777777" w:rsidTr="00BC01DC">
        <w:trPr>
          <w:jc w:val="center"/>
        </w:trPr>
        <w:tc>
          <w:tcPr>
            <w:tcW w:w="3882" w:type="dxa"/>
          </w:tcPr>
          <w:p w14:paraId="262EDB1E" w14:textId="77777777" w:rsidR="00343A18" w:rsidRPr="00BB5D30" w:rsidRDefault="00343A18" w:rsidP="00BC01DC">
            <w:pPr>
              <w:spacing w:before="0"/>
              <w:jc w:val="center"/>
              <w:rPr>
                <w:rFonts w:cs="Arial"/>
              </w:rPr>
            </w:pPr>
          </w:p>
        </w:tc>
        <w:tc>
          <w:tcPr>
            <w:tcW w:w="2127" w:type="dxa"/>
          </w:tcPr>
          <w:p w14:paraId="6E98D1C8" w14:textId="77777777" w:rsidR="00343A18" w:rsidRPr="00BB5D30" w:rsidRDefault="00343A18" w:rsidP="00BC01DC">
            <w:pPr>
              <w:spacing w:before="0"/>
              <w:jc w:val="center"/>
              <w:rPr>
                <w:rFonts w:cs="Arial"/>
              </w:rPr>
            </w:pPr>
            <w:r w:rsidRPr="00BB5D30">
              <w:rPr>
                <w:rFonts w:cs="Arial"/>
              </w:rPr>
              <w:t>М.П.</w:t>
            </w:r>
          </w:p>
        </w:tc>
        <w:tc>
          <w:tcPr>
            <w:tcW w:w="4022" w:type="dxa"/>
          </w:tcPr>
          <w:p w14:paraId="77B4D539" w14:textId="77777777" w:rsidR="00343A18" w:rsidRPr="00BB5D30" w:rsidRDefault="00343A18" w:rsidP="00BC01DC">
            <w:pPr>
              <w:spacing w:before="0"/>
              <w:jc w:val="center"/>
              <w:rPr>
                <w:rFonts w:cs="Arial"/>
                <w:lang w:val="ru-RU"/>
              </w:rPr>
            </w:pPr>
          </w:p>
        </w:tc>
      </w:tr>
      <w:tr w:rsidR="00343A18" w:rsidRPr="008A09E4" w14:paraId="4FAFDDE9" w14:textId="77777777" w:rsidTr="00BC01DC">
        <w:trPr>
          <w:jc w:val="center"/>
        </w:trPr>
        <w:tc>
          <w:tcPr>
            <w:tcW w:w="3882" w:type="dxa"/>
            <w:tcBorders>
              <w:bottom w:val="single" w:sz="4" w:space="0" w:color="auto"/>
            </w:tcBorders>
          </w:tcPr>
          <w:p w14:paraId="0AA77ED5" w14:textId="77777777" w:rsidR="00343A18" w:rsidRPr="00BB5D30" w:rsidRDefault="00343A18" w:rsidP="00BC01DC">
            <w:pPr>
              <w:spacing w:before="0"/>
              <w:jc w:val="center"/>
              <w:rPr>
                <w:rFonts w:cs="Arial"/>
              </w:rPr>
            </w:pPr>
          </w:p>
        </w:tc>
        <w:tc>
          <w:tcPr>
            <w:tcW w:w="2127" w:type="dxa"/>
          </w:tcPr>
          <w:p w14:paraId="56B955B8" w14:textId="77777777" w:rsidR="00343A18" w:rsidRPr="00BB5D30" w:rsidRDefault="00343A18" w:rsidP="00BC01DC">
            <w:pPr>
              <w:spacing w:before="0"/>
              <w:jc w:val="center"/>
              <w:rPr>
                <w:rFonts w:cs="Arial"/>
                <w:lang w:val="ru-RU"/>
              </w:rPr>
            </w:pPr>
          </w:p>
        </w:tc>
        <w:tc>
          <w:tcPr>
            <w:tcW w:w="4022" w:type="dxa"/>
            <w:tcBorders>
              <w:bottom w:val="single" w:sz="4" w:space="0" w:color="auto"/>
            </w:tcBorders>
          </w:tcPr>
          <w:p w14:paraId="1F1A515B" w14:textId="77777777" w:rsidR="00343A18" w:rsidRPr="00BB5D30" w:rsidRDefault="00343A18" w:rsidP="00BC01DC">
            <w:pPr>
              <w:spacing w:before="0"/>
              <w:jc w:val="center"/>
              <w:rPr>
                <w:rFonts w:cs="Arial"/>
                <w:lang w:val="ru-RU"/>
              </w:rPr>
            </w:pPr>
          </w:p>
        </w:tc>
      </w:tr>
      <w:tr w:rsidR="00343A18" w:rsidRPr="008A09E4" w14:paraId="736695E7" w14:textId="77777777" w:rsidTr="00BC01DC">
        <w:trPr>
          <w:trHeight w:val="389"/>
          <w:jc w:val="center"/>
        </w:trPr>
        <w:tc>
          <w:tcPr>
            <w:tcW w:w="3882" w:type="dxa"/>
            <w:tcBorders>
              <w:top w:val="single" w:sz="4" w:space="0" w:color="auto"/>
            </w:tcBorders>
          </w:tcPr>
          <w:p w14:paraId="28E102EC" w14:textId="77777777" w:rsidR="00343A18" w:rsidRPr="008A09E4" w:rsidRDefault="00343A18" w:rsidP="00BC01DC">
            <w:pPr>
              <w:spacing w:before="0"/>
              <w:jc w:val="center"/>
              <w:rPr>
                <w:rFonts w:cs="Arial"/>
                <w:highlight w:val="cyan"/>
              </w:rPr>
            </w:pPr>
          </w:p>
          <w:p w14:paraId="5B39D1F4" w14:textId="77777777" w:rsidR="00343A18" w:rsidRPr="008A09E4" w:rsidRDefault="00343A18" w:rsidP="00BC01DC">
            <w:pPr>
              <w:spacing w:before="0"/>
              <w:jc w:val="center"/>
              <w:rPr>
                <w:rFonts w:cs="Arial"/>
                <w:highlight w:val="cyan"/>
              </w:rPr>
            </w:pPr>
          </w:p>
        </w:tc>
        <w:tc>
          <w:tcPr>
            <w:tcW w:w="2127" w:type="dxa"/>
          </w:tcPr>
          <w:p w14:paraId="54385CA6" w14:textId="77777777" w:rsidR="00343A18" w:rsidRPr="008A09E4" w:rsidRDefault="00343A18" w:rsidP="00BC01DC">
            <w:pPr>
              <w:spacing w:before="0"/>
              <w:jc w:val="center"/>
              <w:rPr>
                <w:rFonts w:cs="Arial"/>
                <w:highlight w:val="cyan"/>
                <w:lang w:val="ru-RU"/>
              </w:rPr>
            </w:pPr>
          </w:p>
        </w:tc>
        <w:tc>
          <w:tcPr>
            <w:tcW w:w="4022" w:type="dxa"/>
            <w:tcBorders>
              <w:top w:val="single" w:sz="4" w:space="0" w:color="auto"/>
            </w:tcBorders>
          </w:tcPr>
          <w:p w14:paraId="1147326F" w14:textId="77777777" w:rsidR="00343A18" w:rsidRPr="008A09E4" w:rsidRDefault="00343A18" w:rsidP="00BC01DC">
            <w:pPr>
              <w:spacing w:before="0"/>
              <w:jc w:val="center"/>
              <w:rPr>
                <w:rFonts w:cs="Arial"/>
                <w:highlight w:val="cyan"/>
                <w:lang w:val="ru-RU"/>
              </w:rPr>
            </w:pPr>
          </w:p>
        </w:tc>
      </w:tr>
    </w:tbl>
    <w:p w14:paraId="4191A6FE" w14:textId="77777777" w:rsidR="00343A18" w:rsidRPr="008A09E4" w:rsidRDefault="00343A18" w:rsidP="00343A18">
      <w:pPr>
        <w:tabs>
          <w:tab w:val="left" w:pos="6028"/>
        </w:tabs>
        <w:autoSpaceDE w:val="0"/>
        <w:autoSpaceDN w:val="0"/>
        <w:adjustRightInd w:val="0"/>
        <w:ind w:left="360"/>
        <w:rPr>
          <w:rFonts w:eastAsia="Calibri" w:cs="Arial"/>
          <w:bCs/>
          <w:iCs/>
          <w:highlight w:val="cyan"/>
        </w:rPr>
      </w:pPr>
    </w:p>
    <w:p w14:paraId="0BC043A8" w14:textId="77777777" w:rsidR="00343A18" w:rsidRPr="008A09E4" w:rsidRDefault="00343A18" w:rsidP="00343A18">
      <w:pPr>
        <w:jc w:val="center"/>
        <w:rPr>
          <w:rFonts w:cs="Arial"/>
          <w:b/>
          <w:highlight w:val="cyan"/>
          <w:lang w:val="ru-RU"/>
        </w:rPr>
      </w:pPr>
    </w:p>
    <w:p w14:paraId="69F02E4A" w14:textId="77777777" w:rsidR="00343A18" w:rsidRPr="00BB5D30" w:rsidRDefault="00343A18" w:rsidP="00343A18">
      <w:pPr>
        <w:jc w:val="center"/>
        <w:rPr>
          <w:rFonts w:cs="Arial"/>
          <w:b/>
          <w:lang w:val="ru-RU"/>
        </w:rPr>
      </w:pPr>
    </w:p>
    <w:p w14:paraId="3E2CB7CE" w14:textId="77777777" w:rsidR="008A5255" w:rsidRPr="00BB5D30" w:rsidRDefault="008A5255" w:rsidP="008A5255">
      <w:pPr>
        <w:rPr>
          <w:i/>
          <w:lang w:val="ru-RU"/>
        </w:rPr>
      </w:pPr>
      <w:r w:rsidRPr="00BB5D30">
        <w:rPr>
          <w:rFonts w:cs="Arial"/>
          <w:b/>
          <w:i/>
          <w:lang w:val="ru-RU"/>
        </w:rPr>
        <w:t>Напомена:</w:t>
      </w:r>
      <w:r w:rsidRPr="00BB5D30">
        <w:rPr>
          <w:rFonts w:cs="Arial"/>
          <w:i/>
          <w:lang w:val="ru-RU"/>
        </w:rPr>
        <w:t>у</w:t>
      </w:r>
      <w:r w:rsidRPr="00BB5D30">
        <w:rPr>
          <w:i/>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4943B64" w14:textId="77777777" w:rsidR="008A5255" w:rsidRPr="00BB5D30" w:rsidRDefault="008A5255" w:rsidP="008A5255">
      <w:pPr>
        <w:rPr>
          <w:rFonts w:cs="Arial"/>
          <w:i/>
          <w:lang w:val="sr-Cyrl-CS"/>
        </w:rPr>
      </w:pPr>
      <w:r w:rsidRPr="00BB5D30">
        <w:rPr>
          <w:rFonts w:cs="Arial"/>
          <w:i/>
          <w:lang w:val="ru-RU"/>
        </w:rPr>
        <w:t xml:space="preserve">Уколико </w:t>
      </w:r>
      <w:r w:rsidRPr="00BB5D30">
        <w:rPr>
          <w:rFonts w:cs="Arial"/>
          <w:i/>
          <w:lang w:val="sr-Cyrl-CS"/>
        </w:rPr>
        <w:t xml:space="preserve">заједничку </w:t>
      </w:r>
      <w:r w:rsidRPr="00BB5D30">
        <w:rPr>
          <w:rFonts w:cs="Arial"/>
          <w:i/>
          <w:lang w:val="ru-RU"/>
        </w:rPr>
        <w:t xml:space="preserve">понуду подноси група понуђача Изјава </w:t>
      </w:r>
      <w:r w:rsidRPr="00BB5D30">
        <w:rPr>
          <w:rFonts w:cs="Arial"/>
          <w:i/>
          <w:lang w:val="sr-Cyrl-CS"/>
        </w:rPr>
        <w:t xml:space="preserve">се доставља за сваког члана групе понуђача. Изјава </w:t>
      </w:r>
      <w:r w:rsidRPr="00BB5D30">
        <w:rPr>
          <w:rFonts w:cs="Arial"/>
          <w:i/>
          <w:lang w:val="ru-RU"/>
        </w:rPr>
        <w:t>мора бити попуњена, потписана од стране овлашћеног лица</w:t>
      </w:r>
      <w:r w:rsidRPr="00BB5D30">
        <w:rPr>
          <w:rFonts w:cs="Arial"/>
          <w:i/>
          <w:lang w:val="sr-Cyrl-CS"/>
        </w:rPr>
        <w:t xml:space="preserve"> за заступање</w:t>
      </w:r>
      <w:r w:rsidRPr="00BB5D30">
        <w:rPr>
          <w:rFonts w:cs="Arial"/>
          <w:i/>
          <w:lang w:val="ru-RU"/>
        </w:rPr>
        <w:t xml:space="preserve"> понуђача из групе понуђача и оверена печатом. </w:t>
      </w:r>
    </w:p>
    <w:p w14:paraId="55B75833" w14:textId="77777777" w:rsidR="00343A18" w:rsidRPr="00BB5D30" w:rsidRDefault="008A5255" w:rsidP="008A5255">
      <w:pPr>
        <w:rPr>
          <w:rFonts w:cs="Arial"/>
          <w:i/>
          <w:lang w:val="ru-RU"/>
        </w:rPr>
      </w:pPr>
      <w:r w:rsidRPr="00BB5D30">
        <w:rPr>
          <w:rFonts w:cs="Arial"/>
          <w:i/>
          <w:lang w:val="ru-RU"/>
        </w:rPr>
        <w:t>Приликом подношења понуде овај образац копирати у потребном броју примерака</w:t>
      </w:r>
    </w:p>
    <w:p w14:paraId="75BF7371" w14:textId="77777777" w:rsidR="007562B4" w:rsidRPr="00BB5D30" w:rsidRDefault="007562B4" w:rsidP="008A5255">
      <w:pPr>
        <w:rPr>
          <w:rFonts w:cs="Arial"/>
          <w:i/>
          <w:lang w:val="ru-RU"/>
        </w:rPr>
      </w:pPr>
    </w:p>
    <w:p w14:paraId="4CBCAADD" w14:textId="77777777" w:rsidR="00110A20" w:rsidRPr="00BB5D30" w:rsidRDefault="00110A20" w:rsidP="00343A18">
      <w:pPr>
        <w:rPr>
          <w:rFonts w:cs="Arial"/>
          <w:i/>
          <w:sz w:val="24"/>
          <w:szCs w:val="24"/>
          <w:lang w:val="ru-RU"/>
        </w:rPr>
      </w:pPr>
    </w:p>
    <w:p w14:paraId="7CF3C104" w14:textId="77777777" w:rsidR="00416E51" w:rsidRPr="00BB5D30" w:rsidRDefault="00416E51" w:rsidP="00343A18">
      <w:pPr>
        <w:rPr>
          <w:rFonts w:cs="Arial"/>
          <w:i/>
          <w:sz w:val="24"/>
          <w:szCs w:val="24"/>
          <w:lang w:val="ru-RU"/>
        </w:rPr>
      </w:pPr>
    </w:p>
    <w:p w14:paraId="2E40A366" w14:textId="77777777" w:rsidR="004548A8" w:rsidRPr="00BB5D30" w:rsidRDefault="004548A8" w:rsidP="00343A18">
      <w:pPr>
        <w:rPr>
          <w:rFonts w:cs="Arial"/>
          <w:i/>
          <w:sz w:val="24"/>
          <w:szCs w:val="24"/>
          <w:lang w:val="ru-RU"/>
        </w:rPr>
      </w:pPr>
    </w:p>
    <w:p w14:paraId="00C95E18" w14:textId="77777777" w:rsidR="004548A8" w:rsidRPr="00BB5D30" w:rsidRDefault="004548A8" w:rsidP="00343A18">
      <w:pPr>
        <w:rPr>
          <w:rFonts w:cs="Arial"/>
          <w:i/>
          <w:sz w:val="24"/>
          <w:szCs w:val="24"/>
          <w:lang w:val="ru-RU"/>
        </w:rPr>
      </w:pPr>
    </w:p>
    <w:p w14:paraId="482B709F" w14:textId="77777777" w:rsidR="00343A18" w:rsidRPr="00BB5D30" w:rsidRDefault="00343A18" w:rsidP="00343A18">
      <w:pPr>
        <w:pStyle w:val="KDObrazac"/>
        <w:spacing w:before="0"/>
        <w:rPr>
          <w:lang w:val="ru-RU"/>
        </w:rPr>
      </w:pPr>
      <w:bookmarkStart w:id="247" w:name="_Toc442559928"/>
      <w:r w:rsidRPr="00BB5D30">
        <w:rPr>
          <w:lang w:val="ru-RU"/>
        </w:rPr>
        <w:lastRenderedPageBreak/>
        <w:t xml:space="preserve">ОБРАЗАЦ </w:t>
      </w:r>
      <w:r w:rsidR="008A5255" w:rsidRPr="00BB5D30">
        <w:rPr>
          <w:lang w:val="ru-RU"/>
        </w:rPr>
        <w:t>4</w:t>
      </w:r>
      <w:r w:rsidRPr="00BB5D30">
        <w:rPr>
          <w:lang w:val="ru-RU"/>
        </w:rPr>
        <w:t>.</w:t>
      </w:r>
      <w:bookmarkEnd w:id="247"/>
    </w:p>
    <w:p w14:paraId="458C5C8E" w14:textId="77777777" w:rsidR="00343A18" w:rsidRPr="00BB5D30" w:rsidRDefault="00343A18" w:rsidP="00343A18">
      <w:pPr>
        <w:pStyle w:val="KDParagraf"/>
        <w:spacing w:before="0"/>
        <w:rPr>
          <w:rFonts w:cs="Arial"/>
          <w:lang w:val="ru-RU"/>
        </w:rPr>
      </w:pPr>
    </w:p>
    <w:p w14:paraId="34C77BE5" w14:textId="77777777" w:rsidR="00343A18" w:rsidRPr="00BB5D30" w:rsidRDefault="00343A18" w:rsidP="00343A18">
      <w:pPr>
        <w:pStyle w:val="KDParagraf"/>
        <w:spacing w:before="0"/>
        <w:rPr>
          <w:rFonts w:cs="Arial"/>
          <w:lang w:val="ru-RU"/>
        </w:rPr>
      </w:pPr>
    </w:p>
    <w:p w14:paraId="63E8BE88" w14:textId="77777777" w:rsidR="00343A18" w:rsidRPr="00BB5D30" w:rsidRDefault="00343A18" w:rsidP="00343A18">
      <w:pPr>
        <w:pStyle w:val="KDParagraf"/>
        <w:spacing w:before="0"/>
        <w:rPr>
          <w:rFonts w:cs="Arial"/>
          <w:lang w:val="ru-RU"/>
        </w:rPr>
      </w:pPr>
    </w:p>
    <w:p w14:paraId="72E2460A" w14:textId="77777777" w:rsidR="00343A18" w:rsidRPr="00BB5D30" w:rsidRDefault="00343A18" w:rsidP="00343A18">
      <w:pPr>
        <w:pStyle w:val="Title"/>
        <w:spacing w:before="0"/>
        <w:jc w:val="right"/>
        <w:rPr>
          <w:rFonts w:cs="Arial"/>
          <w:b w:val="0"/>
          <w:caps/>
          <w:sz w:val="22"/>
          <w:szCs w:val="22"/>
        </w:rPr>
      </w:pPr>
    </w:p>
    <w:p w14:paraId="6DA5D747" w14:textId="77777777" w:rsidR="00343A18" w:rsidRPr="00BB5D30" w:rsidRDefault="00343A18" w:rsidP="00343A18">
      <w:pPr>
        <w:rPr>
          <w:rFonts w:cs="Arial"/>
          <w:lang w:val="ru-RU"/>
        </w:rPr>
      </w:pPr>
      <w:r w:rsidRPr="00BB5D30">
        <w:rPr>
          <w:rFonts w:cs="Arial"/>
          <w:lang w:val="ru-RU"/>
        </w:rPr>
        <w:t>На основу члана 75. став 2. Закона о јавним набавкама („Службени гласник РС“ бр.124/2012, 14/15  и 68/15) као понуђач/подизвођач дајем:</w:t>
      </w:r>
    </w:p>
    <w:p w14:paraId="0E40C37F" w14:textId="77777777" w:rsidR="00343A18" w:rsidRPr="00BB5D30" w:rsidRDefault="00343A18" w:rsidP="00343A18">
      <w:pPr>
        <w:rPr>
          <w:rFonts w:cs="Arial"/>
          <w:lang w:val="ru-RU"/>
        </w:rPr>
      </w:pPr>
    </w:p>
    <w:p w14:paraId="6598869F" w14:textId="77777777" w:rsidR="00343A18" w:rsidRPr="00BB5D30" w:rsidRDefault="00343A18" w:rsidP="00343A18">
      <w:pPr>
        <w:rPr>
          <w:rFonts w:cs="Arial"/>
          <w:lang w:val="ru-RU"/>
        </w:rPr>
      </w:pPr>
    </w:p>
    <w:p w14:paraId="27717767" w14:textId="77777777" w:rsidR="00343A18" w:rsidRPr="00BB5D30" w:rsidRDefault="00343A18" w:rsidP="00781B02">
      <w:pPr>
        <w:jc w:val="center"/>
        <w:rPr>
          <w:b/>
          <w:lang w:val="ru-RU"/>
        </w:rPr>
      </w:pPr>
      <w:bookmarkStart w:id="248" w:name="_Toc442559929"/>
      <w:r w:rsidRPr="00BB5D30">
        <w:rPr>
          <w:b/>
          <w:lang w:val="ru-RU"/>
        </w:rPr>
        <w:t>И З Ј А В У</w:t>
      </w:r>
      <w:bookmarkEnd w:id="248"/>
    </w:p>
    <w:p w14:paraId="46FE64A3" w14:textId="77777777" w:rsidR="00343A18" w:rsidRPr="00BB5D30" w:rsidRDefault="00343A18" w:rsidP="00781B02">
      <w:pPr>
        <w:rPr>
          <w:lang w:val="ru-RU"/>
        </w:rPr>
      </w:pPr>
    </w:p>
    <w:p w14:paraId="2867A03A" w14:textId="77777777" w:rsidR="00343A18" w:rsidRPr="00BB5D30" w:rsidRDefault="00343A18" w:rsidP="00781B02">
      <w:pPr>
        <w:rPr>
          <w:lang w:val="ru-RU"/>
        </w:rPr>
      </w:pPr>
    </w:p>
    <w:p w14:paraId="2A7A90D6" w14:textId="77777777" w:rsidR="00535D05" w:rsidRPr="00BB5D30" w:rsidRDefault="00535D05" w:rsidP="00F71F13">
      <w:pPr>
        <w:tabs>
          <w:tab w:val="left" w:pos="6028"/>
        </w:tabs>
        <w:autoSpaceDE w:val="0"/>
        <w:autoSpaceDN w:val="0"/>
        <w:adjustRightInd w:val="0"/>
        <w:rPr>
          <w:rFonts w:cs="Arial"/>
          <w:lang w:val="ru-RU"/>
        </w:rPr>
      </w:pPr>
      <w:r w:rsidRPr="00BB5D30">
        <w:rPr>
          <w:rFonts w:cs="Arial"/>
          <w:lang w:val="ru-RU"/>
        </w:rPr>
        <w:t xml:space="preserve">којом изричито наводимо да смо у свом досадашњем раду и при састављању Понуде  број: ______________ за јавну набавку </w:t>
      </w:r>
      <w:r w:rsidR="004548A8" w:rsidRPr="00BB5D30">
        <w:rPr>
          <w:rFonts w:cs="Arial"/>
          <w:lang w:val="sr-Cyrl-RS"/>
        </w:rPr>
        <w:t xml:space="preserve">услуга: </w:t>
      </w:r>
      <w:r w:rsidR="00F352A8" w:rsidRPr="00BB5D30">
        <w:rPr>
          <w:rFonts w:cs="Arial"/>
          <w:b/>
          <w:lang w:val="ru-RU"/>
        </w:rPr>
        <w:t>Одржавање стабилног система дојаве пожар</w:t>
      </w:r>
      <w:r w:rsidR="00F352A8" w:rsidRPr="00BB5D30">
        <w:rPr>
          <w:rFonts w:cs="Arial"/>
          <w:b/>
        </w:rPr>
        <w:t>a</w:t>
      </w:r>
      <w:r w:rsidRPr="00BB5D30">
        <w:rPr>
          <w:rFonts w:cs="Arial"/>
          <w:lang w:val="ru-RU"/>
        </w:rPr>
        <w:t>у отвореном поступку ради закључења оквирног споразума са једним</w:t>
      </w:r>
      <w:r w:rsidR="00FF121C" w:rsidRPr="00BB5D30">
        <w:rPr>
          <w:rFonts w:cs="Arial"/>
          <w:lang w:val="sr-Latn-RS"/>
        </w:rPr>
        <w:t xml:space="preserve"> </w:t>
      </w:r>
      <w:r w:rsidRPr="00BB5D30">
        <w:rPr>
          <w:rFonts w:cs="Arial"/>
          <w:lang w:val="ru-RU"/>
        </w:rPr>
        <w:t>понуђачем</w:t>
      </w:r>
      <w:r w:rsidR="00FF121C" w:rsidRPr="00BB5D30">
        <w:rPr>
          <w:rFonts w:cs="Arial"/>
          <w:lang w:val="sr-Latn-RS"/>
        </w:rPr>
        <w:t xml:space="preserve"> </w:t>
      </w:r>
      <w:r w:rsidRPr="00BB5D30">
        <w:rPr>
          <w:rFonts w:cs="Arial"/>
          <w:lang w:val="ru-RU"/>
        </w:rPr>
        <w:t xml:space="preserve">на период </w:t>
      </w:r>
      <w:r w:rsidR="00100715" w:rsidRPr="00BB5D30">
        <w:rPr>
          <w:rFonts w:cs="Arial"/>
          <w:lang w:val="ru-RU"/>
        </w:rPr>
        <w:t>до две</w:t>
      </w:r>
      <w:r w:rsidR="00FF121C" w:rsidRPr="00BB5D30">
        <w:rPr>
          <w:rFonts w:cs="Arial"/>
          <w:lang w:val="sr-Latn-RS"/>
        </w:rPr>
        <w:t xml:space="preserve"> </w:t>
      </w:r>
      <w:r w:rsidRPr="00BB5D30">
        <w:rPr>
          <w:rFonts w:cs="Arial"/>
          <w:lang w:val="ru-RU"/>
        </w:rPr>
        <w:t>године,</w:t>
      </w:r>
      <w:r w:rsidR="00FF121C" w:rsidRPr="00BB5D30">
        <w:rPr>
          <w:rFonts w:cs="Arial"/>
          <w:lang w:val="sr-Latn-RS"/>
        </w:rPr>
        <w:t xml:space="preserve"> </w:t>
      </w:r>
      <w:r w:rsidRPr="00BB5D30">
        <w:rPr>
          <w:rFonts w:cs="Arial"/>
          <w:lang w:val="ru-RU"/>
        </w:rPr>
        <w:t>јавне набавке бр.</w:t>
      </w:r>
      <w:r w:rsidR="00F352A8" w:rsidRPr="00BB5D30">
        <w:rPr>
          <w:rFonts w:cs="Arial"/>
        </w:rPr>
        <w:t>JN</w:t>
      </w:r>
      <w:r w:rsidR="00F352A8" w:rsidRPr="00BB5D30">
        <w:rPr>
          <w:rFonts w:cs="Arial"/>
          <w:lang w:val="ru-RU"/>
        </w:rPr>
        <w:t>/1000/0599/2017</w:t>
      </w:r>
      <w:r w:rsidR="006E0D37" w:rsidRPr="00BB5D30">
        <w:rPr>
          <w:rFonts w:cs="Arial"/>
          <w:lang w:val="ru-RU"/>
        </w:rPr>
        <w:t xml:space="preserve">, </w:t>
      </w:r>
      <w:r w:rsidRPr="00BB5D30">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B132B53" w14:textId="77777777" w:rsidR="00535D05" w:rsidRPr="00BB5D30" w:rsidRDefault="00535D05" w:rsidP="00535D05">
      <w:pPr>
        <w:tabs>
          <w:tab w:val="left" w:pos="6028"/>
        </w:tabs>
        <w:autoSpaceDE w:val="0"/>
        <w:autoSpaceDN w:val="0"/>
        <w:adjustRightInd w:val="0"/>
        <w:ind w:left="360"/>
        <w:rPr>
          <w:rFonts w:cs="Arial"/>
          <w:lang w:val="ru-RU"/>
        </w:rPr>
      </w:pPr>
    </w:p>
    <w:p w14:paraId="6971D0DD" w14:textId="77777777" w:rsidR="00343A18" w:rsidRPr="00BB5D30" w:rsidRDefault="00343A18" w:rsidP="00343A18">
      <w:pPr>
        <w:tabs>
          <w:tab w:val="left" w:pos="6028"/>
        </w:tabs>
        <w:autoSpaceDE w:val="0"/>
        <w:autoSpaceDN w:val="0"/>
        <w:adjustRightInd w:val="0"/>
        <w:ind w:left="360"/>
        <w:rPr>
          <w:rFonts w:eastAsia="Calibri" w:cs="Arial"/>
          <w:bCs/>
          <w:iCs/>
          <w:lang w:val="ru-RU"/>
        </w:rPr>
      </w:pPr>
    </w:p>
    <w:p w14:paraId="4E669396" w14:textId="77777777" w:rsidR="00343A18" w:rsidRPr="00BB5D30" w:rsidRDefault="00343A18" w:rsidP="00343A18">
      <w:pPr>
        <w:tabs>
          <w:tab w:val="left" w:pos="6028"/>
        </w:tabs>
        <w:autoSpaceDE w:val="0"/>
        <w:autoSpaceDN w:val="0"/>
        <w:adjustRightInd w:val="0"/>
        <w:ind w:left="360"/>
        <w:rPr>
          <w:rFonts w:eastAsia="Calibri" w:cs="Arial"/>
          <w:bCs/>
          <w:iCs/>
          <w:lang w:val="ru-RU"/>
        </w:rPr>
      </w:pPr>
    </w:p>
    <w:p w14:paraId="5038D182" w14:textId="77777777" w:rsidR="00343A18" w:rsidRPr="00BB5D30"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B5D30" w14:paraId="291D7751" w14:textId="77777777" w:rsidTr="00BC01DC">
        <w:trPr>
          <w:jc w:val="center"/>
        </w:trPr>
        <w:tc>
          <w:tcPr>
            <w:tcW w:w="3882" w:type="dxa"/>
          </w:tcPr>
          <w:p w14:paraId="2ECA5746" w14:textId="77777777" w:rsidR="00343A18" w:rsidRPr="00BB5D30" w:rsidRDefault="00343A18" w:rsidP="00BC01DC">
            <w:pPr>
              <w:spacing w:before="0"/>
              <w:jc w:val="center"/>
              <w:rPr>
                <w:rFonts w:cs="Arial"/>
              </w:rPr>
            </w:pPr>
            <w:r w:rsidRPr="00BB5D30">
              <w:rPr>
                <w:rFonts w:cs="Arial"/>
              </w:rPr>
              <w:t>Датум:</w:t>
            </w:r>
          </w:p>
        </w:tc>
        <w:tc>
          <w:tcPr>
            <w:tcW w:w="2127" w:type="dxa"/>
          </w:tcPr>
          <w:p w14:paraId="2382D340" w14:textId="77777777" w:rsidR="00343A18" w:rsidRPr="00BB5D30" w:rsidRDefault="00343A18" w:rsidP="00BC01DC">
            <w:pPr>
              <w:spacing w:before="0"/>
              <w:jc w:val="center"/>
              <w:rPr>
                <w:rFonts w:cs="Arial"/>
                <w:lang w:val="ru-RU"/>
              </w:rPr>
            </w:pPr>
          </w:p>
        </w:tc>
        <w:tc>
          <w:tcPr>
            <w:tcW w:w="4022" w:type="dxa"/>
          </w:tcPr>
          <w:p w14:paraId="6CEF0847" w14:textId="77777777" w:rsidR="00343A18" w:rsidRPr="00BB5D30" w:rsidRDefault="00343A18" w:rsidP="007E7BB8">
            <w:pPr>
              <w:spacing w:before="0"/>
              <w:jc w:val="center"/>
              <w:rPr>
                <w:rFonts w:cs="Arial"/>
              </w:rPr>
            </w:pPr>
            <w:r w:rsidRPr="00BB5D30">
              <w:rPr>
                <w:rFonts w:cs="Arial"/>
                <w:lang w:val="sr-Cyrl-CS"/>
              </w:rPr>
              <w:t>П</w:t>
            </w:r>
            <w:r w:rsidRPr="00BB5D30">
              <w:rPr>
                <w:rFonts w:cs="Arial"/>
              </w:rPr>
              <w:t>онуђач</w:t>
            </w:r>
            <w:r w:rsidRPr="00BB5D30">
              <w:rPr>
                <w:rFonts w:cs="Arial"/>
                <w:lang w:val="sr-Cyrl-CS"/>
              </w:rPr>
              <w:t>/члан групе</w:t>
            </w:r>
            <w:r w:rsidR="00040BDC" w:rsidRPr="00BB5D30">
              <w:rPr>
                <w:rFonts w:cs="Arial"/>
              </w:rPr>
              <w:t>/подизвођач</w:t>
            </w:r>
          </w:p>
        </w:tc>
      </w:tr>
      <w:tr w:rsidR="00343A18" w:rsidRPr="00BB5D30" w14:paraId="5A0B5151" w14:textId="77777777" w:rsidTr="00BC01DC">
        <w:trPr>
          <w:jc w:val="center"/>
        </w:trPr>
        <w:tc>
          <w:tcPr>
            <w:tcW w:w="3882" w:type="dxa"/>
          </w:tcPr>
          <w:p w14:paraId="6A772B13" w14:textId="77777777" w:rsidR="00343A18" w:rsidRPr="00BB5D30" w:rsidRDefault="00343A18" w:rsidP="00BC01DC">
            <w:pPr>
              <w:spacing w:before="0"/>
              <w:jc w:val="center"/>
              <w:rPr>
                <w:rFonts w:cs="Arial"/>
              </w:rPr>
            </w:pPr>
          </w:p>
        </w:tc>
        <w:tc>
          <w:tcPr>
            <w:tcW w:w="2127" w:type="dxa"/>
          </w:tcPr>
          <w:p w14:paraId="78BC7122" w14:textId="77777777" w:rsidR="00343A18" w:rsidRPr="00BB5D30" w:rsidRDefault="00343A18" w:rsidP="00BC01DC">
            <w:pPr>
              <w:spacing w:before="0"/>
              <w:jc w:val="center"/>
              <w:rPr>
                <w:rFonts w:cs="Arial"/>
              </w:rPr>
            </w:pPr>
            <w:r w:rsidRPr="00BB5D30">
              <w:rPr>
                <w:rFonts w:cs="Arial"/>
              </w:rPr>
              <w:t>М.П.</w:t>
            </w:r>
          </w:p>
        </w:tc>
        <w:tc>
          <w:tcPr>
            <w:tcW w:w="4022" w:type="dxa"/>
          </w:tcPr>
          <w:p w14:paraId="704D2181" w14:textId="77777777" w:rsidR="00343A18" w:rsidRPr="00BB5D30" w:rsidRDefault="00343A18" w:rsidP="00BC01DC">
            <w:pPr>
              <w:spacing w:before="0"/>
              <w:jc w:val="center"/>
              <w:rPr>
                <w:rFonts w:cs="Arial"/>
                <w:lang w:val="ru-RU"/>
              </w:rPr>
            </w:pPr>
          </w:p>
        </w:tc>
      </w:tr>
      <w:tr w:rsidR="00343A18" w:rsidRPr="00BB5D30" w14:paraId="553B0C17" w14:textId="77777777" w:rsidTr="00BC01DC">
        <w:trPr>
          <w:jc w:val="center"/>
        </w:trPr>
        <w:tc>
          <w:tcPr>
            <w:tcW w:w="3882" w:type="dxa"/>
            <w:tcBorders>
              <w:bottom w:val="single" w:sz="4" w:space="0" w:color="auto"/>
            </w:tcBorders>
          </w:tcPr>
          <w:p w14:paraId="7F3B6936" w14:textId="77777777" w:rsidR="00343A18" w:rsidRPr="00BB5D30" w:rsidRDefault="00343A18" w:rsidP="00BC01DC">
            <w:pPr>
              <w:spacing w:before="0"/>
              <w:jc w:val="center"/>
              <w:rPr>
                <w:rFonts w:cs="Arial"/>
              </w:rPr>
            </w:pPr>
          </w:p>
        </w:tc>
        <w:tc>
          <w:tcPr>
            <w:tcW w:w="2127" w:type="dxa"/>
          </w:tcPr>
          <w:p w14:paraId="25404630" w14:textId="77777777" w:rsidR="00343A18" w:rsidRPr="00BB5D30" w:rsidRDefault="00343A18" w:rsidP="00BC01DC">
            <w:pPr>
              <w:spacing w:before="0"/>
              <w:jc w:val="center"/>
              <w:rPr>
                <w:rFonts w:cs="Arial"/>
                <w:lang w:val="ru-RU"/>
              </w:rPr>
            </w:pPr>
          </w:p>
        </w:tc>
        <w:tc>
          <w:tcPr>
            <w:tcW w:w="4022" w:type="dxa"/>
            <w:tcBorders>
              <w:bottom w:val="single" w:sz="4" w:space="0" w:color="auto"/>
            </w:tcBorders>
          </w:tcPr>
          <w:p w14:paraId="2DD165CC" w14:textId="77777777" w:rsidR="00343A18" w:rsidRPr="00BB5D30" w:rsidRDefault="00343A18" w:rsidP="00BC01DC">
            <w:pPr>
              <w:spacing w:before="0"/>
              <w:jc w:val="center"/>
              <w:rPr>
                <w:rFonts w:cs="Arial"/>
                <w:lang w:val="ru-RU"/>
              </w:rPr>
            </w:pPr>
          </w:p>
        </w:tc>
      </w:tr>
      <w:tr w:rsidR="00343A18" w:rsidRPr="00BB5D30" w14:paraId="6CA16805" w14:textId="77777777" w:rsidTr="00BC01DC">
        <w:trPr>
          <w:trHeight w:val="389"/>
          <w:jc w:val="center"/>
        </w:trPr>
        <w:tc>
          <w:tcPr>
            <w:tcW w:w="3882" w:type="dxa"/>
            <w:tcBorders>
              <w:top w:val="single" w:sz="4" w:space="0" w:color="auto"/>
            </w:tcBorders>
          </w:tcPr>
          <w:p w14:paraId="554BA50C" w14:textId="77777777" w:rsidR="00343A18" w:rsidRPr="00BB5D30" w:rsidRDefault="00343A18" w:rsidP="00BC01DC">
            <w:pPr>
              <w:spacing w:before="0"/>
              <w:jc w:val="center"/>
              <w:rPr>
                <w:rFonts w:cs="Arial"/>
              </w:rPr>
            </w:pPr>
          </w:p>
          <w:p w14:paraId="52079D44" w14:textId="77777777" w:rsidR="00343A18" w:rsidRPr="00BB5D30" w:rsidRDefault="00343A18" w:rsidP="00BC01DC">
            <w:pPr>
              <w:spacing w:before="0"/>
              <w:jc w:val="center"/>
              <w:rPr>
                <w:rFonts w:cs="Arial"/>
              </w:rPr>
            </w:pPr>
          </w:p>
        </w:tc>
        <w:tc>
          <w:tcPr>
            <w:tcW w:w="2127" w:type="dxa"/>
          </w:tcPr>
          <w:p w14:paraId="092926BA" w14:textId="77777777" w:rsidR="00343A18" w:rsidRPr="00BB5D30" w:rsidRDefault="00343A18" w:rsidP="00BC01DC">
            <w:pPr>
              <w:spacing w:before="0"/>
              <w:jc w:val="center"/>
              <w:rPr>
                <w:rFonts w:cs="Arial"/>
                <w:lang w:val="ru-RU"/>
              </w:rPr>
            </w:pPr>
          </w:p>
        </w:tc>
        <w:tc>
          <w:tcPr>
            <w:tcW w:w="4022" w:type="dxa"/>
            <w:tcBorders>
              <w:top w:val="single" w:sz="4" w:space="0" w:color="auto"/>
            </w:tcBorders>
          </w:tcPr>
          <w:p w14:paraId="0ABF6C10" w14:textId="77777777" w:rsidR="00343A18" w:rsidRPr="00BB5D30" w:rsidRDefault="00343A18" w:rsidP="00BC01DC">
            <w:pPr>
              <w:spacing w:before="0"/>
              <w:jc w:val="center"/>
              <w:rPr>
                <w:rFonts w:cs="Arial"/>
                <w:lang w:val="ru-RU"/>
              </w:rPr>
            </w:pPr>
          </w:p>
        </w:tc>
      </w:tr>
    </w:tbl>
    <w:p w14:paraId="0720693A" w14:textId="77777777" w:rsidR="00343A18" w:rsidRPr="00BB5D30" w:rsidRDefault="00343A18" w:rsidP="00343A18">
      <w:pPr>
        <w:rPr>
          <w:rFonts w:cs="Arial"/>
          <w:i/>
          <w:sz w:val="20"/>
          <w:szCs w:val="20"/>
          <w:lang w:val="sr-Cyrl-CS"/>
        </w:rPr>
      </w:pPr>
      <w:r w:rsidRPr="00BB5D30">
        <w:rPr>
          <w:rFonts w:cs="Arial"/>
          <w:b/>
          <w:i/>
          <w:sz w:val="20"/>
          <w:szCs w:val="20"/>
          <w:lang w:val="ru-RU"/>
        </w:rPr>
        <w:t>Напомена:</w:t>
      </w:r>
      <w:r w:rsidRPr="00BB5D30">
        <w:rPr>
          <w:rFonts w:cs="Arial"/>
          <w:i/>
          <w:sz w:val="20"/>
          <w:szCs w:val="20"/>
          <w:lang w:val="ru-RU"/>
        </w:rPr>
        <w:t xml:space="preserve"> Уколико </w:t>
      </w:r>
      <w:r w:rsidRPr="00BB5D30">
        <w:rPr>
          <w:rFonts w:cs="Arial"/>
          <w:i/>
          <w:sz w:val="20"/>
          <w:szCs w:val="20"/>
          <w:lang w:val="sr-Cyrl-CS"/>
        </w:rPr>
        <w:t xml:space="preserve">заједничку </w:t>
      </w:r>
      <w:r w:rsidRPr="00BB5D30">
        <w:rPr>
          <w:rFonts w:cs="Arial"/>
          <w:i/>
          <w:sz w:val="20"/>
          <w:szCs w:val="20"/>
          <w:lang w:val="ru-RU"/>
        </w:rPr>
        <w:t xml:space="preserve">понуду подноси група понуђача Изјава </w:t>
      </w:r>
      <w:r w:rsidRPr="00BB5D30">
        <w:rPr>
          <w:rFonts w:cs="Arial"/>
          <w:i/>
          <w:sz w:val="20"/>
          <w:szCs w:val="20"/>
          <w:lang w:val="sr-Cyrl-CS"/>
        </w:rPr>
        <w:t xml:space="preserve">се доставља за сваког члана групе понуђача. Изјава </w:t>
      </w:r>
      <w:r w:rsidRPr="00BB5D30">
        <w:rPr>
          <w:rFonts w:cs="Arial"/>
          <w:i/>
          <w:sz w:val="20"/>
          <w:szCs w:val="20"/>
          <w:lang w:val="ru-RU"/>
        </w:rPr>
        <w:t>мора бити попуњена, потписана од стране овлашћеног лица</w:t>
      </w:r>
      <w:r w:rsidRPr="00BB5D30">
        <w:rPr>
          <w:rFonts w:cs="Arial"/>
          <w:i/>
          <w:sz w:val="20"/>
          <w:szCs w:val="20"/>
          <w:lang w:val="sr-Cyrl-CS"/>
        </w:rPr>
        <w:t xml:space="preserve"> за заступање</w:t>
      </w:r>
      <w:r w:rsidRPr="00BB5D30">
        <w:rPr>
          <w:rFonts w:cs="Arial"/>
          <w:i/>
          <w:sz w:val="20"/>
          <w:szCs w:val="20"/>
          <w:lang w:val="ru-RU"/>
        </w:rPr>
        <w:t xml:space="preserve"> понуђача из групе понуђача и оверена печатом. </w:t>
      </w:r>
    </w:p>
    <w:p w14:paraId="01718EA5" w14:textId="77777777" w:rsidR="00343A18" w:rsidRPr="00BB5D30" w:rsidRDefault="00343A18" w:rsidP="00343A18">
      <w:pPr>
        <w:rPr>
          <w:rFonts w:cs="Arial"/>
          <w:i/>
          <w:sz w:val="20"/>
          <w:szCs w:val="20"/>
          <w:lang w:val="ru-RU"/>
        </w:rPr>
      </w:pPr>
      <w:r w:rsidRPr="00BB5D30">
        <w:rPr>
          <w:rFonts w:eastAsia="Calibri" w:cs="Arial"/>
          <w:i/>
          <w:sz w:val="20"/>
          <w:szCs w:val="20"/>
          <w:lang w:val="ru-RU"/>
        </w:rPr>
        <w:t xml:space="preserve">У случају да понуђач подноси понуду са подизвођачем, Изјава </w:t>
      </w:r>
      <w:r w:rsidRPr="00BB5D30">
        <w:rPr>
          <w:rFonts w:eastAsia="Calibri" w:cs="Arial"/>
          <w:i/>
          <w:sz w:val="20"/>
          <w:szCs w:val="20"/>
          <w:lang w:val="sr-Cyrl-CS"/>
        </w:rPr>
        <w:t xml:space="preserve">се доставља за понуђача и сваког подизвођача. Изјава </w:t>
      </w:r>
      <w:r w:rsidRPr="00BB5D30">
        <w:rPr>
          <w:rFonts w:eastAsia="Calibri" w:cs="Arial"/>
          <w:i/>
          <w:sz w:val="20"/>
          <w:szCs w:val="20"/>
          <w:lang w:val="ru-RU"/>
        </w:rPr>
        <w:t xml:space="preserve">мора бити </w:t>
      </w:r>
      <w:r w:rsidRPr="00BB5D30">
        <w:rPr>
          <w:rFonts w:eastAsia="Calibri" w:cs="Arial"/>
          <w:i/>
          <w:sz w:val="20"/>
          <w:szCs w:val="20"/>
          <w:lang w:val="sr-Cyrl-CS"/>
        </w:rPr>
        <w:t>попуњена,</w:t>
      </w:r>
      <w:r w:rsidRPr="00BB5D30">
        <w:rPr>
          <w:rFonts w:eastAsia="Calibri" w:cs="Arial"/>
          <w:i/>
          <w:sz w:val="20"/>
          <w:szCs w:val="20"/>
          <w:lang w:val="ru-RU"/>
        </w:rPr>
        <w:t xml:space="preserve"> потписана</w:t>
      </w:r>
      <w:r w:rsidRPr="00BB5D30">
        <w:rPr>
          <w:rFonts w:eastAsia="Calibri" w:cs="Arial"/>
          <w:i/>
          <w:sz w:val="20"/>
          <w:szCs w:val="20"/>
          <w:lang w:val="sr-Cyrl-CS"/>
        </w:rPr>
        <w:t xml:space="preserve"> и оверена</w:t>
      </w:r>
      <w:r w:rsidRPr="00BB5D30">
        <w:rPr>
          <w:rFonts w:eastAsia="Calibri" w:cs="Arial"/>
          <w:i/>
          <w:sz w:val="20"/>
          <w:szCs w:val="20"/>
          <w:lang w:val="ru-RU"/>
        </w:rPr>
        <w:t xml:space="preserve"> од стране овлашћеног лица за заступање </w:t>
      </w:r>
      <w:r w:rsidRPr="00BB5D30">
        <w:rPr>
          <w:rFonts w:eastAsia="Calibri" w:cs="Arial"/>
          <w:i/>
          <w:sz w:val="20"/>
          <w:szCs w:val="20"/>
          <w:lang w:val="sr-Cyrl-CS"/>
        </w:rPr>
        <w:t>понуђача/подизво</w:t>
      </w:r>
      <w:r w:rsidRPr="00BB5D30">
        <w:rPr>
          <w:rFonts w:eastAsia="Calibri" w:cs="Arial"/>
          <w:i/>
          <w:sz w:val="20"/>
          <w:szCs w:val="20"/>
          <w:lang w:val="ru-RU"/>
        </w:rPr>
        <w:t>ђача</w:t>
      </w:r>
      <w:r w:rsidRPr="00BB5D30">
        <w:rPr>
          <w:rFonts w:eastAsia="Calibri" w:cs="Arial"/>
          <w:i/>
          <w:sz w:val="20"/>
          <w:szCs w:val="20"/>
          <w:lang w:val="sr-Cyrl-CS"/>
        </w:rPr>
        <w:t xml:space="preserve"> и оверена печатом.</w:t>
      </w:r>
    </w:p>
    <w:p w14:paraId="7C7A08BC" w14:textId="77777777" w:rsidR="00343A18" w:rsidRPr="00BB5D30" w:rsidRDefault="00343A18" w:rsidP="00343A18">
      <w:pPr>
        <w:rPr>
          <w:rFonts w:cs="Arial"/>
          <w:i/>
          <w:sz w:val="20"/>
          <w:szCs w:val="20"/>
          <w:lang w:val="ru-RU"/>
        </w:rPr>
      </w:pPr>
      <w:r w:rsidRPr="00BB5D30">
        <w:rPr>
          <w:rFonts w:cs="Arial"/>
          <w:i/>
          <w:sz w:val="20"/>
          <w:szCs w:val="20"/>
          <w:lang w:val="ru-RU"/>
        </w:rPr>
        <w:t>Приликом подношења понуде овај образац копирати у потребном броју примерака.</w:t>
      </w:r>
    </w:p>
    <w:p w14:paraId="70AE085C" w14:textId="77777777" w:rsidR="009712BD" w:rsidRPr="00BB5D30" w:rsidRDefault="009712BD" w:rsidP="00343A18">
      <w:pPr>
        <w:rPr>
          <w:rFonts w:cs="Arial"/>
          <w:i/>
          <w:sz w:val="20"/>
          <w:szCs w:val="20"/>
          <w:lang w:val="ru-RU"/>
        </w:rPr>
      </w:pPr>
    </w:p>
    <w:p w14:paraId="5F83A4BC" w14:textId="77777777" w:rsidR="009712BD" w:rsidRPr="00BB5D30" w:rsidRDefault="009712BD" w:rsidP="00343A18">
      <w:pPr>
        <w:rPr>
          <w:rFonts w:cs="Arial"/>
          <w:i/>
          <w:sz w:val="20"/>
          <w:szCs w:val="20"/>
          <w:lang w:val="ru-RU"/>
        </w:rPr>
      </w:pPr>
    </w:p>
    <w:p w14:paraId="5853AF1D" w14:textId="77777777" w:rsidR="009712BD" w:rsidRPr="00BB5D30" w:rsidRDefault="009712BD" w:rsidP="00343A18">
      <w:pPr>
        <w:rPr>
          <w:rFonts w:cs="Arial"/>
          <w:i/>
          <w:sz w:val="20"/>
          <w:szCs w:val="20"/>
          <w:lang w:val="ru-RU"/>
        </w:rPr>
      </w:pPr>
    </w:p>
    <w:p w14:paraId="1D71DE2E" w14:textId="77777777" w:rsidR="008E45AF" w:rsidRPr="00BB5D30" w:rsidRDefault="008E45AF" w:rsidP="00343A18">
      <w:pPr>
        <w:rPr>
          <w:rFonts w:cs="Arial"/>
          <w:i/>
          <w:sz w:val="20"/>
          <w:szCs w:val="20"/>
          <w:lang w:val="ru-RU"/>
        </w:rPr>
      </w:pPr>
    </w:p>
    <w:p w14:paraId="34653ABE" w14:textId="77777777" w:rsidR="008E45AF" w:rsidRPr="00BB5D30" w:rsidRDefault="008E45AF" w:rsidP="00343A18">
      <w:pPr>
        <w:rPr>
          <w:rFonts w:cs="Arial"/>
          <w:i/>
          <w:sz w:val="20"/>
          <w:szCs w:val="20"/>
          <w:lang w:val="ru-RU"/>
        </w:rPr>
      </w:pPr>
    </w:p>
    <w:p w14:paraId="2A8B4F0F" w14:textId="77777777" w:rsidR="009712BD" w:rsidRPr="00BB5D30" w:rsidRDefault="009712BD" w:rsidP="00343A18">
      <w:pPr>
        <w:rPr>
          <w:rFonts w:cs="Arial"/>
          <w:i/>
          <w:sz w:val="20"/>
          <w:szCs w:val="20"/>
          <w:lang w:val="ru-RU"/>
        </w:rPr>
      </w:pPr>
    </w:p>
    <w:p w14:paraId="3D64C997" w14:textId="77777777" w:rsidR="009712BD" w:rsidRPr="00BB5D30" w:rsidRDefault="009712BD" w:rsidP="00343A18">
      <w:pPr>
        <w:rPr>
          <w:rFonts w:cs="Arial"/>
          <w:i/>
          <w:sz w:val="20"/>
          <w:szCs w:val="20"/>
          <w:lang w:val="ru-RU"/>
        </w:rPr>
      </w:pPr>
    </w:p>
    <w:p w14:paraId="5E968935" w14:textId="77777777" w:rsidR="004548A8" w:rsidRPr="00BB5D30" w:rsidRDefault="004548A8" w:rsidP="00343A18">
      <w:pPr>
        <w:rPr>
          <w:rFonts w:cs="Arial"/>
          <w:i/>
          <w:sz w:val="20"/>
          <w:szCs w:val="20"/>
          <w:lang w:val="ru-RU"/>
        </w:rPr>
      </w:pPr>
    </w:p>
    <w:p w14:paraId="501AB0E9" w14:textId="77777777" w:rsidR="004548A8" w:rsidRPr="00BB5D30" w:rsidRDefault="004548A8" w:rsidP="00343A18">
      <w:pPr>
        <w:rPr>
          <w:rFonts w:cs="Arial"/>
          <w:i/>
          <w:sz w:val="20"/>
          <w:szCs w:val="20"/>
          <w:lang w:val="ru-RU"/>
        </w:rPr>
      </w:pPr>
    </w:p>
    <w:p w14:paraId="2B01C1BF" w14:textId="77777777" w:rsidR="009712BD" w:rsidRPr="00BB5D30" w:rsidRDefault="009712BD" w:rsidP="00343A18">
      <w:pPr>
        <w:rPr>
          <w:rFonts w:cs="Arial"/>
          <w:i/>
          <w:lang w:val="ru-RU"/>
        </w:rPr>
      </w:pPr>
    </w:p>
    <w:p w14:paraId="7D7293D3" w14:textId="77777777" w:rsidR="007C11BC" w:rsidRPr="00BB5D30" w:rsidRDefault="004548A8" w:rsidP="007C11BC">
      <w:pPr>
        <w:pStyle w:val="KDObrazac"/>
        <w:rPr>
          <w:lang w:val="ru-RU"/>
        </w:rPr>
      </w:pPr>
      <w:r w:rsidRPr="00BB5D30">
        <w:rPr>
          <w:lang w:val="ru-RU"/>
        </w:rPr>
        <w:lastRenderedPageBreak/>
        <w:t xml:space="preserve">ОБРАЗАЦ </w:t>
      </w:r>
      <w:r w:rsidRPr="00BB5D30">
        <w:rPr>
          <w:lang w:val="sr-Cyrl-RS"/>
        </w:rPr>
        <w:t>5</w:t>
      </w:r>
      <w:r w:rsidR="007C11BC" w:rsidRPr="00BB5D30">
        <w:rPr>
          <w:lang w:val="ru-RU"/>
        </w:rPr>
        <w:t>.</w:t>
      </w:r>
    </w:p>
    <w:p w14:paraId="2F9E04E2" w14:textId="77777777" w:rsidR="007C11BC" w:rsidRPr="00BB5D30" w:rsidRDefault="007C11BC" w:rsidP="008E45AF">
      <w:pPr>
        <w:autoSpaceDE w:val="0"/>
        <w:autoSpaceDN w:val="0"/>
        <w:adjustRightInd w:val="0"/>
        <w:spacing w:before="0"/>
        <w:jc w:val="center"/>
        <w:rPr>
          <w:rFonts w:eastAsia="Calibri" w:cs="Arial"/>
          <w:b/>
          <w:bCs/>
          <w:lang w:val="ru-RU"/>
        </w:rPr>
      </w:pPr>
    </w:p>
    <w:p w14:paraId="5C2E160F" w14:textId="77777777" w:rsidR="008E45AF" w:rsidRPr="00BB5D30" w:rsidRDefault="008E45AF" w:rsidP="008E45AF">
      <w:pPr>
        <w:jc w:val="center"/>
        <w:rPr>
          <w:rFonts w:cs="Arial"/>
          <w:lang w:val="ru-RU"/>
        </w:rPr>
      </w:pPr>
      <w:r w:rsidRPr="00BB5D30">
        <w:rPr>
          <w:rFonts w:cs="Arial"/>
          <w:b/>
          <w:lang w:val="ru-RU"/>
        </w:rPr>
        <w:t>ИЗЈАВА ПОНУЂАЧА – КАДРОВСКИ КАПАЦИТЕТ</w:t>
      </w:r>
    </w:p>
    <w:p w14:paraId="6F1133FC" w14:textId="77777777" w:rsidR="008E45AF" w:rsidRPr="00BB5D30" w:rsidRDefault="008E45AF" w:rsidP="008E45AF">
      <w:pPr>
        <w:rPr>
          <w:rFonts w:cs="Arial"/>
          <w:lang w:val="ru-RU"/>
        </w:rPr>
      </w:pPr>
    </w:p>
    <w:p w14:paraId="02043207" w14:textId="77777777" w:rsidR="008E45AF" w:rsidRPr="00BB5D30" w:rsidRDefault="008E45AF" w:rsidP="008E45AF">
      <w:pPr>
        <w:rPr>
          <w:rFonts w:cs="Arial"/>
          <w:noProof/>
          <w:lang w:val="sr-Latn-CS"/>
        </w:rPr>
      </w:pPr>
    </w:p>
    <w:p w14:paraId="75FFE42C" w14:textId="77777777" w:rsidR="008E45AF" w:rsidRPr="00BB5D30" w:rsidRDefault="008E45AF" w:rsidP="008E45AF">
      <w:pPr>
        <w:rPr>
          <w:rFonts w:cs="Arial"/>
          <w:lang w:val="ru-RU"/>
        </w:rPr>
      </w:pPr>
      <w:r w:rsidRPr="00BB5D30">
        <w:rPr>
          <w:rFonts w:cs="Arial"/>
          <w:lang w:val="ru-RU"/>
        </w:rPr>
        <w:t xml:space="preserve">На основу члана 77. став 4. Закона о јавним набавкама („Службени гласник РС“, бр.124/12, 14/15 и 68/15) </w:t>
      </w:r>
      <w:r w:rsidRPr="00BB5D30">
        <w:rPr>
          <w:rFonts w:cs="Arial"/>
          <w:noProof/>
          <w:lang w:val="sr-Cyrl-CS"/>
        </w:rPr>
        <w:t xml:space="preserve">Понуђач </w:t>
      </w:r>
      <w:r w:rsidRPr="00BB5D30">
        <w:rPr>
          <w:rFonts w:cs="Arial"/>
          <w:noProof/>
          <w:lang w:val="sr-Latn-CS"/>
        </w:rPr>
        <w:t xml:space="preserve">даје </w:t>
      </w:r>
      <w:r w:rsidRPr="00BB5D30">
        <w:rPr>
          <w:rFonts w:cs="Arial"/>
          <w:lang w:val="ru-RU"/>
        </w:rPr>
        <w:t xml:space="preserve">следећу </w:t>
      </w:r>
    </w:p>
    <w:p w14:paraId="74E15D93" w14:textId="77777777" w:rsidR="008E45AF" w:rsidRPr="00BB5D30" w:rsidRDefault="008E45AF" w:rsidP="008E45AF">
      <w:pPr>
        <w:rPr>
          <w:rFonts w:cs="Arial"/>
          <w:lang w:val="ru-RU"/>
        </w:rPr>
      </w:pPr>
    </w:p>
    <w:p w14:paraId="04CFCF69" w14:textId="77777777" w:rsidR="008E45AF" w:rsidRPr="00BB5D30" w:rsidRDefault="008E45AF" w:rsidP="008E45AF">
      <w:pPr>
        <w:jc w:val="center"/>
        <w:rPr>
          <w:rFonts w:cs="Arial"/>
          <w:lang w:val="ru-RU"/>
        </w:rPr>
      </w:pPr>
      <w:r w:rsidRPr="00BB5D30">
        <w:rPr>
          <w:rFonts w:cs="Arial"/>
          <w:lang w:val="ru-RU"/>
        </w:rPr>
        <w:t xml:space="preserve">ИЗЈАВУ О КАДРОВСКОМ КАПАЦИТЕТУ </w:t>
      </w:r>
    </w:p>
    <w:p w14:paraId="33549E20" w14:textId="77777777" w:rsidR="008E45AF" w:rsidRPr="00BB5D30" w:rsidRDefault="008E45AF" w:rsidP="008E45AF">
      <w:pPr>
        <w:rPr>
          <w:rFonts w:cs="Arial"/>
          <w:lang w:val="ru-RU"/>
        </w:rPr>
      </w:pPr>
    </w:p>
    <w:p w14:paraId="50430731" w14:textId="77777777" w:rsidR="008E45AF" w:rsidRPr="00BB5D30" w:rsidRDefault="008E45AF" w:rsidP="008E45AF">
      <w:pPr>
        <w:rPr>
          <w:rFonts w:cs="Arial"/>
          <w:noProof/>
          <w:lang w:val="ru-RU"/>
        </w:rPr>
      </w:pPr>
      <w:r w:rsidRPr="00BB5D30">
        <w:rPr>
          <w:rFonts w:cs="Arial"/>
          <w:noProof/>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4548A8" w:rsidRPr="00BB5D30">
        <w:rPr>
          <w:rFonts w:cs="Arial"/>
          <w:noProof/>
          <w:lang w:val="ru-RU"/>
        </w:rPr>
        <w:t xml:space="preserve"> </w:t>
      </w:r>
      <w:r w:rsidR="00F352A8" w:rsidRPr="00BB5D30">
        <w:rPr>
          <w:rFonts w:cs="Arial"/>
        </w:rPr>
        <w:t>JN</w:t>
      </w:r>
      <w:r w:rsidR="00F352A8" w:rsidRPr="00BB5D30">
        <w:rPr>
          <w:rFonts w:cs="Arial"/>
          <w:lang w:val="ru-RU"/>
        </w:rPr>
        <w:t>/1000/0599/2017</w:t>
      </w:r>
      <w:r w:rsidRPr="00BB5D30">
        <w:rPr>
          <w:rFonts w:cs="Arial"/>
          <w:noProof/>
          <w:lang w:val="ru-RU"/>
        </w:rPr>
        <w:t xml:space="preserve">,односно да смо у могућности да ангажујемо </w:t>
      </w:r>
      <w:r w:rsidRPr="00BB5D30">
        <w:rPr>
          <w:rFonts w:cs="Arial"/>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BB5D30">
        <w:rPr>
          <w:rFonts w:cs="Arial"/>
          <w:noProof/>
          <w:lang w:val="ru-RU"/>
        </w:rPr>
        <w:t xml:space="preserve"> која ће бити ангажована ради извршења уговора:</w:t>
      </w:r>
    </w:p>
    <w:p w14:paraId="3677CD46" w14:textId="77777777" w:rsidR="008E45AF" w:rsidRPr="00BB5D30" w:rsidRDefault="008E45AF" w:rsidP="008E45AF">
      <w:pPr>
        <w:rPr>
          <w:rFonts w:cs="Arial"/>
          <w:lang w:val="ru-RU"/>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8E45AF" w:rsidRPr="00BB5D30" w14:paraId="33FF366C" w14:textId="77777777" w:rsidTr="00C01C86">
        <w:tc>
          <w:tcPr>
            <w:tcW w:w="491" w:type="pct"/>
            <w:shd w:val="clear" w:color="auto" w:fill="auto"/>
          </w:tcPr>
          <w:p w14:paraId="2D0AD48B" w14:textId="77777777" w:rsidR="008E45AF" w:rsidRPr="00BB5D30" w:rsidRDefault="008E45AF" w:rsidP="00C01C86">
            <w:pPr>
              <w:tabs>
                <w:tab w:val="left" w:pos="8098"/>
              </w:tabs>
              <w:spacing w:before="0"/>
              <w:outlineLvl w:val="0"/>
              <w:rPr>
                <w:rFonts w:cs="Arial"/>
                <w:bCs/>
                <w:kern w:val="28"/>
                <w:lang w:val="ru-RU"/>
              </w:rPr>
            </w:pPr>
          </w:p>
        </w:tc>
        <w:tc>
          <w:tcPr>
            <w:tcW w:w="1904" w:type="pct"/>
            <w:shd w:val="clear" w:color="auto" w:fill="auto"/>
            <w:vAlign w:val="center"/>
          </w:tcPr>
          <w:p w14:paraId="1388915F" w14:textId="77777777" w:rsidR="008E45AF" w:rsidRPr="00BB5D30" w:rsidRDefault="004548A8" w:rsidP="00C01C86">
            <w:pPr>
              <w:spacing w:before="0"/>
              <w:jc w:val="center"/>
              <w:rPr>
                <w:rFonts w:eastAsia="Calibri" w:cs="Arial"/>
                <w:b/>
                <w:lang w:val="ru-RU"/>
              </w:rPr>
            </w:pPr>
            <w:r w:rsidRPr="00BB5D30">
              <w:rPr>
                <w:rFonts w:eastAsia="Calibri" w:cs="Arial"/>
                <w:b/>
              </w:rPr>
              <w:t>Име и презиме запосленог</w:t>
            </w:r>
          </w:p>
          <w:p w14:paraId="793D97D0" w14:textId="77777777" w:rsidR="008E45AF" w:rsidRPr="00BB5D30" w:rsidRDefault="008E45AF" w:rsidP="004548A8">
            <w:pPr>
              <w:spacing w:before="0"/>
              <w:jc w:val="center"/>
              <w:rPr>
                <w:rFonts w:eastAsia="Calibri" w:cs="Arial"/>
                <w:b/>
              </w:rPr>
            </w:pPr>
          </w:p>
        </w:tc>
        <w:tc>
          <w:tcPr>
            <w:tcW w:w="1125" w:type="pct"/>
            <w:shd w:val="clear" w:color="auto" w:fill="auto"/>
            <w:vAlign w:val="center"/>
          </w:tcPr>
          <w:p w14:paraId="4AF61081" w14:textId="77777777" w:rsidR="008E45AF" w:rsidRPr="00BB5D30" w:rsidRDefault="004548A8" w:rsidP="00C01C86">
            <w:pPr>
              <w:spacing w:before="0"/>
              <w:jc w:val="center"/>
              <w:rPr>
                <w:rFonts w:eastAsia="Calibri" w:cs="Arial"/>
                <w:b/>
              </w:rPr>
            </w:pPr>
            <w:r w:rsidRPr="00BB5D30">
              <w:rPr>
                <w:rFonts w:eastAsia="Calibri" w:cs="Arial"/>
                <w:b/>
                <w:lang w:val="ru-RU"/>
              </w:rPr>
              <w:t>Врста и степен стручне спреме</w:t>
            </w:r>
          </w:p>
        </w:tc>
        <w:tc>
          <w:tcPr>
            <w:tcW w:w="1480" w:type="pct"/>
            <w:shd w:val="clear" w:color="auto" w:fill="auto"/>
            <w:vAlign w:val="center"/>
          </w:tcPr>
          <w:p w14:paraId="5CE40E23" w14:textId="77777777" w:rsidR="008E45AF" w:rsidRPr="00BB5D30" w:rsidRDefault="004548A8" w:rsidP="00C01C86">
            <w:pPr>
              <w:spacing w:before="0"/>
              <w:jc w:val="center"/>
              <w:rPr>
                <w:rFonts w:eastAsia="Calibri" w:cs="Arial"/>
                <w:b/>
                <w:lang w:val="ru-RU"/>
              </w:rPr>
            </w:pPr>
            <w:r w:rsidRPr="00BB5D30">
              <w:rPr>
                <w:rFonts w:eastAsia="Calibri" w:cs="Arial"/>
                <w:b/>
                <w:lang w:val="ru-RU"/>
              </w:rPr>
              <w:t>Захтевани сертификати/лиценце</w:t>
            </w:r>
          </w:p>
        </w:tc>
      </w:tr>
      <w:tr w:rsidR="008E45AF" w:rsidRPr="00BB5D30" w14:paraId="4B3FC7A4" w14:textId="77777777" w:rsidTr="00C01C86">
        <w:trPr>
          <w:trHeight w:val="192"/>
        </w:trPr>
        <w:tc>
          <w:tcPr>
            <w:tcW w:w="491" w:type="pct"/>
            <w:shd w:val="clear" w:color="auto" w:fill="auto"/>
          </w:tcPr>
          <w:p w14:paraId="60D7A1AD" w14:textId="77777777" w:rsidR="008E45AF" w:rsidRPr="00BB5D30" w:rsidRDefault="008E45AF" w:rsidP="00433023">
            <w:pPr>
              <w:numPr>
                <w:ilvl w:val="0"/>
                <w:numId w:val="11"/>
              </w:numPr>
              <w:tabs>
                <w:tab w:val="left" w:pos="8098"/>
              </w:tabs>
              <w:spacing w:before="0"/>
              <w:jc w:val="left"/>
              <w:outlineLvl w:val="0"/>
              <w:rPr>
                <w:rFonts w:cs="Arial"/>
                <w:bCs/>
                <w:kern w:val="28"/>
                <w:lang w:val="ru-RU"/>
              </w:rPr>
            </w:pPr>
            <w:bookmarkStart w:id="249" w:name="_Toc442559943"/>
            <w:bookmarkEnd w:id="249"/>
          </w:p>
        </w:tc>
        <w:tc>
          <w:tcPr>
            <w:tcW w:w="1904" w:type="pct"/>
            <w:shd w:val="clear" w:color="auto" w:fill="auto"/>
          </w:tcPr>
          <w:p w14:paraId="4B625EE3" w14:textId="77777777" w:rsidR="008E45AF" w:rsidRPr="00BB5D30" w:rsidRDefault="008E45AF" w:rsidP="00C01C86">
            <w:pPr>
              <w:spacing w:before="0"/>
              <w:rPr>
                <w:rFonts w:cs="Arial"/>
                <w:lang w:val="ru-RU"/>
              </w:rPr>
            </w:pPr>
          </w:p>
        </w:tc>
        <w:tc>
          <w:tcPr>
            <w:tcW w:w="1125" w:type="pct"/>
            <w:shd w:val="clear" w:color="auto" w:fill="auto"/>
          </w:tcPr>
          <w:p w14:paraId="17DEF9AB" w14:textId="77777777" w:rsidR="008E45AF" w:rsidRPr="00BB5D30" w:rsidRDefault="008E45AF" w:rsidP="00C01C86">
            <w:pPr>
              <w:tabs>
                <w:tab w:val="left" w:pos="8098"/>
              </w:tabs>
              <w:spacing w:before="0"/>
              <w:outlineLvl w:val="0"/>
              <w:rPr>
                <w:rFonts w:cs="Arial"/>
                <w:bCs/>
                <w:kern w:val="28"/>
                <w:lang w:val="ru-RU"/>
              </w:rPr>
            </w:pPr>
          </w:p>
        </w:tc>
        <w:tc>
          <w:tcPr>
            <w:tcW w:w="1480" w:type="pct"/>
            <w:shd w:val="clear" w:color="auto" w:fill="auto"/>
          </w:tcPr>
          <w:p w14:paraId="601CC85F" w14:textId="77777777" w:rsidR="008E45AF" w:rsidRPr="00BB5D30" w:rsidRDefault="008E45AF" w:rsidP="00C01C86">
            <w:pPr>
              <w:tabs>
                <w:tab w:val="left" w:pos="8098"/>
              </w:tabs>
              <w:spacing w:before="0"/>
              <w:outlineLvl w:val="0"/>
              <w:rPr>
                <w:rFonts w:cs="Arial"/>
                <w:bCs/>
                <w:kern w:val="28"/>
                <w:lang w:val="ru-RU"/>
              </w:rPr>
            </w:pPr>
          </w:p>
        </w:tc>
      </w:tr>
      <w:tr w:rsidR="008E45AF" w:rsidRPr="00BB5D30" w14:paraId="23DDAEBA" w14:textId="77777777" w:rsidTr="00C01C86">
        <w:trPr>
          <w:trHeight w:val="192"/>
        </w:trPr>
        <w:tc>
          <w:tcPr>
            <w:tcW w:w="491" w:type="pct"/>
            <w:shd w:val="clear" w:color="auto" w:fill="auto"/>
          </w:tcPr>
          <w:p w14:paraId="68DAC454" w14:textId="77777777" w:rsidR="008E45AF" w:rsidRPr="00BB5D30" w:rsidRDefault="008E45AF" w:rsidP="00433023">
            <w:pPr>
              <w:numPr>
                <w:ilvl w:val="0"/>
                <w:numId w:val="11"/>
              </w:numPr>
              <w:tabs>
                <w:tab w:val="left" w:pos="8098"/>
              </w:tabs>
              <w:spacing w:before="0"/>
              <w:jc w:val="left"/>
              <w:outlineLvl w:val="0"/>
              <w:rPr>
                <w:rFonts w:cs="Arial"/>
                <w:bCs/>
                <w:kern w:val="28"/>
                <w:lang w:val="ru-RU"/>
              </w:rPr>
            </w:pPr>
            <w:bookmarkStart w:id="250" w:name="_Toc442559944"/>
            <w:bookmarkEnd w:id="250"/>
          </w:p>
        </w:tc>
        <w:tc>
          <w:tcPr>
            <w:tcW w:w="1904" w:type="pct"/>
            <w:shd w:val="clear" w:color="auto" w:fill="auto"/>
          </w:tcPr>
          <w:p w14:paraId="2BAABDFB" w14:textId="77777777" w:rsidR="008E45AF" w:rsidRPr="00BB5D30" w:rsidRDefault="008E45AF" w:rsidP="00C01C86">
            <w:pPr>
              <w:spacing w:before="0"/>
              <w:rPr>
                <w:rFonts w:eastAsia="MS Mincho" w:cs="Arial"/>
                <w:b/>
                <w:bCs/>
                <w:lang w:val="ru-RU"/>
              </w:rPr>
            </w:pPr>
          </w:p>
        </w:tc>
        <w:tc>
          <w:tcPr>
            <w:tcW w:w="1125" w:type="pct"/>
            <w:shd w:val="clear" w:color="auto" w:fill="auto"/>
          </w:tcPr>
          <w:p w14:paraId="50471C80" w14:textId="77777777" w:rsidR="008E45AF" w:rsidRPr="00BB5D30" w:rsidRDefault="008E45AF" w:rsidP="00C01C86">
            <w:pPr>
              <w:tabs>
                <w:tab w:val="left" w:pos="8098"/>
              </w:tabs>
              <w:spacing w:before="0"/>
              <w:outlineLvl w:val="0"/>
              <w:rPr>
                <w:rFonts w:cs="Arial"/>
                <w:bCs/>
                <w:kern w:val="28"/>
                <w:lang w:val="ru-RU"/>
              </w:rPr>
            </w:pPr>
          </w:p>
        </w:tc>
        <w:tc>
          <w:tcPr>
            <w:tcW w:w="1480" w:type="pct"/>
            <w:shd w:val="clear" w:color="auto" w:fill="auto"/>
          </w:tcPr>
          <w:p w14:paraId="531D3DEE" w14:textId="77777777" w:rsidR="008E45AF" w:rsidRPr="00BB5D30" w:rsidRDefault="008E45AF" w:rsidP="00C01C86">
            <w:pPr>
              <w:tabs>
                <w:tab w:val="left" w:pos="8098"/>
              </w:tabs>
              <w:spacing w:before="0"/>
              <w:outlineLvl w:val="0"/>
              <w:rPr>
                <w:rFonts w:cs="Arial"/>
                <w:bCs/>
                <w:kern w:val="28"/>
                <w:lang w:val="ru-RU"/>
              </w:rPr>
            </w:pPr>
          </w:p>
        </w:tc>
      </w:tr>
      <w:tr w:rsidR="008E45AF" w:rsidRPr="00BB5D30" w14:paraId="13C6E884" w14:textId="77777777" w:rsidTr="00C01C86">
        <w:trPr>
          <w:trHeight w:val="192"/>
        </w:trPr>
        <w:tc>
          <w:tcPr>
            <w:tcW w:w="491" w:type="pct"/>
            <w:shd w:val="clear" w:color="auto" w:fill="auto"/>
          </w:tcPr>
          <w:p w14:paraId="0A84D231" w14:textId="77777777" w:rsidR="008E45AF" w:rsidRPr="00BB5D30" w:rsidRDefault="008E45AF" w:rsidP="00433023">
            <w:pPr>
              <w:numPr>
                <w:ilvl w:val="0"/>
                <w:numId w:val="11"/>
              </w:numPr>
              <w:tabs>
                <w:tab w:val="left" w:pos="8098"/>
              </w:tabs>
              <w:spacing w:before="0"/>
              <w:jc w:val="left"/>
              <w:outlineLvl w:val="0"/>
              <w:rPr>
                <w:rFonts w:cs="Arial"/>
                <w:bCs/>
                <w:kern w:val="28"/>
                <w:lang w:val="ru-RU"/>
              </w:rPr>
            </w:pPr>
            <w:bookmarkStart w:id="251" w:name="_Toc442559945"/>
            <w:bookmarkEnd w:id="251"/>
          </w:p>
        </w:tc>
        <w:tc>
          <w:tcPr>
            <w:tcW w:w="1904" w:type="pct"/>
            <w:shd w:val="clear" w:color="auto" w:fill="auto"/>
          </w:tcPr>
          <w:p w14:paraId="24805341" w14:textId="77777777" w:rsidR="008E45AF" w:rsidRPr="00BB5D30" w:rsidRDefault="008E45AF" w:rsidP="00C01C86">
            <w:pPr>
              <w:spacing w:before="0"/>
              <w:rPr>
                <w:rFonts w:eastAsia="MS Mincho" w:cs="Arial"/>
                <w:b/>
                <w:bCs/>
                <w:lang w:val="ru-RU"/>
              </w:rPr>
            </w:pPr>
          </w:p>
        </w:tc>
        <w:tc>
          <w:tcPr>
            <w:tcW w:w="1125" w:type="pct"/>
            <w:shd w:val="clear" w:color="auto" w:fill="auto"/>
          </w:tcPr>
          <w:p w14:paraId="6A06B9F4" w14:textId="77777777" w:rsidR="008E45AF" w:rsidRPr="00BB5D30" w:rsidRDefault="008E45AF" w:rsidP="00C01C86">
            <w:pPr>
              <w:tabs>
                <w:tab w:val="left" w:pos="8098"/>
              </w:tabs>
              <w:spacing w:before="0"/>
              <w:outlineLvl w:val="0"/>
              <w:rPr>
                <w:rFonts w:cs="Arial"/>
                <w:bCs/>
                <w:kern w:val="28"/>
                <w:lang w:val="ru-RU"/>
              </w:rPr>
            </w:pPr>
          </w:p>
        </w:tc>
        <w:tc>
          <w:tcPr>
            <w:tcW w:w="1480" w:type="pct"/>
            <w:shd w:val="clear" w:color="auto" w:fill="auto"/>
          </w:tcPr>
          <w:p w14:paraId="1F18C193" w14:textId="77777777" w:rsidR="008E45AF" w:rsidRPr="00BB5D30" w:rsidRDefault="008E45AF" w:rsidP="00C01C86">
            <w:pPr>
              <w:tabs>
                <w:tab w:val="left" w:pos="8098"/>
              </w:tabs>
              <w:spacing w:before="0"/>
              <w:outlineLvl w:val="0"/>
              <w:rPr>
                <w:rFonts w:cs="Arial"/>
                <w:bCs/>
                <w:kern w:val="28"/>
                <w:lang w:val="ru-RU"/>
              </w:rPr>
            </w:pPr>
          </w:p>
        </w:tc>
      </w:tr>
      <w:tr w:rsidR="004548A8" w:rsidRPr="00BB5D30" w14:paraId="57971189" w14:textId="77777777" w:rsidTr="00C01C86">
        <w:trPr>
          <w:trHeight w:val="192"/>
        </w:trPr>
        <w:tc>
          <w:tcPr>
            <w:tcW w:w="491" w:type="pct"/>
            <w:shd w:val="clear" w:color="auto" w:fill="auto"/>
          </w:tcPr>
          <w:p w14:paraId="50D2C7B3"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4143FD43" w14:textId="77777777" w:rsidR="004548A8" w:rsidRPr="00BB5D30" w:rsidRDefault="004548A8" w:rsidP="00C01C86">
            <w:pPr>
              <w:spacing w:before="0"/>
              <w:rPr>
                <w:rFonts w:eastAsia="MS Mincho" w:cs="Arial"/>
                <w:b/>
                <w:bCs/>
                <w:lang w:val="ru-RU"/>
              </w:rPr>
            </w:pPr>
          </w:p>
        </w:tc>
        <w:tc>
          <w:tcPr>
            <w:tcW w:w="1125" w:type="pct"/>
            <w:shd w:val="clear" w:color="auto" w:fill="auto"/>
          </w:tcPr>
          <w:p w14:paraId="6857C802"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0AA0D84F"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3B3B987C" w14:textId="77777777" w:rsidTr="00C01C86">
        <w:trPr>
          <w:trHeight w:val="192"/>
        </w:trPr>
        <w:tc>
          <w:tcPr>
            <w:tcW w:w="491" w:type="pct"/>
            <w:shd w:val="clear" w:color="auto" w:fill="auto"/>
          </w:tcPr>
          <w:p w14:paraId="59888F82"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66F646CA" w14:textId="77777777" w:rsidR="004548A8" w:rsidRPr="00BB5D30" w:rsidRDefault="004548A8" w:rsidP="00C01C86">
            <w:pPr>
              <w:spacing w:before="0"/>
              <w:rPr>
                <w:rFonts w:eastAsia="MS Mincho" w:cs="Arial"/>
                <w:b/>
                <w:bCs/>
                <w:lang w:val="ru-RU"/>
              </w:rPr>
            </w:pPr>
          </w:p>
        </w:tc>
        <w:tc>
          <w:tcPr>
            <w:tcW w:w="1125" w:type="pct"/>
            <w:shd w:val="clear" w:color="auto" w:fill="auto"/>
          </w:tcPr>
          <w:p w14:paraId="1106A80D"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4769A715"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68C09671" w14:textId="77777777" w:rsidTr="00C01C86">
        <w:trPr>
          <w:trHeight w:val="192"/>
        </w:trPr>
        <w:tc>
          <w:tcPr>
            <w:tcW w:w="491" w:type="pct"/>
            <w:shd w:val="clear" w:color="auto" w:fill="auto"/>
          </w:tcPr>
          <w:p w14:paraId="7855AE4D"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0A0CB756" w14:textId="77777777" w:rsidR="004548A8" w:rsidRPr="00BB5D30" w:rsidRDefault="004548A8" w:rsidP="00C01C86">
            <w:pPr>
              <w:spacing w:before="0"/>
              <w:rPr>
                <w:rFonts w:eastAsia="MS Mincho" w:cs="Arial"/>
                <w:b/>
                <w:bCs/>
                <w:lang w:val="ru-RU"/>
              </w:rPr>
            </w:pPr>
          </w:p>
        </w:tc>
        <w:tc>
          <w:tcPr>
            <w:tcW w:w="1125" w:type="pct"/>
            <w:shd w:val="clear" w:color="auto" w:fill="auto"/>
          </w:tcPr>
          <w:p w14:paraId="24E21F5B"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11D9B9FB"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55185981" w14:textId="77777777" w:rsidTr="00C01C86">
        <w:trPr>
          <w:trHeight w:val="192"/>
        </w:trPr>
        <w:tc>
          <w:tcPr>
            <w:tcW w:w="491" w:type="pct"/>
            <w:shd w:val="clear" w:color="auto" w:fill="auto"/>
          </w:tcPr>
          <w:p w14:paraId="3F585919"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3B5EEB13" w14:textId="77777777" w:rsidR="004548A8" w:rsidRPr="00BB5D30" w:rsidRDefault="004548A8" w:rsidP="00C01C86">
            <w:pPr>
              <w:spacing w:before="0"/>
              <w:rPr>
                <w:rFonts w:eastAsia="MS Mincho" w:cs="Arial"/>
                <w:b/>
                <w:bCs/>
                <w:lang w:val="ru-RU"/>
              </w:rPr>
            </w:pPr>
          </w:p>
        </w:tc>
        <w:tc>
          <w:tcPr>
            <w:tcW w:w="1125" w:type="pct"/>
            <w:shd w:val="clear" w:color="auto" w:fill="auto"/>
          </w:tcPr>
          <w:p w14:paraId="436D0D52"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49A4DF53"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0AC2497A" w14:textId="77777777" w:rsidTr="00C01C86">
        <w:trPr>
          <w:trHeight w:val="192"/>
        </w:trPr>
        <w:tc>
          <w:tcPr>
            <w:tcW w:w="491" w:type="pct"/>
            <w:shd w:val="clear" w:color="auto" w:fill="auto"/>
          </w:tcPr>
          <w:p w14:paraId="222E885A"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6E319A0B" w14:textId="77777777" w:rsidR="004548A8" w:rsidRPr="00BB5D30" w:rsidRDefault="004548A8" w:rsidP="00C01C86">
            <w:pPr>
              <w:spacing w:before="0"/>
              <w:rPr>
                <w:rFonts w:eastAsia="MS Mincho" w:cs="Arial"/>
                <w:b/>
                <w:bCs/>
                <w:lang w:val="ru-RU"/>
              </w:rPr>
            </w:pPr>
          </w:p>
        </w:tc>
        <w:tc>
          <w:tcPr>
            <w:tcW w:w="1125" w:type="pct"/>
            <w:shd w:val="clear" w:color="auto" w:fill="auto"/>
          </w:tcPr>
          <w:p w14:paraId="7FEF7E6B"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21D1DAC4"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737A0C1A" w14:textId="77777777" w:rsidTr="00C01C86">
        <w:trPr>
          <w:trHeight w:val="192"/>
        </w:trPr>
        <w:tc>
          <w:tcPr>
            <w:tcW w:w="491" w:type="pct"/>
            <w:shd w:val="clear" w:color="auto" w:fill="auto"/>
          </w:tcPr>
          <w:p w14:paraId="5A89909B"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6A7D687E" w14:textId="77777777" w:rsidR="004548A8" w:rsidRPr="00BB5D30" w:rsidRDefault="004548A8" w:rsidP="00C01C86">
            <w:pPr>
              <w:spacing w:before="0"/>
              <w:rPr>
                <w:rFonts w:eastAsia="MS Mincho" w:cs="Arial"/>
                <w:b/>
                <w:bCs/>
                <w:lang w:val="ru-RU"/>
              </w:rPr>
            </w:pPr>
          </w:p>
        </w:tc>
        <w:tc>
          <w:tcPr>
            <w:tcW w:w="1125" w:type="pct"/>
            <w:shd w:val="clear" w:color="auto" w:fill="auto"/>
          </w:tcPr>
          <w:p w14:paraId="681E8FF9"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77863A5D"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3436DF8A" w14:textId="77777777" w:rsidTr="00C01C86">
        <w:trPr>
          <w:trHeight w:val="192"/>
        </w:trPr>
        <w:tc>
          <w:tcPr>
            <w:tcW w:w="491" w:type="pct"/>
            <w:shd w:val="clear" w:color="auto" w:fill="auto"/>
          </w:tcPr>
          <w:p w14:paraId="2C2F2746"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28027C93" w14:textId="77777777" w:rsidR="004548A8" w:rsidRPr="00BB5D30" w:rsidRDefault="004548A8" w:rsidP="00C01C86">
            <w:pPr>
              <w:spacing w:before="0"/>
              <w:rPr>
                <w:rFonts w:eastAsia="MS Mincho" w:cs="Arial"/>
                <w:b/>
                <w:bCs/>
                <w:lang w:val="ru-RU"/>
              </w:rPr>
            </w:pPr>
          </w:p>
        </w:tc>
        <w:tc>
          <w:tcPr>
            <w:tcW w:w="1125" w:type="pct"/>
            <w:shd w:val="clear" w:color="auto" w:fill="auto"/>
          </w:tcPr>
          <w:p w14:paraId="0271EC92"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678D565B"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11D3F78B" w14:textId="77777777" w:rsidTr="00C01C86">
        <w:trPr>
          <w:trHeight w:val="192"/>
        </w:trPr>
        <w:tc>
          <w:tcPr>
            <w:tcW w:w="491" w:type="pct"/>
            <w:shd w:val="clear" w:color="auto" w:fill="auto"/>
          </w:tcPr>
          <w:p w14:paraId="382A92FD"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5455D64A" w14:textId="77777777" w:rsidR="004548A8" w:rsidRPr="00BB5D30" w:rsidRDefault="004548A8" w:rsidP="00C01C86">
            <w:pPr>
              <w:spacing w:before="0"/>
              <w:rPr>
                <w:rFonts w:eastAsia="MS Mincho" w:cs="Arial"/>
                <w:b/>
                <w:bCs/>
                <w:lang w:val="ru-RU"/>
              </w:rPr>
            </w:pPr>
          </w:p>
        </w:tc>
        <w:tc>
          <w:tcPr>
            <w:tcW w:w="1125" w:type="pct"/>
            <w:shd w:val="clear" w:color="auto" w:fill="auto"/>
          </w:tcPr>
          <w:p w14:paraId="7C0AC1AD"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43B50029"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471FC208" w14:textId="77777777" w:rsidTr="00C01C86">
        <w:trPr>
          <w:trHeight w:val="192"/>
        </w:trPr>
        <w:tc>
          <w:tcPr>
            <w:tcW w:w="491" w:type="pct"/>
            <w:shd w:val="clear" w:color="auto" w:fill="auto"/>
          </w:tcPr>
          <w:p w14:paraId="0BCC5063"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3834A4FB" w14:textId="77777777" w:rsidR="004548A8" w:rsidRPr="00BB5D30" w:rsidRDefault="004548A8" w:rsidP="00C01C86">
            <w:pPr>
              <w:spacing w:before="0"/>
              <w:rPr>
                <w:rFonts w:eastAsia="MS Mincho" w:cs="Arial"/>
                <w:b/>
                <w:bCs/>
                <w:lang w:val="ru-RU"/>
              </w:rPr>
            </w:pPr>
          </w:p>
        </w:tc>
        <w:tc>
          <w:tcPr>
            <w:tcW w:w="1125" w:type="pct"/>
            <w:shd w:val="clear" w:color="auto" w:fill="auto"/>
          </w:tcPr>
          <w:p w14:paraId="56AA01CE"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531426C2"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57C1D95B" w14:textId="77777777" w:rsidTr="00C01C86">
        <w:trPr>
          <w:trHeight w:val="192"/>
        </w:trPr>
        <w:tc>
          <w:tcPr>
            <w:tcW w:w="491" w:type="pct"/>
            <w:shd w:val="clear" w:color="auto" w:fill="auto"/>
          </w:tcPr>
          <w:p w14:paraId="286399C7"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100F3E37" w14:textId="77777777" w:rsidR="004548A8" w:rsidRPr="00BB5D30" w:rsidRDefault="004548A8" w:rsidP="00C01C86">
            <w:pPr>
              <w:spacing w:before="0"/>
              <w:rPr>
                <w:rFonts w:eastAsia="MS Mincho" w:cs="Arial"/>
                <w:b/>
                <w:bCs/>
                <w:lang w:val="ru-RU"/>
              </w:rPr>
            </w:pPr>
          </w:p>
        </w:tc>
        <w:tc>
          <w:tcPr>
            <w:tcW w:w="1125" w:type="pct"/>
            <w:shd w:val="clear" w:color="auto" w:fill="auto"/>
          </w:tcPr>
          <w:p w14:paraId="33D26C11"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2A88A8D6"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734268B0" w14:textId="77777777" w:rsidTr="00C01C86">
        <w:trPr>
          <w:trHeight w:val="192"/>
        </w:trPr>
        <w:tc>
          <w:tcPr>
            <w:tcW w:w="491" w:type="pct"/>
            <w:shd w:val="clear" w:color="auto" w:fill="auto"/>
          </w:tcPr>
          <w:p w14:paraId="42BC5A11"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4ED80821" w14:textId="77777777" w:rsidR="004548A8" w:rsidRPr="00BB5D30" w:rsidRDefault="004548A8" w:rsidP="00C01C86">
            <w:pPr>
              <w:spacing w:before="0"/>
              <w:rPr>
                <w:rFonts w:eastAsia="MS Mincho" w:cs="Arial"/>
                <w:b/>
                <w:bCs/>
                <w:lang w:val="ru-RU"/>
              </w:rPr>
            </w:pPr>
          </w:p>
        </w:tc>
        <w:tc>
          <w:tcPr>
            <w:tcW w:w="1125" w:type="pct"/>
            <w:shd w:val="clear" w:color="auto" w:fill="auto"/>
          </w:tcPr>
          <w:p w14:paraId="50BCBE8B"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73E6AB31"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03FD01C0" w14:textId="77777777" w:rsidTr="00C01C86">
        <w:trPr>
          <w:trHeight w:val="192"/>
        </w:trPr>
        <w:tc>
          <w:tcPr>
            <w:tcW w:w="491" w:type="pct"/>
            <w:shd w:val="clear" w:color="auto" w:fill="auto"/>
          </w:tcPr>
          <w:p w14:paraId="55B72BBC"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6F15B89D" w14:textId="77777777" w:rsidR="004548A8" w:rsidRPr="00BB5D30" w:rsidRDefault="004548A8" w:rsidP="00C01C86">
            <w:pPr>
              <w:spacing w:before="0"/>
              <w:rPr>
                <w:rFonts w:eastAsia="MS Mincho" w:cs="Arial"/>
                <w:b/>
                <w:bCs/>
                <w:lang w:val="ru-RU"/>
              </w:rPr>
            </w:pPr>
          </w:p>
        </w:tc>
        <w:tc>
          <w:tcPr>
            <w:tcW w:w="1125" w:type="pct"/>
            <w:shd w:val="clear" w:color="auto" w:fill="auto"/>
          </w:tcPr>
          <w:p w14:paraId="2F585FC3"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6C5E9813"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75ECB9EA" w14:textId="77777777" w:rsidTr="00C01C86">
        <w:trPr>
          <w:trHeight w:val="192"/>
        </w:trPr>
        <w:tc>
          <w:tcPr>
            <w:tcW w:w="491" w:type="pct"/>
            <w:shd w:val="clear" w:color="auto" w:fill="auto"/>
          </w:tcPr>
          <w:p w14:paraId="1C38C525"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48EFDE3A" w14:textId="77777777" w:rsidR="004548A8" w:rsidRPr="00BB5D30" w:rsidRDefault="004548A8" w:rsidP="00C01C86">
            <w:pPr>
              <w:spacing w:before="0"/>
              <w:rPr>
                <w:rFonts w:eastAsia="MS Mincho" w:cs="Arial"/>
                <w:b/>
                <w:bCs/>
                <w:lang w:val="ru-RU"/>
              </w:rPr>
            </w:pPr>
          </w:p>
        </w:tc>
        <w:tc>
          <w:tcPr>
            <w:tcW w:w="1125" w:type="pct"/>
            <w:shd w:val="clear" w:color="auto" w:fill="auto"/>
          </w:tcPr>
          <w:p w14:paraId="352D4358"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247D4C81"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15E5EE7A" w14:textId="77777777" w:rsidTr="00C01C86">
        <w:trPr>
          <w:trHeight w:val="192"/>
        </w:trPr>
        <w:tc>
          <w:tcPr>
            <w:tcW w:w="491" w:type="pct"/>
            <w:shd w:val="clear" w:color="auto" w:fill="auto"/>
          </w:tcPr>
          <w:p w14:paraId="15A54A09"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0115F0D9" w14:textId="77777777" w:rsidR="004548A8" w:rsidRPr="00BB5D30" w:rsidRDefault="004548A8" w:rsidP="00C01C86">
            <w:pPr>
              <w:spacing w:before="0"/>
              <w:rPr>
                <w:rFonts w:eastAsia="MS Mincho" w:cs="Arial"/>
                <w:b/>
                <w:bCs/>
                <w:lang w:val="ru-RU"/>
              </w:rPr>
            </w:pPr>
          </w:p>
        </w:tc>
        <w:tc>
          <w:tcPr>
            <w:tcW w:w="1125" w:type="pct"/>
            <w:shd w:val="clear" w:color="auto" w:fill="auto"/>
          </w:tcPr>
          <w:p w14:paraId="41C56370"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4C8498C7"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2EF53192" w14:textId="77777777" w:rsidTr="00C01C86">
        <w:trPr>
          <w:trHeight w:val="192"/>
        </w:trPr>
        <w:tc>
          <w:tcPr>
            <w:tcW w:w="491" w:type="pct"/>
            <w:shd w:val="clear" w:color="auto" w:fill="auto"/>
          </w:tcPr>
          <w:p w14:paraId="30FA6C2D"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1214DA7C" w14:textId="77777777" w:rsidR="004548A8" w:rsidRPr="00BB5D30" w:rsidRDefault="004548A8" w:rsidP="00C01C86">
            <w:pPr>
              <w:spacing w:before="0"/>
              <w:rPr>
                <w:rFonts w:eastAsia="MS Mincho" w:cs="Arial"/>
                <w:b/>
                <w:bCs/>
                <w:lang w:val="ru-RU"/>
              </w:rPr>
            </w:pPr>
          </w:p>
        </w:tc>
        <w:tc>
          <w:tcPr>
            <w:tcW w:w="1125" w:type="pct"/>
            <w:shd w:val="clear" w:color="auto" w:fill="auto"/>
          </w:tcPr>
          <w:p w14:paraId="450E7C3F"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57C15560"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73581DA0" w14:textId="77777777" w:rsidTr="00C01C86">
        <w:trPr>
          <w:trHeight w:val="192"/>
        </w:trPr>
        <w:tc>
          <w:tcPr>
            <w:tcW w:w="491" w:type="pct"/>
            <w:shd w:val="clear" w:color="auto" w:fill="auto"/>
          </w:tcPr>
          <w:p w14:paraId="0F7B84E2"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10A59996" w14:textId="77777777" w:rsidR="004548A8" w:rsidRPr="00BB5D30" w:rsidRDefault="004548A8" w:rsidP="00C01C86">
            <w:pPr>
              <w:spacing w:before="0"/>
              <w:rPr>
                <w:rFonts w:eastAsia="MS Mincho" w:cs="Arial"/>
                <w:b/>
                <w:bCs/>
                <w:lang w:val="ru-RU"/>
              </w:rPr>
            </w:pPr>
          </w:p>
        </w:tc>
        <w:tc>
          <w:tcPr>
            <w:tcW w:w="1125" w:type="pct"/>
            <w:shd w:val="clear" w:color="auto" w:fill="auto"/>
          </w:tcPr>
          <w:p w14:paraId="3C01CDE8"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2C4522E3"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5AC8F300" w14:textId="77777777" w:rsidTr="00C01C86">
        <w:trPr>
          <w:trHeight w:val="192"/>
        </w:trPr>
        <w:tc>
          <w:tcPr>
            <w:tcW w:w="491" w:type="pct"/>
            <w:shd w:val="clear" w:color="auto" w:fill="auto"/>
          </w:tcPr>
          <w:p w14:paraId="1675880D"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35F11731" w14:textId="77777777" w:rsidR="004548A8" w:rsidRPr="00BB5D30" w:rsidRDefault="004548A8" w:rsidP="00C01C86">
            <w:pPr>
              <w:spacing w:before="0"/>
              <w:rPr>
                <w:rFonts w:eastAsia="MS Mincho" w:cs="Arial"/>
                <w:b/>
                <w:bCs/>
                <w:lang w:val="ru-RU"/>
              </w:rPr>
            </w:pPr>
          </w:p>
        </w:tc>
        <w:tc>
          <w:tcPr>
            <w:tcW w:w="1125" w:type="pct"/>
            <w:shd w:val="clear" w:color="auto" w:fill="auto"/>
          </w:tcPr>
          <w:p w14:paraId="7D137CAD"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6FA2FCCB"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15ED8CAB" w14:textId="77777777" w:rsidTr="00C01C86">
        <w:trPr>
          <w:trHeight w:val="192"/>
        </w:trPr>
        <w:tc>
          <w:tcPr>
            <w:tcW w:w="491" w:type="pct"/>
            <w:shd w:val="clear" w:color="auto" w:fill="auto"/>
          </w:tcPr>
          <w:p w14:paraId="6A1F3F8F"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4BD634C1" w14:textId="77777777" w:rsidR="004548A8" w:rsidRPr="00BB5D30" w:rsidRDefault="004548A8" w:rsidP="00C01C86">
            <w:pPr>
              <w:spacing w:before="0"/>
              <w:rPr>
                <w:rFonts w:eastAsia="MS Mincho" w:cs="Arial"/>
                <w:b/>
                <w:bCs/>
                <w:lang w:val="ru-RU"/>
              </w:rPr>
            </w:pPr>
          </w:p>
        </w:tc>
        <w:tc>
          <w:tcPr>
            <w:tcW w:w="1125" w:type="pct"/>
            <w:shd w:val="clear" w:color="auto" w:fill="auto"/>
          </w:tcPr>
          <w:p w14:paraId="73B2A7DA"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27DE4AEF"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63200663" w14:textId="77777777" w:rsidTr="00C01C86">
        <w:trPr>
          <w:trHeight w:val="192"/>
        </w:trPr>
        <w:tc>
          <w:tcPr>
            <w:tcW w:w="491" w:type="pct"/>
            <w:shd w:val="clear" w:color="auto" w:fill="auto"/>
          </w:tcPr>
          <w:p w14:paraId="553A276E"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3307805A" w14:textId="77777777" w:rsidR="004548A8" w:rsidRPr="00BB5D30" w:rsidRDefault="004548A8" w:rsidP="00C01C86">
            <w:pPr>
              <w:spacing w:before="0"/>
              <w:rPr>
                <w:rFonts w:eastAsia="MS Mincho" w:cs="Arial"/>
                <w:b/>
                <w:bCs/>
                <w:lang w:val="ru-RU"/>
              </w:rPr>
            </w:pPr>
          </w:p>
        </w:tc>
        <w:tc>
          <w:tcPr>
            <w:tcW w:w="1125" w:type="pct"/>
            <w:shd w:val="clear" w:color="auto" w:fill="auto"/>
          </w:tcPr>
          <w:p w14:paraId="41D3CAEC"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751C8B7C"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6FC9094D" w14:textId="77777777" w:rsidTr="00C01C86">
        <w:trPr>
          <w:trHeight w:val="192"/>
        </w:trPr>
        <w:tc>
          <w:tcPr>
            <w:tcW w:w="491" w:type="pct"/>
            <w:shd w:val="clear" w:color="auto" w:fill="auto"/>
          </w:tcPr>
          <w:p w14:paraId="5EA1E4FF"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03DAED19" w14:textId="77777777" w:rsidR="004548A8" w:rsidRPr="00BB5D30" w:rsidRDefault="004548A8" w:rsidP="00C01C86">
            <w:pPr>
              <w:spacing w:before="0"/>
              <w:rPr>
                <w:rFonts w:eastAsia="MS Mincho" w:cs="Arial"/>
                <w:b/>
                <w:bCs/>
                <w:lang w:val="ru-RU"/>
              </w:rPr>
            </w:pPr>
          </w:p>
        </w:tc>
        <w:tc>
          <w:tcPr>
            <w:tcW w:w="1125" w:type="pct"/>
            <w:shd w:val="clear" w:color="auto" w:fill="auto"/>
          </w:tcPr>
          <w:p w14:paraId="00C67F20"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5A079416"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2B13674E" w14:textId="77777777" w:rsidTr="00C01C86">
        <w:trPr>
          <w:trHeight w:val="192"/>
        </w:trPr>
        <w:tc>
          <w:tcPr>
            <w:tcW w:w="491" w:type="pct"/>
            <w:shd w:val="clear" w:color="auto" w:fill="auto"/>
          </w:tcPr>
          <w:p w14:paraId="0E76B734"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7B5EEC7A" w14:textId="77777777" w:rsidR="004548A8" w:rsidRPr="00BB5D30" w:rsidRDefault="004548A8" w:rsidP="00C01C86">
            <w:pPr>
              <w:spacing w:before="0"/>
              <w:rPr>
                <w:rFonts w:eastAsia="MS Mincho" w:cs="Arial"/>
                <w:b/>
                <w:bCs/>
                <w:lang w:val="ru-RU"/>
              </w:rPr>
            </w:pPr>
          </w:p>
        </w:tc>
        <w:tc>
          <w:tcPr>
            <w:tcW w:w="1125" w:type="pct"/>
            <w:shd w:val="clear" w:color="auto" w:fill="auto"/>
          </w:tcPr>
          <w:p w14:paraId="03A2F311"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1D5398A3"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529A03A0" w14:textId="77777777" w:rsidTr="00C01C86">
        <w:trPr>
          <w:trHeight w:val="192"/>
        </w:trPr>
        <w:tc>
          <w:tcPr>
            <w:tcW w:w="491" w:type="pct"/>
            <w:shd w:val="clear" w:color="auto" w:fill="auto"/>
          </w:tcPr>
          <w:p w14:paraId="226ED6C2"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11318587" w14:textId="77777777" w:rsidR="004548A8" w:rsidRPr="00BB5D30" w:rsidRDefault="004548A8" w:rsidP="00C01C86">
            <w:pPr>
              <w:spacing w:before="0"/>
              <w:rPr>
                <w:rFonts w:eastAsia="MS Mincho" w:cs="Arial"/>
                <w:b/>
                <w:bCs/>
                <w:lang w:val="ru-RU"/>
              </w:rPr>
            </w:pPr>
          </w:p>
        </w:tc>
        <w:tc>
          <w:tcPr>
            <w:tcW w:w="1125" w:type="pct"/>
            <w:shd w:val="clear" w:color="auto" w:fill="auto"/>
          </w:tcPr>
          <w:p w14:paraId="33DC5699"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26F2FB28"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5F3DE485" w14:textId="77777777" w:rsidTr="00C01C86">
        <w:trPr>
          <w:trHeight w:val="192"/>
        </w:trPr>
        <w:tc>
          <w:tcPr>
            <w:tcW w:w="491" w:type="pct"/>
            <w:shd w:val="clear" w:color="auto" w:fill="auto"/>
          </w:tcPr>
          <w:p w14:paraId="7989DFA6"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3955CAEE" w14:textId="77777777" w:rsidR="004548A8" w:rsidRPr="00BB5D30" w:rsidRDefault="004548A8" w:rsidP="00C01C86">
            <w:pPr>
              <w:spacing w:before="0"/>
              <w:rPr>
                <w:rFonts w:eastAsia="MS Mincho" w:cs="Arial"/>
                <w:b/>
                <w:bCs/>
                <w:lang w:val="ru-RU"/>
              </w:rPr>
            </w:pPr>
          </w:p>
        </w:tc>
        <w:tc>
          <w:tcPr>
            <w:tcW w:w="1125" w:type="pct"/>
            <w:shd w:val="clear" w:color="auto" w:fill="auto"/>
          </w:tcPr>
          <w:p w14:paraId="2B56EE65"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41045BAD"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5F45883B" w14:textId="77777777" w:rsidTr="00C01C86">
        <w:trPr>
          <w:trHeight w:val="192"/>
        </w:trPr>
        <w:tc>
          <w:tcPr>
            <w:tcW w:w="491" w:type="pct"/>
            <w:shd w:val="clear" w:color="auto" w:fill="auto"/>
          </w:tcPr>
          <w:p w14:paraId="6474B900"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6CEA2A69" w14:textId="77777777" w:rsidR="004548A8" w:rsidRPr="00BB5D30" w:rsidRDefault="004548A8" w:rsidP="00C01C86">
            <w:pPr>
              <w:spacing w:before="0"/>
              <w:rPr>
                <w:rFonts w:eastAsia="MS Mincho" w:cs="Arial"/>
                <w:b/>
                <w:bCs/>
                <w:lang w:val="ru-RU"/>
              </w:rPr>
            </w:pPr>
          </w:p>
        </w:tc>
        <w:tc>
          <w:tcPr>
            <w:tcW w:w="1125" w:type="pct"/>
            <w:shd w:val="clear" w:color="auto" w:fill="auto"/>
          </w:tcPr>
          <w:p w14:paraId="6E69F02F"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71302698"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663D71D3" w14:textId="77777777" w:rsidTr="00C01C86">
        <w:trPr>
          <w:trHeight w:val="192"/>
        </w:trPr>
        <w:tc>
          <w:tcPr>
            <w:tcW w:w="491" w:type="pct"/>
            <w:shd w:val="clear" w:color="auto" w:fill="auto"/>
          </w:tcPr>
          <w:p w14:paraId="098838BF"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49F5ADC9" w14:textId="77777777" w:rsidR="004548A8" w:rsidRPr="00BB5D30" w:rsidRDefault="004548A8" w:rsidP="00C01C86">
            <w:pPr>
              <w:spacing w:before="0"/>
              <w:rPr>
                <w:rFonts w:eastAsia="MS Mincho" w:cs="Arial"/>
                <w:b/>
                <w:bCs/>
                <w:lang w:val="ru-RU"/>
              </w:rPr>
            </w:pPr>
          </w:p>
        </w:tc>
        <w:tc>
          <w:tcPr>
            <w:tcW w:w="1125" w:type="pct"/>
            <w:shd w:val="clear" w:color="auto" w:fill="auto"/>
          </w:tcPr>
          <w:p w14:paraId="7118CCE9"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5F79FF21"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19B1B388" w14:textId="77777777" w:rsidTr="00C01C86">
        <w:trPr>
          <w:trHeight w:val="192"/>
        </w:trPr>
        <w:tc>
          <w:tcPr>
            <w:tcW w:w="491" w:type="pct"/>
            <w:shd w:val="clear" w:color="auto" w:fill="auto"/>
          </w:tcPr>
          <w:p w14:paraId="5E448783"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060FA0F5" w14:textId="77777777" w:rsidR="004548A8" w:rsidRPr="00BB5D30" w:rsidRDefault="004548A8" w:rsidP="00C01C86">
            <w:pPr>
              <w:spacing w:before="0"/>
              <w:rPr>
                <w:rFonts w:eastAsia="MS Mincho" w:cs="Arial"/>
                <w:b/>
                <w:bCs/>
                <w:lang w:val="ru-RU"/>
              </w:rPr>
            </w:pPr>
          </w:p>
        </w:tc>
        <w:tc>
          <w:tcPr>
            <w:tcW w:w="1125" w:type="pct"/>
            <w:shd w:val="clear" w:color="auto" w:fill="auto"/>
          </w:tcPr>
          <w:p w14:paraId="209E8DDB"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7DB4BC88"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233092C7" w14:textId="77777777" w:rsidTr="00C01C86">
        <w:trPr>
          <w:trHeight w:val="192"/>
        </w:trPr>
        <w:tc>
          <w:tcPr>
            <w:tcW w:w="491" w:type="pct"/>
            <w:shd w:val="clear" w:color="auto" w:fill="auto"/>
          </w:tcPr>
          <w:p w14:paraId="51412147"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4AA67576" w14:textId="77777777" w:rsidR="004548A8" w:rsidRPr="00BB5D30" w:rsidRDefault="004548A8" w:rsidP="00C01C86">
            <w:pPr>
              <w:spacing w:before="0"/>
              <w:rPr>
                <w:rFonts w:eastAsia="MS Mincho" w:cs="Arial"/>
                <w:b/>
                <w:bCs/>
                <w:lang w:val="ru-RU"/>
              </w:rPr>
            </w:pPr>
          </w:p>
        </w:tc>
        <w:tc>
          <w:tcPr>
            <w:tcW w:w="1125" w:type="pct"/>
            <w:shd w:val="clear" w:color="auto" w:fill="auto"/>
          </w:tcPr>
          <w:p w14:paraId="6EF51372"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4AF7E59D"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077EA443" w14:textId="77777777" w:rsidTr="00C01C86">
        <w:trPr>
          <w:trHeight w:val="192"/>
        </w:trPr>
        <w:tc>
          <w:tcPr>
            <w:tcW w:w="491" w:type="pct"/>
            <w:shd w:val="clear" w:color="auto" w:fill="auto"/>
          </w:tcPr>
          <w:p w14:paraId="197B8E7F"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34166C70" w14:textId="77777777" w:rsidR="004548A8" w:rsidRPr="00BB5D30" w:rsidRDefault="004548A8" w:rsidP="00C01C86">
            <w:pPr>
              <w:spacing w:before="0"/>
              <w:rPr>
                <w:rFonts w:eastAsia="MS Mincho" w:cs="Arial"/>
                <w:b/>
                <w:bCs/>
                <w:lang w:val="ru-RU"/>
              </w:rPr>
            </w:pPr>
          </w:p>
        </w:tc>
        <w:tc>
          <w:tcPr>
            <w:tcW w:w="1125" w:type="pct"/>
            <w:shd w:val="clear" w:color="auto" w:fill="auto"/>
          </w:tcPr>
          <w:p w14:paraId="5B4AD768"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61369F00"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796EEBC8" w14:textId="77777777" w:rsidTr="00C01C86">
        <w:trPr>
          <w:trHeight w:val="192"/>
        </w:trPr>
        <w:tc>
          <w:tcPr>
            <w:tcW w:w="491" w:type="pct"/>
            <w:shd w:val="clear" w:color="auto" w:fill="auto"/>
          </w:tcPr>
          <w:p w14:paraId="207048FA"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0EAC5FDD" w14:textId="77777777" w:rsidR="004548A8" w:rsidRPr="00BB5D30" w:rsidRDefault="004548A8" w:rsidP="00C01C86">
            <w:pPr>
              <w:spacing w:before="0"/>
              <w:rPr>
                <w:rFonts w:eastAsia="MS Mincho" w:cs="Arial"/>
                <w:b/>
                <w:bCs/>
                <w:lang w:val="ru-RU"/>
              </w:rPr>
            </w:pPr>
          </w:p>
        </w:tc>
        <w:tc>
          <w:tcPr>
            <w:tcW w:w="1125" w:type="pct"/>
            <w:shd w:val="clear" w:color="auto" w:fill="auto"/>
          </w:tcPr>
          <w:p w14:paraId="05E647E1"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6E6024C1"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21E24734" w14:textId="77777777" w:rsidTr="00C01C86">
        <w:trPr>
          <w:trHeight w:val="192"/>
        </w:trPr>
        <w:tc>
          <w:tcPr>
            <w:tcW w:w="491" w:type="pct"/>
            <w:shd w:val="clear" w:color="auto" w:fill="auto"/>
          </w:tcPr>
          <w:p w14:paraId="2F58589C"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6B4C2360" w14:textId="77777777" w:rsidR="004548A8" w:rsidRPr="00BB5D30" w:rsidRDefault="004548A8" w:rsidP="00C01C86">
            <w:pPr>
              <w:spacing w:before="0"/>
              <w:rPr>
                <w:rFonts w:eastAsia="MS Mincho" w:cs="Arial"/>
                <w:b/>
                <w:bCs/>
                <w:lang w:val="ru-RU"/>
              </w:rPr>
            </w:pPr>
          </w:p>
        </w:tc>
        <w:tc>
          <w:tcPr>
            <w:tcW w:w="1125" w:type="pct"/>
            <w:shd w:val="clear" w:color="auto" w:fill="auto"/>
          </w:tcPr>
          <w:p w14:paraId="62F5F762"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11205ED2" w14:textId="77777777" w:rsidR="004548A8" w:rsidRPr="00BB5D30" w:rsidRDefault="004548A8" w:rsidP="00C01C86">
            <w:pPr>
              <w:tabs>
                <w:tab w:val="left" w:pos="8098"/>
              </w:tabs>
              <w:spacing w:before="0"/>
              <w:outlineLvl w:val="0"/>
              <w:rPr>
                <w:rFonts w:cs="Arial"/>
                <w:bCs/>
                <w:kern w:val="28"/>
                <w:lang w:val="ru-RU"/>
              </w:rPr>
            </w:pPr>
          </w:p>
        </w:tc>
      </w:tr>
    </w:tbl>
    <w:p w14:paraId="00D2501D" w14:textId="77777777" w:rsidR="008E45AF" w:rsidRPr="00BB5D30" w:rsidRDefault="008E45AF" w:rsidP="008E45AF">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E45AF" w:rsidRPr="00BB5D30" w14:paraId="688BF9CC" w14:textId="77777777" w:rsidTr="00C01C86">
        <w:trPr>
          <w:jc w:val="center"/>
        </w:trPr>
        <w:tc>
          <w:tcPr>
            <w:tcW w:w="3882" w:type="dxa"/>
          </w:tcPr>
          <w:p w14:paraId="1F58212F" w14:textId="77777777" w:rsidR="008E45AF" w:rsidRPr="00BB5D30" w:rsidRDefault="008E45AF" w:rsidP="00C01C86">
            <w:pPr>
              <w:spacing w:before="0"/>
              <w:jc w:val="center"/>
              <w:rPr>
                <w:rFonts w:cs="Arial"/>
              </w:rPr>
            </w:pPr>
            <w:r w:rsidRPr="00BB5D30">
              <w:rPr>
                <w:rFonts w:cs="Arial"/>
              </w:rPr>
              <w:t>Датум:</w:t>
            </w:r>
          </w:p>
        </w:tc>
        <w:tc>
          <w:tcPr>
            <w:tcW w:w="2127" w:type="dxa"/>
          </w:tcPr>
          <w:p w14:paraId="12FDC7D8" w14:textId="77777777" w:rsidR="008E45AF" w:rsidRPr="00BB5D30" w:rsidRDefault="008E45AF" w:rsidP="00C01C86">
            <w:pPr>
              <w:spacing w:before="0"/>
              <w:jc w:val="center"/>
              <w:rPr>
                <w:rFonts w:cs="Arial"/>
                <w:lang w:val="ru-RU"/>
              </w:rPr>
            </w:pPr>
          </w:p>
        </w:tc>
        <w:tc>
          <w:tcPr>
            <w:tcW w:w="4022" w:type="dxa"/>
          </w:tcPr>
          <w:p w14:paraId="2CE85830" w14:textId="77777777" w:rsidR="008E45AF" w:rsidRPr="00BB5D30" w:rsidRDefault="008E45AF" w:rsidP="00C01C86">
            <w:pPr>
              <w:spacing w:before="0"/>
              <w:jc w:val="center"/>
              <w:rPr>
                <w:rFonts w:cs="Arial"/>
                <w:lang w:val="ru-RU"/>
              </w:rPr>
            </w:pPr>
            <w:r w:rsidRPr="00BB5D30">
              <w:rPr>
                <w:rFonts w:cs="Arial"/>
                <w:lang w:val="sr-Cyrl-CS"/>
              </w:rPr>
              <w:t>П</w:t>
            </w:r>
            <w:r w:rsidRPr="00BB5D30">
              <w:rPr>
                <w:rFonts w:cs="Arial"/>
              </w:rPr>
              <w:t>онуђач</w:t>
            </w:r>
            <w:r w:rsidRPr="00BB5D30">
              <w:rPr>
                <w:rFonts w:cs="Arial"/>
                <w:lang w:val="ru-RU"/>
              </w:rPr>
              <w:t>:</w:t>
            </w:r>
          </w:p>
        </w:tc>
      </w:tr>
      <w:tr w:rsidR="008E45AF" w:rsidRPr="00BB5D30" w14:paraId="06B6EB8B" w14:textId="77777777" w:rsidTr="00C01C86">
        <w:trPr>
          <w:jc w:val="center"/>
        </w:trPr>
        <w:tc>
          <w:tcPr>
            <w:tcW w:w="3882" w:type="dxa"/>
          </w:tcPr>
          <w:p w14:paraId="5CFAECD3" w14:textId="77777777" w:rsidR="008E45AF" w:rsidRPr="00BB5D30" w:rsidRDefault="008E45AF" w:rsidP="00C01C86">
            <w:pPr>
              <w:spacing w:before="0"/>
              <w:jc w:val="center"/>
              <w:rPr>
                <w:rFonts w:cs="Arial"/>
              </w:rPr>
            </w:pPr>
          </w:p>
        </w:tc>
        <w:tc>
          <w:tcPr>
            <w:tcW w:w="2127" w:type="dxa"/>
          </w:tcPr>
          <w:p w14:paraId="215C376A" w14:textId="77777777" w:rsidR="008E45AF" w:rsidRPr="00BB5D30" w:rsidRDefault="008E45AF" w:rsidP="00C01C86">
            <w:pPr>
              <w:spacing w:before="0"/>
              <w:jc w:val="center"/>
              <w:rPr>
                <w:rFonts w:cs="Arial"/>
              </w:rPr>
            </w:pPr>
            <w:r w:rsidRPr="00BB5D30">
              <w:rPr>
                <w:rFonts w:cs="Arial"/>
              </w:rPr>
              <w:t>М.П.</w:t>
            </w:r>
          </w:p>
        </w:tc>
        <w:tc>
          <w:tcPr>
            <w:tcW w:w="4022" w:type="dxa"/>
          </w:tcPr>
          <w:p w14:paraId="69C6B266" w14:textId="77777777" w:rsidR="008E45AF" w:rsidRPr="00BB5D30" w:rsidRDefault="008E45AF" w:rsidP="00C01C86">
            <w:pPr>
              <w:spacing w:before="0"/>
              <w:jc w:val="center"/>
              <w:rPr>
                <w:rFonts w:cs="Arial"/>
                <w:lang w:val="ru-RU"/>
              </w:rPr>
            </w:pPr>
          </w:p>
        </w:tc>
      </w:tr>
      <w:tr w:rsidR="008E45AF" w:rsidRPr="00BB5D30" w14:paraId="4619CE93" w14:textId="77777777" w:rsidTr="00C01C86">
        <w:trPr>
          <w:jc w:val="center"/>
        </w:trPr>
        <w:tc>
          <w:tcPr>
            <w:tcW w:w="3882" w:type="dxa"/>
            <w:tcBorders>
              <w:bottom w:val="single" w:sz="4" w:space="0" w:color="auto"/>
            </w:tcBorders>
          </w:tcPr>
          <w:p w14:paraId="3276E9F8" w14:textId="77777777" w:rsidR="008E45AF" w:rsidRPr="00BB5D30" w:rsidRDefault="008E45AF" w:rsidP="00C01C86">
            <w:pPr>
              <w:spacing w:before="0"/>
              <w:jc w:val="center"/>
              <w:rPr>
                <w:rFonts w:cs="Arial"/>
              </w:rPr>
            </w:pPr>
          </w:p>
        </w:tc>
        <w:tc>
          <w:tcPr>
            <w:tcW w:w="2127" w:type="dxa"/>
          </w:tcPr>
          <w:p w14:paraId="16FAAAF5" w14:textId="77777777" w:rsidR="008E45AF" w:rsidRPr="00BB5D30" w:rsidRDefault="008E45AF" w:rsidP="00C01C86">
            <w:pPr>
              <w:spacing w:before="0"/>
              <w:jc w:val="center"/>
              <w:rPr>
                <w:rFonts w:cs="Arial"/>
                <w:lang w:val="ru-RU"/>
              </w:rPr>
            </w:pPr>
          </w:p>
        </w:tc>
        <w:tc>
          <w:tcPr>
            <w:tcW w:w="4022" w:type="dxa"/>
            <w:tcBorders>
              <w:bottom w:val="single" w:sz="4" w:space="0" w:color="auto"/>
            </w:tcBorders>
          </w:tcPr>
          <w:p w14:paraId="297D4702" w14:textId="77777777" w:rsidR="008E45AF" w:rsidRPr="00BB5D30" w:rsidRDefault="008E45AF" w:rsidP="00C01C86">
            <w:pPr>
              <w:spacing w:before="0"/>
              <w:jc w:val="center"/>
              <w:rPr>
                <w:rFonts w:cs="Arial"/>
                <w:lang w:val="ru-RU"/>
              </w:rPr>
            </w:pPr>
          </w:p>
        </w:tc>
      </w:tr>
      <w:tr w:rsidR="008E45AF" w:rsidRPr="00BB5D30" w14:paraId="05A2A15F" w14:textId="77777777" w:rsidTr="00C01C86">
        <w:trPr>
          <w:trHeight w:val="389"/>
          <w:jc w:val="center"/>
        </w:trPr>
        <w:tc>
          <w:tcPr>
            <w:tcW w:w="3882" w:type="dxa"/>
            <w:tcBorders>
              <w:top w:val="single" w:sz="4" w:space="0" w:color="auto"/>
            </w:tcBorders>
          </w:tcPr>
          <w:p w14:paraId="6716B5BE" w14:textId="77777777" w:rsidR="008E45AF" w:rsidRPr="00BB5D30" w:rsidRDefault="008E45AF" w:rsidP="00C01C86">
            <w:pPr>
              <w:spacing w:before="0"/>
              <w:jc w:val="center"/>
              <w:rPr>
                <w:rFonts w:cs="Arial"/>
              </w:rPr>
            </w:pPr>
          </w:p>
          <w:p w14:paraId="6D4719C8" w14:textId="77777777" w:rsidR="00C37EC4" w:rsidRPr="00BB5D30" w:rsidRDefault="00C37EC4" w:rsidP="00C01C86">
            <w:pPr>
              <w:spacing w:before="0"/>
              <w:jc w:val="center"/>
              <w:rPr>
                <w:rFonts w:cs="Arial"/>
              </w:rPr>
            </w:pPr>
          </w:p>
          <w:p w14:paraId="5BB4ECBD" w14:textId="77777777" w:rsidR="00C37EC4" w:rsidRPr="00BB5D30" w:rsidRDefault="00C37EC4" w:rsidP="00C01C86">
            <w:pPr>
              <w:spacing w:before="0"/>
              <w:jc w:val="center"/>
              <w:rPr>
                <w:rFonts w:cs="Arial"/>
              </w:rPr>
            </w:pPr>
          </w:p>
          <w:p w14:paraId="46EAFBD5" w14:textId="77777777" w:rsidR="00C37EC4" w:rsidRPr="00BB5D30" w:rsidRDefault="00C37EC4" w:rsidP="00C01C86">
            <w:pPr>
              <w:spacing w:before="0"/>
              <w:jc w:val="center"/>
              <w:rPr>
                <w:rFonts w:cs="Arial"/>
              </w:rPr>
            </w:pPr>
          </w:p>
          <w:p w14:paraId="3FCBE6CE" w14:textId="77777777" w:rsidR="00C37EC4" w:rsidRPr="00BB5D30" w:rsidRDefault="00C37EC4" w:rsidP="00C01C86">
            <w:pPr>
              <w:spacing w:before="0"/>
              <w:jc w:val="center"/>
              <w:rPr>
                <w:rFonts w:cs="Arial"/>
              </w:rPr>
            </w:pPr>
          </w:p>
          <w:p w14:paraId="0C62512B" w14:textId="77777777" w:rsidR="00C37EC4" w:rsidRPr="00BB5D30" w:rsidRDefault="00C37EC4" w:rsidP="00C01C86">
            <w:pPr>
              <w:spacing w:before="0"/>
              <w:jc w:val="center"/>
              <w:rPr>
                <w:rFonts w:cs="Arial"/>
              </w:rPr>
            </w:pPr>
          </w:p>
        </w:tc>
        <w:tc>
          <w:tcPr>
            <w:tcW w:w="2127" w:type="dxa"/>
          </w:tcPr>
          <w:p w14:paraId="32D09A6A" w14:textId="77777777" w:rsidR="008E45AF" w:rsidRPr="00BB5D30" w:rsidRDefault="008E45AF" w:rsidP="00C01C86">
            <w:pPr>
              <w:spacing w:before="0"/>
              <w:jc w:val="center"/>
              <w:rPr>
                <w:rFonts w:cs="Arial"/>
                <w:lang w:val="ru-RU"/>
              </w:rPr>
            </w:pPr>
          </w:p>
        </w:tc>
        <w:tc>
          <w:tcPr>
            <w:tcW w:w="4022" w:type="dxa"/>
            <w:tcBorders>
              <w:top w:val="single" w:sz="4" w:space="0" w:color="auto"/>
            </w:tcBorders>
          </w:tcPr>
          <w:p w14:paraId="07C0AC67" w14:textId="77777777" w:rsidR="008E45AF" w:rsidRPr="00BB5D30" w:rsidRDefault="008E45AF" w:rsidP="00C01C86">
            <w:pPr>
              <w:spacing w:before="0"/>
              <w:jc w:val="center"/>
              <w:rPr>
                <w:rFonts w:cs="Arial"/>
                <w:lang w:val="ru-RU"/>
              </w:rPr>
            </w:pPr>
          </w:p>
        </w:tc>
      </w:tr>
    </w:tbl>
    <w:p w14:paraId="4B156498" w14:textId="77777777" w:rsidR="008E45AF" w:rsidRPr="00BB5D30" w:rsidRDefault="008E45AF" w:rsidP="008E45AF">
      <w:pPr>
        <w:spacing w:before="0"/>
        <w:rPr>
          <w:rFonts w:cs="Arial"/>
          <w:b/>
          <w:i/>
          <w:lang w:val="sr-Cyrl-CS"/>
        </w:rPr>
      </w:pPr>
      <w:r w:rsidRPr="00BB5D30">
        <w:rPr>
          <w:rFonts w:cs="Arial"/>
          <w:b/>
          <w:i/>
          <w:lang w:val="sr-Cyrl-CS"/>
        </w:rPr>
        <w:t>Напомена:</w:t>
      </w:r>
    </w:p>
    <w:p w14:paraId="0EC10612" w14:textId="77777777" w:rsidR="008E45AF" w:rsidRPr="00BB5D30" w:rsidRDefault="008E45AF" w:rsidP="008E45AF">
      <w:pPr>
        <w:pStyle w:val="KDKomentar"/>
        <w:spacing w:before="0"/>
        <w:rPr>
          <w:rFonts w:cs="Arial"/>
          <w:i w:val="0"/>
          <w:color w:val="auto"/>
          <w:sz w:val="22"/>
          <w:szCs w:val="22"/>
          <w:lang w:val="sr-Cyrl-CS"/>
        </w:rPr>
      </w:pPr>
      <w:r w:rsidRPr="00BB5D30">
        <w:rPr>
          <w:rFonts w:eastAsia="TimesNewRomanPS-BoldMT" w:cs="Arial"/>
          <w:color w:val="auto"/>
          <w:sz w:val="22"/>
          <w:szCs w:val="22"/>
        </w:rPr>
        <w:t xml:space="preserve">-Уколико </w:t>
      </w:r>
      <w:r w:rsidRPr="00BB5D30">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B5D30">
        <w:rPr>
          <w:rFonts w:cs="Arial"/>
          <w:color w:val="auto"/>
          <w:sz w:val="22"/>
          <w:szCs w:val="22"/>
          <w:lang w:val="sr-Cyrl-CS"/>
        </w:rPr>
        <w:t xml:space="preserve">Изјава </w:t>
      </w:r>
      <w:r w:rsidRPr="00BB5D30">
        <w:rPr>
          <w:rFonts w:cs="Arial"/>
          <w:color w:val="auto"/>
          <w:sz w:val="22"/>
          <w:szCs w:val="22"/>
        </w:rPr>
        <w:t>мора бити попуњена, потписана од стране овлашћеног лица</w:t>
      </w:r>
      <w:r w:rsidRPr="00BB5D30">
        <w:rPr>
          <w:rFonts w:cs="Arial"/>
          <w:color w:val="auto"/>
          <w:sz w:val="22"/>
          <w:szCs w:val="22"/>
          <w:lang w:val="sr-Cyrl-CS"/>
        </w:rPr>
        <w:t xml:space="preserve"> за заступање</w:t>
      </w:r>
      <w:r w:rsidRPr="00BB5D30">
        <w:rPr>
          <w:rFonts w:cs="Arial"/>
          <w:color w:val="auto"/>
          <w:sz w:val="22"/>
          <w:szCs w:val="22"/>
        </w:rPr>
        <w:t xml:space="preserve"> понуђача из групе понуђача и оверена печатом.</w:t>
      </w:r>
    </w:p>
    <w:p w14:paraId="1E1294C4" w14:textId="77777777" w:rsidR="008E45AF" w:rsidRPr="00BB5D30" w:rsidRDefault="008E45AF" w:rsidP="008E45AF">
      <w:pPr>
        <w:rPr>
          <w:rFonts w:cs="Arial"/>
          <w:i/>
          <w:lang w:val="ru-RU"/>
        </w:rPr>
      </w:pPr>
      <w:r w:rsidRPr="00BB5D30">
        <w:rPr>
          <w:rFonts w:cs="Arial"/>
          <w:i/>
          <w:lang w:val="ru-RU"/>
        </w:rPr>
        <w:t>Приликом подношења понуде овај образац копирати у потребном броју примерака.</w:t>
      </w:r>
    </w:p>
    <w:p w14:paraId="49E1EDD5" w14:textId="77777777" w:rsidR="00416E51" w:rsidRPr="00BB5D30" w:rsidRDefault="00416E51" w:rsidP="00343A18">
      <w:pPr>
        <w:rPr>
          <w:rFonts w:cs="Arial"/>
          <w:i/>
          <w:lang w:val="ru-RU"/>
        </w:rPr>
      </w:pPr>
    </w:p>
    <w:p w14:paraId="7B6DDAEB" w14:textId="77777777" w:rsidR="00C37EC4" w:rsidRPr="00BB5D30" w:rsidRDefault="00C37EC4" w:rsidP="00343A18">
      <w:pPr>
        <w:rPr>
          <w:rFonts w:cs="Arial"/>
          <w:i/>
          <w:lang w:val="ru-RU"/>
        </w:rPr>
      </w:pPr>
    </w:p>
    <w:p w14:paraId="407461B5" w14:textId="77777777" w:rsidR="00C6269D" w:rsidRPr="00BB5D30" w:rsidRDefault="00C6269D" w:rsidP="00781B02">
      <w:pPr>
        <w:rPr>
          <w:lang w:val="ru-RU"/>
        </w:rPr>
      </w:pPr>
    </w:p>
    <w:p w14:paraId="4BD52BCE" w14:textId="77777777" w:rsidR="00C6269D" w:rsidRPr="00BB5D30" w:rsidRDefault="00C6269D" w:rsidP="00781B02">
      <w:pPr>
        <w:rPr>
          <w:lang w:val="ru-RU"/>
        </w:rPr>
      </w:pPr>
    </w:p>
    <w:p w14:paraId="4BFE4983" w14:textId="77777777" w:rsidR="004548A8" w:rsidRPr="00BB5D30" w:rsidRDefault="004548A8" w:rsidP="00781B02">
      <w:pPr>
        <w:rPr>
          <w:lang w:val="ru-RU"/>
        </w:rPr>
      </w:pPr>
    </w:p>
    <w:p w14:paraId="755711F6" w14:textId="77777777" w:rsidR="004548A8" w:rsidRPr="00BB5D30" w:rsidRDefault="004548A8" w:rsidP="00781B02">
      <w:pPr>
        <w:rPr>
          <w:lang w:val="ru-RU"/>
        </w:rPr>
      </w:pPr>
    </w:p>
    <w:p w14:paraId="2858EF5F" w14:textId="77777777" w:rsidR="004548A8" w:rsidRPr="00BB5D30" w:rsidRDefault="004548A8" w:rsidP="00781B02">
      <w:pPr>
        <w:rPr>
          <w:lang w:val="ru-RU"/>
        </w:rPr>
      </w:pPr>
    </w:p>
    <w:p w14:paraId="76E3E3A7" w14:textId="77777777" w:rsidR="004548A8" w:rsidRPr="00BB5D30" w:rsidRDefault="004548A8" w:rsidP="00781B02">
      <w:pPr>
        <w:rPr>
          <w:lang w:val="ru-RU"/>
        </w:rPr>
      </w:pPr>
    </w:p>
    <w:p w14:paraId="1FA17D33" w14:textId="77777777" w:rsidR="004548A8" w:rsidRPr="00BB5D30" w:rsidRDefault="004548A8" w:rsidP="00781B02">
      <w:pPr>
        <w:rPr>
          <w:lang w:val="ru-RU"/>
        </w:rPr>
      </w:pPr>
    </w:p>
    <w:p w14:paraId="114CC700" w14:textId="77777777" w:rsidR="004548A8" w:rsidRPr="00BB5D30" w:rsidRDefault="004548A8" w:rsidP="00781B02">
      <w:pPr>
        <w:rPr>
          <w:lang w:val="ru-RU"/>
        </w:rPr>
      </w:pPr>
    </w:p>
    <w:p w14:paraId="497B0AB0" w14:textId="77777777" w:rsidR="004548A8" w:rsidRPr="00BB5D30" w:rsidRDefault="004548A8" w:rsidP="00781B02">
      <w:pPr>
        <w:rPr>
          <w:lang w:val="ru-RU"/>
        </w:rPr>
      </w:pPr>
    </w:p>
    <w:p w14:paraId="1055EAEA" w14:textId="77777777" w:rsidR="004548A8" w:rsidRPr="00BB5D30" w:rsidRDefault="004548A8" w:rsidP="00781B02">
      <w:pPr>
        <w:rPr>
          <w:lang w:val="ru-RU"/>
        </w:rPr>
      </w:pPr>
    </w:p>
    <w:p w14:paraId="4B21D8D7" w14:textId="77777777" w:rsidR="004548A8" w:rsidRPr="00BB5D30" w:rsidRDefault="004548A8" w:rsidP="00781B02">
      <w:pPr>
        <w:rPr>
          <w:lang w:val="ru-RU"/>
        </w:rPr>
      </w:pPr>
    </w:p>
    <w:p w14:paraId="6C889508" w14:textId="77777777" w:rsidR="004548A8" w:rsidRPr="00BB5D30" w:rsidRDefault="004548A8" w:rsidP="00781B02">
      <w:pPr>
        <w:rPr>
          <w:lang w:val="ru-RU"/>
        </w:rPr>
      </w:pPr>
    </w:p>
    <w:p w14:paraId="4ECA4772" w14:textId="77777777" w:rsidR="004548A8" w:rsidRPr="00BB5D30" w:rsidRDefault="004548A8" w:rsidP="00781B02">
      <w:pPr>
        <w:rPr>
          <w:lang w:val="ru-RU"/>
        </w:rPr>
      </w:pPr>
    </w:p>
    <w:p w14:paraId="4123BDDA" w14:textId="77777777" w:rsidR="004548A8" w:rsidRPr="00BB5D30" w:rsidRDefault="004548A8" w:rsidP="00781B02">
      <w:pPr>
        <w:rPr>
          <w:lang w:val="ru-RU"/>
        </w:rPr>
      </w:pPr>
    </w:p>
    <w:p w14:paraId="13371B15" w14:textId="77777777" w:rsidR="004548A8" w:rsidRPr="00BB5D30" w:rsidRDefault="004548A8" w:rsidP="00781B02">
      <w:pPr>
        <w:rPr>
          <w:lang w:val="ru-RU"/>
        </w:rPr>
      </w:pPr>
    </w:p>
    <w:p w14:paraId="4416A1A9" w14:textId="77777777" w:rsidR="004548A8" w:rsidRPr="00BB5D30" w:rsidRDefault="004548A8" w:rsidP="00781B02">
      <w:pPr>
        <w:rPr>
          <w:lang w:val="ru-RU"/>
        </w:rPr>
      </w:pPr>
    </w:p>
    <w:p w14:paraId="3344B09B" w14:textId="77777777" w:rsidR="004548A8" w:rsidRPr="00BB5D30" w:rsidRDefault="004548A8" w:rsidP="00781B02">
      <w:pPr>
        <w:rPr>
          <w:lang w:val="ru-RU"/>
        </w:rPr>
      </w:pPr>
    </w:p>
    <w:p w14:paraId="6D37E679" w14:textId="77777777" w:rsidR="004548A8" w:rsidRPr="00BB5D30" w:rsidRDefault="004548A8" w:rsidP="00781B02">
      <w:pPr>
        <w:rPr>
          <w:lang w:val="ru-RU"/>
        </w:rPr>
      </w:pPr>
    </w:p>
    <w:p w14:paraId="1491AAB1" w14:textId="77777777" w:rsidR="004548A8" w:rsidRPr="00BB5D30" w:rsidRDefault="004548A8" w:rsidP="00781B02">
      <w:pPr>
        <w:rPr>
          <w:lang w:val="ru-RU"/>
        </w:rPr>
      </w:pPr>
    </w:p>
    <w:p w14:paraId="334E1028" w14:textId="77777777" w:rsidR="004548A8" w:rsidRPr="00BB5D30" w:rsidRDefault="004548A8" w:rsidP="00781B02">
      <w:pPr>
        <w:rPr>
          <w:lang w:val="ru-RU"/>
        </w:rPr>
      </w:pPr>
    </w:p>
    <w:p w14:paraId="54CEAFCA" w14:textId="77777777" w:rsidR="00C37EC4" w:rsidRPr="00BB5D30" w:rsidRDefault="00C37EC4" w:rsidP="00781B02">
      <w:pPr>
        <w:rPr>
          <w:sz w:val="24"/>
          <w:szCs w:val="24"/>
          <w:lang w:val="ru-RU"/>
        </w:rPr>
      </w:pPr>
    </w:p>
    <w:p w14:paraId="183AA962" w14:textId="77777777" w:rsidR="00C37EC4" w:rsidRPr="00BB5D30" w:rsidRDefault="00C37EC4" w:rsidP="00781B02">
      <w:pPr>
        <w:rPr>
          <w:lang w:val="ru-RU"/>
        </w:rPr>
      </w:pPr>
    </w:p>
    <w:p w14:paraId="1D80D5A4" w14:textId="77777777" w:rsidR="007E7BB8" w:rsidRPr="00BB5D30" w:rsidRDefault="00E95AB1" w:rsidP="008E45AF">
      <w:pPr>
        <w:pStyle w:val="KDObrazac"/>
        <w:rPr>
          <w:lang w:val="ru-RU"/>
        </w:rPr>
      </w:pPr>
      <w:r w:rsidRPr="00BB5D30">
        <w:rPr>
          <w:lang w:val="ru-RU"/>
        </w:rPr>
        <w:t xml:space="preserve">ОБРАЗАЦ </w:t>
      </w:r>
      <w:r w:rsidR="004548A8" w:rsidRPr="00BB5D30">
        <w:rPr>
          <w:lang w:val="ru-RU"/>
        </w:rPr>
        <w:t>6</w:t>
      </w:r>
      <w:r w:rsidRPr="00BB5D30">
        <w:rPr>
          <w:lang w:val="ru-RU"/>
        </w:rPr>
        <w:t>.</w:t>
      </w:r>
    </w:p>
    <w:p w14:paraId="7290C187" w14:textId="77777777" w:rsidR="007E7BB8" w:rsidRPr="00BB5D30" w:rsidRDefault="007E7BB8" w:rsidP="007E7BB8">
      <w:pPr>
        <w:spacing w:before="0"/>
        <w:rPr>
          <w:rFonts w:cs="Arial"/>
          <w:lang w:val="sr-Cyrl-CS"/>
        </w:rPr>
      </w:pPr>
    </w:p>
    <w:p w14:paraId="365D46CA" w14:textId="77777777" w:rsidR="008E45AF" w:rsidRPr="00BB5D30" w:rsidRDefault="008E45AF" w:rsidP="007E7BB8">
      <w:pPr>
        <w:spacing w:before="0"/>
        <w:rPr>
          <w:rFonts w:cs="Arial"/>
          <w:lang w:val="sr-Cyrl-CS"/>
        </w:rPr>
      </w:pPr>
    </w:p>
    <w:p w14:paraId="337178D8" w14:textId="77777777" w:rsidR="007E7BB8" w:rsidRPr="00BB5D30" w:rsidRDefault="007E7BB8" w:rsidP="007E7BB8">
      <w:pPr>
        <w:spacing w:before="0"/>
        <w:jc w:val="center"/>
        <w:rPr>
          <w:rFonts w:cs="Arial"/>
          <w:b/>
          <w:lang w:val="ru-RU"/>
        </w:rPr>
      </w:pPr>
      <w:r w:rsidRPr="00BB5D30">
        <w:rPr>
          <w:rFonts w:cs="Arial"/>
          <w:b/>
          <w:lang w:val="ru-RU"/>
        </w:rPr>
        <w:t>ОБРАЗАЦ ТРОШКОВА ПРИПРЕМЕ ПОНУДЕ</w:t>
      </w:r>
    </w:p>
    <w:p w14:paraId="7BD8E2FE" w14:textId="77777777" w:rsidR="00A20E7D" w:rsidRDefault="007E7BB8" w:rsidP="007E7BB8">
      <w:pPr>
        <w:spacing w:after="120"/>
        <w:jc w:val="center"/>
        <w:rPr>
          <w:rFonts w:cs="Arial"/>
          <w:lang w:val="ru-RU"/>
        </w:rPr>
      </w:pPr>
      <w:r w:rsidRPr="00BB5D30">
        <w:rPr>
          <w:rFonts w:cs="Arial"/>
          <w:lang w:val="ru-RU"/>
        </w:rPr>
        <w:t xml:space="preserve">за јавну набавку </w:t>
      </w:r>
      <w:r w:rsidR="00FD6BCE" w:rsidRPr="00BB5D30">
        <w:rPr>
          <w:rFonts w:cs="Arial"/>
          <w:lang w:val="ru-RU"/>
        </w:rPr>
        <w:t>услуга</w:t>
      </w:r>
      <w:r w:rsidRPr="00BB5D30">
        <w:rPr>
          <w:rFonts w:cs="Arial"/>
          <w:lang w:val="ru-RU"/>
        </w:rPr>
        <w:t>:</w:t>
      </w:r>
    </w:p>
    <w:p w14:paraId="494466D6" w14:textId="77777777" w:rsidR="00A20E7D" w:rsidRDefault="00F352A8" w:rsidP="007E7BB8">
      <w:pPr>
        <w:spacing w:after="120"/>
        <w:jc w:val="center"/>
        <w:rPr>
          <w:rFonts w:cs="Arial"/>
          <w:b/>
          <w:lang w:val="sr-Cyrl-RS"/>
        </w:rPr>
      </w:pPr>
      <w:r w:rsidRPr="00BB5D30">
        <w:rPr>
          <w:rFonts w:cs="Arial"/>
          <w:b/>
          <w:lang w:val="ru-RU"/>
        </w:rPr>
        <w:t>Одржавање стабилног система дојаве пожар</w:t>
      </w:r>
      <w:r w:rsidRPr="00BB5D30">
        <w:rPr>
          <w:rFonts w:cs="Arial"/>
          <w:b/>
        </w:rPr>
        <w:t>a</w:t>
      </w:r>
      <w:r w:rsidR="00A20E7D">
        <w:rPr>
          <w:rFonts w:cs="Arial"/>
          <w:b/>
          <w:lang w:val="sr-Cyrl-RS"/>
        </w:rPr>
        <w:t>,</w:t>
      </w:r>
    </w:p>
    <w:p w14:paraId="2335B88F" w14:textId="4353AF86" w:rsidR="007E7BB8" w:rsidRPr="00BB5D30" w:rsidRDefault="00F352A8" w:rsidP="007E7BB8">
      <w:pPr>
        <w:spacing w:after="120"/>
        <w:jc w:val="center"/>
        <w:rPr>
          <w:rFonts w:cs="Arial"/>
          <w:lang w:val="ru-RU"/>
        </w:rPr>
      </w:pPr>
      <w:r w:rsidRPr="00BB5D30">
        <w:rPr>
          <w:rFonts w:cs="Arial"/>
        </w:rPr>
        <w:t>JN</w:t>
      </w:r>
      <w:r w:rsidRPr="00BB5D30">
        <w:rPr>
          <w:rFonts w:cs="Arial"/>
          <w:lang w:val="ru-RU"/>
        </w:rPr>
        <w:t>/1000/0599/2017</w:t>
      </w:r>
    </w:p>
    <w:p w14:paraId="5EF6015E" w14:textId="77777777" w:rsidR="007E7BB8" w:rsidRPr="00BB5D30" w:rsidRDefault="007E7BB8" w:rsidP="007E7BB8">
      <w:pPr>
        <w:tabs>
          <w:tab w:val="left" w:pos="0"/>
        </w:tabs>
        <w:rPr>
          <w:rFonts w:cs="Arial"/>
          <w:lang w:val="ru-RU"/>
        </w:rPr>
      </w:pPr>
      <w:r w:rsidRPr="00BB5D30">
        <w:rPr>
          <w:rFonts w:cs="Arial"/>
          <w:lang w:val="ru-RU"/>
        </w:rPr>
        <w:t xml:space="preserve">На основу члана 88. став 1. Закона о јавним набавкама („Службени гласник РС“, бр.124/12, 14/15 и 68/15), члана </w:t>
      </w:r>
      <w:r w:rsidR="0025662C" w:rsidRPr="00BB5D30">
        <w:rPr>
          <w:rFonts w:cs="Arial"/>
          <w:lang w:val="ru-RU"/>
        </w:rPr>
        <w:t>2</w:t>
      </w:r>
      <w:r w:rsidRPr="00BB5D30">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E9F4E90" w14:textId="77777777" w:rsidR="007E7BB8" w:rsidRPr="00BB5D30" w:rsidRDefault="007E7BB8" w:rsidP="007E7BB8">
      <w:pPr>
        <w:tabs>
          <w:tab w:val="left" w:pos="0"/>
        </w:tabs>
        <w:jc w:val="center"/>
        <w:rPr>
          <w:rFonts w:cs="Arial"/>
          <w:lang w:val="ru-RU"/>
        </w:rPr>
      </w:pPr>
      <w:r w:rsidRPr="00BB5D30">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B5D30" w14:paraId="19AD9F00" w14:textId="77777777" w:rsidTr="00BE2EA9">
        <w:trPr>
          <w:trHeight w:val="749"/>
          <w:tblCellSpacing w:w="20" w:type="dxa"/>
        </w:trPr>
        <w:tc>
          <w:tcPr>
            <w:tcW w:w="5323" w:type="dxa"/>
            <w:shd w:val="clear" w:color="auto" w:fill="auto"/>
            <w:vAlign w:val="center"/>
          </w:tcPr>
          <w:p w14:paraId="6095B4DD" w14:textId="77777777" w:rsidR="007E7BB8" w:rsidRPr="00BB5D30" w:rsidRDefault="007E7BB8" w:rsidP="00BE2EA9">
            <w:pPr>
              <w:jc w:val="center"/>
              <w:rPr>
                <w:rFonts w:cs="Arial"/>
              </w:rPr>
            </w:pPr>
            <w:r w:rsidRPr="00BB5D30">
              <w:rPr>
                <w:rFonts w:cs="Arial"/>
              </w:rPr>
              <w:t>трошкови прибављања средстава обезбеђења</w:t>
            </w:r>
          </w:p>
        </w:tc>
        <w:tc>
          <w:tcPr>
            <w:tcW w:w="4260" w:type="dxa"/>
            <w:shd w:val="clear" w:color="auto" w:fill="auto"/>
          </w:tcPr>
          <w:p w14:paraId="6A487838" w14:textId="77777777" w:rsidR="007E7BB8" w:rsidRPr="00BB5D30" w:rsidRDefault="007E7BB8" w:rsidP="00BE2EA9">
            <w:pPr>
              <w:rPr>
                <w:rFonts w:cs="Arial"/>
              </w:rPr>
            </w:pPr>
          </w:p>
          <w:p w14:paraId="7938F8CC" w14:textId="77777777" w:rsidR="007E7BB8" w:rsidRPr="00BB5D30" w:rsidRDefault="007E7BB8" w:rsidP="007E7BB8">
            <w:pPr>
              <w:rPr>
                <w:rFonts w:cs="Arial"/>
              </w:rPr>
            </w:pPr>
            <w:r w:rsidRPr="00BB5D30">
              <w:rPr>
                <w:rFonts w:cs="Arial"/>
              </w:rPr>
              <w:t xml:space="preserve">__________ динара </w:t>
            </w:r>
          </w:p>
        </w:tc>
      </w:tr>
      <w:tr w:rsidR="007E7BB8" w:rsidRPr="00BB5D30" w14:paraId="7FC3814A" w14:textId="77777777" w:rsidTr="00BE2EA9">
        <w:trPr>
          <w:trHeight w:val="307"/>
          <w:tblCellSpacing w:w="20" w:type="dxa"/>
        </w:trPr>
        <w:tc>
          <w:tcPr>
            <w:tcW w:w="5323" w:type="dxa"/>
            <w:shd w:val="clear" w:color="auto" w:fill="auto"/>
            <w:vAlign w:val="center"/>
          </w:tcPr>
          <w:p w14:paraId="34B98443" w14:textId="77777777" w:rsidR="007E7BB8" w:rsidRPr="00BB5D30" w:rsidRDefault="007E7BB8" w:rsidP="00BE2EA9">
            <w:pPr>
              <w:jc w:val="center"/>
              <w:rPr>
                <w:rFonts w:cs="Arial"/>
              </w:rPr>
            </w:pPr>
            <w:r w:rsidRPr="00BB5D30">
              <w:rPr>
                <w:rFonts w:cs="Arial"/>
              </w:rPr>
              <w:t>Укупни трошкови без ПДВ</w:t>
            </w:r>
          </w:p>
        </w:tc>
        <w:tc>
          <w:tcPr>
            <w:tcW w:w="4260" w:type="dxa"/>
            <w:shd w:val="clear" w:color="auto" w:fill="auto"/>
          </w:tcPr>
          <w:p w14:paraId="4C13E032" w14:textId="77777777" w:rsidR="007E7BB8" w:rsidRPr="00BB5D30" w:rsidRDefault="007E7BB8" w:rsidP="00BE2EA9">
            <w:pPr>
              <w:rPr>
                <w:rFonts w:cs="Arial"/>
              </w:rPr>
            </w:pPr>
          </w:p>
          <w:p w14:paraId="318CC08C" w14:textId="77777777" w:rsidR="007E7BB8" w:rsidRPr="00BB5D30" w:rsidRDefault="007E7BB8" w:rsidP="00BE2EA9">
            <w:pPr>
              <w:rPr>
                <w:rFonts w:cs="Arial"/>
              </w:rPr>
            </w:pPr>
            <w:r w:rsidRPr="00BB5D30">
              <w:rPr>
                <w:rFonts w:cs="Arial"/>
              </w:rPr>
              <w:t>__________ динара</w:t>
            </w:r>
          </w:p>
        </w:tc>
      </w:tr>
      <w:tr w:rsidR="007E7BB8" w:rsidRPr="00BB5D30" w14:paraId="11413F29" w14:textId="77777777" w:rsidTr="00BE2EA9">
        <w:trPr>
          <w:trHeight w:val="433"/>
          <w:tblCellSpacing w:w="20" w:type="dxa"/>
        </w:trPr>
        <w:tc>
          <w:tcPr>
            <w:tcW w:w="5323" w:type="dxa"/>
            <w:shd w:val="clear" w:color="auto" w:fill="auto"/>
            <w:vAlign w:val="center"/>
          </w:tcPr>
          <w:p w14:paraId="0A43EA33" w14:textId="77777777" w:rsidR="007E7BB8" w:rsidRPr="00BB5D30" w:rsidRDefault="007E7BB8" w:rsidP="00BE2EA9">
            <w:pPr>
              <w:autoSpaceDE w:val="0"/>
              <w:autoSpaceDN w:val="0"/>
              <w:adjustRightInd w:val="0"/>
              <w:jc w:val="center"/>
              <w:rPr>
                <w:rFonts w:cs="Arial"/>
              </w:rPr>
            </w:pPr>
            <w:r w:rsidRPr="00BB5D30">
              <w:rPr>
                <w:rFonts w:cs="Arial"/>
              </w:rPr>
              <w:t>ПДВ</w:t>
            </w:r>
          </w:p>
        </w:tc>
        <w:tc>
          <w:tcPr>
            <w:tcW w:w="4260" w:type="dxa"/>
            <w:shd w:val="clear" w:color="auto" w:fill="auto"/>
          </w:tcPr>
          <w:p w14:paraId="6A7C52CF" w14:textId="77777777" w:rsidR="007E7BB8" w:rsidRPr="00BB5D30" w:rsidRDefault="007E7BB8" w:rsidP="00BE2EA9">
            <w:pPr>
              <w:rPr>
                <w:rFonts w:cs="Arial"/>
              </w:rPr>
            </w:pPr>
          </w:p>
          <w:p w14:paraId="3E81B673" w14:textId="77777777" w:rsidR="007E7BB8" w:rsidRPr="00BB5D30" w:rsidRDefault="007E7BB8" w:rsidP="00BE2EA9">
            <w:pPr>
              <w:rPr>
                <w:rFonts w:cs="Arial"/>
              </w:rPr>
            </w:pPr>
            <w:r w:rsidRPr="00BB5D30">
              <w:rPr>
                <w:rFonts w:cs="Arial"/>
              </w:rPr>
              <w:t>__________ динара</w:t>
            </w:r>
          </w:p>
        </w:tc>
      </w:tr>
      <w:tr w:rsidR="007E7BB8" w:rsidRPr="00BB5D30" w14:paraId="798EC59C" w14:textId="77777777" w:rsidTr="00BE2EA9">
        <w:trPr>
          <w:trHeight w:val="190"/>
          <w:tblCellSpacing w:w="20" w:type="dxa"/>
        </w:trPr>
        <w:tc>
          <w:tcPr>
            <w:tcW w:w="5323" w:type="dxa"/>
            <w:shd w:val="clear" w:color="auto" w:fill="auto"/>
          </w:tcPr>
          <w:p w14:paraId="0F20B228" w14:textId="77777777" w:rsidR="007E7BB8" w:rsidRPr="00BB5D30" w:rsidRDefault="007E7BB8" w:rsidP="00BE2EA9">
            <w:pPr>
              <w:jc w:val="center"/>
              <w:rPr>
                <w:rFonts w:cs="Arial"/>
              </w:rPr>
            </w:pPr>
          </w:p>
          <w:p w14:paraId="745F6D16" w14:textId="77777777" w:rsidR="007E7BB8" w:rsidRPr="00BB5D30" w:rsidRDefault="007E7BB8" w:rsidP="00BE2EA9">
            <w:pPr>
              <w:jc w:val="center"/>
              <w:rPr>
                <w:rFonts w:cs="Arial"/>
              </w:rPr>
            </w:pPr>
            <w:r w:rsidRPr="00BB5D30">
              <w:rPr>
                <w:rFonts w:cs="Arial"/>
              </w:rPr>
              <w:t>Укупни  трошкови са ПДВ</w:t>
            </w:r>
          </w:p>
        </w:tc>
        <w:tc>
          <w:tcPr>
            <w:tcW w:w="4260" w:type="dxa"/>
            <w:shd w:val="clear" w:color="auto" w:fill="auto"/>
          </w:tcPr>
          <w:p w14:paraId="0BE8ECEA" w14:textId="77777777" w:rsidR="007E7BB8" w:rsidRPr="00BB5D30" w:rsidRDefault="007E7BB8" w:rsidP="00BE2EA9">
            <w:pPr>
              <w:rPr>
                <w:rFonts w:cs="Arial"/>
              </w:rPr>
            </w:pPr>
          </w:p>
          <w:p w14:paraId="01D593AB" w14:textId="77777777" w:rsidR="007E7BB8" w:rsidRPr="00BB5D30" w:rsidRDefault="007E7BB8" w:rsidP="00BE2EA9">
            <w:pPr>
              <w:rPr>
                <w:rFonts w:cs="Arial"/>
              </w:rPr>
            </w:pPr>
            <w:r w:rsidRPr="00BB5D30">
              <w:rPr>
                <w:rFonts w:cs="Arial"/>
              </w:rPr>
              <w:t>__________ динара</w:t>
            </w:r>
          </w:p>
        </w:tc>
      </w:tr>
    </w:tbl>
    <w:p w14:paraId="753FDE3E" w14:textId="77777777" w:rsidR="007E7BB8" w:rsidRPr="00BB5D30" w:rsidRDefault="007E7BB8" w:rsidP="007E7BB8">
      <w:pPr>
        <w:tabs>
          <w:tab w:val="left" w:pos="0"/>
        </w:tabs>
        <w:rPr>
          <w:rFonts w:cs="Arial"/>
          <w:lang w:val="ru-RU"/>
        </w:rPr>
      </w:pPr>
      <w:r w:rsidRPr="00BB5D30">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E3DE8EF" w14:textId="77777777" w:rsidR="007E7BB8" w:rsidRPr="00BB5D30"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B5D30" w14:paraId="02F57E61" w14:textId="77777777" w:rsidTr="00BE2EA9">
        <w:trPr>
          <w:jc w:val="center"/>
        </w:trPr>
        <w:tc>
          <w:tcPr>
            <w:tcW w:w="3882" w:type="dxa"/>
          </w:tcPr>
          <w:p w14:paraId="181DEEC5" w14:textId="77777777" w:rsidR="007E7BB8" w:rsidRPr="00BB5D30" w:rsidRDefault="007E7BB8" w:rsidP="00BE2EA9">
            <w:pPr>
              <w:spacing w:before="0"/>
              <w:jc w:val="center"/>
              <w:rPr>
                <w:rFonts w:cs="Arial"/>
              </w:rPr>
            </w:pPr>
            <w:r w:rsidRPr="00BB5D30">
              <w:rPr>
                <w:rFonts w:cs="Arial"/>
              </w:rPr>
              <w:t>Датум:</w:t>
            </w:r>
          </w:p>
        </w:tc>
        <w:tc>
          <w:tcPr>
            <w:tcW w:w="2127" w:type="dxa"/>
          </w:tcPr>
          <w:p w14:paraId="4F5DBC27" w14:textId="77777777" w:rsidR="007E7BB8" w:rsidRPr="00BB5D30" w:rsidRDefault="007E7BB8" w:rsidP="00BE2EA9">
            <w:pPr>
              <w:spacing w:before="0"/>
              <w:jc w:val="center"/>
              <w:rPr>
                <w:rFonts w:cs="Arial"/>
                <w:lang w:val="ru-RU"/>
              </w:rPr>
            </w:pPr>
          </w:p>
        </w:tc>
        <w:tc>
          <w:tcPr>
            <w:tcW w:w="4022" w:type="dxa"/>
          </w:tcPr>
          <w:p w14:paraId="5A081409" w14:textId="77777777" w:rsidR="007E7BB8" w:rsidRPr="00BB5D30" w:rsidRDefault="007E7BB8" w:rsidP="00BE2EA9">
            <w:pPr>
              <w:spacing w:before="0"/>
              <w:jc w:val="center"/>
              <w:rPr>
                <w:rFonts w:cs="Arial"/>
                <w:lang w:val="sr-Cyrl-CS"/>
              </w:rPr>
            </w:pPr>
            <w:r w:rsidRPr="00BB5D30">
              <w:rPr>
                <w:rFonts w:cs="Arial"/>
                <w:lang w:val="sr-Cyrl-CS"/>
              </w:rPr>
              <w:t>П</w:t>
            </w:r>
            <w:r w:rsidRPr="00BB5D30">
              <w:rPr>
                <w:rFonts w:cs="Arial"/>
              </w:rPr>
              <w:t>онуђач</w:t>
            </w:r>
          </w:p>
        </w:tc>
      </w:tr>
      <w:tr w:rsidR="007E7BB8" w:rsidRPr="00BB5D30" w14:paraId="658AE3A5" w14:textId="77777777" w:rsidTr="00BE2EA9">
        <w:trPr>
          <w:jc w:val="center"/>
        </w:trPr>
        <w:tc>
          <w:tcPr>
            <w:tcW w:w="3882" w:type="dxa"/>
          </w:tcPr>
          <w:p w14:paraId="1EFE124D" w14:textId="77777777" w:rsidR="007E7BB8" w:rsidRPr="00BB5D30" w:rsidRDefault="007E7BB8" w:rsidP="00BE2EA9">
            <w:pPr>
              <w:spacing w:before="0"/>
              <w:jc w:val="center"/>
              <w:rPr>
                <w:rFonts w:cs="Arial"/>
              </w:rPr>
            </w:pPr>
          </w:p>
        </w:tc>
        <w:tc>
          <w:tcPr>
            <w:tcW w:w="2127" w:type="dxa"/>
          </w:tcPr>
          <w:p w14:paraId="1410DD42" w14:textId="77777777" w:rsidR="007E7BB8" w:rsidRPr="00BB5D30" w:rsidRDefault="007E7BB8" w:rsidP="00BE2EA9">
            <w:pPr>
              <w:spacing w:before="0"/>
              <w:jc w:val="center"/>
              <w:rPr>
                <w:rFonts w:cs="Arial"/>
              </w:rPr>
            </w:pPr>
            <w:r w:rsidRPr="00BB5D30">
              <w:rPr>
                <w:rFonts w:cs="Arial"/>
              </w:rPr>
              <w:t>М.П.</w:t>
            </w:r>
          </w:p>
        </w:tc>
        <w:tc>
          <w:tcPr>
            <w:tcW w:w="4022" w:type="dxa"/>
          </w:tcPr>
          <w:p w14:paraId="6604E9D1" w14:textId="77777777" w:rsidR="007E7BB8" w:rsidRPr="00BB5D30" w:rsidRDefault="007E7BB8" w:rsidP="00BE2EA9">
            <w:pPr>
              <w:spacing w:before="0"/>
              <w:jc w:val="center"/>
              <w:rPr>
                <w:rFonts w:cs="Arial"/>
                <w:lang w:val="ru-RU"/>
              </w:rPr>
            </w:pPr>
          </w:p>
        </w:tc>
      </w:tr>
      <w:tr w:rsidR="007E7BB8" w:rsidRPr="00BB5D30" w14:paraId="417B9BB3" w14:textId="77777777" w:rsidTr="00BE2EA9">
        <w:trPr>
          <w:jc w:val="center"/>
        </w:trPr>
        <w:tc>
          <w:tcPr>
            <w:tcW w:w="3882" w:type="dxa"/>
            <w:tcBorders>
              <w:bottom w:val="single" w:sz="4" w:space="0" w:color="auto"/>
            </w:tcBorders>
          </w:tcPr>
          <w:p w14:paraId="1C4C204A" w14:textId="77777777" w:rsidR="007E7BB8" w:rsidRPr="00BB5D30" w:rsidRDefault="007E7BB8" w:rsidP="00BE2EA9">
            <w:pPr>
              <w:spacing w:before="0"/>
              <w:jc w:val="center"/>
              <w:rPr>
                <w:rFonts w:cs="Arial"/>
              </w:rPr>
            </w:pPr>
          </w:p>
        </w:tc>
        <w:tc>
          <w:tcPr>
            <w:tcW w:w="2127" w:type="dxa"/>
          </w:tcPr>
          <w:p w14:paraId="2F7F6737" w14:textId="77777777" w:rsidR="007E7BB8" w:rsidRPr="00BB5D30" w:rsidRDefault="007E7BB8" w:rsidP="00BE2EA9">
            <w:pPr>
              <w:spacing w:before="0"/>
              <w:jc w:val="center"/>
              <w:rPr>
                <w:rFonts w:cs="Arial"/>
                <w:lang w:val="ru-RU"/>
              </w:rPr>
            </w:pPr>
          </w:p>
        </w:tc>
        <w:tc>
          <w:tcPr>
            <w:tcW w:w="4022" w:type="dxa"/>
            <w:tcBorders>
              <w:bottom w:val="single" w:sz="4" w:space="0" w:color="auto"/>
            </w:tcBorders>
          </w:tcPr>
          <w:p w14:paraId="45A76286" w14:textId="77777777" w:rsidR="007E7BB8" w:rsidRPr="00BB5D30" w:rsidRDefault="007E7BB8" w:rsidP="00BE2EA9">
            <w:pPr>
              <w:spacing w:before="0"/>
              <w:jc w:val="center"/>
              <w:rPr>
                <w:rFonts w:cs="Arial"/>
                <w:lang w:val="ru-RU"/>
              </w:rPr>
            </w:pPr>
          </w:p>
        </w:tc>
      </w:tr>
      <w:tr w:rsidR="007E7BB8" w:rsidRPr="00BB5D30" w14:paraId="3613A4BE" w14:textId="77777777" w:rsidTr="00BE2EA9">
        <w:trPr>
          <w:trHeight w:val="389"/>
          <w:jc w:val="center"/>
        </w:trPr>
        <w:tc>
          <w:tcPr>
            <w:tcW w:w="3882" w:type="dxa"/>
            <w:tcBorders>
              <w:top w:val="single" w:sz="4" w:space="0" w:color="auto"/>
            </w:tcBorders>
          </w:tcPr>
          <w:p w14:paraId="3E1106E2" w14:textId="77777777" w:rsidR="007E7BB8" w:rsidRPr="00BB5D30" w:rsidRDefault="007E7BB8" w:rsidP="00BE2EA9">
            <w:pPr>
              <w:spacing w:before="0"/>
              <w:jc w:val="center"/>
              <w:rPr>
                <w:rFonts w:cs="Arial"/>
              </w:rPr>
            </w:pPr>
          </w:p>
        </w:tc>
        <w:tc>
          <w:tcPr>
            <w:tcW w:w="2127" w:type="dxa"/>
          </w:tcPr>
          <w:p w14:paraId="2E41D250" w14:textId="77777777" w:rsidR="007E7BB8" w:rsidRPr="00BB5D30" w:rsidRDefault="007E7BB8" w:rsidP="00BE2EA9">
            <w:pPr>
              <w:spacing w:before="0"/>
              <w:jc w:val="center"/>
              <w:rPr>
                <w:rFonts w:cs="Arial"/>
                <w:lang w:val="ru-RU"/>
              </w:rPr>
            </w:pPr>
          </w:p>
        </w:tc>
        <w:tc>
          <w:tcPr>
            <w:tcW w:w="4022" w:type="dxa"/>
            <w:tcBorders>
              <w:top w:val="single" w:sz="4" w:space="0" w:color="auto"/>
            </w:tcBorders>
          </w:tcPr>
          <w:p w14:paraId="2E2E021B" w14:textId="77777777" w:rsidR="007E7BB8" w:rsidRPr="00BB5D30" w:rsidRDefault="007E7BB8" w:rsidP="00BE2EA9">
            <w:pPr>
              <w:spacing w:before="0"/>
              <w:jc w:val="center"/>
              <w:rPr>
                <w:rFonts w:cs="Arial"/>
                <w:lang w:val="ru-RU"/>
              </w:rPr>
            </w:pPr>
          </w:p>
        </w:tc>
      </w:tr>
    </w:tbl>
    <w:p w14:paraId="2AA3EC2F" w14:textId="77777777" w:rsidR="007E7BB8" w:rsidRPr="00BB5D30" w:rsidRDefault="007E7BB8" w:rsidP="007E7BB8">
      <w:pPr>
        <w:tabs>
          <w:tab w:val="left" w:pos="0"/>
        </w:tabs>
        <w:spacing w:before="0"/>
        <w:rPr>
          <w:rFonts w:cs="Arial"/>
          <w:b/>
          <w:i/>
          <w:lang w:val="ru-RU"/>
        </w:rPr>
      </w:pPr>
      <w:r w:rsidRPr="00BB5D30">
        <w:rPr>
          <w:rFonts w:cs="Arial"/>
          <w:b/>
          <w:i/>
          <w:lang w:val="ru-RU"/>
        </w:rPr>
        <w:t>Напомена:</w:t>
      </w:r>
    </w:p>
    <w:p w14:paraId="6DA894C6" w14:textId="77777777" w:rsidR="007E7BB8" w:rsidRPr="00BB5D30" w:rsidRDefault="007E7BB8" w:rsidP="007E7BB8">
      <w:pPr>
        <w:spacing w:before="0"/>
        <w:rPr>
          <w:rFonts w:cs="Arial"/>
          <w:i/>
          <w:lang w:val="ru-RU"/>
        </w:rPr>
      </w:pPr>
      <w:r w:rsidRPr="00BB5D30">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76057A1" w14:textId="77777777" w:rsidR="007E7BB8" w:rsidRPr="00BB5D30" w:rsidRDefault="007E7BB8" w:rsidP="007E7BB8">
      <w:pPr>
        <w:tabs>
          <w:tab w:val="left" w:pos="0"/>
        </w:tabs>
        <w:spacing w:before="0"/>
        <w:rPr>
          <w:rFonts w:cs="Arial"/>
          <w:i/>
          <w:lang w:val="ru-RU"/>
        </w:rPr>
      </w:pPr>
      <w:r w:rsidRPr="00BB5D30">
        <w:rPr>
          <w:rFonts w:cs="Arial"/>
          <w:i/>
          <w:lang w:val="ru-RU"/>
        </w:rPr>
        <w:t>-</w:t>
      </w:r>
      <w:r w:rsidRPr="00BB5D30">
        <w:rPr>
          <w:rFonts w:cs="Arial"/>
          <w:i/>
          <w:lang w:val="sr-Latn-CS"/>
        </w:rPr>
        <w:t>остале трошкове припреме и подношења понуде</w:t>
      </w:r>
      <w:r w:rsidRPr="00BB5D30">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60EA450" w14:textId="77777777" w:rsidR="007E7BB8" w:rsidRPr="00BB5D30" w:rsidRDefault="007E7BB8" w:rsidP="007E7BB8">
      <w:pPr>
        <w:spacing w:before="0"/>
        <w:rPr>
          <w:rFonts w:cs="Arial"/>
          <w:i/>
          <w:lang w:val="ru-RU"/>
        </w:rPr>
      </w:pPr>
      <w:r w:rsidRPr="00BB5D30">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AC26F66" w14:textId="77777777" w:rsidR="00631652" w:rsidRPr="00BB5D30" w:rsidRDefault="00631652" w:rsidP="007E7BB8">
      <w:pPr>
        <w:spacing w:before="0"/>
        <w:rPr>
          <w:rFonts w:cs="Arial"/>
          <w:i/>
          <w:lang w:val="ru-RU"/>
        </w:rPr>
      </w:pPr>
    </w:p>
    <w:p w14:paraId="503869D4" w14:textId="77777777" w:rsidR="007E7BB8" w:rsidRPr="00BB5D30" w:rsidRDefault="007E7BB8" w:rsidP="007E7BB8">
      <w:pPr>
        <w:pStyle w:val="KDKomentar"/>
        <w:spacing w:before="0"/>
        <w:rPr>
          <w:rFonts w:eastAsia="TimesNewRomanPS-BoldMT" w:cs="Arial"/>
          <w:color w:val="auto"/>
          <w:sz w:val="22"/>
          <w:szCs w:val="22"/>
        </w:rPr>
      </w:pPr>
      <w:r w:rsidRPr="00BB5D30">
        <w:rPr>
          <w:rFonts w:eastAsia="TimesNewRomanPS-BoldMT" w:cs="Arial"/>
          <w:color w:val="auto"/>
          <w:sz w:val="22"/>
          <w:szCs w:val="22"/>
        </w:rPr>
        <w:t xml:space="preserve">-Уколико </w:t>
      </w:r>
      <w:r w:rsidRPr="00BB5D3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B5D30">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F40D8B0" w14:textId="77777777" w:rsidR="00753C2D" w:rsidRPr="00BB5D30" w:rsidRDefault="00631652" w:rsidP="007E7BB8">
      <w:pPr>
        <w:pStyle w:val="KDKomentar"/>
        <w:spacing w:before="0"/>
        <w:rPr>
          <w:rFonts w:cs="Arial"/>
          <w:color w:val="auto"/>
        </w:rPr>
      </w:pPr>
      <w:r w:rsidRPr="00BB5D30">
        <w:rPr>
          <w:rFonts w:cs="Arial"/>
          <w:color w:val="auto"/>
        </w:rPr>
        <w:t>-Приликом подношења понуде овај образац копирати у потребном броју примерака</w:t>
      </w:r>
    </w:p>
    <w:p w14:paraId="15C59648" w14:textId="77777777" w:rsidR="00C37EC4" w:rsidRPr="00BB5D30" w:rsidRDefault="00C37EC4" w:rsidP="007E7BB8">
      <w:pPr>
        <w:pStyle w:val="KDKomentar"/>
        <w:spacing w:before="0"/>
        <w:rPr>
          <w:rFonts w:eastAsia="TimesNewRomanPS-BoldMT" w:cs="Arial"/>
          <w:color w:val="auto"/>
          <w:sz w:val="22"/>
          <w:szCs w:val="22"/>
        </w:rPr>
      </w:pPr>
    </w:p>
    <w:p w14:paraId="5823006D" w14:textId="77777777" w:rsidR="00925E05" w:rsidRPr="00BB5D30" w:rsidRDefault="00925E05" w:rsidP="008E45AF">
      <w:pPr>
        <w:pStyle w:val="KDObrazac"/>
        <w:spacing w:before="0"/>
        <w:rPr>
          <w:lang w:val="ru-RU"/>
        </w:rPr>
      </w:pPr>
      <w:r w:rsidRPr="00BB5D30">
        <w:rPr>
          <w:lang w:val="ru-RU"/>
        </w:rPr>
        <w:t xml:space="preserve">ПРИЛОГ </w:t>
      </w:r>
      <w:r w:rsidR="00E95AB1" w:rsidRPr="00BB5D30">
        <w:rPr>
          <w:lang w:val="ru-RU"/>
        </w:rPr>
        <w:t>1</w:t>
      </w:r>
    </w:p>
    <w:p w14:paraId="51D43F3F" w14:textId="77777777" w:rsidR="00932668" w:rsidRPr="00BB5D30" w:rsidRDefault="00932668" w:rsidP="00932668">
      <w:pPr>
        <w:pStyle w:val="NoSpacing"/>
        <w:suppressAutoHyphens w:val="0"/>
        <w:spacing w:before="0"/>
        <w:jc w:val="center"/>
        <w:rPr>
          <w:rFonts w:cs="Arial"/>
          <w:sz w:val="22"/>
          <w:szCs w:val="22"/>
          <w:lang w:val="sr-Latn-CS"/>
        </w:rPr>
      </w:pPr>
    </w:p>
    <w:p w14:paraId="568B3212" w14:textId="77777777" w:rsidR="00932668" w:rsidRPr="00BB5D30" w:rsidRDefault="00932668" w:rsidP="00932668">
      <w:pPr>
        <w:pStyle w:val="NoSpacing"/>
        <w:suppressAutoHyphens w:val="0"/>
        <w:spacing w:before="0"/>
        <w:jc w:val="center"/>
        <w:rPr>
          <w:rFonts w:cs="Arial"/>
          <w:sz w:val="22"/>
          <w:szCs w:val="22"/>
          <w:lang w:val="sr-Latn-CS"/>
        </w:rPr>
      </w:pPr>
    </w:p>
    <w:p w14:paraId="350CC2BE" w14:textId="77777777" w:rsidR="00932668" w:rsidRPr="00BB5D30" w:rsidRDefault="00932668" w:rsidP="00932668">
      <w:pPr>
        <w:pStyle w:val="NoSpacing"/>
        <w:suppressAutoHyphens w:val="0"/>
        <w:spacing w:before="0"/>
        <w:jc w:val="center"/>
        <w:rPr>
          <w:rFonts w:cs="Arial"/>
          <w:b/>
          <w:sz w:val="22"/>
          <w:szCs w:val="22"/>
        </w:rPr>
      </w:pPr>
      <w:r w:rsidRPr="00BB5D30">
        <w:rPr>
          <w:rFonts w:cs="Arial"/>
          <w:b/>
          <w:sz w:val="22"/>
          <w:szCs w:val="22"/>
        </w:rPr>
        <w:t>СПОРАЗУМ  УЧЕСНИКА ЗАЈЕДНИЧКЕ ПОНУДЕ</w:t>
      </w:r>
    </w:p>
    <w:p w14:paraId="4597C392" w14:textId="77777777" w:rsidR="00932668" w:rsidRPr="00BB5D30" w:rsidRDefault="00932668" w:rsidP="00932668">
      <w:pPr>
        <w:pStyle w:val="NoSpacing"/>
        <w:suppressAutoHyphens w:val="0"/>
        <w:spacing w:before="0"/>
        <w:jc w:val="center"/>
        <w:rPr>
          <w:rFonts w:cs="Arial"/>
          <w:b/>
          <w:sz w:val="22"/>
          <w:szCs w:val="22"/>
        </w:rPr>
      </w:pPr>
    </w:p>
    <w:p w14:paraId="6A369BFE" w14:textId="77777777" w:rsidR="00932668" w:rsidRPr="00BB5D30" w:rsidRDefault="00932668" w:rsidP="00932668">
      <w:pPr>
        <w:pStyle w:val="NoSpacing"/>
        <w:rPr>
          <w:rFonts w:cs="Arial"/>
          <w:sz w:val="22"/>
          <w:szCs w:val="22"/>
        </w:rPr>
      </w:pPr>
      <w:r w:rsidRPr="00BB5D30">
        <w:rPr>
          <w:rFonts w:cs="Arial"/>
          <w:sz w:val="22"/>
          <w:szCs w:val="22"/>
        </w:rPr>
        <w:t xml:space="preserve">На основу члана 81. Закона о јавним набавкама </w:t>
      </w:r>
      <w:r w:rsidRPr="00BB5D30">
        <w:rPr>
          <w:rFonts w:eastAsia="TimesNewRomanPSMT" w:cs="Arial"/>
          <w:sz w:val="22"/>
          <w:szCs w:val="22"/>
          <w:lang w:val="ru-RU" w:eastAsia="en-US"/>
        </w:rPr>
        <w:t xml:space="preserve">(„Сл. </w:t>
      </w:r>
      <w:r w:rsidRPr="00BB5D30">
        <w:rPr>
          <w:rFonts w:eastAsia="TimesNewRomanPSMT" w:cs="Arial"/>
          <w:sz w:val="22"/>
          <w:szCs w:val="22"/>
          <w:lang w:eastAsia="en-US"/>
        </w:rPr>
        <w:t>г</w:t>
      </w:r>
      <w:r w:rsidRPr="00BB5D30">
        <w:rPr>
          <w:rFonts w:eastAsia="TimesNewRomanPSMT" w:cs="Arial"/>
          <w:sz w:val="22"/>
          <w:szCs w:val="22"/>
          <w:lang w:val="ru-RU" w:eastAsia="en-US"/>
        </w:rPr>
        <w:t>ласник РС” бр. 1</w:t>
      </w:r>
      <w:r w:rsidRPr="00BB5D30">
        <w:rPr>
          <w:rFonts w:eastAsia="TimesNewRomanPSMT" w:cs="Arial"/>
          <w:sz w:val="22"/>
          <w:szCs w:val="22"/>
          <w:lang w:eastAsia="en-US"/>
        </w:rPr>
        <w:t>24</w:t>
      </w:r>
      <w:r w:rsidRPr="00BB5D30">
        <w:rPr>
          <w:rFonts w:eastAsia="TimesNewRomanPSMT" w:cs="Arial"/>
          <w:sz w:val="22"/>
          <w:szCs w:val="22"/>
          <w:lang w:val="ru-RU" w:eastAsia="en-US"/>
        </w:rPr>
        <w:t>/20</w:t>
      </w:r>
      <w:r w:rsidRPr="00BB5D30">
        <w:rPr>
          <w:rFonts w:eastAsia="TimesNewRomanPSMT" w:cs="Arial"/>
          <w:sz w:val="22"/>
          <w:szCs w:val="22"/>
          <w:lang w:eastAsia="en-US"/>
        </w:rPr>
        <w:t>12</w:t>
      </w:r>
      <w:r w:rsidRPr="00BB5D30">
        <w:rPr>
          <w:rFonts w:eastAsia="TimesNewRomanPSMT" w:cs="Arial"/>
          <w:sz w:val="22"/>
          <w:szCs w:val="22"/>
          <w:lang w:val="ru-RU" w:eastAsia="en-US"/>
        </w:rPr>
        <w:t>, 14/15, 68/15</w:t>
      </w:r>
      <w:r w:rsidRPr="00BB5D30">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B5D30" w14:paraId="0F048135"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C0B44F3" w14:textId="77777777" w:rsidR="00932668" w:rsidRPr="00BB5D30" w:rsidRDefault="00932668" w:rsidP="00BE2EA9">
            <w:pPr>
              <w:pStyle w:val="NoSpacing"/>
              <w:rPr>
                <w:rFonts w:cs="Arial"/>
                <w:sz w:val="22"/>
                <w:szCs w:val="22"/>
              </w:rPr>
            </w:pPr>
            <w:r w:rsidRPr="00BB5D30">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7610AC5" w14:textId="77777777" w:rsidR="00932668" w:rsidRPr="00BB5D30" w:rsidRDefault="00932668" w:rsidP="00BE2EA9">
            <w:pPr>
              <w:pStyle w:val="NoSpacing"/>
              <w:rPr>
                <w:rFonts w:cs="Arial"/>
                <w:sz w:val="22"/>
                <w:szCs w:val="22"/>
              </w:rPr>
            </w:pPr>
            <w:r w:rsidRPr="00BB5D30">
              <w:rPr>
                <w:rFonts w:cs="Arial"/>
                <w:sz w:val="22"/>
                <w:szCs w:val="22"/>
              </w:rPr>
              <w:t>НАЗИВ И СЕДИШТЕ ЧЛАНА ГРУПЕ ПОНУЂАЧА</w:t>
            </w:r>
          </w:p>
          <w:p w14:paraId="10E7285F" w14:textId="77777777" w:rsidR="00932668" w:rsidRPr="00BB5D30" w:rsidRDefault="00932668" w:rsidP="00BE2EA9">
            <w:pPr>
              <w:pStyle w:val="NoSpacing"/>
              <w:rPr>
                <w:rFonts w:cs="Arial"/>
                <w:sz w:val="22"/>
                <w:szCs w:val="22"/>
              </w:rPr>
            </w:pPr>
          </w:p>
        </w:tc>
      </w:tr>
      <w:tr w:rsidR="00932668" w:rsidRPr="00BB5D30" w14:paraId="7632C47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ADD86AD" w14:textId="77777777" w:rsidR="00932668" w:rsidRPr="00BB5D30" w:rsidRDefault="00932668" w:rsidP="00BE2EA9">
            <w:pPr>
              <w:pStyle w:val="NoSpacing"/>
              <w:rPr>
                <w:rFonts w:cs="Arial"/>
                <w:sz w:val="22"/>
                <w:szCs w:val="22"/>
              </w:rPr>
            </w:pPr>
            <w:r w:rsidRPr="00BB5D30">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F846C11" w14:textId="77777777" w:rsidR="00932668" w:rsidRPr="00BB5D30" w:rsidRDefault="00932668" w:rsidP="00BE2EA9">
            <w:pPr>
              <w:pStyle w:val="NoSpacing"/>
              <w:rPr>
                <w:rFonts w:cs="Arial"/>
                <w:sz w:val="22"/>
                <w:szCs w:val="22"/>
              </w:rPr>
            </w:pPr>
          </w:p>
        </w:tc>
      </w:tr>
      <w:tr w:rsidR="00932668" w:rsidRPr="00BB5D30" w14:paraId="6D07106C"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4A889A3" w14:textId="77777777" w:rsidR="00932668" w:rsidRPr="00BB5D30" w:rsidRDefault="00932668" w:rsidP="00BE2EA9">
            <w:pPr>
              <w:pStyle w:val="NoSpacing"/>
              <w:rPr>
                <w:rFonts w:cs="Arial"/>
                <w:sz w:val="22"/>
                <w:szCs w:val="22"/>
              </w:rPr>
            </w:pPr>
            <w:r w:rsidRPr="00BB5D30">
              <w:rPr>
                <w:rFonts w:cs="Arial"/>
                <w:sz w:val="22"/>
                <w:szCs w:val="22"/>
              </w:rPr>
              <w:t>2. Oпис послова сваког од понуђача из групе понуђача у извршењу уговора:</w:t>
            </w:r>
          </w:p>
          <w:p w14:paraId="20B4FBDF" w14:textId="77777777" w:rsidR="00932668" w:rsidRPr="00BB5D30" w:rsidRDefault="00932668" w:rsidP="00BE2EA9">
            <w:pPr>
              <w:pStyle w:val="NoSpacing"/>
              <w:rPr>
                <w:rFonts w:cs="Arial"/>
                <w:sz w:val="22"/>
                <w:szCs w:val="22"/>
              </w:rPr>
            </w:pPr>
          </w:p>
          <w:p w14:paraId="5A2F62B1" w14:textId="77777777" w:rsidR="00932668" w:rsidRPr="00BB5D30" w:rsidRDefault="00932668" w:rsidP="00BE2EA9">
            <w:pPr>
              <w:pStyle w:val="NoSpacing"/>
              <w:rPr>
                <w:rFonts w:cs="Arial"/>
                <w:sz w:val="22"/>
                <w:szCs w:val="22"/>
              </w:rPr>
            </w:pPr>
          </w:p>
          <w:p w14:paraId="66EA017B" w14:textId="77777777" w:rsidR="00932668" w:rsidRPr="00BB5D30"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A47BC14" w14:textId="77777777" w:rsidR="00932668" w:rsidRPr="00BB5D30" w:rsidRDefault="00932668" w:rsidP="00BE2EA9">
            <w:pPr>
              <w:pStyle w:val="NoSpacing"/>
              <w:rPr>
                <w:rFonts w:cs="Arial"/>
                <w:sz w:val="22"/>
                <w:szCs w:val="22"/>
              </w:rPr>
            </w:pPr>
          </w:p>
        </w:tc>
      </w:tr>
      <w:tr w:rsidR="00932668" w:rsidRPr="00BB5D30" w14:paraId="045FA4A9"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30DF22D" w14:textId="77777777" w:rsidR="00932668" w:rsidRPr="00BB5D30" w:rsidRDefault="00932668" w:rsidP="00BE2EA9">
            <w:pPr>
              <w:pStyle w:val="NoSpacing"/>
              <w:rPr>
                <w:rFonts w:cs="Arial"/>
                <w:sz w:val="22"/>
                <w:szCs w:val="22"/>
              </w:rPr>
            </w:pPr>
            <w:r w:rsidRPr="00BB5D30">
              <w:rPr>
                <w:rFonts w:cs="Arial"/>
                <w:sz w:val="22"/>
                <w:szCs w:val="22"/>
              </w:rPr>
              <w:t>3.Друго:</w:t>
            </w:r>
          </w:p>
          <w:p w14:paraId="09107467" w14:textId="77777777" w:rsidR="00932668" w:rsidRPr="00BB5D30" w:rsidRDefault="00932668" w:rsidP="00BE2EA9">
            <w:pPr>
              <w:pStyle w:val="NoSpacing"/>
              <w:rPr>
                <w:rFonts w:cs="Arial"/>
                <w:sz w:val="22"/>
                <w:szCs w:val="22"/>
              </w:rPr>
            </w:pPr>
          </w:p>
          <w:p w14:paraId="574E54E7" w14:textId="77777777" w:rsidR="00932668" w:rsidRPr="00BB5D30" w:rsidRDefault="00932668" w:rsidP="00BE2EA9">
            <w:pPr>
              <w:pStyle w:val="NoSpacing"/>
              <w:rPr>
                <w:rFonts w:cs="Arial"/>
                <w:sz w:val="22"/>
                <w:szCs w:val="22"/>
              </w:rPr>
            </w:pPr>
          </w:p>
          <w:p w14:paraId="731C18AD" w14:textId="77777777" w:rsidR="00932668" w:rsidRPr="00BB5D30" w:rsidRDefault="00932668" w:rsidP="00BE2EA9">
            <w:pPr>
              <w:pStyle w:val="NoSpacing"/>
              <w:rPr>
                <w:rFonts w:cs="Arial"/>
                <w:sz w:val="22"/>
                <w:szCs w:val="22"/>
              </w:rPr>
            </w:pPr>
          </w:p>
          <w:p w14:paraId="17EBA13B" w14:textId="77777777" w:rsidR="00932668" w:rsidRPr="00BB5D30"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45951BFD" w14:textId="77777777" w:rsidR="00932668" w:rsidRPr="00BB5D30" w:rsidRDefault="00932668" w:rsidP="00BE2EA9">
            <w:pPr>
              <w:pStyle w:val="NoSpacing"/>
              <w:rPr>
                <w:rFonts w:cs="Arial"/>
                <w:sz w:val="22"/>
                <w:szCs w:val="22"/>
              </w:rPr>
            </w:pPr>
          </w:p>
        </w:tc>
      </w:tr>
    </w:tbl>
    <w:p w14:paraId="643CA283" w14:textId="77777777" w:rsidR="00932668" w:rsidRPr="00BB5D30" w:rsidRDefault="00932668" w:rsidP="004548A8">
      <w:pPr>
        <w:tabs>
          <w:tab w:val="num" w:pos="360"/>
        </w:tabs>
        <w:jc w:val="right"/>
        <w:rPr>
          <w:rFonts w:cs="Arial"/>
          <w:spacing w:val="2"/>
        </w:rPr>
      </w:pPr>
    </w:p>
    <w:p w14:paraId="0533617F" w14:textId="77777777" w:rsidR="00932668" w:rsidRPr="00BB5D30" w:rsidRDefault="00932668" w:rsidP="004548A8">
      <w:pPr>
        <w:pStyle w:val="NoSpacing"/>
        <w:framePr w:hSpace="180" w:wrap="around" w:vAnchor="text" w:hAnchor="margin" w:y="194"/>
        <w:jc w:val="right"/>
        <w:rPr>
          <w:rFonts w:cs="Arial"/>
          <w:sz w:val="22"/>
          <w:szCs w:val="22"/>
        </w:rPr>
      </w:pPr>
      <w:r w:rsidRPr="00BB5D30">
        <w:rPr>
          <w:rFonts w:cs="Arial"/>
          <w:sz w:val="22"/>
          <w:szCs w:val="22"/>
        </w:rPr>
        <w:t>Потпис одговорног лица члана групе понуђача:</w:t>
      </w:r>
    </w:p>
    <w:p w14:paraId="1F2FF9D0" w14:textId="77777777" w:rsidR="00932668" w:rsidRPr="00BB5D30" w:rsidRDefault="00932668" w:rsidP="004548A8">
      <w:pPr>
        <w:pStyle w:val="NoSpacing"/>
        <w:framePr w:hSpace="180" w:wrap="around" w:vAnchor="text" w:hAnchor="margin" w:y="194"/>
        <w:jc w:val="right"/>
        <w:rPr>
          <w:rFonts w:cs="Arial"/>
          <w:sz w:val="22"/>
          <w:szCs w:val="22"/>
        </w:rPr>
      </w:pPr>
      <w:r w:rsidRPr="00BB5D30">
        <w:rPr>
          <w:rFonts w:cs="Arial"/>
          <w:sz w:val="22"/>
          <w:szCs w:val="22"/>
        </w:rPr>
        <w:t>______________________</w:t>
      </w:r>
    </w:p>
    <w:p w14:paraId="0E8F6EA4" w14:textId="77777777" w:rsidR="00932668" w:rsidRPr="00BB5D30" w:rsidRDefault="00932668" w:rsidP="004548A8">
      <w:pPr>
        <w:tabs>
          <w:tab w:val="num" w:pos="360"/>
        </w:tabs>
        <w:jc w:val="right"/>
        <w:rPr>
          <w:rFonts w:cs="Arial"/>
          <w:lang w:val="sr-Cyrl-CS"/>
        </w:rPr>
      </w:pPr>
      <w:r w:rsidRPr="00BB5D30">
        <w:rPr>
          <w:rFonts w:cs="Arial"/>
          <w:lang w:val="sr-Cyrl-CS"/>
        </w:rPr>
        <w:t xml:space="preserve">                                       м.п.</w:t>
      </w:r>
    </w:p>
    <w:p w14:paraId="2F944765" w14:textId="77777777" w:rsidR="00932668" w:rsidRPr="00BB5D30" w:rsidRDefault="00932668" w:rsidP="004548A8">
      <w:pPr>
        <w:pStyle w:val="NoSpacing"/>
        <w:framePr w:hSpace="180" w:wrap="around" w:vAnchor="text" w:hAnchor="margin" w:y="194"/>
        <w:jc w:val="right"/>
        <w:rPr>
          <w:rFonts w:cs="Arial"/>
          <w:sz w:val="22"/>
          <w:szCs w:val="22"/>
        </w:rPr>
      </w:pPr>
      <w:r w:rsidRPr="00BB5D30">
        <w:rPr>
          <w:rFonts w:cs="Arial"/>
          <w:sz w:val="22"/>
          <w:szCs w:val="22"/>
        </w:rPr>
        <w:t>Потпис одговорног лица члана групе понуђача:</w:t>
      </w:r>
    </w:p>
    <w:p w14:paraId="6683C1E9" w14:textId="77777777" w:rsidR="00932668" w:rsidRPr="00BB5D30" w:rsidRDefault="00932668" w:rsidP="004548A8">
      <w:pPr>
        <w:pStyle w:val="NoSpacing"/>
        <w:framePr w:hSpace="180" w:wrap="around" w:vAnchor="text" w:hAnchor="margin" w:y="194"/>
        <w:jc w:val="right"/>
        <w:rPr>
          <w:rFonts w:cs="Arial"/>
          <w:sz w:val="22"/>
          <w:szCs w:val="22"/>
        </w:rPr>
      </w:pPr>
      <w:r w:rsidRPr="00BB5D30">
        <w:rPr>
          <w:rFonts w:cs="Arial"/>
          <w:sz w:val="22"/>
          <w:szCs w:val="22"/>
        </w:rPr>
        <w:t>______________________</w:t>
      </w:r>
    </w:p>
    <w:p w14:paraId="67B2E7C7" w14:textId="77777777" w:rsidR="00932668" w:rsidRPr="00BB5D30" w:rsidRDefault="00932668" w:rsidP="004548A8">
      <w:pPr>
        <w:tabs>
          <w:tab w:val="num" w:pos="360"/>
        </w:tabs>
        <w:jc w:val="right"/>
        <w:rPr>
          <w:rFonts w:cs="Arial"/>
          <w:lang w:val="sr-Cyrl-CS"/>
        </w:rPr>
      </w:pPr>
      <w:r w:rsidRPr="00BB5D30">
        <w:rPr>
          <w:rFonts w:cs="Arial"/>
          <w:lang w:val="sr-Cyrl-CS"/>
        </w:rPr>
        <w:t xml:space="preserve">                                       м.п.</w:t>
      </w:r>
    </w:p>
    <w:p w14:paraId="557298DB" w14:textId="77777777" w:rsidR="00932668" w:rsidRPr="00BB5D30" w:rsidRDefault="00932668" w:rsidP="004548A8">
      <w:pPr>
        <w:spacing w:after="120"/>
        <w:jc w:val="right"/>
        <w:rPr>
          <w:rFonts w:cs="Arial"/>
          <w:spacing w:val="4"/>
          <w:lang w:val="sr-Cyrl-CS"/>
        </w:rPr>
      </w:pPr>
      <w:r w:rsidRPr="00BB5D30">
        <w:rPr>
          <w:rFonts w:cs="Arial"/>
          <w:spacing w:val="4"/>
          <w:lang w:val="sr-Cyrl-CS"/>
        </w:rPr>
        <w:t xml:space="preserve">Датум:                                                                                                  </w:t>
      </w:r>
    </w:p>
    <w:p w14:paraId="285EE20D" w14:textId="77777777" w:rsidR="00FD2693" w:rsidRPr="00BB5D30" w:rsidRDefault="00932668" w:rsidP="004548A8">
      <w:pPr>
        <w:tabs>
          <w:tab w:val="num" w:pos="360"/>
        </w:tabs>
        <w:jc w:val="right"/>
        <w:rPr>
          <w:rFonts w:cs="Arial"/>
          <w:spacing w:val="2"/>
          <w:lang w:val="sr-Cyrl-CS"/>
        </w:rPr>
      </w:pPr>
      <w:r w:rsidRPr="00BB5D30">
        <w:rPr>
          <w:rFonts w:cs="Arial"/>
          <w:spacing w:val="2"/>
          <w:lang w:val="sr-Cyrl-CS"/>
        </w:rPr>
        <w:t xml:space="preserve">___________        </w:t>
      </w:r>
    </w:p>
    <w:p w14:paraId="5B12D40E" w14:textId="77777777" w:rsidR="00454069" w:rsidRPr="00BB5D30" w:rsidRDefault="00454069" w:rsidP="00FD2693">
      <w:pPr>
        <w:tabs>
          <w:tab w:val="num" w:pos="360"/>
        </w:tabs>
        <w:rPr>
          <w:rFonts w:cs="Arial"/>
          <w:spacing w:val="2"/>
          <w:lang w:val="sr-Cyrl-CS"/>
        </w:rPr>
      </w:pPr>
    </w:p>
    <w:p w14:paraId="7C5DF3ED" w14:textId="77777777" w:rsidR="00FF121C" w:rsidRPr="00BB5D30" w:rsidRDefault="00FF121C" w:rsidP="00FD2693">
      <w:pPr>
        <w:tabs>
          <w:tab w:val="num" w:pos="360"/>
        </w:tabs>
        <w:rPr>
          <w:rFonts w:cs="Arial"/>
          <w:spacing w:val="2"/>
          <w:sz w:val="24"/>
          <w:szCs w:val="24"/>
          <w:lang w:val="sr-Cyrl-CS"/>
        </w:rPr>
      </w:pPr>
    </w:p>
    <w:p w14:paraId="3B63B8F1" w14:textId="77777777" w:rsidR="00FF121C" w:rsidRPr="00BB5D30" w:rsidRDefault="00FF121C" w:rsidP="00FD2693">
      <w:pPr>
        <w:tabs>
          <w:tab w:val="num" w:pos="360"/>
        </w:tabs>
        <w:rPr>
          <w:rFonts w:cs="Arial"/>
          <w:spacing w:val="2"/>
          <w:sz w:val="24"/>
          <w:szCs w:val="24"/>
          <w:lang w:val="sr-Cyrl-CS"/>
        </w:rPr>
      </w:pPr>
    </w:p>
    <w:p w14:paraId="7BBADA7A" w14:textId="77777777" w:rsidR="00BC56F5" w:rsidRPr="00BB5D30" w:rsidRDefault="00BC56F5" w:rsidP="00631652">
      <w:pPr>
        <w:spacing w:before="0"/>
        <w:rPr>
          <w:rFonts w:cs="Arial"/>
          <w:sz w:val="24"/>
          <w:szCs w:val="24"/>
          <w:lang w:val="sr-Cyrl-CS"/>
        </w:rPr>
      </w:pPr>
    </w:p>
    <w:p w14:paraId="4A5C6DDC" w14:textId="77777777" w:rsidR="00631652" w:rsidRPr="00BB5D30" w:rsidRDefault="00631652" w:rsidP="00631652">
      <w:pPr>
        <w:spacing w:before="0"/>
        <w:rPr>
          <w:rFonts w:cs="Arial"/>
          <w:b/>
          <w:sz w:val="24"/>
          <w:szCs w:val="24"/>
          <w:lang w:val="ru-RU"/>
        </w:rPr>
      </w:pPr>
    </w:p>
    <w:p w14:paraId="56EF6E5B" w14:textId="77777777" w:rsidR="006D611C" w:rsidRPr="00BB5D30" w:rsidRDefault="006D611C" w:rsidP="006D611C">
      <w:pPr>
        <w:pStyle w:val="KDObrazac"/>
        <w:spacing w:before="0"/>
        <w:rPr>
          <w:sz w:val="24"/>
          <w:szCs w:val="24"/>
          <w:lang w:val="sr-Cyrl-CS"/>
        </w:rPr>
      </w:pPr>
      <w:r w:rsidRPr="00BB5D30">
        <w:rPr>
          <w:sz w:val="24"/>
          <w:szCs w:val="24"/>
          <w:lang w:val="sr-Cyrl-CS"/>
        </w:rPr>
        <w:t xml:space="preserve">ПРИЛОГ </w:t>
      </w:r>
      <w:r w:rsidR="009F17C1" w:rsidRPr="00BB5D30">
        <w:rPr>
          <w:sz w:val="24"/>
          <w:szCs w:val="24"/>
          <w:lang w:val="sr-Cyrl-CS"/>
        </w:rPr>
        <w:t>2</w:t>
      </w:r>
      <w:r w:rsidRPr="00BB5D30">
        <w:rPr>
          <w:sz w:val="24"/>
          <w:szCs w:val="24"/>
          <w:lang w:val="sr-Cyrl-CS"/>
        </w:rPr>
        <w:t>.</w:t>
      </w:r>
    </w:p>
    <w:p w14:paraId="3A69864E" w14:textId="77777777" w:rsidR="00BC492C" w:rsidRPr="00BB5D30" w:rsidRDefault="00BC492C" w:rsidP="006D611C">
      <w:pPr>
        <w:spacing w:before="0"/>
        <w:jc w:val="right"/>
        <w:rPr>
          <w:rFonts w:cs="Arial"/>
          <w:color w:val="00B0F0"/>
          <w:sz w:val="24"/>
          <w:szCs w:val="24"/>
          <w:lang w:val="ru-RU"/>
        </w:rPr>
      </w:pPr>
    </w:p>
    <w:p w14:paraId="7D5231BA" w14:textId="77777777" w:rsidR="00BC492C" w:rsidRPr="00BB5D30" w:rsidRDefault="00BC492C" w:rsidP="00BC492C">
      <w:pPr>
        <w:spacing w:before="0"/>
        <w:rPr>
          <w:rFonts w:cs="Arial"/>
          <w:color w:val="00B0F0"/>
          <w:sz w:val="24"/>
          <w:szCs w:val="24"/>
          <w:lang w:val="ru-RU"/>
        </w:rPr>
      </w:pPr>
    </w:p>
    <w:p w14:paraId="554AB324" w14:textId="77777777" w:rsidR="00BC492C" w:rsidRPr="00BB5D30" w:rsidRDefault="00BC492C" w:rsidP="004548A8">
      <w:pPr>
        <w:spacing w:before="0"/>
        <w:jc w:val="center"/>
        <w:rPr>
          <w:rFonts w:cs="Arial"/>
          <w:sz w:val="24"/>
          <w:szCs w:val="24"/>
          <w:lang w:val="ru-RU"/>
        </w:rPr>
      </w:pPr>
      <w:r w:rsidRPr="00BB5D30">
        <w:rPr>
          <w:rFonts w:cs="Arial"/>
          <w:sz w:val="24"/>
          <w:szCs w:val="24"/>
          <w:lang w:val="ru-RU"/>
        </w:rPr>
        <w:t>ЗАПИСНИК О ПРУЖЕНИМ УСЛУГАМА</w:t>
      </w:r>
    </w:p>
    <w:p w14:paraId="2DC74E9C" w14:textId="77777777" w:rsidR="00BC492C" w:rsidRPr="00BB5D30" w:rsidRDefault="00BC492C" w:rsidP="00BC492C">
      <w:pPr>
        <w:spacing w:before="0"/>
        <w:rPr>
          <w:rFonts w:cs="Arial"/>
          <w:sz w:val="24"/>
          <w:szCs w:val="24"/>
          <w:lang w:val="ru-RU"/>
        </w:rPr>
      </w:pPr>
    </w:p>
    <w:p w14:paraId="521F8B0A" w14:textId="77777777" w:rsidR="00BC492C" w:rsidRPr="00BB5D30" w:rsidRDefault="00BC492C" w:rsidP="00BC492C">
      <w:pPr>
        <w:spacing w:before="0"/>
        <w:rPr>
          <w:rFonts w:cs="Arial"/>
          <w:sz w:val="24"/>
          <w:szCs w:val="24"/>
          <w:lang w:val="ru-RU"/>
        </w:rPr>
      </w:pPr>
      <w:r w:rsidRPr="00BB5D30">
        <w:rPr>
          <w:rFonts w:cs="Arial"/>
          <w:sz w:val="24"/>
          <w:szCs w:val="24"/>
          <w:lang w:val="ru-RU"/>
        </w:rPr>
        <w:tab/>
      </w:r>
      <w:r w:rsidRPr="00BB5D30">
        <w:rPr>
          <w:rFonts w:cs="Arial"/>
          <w:sz w:val="24"/>
          <w:szCs w:val="24"/>
          <w:lang w:val="ru-RU"/>
        </w:rPr>
        <w:tab/>
      </w:r>
      <w:r w:rsidRPr="00BB5D30">
        <w:rPr>
          <w:rFonts w:cs="Arial"/>
          <w:sz w:val="24"/>
          <w:szCs w:val="24"/>
          <w:lang w:val="ru-RU"/>
        </w:rPr>
        <w:tab/>
        <w:t>Датум ___________</w:t>
      </w:r>
    </w:p>
    <w:p w14:paraId="1F25ECB4" w14:textId="77777777" w:rsidR="00BC492C" w:rsidRPr="00BB5D30" w:rsidRDefault="00BC492C" w:rsidP="00BC492C">
      <w:pPr>
        <w:spacing w:before="0"/>
        <w:rPr>
          <w:rFonts w:cs="Arial"/>
          <w:sz w:val="24"/>
          <w:szCs w:val="24"/>
          <w:lang w:val="ru-RU"/>
        </w:rPr>
      </w:pPr>
    </w:p>
    <w:p w14:paraId="0CF688B7" w14:textId="77777777" w:rsidR="00BC492C" w:rsidRPr="00BB5D30" w:rsidRDefault="00BC492C" w:rsidP="00BC492C">
      <w:pPr>
        <w:tabs>
          <w:tab w:val="left" w:pos="720"/>
          <w:tab w:val="left" w:pos="1440"/>
          <w:tab w:val="left" w:pos="2160"/>
          <w:tab w:val="left" w:pos="2880"/>
          <w:tab w:val="left" w:pos="3600"/>
          <w:tab w:val="left" w:pos="5085"/>
        </w:tabs>
        <w:spacing w:before="0"/>
        <w:rPr>
          <w:rFonts w:cs="Arial"/>
          <w:sz w:val="24"/>
          <w:szCs w:val="24"/>
          <w:lang w:val="ru-RU"/>
        </w:rPr>
      </w:pPr>
      <w:r w:rsidRPr="00BB5D30">
        <w:rPr>
          <w:rFonts w:cs="Arial"/>
          <w:sz w:val="24"/>
          <w:szCs w:val="24"/>
          <w:lang w:val="ru-RU"/>
        </w:rPr>
        <w:tab/>
        <w:t>ПРУЖАЛАЦ УСЛУГА:</w:t>
      </w:r>
      <w:r w:rsidRPr="00BB5D30">
        <w:rPr>
          <w:rFonts w:cs="Arial"/>
          <w:sz w:val="24"/>
          <w:szCs w:val="24"/>
          <w:lang w:val="ru-RU"/>
        </w:rPr>
        <w:tab/>
      </w:r>
      <w:r w:rsidRPr="00BB5D30">
        <w:rPr>
          <w:rFonts w:cs="Arial"/>
          <w:sz w:val="24"/>
          <w:szCs w:val="24"/>
          <w:lang w:val="ru-RU"/>
        </w:rPr>
        <w:tab/>
        <w:t xml:space="preserve">      КОРИСНИК УСЛУГА:</w:t>
      </w:r>
    </w:p>
    <w:p w14:paraId="68E7875B" w14:textId="77777777" w:rsidR="00BC492C" w:rsidRPr="00BB5D30" w:rsidRDefault="00BC492C" w:rsidP="00BC492C">
      <w:pPr>
        <w:spacing w:before="0"/>
        <w:rPr>
          <w:rFonts w:cs="Arial"/>
          <w:sz w:val="24"/>
          <w:szCs w:val="24"/>
          <w:lang w:val="ru-RU"/>
        </w:rPr>
      </w:pPr>
      <w:r w:rsidRPr="00BB5D30">
        <w:rPr>
          <w:rFonts w:cs="Arial"/>
          <w:sz w:val="24"/>
          <w:szCs w:val="24"/>
          <w:lang w:val="ru-RU"/>
        </w:rPr>
        <w:t>_________________________</w:t>
      </w:r>
      <w:r w:rsidRPr="00BB5D30">
        <w:rPr>
          <w:rFonts w:cs="Arial"/>
          <w:sz w:val="24"/>
          <w:szCs w:val="24"/>
          <w:lang w:val="ru-RU"/>
        </w:rPr>
        <w:tab/>
      </w:r>
      <w:r w:rsidRPr="00BB5D30">
        <w:rPr>
          <w:rFonts w:cs="Arial"/>
          <w:sz w:val="24"/>
          <w:szCs w:val="24"/>
          <w:lang w:val="ru-RU"/>
        </w:rPr>
        <w:tab/>
        <w:t>___________________________</w:t>
      </w:r>
    </w:p>
    <w:p w14:paraId="154094B7"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    (Назив правног  лица) </w:t>
      </w:r>
      <w:r w:rsidRPr="00BB5D30">
        <w:rPr>
          <w:rFonts w:cs="Arial"/>
          <w:sz w:val="24"/>
          <w:szCs w:val="24"/>
          <w:lang w:val="ru-RU"/>
        </w:rPr>
        <w:tab/>
      </w:r>
      <w:r w:rsidRPr="00BB5D30">
        <w:rPr>
          <w:rFonts w:cs="Arial"/>
          <w:sz w:val="24"/>
          <w:szCs w:val="24"/>
          <w:lang w:val="ru-RU"/>
        </w:rPr>
        <w:tab/>
      </w:r>
      <w:r w:rsidRPr="00BB5D30">
        <w:rPr>
          <w:rFonts w:cs="Arial"/>
          <w:sz w:val="24"/>
          <w:szCs w:val="24"/>
          <w:lang w:val="ru-RU"/>
        </w:rPr>
        <w:tab/>
        <w:t>(Назив организационог дела ЈП ЕПС)</w:t>
      </w:r>
    </w:p>
    <w:p w14:paraId="6995DE1C" w14:textId="77777777" w:rsidR="00BC492C" w:rsidRPr="00BB5D30" w:rsidRDefault="00BC492C" w:rsidP="00BC492C">
      <w:pPr>
        <w:spacing w:before="0"/>
        <w:rPr>
          <w:rFonts w:cs="Arial"/>
          <w:sz w:val="24"/>
          <w:szCs w:val="24"/>
          <w:lang w:val="ru-RU"/>
        </w:rPr>
      </w:pPr>
    </w:p>
    <w:p w14:paraId="3576C9C4" w14:textId="77777777" w:rsidR="00BC492C" w:rsidRPr="00BB5D30" w:rsidRDefault="00BC492C" w:rsidP="00BC492C">
      <w:pPr>
        <w:spacing w:before="0"/>
        <w:rPr>
          <w:rFonts w:cs="Arial"/>
          <w:sz w:val="24"/>
          <w:szCs w:val="24"/>
          <w:lang w:val="ru-RU"/>
        </w:rPr>
      </w:pPr>
    </w:p>
    <w:p w14:paraId="292725C4" w14:textId="77777777" w:rsidR="00BC492C" w:rsidRPr="00BB5D30" w:rsidRDefault="00BC492C" w:rsidP="00BC492C">
      <w:pPr>
        <w:tabs>
          <w:tab w:val="center" w:pos="4514"/>
        </w:tabs>
        <w:spacing w:before="0"/>
        <w:rPr>
          <w:rFonts w:cs="Arial"/>
          <w:sz w:val="24"/>
          <w:szCs w:val="24"/>
          <w:lang w:val="ru-RU"/>
        </w:rPr>
      </w:pPr>
      <w:r w:rsidRPr="00BB5D30">
        <w:rPr>
          <w:rFonts w:cs="Arial"/>
          <w:sz w:val="24"/>
          <w:szCs w:val="24"/>
          <w:lang w:val="ru-RU"/>
        </w:rPr>
        <w:t>__________________________</w:t>
      </w:r>
      <w:r w:rsidRPr="00BB5D30">
        <w:rPr>
          <w:rFonts w:cs="Arial"/>
          <w:sz w:val="24"/>
          <w:szCs w:val="24"/>
          <w:lang w:val="ru-RU"/>
        </w:rPr>
        <w:tab/>
        <w:t xml:space="preserve">                      ______________________________</w:t>
      </w:r>
    </w:p>
    <w:p w14:paraId="5DE0A791"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(Адреса правног  лица) </w:t>
      </w:r>
      <w:r w:rsidRPr="00BB5D30">
        <w:rPr>
          <w:rFonts w:cs="Arial"/>
          <w:sz w:val="24"/>
          <w:szCs w:val="24"/>
          <w:lang w:val="ru-RU"/>
        </w:rPr>
        <w:tab/>
      </w:r>
      <w:r w:rsidRPr="00BB5D30">
        <w:rPr>
          <w:rFonts w:cs="Arial"/>
          <w:sz w:val="24"/>
          <w:szCs w:val="24"/>
          <w:lang w:val="ru-RU"/>
        </w:rPr>
        <w:tab/>
      </w:r>
      <w:r w:rsidRPr="00BB5D30">
        <w:rPr>
          <w:rFonts w:cs="Arial"/>
          <w:sz w:val="24"/>
          <w:szCs w:val="24"/>
          <w:lang w:val="ru-RU"/>
        </w:rPr>
        <w:tab/>
        <w:t xml:space="preserve">      (Адреса организационог дела ЈП ЕПС)</w:t>
      </w:r>
    </w:p>
    <w:p w14:paraId="0E895DF0" w14:textId="77777777" w:rsidR="00BC492C" w:rsidRPr="00BB5D30" w:rsidRDefault="00BC492C" w:rsidP="00BC492C">
      <w:pPr>
        <w:spacing w:before="0"/>
        <w:rPr>
          <w:rFonts w:cs="Arial"/>
          <w:sz w:val="24"/>
          <w:szCs w:val="24"/>
          <w:lang w:val="ru-RU"/>
        </w:rPr>
      </w:pPr>
    </w:p>
    <w:p w14:paraId="46E5881E" w14:textId="77777777" w:rsidR="00BC492C" w:rsidRPr="00BB5D30" w:rsidRDefault="00BC492C" w:rsidP="00BC492C">
      <w:pPr>
        <w:spacing w:before="0"/>
        <w:rPr>
          <w:rFonts w:cs="Arial"/>
          <w:sz w:val="24"/>
          <w:szCs w:val="24"/>
          <w:lang w:val="ru-RU"/>
        </w:rPr>
      </w:pPr>
    </w:p>
    <w:p w14:paraId="6EA3CF1F"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Број </w:t>
      </w:r>
      <w:r w:rsidR="00205AD6" w:rsidRPr="00BB5D30">
        <w:rPr>
          <w:rFonts w:cs="Arial"/>
          <w:sz w:val="24"/>
          <w:szCs w:val="24"/>
          <w:lang w:val="ru-RU"/>
        </w:rPr>
        <w:t>Наруџбенице</w:t>
      </w:r>
      <w:r w:rsidRPr="00BB5D30">
        <w:rPr>
          <w:rFonts w:cs="Arial"/>
          <w:sz w:val="24"/>
          <w:szCs w:val="24"/>
          <w:lang w:val="ru-RU"/>
        </w:rPr>
        <w:t>/Датум:      __________________________________________</w:t>
      </w:r>
    </w:p>
    <w:p w14:paraId="1D4DCB81" w14:textId="77777777" w:rsidR="00BC492C" w:rsidRPr="00BB5D30" w:rsidRDefault="00BC492C" w:rsidP="00BC492C">
      <w:pPr>
        <w:spacing w:before="0"/>
        <w:rPr>
          <w:rFonts w:cs="Arial"/>
          <w:sz w:val="24"/>
          <w:szCs w:val="24"/>
          <w:lang w:val="ru-RU"/>
        </w:rPr>
      </w:pPr>
      <w:r w:rsidRPr="00BB5D30">
        <w:rPr>
          <w:rFonts w:cs="Arial"/>
          <w:sz w:val="24"/>
          <w:szCs w:val="24"/>
          <w:lang w:val="ru-RU"/>
        </w:rPr>
        <w:t>Број налога за набавку (НЗН):  ________________________</w:t>
      </w:r>
    </w:p>
    <w:p w14:paraId="4C84D56D" w14:textId="77777777" w:rsidR="00BC492C" w:rsidRPr="00BB5D30" w:rsidRDefault="00BC492C" w:rsidP="00BC492C">
      <w:pPr>
        <w:spacing w:before="0"/>
        <w:rPr>
          <w:rFonts w:cs="Arial"/>
          <w:sz w:val="24"/>
          <w:szCs w:val="24"/>
          <w:lang w:val="ru-RU"/>
        </w:rPr>
      </w:pPr>
      <w:r w:rsidRPr="00BB5D30">
        <w:rPr>
          <w:rFonts w:cs="Arial"/>
          <w:sz w:val="24"/>
          <w:szCs w:val="24"/>
          <w:lang w:val="ru-RU"/>
        </w:rPr>
        <w:t>Место извршене услуге:  __________________________</w:t>
      </w:r>
    </w:p>
    <w:p w14:paraId="1EFC8DF7" w14:textId="77777777" w:rsidR="00BC492C" w:rsidRPr="00BB5D30" w:rsidRDefault="00BC492C" w:rsidP="00BC492C">
      <w:pPr>
        <w:spacing w:before="0"/>
        <w:rPr>
          <w:rFonts w:cs="Arial"/>
          <w:sz w:val="24"/>
          <w:szCs w:val="24"/>
          <w:lang w:val="ru-RU"/>
        </w:rPr>
      </w:pPr>
      <w:r w:rsidRPr="00BB5D30">
        <w:rPr>
          <w:rFonts w:cs="Arial"/>
          <w:sz w:val="24"/>
          <w:szCs w:val="24"/>
          <w:lang w:val="ru-RU"/>
        </w:rPr>
        <w:t>Објекат: ______________________________________________________</w:t>
      </w:r>
    </w:p>
    <w:p w14:paraId="59DF0EA0" w14:textId="77777777" w:rsidR="00BC492C" w:rsidRPr="00BB5D30" w:rsidRDefault="00BC492C" w:rsidP="00BC492C">
      <w:pPr>
        <w:spacing w:before="0"/>
        <w:rPr>
          <w:rFonts w:cs="Arial"/>
          <w:sz w:val="24"/>
          <w:szCs w:val="24"/>
          <w:lang w:val="ru-RU"/>
        </w:rPr>
      </w:pPr>
    </w:p>
    <w:p w14:paraId="5D40FE6B" w14:textId="77777777" w:rsidR="00BC492C" w:rsidRPr="00BB5D30" w:rsidRDefault="00BC492C" w:rsidP="00BC492C">
      <w:pPr>
        <w:spacing w:before="0"/>
        <w:rPr>
          <w:rFonts w:cs="Arial"/>
          <w:sz w:val="24"/>
          <w:szCs w:val="24"/>
          <w:lang w:val="ru-RU"/>
        </w:rPr>
      </w:pPr>
    </w:p>
    <w:p w14:paraId="216D3719"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А) ДЕТАЉНА СПЕЦИФИКАЦИЈА УСЛУГЕ: </w:t>
      </w:r>
    </w:p>
    <w:p w14:paraId="75E786F5" w14:textId="77777777" w:rsidR="00BC492C" w:rsidRPr="00BB5D30" w:rsidRDefault="00BC492C" w:rsidP="00BC492C">
      <w:pPr>
        <w:spacing w:before="0"/>
        <w:rPr>
          <w:rFonts w:cs="Arial"/>
          <w:sz w:val="24"/>
          <w:szCs w:val="24"/>
          <w:lang w:val="ru-RU"/>
        </w:rPr>
      </w:pPr>
    </w:p>
    <w:p w14:paraId="4E314CC7"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Укупна вредност извршених услуга по спецификацији (без ПДВ) </w:t>
      </w:r>
    </w:p>
    <w:p w14:paraId="545B5E29" w14:textId="77777777" w:rsidR="00BC492C" w:rsidRPr="00BB5D30" w:rsidRDefault="00BC492C" w:rsidP="00BC492C">
      <w:pPr>
        <w:spacing w:before="0"/>
        <w:rPr>
          <w:rFonts w:cs="Arial"/>
          <w:sz w:val="24"/>
          <w:szCs w:val="24"/>
          <w:lang w:val="ru-RU"/>
        </w:rPr>
      </w:pPr>
    </w:p>
    <w:p w14:paraId="50382C00"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15FCE56D" w14:textId="77777777" w:rsidR="00BC492C" w:rsidRPr="00BB5D30" w:rsidRDefault="00BC492C" w:rsidP="00BC492C">
      <w:pPr>
        <w:spacing w:before="0"/>
        <w:rPr>
          <w:rFonts w:cs="Arial"/>
          <w:sz w:val="24"/>
          <w:szCs w:val="24"/>
          <w:lang w:val="ru-RU"/>
        </w:rPr>
      </w:pPr>
      <w:r w:rsidRPr="00BB5D30">
        <w:rPr>
          <w:rFonts w:cs="Arial"/>
          <w:sz w:val="24"/>
          <w:szCs w:val="24"/>
          <w:lang w:val="ru-RU"/>
        </w:rPr>
        <w:t>Предмет уговора (услуге) одговара траженим техничким карактеристикама.</w:t>
      </w:r>
      <w:r w:rsidRPr="00BB5D30">
        <w:rPr>
          <w:rFonts w:cs="Arial"/>
          <w:sz w:val="24"/>
          <w:szCs w:val="24"/>
          <w:lang w:val="ru-RU"/>
        </w:rPr>
        <w:tab/>
      </w:r>
    </w:p>
    <w:p w14:paraId="21FA4FE1" w14:textId="77777777" w:rsidR="00BC492C" w:rsidRPr="00BB5D30" w:rsidRDefault="00BC492C" w:rsidP="00BC492C">
      <w:pPr>
        <w:spacing w:before="0"/>
        <w:rPr>
          <w:rFonts w:cs="Arial"/>
          <w:sz w:val="24"/>
          <w:szCs w:val="24"/>
          <w:lang w:val="ru-RU"/>
        </w:rPr>
      </w:pPr>
    </w:p>
    <w:p w14:paraId="1AD736F1" w14:textId="77777777" w:rsidR="00BC492C" w:rsidRPr="00BB5D30" w:rsidRDefault="00BC492C" w:rsidP="00BC492C">
      <w:pPr>
        <w:spacing w:before="0"/>
        <w:rPr>
          <w:rFonts w:cs="Arial"/>
          <w:sz w:val="24"/>
          <w:szCs w:val="24"/>
          <w:lang w:val="ru-RU"/>
        </w:rPr>
      </w:pPr>
      <w:r w:rsidRPr="00BB5D30">
        <w:rPr>
          <w:rFonts w:cs="Arial"/>
          <w:sz w:val="24"/>
          <w:szCs w:val="24"/>
          <w:lang w:val="ru-RU"/>
        </w:rPr>
        <w:t>□ ДА</w:t>
      </w:r>
    </w:p>
    <w:p w14:paraId="4D638AF9" w14:textId="77777777" w:rsidR="00BC492C" w:rsidRPr="00BB5D30" w:rsidRDefault="00BC492C" w:rsidP="00BC492C">
      <w:pPr>
        <w:spacing w:before="0"/>
        <w:rPr>
          <w:rFonts w:cs="Arial"/>
          <w:sz w:val="24"/>
          <w:szCs w:val="24"/>
          <w:lang w:val="ru-RU"/>
        </w:rPr>
      </w:pPr>
      <w:r w:rsidRPr="00BB5D30">
        <w:rPr>
          <w:rFonts w:cs="Arial"/>
          <w:sz w:val="24"/>
          <w:szCs w:val="24"/>
          <w:lang w:val="ru-RU"/>
        </w:rPr>
        <w:t>□ НЕ</w:t>
      </w:r>
    </w:p>
    <w:p w14:paraId="7ED760F9" w14:textId="77777777" w:rsidR="00205AD6" w:rsidRPr="00BB5D30" w:rsidRDefault="00205AD6" w:rsidP="00BC492C">
      <w:pPr>
        <w:spacing w:before="0"/>
        <w:rPr>
          <w:rFonts w:cs="Arial"/>
          <w:sz w:val="24"/>
          <w:szCs w:val="24"/>
          <w:lang w:val="ru-RU"/>
        </w:rPr>
      </w:pPr>
    </w:p>
    <w:p w14:paraId="27B02D97" w14:textId="77777777" w:rsidR="00205AD6" w:rsidRPr="00BB5D30" w:rsidRDefault="00BC492C" w:rsidP="00BC492C">
      <w:pPr>
        <w:spacing w:before="0"/>
        <w:rPr>
          <w:rFonts w:cs="Arial"/>
          <w:sz w:val="24"/>
          <w:szCs w:val="24"/>
          <w:lang w:val="ru-RU"/>
        </w:rPr>
      </w:pPr>
      <w:r w:rsidRPr="00BB5D30">
        <w:rPr>
          <w:rFonts w:cs="Arial"/>
          <w:sz w:val="24"/>
          <w:szCs w:val="24"/>
          <w:lang w:val="ru-RU"/>
        </w:rPr>
        <w:t xml:space="preserve">Предмет уговора нема видљивих оштећења </w:t>
      </w:r>
      <w:r w:rsidRPr="00BB5D30">
        <w:rPr>
          <w:rFonts w:cs="Arial"/>
          <w:sz w:val="24"/>
          <w:szCs w:val="24"/>
          <w:lang w:val="ru-RU"/>
        </w:rPr>
        <w:tab/>
      </w:r>
    </w:p>
    <w:p w14:paraId="2CD1BA85" w14:textId="77777777" w:rsidR="00BC492C" w:rsidRPr="00BB5D30" w:rsidRDefault="00BC492C" w:rsidP="00BC492C">
      <w:pPr>
        <w:spacing w:before="0"/>
        <w:rPr>
          <w:rFonts w:cs="Arial"/>
          <w:sz w:val="24"/>
          <w:szCs w:val="24"/>
          <w:lang w:val="ru-RU"/>
        </w:rPr>
      </w:pPr>
      <w:r w:rsidRPr="00BB5D30">
        <w:rPr>
          <w:rFonts w:cs="Arial"/>
          <w:sz w:val="24"/>
          <w:szCs w:val="24"/>
          <w:lang w:val="ru-RU"/>
        </w:rPr>
        <w:t>□ ДА</w:t>
      </w:r>
    </w:p>
    <w:p w14:paraId="04ED50CB" w14:textId="77777777" w:rsidR="00BC492C" w:rsidRPr="00BB5D30" w:rsidRDefault="00BC492C" w:rsidP="00BC492C">
      <w:pPr>
        <w:spacing w:before="0"/>
        <w:rPr>
          <w:rFonts w:cs="Arial"/>
          <w:sz w:val="24"/>
          <w:szCs w:val="24"/>
          <w:lang w:val="ru-RU"/>
        </w:rPr>
      </w:pPr>
      <w:r w:rsidRPr="00BB5D30">
        <w:rPr>
          <w:rFonts w:cs="Arial"/>
          <w:sz w:val="24"/>
          <w:szCs w:val="24"/>
          <w:lang w:val="ru-RU"/>
        </w:rPr>
        <w:t>□ НЕ</w:t>
      </w:r>
    </w:p>
    <w:p w14:paraId="1F41325F" w14:textId="77777777" w:rsidR="00BC492C" w:rsidRPr="00BB5D30" w:rsidRDefault="00BC492C" w:rsidP="00BC492C">
      <w:pPr>
        <w:spacing w:before="0"/>
        <w:rPr>
          <w:rFonts w:cs="Arial"/>
          <w:sz w:val="24"/>
          <w:szCs w:val="24"/>
          <w:lang w:val="ru-RU"/>
        </w:rPr>
      </w:pPr>
    </w:p>
    <w:p w14:paraId="233629F3" w14:textId="77777777" w:rsidR="00BC492C" w:rsidRPr="00BB5D30" w:rsidRDefault="00BC492C" w:rsidP="00BC492C">
      <w:pPr>
        <w:spacing w:before="0"/>
        <w:rPr>
          <w:rFonts w:cs="Arial"/>
          <w:sz w:val="24"/>
          <w:szCs w:val="24"/>
          <w:lang w:val="ru-RU"/>
        </w:rPr>
      </w:pPr>
      <w:r w:rsidRPr="00BB5D30">
        <w:rPr>
          <w:rFonts w:cs="Arial"/>
          <w:sz w:val="24"/>
          <w:szCs w:val="24"/>
          <w:lang w:val="ru-RU"/>
        </w:rPr>
        <w:t>Укупан број позиција из спецификације:                            Број улаза:</w:t>
      </w:r>
    </w:p>
    <w:p w14:paraId="6FF41508" w14:textId="77777777" w:rsidR="00BC492C" w:rsidRPr="00BB5D30" w:rsidRDefault="00BC492C" w:rsidP="00BC492C">
      <w:pPr>
        <w:spacing w:before="0"/>
        <w:rPr>
          <w:rFonts w:cs="Arial"/>
          <w:sz w:val="24"/>
          <w:szCs w:val="24"/>
          <w:lang w:val="ru-RU"/>
        </w:rPr>
      </w:pPr>
      <w:r w:rsidRPr="00BB5D30">
        <w:rPr>
          <w:rFonts w:cs="Arial"/>
          <w:sz w:val="24"/>
          <w:szCs w:val="24"/>
          <w:lang w:val="ru-RU"/>
        </w:rPr>
        <w:t>___________________________________________________________________</w:t>
      </w:r>
    </w:p>
    <w:p w14:paraId="01D7D83C" w14:textId="77777777" w:rsidR="00BC492C" w:rsidRPr="00BB5D30" w:rsidRDefault="00BC492C" w:rsidP="00BC492C">
      <w:pPr>
        <w:spacing w:before="0"/>
        <w:rPr>
          <w:rFonts w:cs="Arial"/>
          <w:sz w:val="24"/>
          <w:szCs w:val="24"/>
          <w:lang w:val="ru-RU"/>
        </w:rPr>
      </w:pPr>
    </w:p>
    <w:p w14:paraId="508F20E1" w14:textId="77777777" w:rsidR="00BC492C" w:rsidRPr="00BB5D30" w:rsidRDefault="00BC492C" w:rsidP="00BC492C">
      <w:pPr>
        <w:spacing w:before="0"/>
        <w:rPr>
          <w:rFonts w:cs="Arial"/>
          <w:sz w:val="24"/>
          <w:szCs w:val="24"/>
          <w:lang w:val="ru-RU"/>
        </w:rPr>
      </w:pPr>
      <w:r w:rsidRPr="00BB5D30">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DED4297" w14:textId="77777777" w:rsidR="00BC492C" w:rsidRPr="00BB5D30" w:rsidRDefault="00BC492C" w:rsidP="00BC492C">
      <w:pPr>
        <w:spacing w:before="0"/>
        <w:rPr>
          <w:rFonts w:cs="Arial"/>
          <w:sz w:val="24"/>
          <w:szCs w:val="24"/>
          <w:lang w:val="ru-RU"/>
        </w:rPr>
      </w:pPr>
    </w:p>
    <w:p w14:paraId="32206616" w14:textId="77777777" w:rsidR="00BC492C" w:rsidRPr="00BB5D30" w:rsidRDefault="00BC492C" w:rsidP="00BC492C">
      <w:pPr>
        <w:spacing w:before="0"/>
        <w:rPr>
          <w:rFonts w:cs="Arial"/>
          <w:sz w:val="24"/>
          <w:szCs w:val="24"/>
          <w:lang w:val="ru-RU"/>
        </w:rPr>
      </w:pPr>
    </w:p>
    <w:p w14:paraId="1FF91B8F" w14:textId="77777777" w:rsidR="00BC492C" w:rsidRPr="00BB5D30" w:rsidRDefault="00BC492C" w:rsidP="00BC492C">
      <w:pPr>
        <w:spacing w:before="0"/>
        <w:rPr>
          <w:rFonts w:cs="Arial"/>
          <w:sz w:val="24"/>
          <w:szCs w:val="24"/>
          <w:lang w:val="ru-RU"/>
        </w:rPr>
      </w:pPr>
      <w:r w:rsidRPr="00BB5D30">
        <w:rPr>
          <w:rFonts w:cs="Arial"/>
          <w:sz w:val="24"/>
          <w:szCs w:val="24"/>
          <w:lang w:val="ru-RU"/>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A2EDF4" w14:textId="77777777" w:rsidR="00BC492C" w:rsidRPr="00BB5D30" w:rsidRDefault="00BC492C" w:rsidP="00BC492C">
      <w:pPr>
        <w:spacing w:before="0"/>
        <w:rPr>
          <w:rFonts w:cs="Arial"/>
          <w:sz w:val="24"/>
          <w:szCs w:val="24"/>
          <w:lang w:val="ru-RU"/>
        </w:rPr>
      </w:pPr>
    </w:p>
    <w:p w14:paraId="2F8F7B8A" w14:textId="77777777" w:rsidR="00BC492C" w:rsidRPr="00BB5D30" w:rsidRDefault="00BC492C" w:rsidP="00BC492C">
      <w:pPr>
        <w:spacing w:before="0"/>
        <w:rPr>
          <w:rFonts w:cs="Arial"/>
          <w:sz w:val="24"/>
          <w:szCs w:val="24"/>
          <w:lang w:val="ru-RU"/>
        </w:rPr>
      </w:pPr>
    </w:p>
    <w:p w14:paraId="2E832511" w14:textId="77777777" w:rsidR="00BC492C" w:rsidRPr="00BB5D30" w:rsidRDefault="00BC492C" w:rsidP="00BC492C">
      <w:pPr>
        <w:spacing w:before="0"/>
        <w:rPr>
          <w:rFonts w:cs="Arial"/>
          <w:sz w:val="24"/>
          <w:szCs w:val="24"/>
          <w:lang w:val="ru-RU"/>
        </w:rPr>
      </w:pPr>
      <w:r w:rsidRPr="00BB5D30">
        <w:rPr>
          <w:rFonts w:cs="Arial"/>
          <w:sz w:val="24"/>
          <w:szCs w:val="24"/>
          <w:lang w:val="ru-RU"/>
        </w:rPr>
        <w:t>Б) Да су услуга(е) извршени у обиму, квалитету, уговореном року и сагласно уговору потврђују:</w:t>
      </w:r>
    </w:p>
    <w:p w14:paraId="7831BF09" w14:textId="77777777" w:rsidR="00BC492C" w:rsidRPr="00BB5D30" w:rsidRDefault="00BC492C" w:rsidP="00BC492C">
      <w:pPr>
        <w:spacing w:before="0"/>
        <w:rPr>
          <w:rFonts w:cs="Arial"/>
          <w:sz w:val="24"/>
          <w:szCs w:val="24"/>
          <w:lang w:val="ru-RU"/>
        </w:rPr>
      </w:pPr>
    </w:p>
    <w:p w14:paraId="277AAF83"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    ПРУЖАЛАЦ:</w:t>
      </w:r>
      <w:r w:rsidRPr="00BB5D30">
        <w:rPr>
          <w:rFonts w:cs="Arial"/>
          <w:sz w:val="24"/>
          <w:szCs w:val="24"/>
          <w:lang w:val="ru-RU"/>
        </w:rPr>
        <w:tab/>
        <w:t xml:space="preserve">            КОРИСНИК:                 ОВЕРА НАДЗОРНОГ ОРГАНА 2</w:t>
      </w:r>
    </w:p>
    <w:p w14:paraId="28ABF627" w14:textId="77777777" w:rsidR="00BC492C" w:rsidRPr="00BB5D30" w:rsidRDefault="00BC492C" w:rsidP="00BC492C">
      <w:pPr>
        <w:spacing w:before="0"/>
        <w:rPr>
          <w:rFonts w:cs="Arial"/>
          <w:sz w:val="24"/>
          <w:szCs w:val="24"/>
          <w:lang w:val="ru-RU"/>
        </w:rPr>
      </w:pPr>
    </w:p>
    <w:p w14:paraId="680F0D88" w14:textId="77777777" w:rsidR="00BC492C" w:rsidRPr="00BB5D30" w:rsidRDefault="00BC492C" w:rsidP="00BC492C">
      <w:pPr>
        <w:spacing w:before="0"/>
        <w:rPr>
          <w:rFonts w:cs="Arial"/>
          <w:sz w:val="24"/>
          <w:szCs w:val="24"/>
          <w:lang w:val="ru-RU"/>
        </w:rPr>
      </w:pPr>
      <w:r w:rsidRPr="00BB5D30">
        <w:rPr>
          <w:rFonts w:cs="Arial"/>
          <w:sz w:val="24"/>
          <w:szCs w:val="24"/>
          <w:lang w:val="ru-RU"/>
        </w:rPr>
        <w:t>_______________</w:t>
      </w:r>
      <w:r w:rsidRPr="00BB5D30">
        <w:rPr>
          <w:rFonts w:cs="Arial"/>
          <w:sz w:val="24"/>
          <w:szCs w:val="24"/>
          <w:lang w:val="ru-RU"/>
        </w:rPr>
        <w:tab/>
        <w:t xml:space="preserve">____________________   </w:t>
      </w:r>
      <w:r w:rsidR="00F71F13" w:rsidRPr="00BB5D30">
        <w:rPr>
          <w:rFonts w:cs="Arial"/>
          <w:sz w:val="24"/>
          <w:szCs w:val="24"/>
          <w:lang w:val="ru-RU"/>
        </w:rPr>
        <w:t xml:space="preserve">      ______________________</w:t>
      </w:r>
    </w:p>
    <w:p w14:paraId="248712AB"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    (Име и презиме)         Руководилац пројекта/ </w:t>
      </w:r>
      <w:r w:rsidR="00205AD6" w:rsidRPr="00BB5D30">
        <w:rPr>
          <w:rFonts w:cs="Arial"/>
          <w:sz w:val="24"/>
          <w:szCs w:val="24"/>
          <w:lang w:val="ru-RU"/>
        </w:rPr>
        <w:t xml:space="preserve"> (Име и презиме)</w:t>
      </w:r>
    </w:p>
    <w:p w14:paraId="6CE3F20D" w14:textId="77777777" w:rsidR="00BC492C" w:rsidRPr="00BB5D30" w:rsidRDefault="00BC492C" w:rsidP="00BC492C">
      <w:pPr>
        <w:spacing w:before="0"/>
        <w:rPr>
          <w:rFonts w:cs="Arial"/>
          <w:sz w:val="24"/>
          <w:szCs w:val="24"/>
          <w:lang w:val="ru-RU"/>
        </w:rPr>
      </w:pPr>
      <w:r w:rsidRPr="00BB5D30">
        <w:rPr>
          <w:rFonts w:cs="Arial"/>
          <w:sz w:val="24"/>
          <w:szCs w:val="24"/>
          <w:lang w:val="ru-RU"/>
        </w:rPr>
        <w:t>Одговорно лице по Решењу</w:t>
      </w:r>
    </w:p>
    <w:p w14:paraId="7FC9C4F2" w14:textId="77777777" w:rsidR="00BC492C" w:rsidRPr="00BB5D30" w:rsidRDefault="00BC492C" w:rsidP="00BC492C">
      <w:pPr>
        <w:spacing w:before="0"/>
        <w:rPr>
          <w:rFonts w:cs="Arial"/>
          <w:sz w:val="24"/>
          <w:szCs w:val="24"/>
          <w:lang w:val="ru-RU"/>
        </w:rPr>
      </w:pPr>
    </w:p>
    <w:p w14:paraId="7A956B3A" w14:textId="77777777" w:rsidR="00BC492C" w:rsidRPr="00BB5D30" w:rsidRDefault="00BC492C" w:rsidP="00BC492C">
      <w:pPr>
        <w:spacing w:before="0"/>
        <w:rPr>
          <w:rFonts w:cs="Arial"/>
          <w:sz w:val="24"/>
          <w:szCs w:val="24"/>
          <w:lang w:val="ru-RU"/>
        </w:rPr>
      </w:pPr>
      <w:r w:rsidRPr="00BB5D30">
        <w:rPr>
          <w:rFonts w:cs="Arial"/>
          <w:sz w:val="24"/>
          <w:szCs w:val="24"/>
          <w:lang w:val="ru-RU"/>
        </w:rPr>
        <w:t>__________________</w:t>
      </w:r>
      <w:r w:rsidR="00205AD6" w:rsidRPr="00BB5D30">
        <w:rPr>
          <w:rFonts w:cs="Arial"/>
          <w:sz w:val="24"/>
          <w:szCs w:val="24"/>
          <w:lang w:val="ru-RU"/>
        </w:rPr>
        <w:t>__</w:t>
      </w:r>
      <w:r w:rsidR="00205AD6" w:rsidRPr="00BB5D30">
        <w:rPr>
          <w:rFonts w:cs="Arial"/>
          <w:sz w:val="24"/>
          <w:szCs w:val="24"/>
          <w:lang w:val="ru-RU"/>
        </w:rPr>
        <w:tab/>
        <w:t xml:space="preserve">_____________________  </w:t>
      </w:r>
      <w:r w:rsidRPr="00BB5D30">
        <w:rPr>
          <w:rFonts w:cs="Arial"/>
          <w:sz w:val="24"/>
          <w:szCs w:val="24"/>
          <w:lang w:val="ru-RU"/>
        </w:rPr>
        <w:t>________________________</w:t>
      </w:r>
    </w:p>
    <w:p w14:paraId="513F7EE3"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    (Потпис)</w:t>
      </w:r>
      <w:r w:rsidRPr="00BB5D30">
        <w:rPr>
          <w:rFonts w:cs="Arial"/>
          <w:sz w:val="24"/>
          <w:szCs w:val="24"/>
          <w:lang w:val="ru-RU"/>
        </w:rPr>
        <w:tab/>
      </w:r>
      <w:r w:rsidRPr="00BB5D30">
        <w:rPr>
          <w:rFonts w:cs="Arial"/>
          <w:sz w:val="24"/>
          <w:szCs w:val="24"/>
          <w:lang w:val="ru-RU"/>
        </w:rPr>
        <w:tab/>
      </w:r>
      <w:r w:rsidRPr="00BB5D30">
        <w:rPr>
          <w:rFonts w:cs="Arial"/>
          <w:sz w:val="24"/>
          <w:szCs w:val="24"/>
          <w:lang w:val="ru-RU"/>
        </w:rPr>
        <w:tab/>
        <w:t xml:space="preserve">        (Потпис)(Потпис и лиценцни печат)</w:t>
      </w:r>
    </w:p>
    <w:p w14:paraId="0BF3BD2F" w14:textId="77777777" w:rsidR="00BC492C" w:rsidRPr="00BB5D30" w:rsidRDefault="00BC492C" w:rsidP="00BC492C">
      <w:pPr>
        <w:spacing w:before="0"/>
        <w:rPr>
          <w:rFonts w:cs="Arial"/>
          <w:sz w:val="24"/>
          <w:szCs w:val="24"/>
          <w:lang w:val="ru-RU"/>
        </w:rPr>
      </w:pPr>
    </w:p>
    <w:p w14:paraId="20AD6B13" w14:textId="77777777" w:rsidR="00BC492C" w:rsidRPr="00BB5D30" w:rsidRDefault="00BC492C" w:rsidP="00BC492C">
      <w:pPr>
        <w:spacing w:before="0"/>
        <w:rPr>
          <w:rFonts w:cs="Arial"/>
          <w:sz w:val="24"/>
          <w:szCs w:val="24"/>
          <w:lang w:val="ru-RU"/>
        </w:rPr>
      </w:pPr>
    </w:p>
    <w:p w14:paraId="37F177D1" w14:textId="77777777" w:rsidR="00BC492C" w:rsidRPr="00BB5D30" w:rsidRDefault="00BC492C" w:rsidP="00BC492C">
      <w:pPr>
        <w:spacing w:before="0"/>
        <w:rPr>
          <w:rFonts w:cs="Arial"/>
          <w:sz w:val="24"/>
          <w:szCs w:val="24"/>
          <w:lang w:val="ru-RU"/>
        </w:rPr>
      </w:pPr>
      <w:r w:rsidRPr="00BB5D30">
        <w:rPr>
          <w:rFonts w:cs="Arial"/>
          <w:sz w:val="24"/>
          <w:szCs w:val="24"/>
          <w:lang w:val="ru-RU"/>
        </w:rPr>
        <w:t>1)  у случају да се услуга односи на већи број МТ, уз Записник приложити посебну спецификацију по МТ</w:t>
      </w:r>
    </w:p>
    <w:p w14:paraId="458E6471" w14:textId="77777777" w:rsidR="00BC492C" w:rsidRPr="00BB5D30" w:rsidRDefault="00BC492C" w:rsidP="00BC492C">
      <w:pPr>
        <w:spacing w:before="0"/>
        <w:rPr>
          <w:rFonts w:cs="Arial"/>
          <w:sz w:val="24"/>
          <w:szCs w:val="24"/>
          <w:lang w:val="ru-RU"/>
        </w:rPr>
      </w:pPr>
      <w:r w:rsidRPr="00BB5D30">
        <w:rPr>
          <w:rFonts w:cs="Arial"/>
          <w:sz w:val="24"/>
          <w:szCs w:val="24"/>
          <w:lang w:val="ru-RU"/>
        </w:rPr>
        <w:t>2)   потписује и печатира Надзорни орган за услуге инвестиционих пројеката</w:t>
      </w:r>
    </w:p>
    <w:p w14:paraId="02B022E3" w14:textId="77777777" w:rsidR="00BC492C" w:rsidRPr="00BB5D30" w:rsidRDefault="00BC492C" w:rsidP="00BC492C">
      <w:pPr>
        <w:spacing w:before="0"/>
        <w:rPr>
          <w:rFonts w:cs="Arial"/>
          <w:color w:val="00B0F0"/>
          <w:sz w:val="24"/>
          <w:szCs w:val="24"/>
          <w:lang w:val="ru-RU"/>
        </w:rPr>
      </w:pPr>
    </w:p>
    <w:p w14:paraId="3A371E28" w14:textId="77777777" w:rsidR="00BC492C" w:rsidRPr="00BB5D30" w:rsidRDefault="00BC492C" w:rsidP="00BC492C">
      <w:pPr>
        <w:spacing w:before="0"/>
        <w:rPr>
          <w:rFonts w:cs="Arial"/>
          <w:color w:val="00B0F0"/>
          <w:sz w:val="24"/>
          <w:szCs w:val="24"/>
          <w:lang w:val="ru-RU"/>
        </w:rPr>
      </w:pPr>
    </w:p>
    <w:p w14:paraId="6F8CA724" w14:textId="77777777" w:rsidR="00BC492C" w:rsidRPr="00BB5D30" w:rsidRDefault="00BC492C" w:rsidP="00BC492C">
      <w:pPr>
        <w:spacing w:before="0"/>
        <w:rPr>
          <w:rFonts w:cs="Arial"/>
          <w:color w:val="00B0F0"/>
          <w:sz w:val="24"/>
          <w:szCs w:val="24"/>
          <w:lang w:val="ru-RU"/>
        </w:rPr>
      </w:pPr>
    </w:p>
    <w:p w14:paraId="01F51348" w14:textId="77777777" w:rsidR="003A45FC" w:rsidRPr="00BB5D30" w:rsidRDefault="003A45FC" w:rsidP="00816888">
      <w:pPr>
        <w:spacing w:before="0"/>
        <w:rPr>
          <w:rFonts w:cs="Arial"/>
          <w:color w:val="00B0F0"/>
          <w:sz w:val="24"/>
          <w:szCs w:val="24"/>
          <w:lang w:val="ru-RU"/>
        </w:rPr>
      </w:pPr>
    </w:p>
    <w:p w14:paraId="31F166BB" w14:textId="77777777" w:rsidR="00205AD6" w:rsidRPr="00BB5D30" w:rsidRDefault="00205AD6" w:rsidP="00816888">
      <w:pPr>
        <w:spacing w:before="0"/>
        <w:rPr>
          <w:rFonts w:cs="Arial"/>
          <w:color w:val="00B0F0"/>
          <w:sz w:val="24"/>
          <w:szCs w:val="24"/>
          <w:lang w:val="ru-RU"/>
        </w:rPr>
      </w:pPr>
    </w:p>
    <w:p w14:paraId="14FEE8E8" w14:textId="77777777" w:rsidR="00205AD6" w:rsidRPr="00BB5D30" w:rsidRDefault="00205AD6" w:rsidP="00816888">
      <w:pPr>
        <w:spacing w:before="0"/>
        <w:rPr>
          <w:rFonts w:cs="Arial"/>
          <w:color w:val="00B0F0"/>
          <w:sz w:val="24"/>
          <w:szCs w:val="24"/>
          <w:lang w:val="ru-RU"/>
        </w:rPr>
      </w:pPr>
    </w:p>
    <w:p w14:paraId="1239D604" w14:textId="77777777" w:rsidR="00205AD6" w:rsidRPr="00BB5D30" w:rsidRDefault="00205AD6" w:rsidP="00816888">
      <w:pPr>
        <w:spacing w:before="0"/>
        <w:rPr>
          <w:rFonts w:cs="Arial"/>
          <w:color w:val="00B0F0"/>
          <w:sz w:val="24"/>
          <w:szCs w:val="24"/>
          <w:lang w:val="ru-RU"/>
        </w:rPr>
      </w:pPr>
    </w:p>
    <w:p w14:paraId="4FD400BD" w14:textId="77777777" w:rsidR="00205AD6" w:rsidRPr="00BB5D30" w:rsidRDefault="00205AD6" w:rsidP="00816888">
      <w:pPr>
        <w:spacing w:before="0"/>
        <w:rPr>
          <w:rFonts w:cs="Arial"/>
          <w:color w:val="00B0F0"/>
          <w:sz w:val="24"/>
          <w:szCs w:val="24"/>
          <w:lang w:val="ru-RU"/>
        </w:rPr>
      </w:pPr>
    </w:p>
    <w:p w14:paraId="132D2FB9" w14:textId="77777777" w:rsidR="00205AD6" w:rsidRPr="00BB5D30" w:rsidRDefault="00205AD6" w:rsidP="00816888">
      <w:pPr>
        <w:spacing w:before="0"/>
        <w:rPr>
          <w:rFonts w:cs="Arial"/>
          <w:color w:val="00B0F0"/>
          <w:sz w:val="24"/>
          <w:szCs w:val="24"/>
          <w:lang w:val="ru-RU"/>
        </w:rPr>
      </w:pPr>
    </w:p>
    <w:p w14:paraId="478C969C" w14:textId="77777777" w:rsidR="00205AD6" w:rsidRPr="00BB5D30" w:rsidRDefault="00205AD6" w:rsidP="00816888">
      <w:pPr>
        <w:spacing w:before="0"/>
        <w:rPr>
          <w:rFonts w:cs="Arial"/>
          <w:color w:val="00B0F0"/>
          <w:sz w:val="24"/>
          <w:szCs w:val="24"/>
          <w:lang w:val="ru-RU"/>
        </w:rPr>
      </w:pPr>
    </w:p>
    <w:p w14:paraId="777AC6AB" w14:textId="77777777" w:rsidR="00205AD6" w:rsidRPr="00BB5D30" w:rsidRDefault="00205AD6" w:rsidP="00816888">
      <w:pPr>
        <w:spacing w:before="0"/>
        <w:rPr>
          <w:rFonts w:cs="Arial"/>
          <w:color w:val="00B0F0"/>
          <w:sz w:val="24"/>
          <w:szCs w:val="24"/>
          <w:lang w:val="ru-RU"/>
        </w:rPr>
      </w:pPr>
    </w:p>
    <w:p w14:paraId="3C2492D2" w14:textId="77777777" w:rsidR="00205AD6" w:rsidRPr="00BB5D30" w:rsidRDefault="00205AD6" w:rsidP="00816888">
      <w:pPr>
        <w:spacing w:before="0"/>
        <w:rPr>
          <w:rFonts w:cs="Arial"/>
          <w:color w:val="00B0F0"/>
          <w:sz w:val="24"/>
          <w:szCs w:val="24"/>
          <w:lang w:val="ru-RU"/>
        </w:rPr>
      </w:pPr>
    </w:p>
    <w:p w14:paraId="62215023" w14:textId="77777777" w:rsidR="00205AD6" w:rsidRPr="00BB5D30" w:rsidRDefault="00205AD6" w:rsidP="00816888">
      <w:pPr>
        <w:spacing w:before="0"/>
        <w:rPr>
          <w:rFonts w:cs="Arial"/>
          <w:color w:val="00B0F0"/>
          <w:sz w:val="24"/>
          <w:szCs w:val="24"/>
          <w:lang w:val="ru-RU"/>
        </w:rPr>
      </w:pPr>
    </w:p>
    <w:p w14:paraId="330C445A" w14:textId="77777777" w:rsidR="00205AD6" w:rsidRPr="00BB5D30" w:rsidRDefault="00205AD6" w:rsidP="00816888">
      <w:pPr>
        <w:spacing w:before="0"/>
        <w:rPr>
          <w:rFonts w:cs="Arial"/>
          <w:color w:val="00B0F0"/>
          <w:sz w:val="24"/>
          <w:szCs w:val="24"/>
          <w:lang w:val="ru-RU"/>
        </w:rPr>
      </w:pPr>
    </w:p>
    <w:p w14:paraId="78A71146" w14:textId="77777777" w:rsidR="00205AD6" w:rsidRPr="00BB5D30" w:rsidRDefault="00205AD6" w:rsidP="00816888">
      <w:pPr>
        <w:spacing w:before="0"/>
        <w:rPr>
          <w:rFonts w:cs="Arial"/>
          <w:color w:val="00B0F0"/>
          <w:sz w:val="24"/>
          <w:szCs w:val="24"/>
          <w:lang w:val="ru-RU"/>
        </w:rPr>
      </w:pPr>
    </w:p>
    <w:p w14:paraId="3C4EAFCD" w14:textId="77777777" w:rsidR="00205AD6" w:rsidRPr="00BB5D30" w:rsidRDefault="00205AD6" w:rsidP="00816888">
      <w:pPr>
        <w:spacing w:before="0"/>
        <w:rPr>
          <w:rFonts w:cs="Arial"/>
          <w:color w:val="00B0F0"/>
          <w:sz w:val="24"/>
          <w:szCs w:val="24"/>
          <w:lang w:val="ru-RU"/>
        </w:rPr>
      </w:pPr>
    </w:p>
    <w:p w14:paraId="31BB319A" w14:textId="77777777" w:rsidR="00205AD6" w:rsidRPr="00BB5D30" w:rsidRDefault="00205AD6" w:rsidP="00816888">
      <w:pPr>
        <w:spacing w:before="0"/>
        <w:rPr>
          <w:rFonts w:cs="Arial"/>
          <w:color w:val="00B0F0"/>
          <w:sz w:val="24"/>
          <w:szCs w:val="24"/>
          <w:lang w:val="ru-RU"/>
        </w:rPr>
      </w:pPr>
    </w:p>
    <w:p w14:paraId="756AAA86" w14:textId="77777777" w:rsidR="00BC56F5" w:rsidRPr="00BB5D30" w:rsidRDefault="00BC56F5" w:rsidP="00816888">
      <w:pPr>
        <w:spacing w:before="0"/>
        <w:rPr>
          <w:rFonts w:cs="Arial"/>
          <w:color w:val="00B0F0"/>
          <w:sz w:val="24"/>
          <w:szCs w:val="24"/>
          <w:lang w:val="ru-RU"/>
        </w:rPr>
      </w:pPr>
    </w:p>
    <w:p w14:paraId="181CBEC2" w14:textId="77777777" w:rsidR="00BC56F5" w:rsidRPr="00BB5D30" w:rsidRDefault="00BC56F5" w:rsidP="00816888">
      <w:pPr>
        <w:spacing w:before="0"/>
        <w:rPr>
          <w:rFonts w:cs="Arial"/>
          <w:color w:val="00B0F0"/>
          <w:sz w:val="24"/>
          <w:szCs w:val="24"/>
          <w:lang w:val="ru-RU"/>
        </w:rPr>
      </w:pPr>
    </w:p>
    <w:p w14:paraId="21CED77E" w14:textId="77777777" w:rsidR="00BC56F5" w:rsidRPr="00BB5D30" w:rsidRDefault="00BC56F5" w:rsidP="00816888">
      <w:pPr>
        <w:spacing w:before="0"/>
        <w:rPr>
          <w:rFonts w:cs="Arial"/>
          <w:color w:val="00B0F0"/>
          <w:sz w:val="24"/>
          <w:szCs w:val="24"/>
          <w:lang w:val="ru-RU"/>
        </w:rPr>
      </w:pPr>
    </w:p>
    <w:p w14:paraId="172DCD66" w14:textId="77777777" w:rsidR="00205AD6" w:rsidRPr="00BB5D30" w:rsidRDefault="00205AD6" w:rsidP="00816888">
      <w:pPr>
        <w:spacing w:before="0"/>
        <w:rPr>
          <w:rFonts w:cs="Arial"/>
          <w:color w:val="00B0F0"/>
          <w:sz w:val="24"/>
          <w:szCs w:val="24"/>
          <w:lang w:val="ru-RU"/>
        </w:rPr>
      </w:pPr>
    </w:p>
    <w:p w14:paraId="532D869D" w14:textId="77777777" w:rsidR="00205AD6" w:rsidRPr="00BB5D30" w:rsidRDefault="00205AD6" w:rsidP="00816888">
      <w:pPr>
        <w:spacing w:before="0"/>
        <w:rPr>
          <w:rFonts w:cs="Arial"/>
          <w:color w:val="00B0F0"/>
          <w:sz w:val="24"/>
          <w:szCs w:val="24"/>
          <w:lang w:val="ru-RU"/>
        </w:rPr>
      </w:pPr>
    </w:p>
    <w:p w14:paraId="14921698" w14:textId="77777777" w:rsidR="00205AD6" w:rsidRPr="00BB5D30" w:rsidRDefault="00205AD6" w:rsidP="00816888">
      <w:pPr>
        <w:spacing w:before="0"/>
        <w:rPr>
          <w:rFonts w:cs="Arial"/>
          <w:color w:val="00B0F0"/>
          <w:sz w:val="24"/>
          <w:szCs w:val="24"/>
          <w:lang w:val="ru-RU"/>
        </w:rPr>
      </w:pPr>
    </w:p>
    <w:p w14:paraId="43798BBA" w14:textId="77777777" w:rsidR="00205AD6" w:rsidRPr="00BB5D30" w:rsidRDefault="00205AD6" w:rsidP="00816888">
      <w:pPr>
        <w:spacing w:before="0"/>
        <w:rPr>
          <w:rFonts w:cs="Arial"/>
          <w:color w:val="00B0F0"/>
          <w:sz w:val="24"/>
          <w:szCs w:val="24"/>
          <w:lang w:val="ru-RU"/>
        </w:rPr>
      </w:pPr>
    </w:p>
    <w:p w14:paraId="28F2357D" w14:textId="77777777" w:rsidR="00976F1A" w:rsidRPr="00BB5D30" w:rsidRDefault="00976F1A" w:rsidP="00816888">
      <w:pPr>
        <w:spacing w:before="0"/>
        <w:rPr>
          <w:rFonts w:cs="Arial"/>
          <w:color w:val="00B0F0"/>
          <w:sz w:val="24"/>
          <w:szCs w:val="24"/>
          <w:lang w:val="ru-RU"/>
        </w:rPr>
      </w:pPr>
    </w:p>
    <w:p w14:paraId="6EFACADC" w14:textId="77777777" w:rsidR="00976F1A" w:rsidRPr="00BB5D30" w:rsidRDefault="00976F1A" w:rsidP="00816888">
      <w:pPr>
        <w:spacing w:before="0"/>
        <w:rPr>
          <w:rFonts w:cs="Arial"/>
          <w:color w:val="00B0F0"/>
          <w:sz w:val="24"/>
          <w:szCs w:val="24"/>
          <w:lang w:val="ru-RU"/>
        </w:rPr>
      </w:pPr>
    </w:p>
    <w:p w14:paraId="26453A95" w14:textId="77777777" w:rsidR="00976F1A" w:rsidRPr="00BB5D30" w:rsidRDefault="00976F1A" w:rsidP="00976F1A">
      <w:pPr>
        <w:ind w:left="709" w:hanging="709"/>
        <w:jc w:val="right"/>
        <w:outlineLvl w:val="1"/>
        <w:rPr>
          <w:rFonts w:cs="Arial"/>
          <w:b/>
          <w:sz w:val="24"/>
          <w:szCs w:val="24"/>
          <w:lang w:val="ru-RU" w:eastAsia="ar-SA"/>
        </w:rPr>
      </w:pPr>
      <w:r w:rsidRPr="00BB5D30">
        <w:rPr>
          <w:rFonts w:cs="Arial"/>
          <w:b/>
          <w:sz w:val="24"/>
          <w:szCs w:val="24"/>
          <w:lang w:val="ru-RU" w:eastAsia="ar-SA"/>
        </w:rPr>
        <w:t xml:space="preserve">ПРИЛОГ </w:t>
      </w:r>
      <w:r w:rsidR="009F17C1" w:rsidRPr="00BB5D30">
        <w:rPr>
          <w:rFonts w:cs="Arial"/>
          <w:b/>
          <w:sz w:val="24"/>
          <w:szCs w:val="24"/>
          <w:lang w:val="ru-RU" w:eastAsia="ar-SA"/>
        </w:rPr>
        <w:t>3</w:t>
      </w:r>
    </w:p>
    <w:p w14:paraId="48E525E5" w14:textId="77777777" w:rsidR="00976F1A" w:rsidRPr="00BB5D30" w:rsidRDefault="00976F1A" w:rsidP="00976F1A">
      <w:pPr>
        <w:rPr>
          <w:rFonts w:cs="Arial"/>
          <w:color w:val="00B0F0"/>
          <w:sz w:val="24"/>
          <w:szCs w:val="24"/>
          <w:lang w:val="ru-RU"/>
        </w:rPr>
      </w:pPr>
    </w:p>
    <w:p w14:paraId="19EB8BC6" w14:textId="77777777" w:rsidR="00976F1A" w:rsidRPr="00BB5D30" w:rsidRDefault="00976F1A" w:rsidP="00976F1A">
      <w:pPr>
        <w:spacing w:before="0"/>
        <w:rPr>
          <w:rFonts w:cs="Arial"/>
          <w:spacing w:val="2"/>
          <w:sz w:val="24"/>
          <w:szCs w:val="24"/>
          <w:lang w:val="sr-Cyrl-CS"/>
        </w:rPr>
      </w:pPr>
    </w:p>
    <w:p w14:paraId="7C5DECA3" w14:textId="77777777" w:rsidR="00976F1A" w:rsidRPr="00BB5D30" w:rsidRDefault="00976F1A" w:rsidP="00976F1A">
      <w:pPr>
        <w:spacing w:before="0"/>
        <w:rPr>
          <w:rFonts w:cs="Arial"/>
          <w:spacing w:val="2"/>
          <w:sz w:val="24"/>
          <w:szCs w:val="24"/>
          <w:lang w:val="sr-Cyrl-CS"/>
        </w:rPr>
      </w:pPr>
      <w:r w:rsidRPr="00BB5D30">
        <w:rPr>
          <w:rFonts w:cs="Arial"/>
          <w:spacing w:val="2"/>
          <w:sz w:val="24"/>
          <w:szCs w:val="24"/>
          <w:lang w:val="sr-Cyrl-CS"/>
        </w:rPr>
        <w:t xml:space="preserve">ЈАВНО ПРЕДУЗЕЋЕ „ЕЛЕКТРОПРИВРЕДА СРБИЈЕˮ БЕОГРАД   </w:t>
      </w:r>
    </w:p>
    <w:p w14:paraId="3A4C34E2" w14:textId="77777777" w:rsidR="00976F1A" w:rsidRPr="00BB5D30" w:rsidRDefault="00976F1A" w:rsidP="00976F1A">
      <w:pPr>
        <w:spacing w:before="0"/>
        <w:rPr>
          <w:rFonts w:cs="Arial"/>
          <w:spacing w:val="2"/>
          <w:sz w:val="24"/>
          <w:szCs w:val="24"/>
          <w:lang w:val="sr-Cyrl-CS"/>
        </w:rPr>
      </w:pPr>
      <w:r w:rsidRPr="00BB5D30">
        <w:rPr>
          <w:rFonts w:cs="Arial"/>
          <w:spacing w:val="2"/>
          <w:sz w:val="24"/>
          <w:szCs w:val="24"/>
          <w:lang w:val="sr-Cyrl-CS"/>
        </w:rPr>
        <w:t>Улица _______________</w:t>
      </w:r>
    </w:p>
    <w:p w14:paraId="18958BC2" w14:textId="77777777" w:rsidR="00976F1A" w:rsidRPr="00BB5D30" w:rsidRDefault="00976F1A" w:rsidP="00976F1A">
      <w:pPr>
        <w:spacing w:before="0"/>
        <w:rPr>
          <w:rFonts w:cs="Arial"/>
          <w:spacing w:val="2"/>
          <w:sz w:val="24"/>
          <w:szCs w:val="24"/>
          <w:lang w:val="sr-Cyrl-CS"/>
        </w:rPr>
      </w:pPr>
      <w:r w:rsidRPr="00BB5D30">
        <w:rPr>
          <w:rFonts w:cs="Arial"/>
          <w:spacing w:val="2"/>
          <w:sz w:val="24"/>
          <w:szCs w:val="24"/>
          <w:lang w:val="sr-Cyrl-CS"/>
        </w:rPr>
        <w:t xml:space="preserve">Број: </w:t>
      </w:r>
    </w:p>
    <w:p w14:paraId="3C1F5A28" w14:textId="77777777" w:rsidR="00976F1A" w:rsidRPr="00BB5D30" w:rsidRDefault="00976F1A" w:rsidP="00976F1A">
      <w:pPr>
        <w:spacing w:before="0"/>
        <w:rPr>
          <w:rFonts w:cs="Arial"/>
          <w:spacing w:val="2"/>
          <w:sz w:val="24"/>
          <w:szCs w:val="24"/>
          <w:lang w:val="sr-Cyrl-CS"/>
        </w:rPr>
      </w:pPr>
      <w:r w:rsidRPr="00BB5D30">
        <w:rPr>
          <w:rFonts w:cs="Arial"/>
          <w:spacing w:val="2"/>
          <w:sz w:val="24"/>
          <w:szCs w:val="24"/>
          <w:lang w:val="sr-Cyrl-CS"/>
        </w:rPr>
        <w:t>Место, датум:</w:t>
      </w:r>
    </w:p>
    <w:p w14:paraId="19D291B7" w14:textId="77777777" w:rsidR="00976F1A" w:rsidRPr="00BB5D30" w:rsidRDefault="00976F1A" w:rsidP="00976F1A">
      <w:pPr>
        <w:spacing w:before="0"/>
        <w:jc w:val="right"/>
        <w:rPr>
          <w:rFonts w:cs="Arial"/>
          <w:spacing w:val="2"/>
          <w:sz w:val="24"/>
          <w:szCs w:val="24"/>
          <w:lang w:val="sr-Cyrl-CS"/>
        </w:rPr>
      </w:pPr>
    </w:p>
    <w:p w14:paraId="3E2CE383" w14:textId="77777777" w:rsidR="00976F1A" w:rsidRPr="00BB5D30" w:rsidRDefault="00976F1A" w:rsidP="00976F1A">
      <w:pPr>
        <w:spacing w:before="0"/>
        <w:jc w:val="right"/>
        <w:rPr>
          <w:rFonts w:cs="Arial"/>
          <w:spacing w:val="2"/>
          <w:sz w:val="24"/>
          <w:szCs w:val="24"/>
          <w:lang w:val="sr-Cyrl-CS"/>
        </w:rPr>
      </w:pPr>
    </w:p>
    <w:p w14:paraId="5B20DDBF" w14:textId="77777777" w:rsidR="00976F1A" w:rsidRPr="00BB5D30" w:rsidRDefault="00976F1A" w:rsidP="00976F1A">
      <w:pPr>
        <w:spacing w:before="0"/>
        <w:jc w:val="right"/>
        <w:rPr>
          <w:rFonts w:cs="Arial"/>
          <w:spacing w:val="2"/>
          <w:sz w:val="24"/>
          <w:szCs w:val="24"/>
          <w:lang w:val="sr-Cyrl-CS"/>
        </w:rPr>
      </w:pPr>
      <w:r w:rsidRPr="00BB5D30">
        <w:rPr>
          <w:rFonts w:cs="Arial"/>
          <w:spacing w:val="2"/>
          <w:sz w:val="24"/>
          <w:szCs w:val="24"/>
          <w:lang w:val="sr-Cyrl-CS"/>
        </w:rPr>
        <w:t>Назив и адреса Пружаоца услуге</w:t>
      </w:r>
    </w:p>
    <w:p w14:paraId="16E7DB54" w14:textId="77777777" w:rsidR="00976F1A" w:rsidRPr="00BB5D30" w:rsidRDefault="00976F1A" w:rsidP="00976F1A">
      <w:pPr>
        <w:spacing w:before="0"/>
        <w:jc w:val="right"/>
        <w:rPr>
          <w:rFonts w:cs="Arial"/>
          <w:spacing w:val="2"/>
          <w:sz w:val="24"/>
          <w:szCs w:val="24"/>
          <w:lang w:val="sr-Cyrl-CS"/>
        </w:rPr>
      </w:pPr>
    </w:p>
    <w:p w14:paraId="57D5F16B" w14:textId="77777777" w:rsidR="00976F1A" w:rsidRPr="00BB5D30" w:rsidRDefault="00976F1A" w:rsidP="00976F1A">
      <w:pPr>
        <w:spacing w:before="0"/>
        <w:rPr>
          <w:rFonts w:cs="Arial"/>
          <w:spacing w:val="2"/>
          <w:sz w:val="24"/>
          <w:szCs w:val="24"/>
          <w:lang w:val="sr-Cyrl-CS"/>
        </w:rPr>
      </w:pPr>
    </w:p>
    <w:p w14:paraId="459B6FC9" w14:textId="77777777" w:rsidR="00976F1A" w:rsidRPr="00BB5D30" w:rsidRDefault="00976F1A" w:rsidP="00976F1A">
      <w:pPr>
        <w:spacing w:before="0"/>
        <w:rPr>
          <w:rFonts w:cs="Arial"/>
          <w:spacing w:val="2"/>
          <w:sz w:val="24"/>
          <w:szCs w:val="24"/>
          <w:lang w:val="sr-Cyrl-CS"/>
        </w:rPr>
      </w:pPr>
    </w:p>
    <w:p w14:paraId="771C4AA8" w14:textId="77777777" w:rsidR="00976F1A" w:rsidRPr="00BB5D30" w:rsidRDefault="00976F1A" w:rsidP="00976F1A">
      <w:pPr>
        <w:spacing w:before="0"/>
        <w:rPr>
          <w:rFonts w:cs="Arial"/>
          <w:spacing w:val="2"/>
          <w:sz w:val="24"/>
          <w:szCs w:val="24"/>
          <w:lang w:val="sr-Cyrl-CS"/>
        </w:rPr>
      </w:pPr>
      <w:r w:rsidRPr="00BB5D30">
        <w:rPr>
          <w:rFonts w:cs="Arial"/>
          <w:spacing w:val="2"/>
          <w:sz w:val="24"/>
          <w:szCs w:val="24"/>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14:paraId="13690AAA" w14:textId="77777777" w:rsidR="00976F1A" w:rsidRPr="00BB5D30" w:rsidRDefault="009F17C1" w:rsidP="00976F1A">
      <w:pPr>
        <w:spacing w:before="0"/>
        <w:rPr>
          <w:rFonts w:cs="Arial"/>
          <w:b/>
          <w:caps/>
          <w:sz w:val="24"/>
          <w:szCs w:val="24"/>
          <w:lang w:val="sr-Cyrl-CS"/>
        </w:rPr>
      </w:pPr>
      <w:r w:rsidRPr="00BB5D30">
        <w:rPr>
          <w:rFonts w:cs="Arial"/>
          <w:b/>
          <w:caps/>
          <w:sz w:val="24"/>
          <w:szCs w:val="24"/>
          <w:lang w:val="sr-Cyrl-CS"/>
        </w:rPr>
        <w:t xml:space="preserve"> </w:t>
      </w:r>
    </w:p>
    <w:p w14:paraId="3FCAEA82" w14:textId="77777777" w:rsidR="00976F1A" w:rsidRPr="00BB5D30" w:rsidRDefault="00976F1A" w:rsidP="00976F1A">
      <w:pPr>
        <w:spacing w:before="0"/>
        <w:jc w:val="center"/>
        <w:rPr>
          <w:rFonts w:cs="Arial"/>
          <w:b/>
          <w:caps/>
          <w:sz w:val="24"/>
          <w:szCs w:val="24"/>
          <w:lang w:val="sr-Cyrl-CS"/>
        </w:rPr>
      </w:pPr>
      <w:r w:rsidRPr="00BB5D30">
        <w:rPr>
          <w:rFonts w:cs="Arial"/>
          <w:b/>
          <w:caps/>
          <w:sz w:val="24"/>
          <w:szCs w:val="24"/>
          <w:lang w:val="sr-Cyrl-CS"/>
        </w:rPr>
        <w:t>Н  а  р  у џ  б  е  н   и   ц    а</w:t>
      </w:r>
    </w:p>
    <w:p w14:paraId="66935364" w14:textId="77777777" w:rsidR="00976F1A" w:rsidRPr="00BB5D30" w:rsidRDefault="00976F1A" w:rsidP="00976F1A">
      <w:pPr>
        <w:spacing w:before="0"/>
        <w:jc w:val="center"/>
        <w:rPr>
          <w:rFonts w:cs="Arial"/>
          <w:b/>
          <w:caps/>
          <w:sz w:val="24"/>
          <w:szCs w:val="24"/>
          <w:lang w:val="sr-Cyrl-CS"/>
        </w:rPr>
      </w:pPr>
    </w:p>
    <w:p w14:paraId="3CF31F2F" w14:textId="77777777" w:rsidR="00976F1A" w:rsidRPr="00BB5D30" w:rsidRDefault="00976F1A" w:rsidP="00976F1A">
      <w:pPr>
        <w:spacing w:before="0"/>
        <w:rPr>
          <w:rFonts w:cs="Arial"/>
          <w:sz w:val="24"/>
          <w:szCs w:val="24"/>
          <w:lang w:val="sr-Cyrl-CS"/>
        </w:rPr>
      </w:pPr>
      <w:r w:rsidRPr="00BB5D30">
        <w:rPr>
          <w:rFonts w:cs="Arial"/>
          <w:sz w:val="24"/>
          <w:szCs w:val="24"/>
          <w:lang w:val="sr-Cyrl-CS"/>
        </w:rPr>
        <w:t>Молимо Вас да нам у складу са Вашом прихваћеном понудом</w:t>
      </w:r>
      <w:r w:rsidR="009F17C1" w:rsidRPr="00BB5D30">
        <w:rPr>
          <w:rFonts w:cs="Arial"/>
          <w:sz w:val="24"/>
          <w:szCs w:val="24"/>
          <w:lang w:val="sr-Cyrl-CS"/>
        </w:rPr>
        <w:t xml:space="preserve"> </w:t>
      </w:r>
      <w:r w:rsidRPr="00BB5D30">
        <w:rPr>
          <w:rFonts w:cs="Arial"/>
          <w:sz w:val="24"/>
          <w:szCs w:val="24"/>
          <w:lang w:val="sr-Cyrl-CS"/>
        </w:rPr>
        <w:t>бр. ___________од _______________. године пружите следеће услуге:</w:t>
      </w:r>
    </w:p>
    <w:p w14:paraId="56003194" w14:textId="77777777" w:rsidR="00976F1A" w:rsidRPr="00BB5D30" w:rsidRDefault="00976F1A" w:rsidP="00976F1A">
      <w:pPr>
        <w:spacing w:before="0"/>
        <w:rPr>
          <w:rFonts w:cs="Arial"/>
          <w:sz w:val="24"/>
          <w:szCs w:val="24"/>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0"/>
        <w:gridCol w:w="808"/>
        <w:gridCol w:w="1346"/>
        <w:gridCol w:w="1068"/>
        <w:gridCol w:w="1480"/>
        <w:gridCol w:w="1137"/>
        <w:gridCol w:w="1573"/>
      </w:tblGrid>
      <w:tr w:rsidR="00976F1A" w:rsidRPr="00BB5D30" w14:paraId="483F2908" w14:textId="77777777" w:rsidTr="00372255">
        <w:tc>
          <w:tcPr>
            <w:tcW w:w="331" w:type="pct"/>
            <w:shd w:val="clear" w:color="auto" w:fill="C6D9F1"/>
            <w:vAlign w:val="center"/>
          </w:tcPr>
          <w:p w14:paraId="607ADCFF" w14:textId="77777777" w:rsidR="00976F1A" w:rsidRPr="00BB5D30" w:rsidRDefault="00976F1A" w:rsidP="00976F1A">
            <w:pPr>
              <w:spacing w:before="0"/>
              <w:jc w:val="center"/>
              <w:rPr>
                <w:rFonts w:cs="Arial"/>
                <w:bCs/>
                <w:i/>
                <w:iCs/>
                <w:sz w:val="24"/>
                <w:szCs w:val="24"/>
                <w:lang w:val="sr-Cyrl-CS"/>
              </w:rPr>
            </w:pPr>
            <w:r w:rsidRPr="00BB5D30">
              <w:rPr>
                <w:rFonts w:cs="Arial"/>
                <w:bCs/>
                <w:i/>
                <w:iCs/>
                <w:sz w:val="24"/>
                <w:szCs w:val="24"/>
                <w:lang w:val="sr-Cyrl-CS"/>
              </w:rPr>
              <w:t>Рбр</w:t>
            </w:r>
          </w:p>
        </w:tc>
        <w:tc>
          <w:tcPr>
            <w:tcW w:w="867" w:type="pct"/>
            <w:shd w:val="clear" w:color="auto" w:fill="C6D9F1"/>
            <w:vAlign w:val="center"/>
          </w:tcPr>
          <w:p w14:paraId="647D017E"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Позиција</w:t>
            </w:r>
          </w:p>
        </w:tc>
        <w:tc>
          <w:tcPr>
            <w:tcW w:w="414" w:type="pct"/>
            <w:shd w:val="clear" w:color="auto" w:fill="C6D9F1"/>
            <w:vAlign w:val="center"/>
          </w:tcPr>
          <w:p w14:paraId="2AAF3D54"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Јед.</w:t>
            </w:r>
          </w:p>
          <w:p w14:paraId="1FD09157"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мере</w:t>
            </w:r>
          </w:p>
        </w:tc>
        <w:tc>
          <w:tcPr>
            <w:tcW w:w="690" w:type="pct"/>
            <w:shd w:val="clear" w:color="auto" w:fill="C6D9F1"/>
            <w:vAlign w:val="center"/>
          </w:tcPr>
          <w:p w14:paraId="1F647792"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количина</w:t>
            </w:r>
          </w:p>
        </w:tc>
        <w:tc>
          <w:tcPr>
            <w:tcW w:w="548" w:type="pct"/>
            <w:shd w:val="clear" w:color="auto" w:fill="C6D9F1"/>
            <w:vAlign w:val="center"/>
          </w:tcPr>
          <w:p w14:paraId="6C4BE205"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Јед.</w:t>
            </w:r>
          </w:p>
          <w:p w14:paraId="362ACCAF"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цена без ПДВ</w:t>
            </w:r>
          </w:p>
          <w:p w14:paraId="22FB1A96"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 xml:space="preserve">дин. </w:t>
            </w:r>
          </w:p>
        </w:tc>
        <w:tc>
          <w:tcPr>
            <w:tcW w:w="759" w:type="pct"/>
            <w:shd w:val="clear" w:color="auto" w:fill="C6D9F1"/>
            <w:vAlign w:val="center"/>
          </w:tcPr>
          <w:p w14:paraId="1637AB23"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Јед.</w:t>
            </w:r>
          </w:p>
          <w:p w14:paraId="70AD0B7E"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цена са ПДВ</w:t>
            </w:r>
          </w:p>
          <w:p w14:paraId="399EE04D"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 xml:space="preserve">дин. </w:t>
            </w:r>
          </w:p>
        </w:tc>
        <w:tc>
          <w:tcPr>
            <w:tcW w:w="583" w:type="pct"/>
            <w:shd w:val="clear" w:color="auto" w:fill="C6D9F1"/>
            <w:vAlign w:val="center"/>
          </w:tcPr>
          <w:p w14:paraId="1F0FC9CF"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Укупна цена без ПДВ</w:t>
            </w:r>
          </w:p>
          <w:p w14:paraId="3BBDC9E4"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дин.</w:t>
            </w:r>
          </w:p>
        </w:tc>
        <w:tc>
          <w:tcPr>
            <w:tcW w:w="807" w:type="pct"/>
            <w:shd w:val="clear" w:color="auto" w:fill="C6D9F1"/>
            <w:vAlign w:val="center"/>
          </w:tcPr>
          <w:p w14:paraId="7AF6F270"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Укупна цена са ПДВ</w:t>
            </w:r>
          </w:p>
          <w:p w14:paraId="6EBF9EE2"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дин</w:t>
            </w:r>
          </w:p>
        </w:tc>
      </w:tr>
      <w:tr w:rsidR="00976F1A" w:rsidRPr="00BB5D30" w14:paraId="71AD2A28" w14:textId="77777777" w:rsidTr="00372255">
        <w:tc>
          <w:tcPr>
            <w:tcW w:w="331" w:type="pct"/>
            <w:shd w:val="clear" w:color="auto" w:fill="auto"/>
          </w:tcPr>
          <w:p w14:paraId="3A15E528"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(1)</w:t>
            </w:r>
          </w:p>
        </w:tc>
        <w:tc>
          <w:tcPr>
            <w:tcW w:w="867" w:type="pct"/>
            <w:shd w:val="clear" w:color="auto" w:fill="auto"/>
          </w:tcPr>
          <w:p w14:paraId="750513C8"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(2)</w:t>
            </w:r>
          </w:p>
        </w:tc>
        <w:tc>
          <w:tcPr>
            <w:tcW w:w="414" w:type="pct"/>
            <w:shd w:val="clear" w:color="auto" w:fill="auto"/>
          </w:tcPr>
          <w:p w14:paraId="5ED4E135"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(3)</w:t>
            </w:r>
          </w:p>
        </w:tc>
        <w:tc>
          <w:tcPr>
            <w:tcW w:w="690" w:type="pct"/>
            <w:shd w:val="clear" w:color="auto" w:fill="auto"/>
          </w:tcPr>
          <w:p w14:paraId="27D08A58"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(4)</w:t>
            </w:r>
          </w:p>
        </w:tc>
        <w:tc>
          <w:tcPr>
            <w:tcW w:w="548" w:type="pct"/>
            <w:shd w:val="clear" w:color="auto" w:fill="auto"/>
          </w:tcPr>
          <w:p w14:paraId="06580E84"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(5)</w:t>
            </w:r>
          </w:p>
        </w:tc>
        <w:tc>
          <w:tcPr>
            <w:tcW w:w="759" w:type="pct"/>
            <w:shd w:val="clear" w:color="auto" w:fill="auto"/>
          </w:tcPr>
          <w:p w14:paraId="7B31886F"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(6)</w:t>
            </w:r>
          </w:p>
        </w:tc>
        <w:tc>
          <w:tcPr>
            <w:tcW w:w="583" w:type="pct"/>
            <w:shd w:val="clear" w:color="auto" w:fill="auto"/>
          </w:tcPr>
          <w:p w14:paraId="364C0A27"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(7)</w:t>
            </w:r>
          </w:p>
        </w:tc>
        <w:tc>
          <w:tcPr>
            <w:tcW w:w="807" w:type="pct"/>
            <w:shd w:val="clear" w:color="auto" w:fill="auto"/>
          </w:tcPr>
          <w:p w14:paraId="1E2E4F84"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(8)</w:t>
            </w:r>
          </w:p>
        </w:tc>
      </w:tr>
      <w:tr w:rsidR="00976F1A" w:rsidRPr="00BB5D30" w14:paraId="21987637" w14:textId="77777777" w:rsidTr="00372255">
        <w:tc>
          <w:tcPr>
            <w:tcW w:w="331" w:type="pct"/>
            <w:shd w:val="clear" w:color="auto" w:fill="auto"/>
            <w:vAlign w:val="center"/>
          </w:tcPr>
          <w:p w14:paraId="1B372B02"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1.</w:t>
            </w:r>
          </w:p>
        </w:tc>
        <w:tc>
          <w:tcPr>
            <w:tcW w:w="867" w:type="pct"/>
            <w:shd w:val="clear" w:color="auto" w:fill="auto"/>
          </w:tcPr>
          <w:p w14:paraId="2E79A38D" w14:textId="77777777" w:rsidR="00976F1A" w:rsidRPr="00BB5D30" w:rsidRDefault="00976F1A" w:rsidP="00976F1A">
            <w:pPr>
              <w:spacing w:before="0"/>
              <w:jc w:val="center"/>
              <w:rPr>
                <w:rFonts w:cs="Arial"/>
                <w:bCs/>
                <w:i/>
                <w:iCs/>
                <w:sz w:val="24"/>
                <w:szCs w:val="24"/>
                <w:lang w:val="sr-Cyrl-CS"/>
              </w:rPr>
            </w:pPr>
          </w:p>
        </w:tc>
        <w:tc>
          <w:tcPr>
            <w:tcW w:w="414" w:type="pct"/>
            <w:shd w:val="clear" w:color="auto" w:fill="auto"/>
            <w:vAlign w:val="center"/>
          </w:tcPr>
          <w:p w14:paraId="0B841811" w14:textId="77777777" w:rsidR="00976F1A" w:rsidRPr="00BB5D30" w:rsidRDefault="00976F1A" w:rsidP="00976F1A">
            <w:pPr>
              <w:spacing w:before="0"/>
              <w:jc w:val="center"/>
              <w:rPr>
                <w:rFonts w:cs="Arial"/>
                <w:bCs/>
                <w:i/>
                <w:iCs/>
                <w:sz w:val="24"/>
                <w:szCs w:val="24"/>
                <w:lang w:val="sr-Cyrl-CS"/>
              </w:rPr>
            </w:pPr>
          </w:p>
        </w:tc>
        <w:tc>
          <w:tcPr>
            <w:tcW w:w="690" w:type="pct"/>
            <w:shd w:val="clear" w:color="auto" w:fill="auto"/>
            <w:vAlign w:val="center"/>
          </w:tcPr>
          <w:p w14:paraId="659BEE5C" w14:textId="77777777" w:rsidR="00976F1A" w:rsidRPr="00BB5D30" w:rsidRDefault="00976F1A" w:rsidP="00976F1A">
            <w:pPr>
              <w:spacing w:before="0"/>
              <w:jc w:val="center"/>
              <w:rPr>
                <w:rFonts w:cs="Arial"/>
                <w:bCs/>
                <w:i/>
                <w:iCs/>
                <w:sz w:val="24"/>
                <w:szCs w:val="24"/>
                <w:lang w:val="sr-Cyrl-CS"/>
              </w:rPr>
            </w:pPr>
          </w:p>
        </w:tc>
        <w:tc>
          <w:tcPr>
            <w:tcW w:w="548" w:type="pct"/>
            <w:shd w:val="clear" w:color="auto" w:fill="auto"/>
            <w:vAlign w:val="center"/>
          </w:tcPr>
          <w:p w14:paraId="2A142361" w14:textId="77777777" w:rsidR="00976F1A" w:rsidRPr="00BB5D30" w:rsidRDefault="00976F1A" w:rsidP="00976F1A">
            <w:pPr>
              <w:spacing w:before="0"/>
              <w:jc w:val="center"/>
              <w:rPr>
                <w:rFonts w:cs="Arial"/>
                <w:b/>
                <w:bCs/>
                <w:i/>
                <w:iCs/>
                <w:sz w:val="24"/>
                <w:szCs w:val="24"/>
              </w:rPr>
            </w:pPr>
          </w:p>
        </w:tc>
        <w:tc>
          <w:tcPr>
            <w:tcW w:w="759" w:type="pct"/>
            <w:shd w:val="clear" w:color="auto" w:fill="auto"/>
            <w:vAlign w:val="center"/>
          </w:tcPr>
          <w:p w14:paraId="619DFF8D" w14:textId="77777777" w:rsidR="00976F1A" w:rsidRPr="00BB5D30" w:rsidRDefault="00976F1A" w:rsidP="00976F1A">
            <w:pPr>
              <w:spacing w:before="0"/>
              <w:jc w:val="center"/>
              <w:rPr>
                <w:rFonts w:cs="Arial"/>
                <w:b/>
                <w:bCs/>
                <w:i/>
                <w:iCs/>
                <w:sz w:val="24"/>
                <w:szCs w:val="24"/>
              </w:rPr>
            </w:pPr>
          </w:p>
        </w:tc>
        <w:tc>
          <w:tcPr>
            <w:tcW w:w="583" w:type="pct"/>
            <w:shd w:val="clear" w:color="auto" w:fill="auto"/>
            <w:vAlign w:val="center"/>
          </w:tcPr>
          <w:p w14:paraId="0561B0B9" w14:textId="77777777" w:rsidR="00976F1A" w:rsidRPr="00BB5D30" w:rsidRDefault="00976F1A" w:rsidP="00976F1A">
            <w:pPr>
              <w:spacing w:before="0"/>
              <w:jc w:val="center"/>
              <w:rPr>
                <w:rFonts w:cs="Arial"/>
                <w:b/>
                <w:bCs/>
                <w:i/>
                <w:iCs/>
                <w:sz w:val="24"/>
                <w:szCs w:val="24"/>
              </w:rPr>
            </w:pPr>
          </w:p>
        </w:tc>
        <w:tc>
          <w:tcPr>
            <w:tcW w:w="807" w:type="pct"/>
            <w:shd w:val="clear" w:color="auto" w:fill="auto"/>
            <w:vAlign w:val="center"/>
          </w:tcPr>
          <w:p w14:paraId="0FC55D49" w14:textId="77777777" w:rsidR="00976F1A" w:rsidRPr="00BB5D30" w:rsidRDefault="00976F1A" w:rsidP="00976F1A">
            <w:pPr>
              <w:spacing w:before="0"/>
              <w:jc w:val="center"/>
              <w:rPr>
                <w:rFonts w:cs="Arial"/>
                <w:b/>
                <w:bCs/>
                <w:i/>
                <w:iCs/>
                <w:sz w:val="24"/>
                <w:szCs w:val="24"/>
              </w:rPr>
            </w:pPr>
          </w:p>
        </w:tc>
      </w:tr>
      <w:tr w:rsidR="00976F1A" w:rsidRPr="00BB5D30" w14:paraId="1354E267" w14:textId="77777777" w:rsidTr="00372255">
        <w:tc>
          <w:tcPr>
            <w:tcW w:w="331" w:type="pct"/>
            <w:shd w:val="clear" w:color="auto" w:fill="auto"/>
            <w:vAlign w:val="center"/>
          </w:tcPr>
          <w:p w14:paraId="70FBD466" w14:textId="77777777" w:rsidR="00976F1A" w:rsidRPr="00BB5D30" w:rsidRDefault="00976F1A" w:rsidP="00976F1A">
            <w:pPr>
              <w:spacing w:before="0"/>
              <w:jc w:val="center"/>
              <w:rPr>
                <w:rFonts w:cs="Arial"/>
                <w:b/>
                <w:bCs/>
                <w:i/>
                <w:iCs/>
                <w:sz w:val="24"/>
                <w:szCs w:val="24"/>
                <w:lang w:val="sr-Cyrl-CS"/>
              </w:rPr>
            </w:pPr>
          </w:p>
        </w:tc>
        <w:tc>
          <w:tcPr>
            <w:tcW w:w="867" w:type="pct"/>
            <w:shd w:val="clear" w:color="auto" w:fill="auto"/>
          </w:tcPr>
          <w:p w14:paraId="081044A5" w14:textId="77777777" w:rsidR="00976F1A" w:rsidRPr="00BB5D30" w:rsidRDefault="00976F1A" w:rsidP="00976F1A">
            <w:pPr>
              <w:spacing w:before="0"/>
              <w:jc w:val="center"/>
              <w:rPr>
                <w:rFonts w:cs="Arial"/>
                <w:bCs/>
                <w:i/>
                <w:iCs/>
                <w:sz w:val="24"/>
                <w:szCs w:val="24"/>
                <w:lang w:val="sr-Cyrl-CS"/>
              </w:rPr>
            </w:pPr>
          </w:p>
        </w:tc>
        <w:tc>
          <w:tcPr>
            <w:tcW w:w="414" w:type="pct"/>
            <w:shd w:val="clear" w:color="auto" w:fill="auto"/>
            <w:vAlign w:val="center"/>
          </w:tcPr>
          <w:p w14:paraId="73261D85" w14:textId="77777777" w:rsidR="00976F1A" w:rsidRPr="00BB5D30" w:rsidRDefault="00976F1A" w:rsidP="00976F1A">
            <w:pPr>
              <w:spacing w:before="0"/>
              <w:jc w:val="center"/>
              <w:rPr>
                <w:rFonts w:cs="Arial"/>
                <w:bCs/>
                <w:i/>
                <w:iCs/>
                <w:sz w:val="24"/>
                <w:szCs w:val="24"/>
                <w:lang w:val="sr-Cyrl-CS"/>
              </w:rPr>
            </w:pPr>
          </w:p>
        </w:tc>
        <w:tc>
          <w:tcPr>
            <w:tcW w:w="690" w:type="pct"/>
            <w:shd w:val="clear" w:color="auto" w:fill="auto"/>
            <w:vAlign w:val="center"/>
          </w:tcPr>
          <w:p w14:paraId="18475E45" w14:textId="77777777" w:rsidR="00976F1A" w:rsidRPr="00BB5D30" w:rsidRDefault="00976F1A" w:rsidP="00976F1A">
            <w:pPr>
              <w:spacing w:before="0"/>
              <w:jc w:val="center"/>
              <w:rPr>
                <w:rFonts w:cs="Arial"/>
                <w:bCs/>
                <w:i/>
                <w:iCs/>
                <w:sz w:val="24"/>
                <w:szCs w:val="24"/>
                <w:lang w:val="sr-Cyrl-CS"/>
              </w:rPr>
            </w:pPr>
          </w:p>
        </w:tc>
        <w:tc>
          <w:tcPr>
            <w:tcW w:w="548" w:type="pct"/>
            <w:shd w:val="clear" w:color="auto" w:fill="auto"/>
            <w:vAlign w:val="center"/>
          </w:tcPr>
          <w:p w14:paraId="04F846BA" w14:textId="77777777" w:rsidR="00976F1A" w:rsidRPr="00BB5D30" w:rsidRDefault="00976F1A" w:rsidP="00976F1A">
            <w:pPr>
              <w:spacing w:before="0"/>
              <w:jc w:val="center"/>
              <w:rPr>
                <w:rFonts w:cs="Arial"/>
                <w:b/>
                <w:bCs/>
                <w:i/>
                <w:iCs/>
                <w:sz w:val="24"/>
                <w:szCs w:val="24"/>
              </w:rPr>
            </w:pPr>
          </w:p>
        </w:tc>
        <w:tc>
          <w:tcPr>
            <w:tcW w:w="759" w:type="pct"/>
            <w:shd w:val="clear" w:color="auto" w:fill="auto"/>
            <w:vAlign w:val="center"/>
          </w:tcPr>
          <w:p w14:paraId="43BDEFE3" w14:textId="77777777" w:rsidR="00976F1A" w:rsidRPr="00BB5D30" w:rsidRDefault="00976F1A" w:rsidP="00976F1A">
            <w:pPr>
              <w:spacing w:before="0"/>
              <w:jc w:val="center"/>
              <w:rPr>
                <w:rFonts w:cs="Arial"/>
                <w:b/>
                <w:bCs/>
                <w:i/>
                <w:iCs/>
                <w:sz w:val="24"/>
                <w:szCs w:val="24"/>
              </w:rPr>
            </w:pPr>
          </w:p>
        </w:tc>
        <w:tc>
          <w:tcPr>
            <w:tcW w:w="583" w:type="pct"/>
            <w:shd w:val="clear" w:color="auto" w:fill="auto"/>
            <w:vAlign w:val="center"/>
          </w:tcPr>
          <w:p w14:paraId="68A8B8A5" w14:textId="77777777" w:rsidR="00976F1A" w:rsidRPr="00BB5D30" w:rsidRDefault="00976F1A" w:rsidP="00976F1A">
            <w:pPr>
              <w:spacing w:before="0"/>
              <w:jc w:val="center"/>
              <w:rPr>
                <w:rFonts w:cs="Arial"/>
                <w:b/>
                <w:bCs/>
                <w:i/>
                <w:iCs/>
                <w:sz w:val="24"/>
                <w:szCs w:val="24"/>
              </w:rPr>
            </w:pPr>
          </w:p>
        </w:tc>
        <w:tc>
          <w:tcPr>
            <w:tcW w:w="807" w:type="pct"/>
            <w:shd w:val="clear" w:color="auto" w:fill="auto"/>
            <w:vAlign w:val="center"/>
          </w:tcPr>
          <w:p w14:paraId="2BC08256" w14:textId="77777777" w:rsidR="00976F1A" w:rsidRPr="00BB5D30" w:rsidRDefault="00976F1A" w:rsidP="00976F1A">
            <w:pPr>
              <w:spacing w:before="0"/>
              <w:jc w:val="center"/>
              <w:rPr>
                <w:rFonts w:cs="Arial"/>
                <w:b/>
                <w:bCs/>
                <w:i/>
                <w:iCs/>
                <w:sz w:val="24"/>
                <w:szCs w:val="24"/>
              </w:rPr>
            </w:pPr>
          </w:p>
        </w:tc>
      </w:tr>
      <w:tr w:rsidR="00976F1A" w:rsidRPr="00BB5D30" w14:paraId="02FDFEB8" w14:textId="77777777" w:rsidTr="00372255">
        <w:tc>
          <w:tcPr>
            <w:tcW w:w="331" w:type="pct"/>
            <w:shd w:val="clear" w:color="auto" w:fill="auto"/>
            <w:vAlign w:val="center"/>
          </w:tcPr>
          <w:p w14:paraId="3A7E55FF" w14:textId="77777777" w:rsidR="00976F1A" w:rsidRPr="00BB5D30" w:rsidRDefault="00976F1A" w:rsidP="00976F1A">
            <w:pPr>
              <w:spacing w:before="0"/>
              <w:jc w:val="center"/>
              <w:rPr>
                <w:rFonts w:cs="Arial"/>
                <w:b/>
                <w:bCs/>
                <w:i/>
                <w:iCs/>
                <w:sz w:val="24"/>
                <w:szCs w:val="24"/>
                <w:lang w:val="sr-Cyrl-CS"/>
              </w:rPr>
            </w:pPr>
          </w:p>
        </w:tc>
        <w:tc>
          <w:tcPr>
            <w:tcW w:w="867" w:type="pct"/>
            <w:shd w:val="clear" w:color="auto" w:fill="auto"/>
          </w:tcPr>
          <w:p w14:paraId="1BB5E38B" w14:textId="77777777" w:rsidR="00976F1A" w:rsidRPr="00BB5D30" w:rsidRDefault="00976F1A" w:rsidP="00976F1A">
            <w:pPr>
              <w:spacing w:before="0"/>
              <w:jc w:val="center"/>
              <w:rPr>
                <w:rFonts w:cs="Arial"/>
                <w:bCs/>
                <w:i/>
                <w:iCs/>
                <w:sz w:val="24"/>
                <w:szCs w:val="24"/>
                <w:lang w:val="sr-Cyrl-CS"/>
              </w:rPr>
            </w:pPr>
          </w:p>
        </w:tc>
        <w:tc>
          <w:tcPr>
            <w:tcW w:w="414" w:type="pct"/>
            <w:shd w:val="clear" w:color="auto" w:fill="auto"/>
            <w:vAlign w:val="center"/>
          </w:tcPr>
          <w:p w14:paraId="2BE6FF0C" w14:textId="77777777" w:rsidR="00976F1A" w:rsidRPr="00BB5D30" w:rsidRDefault="00976F1A" w:rsidP="00976F1A">
            <w:pPr>
              <w:spacing w:before="0"/>
              <w:jc w:val="center"/>
              <w:rPr>
                <w:rFonts w:cs="Arial"/>
                <w:bCs/>
                <w:i/>
                <w:iCs/>
                <w:sz w:val="24"/>
                <w:szCs w:val="24"/>
                <w:lang w:val="sr-Cyrl-CS"/>
              </w:rPr>
            </w:pPr>
          </w:p>
        </w:tc>
        <w:tc>
          <w:tcPr>
            <w:tcW w:w="690" w:type="pct"/>
            <w:shd w:val="clear" w:color="auto" w:fill="auto"/>
            <w:vAlign w:val="center"/>
          </w:tcPr>
          <w:p w14:paraId="57D34800" w14:textId="77777777" w:rsidR="00976F1A" w:rsidRPr="00BB5D30" w:rsidRDefault="00976F1A" w:rsidP="00976F1A">
            <w:pPr>
              <w:spacing w:before="0"/>
              <w:jc w:val="center"/>
              <w:rPr>
                <w:rFonts w:cs="Arial"/>
                <w:bCs/>
                <w:i/>
                <w:iCs/>
                <w:sz w:val="24"/>
                <w:szCs w:val="24"/>
                <w:lang w:val="sr-Cyrl-CS"/>
              </w:rPr>
            </w:pPr>
          </w:p>
        </w:tc>
        <w:tc>
          <w:tcPr>
            <w:tcW w:w="548" w:type="pct"/>
            <w:shd w:val="clear" w:color="auto" w:fill="auto"/>
            <w:vAlign w:val="center"/>
          </w:tcPr>
          <w:p w14:paraId="5F7DFD44" w14:textId="77777777" w:rsidR="00976F1A" w:rsidRPr="00BB5D30" w:rsidRDefault="00976F1A" w:rsidP="00976F1A">
            <w:pPr>
              <w:spacing w:before="0"/>
              <w:jc w:val="center"/>
              <w:rPr>
                <w:rFonts w:cs="Arial"/>
                <w:b/>
                <w:bCs/>
                <w:i/>
                <w:iCs/>
                <w:sz w:val="24"/>
                <w:szCs w:val="24"/>
              </w:rPr>
            </w:pPr>
          </w:p>
        </w:tc>
        <w:tc>
          <w:tcPr>
            <w:tcW w:w="759" w:type="pct"/>
            <w:shd w:val="clear" w:color="auto" w:fill="auto"/>
            <w:vAlign w:val="center"/>
          </w:tcPr>
          <w:p w14:paraId="7F6A0EAA" w14:textId="77777777" w:rsidR="00976F1A" w:rsidRPr="00BB5D30" w:rsidRDefault="00976F1A" w:rsidP="00976F1A">
            <w:pPr>
              <w:spacing w:before="0"/>
              <w:jc w:val="center"/>
              <w:rPr>
                <w:rFonts w:cs="Arial"/>
                <w:b/>
                <w:bCs/>
                <w:i/>
                <w:iCs/>
                <w:sz w:val="24"/>
                <w:szCs w:val="24"/>
              </w:rPr>
            </w:pPr>
          </w:p>
        </w:tc>
        <w:tc>
          <w:tcPr>
            <w:tcW w:w="583" w:type="pct"/>
            <w:shd w:val="clear" w:color="auto" w:fill="auto"/>
            <w:vAlign w:val="center"/>
          </w:tcPr>
          <w:p w14:paraId="22C17E5B" w14:textId="77777777" w:rsidR="00976F1A" w:rsidRPr="00BB5D30" w:rsidRDefault="00976F1A" w:rsidP="00976F1A">
            <w:pPr>
              <w:spacing w:before="0"/>
              <w:jc w:val="center"/>
              <w:rPr>
                <w:rFonts w:cs="Arial"/>
                <w:b/>
                <w:bCs/>
                <w:i/>
                <w:iCs/>
                <w:sz w:val="24"/>
                <w:szCs w:val="24"/>
              </w:rPr>
            </w:pPr>
          </w:p>
        </w:tc>
        <w:tc>
          <w:tcPr>
            <w:tcW w:w="807" w:type="pct"/>
            <w:shd w:val="clear" w:color="auto" w:fill="auto"/>
            <w:vAlign w:val="center"/>
          </w:tcPr>
          <w:p w14:paraId="7419206E" w14:textId="77777777" w:rsidR="00976F1A" w:rsidRPr="00BB5D30" w:rsidRDefault="00976F1A" w:rsidP="00976F1A">
            <w:pPr>
              <w:spacing w:before="0"/>
              <w:jc w:val="center"/>
              <w:rPr>
                <w:rFonts w:cs="Arial"/>
                <w:b/>
                <w:bCs/>
                <w:i/>
                <w:iCs/>
                <w:sz w:val="24"/>
                <w:szCs w:val="24"/>
              </w:rPr>
            </w:pPr>
          </w:p>
        </w:tc>
      </w:tr>
      <w:tr w:rsidR="00976F1A" w:rsidRPr="00BB5D30" w14:paraId="7268595C" w14:textId="77777777" w:rsidTr="00372255">
        <w:tc>
          <w:tcPr>
            <w:tcW w:w="331" w:type="pct"/>
            <w:shd w:val="clear" w:color="auto" w:fill="auto"/>
            <w:vAlign w:val="center"/>
          </w:tcPr>
          <w:p w14:paraId="65219BE7" w14:textId="77777777" w:rsidR="00976F1A" w:rsidRPr="00BB5D30" w:rsidRDefault="00976F1A" w:rsidP="00976F1A">
            <w:pPr>
              <w:spacing w:before="0"/>
              <w:jc w:val="center"/>
              <w:rPr>
                <w:rFonts w:cs="Arial"/>
                <w:b/>
                <w:bCs/>
                <w:i/>
                <w:iCs/>
                <w:sz w:val="24"/>
                <w:szCs w:val="24"/>
                <w:lang w:val="sr-Cyrl-CS"/>
              </w:rPr>
            </w:pPr>
          </w:p>
        </w:tc>
        <w:tc>
          <w:tcPr>
            <w:tcW w:w="867" w:type="pct"/>
            <w:shd w:val="clear" w:color="auto" w:fill="auto"/>
          </w:tcPr>
          <w:p w14:paraId="5566DC90" w14:textId="77777777" w:rsidR="00976F1A" w:rsidRPr="00BB5D30" w:rsidRDefault="00976F1A" w:rsidP="00976F1A">
            <w:pPr>
              <w:spacing w:before="0"/>
              <w:jc w:val="center"/>
              <w:rPr>
                <w:rFonts w:cs="Arial"/>
                <w:bCs/>
                <w:i/>
                <w:iCs/>
                <w:sz w:val="24"/>
                <w:szCs w:val="24"/>
                <w:lang w:val="sr-Cyrl-CS"/>
              </w:rPr>
            </w:pPr>
          </w:p>
        </w:tc>
        <w:tc>
          <w:tcPr>
            <w:tcW w:w="414" w:type="pct"/>
            <w:shd w:val="clear" w:color="auto" w:fill="auto"/>
            <w:vAlign w:val="center"/>
          </w:tcPr>
          <w:p w14:paraId="66286384" w14:textId="77777777" w:rsidR="00976F1A" w:rsidRPr="00BB5D30" w:rsidRDefault="00976F1A" w:rsidP="00976F1A">
            <w:pPr>
              <w:spacing w:before="0"/>
              <w:jc w:val="center"/>
              <w:rPr>
                <w:rFonts w:cs="Arial"/>
                <w:bCs/>
                <w:i/>
                <w:iCs/>
                <w:sz w:val="24"/>
                <w:szCs w:val="24"/>
                <w:lang w:val="sr-Cyrl-CS"/>
              </w:rPr>
            </w:pPr>
          </w:p>
        </w:tc>
        <w:tc>
          <w:tcPr>
            <w:tcW w:w="690" w:type="pct"/>
            <w:shd w:val="clear" w:color="auto" w:fill="auto"/>
            <w:vAlign w:val="center"/>
          </w:tcPr>
          <w:p w14:paraId="367EABAD" w14:textId="77777777" w:rsidR="00976F1A" w:rsidRPr="00BB5D30" w:rsidRDefault="00976F1A" w:rsidP="00976F1A">
            <w:pPr>
              <w:spacing w:before="0"/>
              <w:jc w:val="center"/>
              <w:rPr>
                <w:rFonts w:cs="Arial"/>
                <w:bCs/>
                <w:i/>
                <w:iCs/>
                <w:sz w:val="24"/>
                <w:szCs w:val="24"/>
                <w:lang w:val="sr-Cyrl-CS"/>
              </w:rPr>
            </w:pPr>
          </w:p>
        </w:tc>
        <w:tc>
          <w:tcPr>
            <w:tcW w:w="548" w:type="pct"/>
            <w:shd w:val="clear" w:color="auto" w:fill="auto"/>
            <w:vAlign w:val="center"/>
          </w:tcPr>
          <w:p w14:paraId="348CD4D4" w14:textId="77777777" w:rsidR="00976F1A" w:rsidRPr="00BB5D30" w:rsidRDefault="00976F1A" w:rsidP="00976F1A">
            <w:pPr>
              <w:spacing w:before="0"/>
              <w:jc w:val="center"/>
              <w:rPr>
                <w:rFonts w:cs="Arial"/>
                <w:b/>
                <w:bCs/>
                <w:i/>
                <w:iCs/>
                <w:sz w:val="24"/>
                <w:szCs w:val="24"/>
              </w:rPr>
            </w:pPr>
          </w:p>
        </w:tc>
        <w:tc>
          <w:tcPr>
            <w:tcW w:w="759" w:type="pct"/>
            <w:shd w:val="clear" w:color="auto" w:fill="auto"/>
            <w:vAlign w:val="center"/>
          </w:tcPr>
          <w:p w14:paraId="19CD9FB6" w14:textId="77777777" w:rsidR="00976F1A" w:rsidRPr="00BB5D30" w:rsidRDefault="00976F1A" w:rsidP="00976F1A">
            <w:pPr>
              <w:spacing w:before="0"/>
              <w:jc w:val="center"/>
              <w:rPr>
                <w:rFonts w:cs="Arial"/>
                <w:b/>
                <w:bCs/>
                <w:i/>
                <w:iCs/>
                <w:sz w:val="24"/>
                <w:szCs w:val="24"/>
              </w:rPr>
            </w:pPr>
          </w:p>
        </w:tc>
        <w:tc>
          <w:tcPr>
            <w:tcW w:w="583" w:type="pct"/>
            <w:shd w:val="clear" w:color="auto" w:fill="auto"/>
            <w:vAlign w:val="center"/>
          </w:tcPr>
          <w:p w14:paraId="0074C2AB" w14:textId="77777777" w:rsidR="00976F1A" w:rsidRPr="00BB5D30" w:rsidRDefault="00976F1A" w:rsidP="00976F1A">
            <w:pPr>
              <w:spacing w:before="0"/>
              <w:jc w:val="center"/>
              <w:rPr>
                <w:rFonts w:cs="Arial"/>
                <w:b/>
                <w:bCs/>
                <w:i/>
                <w:iCs/>
                <w:sz w:val="24"/>
                <w:szCs w:val="24"/>
              </w:rPr>
            </w:pPr>
          </w:p>
        </w:tc>
        <w:tc>
          <w:tcPr>
            <w:tcW w:w="807" w:type="pct"/>
            <w:shd w:val="clear" w:color="auto" w:fill="auto"/>
            <w:vAlign w:val="center"/>
          </w:tcPr>
          <w:p w14:paraId="1A5CBA6B" w14:textId="77777777" w:rsidR="00976F1A" w:rsidRPr="00BB5D30" w:rsidRDefault="00976F1A" w:rsidP="00976F1A">
            <w:pPr>
              <w:spacing w:before="0"/>
              <w:jc w:val="center"/>
              <w:rPr>
                <w:rFonts w:cs="Arial"/>
                <w:b/>
                <w:bCs/>
                <w:i/>
                <w:iCs/>
                <w:sz w:val="24"/>
                <w:szCs w:val="24"/>
              </w:rPr>
            </w:pPr>
          </w:p>
        </w:tc>
      </w:tr>
      <w:tr w:rsidR="00976F1A" w:rsidRPr="00BB5D30" w14:paraId="553EC5C6" w14:textId="77777777" w:rsidTr="00372255">
        <w:tc>
          <w:tcPr>
            <w:tcW w:w="331" w:type="pct"/>
            <w:shd w:val="clear" w:color="auto" w:fill="auto"/>
            <w:vAlign w:val="center"/>
          </w:tcPr>
          <w:p w14:paraId="2839167F" w14:textId="77777777" w:rsidR="00976F1A" w:rsidRPr="00BB5D30" w:rsidRDefault="00976F1A" w:rsidP="00976F1A">
            <w:pPr>
              <w:spacing w:before="0"/>
              <w:jc w:val="center"/>
              <w:rPr>
                <w:rFonts w:cs="Arial"/>
                <w:b/>
                <w:bCs/>
                <w:i/>
                <w:iCs/>
                <w:sz w:val="24"/>
                <w:szCs w:val="24"/>
                <w:lang w:val="sr-Cyrl-CS"/>
              </w:rPr>
            </w:pPr>
          </w:p>
        </w:tc>
        <w:tc>
          <w:tcPr>
            <w:tcW w:w="867" w:type="pct"/>
            <w:shd w:val="clear" w:color="auto" w:fill="auto"/>
          </w:tcPr>
          <w:p w14:paraId="3120CFF1" w14:textId="77777777" w:rsidR="00976F1A" w:rsidRPr="00BB5D30" w:rsidRDefault="00976F1A" w:rsidP="00976F1A">
            <w:pPr>
              <w:spacing w:before="0"/>
              <w:jc w:val="center"/>
              <w:rPr>
                <w:rFonts w:cs="Arial"/>
                <w:bCs/>
                <w:i/>
                <w:iCs/>
                <w:sz w:val="24"/>
                <w:szCs w:val="24"/>
                <w:lang w:val="sr-Cyrl-CS"/>
              </w:rPr>
            </w:pPr>
          </w:p>
        </w:tc>
        <w:tc>
          <w:tcPr>
            <w:tcW w:w="414" w:type="pct"/>
            <w:shd w:val="clear" w:color="auto" w:fill="auto"/>
            <w:vAlign w:val="center"/>
          </w:tcPr>
          <w:p w14:paraId="52D6272B" w14:textId="77777777" w:rsidR="00976F1A" w:rsidRPr="00BB5D30" w:rsidRDefault="00976F1A" w:rsidP="00976F1A">
            <w:pPr>
              <w:spacing w:before="0"/>
              <w:jc w:val="center"/>
              <w:rPr>
                <w:rFonts w:cs="Arial"/>
                <w:bCs/>
                <w:i/>
                <w:iCs/>
                <w:sz w:val="24"/>
                <w:szCs w:val="24"/>
                <w:lang w:val="sr-Cyrl-CS"/>
              </w:rPr>
            </w:pPr>
          </w:p>
        </w:tc>
        <w:tc>
          <w:tcPr>
            <w:tcW w:w="690" w:type="pct"/>
            <w:shd w:val="clear" w:color="auto" w:fill="auto"/>
            <w:vAlign w:val="center"/>
          </w:tcPr>
          <w:p w14:paraId="7CA9758F" w14:textId="77777777" w:rsidR="00976F1A" w:rsidRPr="00BB5D30" w:rsidRDefault="00976F1A" w:rsidP="00976F1A">
            <w:pPr>
              <w:spacing w:before="0"/>
              <w:jc w:val="center"/>
              <w:rPr>
                <w:rFonts w:cs="Arial"/>
                <w:bCs/>
                <w:i/>
                <w:iCs/>
                <w:sz w:val="24"/>
                <w:szCs w:val="24"/>
                <w:lang w:val="sr-Cyrl-CS"/>
              </w:rPr>
            </w:pPr>
          </w:p>
        </w:tc>
        <w:tc>
          <w:tcPr>
            <w:tcW w:w="548" w:type="pct"/>
            <w:shd w:val="clear" w:color="auto" w:fill="auto"/>
            <w:vAlign w:val="center"/>
          </w:tcPr>
          <w:p w14:paraId="0C0FE018" w14:textId="77777777" w:rsidR="00976F1A" w:rsidRPr="00BB5D30" w:rsidRDefault="00976F1A" w:rsidP="00976F1A">
            <w:pPr>
              <w:spacing w:before="0"/>
              <w:jc w:val="center"/>
              <w:rPr>
                <w:rFonts w:cs="Arial"/>
                <w:b/>
                <w:bCs/>
                <w:i/>
                <w:iCs/>
                <w:sz w:val="24"/>
                <w:szCs w:val="24"/>
              </w:rPr>
            </w:pPr>
          </w:p>
        </w:tc>
        <w:tc>
          <w:tcPr>
            <w:tcW w:w="759" w:type="pct"/>
            <w:shd w:val="clear" w:color="auto" w:fill="auto"/>
            <w:vAlign w:val="center"/>
          </w:tcPr>
          <w:p w14:paraId="5814B6FC" w14:textId="77777777" w:rsidR="00976F1A" w:rsidRPr="00BB5D30" w:rsidRDefault="00976F1A" w:rsidP="00976F1A">
            <w:pPr>
              <w:spacing w:before="0"/>
              <w:jc w:val="center"/>
              <w:rPr>
                <w:rFonts w:cs="Arial"/>
                <w:b/>
                <w:bCs/>
                <w:i/>
                <w:iCs/>
                <w:sz w:val="24"/>
                <w:szCs w:val="24"/>
              </w:rPr>
            </w:pPr>
          </w:p>
        </w:tc>
        <w:tc>
          <w:tcPr>
            <w:tcW w:w="583" w:type="pct"/>
            <w:shd w:val="clear" w:color="auto" w:fill="auto"/>
            <w:vAlign w:val="center"/>
          </w:tcPr>
          <w:p w14:paraId="2DBCB937" w14:textId="77777777" w:rsidR="00976F1A" w:rsidRPr="00BB5D30" w:rsidRDefault="00976F1A" w:rsidP="00976F1A">
            <w:pPr>
              <w:spacing w:before="0"/>
              <w:jc w:val="center"/>
              <w:rPr>
                <w:rFonts w:cs="Arial"/>
                <w:b/>
                <w:bCs/>
                <w:i/>
                <w:iCs/>
                <w:sz w:val="24"/>
                <w:szCs w:val="24"/>
              </w:rPr>
            </w:pPr>
          </w:p>
        </w:tc>
        <w:tc>
          <w:tcPr>
            <w:tcW w:w="807" w:type="pct"/>
            <w:shd w:val="clear" w:color="auto" w:fill="auto"/>
            <w:vAlign w:val="center"/>
          </w:tcPr>
          <w:p w14:paraId="3C1A3A63" w14:textId="77777777" w:rsidR="00976F1A" w:rsidRPr="00BB5D30" w:rsidRDefault="00976F1A" w:rsidP="00976F1A">
            <w:pPr>
              <w:spacing w:before="0"/>
              <w:jc w:val="center"/>
              <w:rPr>
                <w:rFonts w:cs="Arial"/>
                <w:b/>
                <w:bCs/>
                <w:i/>
                <w:iCs/>
                <w:sz w:val="24"/>
                <w:szCs w:val="24"/>
              </w:rPr>
            </w:pPr>
          </w:p>
        </w:tc>
      </w:tr>
      <w:tr w:rsidR="00976F1A" w:rsidRPr="00BB5D30" w14:paraId="09B09B76" w14:textId="77777777" w:rsidTr="00372255">
        <w:tc>
          <w:tcPr>
            <w:tcW w:w="331" w:type="pct"/>
            <w:shd w:val="clear" w:color="auto" w:fill="auto"/>
            <w:vAlign w:val="center"/>
          </w:tcPr>
          <w:p w14:paraId="643626A7" w14:textId="77777777" w:rsidR="00976F1A" w:rsidRPr="00BB5D30" w:rsidRDefault="00976F1A" w:rsidP="00976F1A">
            <w:pPr>
              <w:spacing w:before="0"/>
              <w:jc w:val="center"/>
              <w:rPr>
                <w:rFonts w:cs="Arial"/>
                <w:b/>
                <w:bCs/>
                <w:i/>
                <w:iCs/>
                <w:sz w:val="24"/>
                <w:szCs w:val="24"/>
                <w:lang w:val="sr-Cyrl-CS"/>
              </w:rPr>
            </w:pPr>
          </w:p>
        </w:tc>
        <w:tc>
          <w:tcPr>
            <w:tcW w:w="867" w:type="pct"/>
            <w:shd w:val="clear" w:color="auto" w:fill="auto"/>
          </w:tcPr>
          <w:p w14:paraId="0C75B9D3" w14:textId="77777777" w:rsidR="00976F1A" w:rsidRPr="00BB5D30" w:rsidRDefault="00976F1A" w:rsidP="00976F1A">
            <w:pPr>
              <w:spacing w:before="0"/>
              <w:jc w:val="center"/>
              <w:rPr>
                <w:rFonts w:cs="Arial"/>
                <w:bCs/>
                <w:i/>
                <w:iCs/>
                <w:sz w:val="24"/>
                <w:szCs w:val="24"/>
                <w:lang w:val="sr-Cyrl-CS"/>
              </w:rPr>
            </w:pPr>
          </w:p>
        </w:tc>
        <w:tc>
          <w:tcPr>
            <w:tcW w:w="414" w:type="pct"/>
            <w:shd w:val="clear" w:color="auto" w:fill="auto"/>
            <w:vAlign w:val="center"/>
          </w:tcPr>
          <w:p w14:paraId="1B668F5F" w14:textId="77777777" w:rsidR="00976F1A" w:rsidRPr="00BB5D30" w:rsidRDefault="00976F1A" w:rsidP="00976F1A">
            <w:pPr>
              <w:spacing w:before="0"/>
              <w:jc w:val="center"/>
              <w:rPr>
                <w:rFonts w:cs="Arial"/>
                <w:bCs/>
                <w:i/>
                <w:iCs/>
                <w:sz w:val="24"/>
                <w:szCs w:val="24"/>
                <w:lang w:val="sr-Cyrl-CS"/>
              </w:rPr>
            </w:pPr>
          </w:p>
        </w:tc>
        <w:tc>
          <w:tcPr>
            <w:tcW w:w="690" w:type="pct"/>
            <w:shd w:val="clear" w:color="auto" w:fill="auto"/>
            <w:vAlign w:val="center"/>
          </w:tcPr>
          <w:p w14:paraId="4897006F" w14:textId="77777777" w:rsidR="00976F1A" w:rsidRPr="00BB5D30" w:rsidRDefault="00976F1A" w:rsidP="00976F1A">
            <w:pPr>
              <w:spacing w:before="0"/>
              <w:jc w:val="center"/>
              <w:rPr>
                <w:rFonts w:cs="Arial"/>
                <w:bCs/>
                <w:i/>
                <w:iCs/>
                <w:sz w:val="24"/>
                <w:szCs w:val="24"/>
                <w:lang w:val="sr-Cyrl-CS"/>
              </w:rPr>
            </w:pPr>
          </w:p>
        </w:tc>
        <w:tc>
          <w:tcPr>
            <w:tcW w:w="548" w:type="pct"/>
            <w:shd w:val="clear" w:color="auto" w:fill="auto"/>
            <w:vAlign w:val="center"/>
          </w:tcPr>
          <w:p w14:paraId="63F882C1" w14:textId="77777777" w:rsidR="00976F1A" w:rsidRPr="00BB5D30" w:rsidRDefault="00976F1A" w:rsidP="00976F1A">
            <w:pPr>
              <w:spacing w:before="0"/>
              <w:jc w:val="center"/>
              <w:rPr>
                <w:rFonts w:cs="Arial"/>
                <w:b/>
                <w:bCs/>
                <w:i/>
                <w:iCs/>
                <w:sz w:val="24"/>
                <w:szCs w:val="24"/>
              </w:rPr>
            </w:pPr>
          </w:p>
        </w:tc>
        <w:tc>
          <w:tcPr>
            <w:tcW w:w="759" w:type="pct"/>
            <w:shd w:val="clear" w:color="auto" w:fill="auto"/>
            <w:vAlign w:val="center"/>
          </w:tcPr>
          <w:p w14:paraId="4FBD1D8C" w14:textId="77777777" w:rsidR="00976F1A" w:rsidRPr="00BB5D30" w:rsidRDefault="00976F1A" w:rsidP="00976F1A">
            <w:pPr>
              <w:spacing w:before="0"/>
              <w:jc w:val="center"/>
              <w:rPr>
                <w:rFonts w:cs="Arial"/>
                <w:b/>
                <w:bCs/>
                <w:i/>
                <w:iCs/>
                <w:sz w:val="24"/>
                <w:szCs w:val="24"/>
              </w:rPr>
            </w:pPr>
          </w:p>
        </w:tc>
        <w:tc>
          <w:tcPr>
            <w:tcW w:w="583" w:type="pct"/>
            <w:shd w:val="clear" w:color="auto" w:fill="auto"/>
            <w:vAlign w:val="center"/>
          </w:tcPr>
          <w:p w14:paraId="2523723B" w14:textId="77777777" w:rsidR="00976F1A" w:rsidRPr="00BB5D30" w:rsidRDefault="00976F1A" w:rsidP="00976F1A">
            <w:pPr>
              <w:spacing w:before="0"/>
              <w:jc w:val="center"/>
              <w:rPr>
                <w:rFonts w:cs="Arial"/>
                <w:b/>
                <w:bCs/>
                <w:i/>
                <w:iCs/>
                <w:sz w:val="24"/>
                <w:szCs w:val="24"/>
              </w:rPr>
            </w:pPr>
          </w:p>
        </w:tc>
        <w:tc>
          <w:tcPr>
            <w:tcW w:w="807" w:type="pct"/>
            <w:shd w:val="clear" w:color="auto" w:fill="auto"/>
            <w:vAlign w:val="center"/>
          </w:tcPr>
          <w:p w14:paraId="5BE20A43" w14:textId="77777777" w:rsidR="00976F1A" w:rsidRPr="00BB5D30" w:rsidRDefault="00976F1A" w:rsidP="00976F1A">
            <w:pPr>
              <w:spacing w:before="0"/>
              <w:jc w:val="center"/>
              <w:rPr>
                <w:rFonts w:cs="Arial"/>
                <w:b/>
                <w:bCs/>
                <w:i/>
                <w:iCs/>
                <w:sz w:val="24"/>
                <w:szCs w:val="24"/>
              </w:rPr>
            </w:pPr>
          </w:p>
        </w:tc>
      </w:tr>
      <w:tr w:rsidR="00976F1A" w:rsidRPr="00BB5D30" w14:paraId="254C0028" w14:textId="77777777" w:rsidTr="00372255">
        <w:tc>
          <w:tcPr>
            <w:tcW w:w="331" w:type="pct"/>
            <w:shd w:val="clear" w:color="auto" w:fill="auto"/>
            <w:vAlign w:val="center"/>
          </w:tcPr>
          <w:p w14:paraId="5748BFA7" w14:textId="77777777" w:rsidR="00976F1A" w:rsidRPr="00BB5D30" w:rsidRDefault="00976F1A" w:rsidP="00976F1A">
            <w:pPr>
              <w:spacing w:before="0"/>
              <w:jc w:val="center"/>
              <w:rPr>
                <w:rFonts w:cs="Arial"/>
                <w:b/>
                <w:bCs/>
                <w:i/>
                <w:iCs/>
                <w:sz w:val="24"/>
                <w:szCs w:val="24"/>
                <w:lang w:val="sr-Cyrl-CS"/>
              </w:rPr>
            </w:pPr>
          </w:p>
        </w:tc>
        <w:tc>
          <w:tcPr>
            <w:tcW w:w="867" w:type="pct"/>
            <w:shd w:val="clear" w:color="auto" w:fill="auto"/>
          </w:tcPr>
          <w:p w14:paraId="1CED55F1" w14:textId="77777777" w:rsidR="00976F1A" w:rsidRPr="00BB5D30" w:rsidRDefault="00976F1A" w:rsidP="00976F1A">
            <w:pPr>
              <w:spacing w:before="0"/>
              <w:jc w:val="center"/>
              <w:rPr>
                <w:rFonts w:cs="Arial"/>
                <w:bCs/>
                <w:i/>
                <w:iCs/>
                <w:sz w:val="24"/>
                <w:szCs w:val="24"/>
                <w:lang w:val="sr-Cyrl-CS"/>
              </w:rPr>
            </w:pPr>
          </w:p>
        </w:tc>
        <w:tc>
          <w:tcPr>
            <w:tcW w:w="414" w:type="pct"/>
            <w:shd w:val="clear" w:color="auto" w:fill="auto"/>
            <w:vAlign w:val="center"/>
          </w:tcPr>
          <w:p w14:paraId="5806C415" w14:textId="77777777" w:rsidR="00976F1A" w:rsidRPr="00BB5D30" w:rsidRDefault="00976F1A" w:rsidP="00976F1A">
            <w:pPr>
              <w:spacing w:before="0"/>
              <w:jc w:val="center"/>
              <w:rPr>
                <w:rFonts w:cs="Arial"/>
                <w:bCs/>
                <w:i/>
                <w:iCs/>
                <w:sz w:val="24"/>
                <w:szCs w:val="24"/>
                <w:lang w:val="sr-Cyrl-CS"/>
              </w:rPr>
            </w:pPr>
          </w:p>
        </w:tc>
        <w:tc>
          <w:tcPr>
            <w:tcW w:w="690" w:type="pct"/>
            <w:shd w:val="clear" w:color="auto" w:fill="auto"/>
            <w:vAlign w:val="center"/>
          </w:tcPr>
          <w:p w14:paraId="169D490D" w14:textId="77777777" w:rsidR="00976F1A" w:rsidRPr="00BB5D30" w:rsidRDefault="00976F1A" w:rsidP="00976F1A">
            <w:pPr>
              <w:spacing w:before="0"/>
              <w:jc w:val="center"/>
              <w:rPr>
                <w:rFonts w:cs="Arial"/>
                <w:bCs/>
                <w:i/>
                <w:iCs/>
                <w:sz w:val="24"/>
                <w:szCs w:val="24"/>
                <w:lang w:val="sr-Cyrl-CS"/>
              </w:rPr>
            </w:pPr>
          </w:p>
        </w:tc>
        <w:tc>
          <w:tcPr>
            <w:tcW w:w="548" w:type="pct"/>
            <w:shd w:val="clear" w:color="auto" w:fill="auto"/>
            <w:vAlign w:val="center"/>
          </w:tcPr>
          <w:p w14:paraId="2B082F05" w14:textId="77777777" w:rsidR="00976F1A" w:rsidRPr="00BB5D30" w:rsidRDefault="00976F1A" w:rsidP="00976F1A">
            <w:pPr>
              <w:spacing w:before="0"/>
              <w:jc w:val="center"/>
              <w:rPr>
                <w:rFonts w:cs="Arial"/>
                <w:b/>
                <w:bCs/>
                <w:i/>
                <w:iCs/>
                <w:sz w:val="24"/>
                <w:szCs w:val="24"/>
              </w:rPr>
            </w:pPr>
          </w:p>
        </w:tc>
        <w:tc>
          <w:tcPr>
            <w:tcW w:w="759" w:type="pct"/>
            <w:shd w:val="clear" w:color="auto" w:fill="auto"/>
            <w:vAlign w:val="center"/>
          </w:tcPr>
          <w:p w14:paraId="7400AE9A" w14:textId="77777777" w:rsidR="00976F1A" w:rsidRPr="00BB5D30" w:rsidRDefault="00976F1A" w:rsidP="00976F1A">
            <w:pPr>
              <w:spacing w:before="0"/>
              <w:jc w:val="center"/>
              <w:rPr>
                <w:rFonts w:cs="Arial"/>
                <w:b/>
                <w:bCs/>
                <w:i/>
                <w:iCs/>
                <w:sz w:val="24"/>
                <w:szCs w:val="24"/>
              </w:rPr>
            </w:pPr>
          </w:p>
        </w:tc>
        <w:tc>
          <w:tcPr>
            <w:tcW w:w="583" w:type="pct"/>
            <w:shd w:val="clear" w:color="auto" w:fill="auto"/>
            <w:vAlign w:val="center"/>
          </w:tcPr>
          <w:p w14:paraId="59373757" w14:textId="77777777" w:rsidR="00976F1A" w:rsidRPr="00BB5D30" w:rsidRDefault="00976F1A" w:rsidP="00976F1A">
            <w:pPr>
              <w:spacing w:before="0"/>
              <w:jc w:val="center"/>
              <w:rPr>
                <w:rFonts w:cs="Arial"/>
                <w:b/>
                <w:bCs/>
                <w:i/>
                <w:iCs/>
                <w:sz w:val="24"/>
                <w:szCs w:val="24"/>
              </w:rPr>
            </w:pPr>
          </w:p>
        </w:tc>
        <w:tc>
          <w:tcPr>
            <w:tcW w:w="807" w:type="pct"/>
            <w:shd w:val="clear" w:color="auto" w:fill="auto"/>
            <w:vAlign w:val="center"/>
          </w:tcPr>
          <w:p w14:paraId="3652E5F0" w14:textId="77777777" w:rsidR="00976F1A" w:rsidRPr="00BB5D30" w:rsidRDefault="00976F1A" w:rsidP="00976F1A">
            <w:pPr>
              <w:spacing w:before="0"/>
              <w:jc w:val="center"/>
              <w:rPr>
                <w:rFonts w:cs="Arial"/>
                <w:b/>
                <w:bCs/>
                <w:i/>
                <w:iCs/>
                <w:sz w:val="24"/>
                <w:szCs w:val="24"/>
              </w:rPr>
            </w:pPr>
          </w:p>
        </w:tc>
      </w:tr>
      <w:tr w:rsidR="00976F1A" w:rsidRPr="00BB5D30" w14:paraId="32D1D26A" w14:textId="77777777" w:rsidTr="00372255">
        <w:tc>
          <w:tcPr>
            <w:tcW w:w="331" w:type="pct"/>
            <w:shd w:val="clear" w:color="auto" w:fill="auto"/>
            <w:vAlign w:val="center"/>
          </w:tcPr>
          <w:p w14:paraId="6FAEBB72" w14:textId="77777777" w:rsidR="00976F1A" w:rsidRPr="00BB5D30" w:rsidRDefault="00976F1A" w:rsidP="00976F1A">
            <w:pPr>
              <w:spacing w:before="0"/>
              <w:jc w:val="center"/>
              <w:rPr>
                <w:rFonts w:cs="Arial"/>
                <w:b/>
                <w:bCs/>
                <w:i/>
                <w:iCs/>
                <w:sz w:val="24"/>
                <w:szCs w:val="24"/>
                <w:lang w:val="sr-Cyrl-CS"/>
              </w:rPr>
            </w:pPr>
          </w:p>
        </w:tc>
        <w:tc>
          <w:tcPr>
            <w:tcW w:w="867" w:type="pct"/>
            <w:shd w:val="clear" w:color="auto" w:fill="auto"/>
          </w:tcPr>
          <w:p w14:paraId="1D59F81B" w14:textId="77777777" w:rsidR="00976F1A" w:rsidRPr="00BB5D30" w:rsidRDefault="00976F1A" w:rsidP="00976F1A">
            <w:pPr>
              <w:spacing w:before="0"/>
              <w:jc w:val="center"/>
              <w:rPr>
                <w:rFonts w:cs="Arial"/>
                <w:bCs/>
                <w:i/>
                <w:iCs/>
                <w:sz w:val="24"/>
                <w:szCs w:val="24"/>
                <w:lang w:val="sr-Cyrl-CS"/>
              </w:rPr>
            </w:pPr>
          </w:p>
        </w:tc>
        <w:tc>
          <w:tcPr>
            <w:tcW w:w="414" w:type="pct"/>
            <w:shd w:val="clear" w:color="auto" w:fill="auto"/>
            <w:vAlign w:val="center"/>
          </w:tcPr>
          <w:p w14:paraId="1F8FE8AC" w14:textId="77777777" w:rsidR="00976F1A" w:rsidRPr="00BB5D30" w:rsidRDefault="00976F1A" w:rsidP="00976F1A">
            <w:pPr>
              <w:spacing w:before="0"/>
              <w:jc w:val="center"/>
              <w:rPr>
                <w:rFonts w:cs="Arial"/>
                <w:bCs/>
                <w:i/>
                <w:iCs/>
                <w:sz w:val="24"/>
                <w:szCs w:val="24"/>
                <w:lang w:val="sr-Cyrl-CS"/>
              </w:rPr>
            </w:pPr>
          </w:p>
        </w:tc>
        <w:tc>
          <w:tcPr>
            <w:tcW w:w="690" w:type="pct"/>
            <w:shd w:val="clear" w:color="auto" w:fill="auto"/>
            <w:vAlign w:val="center"/>
          </w:tcPr>
          <w:p w14:paraId="6EDDBF2F" w14:textId="77777777" w:rsidR="00976F1A" w:rsidRPr="00BB5D30" w:rsidRDefault="00976F1A" w:rsidP="00976F1A">
            <w:pPr>
              <w:spacing w:before="0"/>
              <w:jc w:val="center"/>
              <w:rPr>
                <w:rFonts w:cs="Arial"/>
                <w:bCs/>
                <w:i/>
                <w:iCs/>
                <w:sz w:val="24"/>
                <w:szCs w:val="24"/>
                <w:lang w:val="sr-Cyrl-CS"/>
              </w:rPr>
            </w:pPr>
          </w:p>
        </w:tc>
        <w:tc>
          <w:tcPr>
            <w:tcW w:w="548" w:type="pct"/>
            <w:shd w:val="clear" w:color="auto" w:fill="auto"/>
            <w:vAlign w:val="center"/>
          </w:tcPr>
          <w:p w14:paraId="4BFC70D3" w14:textId="77777777" w:rsidR="00976F1A" w:rsidRPr="00BB5D30" w:rsidRDefault="00976F1A" w:rsidP="00976F1A">
            <w:pPr>
              <w:spacing w:before="0"/>
              <w:jc w:val="center"/>
              <w:rPr>
                <w:rFonts w:cs="Arial"/>
                <w:b/>
                <w:bCs/>
                <w:i/>
                <w:iCs/>
                <w:sz w:val="24"/>
                <w:szCs w:val="24"/>
              </w:rPr>
            </w:pPr>
          </w:p>
        </w:tc>
        <w:tc>
          <w:tcPr>
            <w:tcW w:w="759" w:type="pct"/>
            <w:shd w:val="clear" w:color="auto" w:fill="auto"/>
            <w:vAlign w:val="center"/>
          </w:tcPr>
          <w:p w14:paraId="2E812725" w14:textId="77777777" w:rsidR="00976F1A" w:rsidRPr="00BB5D30" w:rsidRDefault="00976F1A" w:rsidP="00976F1A">
            <w:pPr>
              <w:spacing w:before="0"/>
              <w:jc w:val="center"/>
              <w:rPr>
                <w:rFonts w:cs="Arial"/>
                <w:b/>
                <w:bCs/>
                <w:i/>
                <w:iCs/>
                <w:sz w:val="24"/>
                <w:szCs w:val="24"/>
              </w:rPr>
            </w:pPr>
          </w:p>
        </w:tc>
        <w:tc>
          <w:tcPr>
            <w:tcW w:w="583" w:type="pct"/>
            <w:shd w:val="clear" w:color="auto" w:fill="auto"/>
            <w:vAlign w:val="center"/>
          </w:tcPr>
          <w:p w14:paraId="2BC77DC6" w14:textId="77777777" w:rsidR="00976F1A" w:rsidRPr="00BB5D30" w:rsidRDefault="00976F1A" w:rsidP="00976F1A">
            <w:pPr>
              <w:spacing w:before="0"/>
              <w:jc w:val="center"/>
              <w:rPr>
                <w:rFonts w:cs="Arial"/>
                <w:b/>
                <w:bCs/>
                <w:i/>
                <w:iCs/>
                <w:sz w:val="24"/>
                <w:szCs w:val="24"/>
              </w:rPr>
            </w:pPr>
          </w:p>
        </w:tc>
        <w:tc>
          <w:tcPr>
            <w:tcW w:w="807" w:type="pct"/>
            <w:shd w:val="clear" w:color="auto" w:fill="auto"/>
            <w:vAlign w:val="center"/>
          </w:tcPr>
          <w:p w14:paraId="1F30EBC6" w14:textId="77777777" w:rsidR="00976F1A" w:rsidRPr="00BB5D30" w:rsidRDefault="00976F1A" w:rsidP="00976F1A">
            <w:pPr>
              <w:spacing w:before="0"/>
              <w:jc w:val="center"/>
              <w:rPr>
                <w:rFonts w:cs="Arial"/>
                <w:b/>
                <w:bCs/>
                <w:i/>
                <w:iCs/>
                <w:sz w:val="24"/>
                <w:szCs w:val="24"/>
              </w:rPr>
            </w:pPr>
          </w:p>
        </w:tc>
      </w:tr>
      <w:tr w:rsidR="00976F1A" w:rsidRPr="00BB5D30" w14:paraId="1F8DFF22" w14:textId="77777777" w:rsidTr="00372255">
        <w:tc>
          <w:tcPr>
            <w:tcW w:w="331" w:type="pct"/>
            <w:shd w:val="clear" w:color="auto" w:fill="auto"/>
            <w:vAlign w:val="center"/>
          </w:tcPr>
          <w:p w14:paraId="3681EAED" w14:textId="77777777" w:rsidR="00976F1A" w:rsidRPr="00BB5D30" w:rsidRDefault="00976F1A" w:rsidP="00976F1A">
            <w:pPr>
              <w:spacing w:before="0"/>
              <w:jc w:val="center"/>
              <w:rPr>
                <w:rFonts w:cs="Arial"/>
                <w:b/>
                <w:bCs/>
                <w:i/>
                <w:iCs/>
                <w:sz w:val="24"/>
                <w:szCs w:val="24"/>
                <w:lang w:val="sr-Cyrl-CS"/>
              </w:rPr>
            </w:pPr>
          </w:p>
        </w:tc>
        <w:tc>
          <w:tcPr>
            <w:tcW w:w="867" w:type="pct"/>
            <w:shd w:val="clear" w:color="auto" w:fill="auto"/>
          </w:tcPr>
          <w:p w14:paraId="311E4557" w14:textId="77777777" w:rsidR="00976F1A" w:rsidRPr="00BB5D30" w:rsidRDefault="00976F1A" w:rsidP="00976F1A">
            <w:pPr>
              <w:spacing w:before="0"/>
              <w:jc w:val="center"/>
              <w:rPr>
                <w:rFonts w:cs="Arial"/>
                <w:bCs/>
                <w:i/>
                <w:iCs/>
                <w:sz w:val="24"/>
                <w:szCs w:val="24"/>
                <w:lang w:val="sr-Cyrl-CS"/>
              </w:rPr>
            </w:pPr>
          </w:p>
        </w:tc>
        <w:tc>
          <w:tcPr>
            <w:tcW w:w="414" w:type="pct"/>
            <w:shd w:val="clear" w:color="auto" w:fill="auto"/>
            <w:vAlign w:val="center"/>
          </w:tcPr>
          <w:p w14:paraId="7156D9C4" w14:textId="77777777" w:rsidR="00976F1A" w:rsidRPr="00BB5D30" w:rsidRDefault="00976F1A" w:rsidP="00976F1A">
            <w:pPr>
              <w:spacing w:before="0"/>
              <w:jc w:val="center"/>
              <w:rPr>
                <w:rFonts w:cs="Arial"/>
                <w:bCs/>
                <w:i/>
                <w:iCs/>
                <w:sz w:val="24"/>
                <w:szCs w:val="24"/>
                <w:lang w:val="sr-Cyrl-CS"/>
              </w:rPr>
            </w:pPr>
          </w:p>
        </w:tc>
        <w:tc>
          <w:tcPr>
            <w:tcW w:w="690" w:type="pct"/>
            <w:shd w:val="clear" w:color="auto" w:fill="auto"/>
            <w:vAlign w:val="center"/>
          </w:tcPr>
          <w:p w14:paraId="2BED3921" w14:textId="77777777" w:rsidR="00976F1A" w:rsidRPr="00BB5D30" w:rsidRDefault="00976F1A" w:rsidP="00976F1A">
            <w:pPr>
              <w:spacing w:before="0"/>
              <w:jc w:val="center"/>
              <w:rPr>
                <w:rFonts w:cs="Arial"/>
                <w:bCs/>
                <w:i/>
                <w:iCs/>
                <w:sz w:val="24"/>
                <w:szCs w:val="24"/>
                <w:lang w:val="sr-Cyrl-CS"/>
              </w:rPr>
            </w:pPr>
          </w:p>
        </w:tc>
        <w:tc>
          <w:tcPr>
            <w:tcW w:w="548" w:type="pct"/>
            <w:shd w:val="clear" w:color="auto" w:fill="auto"/>
            <w:vAlign w:val="center"/>
          </w:tcPr>
          <w:p w14:paraId="46B56375" w14:textId="77777777" w:rsidR="00976F1A" w:rsidRPr="00BB5D30" w:rsidRDefault="00976F1A" w:rsidP="00976F1A">
            <w:pPr>
              <w:spacing w:before="0"/>
              <w:jc w:val="center"/>
              <w:rPr>
                <w:rFonts w:cs="Arial"/>
                <w:b/>
                <w:bCs/>
                <w:i/>
                <w:iCs/>
                <w:sz w:val="24"/>
                <w:szCs w:val="24"/>
              </w:rPr>
            </w:pPr>
          </w:p>
        </w:tc>
        <w:tc>
          <w:tcPr>
            <w:tcW w:w="759" w:type="pct"/>
            <w:shd w:val="clear" w:color="auto" w:fill="auto"/>
            <w:vAlign w:val="center"/>
          </w:tcPr>
          <w:p w14:paraId="37B54962" w14:textId="77777777" w:rsidR="00976F1A" w:rsidRPr="00BB5D30" w:rsidRDefault="00976F1A" w:rsidP="00976F1A">
            <w:pPr>
              <w:spacing w:before="0"/>
              <w:jc w:val="center"/>
              <w:rPr>
                <w:rFonts w:cs="Arial"/>
                <w:b/>
                <w:bCs/>
                <w:i/>
                <w:iCs/>
                <w:sz w:val="24"/>
                <w:szCs w:val="24"/>
              </w:rPr>
            </w:pPr>
          </w:p>
        </w:tc>
        <w:tc>
          <w:tcPr>
            <w:tcW w:w="583" w:type="pct"/>
            <w:shd w:val="clear" w:color="auto" w:fill="auto"/>
            <w:vAlign w:val="center"/>
          </w:tcPr>
          <w:p w14:paraId="40CD1230" w14:textId="77777777" w:rsidR="00976F1A" w:rsidRPr="00BB5D30" w:rsidRDefault="00976F1A" w:rsidP="00976F1A">
            <w:pPr>
              <w:spacing w:before="0"/>
              <w:jc w:val="center"/>
              <w:rPr>
                <w:rFonts w:cs="Arial"/>
                <w:b/>
                <w:bCs/>
                <w:i/>
                <w:iCs/>
                <w:sz w:val="24"/>
                <w:szCs w:val="24"/>
              </w:rPr>
            </w:pPr>
          </w:p>
        </w:tc>
        <w:tc>
          <w:tcPr>
            <w:tcW w:w="807" w:type="pct"/>
            <w:shd w:val="clear" w:color="auto" w:fill="auto"/>
            <w:vAlign w:val="center"/>
          </w:tcPr>
          <w:p w14:paraId="163F9042" w14:textId="77777777" w:rsidR="00976F1A" w:rsidRPr="00BB5D30" w:rsidRDefault="00976F1A" w:rsidP="00976F1A">
            <w:pPr>
              <w:spacing w:before="0"/>
              <w:jc w:val="center"/>
              <w:rPr>
                <w:rFonts w:cs="Arial"/>
                <w:b/>
                <w:bCs/>
                <w:i/>
                <w:iCs/>
                <w:sz w:val="24"/>
                <w:szCs w:val="24"/>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976F1A" w:rsidRPr="00BB5D30" w14:paraId="6CC701D4" w14:textId="77777777" w:rsidTr="00372255">
        <w:trPr>
          <w:trHeight w:val="418"/>
        </w:trPr>
        <w:tc>
          <w:tcPr>
            <w:tcW w:w="568" w:type="dxa"/>
            <w:vAlign w:val="center"/>
          </w:tcPr>
          <w:p w14:paraId="258175F3" w14:textId="77777777" w:rsidR="00976F1A" w:rsidRPr="00BB5D30" w:rsidRDefault="00976F1A" w:rsidP="00976F1A">
            <w:pPr>
              <w:spacing w:before="0"/>
              <w:jc w:val="center"/>
              <w:rPr>
                <w:rFonts w:cs="Arial"/>
                <w:b/>
                <w:sz w:val="24"/>
                <w:szCs w:val="24"/>
                <w:lang w:val="sr-Latn-CS"/>
              </w:rPr>
            </w:pPr>
            <w:r w:rsidRPr="00BB5D30">
              <w:rPr>
                <w:rFonts w:cs="Arial"/>
                <w:b/>
                <w:sz w:val="24"/>
                <w:szCs w:val="24"/>
              </w:rPr>
              <w:t>I</w:t>
            </w:r>
          </w:p>
        </w:tc>
        <w:tc>
          <w:tcPr>
            <w:tcW w:w="6740" w:type="dxa"/>
          </w:tcPr>
          <w:p w14:paraId="7296A066" w14:textId="77777777" w:rsidR="00976F1A" w:rsidRPr="00BB5D30" w:rsidRDefault="00976F1A" w:rsidP="00976F1A">
            <w:pPr>
              <w:spacing w:before="0"/>
              <w:jc w:val="center"/>
              <w:rPr>
                <w:rFonts w:cs="Arial"/>
                <w:b/>
                <w:sz w:val="24"/>
                <w:szCs w:val="24"/>
                <w:lang w:val="sr-Latn-CS"/>
              </w:rPr>
            </w:pPr>
            <w:r w:rsidRPr="00BB5D30">
              <w:rPr>
                <w:rFonts w:cs="Arial"/>
                <w:b/>
                <w:sz w:val="24"/>
                <w:szCs w:val="24"/>
                <w:lang w:val="sr-Latn-CS"/>
              </w:rPr>
              <w:t>УКУПНО ПОНУЂЕНА ЦЕНА  без ПДВ динара</w:t>
            </w:r>
          </w:p>
          <w:p w14:paraId="179460F1" w14:textId="77777777" w:rsidR="00976F1A" w:rsidRPr="00BB5D30" w:rsidRDefault="00976F1A" w:rsidP="00976F1A">
            <w:pPr>
              <w:spacing w:before="0"/>
              <w:jc w:val="center"/>
              <w:rPr>
                <w:rFonts w:cs="Arial"/>
                <w:b/>
                <w:sz w:val="24"/>
                <w:szCs w:val="24"/>
              </w:rPr>
            </w:pPr>
            <w:r w:rsidRPr="00BB5D30">
              <w:rPr>
                <w:rFonts w:cs="Arial"/>
                <w:b/>
                <w:sz w:val="24"/>
                <w:szCs w:val="24"/>
              </w:rPr>
              <w:t xml:space="preserve">(збир колоне бр. </w:t>
            </w:r>
            <w:r w:rsidRPr="00BB5D30">
              <w:rPr>
                <w:rFonts w:cs="Arial"/>
                <w:b/>
                <w:sz w:val="24"/>
                <w:szCs w:val="24"/>
                <w:lang w:val="sr-Cyrl-CS"/>
              </w:rPr>
              <w:t>7</w:t>
            </w:r>
            <w:r w:rsidRPr="00BB5D30">
              <w:rPr>
                <w:rFonts w:cs="Arial"/>
                <w:b/>
                <w:sz w:val="24"/>
                <w:szCs w:val="24"/>
              </w:rPr>
              <w:t>)</w:t>
            </w:r>
          </w:p>
        </w:tc>
        <w:tc>
          <w:tcPr>
            <w:tcW w:w="2407" w:type="dxa"/>
          </w:tcPr>
          <w:p w14:paraId="3257C901" w14:textId="77777777" w:rsidR="00976F1A" w:rsidRPr="00BB5D30" w:rsidRDefault="00976F1A" w:rsidP="00976F1A">
            <w:pPr>
              <w:spacing w:before="0"/>
              <w:rPr>
                <w:rFonts w:cs="Arial"/>
                <w:sz w:val="24"/>
                <w:szCs w:val="24"/>
              </w:rPr>
            </w:pPr>
          </w:p>
        </w:tc>
      </w:tr>
      <w:tr w:rsidR="00976F1A" w:rsidRPr="00BB5D30" w14:paraId="6668086F" w14:textId="77777777" w:rsidTr="00372255">
        <w:trPr>
          <w:trHeight w:val="610"/>
        </w:trPr>
        <w:tc>
          <w:tcPr>
            <w:tcW w:w="568" w:type="dxa"/>
            <w:tcBorders>
              <w:bottom w:val="single" w:sz="4" w:space="0" w:color="auto"/>
            </w:tcBorders>
            <w:vAlign w:val="center"/>
          </w:tcPr>
          <w:p w14:paraId="299E1362" w14:textId="77777777" w:rsidR="00976F1A" w:rsidRPr="00BB5D30" w:rsidRDefault="00976F1A" w:rsidP="00976F1A">
            <w:pPr>
              <w:spacing w:before="0"/>
              <w:jc w:val="center"/>
              <w:rPr>
                <w:rFonts w:cs="Arial"/>
                <w:b/>
                <w:sz w:val="24"/>
                <w:szCs w:val="24"/>
                <w:lang w:val="sr-Latn-CS"/>
              </w:rPr>
            </w:pPr>
            <w:r w:rsidRPr="00BB5D30">
              <w:rPr>
                <w:rFonts w:cs="Arial"/>
                <w:b/>
                <w:sz w:val="24"/>
                <w:szCs w:val="24"/>
                <w:lang w:val="sr-Latn-CS"/>
              </w:rPr>
              <w:t>II</w:t>
            </w:r>
          </w:p>
        </w:tc>
        <w:tc>
          <w:tcPr>
            <w:tcW w:w="6740" w:type="dxa"/>
            <w:tcBorders>
              <w:bottom w:val="single" w:sz="4" w:space="0" w:color="auto"/>
              <w:right w:val="single" w:sz="4" w:space="0" w:color="auto"/>
            </w:tcBorders>
          </w:tcPr>
          <w:p w14:paraId="305A69B3" w14:textId="77777777" w:rsidR="00976F1A" w:rsidRPr="00BB5D30" w:rsidRDefault="00976F1A" w:rsidP="00976F1A">
            <w:pPr>
              <w:spacing w:before="0"/>
              <w:jc w:val="center"/>
              <w:rPr>
                <w:rFonts w:cs="Arial"/>
                <w:b/>
                <w:sz w:val="24"/>
                <w:szCs w:val="24"/>
              </w:rPr>
            </w:pPr>
            <w:r w:rsidRPr="00BB5D30">
              <w:rPr>
                <w:rFonts w:cs="Arial"/>
                <w:b/>
                <w:sz w:val="24"/>
                <w:szCs w:val="24"/>
              </w:rPr>
              <w:t>УКУПАН ИЗНОС  ПДВ динара</w:t>
            </w:r>
          </w:p>
        </w:tc>
        <w:tc>
          <w:tcPr>
            <w:tcW w:w="2407" w:type="dxa"/>
            <w:tcBorders>
              <w:bottom w:val="single" w:sz="4" w:space="0" w:color="auto"/>
              <w:right w:val="single" w:sz="4" w:space="0" w:color="auto"/>
            </w:tcBorders>
          </w:tcPr>
          <w:p w14:paraId="1795BC5D" w14:textId="77777777" w:rsidR="00976F1A" w:rsidRPr="00BB5D30" w:rsidRDefault="00976F1A" w:rsidP="00976F1A">
            <w:pPr>
              <w:spacing w:before="0"/>
              <w:rPr>
                <w:rFonts w:cs="Arial"/>
                <w:sz w:val="24"/>
                <w:szCs w:val="24"/>
              </w:rPr>
            </w:pPr>
          </w:p>
        </w:tc>
      </w:tr>
      <w:tr w:rsidR="00976F1A" w:rsidRPr="00BB5D30" w14:paraId="280B7A99" w14:textId="77777777" w:rsidTr="00372255">
        <w:trPr>
          <w:trHeight w:val="562"/>
        </w:trPr>
        <w:tc>
          <w:tcPr>
            <w:tcW w:w="568" w:type="dxa"/>
            <w:tcBorders>
              <w:bottom w:val="single" w:sz="4" w:space="0" w:color="auto"/>
            </w:tcBorders>
            <w:vAlign w:val="center"/>
          </w:tcPr>
          <w:p w14:paraId="4018838F" w14:textId="77777777" w:rsidR="00976F1A" w:rsidRPr="00BB5D30" w:rsidRDefault="00976F1A" w:rsidP="00976F1A">
            <w:pPr>
              <w:spacing w:before="0"/>
              <w:jc w:val="center"/>
              <w:rPr>
                <w:rFonts w:cs="Arial"/>
                <w:b/>
                <w:sz w:val="24"/>
                <w:szCs w:val="24"/>
                <w:lang w:val="sr-Latn-CS"/>
              </w:rPr>
            </w:pPr>
            <w:r w:rsidRPr="00BB5D30">
              <w:rPr>
                <w:rFonts w:cs="Arial"/>
                <w:b/>
                <w:sz w:val="24"/>
                <w:szCs w:val="24"/>
                <w:lang w:val="sr-Latn-CS"/>
              </w:rPr>
              <w:t>III</w:t>
            </w:r>
          </w:p>
        </w:tc>
        <w:tc>
          <w:tcPr>
            <w:tcW w:w="6740" w:type="dxa"/>
            <w:tcBorders>
              <w:bottom w:val="single" w:sz="4" w:space="0" w:color="auto"/>
              <w:right w:val="single" w:sz="4" w:space="0" w:color="auto"/>
            </w:tcBorders>
          </w:tcPr>
          <w:p w14:paraId="077BDABF" w14:textId="77777777" w:rsidR="00976F1A" w:rsidRPr="00BB5D30" w:rsidRDefault="00976F1A" w:rsidP="00976F1A">
            <w:pPr>
              <w:spacing w:before="0"/>
              <w:jc w:val="center"/>
              <w:rPr>
                <w:rFonts w:cs="Arial"/>
                <w:b/>
                <w:sz w:val="24"/>
                <w:szCs w:val="24"/>
                <w:lang w:val="sr-Latn-CS"/>
              </w:rPr>
            </w:pPr>
            <w:r w:rsidRPr="00BB5D30">
              <w:rPr>
                <w:rFonts w:cs="Arial"/>
                <w:b/>
                <w:sz w:val="24"/>
                <w:szCs w:val="24"/>
                <w:lang w:val="sr-Latn-CS"/>
              </w:rPr>
              <w:t>УКУПНО ПОНУЂЕНА ЦЕНА  са ПДВ</w:t>
            </w:r>
          </w:p>
          <w:p w14:paraId="3583840A" w14:textId="77777777" w:rsidR="00976F1A" w:rsidRPr="00BB5D30" w:rsidRDefault="00976F1A" w:rsidP="00976F1A">
            <w:pPr>
              <w:spacing w:before="0"/>
              <w:jc w:val="center"/>
              <w:rPr>
                <w:rFonts w:cs="Arial"/>
                <w:b/>
                <w:sz w:val="24"/>
                <w:szCs w:val="24"/>
                <w:lang w:val="sr-Latn-CS"/>
              </w:rPr>
            </w:pPr>
            <w:r w:rsidRPr="00BB5D30">
              <w:rPr>
                <w:rFonts w:cs="Arial"/>
                <w:b/>
                <w:sz w:val="24"/>
                <w:szCs w:val="24"/>
                <w:lang w:val="sr-Latn-CS"/>
              </w:rPr>
              <w:t>(ред. бр.I+ред.бр.II) динара</w:t>
            </w:r>
          </w:p>
        </w:tc>
        <w:tc>
          <w:tcPr>
            <w:tcW w:w="2407" w:type="dxa"/>
            <w:tcBorders>
              <w:bottom w:val="single" w:sz="4" w:space="0" w:color="auto"/>
              <w:right w:val="single" w:sz="4" w:space="0" w:color="auto"/>
            </w:tcBorders>
          </w:tcPr>
          <w:p w14:paraId="116D4562" w14:textId="77777777" w:rsidR="00976F1A" w:rsidRPr="00BB5D30" w:rsidRDefault="00976F1A" w:rsidP="00976F1A">
            <w:pPr>
              <w:spacing w:before="0"/>
              <w:rPr>
                <w:rFonts w:cs="Arial"/>
                <w:sz w:val="24"/>
                <w:szCs w:val="24"/>
                <w:lang w:val="sr-Latn-CS"/>
              </w:rPr>
            </w:pPr>
          </w:p>
        </w:tc>
      </w:tr>
    </w:tbl>
    <w:p w14:paraId="5B6B09AF" w14:textId="77777777" w:rsidR="00976F1A" w:rsidRPr="00BB5D30" w:rsidRDefault="00976F1A" w:rsidP="00976F1A">
      <w:pPr>
        <w:spacing w:before="0"/>
        <w:rPr>
          <w:rFonts w:cs="Arial"/>
          <w:sz w:val="24"/>
          <w:szCs w:val="24"/>
          <w:lang w:val="sr-Cyrl-CS"/>
        </w:rPr>
      </w:pPr>
    </w:p>
    <w:p w14:paraId="345F7111" w14:textId="77777777" w:rsidR="00976F1A" w:rsidRPr="00BB5D30" w:rsidRDefault="00976F1A" w:rsidP="00976F1A">
      <w:pPr>
        <w:spacing w:before="0"/>
        <w:rPr>
          <w:rFonts w:cs="Arial"/>
          <w:sz w:val="24"/>
          <w:szCs w:val="24"/>
          <w:lang w:val="sr-Cyrl-CS"/>
        </w:rPr>
      </w:pPr>
    </w:p>
    <w:p w14:paraId="4C8161A2" w14:textId="77777777" w:rsidR="00976F1A" w:rsidRPr="00BB5D30" w:rsidRDefault="00976F1A" w:rsidP="00976F1A">
      <w:pPr>
        <w:spacing w:before="0"/>
        <w:rPr>
          <w:rFonts w:cs="Arial"/>
          <w:sz w:val="24"/>
          <w:szCs w:val="24"/>
          <w:lang w:val="sr-Cyrl-CS"/>
        </w:rPr>
      </w:pPr>
    </w:p>
    <w:p w14:paraId="1A8B5022" w14:textId="77777777" w:rsidR="00976F1A" w:rsidRPr="00BB5D30" w:rsidRDefault="00976F1A" w:rsidP="00976F1A">
      <w:pPr>
        <w:spacing w:before="0"/>
        <w:rPr>
          <w:rFonts w:cs="Arial"/>
          <w:sz w:val="24"/>
          <w:szCs w:val="24"/>
          <w:lang w:val="sr-Cyrl-CS"/>
        </w:rPr>
      </w:pPr>
    </w:p>
    <w:p w14:paraId="6D8DD861" w14:textId="77777777" w:rsidR="00976F1A" w:rsidRPr="00BB5D30" w:rsidRDefault="00976F1A" w:rsidP="00976F1A">
      <w:pPr>
        <w:spacing w:before="0"/>
        <w:rPr>
          <w:rFonts w:cs="Arial"/>
          <w:sz w:val="24"/>
          <w:szCs w:val="24"/>
          <w:lang w:val="sr-Cyrl-CS"/>
        </w:rPr>
      </w:pPr>
    </w:p>
    <w:p w14:paraId="75B2EBA2" w14:textId="77777777" w:rsidR="00976F1A" w:rsidRPr="00BB5D30" w:rsidRDefault="00976F1A" w:rsidP="00976F1A">
      <w:pPr>
        <w:spacing w:before="0"/>
        <w:rPr>
          <w:rFonts w:cs="Arial"/>
          <w:sz w:val="24"/>
          <w:szCs w:val="24"/>
          <w:lang w:val="sr-Cyrl-CS"/>
        </w:rPr>
      </w:pPr>
    </w:p>
    <w:p w14:paraId="6C06A35B" w14:textId="77777777" w:rsidR="00976F1A" w:rsidRPr="00BB5D30" w:rsidRDefault="00976F1A" w:rsidP="00976F1A">
      <w:pPr>
        <w:spacing w:before="0"/>
        <w:jc w:val="center"/>
        <w:rPr>
          <w:rFonts w:cs="Arial"/>
          <w:b/>
          <w:bCs/>
          <w:i/>
          <w:iCs/>
          <w:sz w:val="24"/>
          <w:szCs w:val="24"/>
          <w:u w:val="single"/>
          <w:lang w:val="sr-Cyrl-CS"/>
        </w:rPr>
      </w:pPr>
      <w:r w:rsidRPr="00BB5D30">
        <w:rPr>
          <w:rFonts w:cs="Arial"/>
          <w:b/>
          <w:bCs/>
          <w:i/>
          <w:iCs/>
          <w:sz w:val="24"/>
          <w:szCs w:val="24"/>
          <w:u w:val="single"/>
          <w:lang w:val="sr-Cyrl-CS"/>
        </w:rPr>
        <w:t>КОМЕРЦИЈАЛНИ УСЛОВИ</w:t>
      </w:r>
    </w:p>
    <w:p w14:paraId="55B5BD7D" w14:textId="77777777" w:rsidR="00976F1A" w:rsidRPr="00BB5D30" w:rsidRDefault="00976F1A" w:rsidP="00976F1A">
      <w:pPr>
        <w:spacing w:before="0"/>
        <w:jc w:val="center"/>
        <w:rPr>
          <w:rFonts w:cs="Arial"/>
          <w:b/>
          <w:bCs/>
          <w:i/>
          <w:iCs/>
          <w:sz w:val="24"/>
          <w:szCs w:val="24"/>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976F1A" w:rsidRPr="00BB5D30" w14:paraId="21216C56" w14:textId="77777777" w:rsidTr="00372255">
        <w:trPr>
          <w:trHeight w:val="602"/>
        </w:trPr>
        <w:tc>
          <w:tcPr>
            <w:tcW w:w="9437" w:type="dxa"/>
            <w:shd w:val="clear" w:color="auto" w:fill="C6D9F1"/>
            <w:vAlign w:val="center"/>
          </w:tcPr>
          <w:p w14:paraId="38333FC0"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УСЛОВ НАРУЧИОЦА</w:t>
            </w:r>
          </w:p>
        </w:tc>
      </w:tr>
      <w:tr w:rsidR="00976F1A" w:rsidRPr="00BB5D30" w14:paraId="3E00D062" w14:textId="77777777" w:rsidTr="00372255">
        <w:trPr>
          <w:trHeight w:val="770"/>
        </w:trPr>
        <w:tc>
          <w:tcPr>
            <w:tcW w:w="9437" w:type="dxa"/>
            <w:vAlign w:val="center"/>
          </w:tcPr>
          <w:p w14:paraId="1A45F2F1" w14:textId="77777777" w:rsidR="00976F1A" w:rsidRPr="00BB5D30" w:rsidRDefault="00976F1A" w:rsidP="00976F1A">
            <w:pPr>
              <w:spacing w:before="0"/>
              <w:jc w:val="left"/>
              <w:rPr>
                <w:rFonts w:cs="Arial"/>
                <w:b/>
                <w:bCs/>
                <w:i/>
                <w:iCs/>
                <w:sz w:val="24"/>
                <w:szCs w:val="24"/>
                <w:lang w:val="sr-Cyrl-CS"/>
              </w:rPr>
            </w:pPr>
            <w:r w:rsidRPr="00BB5D30">
              <w:rPr>
                <w:rFonts w:cs="Arial"/>
                <w:b/>
                <w:bCs/>
                <w:i/>
                <w:iCs/>
                <w:sz w:val="24"/>
                <w:szCs w:val="24"/>
                <w:lang w:val="sr-Cyrl-CS"/>
              </w:rPr>
              <w:t>РОК И НАЧИН ПЛАЋАЊА:</w:t>
            </w:r>
          </w:p>
          <w:p w14:paraId="0885B6E9" w14:textId="77777777" w:rsidR="00976F1A" w:rsidRPr="00BB5D30" w:rsidRDefault="00976F1A" w:rsidP="00976F1A">
            <w:pPr>
              <w:spacing w:before="0"/>
              <w:jc w:val="left"/>
              <w:rPr>
                <w:rFonts w:cs="Arial"/>
                <w:bCs/>
                <w:i/>
                <w:iCs/>
                <w:sz w:val="24"/>
                <w:szCs w:val="24"/>
                <w:lang w:val="sr-Cyrl-CS"/>
              </w:rPr>
            </w:pPr>
            <w:r w:rsidRPr="00BB5D30">
              <w:rPr>
                <w:rFonts w:cs="Arial"/>
                <w:bCs/>
                <w:i/>
                <w:iCs/>
                <w:sz w:val="24"/>
                <w:szCs w:val="24"/>
                <w:lang w:val="sr-Cyrl-CS"/>
              </w:rPr>
              <w:t>У складу са Оквирним споразумом</w:t>
            </w:r>
          </w:p>
          <w:p w14:paraId="0CC6B455" w14:textId="77777777" w:rsidR="00976F1A" w:rsidRPr="00BB5D30" w:rsidRDefault="00976F1A" w:rsidP="00976F1A">
            <w:pPr>
              <w:spacing w:before="0"/>
              <w:jc w:val="center"/>
              <w:rPr>
                <w:rFonts w:cs="Arial"/>
                <w:b/>
                <w:bCs/>
                <w:i/>
                <w:iCs/>
                <w:sz w:val="24"/>
                <w:szCs w:val="24"/>
                <w:lang w:val="sr-Cyrl-CS"/>
              </w:rPr>
            </w:pPr>
          </w:p>
        </w:tc>
      </w:tr>
      <w:tr w:rsidR="00976F1A" w:rsidRPr="00BB5D30" w14:paraId="4E4CDEA1" w14:textId="77777777" w:rsidTr="00372255">
        <w:trPr>
          <w:trHeight w:val="770"/>
        </w:trPr>
        <w:tc>
          <w:tcPr>
            <w:tcW w:w="9437" w:type="dxa"/>
            <w:vAlign w:val="center"/>
          </w:tcPr>
          <w:p w14:paraId="40471F96" w14:textId="77777777" w:rsidR="00976F1A" w:rsidRPr="00BB5D30" w:rsidRDefault="00976F1A" w:rsidP="00976F1A">
            <w:pPr>
              <w:spacing w:before="0"/>
              <w:jc w:val="left"/>
              <w:rPr>
                <w:rFonts w:cs="Arial"/>
                <w:b/>
                <w:bCs/>
                <w:i/>
                <w:iCs/>
                <w:sz w:val="24"/>
                <w:szCs w:val="24"/>
                <w:lang w:val="sr-Cyrl-CS"/>
              </w:rPr>
            </w:pPr>
            <w:r w:rsidRPr="00BB5D30">
              <w:rPr>
                <w:rFonts w:cs="Arial"/>
                <w:b/>
                <w:bCs/>
                <w:i/>
                <w:iCs/>
                <w:sz w:val="24"/>
                <w:szCs w:val="24"/>
                <w:lang w:val="sr-Cyrl-CS"/>
              </w:rPr>
              <w:t>РОК ИЗВРШЕЊА УСЛУГЕ:</w:t>
            </w:r>
          </w:p>
          <w:p w14:paraId="03938B1F" w14:textId="77777777" w:rsidR="00976F1A" w:rsidRPr="00BB5D30" w:rsidRDefault="00976F1A" w:rsidP="00433023">
            <w:pPr>
              <w:numPr>
                <w:ilvl w:val="0"/>
                <w:numId w:val="17"/>
              </w:numPr>
              <w:spacing w:before="0"/>
              <w:ind w:left="0" w:firstLine="0"/>
              <w:contextualSpacing/>
              <w:jc w:val="center"/>
              <w:rPr>
                <w:rFonts w:cs="Arial"/>
                <w:bCs/>
                <w:i/>
                <w:iCs/>
                <w:sz w:val="24"/>
                <w:szCs w:val="24"/>
                <w:lang w:val="sr-Cyrl-CS"/>
              </w:rPr>
            </w:pPr>
            <w:r w:rsidRPr="00BB5D30">
              <w:rPr>
                <w:rFonts w:cs="Arial"/>
                <w:i/>
                <w:spacing w:val="4"/>
                <w:sz w:val="24"/>
                <w:szCs w:val="24"/>
                <w:lang w:val="sr-Cyrl-CS"/>
              </w:rPr>
              <w:t>најдуже до .....</w:t>
            </w:r>
            <w:r w:rsidRPr="00BB5D30">
              <w:rPr>
                <w:rFonts w:cs="Arial"/>
                <w:bCs/>
                <w:i/>
                <w:iCs/>
                <w:sz w:val="24"/>
                <w:szCs w:val="24"/>
                <w:lang w:val="sr-Cyrl-CS"/>
              </w:rPr>
              <w:t xml:space="preserve"> дана од дана пријема  наруџбенице</w:t>
            </w:r>
          </w:p>
        </w:tc>
      </w:tr>
      <w:tr w:rsidR="00976F1A" w:rsidRPr="00BB5D30" w14:paraId="426CED05" w14:textId="77777777" w:rsidTr="00372255">
        <w:trPr>
          <w:trHeight w:val="761"/>
        </w:trPr>
        <w:tc>
          <w:tcPr>
            <w:tcW w:w="9437" w:type="dxa"/>
            <w:vAlign w:val="center"/>
          </w:tcPr>
          <w:p w14:paraId="7605B36E" w14:textId="77777777" w:rsidR="00976F1A" w:rsidRPr="00BB5D30" w:rsidRDefault="00976F1A" w:rsidP="00976F1A">
            <w:pPr>
              <w:spacing w:before="0"/>
              <w:rPr>
                <w:rFonts w:cs="Arial"/>
                <w:bCs/>
                <w:i/>
                <w:iCs/>
                <w:sz w:val="24"/>
                <w:szCs w:val="24"/>
                <w:lang w:val="sr-Cyrl-CS"/>
              </w:rPr>
            </w:pPr>
            <w:r w:rsidRPr="00BB5D30">
              <w:rPr>
                <w:rFonts w:cs="Arial"/>
                <w:b/>
                <w:bCs/>
                <w:i/>
                <w:iCs/>
                <w:sz w:val="24"/>
                <w:szCs w:val="24"/>
                <w:lang w:val="sr-Cyrl-CS"/>
              </w:rPr>
              <w:t xml:space="preserve">МЕСТО </w:t>
            </w:r>
            <w:r w:rsidR="00594804" w:rsidRPr="00BB5D30">
              <w:rPr>
                <w:rFonts w:cs="Arial"/>
                <w:b/>
                <w:bCs/>
                <w:i/>
                <w:iCs/>
                <w:sz w:val="24"/>
                <w:szCs w:val="24"/>
                <w:lang w:val="sr-Cyrl-CS"/>
              </w:rPr>
              <w:t>ИЗВРШЕЊА УСЛУГЕ</w:t>
            </w:r>
            <w:r w:rsidRPr="00BB5D30">
              <w:rPr>
                <w:rFonts w:cs="Arial"/>
                <w:b/>
                <w:bCs/>
                <w:i/>
                <w:iCs/>
                <w:sz w:val="24"/>
                <w:szCs w:val="24"/>
                <w:lang w:val="sr-Cyrl-CS"/>
              </w:rPr>
              <w:t xml:space="preserve">: </w:t>
            </w:r>
            <w:r w:rsidRPr="00BB5D30">
              <w:rPr>
                <w:rFonts w:cs="Arial"/>
                <w:bCs/>
                <w:i/>
                <w:iCs/>
                <w:sz w:val="24"/>
                <w:szCs w:val="24"/>
                <w:lang w:val="sr-Cyrl-CS"/>
              </w:rPr>
              <w:t xml:space="preserve">локација .............................._________________(навести) </w:t>
            </w:r>
          </w:p>
          <w:p w14:paraId="53C18735" w14:textId="77777777" w:rsidR="00976F1A" w:rsidRPr="00BB5D30" w:rsidRDefault="00976F1A" w:rsidP="00976F1A">
            <w:pPr>
              <w:spacing w:before="0"/>
              <w:rPr>
                <w:rFonts w:cs="Arial"/>
                <w:b/>
                <w:bCs/>
                <w:i/>
                <w:iCs/>
                <w:sz w:val="24"/>
                <w:szCs w:val="24"/>
                <w:lang w:val="sr-Cyrl-CS"/>
              </w:rPr>
            </w:pPr>
          </w:p>
        </w:tc>
      </w:tr>
    </w:tbl>
    <w:p w14:paraId="67CDC0D1" w14:textId="77777777" w:rsidR="00976F1A" w:rsidRPr="00BB5D30" w:rsidRDefault="00976F1A" w:rsidP="00976F1A">
      <w:pPr>
        <w:spacing w:before="0"/>
        <w:rPr>
          <w:rFonts w:cs="Arial"/>
          <w:caps/>
          <w:sz w:val="24"/>
          <w:szCs w:val="24"/>
          <w:lang w:val="sr-Cyrl-CS"/>
        </w:rPr>
      </w:pPr>
    </w:p>
    <w:p w14:paraId="5B6AF042" w14:textId="77777777" w:rsidR="00976F1A" w:rsidRPr="00BB5D30" w:rsidRDefault="00976F1A" w:rsidP="00976F1A">
      <w:pPr>
        <w:spacing w:before="0"/>
        <w:rPr>
          <w:rFonts w:cs="Arial"/>
          <w:b/>
          <w:caps/>
          <w:sz w:val="24"/>
          <w:szCs w:val="24"/>
          <w:lang w:val="sr-Cyrl-CS"/>
        </w:rPr>
      </w:pPr>
    </w:p>
    <w:p w14:paraId="3090081E" w14:textId="77777777" w:rsidR="00976F1A" w:rsidRPr="00BB5D30" w:rsidRDefault="00976F1A" w:rsidP="00976F1A">
      <w:pPr>
        <w:tabs>
          <w:tab w:val="left" w:pos="720"/>
        </w:tabs>
        <w:suppressAutoHyphens/>
        <w:spacing w:before="0"/>
        <w:jc w:val="center"/>
        <w:rPr>
          <w:rFonts w:eastAsia="Arial Unicode MS" w:cs="Arial"/>
          <w:kern w:val="1"/>
          <w:sz w:val="24"/>
          <w:szCs w:val="24"/>
          <w:lang w:val="ru-RU" w:eastAsia="ar-SA"/>
        </w:rPr>
      </w:pPr>
      <w:r w:rsidRPr="00BB5D30">
        <w:rPr>
          <w:rFonts w:cs="Arial"/>
          <w:b/>
          <w:caps/>
          <w:sz w:val="24"/>
          <w:szCs w:val="24"/>
          <w:lang w:val="sr-Cyrl-CS"/>
        </w:rPr>
        <w:tab/>
      </w:r>
      <w:r w:rsidRPr="00BB5D30">
        <w:rPr>
          <w:rFonts w:cs="Arial"/>
          <w:b/>
          <w:caps/>
          <w:sz w:val="24"/>
          <w:szCs w:val="24"/>
          <w:lang w:val="sr-Cyrl-CS"/>
        </w:rPr>
        <w:tab/>
      </w:r>
      <w:r w:rsidRPr="00BB5D30">
        <w:rPr>
          <w:rFonts w:cs="Arial"/>
          <w:b/>
          <w:caps/>
          <w:sz w:val="24"/>
          <w:szCs w:val="24"/>
          <w:lang w:val="sr-Cyrl-CS"/>
        </w:rPr>
        <w:tab/>
      </w:r>
      <w:r w:rsidRPr="00BB5D30">
        <w:rPr>
          <w:rFonts w:cs="Arial"/>
          <w:b/>
          <w:caps/>
          <w:sz w:val="24"/>
          <w:szCs w:val="24"/>
          <w:lang w:val="sr-Cyrl-CS"/>
        </w:rPr>
        <w:tab/>
      </w:r>
      <w:r w:rsidRPr="00BB5D30">
        <w:rPr>
          <w:rFonts w:cs="Arial"/>
          <w:b/>
          <w:caps/>
          <w:sz w:val="24"/>
          <w:szCs w:val="24"/>
          <w:lang w:val="sr-Cyrl-CS"/>
        </w:rPr>
        <w:tab/>
      </w:r>
      <w:r w:rsidRPr="00BB5D30">
        <w:rPr>
          <w:rFonts w:cs="Arial"/>
          <w:b/>
          <w:caps/>
          <w:sz w:val="24"/>
          <w:szCs w:val="24"/>
          <w:lang w:val="sr-Cyrl-CS"/>
        </w:rPr>
        <w:tab/>
      </w:r>
      <w:r w:rsidRPr="00BB5D30">
        <w:rPr>
          <w:rFonts w:eastAsia="Arial Unicode MS" w:cs="Arial"/>
          <w:kern w:val="1"/>
          <w:sz w:val="24"/>
          <w:szCs w:val="24"/>
          <w:lang w:val="ru-RU" w:eastAsia="ar-SA"/>
        </w:rPr>
        <w:t>в.д. директ</w:t>
      </w:r>
      <w:r w:rsidRPr="00BB5D30">
        <w:rPr>
          <w:rFonts w:eastAsia="Arial Unicode MS" w:cs="Arial"/>
          <w:kern w:val="1"/>
          <w:sz w:val="24"/>
          <w:szCs w:val="24"/>
          <w:lang w:eastAsia="ar-SA"/>
        </w:rPr>
        <w:t>o</w:t>
      </w:r>
      <w:r w:rsidRPr="00BB5D30">
        <w:rPr>
          <w:rFonts w:eastAsia="Arial Unicode MS" w:cs="Arial"/>
          <w:kern w:val="1"/>
          <w:sz w:val="24"/>
          <w:szCs w:val="24"/>
          <w:lang w:val="ru-RU" w:eastAsia="ar-SA"/>
        </w:rPr>
        <w:t>ра ЈП ЕПС</w:t>
      </w:r>
    </w:p>
    <w:p w14:paraId="20942F35" w14:textId="77777777" w:rsidR="00976F1A" w:rsidRPr="00BB5D30" w:rsidRDefault="009F17C1" w:rsidP="00976F1A">
      <w:pPr>
        <w:tabs>
          <w:tab w:val="left" w:pos="720"/>
        </w:tabs>
        <w:suppressAutoHyphens/>
        <w:spacing w:before="0"/>
        <w:jc w:val="center"/>
        <w:rPr>
          <w:rFonts w:eastAsia="Arial Unicode MS" w:cs="Arial"/>
          <w:kern w:val="1"/>
          <w:sz w:val="24"/>
          <w:szCs w:val="24"/>
          <w:lang w:val="ru-RU" w:eastAsia="ar-SA"/>
        </w:rPr>
      </w:pPr>
      <w:r w:rsidRPr="00BB5D30">
        <w:rPr>
          <w:rFonts w:eastAsia="Arial Unicode MS" w:cs="Arial"/>
          <w:kern w:val="1"/>
          <w:sz w:val="24"/>
          <w:szCs w:val="24"/>
          <w:lang w:val="ru-RU" w:eastAsia="ar-SA"/>
        </w:rPr>
        <w:t xml:space="preserve">                                                                 </w:t>
      </w:r>
      <w:r w:rsidR="00976F1A" w:rsidRPr="00BB5D30">
        <w:rPr>
          <w:rFonts w:eastAsia="Arial Unicode MS" w:cs="Arial"/>
          <w:kern w:val="1"/>
          <w:sz w:val="24"/>
          <w:szCs w:val="24"/>
          <w:lang w:val="ru-RU" w:eastAsia="ar-SA"/>
        </w:rPr>
        <w:t>___________________</w:t>
      </w:r>
    </w:p>
    <w:p w14:paraId="6FE3C297" w14:textId="77777777" w:rsidR="00976F1A" w:rsidRPr="00BB5D30" w:rsidRDefault="009F17C1" w:rsidP="00976F1A">
      <w:pPr>
        <w:spacing w:before="0"/>
        <w:rPr>
          <w:rFonts w:cs="Arial"/>
          <w:sz w:val="24"/>
          <w:szCs w:val="24"/>
          <w:lang w:val="sr-Cyrl-RS"/>
        </w:rPr>
      </w:pPr>
      <w:r w:rsidRPr="00BB5D30">
        <w:rPr>
          <w:rFonts w:cs="Arial"/>
          <w:sz w:val="24"/>
          <w:szCs w:val="24"/>
          <w:lang w:val="sr-Cyrl-RS"/>
        </w:rPr>
        <w:t xml:space="preserve">  </w:t>
      </w:r>
    </w:p>
    <w:p w14:paraId="0FAD1FDB" w14:textId="77777777" w:rsidR="00976F1A" w:rsidRPr="00BB5D30" w:rsidRDefault="00976F1A" w:rsidP="00976F1A">
      <w:pPr>
        <w:spacing w:before="0"/>
        <w:rPr>
          <w:rFonts w:cs="Arial"/>
          <w:lang w:val="sr-Cyrl-CS"/>
        </w:rPr>
      </w:pPr>
    </w:p>
    <w:p w14:paraId="7FABD7EA" w14:textId="77777777" w:rsidR="00976F1A" w:rsidRPr="00BB5D30" w:rsidRDefault="00976F1A" w:rsidP="00976F1A">
      <w:pPr>
        <w:spacing w:before="0"/>
        <w:rPr>
          <w:rFonts w:cs="Arial"/>
          <w:lang w:val="sr-Cyrl-CS"/>
        </w:rPr>
      </w:pPr>
      <w:r w:rsidRPr="00BB5D30">
        <w:rPr>
          <w:rFonts w:cs="Arial"/>
          <w:lang w:val="sr-Cyrl-CS"/>
        </w:rPr>
        <w:t>Доставити:</w:t>
      </w:r>
    </w:p>
    <w:p w14:paraId="7E873785"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-Наслову</w:t>
      </w:r>
    </w:p>
    <w:p w14:paraId="2469F1EA"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-Лицу за праћење извршења Оквирног споразума</w:t>
      </w:r>
    </w:p>
    <w:p w14:paraId="0F725695"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-Сектору за набавке и ком.пословање (оригинал)</w:t>
      </w:r>
    </w:p>
    <w:p w14:paraId="30704AED"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-Економско-финансијском сектору (оригинал)</w:t>
      </w:r>
    </w:p>
    <w:p w14:paraId="5EF733CC"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-Сектору за набавке и комерцијално пословање-План и анализа</w:t>
      </w:r>
    </w:p>
    <w:p w14:paraId="4C8B00CF"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-Сектор за правне послове</w:t>
      </w:r>
    </w:p>
    <w:p w14:paraId="0BAAEE07"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 Сектору за набавке и комерцијално пословање-Служба комерцијале</w:t>
      </w:r>
    </w:p>
    <w:p w14:paraId="377A3A71" w14:textId="77777777" w:rsidR="00976F1A" w:rsidRPr="00BB5D30" w:rsidRDefault="00976F1A" w:rsidP="00976F1A">
      <w:pPr>
        <w:tabs>
          <w:tab w:val="left" w:pos="567"/>
        </w:tabs>
        <w:spacing w:before="0"/>
        <w:rPr>
          <w:rFonts w:cs="Arial"/>
          <w:noProof/>
          <w:color w:val="00B0F0"/>
          <w:lang w:val="sr-Cyrl-CS"/>
        </w:rPr>
      </w:pPr>
      <w:r w:rsidRPr="00BB5D30">
        <w:rPr>
          <w:rFonts w:cs="Arial"/>
          <w:noProof/>
          <w:lang w:val="sr-Cyrl-CS"/>
        </w:rPr>
        <w:t>-Архива (оригинал)</w:t>
      </w:r>
    </w:p>
    <w:p w14:paraId="6720C7DB" w14:textId="77777777" w:rsidR="00976F1A" w:rsidRPr="00BB5D30" w:rsidRDefault="00976F1A" w:rsidP="00816888">
      <w:pPr>
        <w:spacing w:before="0"/>
        <w:rPr>
          <w:rFonts w:cs="Arial"/>
          <w:color w:val="00B0F0"/>
          <w:sz w:val="24"/>
          <w:szCs w:val="24"/>
          <w:lang w:val="ru-RU"/>
        </w:rPr>
      </w:pPr>
    </w:p>
    <w:p w14:paraId="6FA00F59" w14:textId="77777777" w:rsidR="00205AD6" w:rsidRPr="00BB5D30" w:rsidRDefault="00205AD6" w:rsidP="00816888">
      <w:pPr>
        <w:spacing w:before="0"/>
        <w:rPr>
          <w:rFonts w:cs="Arial"/>
          <w:color w:val="00B0F0"/>
          <w:sz w:val="24"/>
          <w:szCs w:val="24"/>
          <w:lang w:val="ru-RU"/>
        </w:rPr>
      </w:pPr>
    </w:p>
    <w:p w14:paraId="6A79ADA9" w14:textId="77777777" w:rsidR="00976F1A" w:rsidRPr="00BB5D30" w:rsidRDefault="00976F1A" w:rsidP="00816888">
      <w:pPr>
        <w:spacing w:before="0"/>
        <w:rPr>
          <w:rFonts w:cs="Arial"/>
          <w:color w:val="00B0F0"/>
          <w:sz w:val="24"/>
          <w:szCs w:val="24"/>
          <w:lang w:val="ru-RU"/>
        </w:rPr>
      </w:pPr>
    </w:p>
    <w:p w14:paraId="59080EA0" w14:textId="77777777" w:rsidR="00976F1A" w:rsidRPr="00BB5D30" w:rsidRDefault="00976F1A" w:rsidP="00816888">
      <w:pPr>
        <w:spacing w:before="0"/>
        <w:rPr>
          <w:rFonts w:cs="Arial"/>
          <w:color w:val="00B0F0"/>
          <w:sz w:val="24"/>
          <w:szCs w:val="24"/>
          <w:lang w:val="ru-RU"/>
        </w:rPr>
      </w:pPr>
    </w:p>
    <w:p w14:paraId="2525EEFC" w14:textId="77777777" w:rsidR="00976F1A" w:rsidRPr="00BB5D30" w:rsidRDefault="00976F1A" w:rsidP="00816888">
      <w:pPr>
        <w:spacing w:before="0"/>
        <w:rPr>
          <w:rFonts w:cs="Arial"/>
          <w:color w:val="00B0F0"/>
          <w:sz w:val="24"/>
          <w:szCs w:val="24"/>
          <w:lang w:val="ru-RU"/>
        </w:rPr>
      </w:pPr>
    </w:p>
    <w:p w14:paraId="3B4E11BD" w14:textId="77777777" w:rsidR="00976F1A" w:rsidRPr="00BB5D30" w:rsidRDefault="00976F1A" w:rsidP="00816888">
      <w:pPr>
        <w:spacing w:before="0"/>
        <w:rPr>
          <w:rFonts w:cs="Arial"/>
          <w:color w:val="00B0F0"/>
          <w:sz w:val="24"/>
          <w:szCs w:val="24"/>
          <w:lang w:val="ru-RU"/>
        </w:rPr>
      </w:pPr>
    </w:p>
    <w:p w14:paraId="3D0B517B" w14:textId="77777777" w:rsidR="00976F1A" w:rsidRPr="00BB5D30" w:rsidRDefault="00976F1A" w:rsidP="00816888">
      <w:pPr>
        <w:spacing w:before="0"/>
        <w:rPr>
          <w:rFonts w:cs="Arial"/>
          <w:color w:val="00B0F0"/>
          <w:sz w:val="24"/>
          <w:szCs w:val="24"/>
          <w:lang w:val="ru-RU"/>
        </w:rPr>
      </w:pPr>
    </w:p>
    <w:p w14:paraId="7641C302" w14:textId="77777777" w:rsidR="00976F1A" w:rsidRPr="00BB5D30" w:rsidRDefault="00976F1A" w:rsidP="00816888">
      <w:pPr>
        <w:spacing w:before="0"/>
        <w:rPr>
          <w:rFonts w:cs="Arial"/>
          <w:color w:val="00B0F0"/>
          <w:sz w:val="24"/>
          <w:szCs w:val="24"/>
          <w:lang w:val="ru-RU"/>
        </w:rPr>
      </w:pPr>
    </w:p>
    <w:p w14:paraId="53E31012" w14:textId="77777777" w:rsidR="00976F1A" w:rsidRPr="00BB5D30" w:rsidRDefault="00976F1A" w:rsidP="00816888">
      <w:pPr>
        <w:spacing w:before="0"/>
        <w:rPr>
          <w:rFonts w:cs="Arial"/>
          <w:color w:val="00B0F0"/>
          <w:sz w:val="24"/>
          <w:szCs w:val="24"/>
          <w:lang w:val="ru-RU"/>
        </w:rPr>
      </w:pPr>
    </w:p>
    <w:p w14:paraId="48EC758E" w14:textId="77777777" w:rsidR="00976F1A" w:rsidRPr="00BB5D30" w:rsidRDefault="00976F1A" w:rsidP="00816888">
      <w:pPr>
        <w:spacing w:before="0"/>
        <w:rPr>
          <w:rFonts w:cs="Arial"/>
          <w:color w:val="00B0F0"/>
          <w:sz w:val="24"/>
          <w:szCs w:val="24"/>
          <w:lang w:val="ru-RU"/>
        </w:rPr>
      </w:pPr>
    </w:p>
    <w:p w14:paraId="32669B75" w14:textId="77777777" w:rsidR="00976F1A" w:rsidRPr="00BB5D30" w:rsidRDefault="00976F1A" w:rsidP="00816888">
      <w:pPr>
        <w:spacing w:before="0"/>
        <w:rPr>
          <w:rFonts w:cs="Arial"/>
          <w:color w:val="00B0F0"/>
          <w:sz w:val="24"/>
          <w:szCs w:val="24"/>
          <w:lang w:val="ru-RU"/>
        </w:rPr>
      </w:pPr>
    </w:p>
    <w:p w14:paraId="2566AD4C" w14:textId="77777777" w:rsidR="00976F1A" w:rsidRPr="00BB5D30" w:rsidRDefault="00976F1A" w:rsidP="00816888">
      <w:pPr>
        <w:spacing w:before="0"/>
        <w:rPr>
          <w:rFonts w:cs="Arial"/>
          <w:color w:val="00B0F0"/>
          <w:sz w:val="24"/>
          <w:szCs w:val="24"/>
          <w:lang w:val="ru-RU"/>
        </w:rPr>
      </w:pPr>
    </w:p>
    <w:p w14:paraId="6F13159F" w14:textId="77777777" w:rsidR="00976F1A" w:rsidRPr="00BB5D30" w:rsidRDefault="00976F1A" w:rsidP="00816888">
      <w:pPr>
        <w:spacing w:before="0"/>
        <w:rPr>
          <w:rFonts w:cs="Arial"/>
          <w:color w:val="00B0F0"/>
          <w:sz w:val="24"/>
          <w:szCs w:val="24"/>
          <w:lang w:val="ru-RU"/>
        </w:rPr>
      </w:pPr>
    </w:p>
    <w:p w14:paraId="4A316CDF" w14:textId="77777777" w:rsidR="00976F1A" w:rsidRPr="00BB5D30" w:rsidRDefault="00976F1A" w:rsidP="00816888">
      <w:pPr>
        <w:spacing w:before="0"/>
        <w:rPr>
          <w:rFonts w:cs="Arial"/>
          <w:color w:val="00B0F0"/>
          <w:sz w:val="24"/>
          <w:szCs w:val="24"/>
          <w:lang w:val="ru-RU"/>
        </w:rPr>
      </w:pPr>
    </w:p>
    <w:p w14:paraId="652A8771" w14:textId="77777777" w:rsidR="00976F1A" w:rsidRPr="00BB5D30" w:rsidRDefault="00976F1A" w:rsidP="00816888">
      <w:pPr>
        <w:spacing w:before="0"/>
        <w:rPr>
          <w:rFonts w:cs="Arial"/>
          <w:color w:val="00B0F0"/>
          <w:sz w:val="24"/>
          <w:szCs w:val="24"/>
          <w:lang w:val="ru-RU"/>
        </w:rPr>
      </w:pPr>
    </w:p>
    <w:p w14:paraId="2B9AF17D" w14:textId="77777777" w:rsidR="00976F1A" w:rsidRPr="00BB5D30" w:rsidRDefault="00976F1A" w:rsidP="00816888">
      <w:pPr>
        <w:spacing w:before="0"/>
        <w:rPr>
          <w:rFonts w:cs="Arial"/>
          <w:color w:val="00B0F0"/>
          <w:sz w:val="24"/>
          <w:szCs w:val="24"/>
          <w:lang w:val="ru-RU"/>
        </w:rPr>
      </w:pPr>
    </w:p>
    <w:p w14:paraId="722F106A" w14:textId="77777777" w:rsidR="00976F1A" w:rsidRPr="00BB5D30" w:rsidRDefault="00976F1A" w:rsidP="00816888">
      <w:pPr>
        <w:spacing w:before="0"/>
        <w:rPr>
          <w:rFonts w:cs="Arial"/>
          <w:color w:val="00B0F0"/>
          <w:sz w:val="24"/>
          <w:szCs w:val="24"/>
          <w:lang w:val="ru-RU"/>
        </w:rPr>
      </w:pPr>
    </w:p>
    <w:p w14:paraId="1295A1B4" w14:textId="77777777" w:rsidR="00976F1A" w:rsidRPr="00BB5D30" w:rsidRDefault="00976F1A" w:rsidP="00816888">
      <w:pPr>
        <w:spacing w:before="0"/>
        <w:rPr>
          <w:rFonts w:cs="Arial"/>
          <w:color w:val="00B0F0"/>
          <w:sz w:val="24"/>
          <w:szCs w:val="24"/>
          <w:lang w:val="ru-RU"/>
        </w:rPr>
      </w:pPr>
    </w:p>
    <w:p w14:paraId="11693F26" w14:textId="77777777" w:rsidR="00976F1A" w:rsidRPr="00BB5D30" w:rsidRDefault="00976F1A" w:rsidP="00816888">
      <w:pPr>
        <w:spacing w:before="0"/>
        <w:rPr>
          <w:rFonts w:cs="Arial"/>
          <w:color w:val="00B0F0"/>
          <w:sz w:val="24"/>
          <w:szCs w:val="24"/>
          <w:lang w:val="ru-RU"/>
        </w:rPr>
      </w:pPr>
    </w:p>
    <w:p w14:paraId="0DA85698" w14:textId="77777777" w:rsidR="00976F1A" w:rsidRPr="00BB5D30" w:rsidRDefault="00976F1A" w:rsidP="00816888">
      <w:pPr>
        <w:spacing w:before="0"/>
        <w:rPr>
          <w:rFonts w:cs="Arial"/>
          <w:color w:val="00B0F0"/>
          <w:sz w:val="24"/>
          <w:szCs w:val="24"/>
          <w:lang w:val="ru-RU"/>
        </w:rPr>
      </w:pPr>
    </w:p>
    <w:p w14:paraId="0E0ECB21" w14:textId="77777777" w:rsidR="00040E56" w:rsidRPr="00BB5D30" w:rsidRDefault="00040E56" w:rsidP="00816888">
      <w:pPr>
        <w:spacing w:before="0"/>
        <w:rPr>
          <w:rFonts w:cs="Arial"/>
          <w:color w:val="00B0F0"/>
          <w:sz w:val="24"/>
          <w:szCs w:val="24"/>
          <w:lang w:val="ru-RU"/>
        </w:rPr>
      </w:pPr>
    </w:p>
    <w:p w14:paraId="68937685" w14:textId="77777777" w:rsidR="00040E56" w:rsidRPr="00BB5D30" w:rsidRDefault="00040E56" w:rsidP="00816888">
      <w:pPr>
        <w:spacing w:before="0"/>
        <w:rPr>
          <w:rFonts w:cs="Arial"/>
          <w:color w:val="00B0F0"/>
          <w:sz w:val="24"/>
          <w:szCs w:val="24"/>
          <w:lang w:val="ru-RU"/>
        </w:rPr>
      </w:pPr>
    </w:p>
    <w:p w14:paraId="7C36BBBB" w14:textId="77777777" w:rsidR="00040E56" w:rsidRPr="00BB5D30" w:rsidRDefault="00040E56" w:rsidP="00816888">
      <w:pPr>
        <w:spacing w:before="0"/>
        <w:rPr>
          <w:rFonts w:cs="Arial"/>
          <w:color w:val="00B0F0"/>
          <w:sz w:val="24"/>
          <w:szCs w:val="24"/>
          <w:lang w:val="ru-RU"/>
        </w:rPr>
      </w:pPr>
    </w:p>
    <w:p w14:paraId="5ACCF8F5" w14:textId="77777777" w:rsidR="00DE7CB3" w:rsidRPr="00BB5D30" w:rsidRDefault="00DE7CB3" w:rsidP="00DE7CB3">
      <w:pPr>
        <w:pStyle w:val="KDPodnaslov1"/>
        <w:spacing w:before="0"/>
        <w:rPr>
          <w:i/>
          <w:lang w:val="sr-Cyrl-CS"/>
        </w:rPr>
      </w:pPr>
      <w:r w:rsidRPr="00BB5D30">
        <w:rPr>
          <w:rFonts w:eastAsia="Arial Unicode MS" w:cs="Arial"/>
          <w:lang w:val="ru-RU"/>
        </w:rPr>
        <w:t xml:space="preserve">8. </w:t>
      </w:r>
      <w:r w:rsidRPr="00BB5D30">
        <w:rPr>
          <w:rFonts w:cs="Arial"/>
          <w:lang w:val="ru-RU"/>
        </w:rPr>
        <w:t xml:space="preserve">МОДЕЛ </w:t>
      </w:r>
      <w:r w:rsidRPr="00BB5D30">
        <w:rPr>
          <w:rFonts w:cs="Arial"/>
        </w:rPr>
        <w:t>O</w:t>
      </w:r>
      <w:r w:rsidRPr="00BB5D30">
        <w:rPr>
          <w:rFonts w:cs="Arial"/>
          <w:lang w:val="sr-Cyrl-CS"/>
        </w:rPr>
        <w:t>КВИРНОГ СПОРАЗУМА</w:t>
      </w:r>
    </w:p>
    <w:p w14:paraId="0477AAF2" w14:textId="77777777" w:rsidR="00CE1B5A" w:rsidRPr="00BB5D30" w:rsidRDefault="00CE1B5A" w:rsidP="00CE1B5A">
      <w:pPr>
        <w:rPr>
          <w:i/>
          <w:lang w:val="ru-RU"/>
        </w:rPr>
      </w:pPr>
      <w:r w:rsidRPr="00BB5D30">
        <w:rPr>
          <w:i/>
          <w:lang w:val="ru-RU"/>
        </w:rPr>
        <w:t xml:space="preserve">У складу са датим Моделом </w:t>
      </w:r>
      <w:r w:rsidRPr="00BB5D30">
        <w:rPr>
          <w:i/>
          <w:lang w:val="sr-Cyrl-CS"/>
        </w:rPr>
        <w:t>оквирног споразума</w:t>
      </w:r>
      <w:r w:rsidRPr="00BB5D30">
        <w:rPr>
          <w:i/>
          <w:lang w:val="ru-RU"/>
        </w:rPr>
        <w:t xml:space="preserve"> и елементима најповољније понуде биће закључен </w:t>
      </w:r>
      <w:r w:rsidRPr="00BB5D30">
        <w:rPr>
          <w:i/>
          <w:lang w:val="sr-Cyrl-CS"/>
        </w:rPr>
        <w:t>Оквирни споразум</w:t>
      </w:r>
      <w:r w:rsidRPr="00BB5D30">
        <w:rPr>
          <w:i/>
          <w:lang w:val="ru-RU"/>
        </w:rPr>
        <w:t>. Понуђач дати Модел оквирног споразума потписује, оверава и доставља у понуди.</w:t>
      </w:r>
    </w:p>
    <w:p w14:paraId="7DE5B484" w14:textId="77777777" w:rsidR="004548A8" w:rsidRPr="00BB5D30" w:rsidRDefault="004548A8" w:rsidP="00CE1B5A">
      <w:pPr>
        <w:rPr>
          <w:i/>
          <w:lang w:val="ru-RU"/>
        </w:rPr>
      </w:pPr>
    </w:p>
    <w:p w14:paraId="704B2B67" w14:textId="77777777" w:rsidR="00C37EC4" w:rsidRPr="00BB5D30" w:rsidRDefault="00CE1B5A" w:rsidP="00CE1B5A">
      <w:pPr>
        <w:rPr>
          <w:lang w:val="ru-RU"/>
        </w:rPr>
      </w:pPr>
      <w:r w:rsidRPr="00BB5D30">
        <w:rPr>
          <w:b/>
          <w:lang w:val="ru-RU"/>
        </w:rPr>
        <w:t>СТРАНЕ У ОКВИРНОМ СПОРАЗУМУ:</w:t>
      </w:r>
    </w:p>
    <w:p w14:paraId="0ECD0D93" w14:textId="0E0A672C" w:rsidR="00CE1B5A" w:rsidRPr="00BB5D30" w:rsidRDefault="00CE1B5A" w:rsidP="00CE1B5A">
      <w:pPr>
        <w:rPr>
          <w:lang w:val="ru-RU"/>
        </w:rPr>
      </w:pPr>
      <w:r w:rsidRPr="00BB5D30">
        <w:rPr>
          <w:lang w:val="ru-RU"/>
        </w:rPr>
        <w:t>1.</w:t>
      </w:r>
      <w:r w:rsidRPr="00BB5D30">
        <w:rPr>
          <w:rFonts w:cs="Arial"/>
          <w:lang w:val="ru-RU"/>
        </w:rPr>
        <w:t>Јавно предузеће „Електропривреда Србије“ Бе</w:t>
      </w:r>
      <w:r w:rsidR="00A20E7D">
        <w:rPr>
          <w:rFonts w:cs="Arial"/>
          <w:lang w:val="ru-RU"/>
        </w:rPr>
        <w:t>оград, Улица Балканска 13</w:t>
      </w:r>
      <w:r w:rsidRPr="00BB5D30">
        <w:rPr>
          <w:rFonts w:cs="Arial"/>
          <w:lang w:val="ru-RU"/>
        </w:rPr>
        <w:t xml:space="preserve">, матични број: 20053658, ПИБ 103920327, текући рачун 160-700-13, </w:t>
      </w:r>
      <w:r w:rsidRPr="00BB5D30">
        <w:rPr>
          <w:rFonts w:cs="Arial"/>
        </w:rPr>
        <w:t>Banca</w:t>
      </w:r>
      <w:r w:rsidRPr="00BB5D30">
        <w:rPr>
          <w:rFonts w:cs="Arial"/>
          <w:lang w:val="ru-RU"/>
        </w:rPr>
        <w:t xml:space="preserve"> </w:t>
      </w:r>
      <w:r w:rsidRPr="00BB5D30">
        <w:rPr>
          <w:rFonts w:cs="Arial"/>
        </w:rPr>
        <w:t>Intes</w:t>
      </w:r>
      <w:r w:rsidRPr="00BB5D30">
        <w:rPr>
          <w:rFonts w:cs="Arial"/>
          <w:lang w:val="ru-RU"/>
        </w:rPr>
        <w:t>а, а.д. Београд, које заступа законски заступник Милорад Грчић, в.д. директора (у даљем тексту: Корисник услуге)</w:t>
      </w:r>
    </w:p>
    <w:p w14:paraId="6B8E7D51" w14:textId="77777777" w:rsidR="00CE1B5A" w:rsidRPr="00BB5D30" w:rsidRDefault="00CE1B5A" w:rsidP="00CE1B5A">
      <w:pPr>
        <w:rPr>
          <w:lang w:val="ru-RU"/>
        </w:rPr>
      </w:pPr>
      <w:r w:rsidRPr="00BB5D30">
        <w:rPr>
          <w:lang w:val="ru-RU"/>
        </w:rPr>
        <w:t>и</w:t>
      </w:r>
    </w:p>
    <w:p w14:paraId="546A801D" w14:textId="77777777" w:rsidR="00CE1B5A" w:rsidRPr="00BB5D30" w:rsidRDefault="00CE1B5A" w:rsidP="00CE1B5A">
      <w:pPr>
        <w:rPr>
          <w:rFonts w:eastAsia="Calibri"/>
          <w:lang w:val="ru-RU"/>
        </w:rPr>
      </w:pPr>
      <w:r w:rsidRPr="00BB5D30">
        <w:rPr>
          <w:rFonts w:eastAsia="Calibri"/>
          <w:lang w:val="ru-RU"/>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14:paraId="14C1C3C3" w14:textId="77777777" w:rsidR="00CE1B5A" w:rsidRPr="00BB5D30" w:rsidRDefault="00CE1B5A" w:rsidP="00CE1B5A">
      <w:pPr>
        <w:rPr>
          <w:lang w:val="ru-RU"/>
        </w:rPr>
      </w:pPr>
    </w:p>
    <w:p w14:paraId="687FC08B" w14:textId="77777777" w:rsidR="00CE1B5A" w:rsidRPr="00BB5D30" w:rsidRDefault="00CE1B5A" w:rsidP="00CE1B5A">
      <w:pPr>
        <w:rPr>
          <w:rFonts w:eastAsia="Calibri"/>
          <w:lang w:val="sr-Cyrl-BA"/>
        </w:rPr>
      </w:pPr>
      <w:r w:rsidRPr="00BB5D30">
        <w:rPr>
          <w:rFonts w:eastAsia="Calibri"/>
          <w:lang w:val="ru-RU"/>
        </w:rPr>
        <w:t>2а)________________________________________из</w:t>
      </w:r>
      <w:r w:rsidRPr="00BB5D30">
        <w:rPr>
          <w:rFonts w:eastAsia="Calibri"/>
          <w:lang w:val="ru-RU"/>
        </w:rPr>
        <w:tab/>
        <w:t>_____________, улица</w:t>
      </w:r>
    </w:p>
    <w:p w14:paraId="080A70E3" w14:textId="77777777" w:rsidR="00CE1B5A" w:rsidRPr="00BB5D30" w:rsidRDefault="00CE1B5A" w:rsidP="00CE1B5A">
      <w:pPr>
        <w:rPr>
          <w:rFonts w:eastAsia="Calibri"/>
          <w:lang w:val="ru-RU"/>
        </w:rPr>
      </w:pPr>
      <w:r w:rsidRPr="00BB5D30">
        <w:rPr>
          <w:rFonts w:eastAsia="Calibri"/>
          <w:lang w:val="ru-RU"/>
        </w:rPr>
        <w:t xml:space="preserve"> ___________________ бр. ___, ПИБ: _____________, матични број _____________, </w:t>
      </w:r>
      <w:r w:rsidRPr="00BB5D30">
        <w:rPr>
          <w:lang w:val="ru-RU"/>
        </w:rPr>
        <w:t>Текући рачун ____________,банка ______________ ,</w:t>
      </w:r>
      <w:r w:rsidRPr="00BB5D30">
        <w:rPr>
          <w:rFonts w:eastAsia="Calibri"/>
          <w:lang w:val="ru-RU"/>
        </w:rPr>
        <w:t>кога заступа __________________________, (члан групе понуђача или подизвођач)</w:t>
      </w:r>
    </w:p>
    <w:p w14:paraId="13996685" w14:textId="77777777" w:rsidR="00CE1B5A" w:rsidRPr="00BB5D30" w:rsidRDefault="00CE1B5A" w:rsidP="00CE1B5A">
      <w:pPr>
        <w:rPr>
          <w:rFonts w:eastAsia="Calibri"/>
          <w:lang w:val="sr-Cyrl-BA"/>
        </w:rPr>
      </w:pPr>
      <w:r w:rsidRPr="00BB5D30">
        <w:rPr>
          <w:rFonts w:eastAsia="Calibri"/>
          <w:lang w:val="ru-RU"/>
        </w:rPr>
        <w:t>2б)_______________________________________из</w:t>
      </w:r>
      <w:r w:rsidRPr="00BB5D30">
        <w:rPr>
          <w:rFonts w:eastAsia="Calibri"/>
          <w:lang w:val="ru-RU"/>
        </w:rPr>
        <w:tab/>
        <w:t>_____________, улица</w:t>
      </w:r>
    </w:p>
    <w:p w14:paraId="7EFEBCAD" w14:textId="77777777" w:rsidR="00CE1B5A" w:rsidRPr="00BB5D30" w:rsidRDefault="00CE1B5A" w:rsidP="00CE1B5A">
      <w:pPr>
        <w:rPr>
          <w:rFonts w:eastAsia="Calibri"/>
          <w:lang w:val="ru-RU"/>
        </w:rPr>
      </w:pPr>
      <w:r w:rsidRPr="00BB5D30">
        <w:rPr>
          <w:rFonts w:eastAsia="Calibri"/>
          <w:lang w:val="ru-RU"/>
        </w:rPr>
        <w:t xml:space="preserve"> ___________________ бр. ___, ПИБ: _____________, матични број _____________, </w:t>
      </w:r>
    </w:p>
    <w:p w14:paraId="0D993A2D" w14:textId="77777777" w:rsidR="00CE1B5A" w:rsidRPr="00BB5D30" w:rsidRDefault="00CE1B5A" w:rsidP="00CE1B5A">
      <w:pPr>
        <w:rPr>
          <w:rFonts w:eastAsia="Calibri"/>
          <w:lang w:val="ru-RU"/>
        </w:rPr>
      </w:pPr>
      <w:r w:rsidRPr="00BB5D30">
        <w:rPr>
          <w:lang w:val="ru-RU"/>
        </w:rPr>
        <w:t>Текући рачун ____________,банка ______________ ,</w:t>
      </w:r>
      <w:r w:rsidRPr="00BB5D30">
        <w:rPr>
          <w:rFonts w:eastAsia="Calibri"/>
          <w:lang w:val="ru-RU"/>
        </w:rPr>
        <w:t>кога  заступа _______________________, (члан групе понуђача или подизвођач)</w:t>
      </w:r>
    </w:p>
    <w:p w14:paraId="4A59979B" w14:textId="3C6D49F4" w:rsidR="00CE1B5A" w:rsidRPr="00BB5D30" w:rsidRDefault="00CE1B5A" w:rsidP="00CE1B5A">
      <w:pPr>
        <w:rPr>
          <w:rFonts w:cs="Arial"/>
          <w:lang w:val="ru-RU"/>
        </w:rPr>
      </w:pPr>
      <w:r w:rsidRPr="00BB5D30">
        <w:rPr>
          <w:rFonts w:cs="Arial"/>
          <w:lang w:val="ru-RU"/>
        </w:rPr>
        <w:t>(у даљем тексту заједно</w:t>
      </w:r>
      <w:r w:rsidR="00167842" w:rsidRPr="00BB5D30">
        <w:rPr>
          <w:rFonts w:cs="Arial"/>
          <w:lang w:val="ru-RU"/>
        </w:rPr>
        <w:t xml:space="preserve"> названи</w:t>
      </w:r>
      <w:r w:rsidRPr="00BB5D30">
        <w:rPr>
          <w:rFonts w:cs="Arial"/>
          <w:lang w:val="ru-RU"/>
        </w:rPr>
        <w:t>: Стране)</w:t>
      </w:r>
    </w:p>
    <w:p w14:paraId="6A19E52E" w14:textId="77777777" w:rsidR="00CE1B5A" w:rsidRPr="00BB5D30" w:rsidRDefault="00CE1B5A" w:rsidP="00CE1B5A">
      <w:pPr>
        <w:rPr>
          <w:rFonts w:cs="Arial"/>
          <w:lang w:val="ru-RU"/>
        </w:rPr>
      </w:pPr>
    </w:p>
    <w:p w14:paraId="7E7A07AC" w14:textId="77777777" w:rsidR="00CE1B5A" w:rsidRPr="00BB5D30" w:rsidRDefault="00CE1B5A" w:rsidP="00CE1B5A">
      <w:pPr>
        <w:rPr>
          <w:rFonts w:cs="Arial"/>
          <w:lang w:val="ru-RU"/>
        </w:rPr>
      </w:pPr>
      <w:r w:rsidRPr="00BB5D30">
        <w:rPr>
          <w:rFonts w:cs="Arial"/>
          <w:lang w:val="ru-RU"/>
        </w:rPr>
        <w:t>закључиле су у Београду, дана ___________следећи:</w:t>
      </w:r>
    </w:p>
    <w:p w14:paraId="2A855C41" w14:textId="77777777" w:rsidR="00CE1B5A" w:rsidRPr="00BB5D30" w:rsidRDefault="00CE1B5A" w:rsidP="00CE1B5A">
      <w:pPr>
        <w:rPr>
          <w:rFonts w:cs="Arial"/>
          <w:lang w:val="ru-RU"/>
        </w:rPr>
      </w:pPr>
    </w:p>
    <w:p w14:paraId="5930EC60" w14:textId="77777777" w:rsidR="00CE1B5A" w:rsidRPr="00BB5D30" w:rsidRDefault="00CE1B5A" w:rsidP="00CE1B5A">
      <w:pPr>
        <w:tabs>
          <w:tab w:val="left" w:pos="567"/>
        </w:tabs>
        <w:spacing w:before="0"/>
        <w:jc w:val="center"/>
        <w:rPr>
          <w:rFonts w:eastAsia="Calibri" w:cs="Arial"/>
          <w:b/>
          <w:noProof/>
          <w:lang w:val="ru-RU"/>
        </w:rPr>
      </w:pPr>
      <w:r w:rsidRPr="00BB5D30">
        <w:rPr>
          <w:rFonts w:eastAsia="Calibri" w:cs="Arial"/>
          <w:b/>
          <w:noProof/>
          <w:lang w:val="ru-RU"/>
        </w:rPr>
        <w:t>ОКВИРНИ СПОРАЗУМ О ПРУЖАЊУ УСЛУГА</w:t>
      </w:r>
    </w:p>
    <w:p w14:paraId="44E8F2A5" w14:textId="47BAEF7B" w:rsidR="00CE1B5A" w:rsidRPr="00BB5D30" w:rsidRDefault="00CE1B5A" w:rsidP="00CE1B5A">
      <w:pPr>
        <w:rPr>
          <w:lang w:val="ru-RU"/>
        </w:rPr>
      </w:pPr>
      <w:r w:rsidRPr="00BB5D30">
        <w:rPr>
          <w:lang w:val="ru-RU"/>
        </w:rPr>
        <w:t xml:space="preserve">Стране </w:t>
      </w:r>
      <w:r w:rsidR="00167842" w:rsidRPr="00BB5D30">
        <w:rPr>
          <w:lang w:val="ru-RU"/>
        </w:rPr>
        <w:t xml:space="preserve">сагласно </w:t>
      </w:r>
      <w:r w:rsidRPr="00BB5D30">
        <w:rPr>
          <w:lang w:val="ru-RU"/>
        </w:rPr>
        <w:t>констатују:</w:t>
      </w:r>
    </w:p>
    <w:p w14:paraId="37B180A1" w14:textId="7B39EA5E" w:rsidR="00CE1B5A" w:rsidRPr="00BB5D30" w:rsidRDefault="00CE1B5A" w:rsidP="00CE1B5A">
      <w:pPr>
        <w:spacing w:before="0"/>
        <w:rPr>
          <w:b/>
          <w:lang w:val="ru-RU"/>
        </w:rPr>
      </w:pPr>
      <w:r w:rsidRPr="00BB5D30">
        <w:rPr>
          <w:lang w:val="ru-RU"/>
        </w:rPr>
        <w:t>- да је Наручилац (у даљем тексту: Корисник услуге) у складу са Конкурсном документацијом а сагласно члану 32. и 40.</w:t>
      </w:r>
      <w:r w:rsidR="00433AF2" w:rsidRPr="00BB5D30">
        <w:rPr>
          <w:lang w:val="ru-RU"/>
        </w:rPr>
        <w:t xml:space="preserve"> </w:t>
      </w:r>
      <w:r w:rsidRPr="00BB5D30">
        <w:rPr>
          <w:lang w:val="ru-RU"/>
        </w:rPr>
        <w:t>Закона о јавним набавкама („Сл.гласник РС“, бр.124/2012,14/2015 и 68/2015) (даље: Закон) спровео отворени поступак јавне набавке ради закључења оквирног споразума са једним понуђачем на период до две године</w:t>
      </w:r>
      <w:r w:rsidR="00433AF2" w:rsidRPr="00BB5D30">
        <w:rPr>
          <w:lang w:val="sr-Cyrl-RS"/>
        </w:rPr>
        <w:t xml:space="preserve"> </w:t>
      </w:r>
      <w:r w:rsidR="00A20E7D">
        <w:rPr>
          <w:lang w:val="ru-RU"/>
        </w:rPr>
        <w:t xml:space="preserve">ради набавке </w:t>
      </w:r>
      <w:r w:rsidRPr="00BB5D30">
        <w:rPr>
          <w:lang w:val="ru-RU"/>
        </w:rPr>
        <w:t>услуга и то:</w:t>
      </w:r>
      <w:r w:rsidR="007423BE" w:rsidRPr="00BB5D30">
        <w:rPr>
          <w:lang w:val="ru-RU"/>
        </w:rPr>
        <w:t xml:space="preserve"> </w:t>
      </w:r>
      <w:r w:rsidR="00F352A8" w:rsidRPr="00BB5D30">
        <w:rPr>
          <w:rFonts w:cs="Arial"/>
          <w:lang w:val="ru-RU"/>
        </w:rPr>
        <w:t>Одржавање стабилног система дојаве пожар</w:t>
      </w:r>
      <w:r w:rsidR="00F352A8" w:rsidRPr="00BB5D30">
        <w:rPr>
          <w:rFonts w:cs="Arial"/>
        </w:rPr>
        <w:t>a</w:t>
      </w:r>
      <w:r w:rsidR="00433AF2" w:rsidRPr="00BB5D30">
        <w:rPr>
          <w:lang w:val="ru-RU"/>
        </w:rPr>
        <w:t xml:space="preserve">, бр. </w:t>
      </w:r>
      <w:r w:rsidR="00433AF2" w:rsidRPr="00BB5D30">
        <w:t>JN</w:t>
      </w:r>
      <w:r w:rsidR="00433AF2" w:rsidRPr="00BB5D30">
        <w:rPr>
          <w:lang w:val="ru-RU"/>
        </w:rPr>
        <w:t>/1000/0059/2017</w:t>
      </w:r>
      <w:r w:rsidR="001B3724" w:rsidRPr="00BB5D30">
        <w:rPr>
          <w:lang w:val="ru-RU"/>
        </w:rPr>
        <w:t>;</w:t>
      </w:r>
    </w:p>
    <w:p w14:paraId="2FA06E6A" w14:textId="76C88B3D" w:rsidR="00CE1B5A" w:rsidRPr="00BB5D30" w:rsidRDefault="00CE1B5A" w:rsidP="00CE1B5A">
      <w:pPr>
        <w:rPr>
          <w:rFonts w:cs="Arial"/>
          <w:lang w:val="ru-RU"/>
        </w:rPr>
      </w:pPr>
      <w:r w:rsidRPr="00BB5D30">
        <w:rPr>
          <w:rFonts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Порталу Службених гласила и база прописа</w:t>
      </w:r>
      <w:r w:rsidR="001B3724" w:rsidRPr="00BB5D30">
        <w:rPr>
          <w:rFonts w:cs="Arial"/>
          <w:lang w:val="ru-RU"/>
        </w:rPr>
        <w:t>;</w:t>
      </w:r>
    </w:p>
    <w:p w14:paraId="38B8AEC0" w14:textId="0692986D" w:rsidR="00CE1B5A" w:rsidRPr="00BB5D30" w:rsidRDefault="00CE1B5A" w:rsidP="00CE1B5A">
      <w:pPr>
        <w:rPr>
          <w:rFonts w:eastAsia="Arial Unicode MS" w:cs="Arial"/>
          <w:lang w:val="sr-Cyrl-CS"/>
        </w:rPr>
      </w:pPr>
      <w:r w:rsidRPr="00BB5D30">
        <w:rPr>
          <w:rFonts w:cs="Arial"/>
          <w:lang w:val="ru-RU"/>
        </w:rPr>
        <w:t>-</w:t>
      </w:r>
      <w:r w:rsidRPr="00BB5D30">
        <w:rPr>
          <w:rFonts w:eastAsia="Arial Unicode MS" w:cs="Arial"/>
          <w:lang w:val="ru-RU"/>
        </w:rPr>
        <w:t>н</w:t>
      </w:r>
      <w:r w:rsidRPr="00BB5D30">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Корисника услуге,  од </w:t>
      </w:r>
      <w:r w:rsidRPr="00BB5D30">
        <w:rPr>
          <w:rFonts w:eastAsia="Arial Unicode MS" w:cs="Arial"/>
          <w:lang w:val="ru-RU"/>
        </w:rPr>
        <w:t>___________</w:t>
      </w:r>
      <w:r w:rsidRPr="00BB5D30">
        <w:rPr>
          <w:rFonts w:eastAsia="Arial Unicode MS" w:cs="Arial"/>
          <w:lang w:val="sr-Cyrl-CS"/>
        </w:rPr>
        <w:t xml:space="preserve">. године, </w:t>
      </w:r>
      <w:r w:rsidRPr="00BB5D30">
        <w:rPr>
          <w:rFonts w:eastAsia="Arial Unicode MS" w:cs="Arial"/>
          <w:lang w:val="ru-RU"/>
        </w:rPr>
        <w:t xml:space="preserve">Понуђач (у даљем тексту: Пружалац услуге) </w:t>
      </w:r>
      <w:r w:rsidRPr="00BB5D30">
        <w:rPr>
          <w:rFonts w:eastAsia="Arial Unicode MS" w:cs="Arial"/>
          <w:lang w:val="ru-RU"/>
        </w:rPr>
        <w:lastRenderedPageBreak/>
        <w:t xml:space="preserve">је </w:t>
      </w:r>
      <w:r w:rsidRPr="00BB5D30">
        <w:rPr>
          <w:rFonts w:eastAsia="Arial Unicode MS" w:cs="Arial"/>
          <w:lang w:val="sr-Cyrl-CS"/>
        </w:rPr>
        <w:t>доставио понуду број:______________ од  ____________ г</w:t>
      </w:r>
      <w:r w:rsidR="00433AF2" w:rsidRPr="00BB5D30">
        <w:rPr>
          <w:rFonts w:eastAsia="Arial Unicode MS" w:cs="Arial"/>
          <w:lang w:val="sr-Cyrl-CS"/>
        </w:rPr>
        <w:t>одине (у даљем тексту: Понуда)</w:t>
      </w:r>
      <w:r w:rsidR="001B3724" w:rsidRPr="00BB5D30">
        <w:rPr>
          <w:rFonts w:eastAsia="Arial Unicode MS" w:cs="Arial"/>
          <w:lang w:val="sr-Cyrl-CS"/>
        </w:rPr>
        <w:t>;</w:t>
      </w:r>
    </w:p>
    <w:p w14:paraId="2014D837" w14:textId="39420F02" w:rsidR="00CE1B5A" w:rsidRPr="00BB5D30" w:rsidRDefault="00CE1B5A" w:rsidP="00CE1B5A">
      <w:pPr>
        <w:rPr>
          <w:rFonts w:eastAsia="Arial Unicode MS" w:cs="Arial"/>
          <w:lang w:val="sr-Cyrl-RS"/>
        </w:rPr>
      </w:pPr>
      <w:r w:rsidRPr="00BB5D30">
        <w:rPr>
          <w:rFonts w:cs="Arial"/>
          <w:lang w:val="ru-RU"/>
        </w:rPr>
        <w:t xml:space="preserve">- да је Корисник услуге својом Одлуком о </w:t>
      </w:r>
      <w:r w:rsidRPr="00BB5D30">
        <w:rPr>
          <w:rFonts w:cs="Arial"/>
          <w:lang w:val="sr-Cyrl-CS"/>
        </w:rPr>
        <w:t>закључењу оквирног споразума</w:t>
      </w:r>
      <w:r w:rsidRPr="00BB5D30">
        <w:rPr>
          <w:rFonts w:cs="Arial"/>
          <w:lang w:val="ru-RU"/>
        </w:rPr>
        <w:t xml:space="preserve"> бр. ____________ од __.__.___. године изабрао понуду </w:t>
      </w:r>
      <w:r w:rsidRPr="00BB5D30">
        <w:rPr>
          <w:rFonts w:eastAsia="Arial Unicode MS" w:cs="Arial"/>
          <w:lang w:val="ru-RU"/>
        </w:rPr>
        <w:t>Пружаоца услуге</w:t>
      </w:r>
      <w:r w:rsidR="001B3724" w:rsidRPr="00BB5D30">
        <w:rPr>
          <w:rFonts w:eastAsia="Arial Unicode MS" w:cs="Arial"/>
          <w:lang w:val="sr-Cyrl-RS"/>
        </w:rPr>
        <w:t>;</w:t>
      </w:r>
    </w:p>
    <w:p w14:paraId="5AB76F00" w14:textId="44562E7B" w:rsidR="00CE1B5A" w:rsidRPr="00BB5D30" w:rsidRDefault="00CE1B5A" w:rsidP="00CE1B5A">
      <w:pPr>
        <w:rPr>
          <w:lang w:val="sr-Cyrl-RS"/>
        </w:rPr>
      </w:pPr>
      <w:r w:rsidRPr="00BB5D30">
        <w:rPr>
          <w:lang w:val="ru-RU"/>
        </w:rPr>
        <w:t>-да овај Оквирни споразум не представља обавезу Корисника услуге</w:t>
      </w:r>
      <w:r w:rsidR="001B3724" w:rsidRPr="00BB5D30">
        <w:rPr>
          <w:lang w:val="sr-Cyrl-RS"/>
        </w:rPr>
        <w:t>;</w:t>
      </w:r>
    </w:p>
    <w:p w14:paraId="4A2A359B" w14:textId="36468FE7" w:rsidR="00CE1B5A" w:rsidRPr="00BB5D30" w:rsidRDefault="00CE1B5A" w:rsidP="00CE1B5A">
      <w:pPr>
        <w:rPr>
          <w:lang w:val="sr-Cyrl-RS"/>
        </w:rPr>
      </w:pPr>
      <w:r w:rsidRPr="00BB5D30">
        <w:rPr>
          <w:lang w:val="sr-Cyrl-RS"/>
        </w:rPr>
        <w:t>-</w:t>
      </w:r>
      <w:r w:rsidRPr="00BB5D30">
        <w:rPr>
          <w:rFonts w:cs="Arial"/>
          <w:lang w:val="sr-Cyrl-RS"/>
        </w:rPr>
        <w:t>да обавеза настаје пријемом Наруџбенице са битним елементима уговора, а на основу Оквирног споразума, од стране Пружаоца услуге</w:t>
      </w:r>
      <w:r w:rsidR="001B3724" w:rsidRPr="00BB5D30">
        <w:rPr>
          <w:rFonts w:cs="Arial"/>
          <w:lang w:val="sr-Cyrl-RS"/>
        </w:rPr>
        <w:t>.</w:t>
      </w:r>
    </w:p>
    <w:p w14:paraId="505756A5" w14:textId="77777777" w:rsidR="00CE1B5A" w:rsidRPr="00BB5D30" w:rsidRDefault="00CE1B5A" w:rsidP="00CE1B5A">
      <w:pPr>
        <w:rPr>
          <w:lang w:val="sr-Cyrl-BA"/>
        </w:rPr>
      </w:pPr>
    </w:p>
    <w:p w14:paraId="41A3E1E4" w14:textId="77777777" w:rsidR="00CE1B5A" w:rsidRPr="00BB5D30" w:rsidRDefault="00CE1B5A" w:rsidP="00CE1B5A">
      <w:pPr>
        <w:rPr>
          <w:b/>
          <w:lang w:val="sr-Cyrl-BA"/>
        </w:rPr>
      </w:pPr>
      <w:r w:rsidRPr="00BB5D30">
        <w:rPr>
          <w:b/>
          <w:lang w:val="ru-RU"/>
        </w:rPr>
        <w:t xml:space="preserve">ПРЕДМЕТ  </w:t>
      </w:r>
      <w:r w:rsidRPr="00BB5D30">
        <w:rPr>
          <w:b/>
          <w:lang w:val="sr-Cyrl-BA"/>
        </w:rPr>
        <w:t>ОКВИРНОГ СПОРАЗУМА</w:t>
      </w:r>
    </w:p>
    <w:p w14:paraId="471DBB86" w14:textId="77777777" w:rsidR="00CE1B5A" w:rsidRPr="00BB5D30" w:rsidRDefault="00CE1B5A" w:rsidP="00433AF2">
      <w:pPr>
        <w:spacing w:before="0"/>
        <w:jc w:val="center"/>
        <w:rPr>
          <w:b/>
          <w:lang w:val="ru-RU"/>
        </w:rPr>
      </w:pPr>
      <w:r w:rsidRPr="00BB5D30">
        <w:rPr>
          <w:b/>
          <w:lang w:val="ru-RU"/>
        </w:rPr>
        <w:t>Члан 1.</w:t>
      </w:r>
    </w:p>
    <w:p w14:paraId="5AAFD965" w14:textId="77777777" w:rsidR="00CE1B5A" w:rsidRPr="00BB5D30" w:rsidRDefault="00CE1B5A" w:rsidP="00433AF2">
      <w:pPr>
        <w:spacing w:before="0"/>
        <w:rPr>
          <w:rFonts w:cs="Arial"/>
          <w:lang w:val="sr-Cyrl-CS"/>
        </w:rPr>
      </w:pPr>
      <w:r w:rsidRPr="00BB5D30">
        <w:rPr>
          <w:rFonts w:eastAsia="Calibri"/>
          <w:lang w:val="ru-RU"/>
        </w:rPr>
        <w:t xml:space="preserve">Предмет овог Оквирног споразума о пружању услуга (у даљем тексту: Оквирни споразум) је утврђивање услова </w:t>
      </w:r>
      <w:r w:rsidRPr="00BB5D30">
        <w:rPr>
          <w:rFonts w:eastAsia="Calibri" w:cs="Arial"/>
          <w:lang w:val="ru-RU"/>
        </w:rPr>
        <w:t xml:space="preserve">за издавање наруџбеница </w:t>
      </w:r>
      <w:r w:rsidRPr="00BB5D30">
        <w:rPr>
          <w:rFonts w:eastAsia="Calibri"/>
          <w:lang w:val="ru-RU"/>
        </w:rPr>
        <w:t>за извршење услуга:</w:t>
      </w:r>
      <w:r w:rsidR="00433AF2" w:rsidRPr="00BB5D30">
        <w:rPr>
          <w:rFonts w:eastAsia="Calibri"/>
          <w:lang w:val="ru-RU"/>
        </w:rPr>
        <w:t xml:space="preserve"> </w:t>
      </w:r>
      <w:r w:rsidR="00F352A8" w:rsidRPr="00BB5D30">
        <w:rPr>
          <w:rFonts w:cs="Arial"/>
          <w:lang w:val="sr-Cyrl-BA"/>
        </w:rPr>
        <w:t>Одржавање стабилног система дојаве пожар</w:t>
      </w:r>
      <w:r w:rsidR="00F352A8" w:rsidRPr="00BB5D30">
        <w:rPr>
          <w:rFonts w:cs="Arial"/>
        </w:rPr>
        <w:t>a</w:t>
      </w:r>
      <w:r w:rsidRPr="00BB5D30">
        <w:rPr>
          <w:rFonts w:cs="Arial"/>
          <w:lang w:val="sr-Cyrl-CS"/>
        </w:rPr>
        <w:t>(у даљем тексту: Услуга).</w:t>
      </w:r>
    </w:p>
    <w:p w14:paraId="2733F01A" w14:textId="77777777" w:rsidR="00433AF2" w:rsidRPr="00BB5D30" w:rsidRDefault="00433AF2" w:rsidP="00433AF2">
      <w:pPr>
        <w:spacing w:before="0"/>
        <w:rPr>
          <w:rFonts w:cs="Arial"/>
          <w:lang w:val="sr-Cyrl-CS"/>
        </w:rPr>
      </w:pPr>
    </w:p>
    <w:p w14:paraId="0E8EEB51" w14:textId="77777777" w:rsidR="00CE1B5A" w:rsidRPr="00BB5D30" w:rsidRDefault="00CE1B5A" w:rsidP="00433AF2">
      <w:pPr>
        <w:spacing w:before="0"/>
        <w:rPr>
          <w:rFonts w:eastAsia="Calibri"/>
          <w:lang w:val="ru-RU"/>
        </w:rPr>
      </w:pPr>
      <w:r w:rsidRPr="00BB5D30">
        <w:rPr>
          <w:rFonts w:eastAsia="Calibri"/>
          <w:lang w:val="ru-RU"/>
        </w:rPr>
        <w:t>Пр</w:t>
      </w:r>
      <w:r w:rsidRPr="00BB5D30">
        <w:rPr>
          <w:rFonts w:eastAsia="Calibri"/>
          <w:lang w:val="sr-Cyrl-CS"/>
        </w:rPr>
        <w:t xml:space="preserve">ужалац услуге </w:t>
      </w:r>
      <w:r w:rsidRPr="00BB5D30">
        <w:rPr>
          <w:rFonts w:eastAsia="Calibri"/>
          <w:lang w:val="ru-RU"/>
        </w:rPr>
        <w:t>се обавезује да за потребе К</w:t>
      </w:r>
      <w:r w:rsidRPr="00BB5D30">
        <w:rPr>
          <w:rFonts w:eastAsia="Calibri"/>
          <w:lang w:val="sr-Cyrl-CS"/>
        </w:rPr>
        <w:t>орисника услуге, по настанку истих, а на основу издатих наруџбеница</w:t>
      </w:r>
      <w:r w:rsidRPr="00BB5D30">
        <w:rPr>
          <w:rFonts w:eastAsia="Calibri"/>
          <w:lang w:val="ru-RU"/>
        </w:rPr>
        <w:t xml:space="preserve"> и</w:t>
      </w:r>
      <w:r w:rsidRPr="00BB5D30">
        <w:rPr>
          <w:rFonts w:eastAsia="Calibri"/>
          <w:lang w:val="sr-Cyrl-CS"/>
        </w:rPr>
        <w:t>зврши уговорене услуге</w:t>
      </w:r>
      <w:r w:rsidR="00433AF2" w:rsidRPr="00BB5D30">
        <w:rPr>
          <w:rFonts w:eastAsia="Calibri"/>
          <w:lang w:val="ru-RU"/>
        </w:rPr>
        <w:t xml:space="preserve"> из става 1.</w:t>
      </w:r>
      <w:r w:rsidRPr="00BB5D30">
        <w:rPr>
          <w:rFonts w:eastAsia="Calibri"/>
          <w:lang w:val="ru-RU"/>
        </w:rPr>
        <w:t xml:space="preserve"> овог члана у уговореном року</w:t>
      </w:r>
      <w:r w:rsidRPr="00BB5D30">
        <w:rPr>
          <w:rFonts w:eastAsia="Calibri"/>
          <w:lang w:val="sr-Cyrl-CS"/>
        </w:rPr>
        <w:t xml:space="preserve"> дефинисаном </w:t>
      </w:r>
      <w:r w:rsidRPr="00BB5D30">
        <w:rPr>
          <w:rFonts w:eastAsia="Calibri" w:cs="Arial"/>
          <w:lang w:val="sr-Cyrl-CS"/>
        </w:rPr>
        <w:t>у наруџбеници</w:t>
      </w:r>
      <w:r w:rsidRPr="00BB5D30">
        <w:rPr>
          <w:rFonts w:eastAsia="Calibri"/>
          <w:lang w:val="ru-RU"/>
        </w:rPr>
        <w:t>, у свему према Конкурсној документацији за предметну јавну набавку</w:t>
      </w:r>
      <w:r w:rsidRPr="00BB5D30">
        <w:rPr>
          <w:rFonts w:eastAsia="Calibri"/>
          <w:lang w:val="sr-Cyrl-CS"/>
        </w:rPr>
        <w:t>,</w:t>
      </w:r>
      <w:r w:rsidRPr="00BB5D30">
        <w:rPr>
          <w:rFonts w:eastAsia="Calibri"/>
          <w:lang w:val="ru-RU"/>
        </w:rPr>
        <w:t xml:space="preserve"> Понуди Пр</w:t>
      </w:r>
      <w:r w:rsidRPr="00BB5D30">
        <w:rPr>
          <w:rFonts w:eastAsia="Calibri"/>
          <w:lang w:val="sr-Cyrl-CS"/>
        </w:rPr>
        <w:t>ужаоца услуге</w:t>
      </w:r>
      <w:r w:rsidR="00433AF2" w:rsidRPr="00BB5D30">
        <w:rPr>
          <w:rFonts w:eastAsia="Calibri"/>
          <w:lang w:val="ru-RU"/>
        </w:rPr>
        <w:t xml:space="preserve"> број_______ од _____године, </w:t>
      </w:r>
      <w:r w:rsidRPr="00BB5D30">
        <w:rPr>
          <w:rFonts w:eastAsia="Calibri"/>
          <w:lang w:val="ru-RU"/>
        </w:rPr>
        <w:t>Обрасцу структуре цене,</w:t>
      </w:r>
      <w:r w:rsidR="00433AF2" w:rsidRPr="00BB5D30">
        <w:rPr>
          <w:rFonts w:eastAsia="Calibri"/>
          <w:lang w:val="ru-RU"/>
        </w:rPr>
        <w:t xml:space="preserve"> Техничкој спецификацији</w:t>
      </w:r>
      <w:r w:rsidRPr="00BB5D30">
        <w:rPr>
          <w:rFonts w:eastAsia="Calibri"/>
          <w:lang w:val="ru-RU"/>
        </w:rPr>
        <w:t xml:space="preserve"> који као</w:t>
      </w:r>
      <w:r w:rsidR="00433AF2" w:rsidRPr="00BB5D30">
        <w:rPr>
          <w:rFonts w:eastAsia="Calibri"/>
          <w:lang w:val="ru-RU"/>
        </w:rPr>
        <w:t xml:space="preserve"> Прилози</w:t>
      </w:r>
      <w:r w:rsidRPr="00BB5D30">
        <w:rPr>
          <w:rFonts w:eastAsia="Calibri"/>
          <w:lang w:val="ru-RU"/>
        </w:rPr>
        <w:t xml:space="preserve">, чине саставни део овог </w:t>
      </w:r>
      <w:r w:rsidRPr="00BB5D30">
        <w:rPr>
          <w:rFonts w:eastAsia="Calibri"/>
          <w:lang w:val="sr-Cyrl-CS"/>
        </w:rPr>
        <w:t>Оквирног споразума</w:t>
      </w:r>
      <w:r w:rsidRPr="00BB5D30">
        <w:rPr>
          <w:rFonts w:eastAsia="Calibri"/>
          <w:lang w:val="ru-RU"/>
        </w:rPr>
        <w:t>.</w:t>
      </w:r>
    </w:p>
    <w:p w14:paraId="1BE63C0C" w14:textId="77777777" w:rsidR="00CE1B5A" w:rsidRPr="00BB5D30" w:rsidRDefault="00433AF2" w:rsidP="00433AF2">
      <w:pPr>
        <w:tabs>
          <w:tab w:val="left" w:pos="6150"/>
        </w:tabs>
        <w:autoSpaceDE w:val="0"/>
        <w:autoSpaceDN w:val="0"/>
        <w:adjustRightInd w:val="0"/>
        <w:spacing w:before="0"/>
        <w:rPr>
          <w:rFonts w:cs="Arial"/>
          <w:lang w:val="sr-Cyrl-CS" w:eastAsia="sr-Latn-CS"/>
        </w:rPr>
      </w:pPr>
      <w:r w:rsidRPr="00BB5D30">
        <w:rPr>
          <w:rFonts w:cs="Arial"/>
          <w:lang w:val="sr-Cyrl-CS" w:eastAsia="sr-Latn-CS"/>
        </w:rPr>
        <w:tab/>
      </w:r>
    </w:p>
    <w:p w14:paraId="6A9A65FC" w14:textId="77777777" w:rsidR="00CE1B5A" w:rsidRPr="00BB5D30" w:rsidRDefault="00CE1B5A" w:rsidP="00433AF2">
      <w:pPr>
        <w:spacing w:before="0"/>
        <w:jc w:val="center"/>
        <w:rPr>
          <w:lang w:val="ru-RU"/>
        </w:rPr>
      </w:pPr>
      <w:r w:rsidRPr="00BB5D30">
        <w:rPr>
          <w:b/>
          <w:lang w:val="ru-RU"/>
        </w:rPr>
        <w:t>Члан 2</w:t>
      </w:r>
      <w:r w:rsidRPr="00BB5D30">
        <w:rPr>
          <w:lang w:val="ru-RU"/>
        </w:rPr>
        <w:t>.</w:t>
      </w:r>
    </w:p>
    <w:p w14:paraId="40475548" w14:textId="77777777" w:rsidR="00CE1B5A" w:rsidRPr="00BB5D30" w:rsidRDefault="00CE1B5A" w:rsidP="00433AF2">
      <w:pPr>
        <w:spacing w:before="0"/>
        <w:rPr>
          <w:rFonts w:eastAsia="Calibri"/>
          <w:lang w:val="ru-RU"/>
        </w:rPr>
      </w:pPr>
      <w:r w:rsidRPr="00BB5D30">
        <w:rPr>
          <w:rFonts w:eastAsia="Calibri"/>
          <w:lang w:val="ru-RU"/>
        </w:rPr>
        <w:t xml:space="preserve">Овај </w:t>
      </w:r>
      <w:r w:rsidRPr="00BB5D30">
        <w:rPr>
          <w:rFonts w:eastAsia="Calibri"/>
          <w:lang w:val="sr-Cyrl-CS"/>
        </w:rPr>
        <w:t>Оквирни споразум</w:t>
      </w:r>
      <w:r w:rsidRPr="00BB5D30">
        <w:rPr>
          <w:rFonts w:eastAsia="Calibri"/>
          <w:lang w:val="ru-RU"/>
        </w:rPr>
        <w:t xml:space="preserve"> и његови прилози сачињени су на српском језику.</w:t>
      </w:r>
    </w:p>
    <w:p w14:paraId="0B9F71BE" w14:textId="77777777" w:rsidR="00CE1B5A" w:rsidRPr="00BB5D30" w:rsidRDefault="00CE1B5A" w:rsidP="00433AF2">
      <w:pPr>
        <w:spacing w:before="0"/>
        <w:rPr>
          <w:rFonts w:eastAsia="Calibri"/>
          <w:lang w:val="ru-RU"/>
        </w:rPr>
      </w:pPr>
      <w:r w:rsidRPr="00BB5D30">
        <w:rPr>
          <w:rFonts w:eastAsia="Calibri"/>
          <w:lang w:val="ru-RU"/>
        </w:rPr>
        <w:t>На овај Оквирни споразум примењују се закони Републике Србије. У случају спора меродавно је право Републике Србије.</w:t>
      </w:r>
    </w:p>
    <w:p w14:paraId="7EDB3D8B" w14:textId="77777777" w:rsidR="00040BDC" w:rsidRPr="00BB5D30" w:rsidRDefault="00040BDC" w:rsidP="00CE1B5A">
      <w:pPr>
        <w:rPr>
          <w:rFonts w:eastAsia="Calibri"/>
          <w:lang w:val="ru-RU"/>
        </w:rPr>
      </w:pPr>
    </w:p>
    <w:p w14:paraId="3BD4EE30" w14:textId="77777777" w:rsidR="00CE1B5A" w:rsidRPr="00BB5D30" w:rsidRDefault="00CE1B5A" w:rsidP="00CE1B5A">
      <w:pPr>
        <w:rPr>
          <w:b/>
          <w:lang w:val="ru-RU"/>
        </w:rPr>
      </w:pPr>
      <w:r w:rsidRPr="00BB5D30">
        <w:rPr>
          <w:b/>
          <w:lang w:val="ru-RU"/>
        </w:rPr>
        <w:t>ВРЕДНОСТ ОКВИРНОГ СПОРАЗУМА</w:t>
      </w:r>
    </w:p>
    <w:p w14:paraId="72C28878" w14:textId="77777777" w:rsidR="00C37EC4" w:rsidRPr="00BB5D30" w:rsidRDefault="00C37EC4" w:rsidP="00CE1B5A">
      <w:pPr>
        <w:rPr>
          <w:b/>
          <w:lang w:val="ru-RU"/>
        </w:rPr>
      </w:pPr>
    </w:p>
    <w:p w14:paraId="2BFA460D" w14:textId="77777777" w:rsidR="00CE1B5A" w:rsidRPr="00BB5D30" w:rsidRDefault="00CE1B5A" w:rsidP="00433AF2">
      <w:pPr>
        <w:spacing w:before="0"/>
        <w:jc w:val="center"/>
        <w:rPr>
          <w:b/>
          <w:lang w:val="ru-RU"/>
        </w:rPr>
      </w:pPr>
      <w:r w:rsidRPr="00BB5D30">
        <w:rPr>
          <w:b/>
          <w:lang w:val="ru-RU"/>
        </w:rPr>
        <w:t>Члан 3.</w:t>
      </w:r>
    </w:p>
    <w:p w14:paraId="3B5E2E46" w14:textId="77777777" w:rsidR="00CE1B5A" w:rsidRPr="00BB5D30" w:rsidRDefault="00CE1B5A" w:rsidP="00433AF2">
      <w:pPr>
        <w:spacing w:before="0"/>
        <w:rPr>
          <w:lang w:val="sr-Cyrl-RS"/>
        </w:rPr>
      </w:pPr>
      <w:r w:rsidRPr="00BB5D30">
        <w:rPr>
          <w:lang w:val="ru-RU"/>
        </w:rPr>
        <w:t>Укупна вредност овог Оквирног споразума</w:t>
      </w:r>
      <w:r w:rsidR="00433AF2" w:rsidRPr="00BB5D30">
        <w:rPr>
          <w:lang w:val="sr-Cyrl-RS"/>
        </w:rPr>
        <w:t xml:space="preserve"> </w:t>
      </w:r>
      <w:r w:rsidRPr="00BB5D30">
        <w:rPr>
          <w:lang w:val="ru-RU"/>
        </w:rPr>
        <w:t>без обрачунатог ПДВ</w:t>
      </w:r>
      <w:r w:rsidR="00040BDC" w:rsidRPr="00BB5D30">
        <w:rPr>
          <w:lang w:val="ru-RU"/>
        </w:rPr>
        <w:t xml:space="preserve"> износи___________</w:t>
      </w:r>
      <w:r w:rsidRPr="00BB5D30">
        <w:rPr>
          <w:lang w:val="ru-RU"/>
        </w:rPr>
        <w:t xml:space="preserve">(словима: </w:t>
      </w:r>
      <w:r w:rsidR="00040BDC" w:rsidRPr="00BB5D30">
        <w:rPr>
          <w:lang w:val="ru-RU"/>
        </w:rPr>
        <w:t>__________________</w:t>
      </w:r>
      <w:r w:rsidR="00433AF2" w:rsidRPr="00BB5D30">
        <w:rPr>
          <w:lang w:val="ru-RU"/>
        </w:rPr>
        <w:t xml:space="preserve">) </w:t>
      </w:r>
      <w:r w:rsidR="00433AF2" w:rsidRPr="00BB5D30">
        <w:t>RSD</w:t>
      </w:r>
      <w:r w:rsidR="00433AF2" w:rsidRPr="00BB5D30">
        <w:rPr>
          <w:lang w:val="ru-RU"/>
        </w:rPr>
        <w:t>, што представља процењену вредност јавне набавке.</w:t>
      </w:r>
    </w:p>
    <w:p w14:paraId="27220D32" w14:textId="77777777" w:rsidR="00CE1B5A" w:rsidRPr="00BB5D30" w:rsidRDefault="00CE1B5A" w:rsidP="00433AF2">
      <w:pPr>
        <w:spacing w:before="0"/>
        <w:rPr>
          <w:lang w:val="sr-Cyrl-RS"/>
        </w:rPr>
      </w:pPr>
      <w:r w:rsidRPr="00BB5D30">
        <w:rPr>
          <w:lang w:val="sr-Cyrl-RS"/>
        </w:rPr>
        <w:t>Корисник услуга није у обавези да реализује целокупну вредност Оквирног споразума.</w:t>
      </w:r>
    </w:p>
    <w:p w14:paraId="606101DE" w14:textId="77777777" w:rsidR="00CE1B5A" w:rsidRPr="00BB5D30" w:rsidRDefault="00CE1B5A" w:rsidP="00433AF2">
      <w:pPr>
        <w:spacing w:before="0"/>
        <w:rPr>
          <w:rFonts w:eastAsia="Calibri" w:cs="Arial"/>
          <w:lang w:val="sr-Cyrl-RS"/>
        </w:rPr>
      </w:pPr>
      <w:r w:rsidRPr="00BB5D30">
        <w:rPr>
          <w:rFonts w:cs="Arial"/>
          <w:lang w:val="sr-Cyrl-RS"/>
        </w:rPr>
        <w:t>Стране су сагласне да је обим Услуга</w:t>
      </w:r>
      <w:r w:rsidRPr="00BB5D30">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4917F2A" w14:textId="77777777" w:rsidR="00CE1B5A" w:rsidRPr="00BB5D30" w:rsidRDefault="00CE1B5A" w:rsidP="00433AF2">
      <w:pPr>
        <w:spacing w:before="0"/>
        <w:rPr>
          <w:rFonts w:eastAsia="Calibri" w:cs="Arial"/>
          <w:lang w:val="sr-Cyrl-RS"/>
        </w:rPr>
      </w:pPr>
      <w:r w:rsidRPr="00BB5D30">
        <w:rPr>
          <w:rFonts w:eastAsia="Calibri" w:cs="Arial"/>
          <w:lang w:val="sr-Cyrl-RS"/>
        </w:rPr>
        <w:t>Коначна вредност пружених услуга утврдиће се применом јединичних цена на стварно извршени обим услуга, а по основу издатих Наруџбеница.</w:t>
      </w:r>
    </w:p>
    <w:p w14:paraId="5CC815BE" w14:textId="77777777" w:rsidR="00CE1B5A" w:rsidRPr="00BB5D30" w:rsidRDefault="00CE1B5A" w:rsidP="00433AF2">
      <w:pPr>
        <w:spacing w:before="0"/>
        <w:rPr>
          <w:rFonts w:eastAsia="Calibri"/>
          <w:lang w:val="sr-Cyrl-RS"/>
        </w:rPr>
      </w:pPr>
      <w:r w:rsidRPr="00BB5D30">
        <w:rPr>
          <w:rFonts w:eastAsia="Calibri"/>
          <w:lang w:val="sr-Cyrl-RS"/>
        </w:rPr>
        <w:t>На  цену Услуге из става 1. овог члана обрачунава се припадајући порез на додату вредност у складу са прописима Републике Србије.</w:t>
      </w:r>
    </w:p>
    <w:p w14:paraId="02F70FAA" w14:textId="77777777" w:rsidR="00CE1B5A" w:rsidRPr="00BB5D30" w:rsidRDefault="00CE1B5A" w:rsidP="00433AF2">
      <w:pPr>
        <w:spacing w:before="0"/>
        <w:rPr>
          <w:rFonts w:eastAsia="Calibri"/>
          <w:lang w:val="sr-Cyrl-RS"/>
        </w:rPr>
      </w:pPr>
      <w:r w:rsidRPr="00BB5D30">
        <w:rPr>
          <w:rFonts w:eastAsia="Calibri"/>
          <w:lang w:val="sr-Cyrl-RS"/>
        </w:rPr>
        <w:t xml:space="preserve">Цена је фиксна односно не може се мењати за све време важења оквирног споразума. </w:t>
      </w:r>
    </w:p>
    <w:p w14:paraId="5B20A6FA" w14:textId="77777777" w:rsidR="00CE1B5A" w:rsidRPr="00BB5D30" w:rsidRDefault="00CE1B5A" w:rsidP="00433AF2">
      <w:pPr>
        <w:spacing w:before="0"/>
        <w:rPr>
          <w:rFonts w:eastAsia="Calibri"/>
          <w:lang w:val="sr-Cyrl-RS"/>
        </w:rPr>
      </w:pPr>
      <w:r w:rsidRPr="00BB5D30">
        <w:rPr>
          <w:rFonts w:cs="Arial"/>
          <w:lang w:val="ru-RU"/>
        </w:rPr>
        <w:t>У цену су урачунати сви трошкови везани за реализацију Услуге</w:t>
      </w:r>
      <w:r w:rsidRPr="00BB5D30">
        <w:rPr>
          <w:rFonts w:cs="Arial"/>
          <w:lang w:val="sr-Cyrl-RS"/>
        </w:rPr>
        <w:t>.</w:t>
      </w:r>
    </w:p>
    <w:p w14:paraId="0EB2A3D6" w14:textId="77777777" w:rsidR="00CE1B5A" w:rsidRPr="00BB5D30" w:rsidRDefault="00CE1B5A" w:rsidP="00CE1B5A">
      <w:pPr>
        <w:rPr>
          <w:rFonts w:eastAsia="Calibri"/>
          <w:lang w:val="ru-RU"/>
        </w:rPr>
      </w:pPr>
    </w:p>
    <w:p w14:paraId="7643F925" w14:textId="77777777" w:rsidR="00CE1B5A" w:rsidRPr="00BB5D30" w:rsidRDefault="00CE1B5A" w:rsidP="00CE1B5A">
      <w:pPr>
        <w:rPr>
          <w:rFonts w:eastAsia="Calibri" w:cs="Arial"/>
          <w:b/>
          <w:lang w:val="ru-RU"/>
        </w:rPr>
      </w:pPr>
      <w:r w:rsidRPr="00BB5D30">
        <w:rPr>
          <w:rFonts w:eastAsia="Calibri" w:cs="Arial"/>
          <w:b/>
          <w:lang w:val="ru-RU"/>
        </w:rPr>
        <w:t>НАЧИН И УСЛОВИ ИЗДАВАЊА НАРУЏБЕНИЦА</w:t>
      </w:r>
    </w:p>
    <w:p w14:paraId="28B9E752" w14:textId="77777777" w:rsidR="00CE1B5A" w:rsidRPr="00BB5D30" w:rsidRDefault="00CE1B5A" w:rsidP="00CE1B5A">
      <w:pPr>
        <w:jc w:val="center"/>
        <w:rPr>
          <w:rFonts w:cs="Arial"/>
          <w:b/>
          <w:lang w:val="ru-RU"/>
        </w:rPr>
      </w:pPr>
      <w:r w:rsidRPr="00BB5D30">
        <w:rPr>
          <w:rFonts w:cs="Arial"/>
          <w:b/>
          <w:lang w:val="ru-RU"/>
        </w:rPr>
        <w:t>Члан 4.</w:t>
      </w:r>
    </w:p>
    <w:p w14:paraId="7EEBF766" w14:textId="77777777" w:rsidR="00CE1B5A" w:rsidRPr="00BB5D30" w:rsidRDefault="00CE1B5A" w:rsidP="00CE1B5A">
      <w:pPr>
        <w:rPr>
          <w:rFonts w:eastAsia="Calibri" w:cs="Arial"/>
          <w:color w:val="FF0000"/>
          <w:lang w:val="ru-RU"/>
        </w:rPr>
      </w:pPr>
      <w:r w:rsidRPr="00BB5D30">
        <w:rPr>
          <w:rFonts w:eastAsia="Calibri" w:cs="Arial"/>
          <w:lang w:val="ru-RU"/>
        </w:rPr>
        <w:t>Након закључења Оквирног споразума, када настане потреба Корисника услуге за предметом овог Оквирног споразума, Корисник услуге ће упутити Пружаоцу услуге (поштом, мејлом) Наруџбеницу која садржи опис Услуга, обим, јединичне цене, место извршења, рок извршења, и друге услове, у складу са Оквирним споразумом.</w:t>
      </w:r>
    </w:p>
    <w:p w14:paraId="3D7EF040" w14:textId="77777777" w:rsidR="00CE1B5A" w:rsidRPr="00BB5D30" w:rsidRDefault="00CE1B5A" w:rsidP="00CE1B5A">
      <w:pPr>
        <w:rPr>
          <w:rFonts w:eastAsia="Calibri"/>
          <w:lang w:val="ru-RU"/>
        </w:rPr>
      </w:pPr>
    </w:p>
    <w:p w14:paraId="49D3AC2E" w14:textId="77777777" w:rsidR="00CE1B5A" w:rsidRPr="00BB5D30" w:rsidRDefault="00CE1B5A" w:rsidP="00CE1B5A">
      <w:pPr>
        <w:rPr>
          <w:b/>
          <w:lang w:val="ru-RU"/>
        </w:rPr>
      </w:pPr>
      <w:r w:rsidRPr="00BB5D30">
        <w:rPr>
          <w:b/>
          <w:lang w:val="ru-RU"/>
        </w:rPr>
        <w:t>ИЗДАВАЊЕ РАЧУНА И ПЛАЋАЊЕ</w:t>
      </w:r>
    </w:p>
    <w:p w14:paraId="58812DE3" w14:textId="77777777" w:rsidR="00CE1B5A" w:rsidRPr="00BB5D30" w:rsidRDefault="00CE1B5A" w:rsidP="00CE1B5A">
      <w:pPr>
        <w:jc w:val="center"/>
        <w:rPr>
          <w:b/>
          <w:lang w:val="ru-RU"/>
        </w:rPr>
      </w:pPr>
      <w:r w:rsidRPr="00BB5D30">
        <w:rPr>
          <w:b/>
          <w:lang w:val="ru-RU"/>
        </w:rPr>
        <w:t>Члан 5.</w:t>
      </w:r>
    </w:p>
    <w:p w14:paraId="6ECA3ABF" w14:textId="77777777" w:rsidR="00CE1B5A" w:rsidRPr="00BB5D30" w:rsidRDefault="00CE1B5A" w:rsidP="00CE1B5A">
      <w:pPr>
        <w:tabs>
          <w:tab w:val="left" w:pos="567"/>
        </w:tabs>
        <w:spacing w:before="0"/>
        <w:rPr>
          <w:rFonts w:eastAsia="TimesNewRomanPSMT" w:cs="Arial"/>
          <w:bCs/>
          <w:lang w:val="ru-RU"/>
        </w:rPr>
      </w:pPr>
      <w:r w:rsidRPr="00BB5D30">
        <w:rPr>
          <w:rFonts w:eastAsia="Calibri" w:cs="Arial"/>
          <w:lang w:val="ru-RU"/>
        </w:rPr>
        <w:t>Корисник услуге се обавезује да Пружаоцу услуге плати пружене Услуге на следећи начин:</w:t>
      </w:r>
      <w:r w:rsidRPr="00BB5D30">
        <w:rPr>
          <w:rFonts w:eastAsia="Calibri" w:cs="Arial"/>
          <w:lang w:val="sr-Latn-CS"/>
        </w:rPr>
        <w:t xml:space="preserve">сукцесивно, након извршења сваке појединачне </w:t>
      </w:r>
      <w:r w:rsidRPr="00BB5D30">
        <w:rPr>
          <w:rFonts w:eastAsia="Calibri" w:cs="Arial"/>
          <w:lang w:val="ru-RU"/>
        </w:rPr>
        <w:t>радње</w:t>
      </w:r>
      <w:r w:rsidRPr="00BB5D30">
        <w:rPr>
          <w:rFonts w:eastAsia="TimesNewRomanPSMT" w:cs="Arial"/>
          <w:bCs/>
          <w:lang w:val="ru-RU"/>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14:paraId="5F3CB70F" w14:textId="77777777" w:rsidR="00CE1B5A" w:rsidRPr="00BB5D30" w:rsidRDefault="00CE1B5A" w:rsidP="00CE1B5A">
      <w:pPr>
        <w:tabs>
          <w:tab w:val="left" w:pos="567"/>
        </w:tabs>
        <w:spacing w:before="0"/>
        <w:rPr>
          <w:rFonts w:eastAsia="Calibri" w:cs="Arial"/>
          <w:lang w:val="ru-RU"/>
        </w:rPr>
      </w:pPr>
      <w:r w:rsidRPr="00BB5D30">
        <w:rPr>
          <w:rFonts w:eastAsia="Calibri" w:cs="Arial"/>
          <w:lang w:val="ru-RU"/>
        </w:rPr>
        <w:t xml:space="preserve">Пружалац услуге је  сагласан  да Корисник услуге  обустави  и плати порез на добит по одбитку на уговорену  цену услуге ( која предстваља бруто вредност за обрачун пореза на добит по одбитку) . </w:t>
      </w:r>
    </w:p>
    <w:p w14:paraId="37479616" w14:textId="77777777" w:rsidR="00CE1B5A" w:rsidRPr="00BB5D30" w:rsidRDefault="00CE1B5A" w:rsidP="00CE1B5A">
      <w:pPr>
        <w:tabs>
          <w:tab w:val="left" w:pos="567"/>
        </w:tabs>
        <w:spacing w:before="0"/>
        <w:rPr>
          <w:rFonts w:eastAsia="Calibri" w:cs="Arial"/>
          <w:lang w:val="sr-Latn-CS"/>
        </w:rPr>
      </w:pPr>
      <w:r w:rsidRPr="00BB5D30">
        <w:rPr>
          <w:rFonts w:eastAsia="Calibri" w:cs="Arial"/>
          <w:lang w:val="sr-Latn-CS"/>
        </w:rPr>
        <w:t xml:space="preserve">Обрачун </w:t>
      </w:r>
      <w:r w:rsidRPr="00BB5D30">
        <w:rPr>
          <w:rFonts w:eastAsia="Calibri" w:cs="Arial"/>
          <w:lang w:val="ru-RU"/>
        </w:rPr>
        <w:t>пружених услуга</w:t>
      </w:r>
      <w:r w:rsidRPr="00BB5D30">
        <w:rPr>
          <w:rFonts w:eastAsia="Calibri" w:cs="Arial"/>
          <w:lang w:val="sr-Latn-CS"/>
        </w:rPr>
        <w:t xml:space="preserve">, вршиће се према јединичним ценама из Обрасца структуре цене </w:t>
      </w:r>
      <w:r w:rsidRPr="00BB5D30">
        <w:rPr>
          <w:rFonts w:eastAsia="Calibri" w:cs="Arial"/>
          <w:lang w:val="ru-RU"/>
        </w:rPr>
        <w:t>оквирног споразума и</w:t>
      </w:r>
      <w:r w:rsidRPr="00BB5D30">
        <w:rPr>
          <w:rFonts w:eastAsia="Calibri" w:cs="Arial"/>
          <w:lang w:val="sr-Latn-CS"/>
        </w:rPr>
        <w:t xml:space="preserve"> количинама дефинисаним у конкретној наруџбеници.</w:t>
      </w:r>
    </w:p>
    <w:p w14:paraId="5055A973" w14:textId="77777777" w:rsidR="00CE1B5A" w:rsidRPr="00BB5D30" w:rsidRDefault="00CE1B5A" w:rsidP="00CE1B5A">
      <w:pPr>
        <w:tabs>
          <w:tab w:val="left" w:pos="567"/>
        </w:tabs>
        <w:spacing w:before="0"/>
        <w:rPr>
          <w:rFonts w:eastAsia="Calibri" w:cs="Arial"/>
          <w:lang w:val="sr-Latn-CS"/>
        </w:rPr>
      </w:pPr>
      <w:r w:rsidRPr="00BB5D30">
        <w:rPr>
          <w:rFonts w:eastAsia="Calibri" w:cs="Arial"/>
          <w:lang w:val="sr-Latn-CS"/>
        </w:rPr>
        <w:t>Обрачун пружених услуга према свим укупно издатим појединачним наруџбеницама не сме бити већи од вредности на коју се закључује Оквирни споразум.</w:t>
      </w:r>
    </w:p>
    <w:p w14:paraId="01528A5B" w14:textId="77777777" w:rsidR="00CE1B5A" w:rsidRPr="00BB5D30" w:rsidRDefault="00CE1B5A" w:rsidP="00CE1B5A">
      <w:pPr>
        <w:tabs>
          <w:tab w:val="left" w:pos="567"/>
        </w:tabs>
        <w:spacing w:before="0"/>
        <w:rPr>
          <w:rFonts w:eastAsia="Calibri" w:cs="Arial"/>
          <w:lang w:val="sr-Latn-CS"/>
        </w:rPr>
      </w:pPr>
      <w:r w:rsidRPr="00BB5D30">
        <w:rPr>
          <w:rFonts w:eastAsia="Calibri" w:cs="Arial"/>
          <w:lang w:val="sr-Latn-CS"/>
        </w:rPr>
        <w:t>Износ на рачуну мора бити идентичан са износом на наруџбеници.</w:t>
      </w:r>
    </w:p>
    <w:p w14:paraId="569275E9" w14:textId="77777777" w:rsidR="00CE1B5A" w:rsidRPr="00BB5D30" w:rsidRDefault="00CE1B5A" w:rsidP="00CE1B5A">
      <w:pPr>
        <w:tabs>
          <w:tab w:val="left" w:pos="567"/>
        </w:tabs>
        <w:spacing w:before="0"/>
        <w:rPr>
          <w:rFonts w:eastAsia="Calibri" w:cs="Arial"/>
          <w:lang w:val="sr-Latn-CS"/>
        </w:rPr>
      </w:pPr>
      <w:r w:rsidRPr="00BB5D30">
        <w:rPr>
          <w:rFonts w:eastAsia="Calibri" w:cs="Arial"/>
          <w:lang w:val="sr-Latn-CS"/>
        </w:rPr>
        <w:t>Уколико на основу једне наруџбенице Пружалац услуге изда више рачуна, збир њихових износа мора да буде идентичан са износом на наруџбеници.</w:t>
      </w:r>
    </w:p>
    <w:p w14:paraId="4BC255F8" w14:textId="77777777" w:rsidR="00CE1B5A" w:rsidRPr="00BB5D30" w:rsidRDefault="00CE1B5A" w:rsidP="00CE1B5A">
      <w:pPr>
        <w:tabs>
          <w:tab w:val="left" w:pos="567"/>
        </w:tabs>
        <w:spacing w:before="0"/>
        <w:rPr>
          <w:rFonts w:eastAsia="Calibri" w:cs="Arial"/>
          <w:lang w:val="sr-Latn-CS"/>
        </w:rPr>
      </w:pPr>
      <w:r w:rsidRPr="00BB5D30">
        <w:rPr>
          <w:rFonts w:eastAsia="Calibri" w:cs="Arial"/>
          <w:lang w:val="sr-Latn-CS"/>
        </w:rPr>
        <w:t>Обавезе по Оквирном споразуму који се закључи на основу ове јавне набавке, ако се реализују у наредним годинама, Корисник услуге ће извршити у складу са усвојеним Годишњим планом пословања за наредне године.</w:t>
      </w:r>
    </w:p>
    <w:p w14:paraId="7968E6BA" w14:textId="77777777" w:rsidR="00CE1B5A" w:rsidRPr="00BB5D30" w:rsidRDefault="00CE1B5A" w:rsidP="00CE1B5A">
      <w:pPr>
        <w:tabs>
          <w:tab w:val="left" w:pos="567"/>
        </w:tabs>
        <w:spacing w:before="0"/>
        <w:rPr>
          <w:rFonts w:eastAsia="TimesNewRomanPSMT" w:cs="Arial"/>
          <w:bCs/>
          <w:lang w:val="sr-Latn-CS"/>
        </w:rPr>
      </w:pPr>
    </w:p>
    <w:p w14:paraId="48687364" w14:textId="77777777" w:rsidR="00CE1B5A" w:rsidRPr="00BB5D30" w:rsidRDefault="00CE1B5A" w:rsidP="00CE1B5A">
      <w:pPr>
        <w:autoSpaceDE w:val="0"/>
        <w:autoSpaceDN w:val="0"/>
        <w:adjustRightInd w:val="0"/>
        <w:spacing w:before="0"/>
        <w:rPr>
          <w:lang w:val="sr-Latn-CS"/>
        </w:rPr>
      </w:pPr>
      <w:r w:rsidRPr="00BB5D30">
        <w:rPr>
          <w:lang w:val="sr-Latn-CS"/>
        </w:rPr>
        <w:t>Плаћање уговорене цене извршиће се у динарима, на рачун Пружаоца услуге бр.____________________ који се води код _________ банке.</w:t>
      </w:r>
    </w:p>
    <w:p w14:paraId="6A1FAD0D" w14:textId="77777777" w:rsidR="00CE1B5A" w:rsidRPr="00BB5D30" w:rsidRDefault="00CE1B5A" w:rsidP="00CE1B5A">
      <w:pPr>
        <w:autoSpaceDE w:val="0"/>
        <w:autoSpaceDN w:val="0"/>
        <w:adjustRightInd w:val="0"/>
        <w:spacing w:before="0"/>
        <w:rPr>
          <w:lang w:val="sr-Latn-CS"/>
        </w:rPr>
      </w:pPr>
    </w:p>
    <w:p w14:paraId="5C3EB0E0" w14:textId="77777777" w:rsidR="003F6BCD" w:rsidRPr="00BB5D30" w:rsidRDefault="00CE1B5A" w:rsidP="003F6BCD">
      <w:pPr>
        <w:pStyle w:val="KDParagraf"/>
        <w:spacing w:before="0"/>
        <w:rPr>
          <w:rFonts w:eastAsia="Calibri" w:cs="Arial"/>
          <w:i/>
          <w:lang w:val="sr-Cyrl-CS"/>
        </w:rPr>
      </w:pPr>
      <w:r w:rsidRPr="00BB5D30">
        <w:rPr>
          <w:rFonts w:eastAsia="Calibri" w:cs="Arial"/>
          <w:lang w:val="ru-RU"/>
        </w:rPr>
        <w:t xml:space="preserve">Рачун  на </w:t>
      </w:r>
      <w:r w:rsidRPr="00BB5D30">
        <w:rPr>
          <w:rFonts w:eastAsia="Calibri" w:cs="Arial"/>
          <w:lang w:val="sr-Latn-CS"/>
        </w:rPr>
        <w:t xml:space="preserve">коме  се обавезно наводи број оквирног споразума и број наруџбенице по којој </w:t>
      </w:r>
      <w:r w:rsidRPr="00BB5D30">
        <w:rPr>
          <w:rFonts w:eastAsia="Calibri" w:cs="Arial"/>
          <w:lang w:val="ru-RU"/>
        </w:rPr>
        <w:t xml:space="preserve">су </w:t>
      </w:r>
      <w:r w:rsidRPr="00BB5D30">
        <w:rPr>
          <w:rFonts w:eastAsia="Calibri" w:cs="Arial"/>
          <w:lang w:val="sr-Latn-CS"/>
        </w:rPr>
        <w:t xml:space="preserve">пружене услуге </w:t>
      </w:r>
      <w:r w:rsidR="003F6BCD" w:rsidRPr="00BB5D30">
        <w:rPr>
          <w:rFonts w:eastAsia="Calibri" w:cs="Arial"/>
          <w:lang w:val="sr-Latn-CS"/>
        </w:rPr>
        <w:t>доставља се на адресу Техничког центра ЈП ЕПС и то:</w:t>
      </w:r>
    </w:p>
    <w:p w14:paraId="6C146374" w14:textId="77777777" w:rsidR="003F6BCD" w:rsidRPr="00BB5D30" w:rsidRDefault="003F6BCD" w:rsidP="00433023">
      <w:pPr>
        <w:pStyle w:val="KDParagraf"/>
        <w:numPr>
          <w:ilvl w:val="0"/>
          <w:numId w:val="18"/>
        </w:numPr>
        <w:spacing w:before="0"/>
        <w:rPr>
          <w:rFonts w:eastAsia="Calibri" w:cs="Arial"/>
        </w:rPr>
      </w:pPr>
      <w:r w:rsidRPr="00BB5D30">
        <w:rPr>
          <w:rFonts w:eastAsia="Calibri" w:cs="Arial"/>
          <w:lang w:val="sr-Cyrl-CS"/>
        </w:rPr>
        <w:t xml:space="preserve">ЈП ЕПС, Технички центар Крагујевац, Ул. </w:t>
      </w:r>
      <w:r w:rsidRPr="00BB5D30">
        <w:rPr>
          <w:rFonts w:eastAsia="Calibri" w:cs="Arial"/>
        </w:rPr>
        <w:t>Слободе 7, Крагујевац</w:t>
      </w:r>
    </w:p>
    <w:p w14:paraId="6538506D" w14:textId="77777777" w:rsidR="003F6BCD" w:rsidRPr="00BB5D30" w:rsidRDefault="003F6BCD" w:rsidP="00433023">
      <w:pPr>
        <w:pStyle w:val="KDParagraf"/>
        <w:numPr>
          <w:ilvl w:val="0"/>
          <w:numId w:val="18"/>
        </w:numPr>
        <w:spacing w:before="0"/>
        <w:rPr>
          <w:rFonts w:eastAsia="Calibri" w:cs="Arial"/>
        </w:rPr>
      </w:pPr>
      <w:r w:rsidRPr="00BB5D30">
        <w:rPr>
          <w:rFonts w:eastAsia="Calibri" w:cs="Arial"/>
        </w:rPr>
        <w:t>ЈП ЕПС, Технички центар Краљево, Димитрија Туцовића 5, Краљево</w:t>
      </w:r>
    </w:p>
    <w:p w14:paraId="3C724608" w14:textId="77777777" w:rsidR="003F6BCD" w:rsidRPr="00BB5D30" w:rsidRDefault="003F6BCD" w:rsidP="00433023">
      <w:pPr>
        <w:pStyle w:val="KDParagraf"/>
        <w:numPr>
          <w:ilvl w:val="0"/>
          <w:numId w:val="18"/>
        </w:numPr>
        <w:spacing w:before="0"/>
        <w:rPr>
          <w:rFonts w:eastAsia="Calibri" w:cs="Arial"/>
        </w:rPr>
      </w:pPr>
      <w:r w:rsidRPr="00BB5D30">
        <w:rPr>
          <w:rFonts w:eastAsia="Calibri" w:cs="Arial"/>
        </w:rPr>
        <w:t>ЈП ЕПС, Технички центар Београд, Масарикова 1-3, Београд</w:t>
      </w:r>
    </w:p>
    <w:p w14:paraId="06F571FC" w14:textId="77777777" w:rsidR="003F6BCD" w:rsidRPr="00BB5D30" w:rsidRDefault="003F6BCD" w:rsidP="00433023">
      <w:pPr>
        <w:pStyle w:val="KDParagraf"/>
        <w:numPr>
          <w:ilvl w:val="0"/>
          <w:numId w:val="18"/>
        </w:numPr>
        <w:spacing w:before="0"/>
        <w:rPr>
          <w:rFonts w:eastAsia="Calibri" w:cs="Arial"/>
          <w:noProof/>
        </w:rPr>
      </w:pPr>
      <w:r w:rsidRPr="00BB5D30">
        <w:rPr>
          <w:rFonts w:eastAsia="Calibri" w:cs="Arial"/>
        </w:rPr>
        <w:t>ЈП ЕПС, Технички центар Нови Сад, Булевар ослобођења 100, Нови Сад</w:t>
      </w:r>
    </w:p>
    <w:p w14:paraId="11227231" w14:textId="77777777" w:rsidR="003F6BCD" w:rsidRPr="00BB5D30" w:rsidRDefault="003F6BCD" w:rsidP="00433023">
      <w:pPr>
        <w:pStyle w:val="KDParagraf"/>
        <w:numPr>
          <w:ilvl w:val="0"/>
          <w:numId w:val="18"/>
        </w:numPr>
        <w:spacing w:before="0"/>
        <w:rPr>
          <w:rFonts w:eastAsia="Calibri" w:cs="Arial"/>
          <w:noProof/>
        </w:rPr>
      </w:pPr>
      <w:r w:rsidRPr="00BB5D30">
        <w:rPr>
          <w:rFonts w:eastAsia="Calibri" w:cs="Arial"/>
        </w:rPr>
        <w:t>ЈП ЕПС, Технички центар Ниш, Булевар Зорана Ђинђића 46а, Ниш</w:t>
      </w:r>
    </w:p>
    <w:p w14:paraId="71838AA1" w14:textId="77777777" w:rsidR="00CE1B5A" w:rsidRPr="00BB5D30" w:rsidRDefault="00CE1B5A" w:rsidP="00CE1B5A">
      <w:pPr>
        <w:tabs>
          <w:tab w:val="left" w:pos="567"/>
        </w:tabs>
        <w:spacing w:before="0"/>
        <w:rPr>
          <w:rFonts w:eastAsia="Calibri" w:cs="Arial"/>
          <w:noProof/>
        </w:rPr>
      </w:pPr>
      <w:r w:rsidRPr="00BB5D30">
        <w:rPr>
          <w:lang w:val="ru-RU"/>
        </w:rPr>
        <w:t>са обавезним прило</w:t>
      </w:r>
      <w:r w:rsidRPr="00BB5D30">
        <w:t>гом</w:t>
      </w:r>
      <w:r w:rsidRPr="00BB5D30">
        <w:rPr>
          <w:lang w:val="ru-RU"/>
        </w:rPr>
        <w:t xml:space="preserve"> и то потписан Записник о </w:t>
      </w:r>
      <w:r w:rsidRPr="00BB5D30">
        <w:t>пруженим услугама-без примедби и копија наруџбенице.</w:t>
      </w:r>
    </w:p>
    <w:p w14:paraId="5E6A319B" w14:textId="77777777" w:rsidR="00CE1B5A" w:rsidRPr="00BB5D30" w:rsidRDefault="00CE1B5A" w:rsidP="00CE1B5A">
      <w:pPr>
        <w:rPr>
          <w:lang w:val="ru-RU"/>
        </w:rPr>
      </w:pPr>
    </w:p>
    <w:p w14:paraId="2AFDEF89" w14:textId="77777777" w:rsidR="00CE1B5A" w:rsidRPr="00BB5D30" w:rsidRDefault="00CE1B5A" w:rsidP="00CE1B5A">
      <w:pPr>
        <w:spacing w:before="0"/>
        <w:rPr>
          <w:b/>
          <w:lang w:val="sr-Cyrl-RS"/>
        </w:rPr>
      </w:pPr>
      <w:r w:rsidRPr="00BB5D30">
        <w:rPr>
          <w:b/>
          <w:lang w:val="ru-RU"/>
        </w:rPr>
        <w:t>РОК</w:t>
      </w:r>
      <w:r w:rsidR="007423BE" w:rsidRPr="00BB5D30">
        <w:rPr>
          <w:b/>
          <w:lang w:val="ru-RU"/>
        </w:rPr>
        <w:t xml:space="preserve"> </w:t>
      </w:r>
      <w:r w:rsidRPr="00BB5D30">
        <w:rPr>
          <w:b/>
          <w:lang w:val="ru-RU"/>
        </w:rPr>
        <w:t>И МЕСТО ИЗВРШЕЊА</w:t>
      </w:r>
      <w:r w:rsidR="007423BE" w:rsidRPr="00BB5D30">
        <w:rPr>
          <w:b/>
          <w:lang w:val="sr-Cyrl-RS"/>
        </w:rPr>
        <w:t xml:space="preserve"> УСЛУГЕ</w:t>
      </w:r>
    </w:p>
    <w:p w14:paraId="6ADB27A5" w14:textId="77777777" w:rsidR="00040BDC" w:rsidRPr="00BB5D30" w:rsidRDefault="00CE1B5A" w:rsidP="00433AF2">
      <w:pPr>
        <w:jc w:val="center"/>
        <w:rPr>
          <w:b/>
          <w:lang w:val="ru-RU"/>
        </w:rPr>
      </w:pPr>
      <w:r w:rsidRPr="00BB5D30">
        <w:rPr>
          <w:b/>
          <w:lang w:val="ru-RU"/>
        </w:rPr>
        <w:t xml:space="preserve">Члан </w:t>
      </w:r>
      <w:r w:rsidR="00040BDC" w:rsidRPr="00BB5D30">
        <w:rPr>
          <w:b/>
          <w:lang w:val="ru-RU"/>
        </w:rPr>
        <w:t>6.</w:t>
      </w:r>
    </w:p>
    <w:p w14:paraId="5BE44BB3" w14:textId="53F6A923" w:rsidR="00EE29D9" w:rsidRDefault="00A20E7D" w:rsidP="003F6BCD">
      <w:pPr>
        <w:autoSpaceDE w:val="0"/>
        <w:autoSpaceDN w:val="0"/>
        <w:adjustRightInd w:val="0"/>
        <w:spacing w:before="0"/>
        <w:rPr>
          <w:rFonts w:cs="Arial"/>
          <w:lang w:val="ru-RU"/>
        </w:rPr>
      </w:pPr>
      <w:r>
        <w:rPr>
          <w:rFonts w:cs="Arial"/>
          <w:lang w:val="ru-RU"/>
        </w:rPr>
        <w:t>Рок и место извршења услуга, извођења радова и испоруке опреме биће дефинисано у свакој поједина</w:t>
      </w:r>
      <w:r w:rsidR="00AC3CD6">
        <w:rPr>
          <w:rFonts w:cs="Arial"/>
          <w:lang w:val="ru-RU"/>
        </w:rPr>
        <w:t xml:space="preserve">чној Наруџбеници. </w:t>
      </w:r>
    </w:p>
    <w:p w14:paraId="79E1C2DE" w14:textId="77777777" w:rsidR="00A20E7D" w:rsidRPr="00BB5D30" w:rsidRDefault="00A20E7D" w:rsidP="003F6BCD">
      <w:pPr>
        <w:autoSpaceDE w:val="0"/>
        <w:autoSpaceDN w:val="0"/>
        <w:adjustRightInd w:val="0"/>
        <w:spacing w:before="0"/>
        <w:rPr>
          <w:rFonts w:cs="Arial"/>
          <w:color w:val="000000"/>
          <w:lang w:val="ru-RU"/>
        </w:rPr>
      </w:pPr>
    </w:p>
    <w:p w14:paraId="6038ED97" w14:textId="77777777" w:rsidR="00EE29D9" w:rsidRPr="00BB5D30" w:rsidRDefault="00EE29D9" w:rsidP="003F6BCD">
      <w:pPr>
        <w:autoSpaceDE w:val="0"/>
        <w:autoSpaceDN w:val="0"/>
        <w:adjustRightInd w:val="0"/>
        <w:spacing w:before="0"/>
        <w:rPr>
          <w:rFonts w:cs="Arial"/>
          <w:b/>
          <w:color w:val="000000"/>
          <w:lang w:val="ru-RU"/>
        </w:rPr>
      </w:pPr>
      <w:r w:rsidRPr="00BB5D30">
        <w:rPr>
          <w:rFonts w:cs="Arial"/>
          <w:b/>
          <w:color w:val="000000"/>
          <w:lang w:val="ru-RU"/>
        </w:rPr>
        <w:t>ОБАВЕЗЕ</w:t>
      </w:r>
      <w:r w:rsidR="005061C9" w:rsidRPr="00BB5D30">
        <w:rPr>
          <w:rFonts w:cs="Arial"/>
          <w:b/>
          <w:color w:val="000000"/>
          <w:lang w:val="sr-Cyrl-RS"/>
        </w:rPr>
        <w:t xml:space="preserve"> КОРИСНИКА УСЛУГЕ И </w:t>
      </w:r>
      <w:r w:rsidRPr="00BB5D30">
        <w:rPr>
          <w:rFonts w:cs="Arial"/>
          <w:b/>
          <w:color w:val="000000"/>
          <w:lang w:val="ru-RU"/>
        </w:rPr>
        <w:t>ПРУЖАОЦА УСЛУГЕ</w:t>
      </w:r>
    </w:p>
    <w:p w14:paraId="02FF925A" w14:textId="77777777" w:rsidR="00EE29D9" w:rsidRPr="00BB5D30" w:rsidRDefault="00EE29D9" w:rsidP="003F6BCD">
      <w:pPr>
        <w:autoSpaceDE w:val="0"/>
        <w:autoSpaceDN w:val="0"/>
        <w:adjustRightInd w:val="0"/>
        <w:spacing w:before="0"/>
        <w:rPr>
          <w:rFonts w:cs="Arial"/>
          <w:b/>
          <w:color w:val="000000"/>
          <w:lang w:val="ru-RU"/>
        </w:rPr>
      </w:pPr>
    </w:p>
    <w:p w14:paraId="219E27AA" w14:textId="77777777" w:rsidR="00EE29D9" w:rsidRPr="00BB5D30" w:rsidRDefault="00EE29D9" w:rsidP="00EE29D9">
      <w:pPr>
        <w:autoSpaceDE w:val="0"/>
        <w:autoSpaceDN w:val="0"/>
        <w:adjustRightInd w:val="0"/>
        <w:spacing w:before="0"/>
        <w:jc w:val="center"/>
        <w:rPr>
          <w:rFonts w:cs="Arial"/>
          <w:b/>
          <w:color w:val="000000"/>
          <w:lang w:val="ru-RU"/>
        </w:rPr>
      </w:pPr>
      <w:r w:rsidRPr="00BB5D30">
        <w:rPr>
          <w:rFonts w:cs="Arial"/>
          <w:b/>
          <w:color w:val="000000"/>
          <w:lang w:val="ru-RU"/>
        </w:rPr>
        <w:t>Члан 7.</w:t>
      </w:r>
    </w:p>
    <w:p w14:paraId="4B647B9A" w14:textId="77777777" w:rsidR="00EE29D9" w:rsidRPr="00BB5D30" w:rsidRDefault="00EE29D9" w:rsidP="00EE29D9">
      <w:pPr>
        <w:tabs>
          <w:tab w:val="left" w:pos="3600"/>
        </w:tabs>
        <w:spacing w:before="0"/>
        <w:rPr>
          <w:rFonts w:cs="Arial"/>
          <w:lang w:val="sr-Cyrl-CS"/>
        </w:rPr>
      </w:pPr>
      <w:r w:rsidRPr="00BB5D30">
        <w:rPr>
          <w:rFonts w:cs="Arial"/>
          <w:lang w:val="sr-Cyrl-CS"/>
        </w:rPr>
        <w:t>Пружалац услуге се обавезује да:</w:t>
      </w:r>
    </w:p>
    <w:p w14:paraId="68E6A16D" w14:textId="77777777" w:rsidR="00EE29D9" w:rsidRPr="00BB5D30" w:rsidRDefault="00EE29D9" w:rsidP="00EE29D9">
      <w:pPr>
        <w:rPr>
          <w:rFonts w:cs="Arial"/>
          <w:color w:val="000000"/>
          <w:lang w:val="sr-Cyrl-CS"/>
        </w:rPr>
      </w:pPr>
      <w:r w:rsidRPr="00BB5D30">
        <w:rPr>
          <w:rFonts w:cs="Arial"/>
          <w:color w:val="000000"/>
          <w:lang w:val="sr-Cyrl-CS"/>
        </w:rPr>
        <w:t>- потврди пријем наруџбенице, изађе на терен и изврши предметне услуге према важећим законима и прописима за ову врсту услуге,</w:t>
      </w:r>
    </w:p>
    <w:p w14:paraId="72CBD4AC" w14:textId="77777777" w:rsidR="00ED448E" w:rsidRPr="00BB5D30" w:rsidRDefault="00ED448E" w:rsidP="00ED448E">
      <w:pPr>
        <w:rPr>
          <w:rFonts w:cs="Arial"/>
          <w:lang w:val="sr-Cyrl-CS"/>
        </w:rPr>
      </w:pPr>
      <w:r w:rsidRPr="00BB5D30">
        <w:rPr>
          <w:rFonts w:cs="Arial"/>
          <w:lang w:val="sr-Cyrl-CS"/>
        </w:rPr>
        <w:t>-Након извршене услуге сервисер ће поп</w:t>
      </w:r>
      <w:r w:rsidR="00433AF2" w:rsidRPr="00BB5D30">
        <w:rPr>
          <w:rFonts w:cs="Arial"/>
          <w:lang w:val="sr-Cyrl-CS"/>
        </w:rPr>
        <w:t>унити радни налог са подацима о</w:t>
      </w:r>
      <w:r w:rsidRPr="00BB5D30">
        <w:rPr>
          <w:rFonts w:cs="Arial"/>
          <w:lang w:val="sr-Cyrl-CS"/>
        </w:rPr>
        <w:t xml:space="preserve"> извршеној услузи и замењеним резервним деловима, који ћ</w:t>
      </w:r>
      <w:r w:rsidR="00433AF2" w:rsidRPr="00BB5D30">
        <w:rPr>
          <w:rFonts w:cs="Arial"/>
          <w:lang w:val="sr-Cyrl-CS"/>
        </w:rPr>
        <w:t>е потписати представник Пружаоца услуге</w:t>
      </w:r>
      <w:r w:rsidRPr="00BB5D30">
        <w:rPr>
          <w:rFonts w:cs="Arial"/>
          <w:lang w:val="sr-Cyrl-CS"/>
        </w:rPr>
        <w:t xml:space="preserve"> – сервисер и представник Корисника услуге. Пружалац услуга води евиденцију прегледа и исп</w:t>
      </w:r>
      <w:r w:rsidR="00433AF2" w:rsidRPr="00BB5D30">
        <w:rPr>
          <w:rFonts w:cs="Arial"/>
          <w:lang w:val="sr-Cyrl-RS"/>
        </w:rPr>
        <w:t>и</w:t>
      </w:r>
      <w:r w:rsidRPr="00BB5D30">
        <w:rPr>
          <w:rFonts w:cs="Arial"/>
          <w:lang w:val="sr-Cyrl-CS"/>
        </w:rPr>
        <w:t>тивања стабилног система за дојаву пожара у Контролној књизи, која се налази код Корисника услуге, и након пружених услуга, Пружалац услуге Контролну књигу враћа одговорном лицу Кориснику услуге.</w:t>
      </w:r>
    </w:p>
    <w:p w14:paraId="10AAB0EA" w14:textId="77777777" w:rsidR="00ED448E" w:rsidRPr="00BB5D30" w:rsidRDefault="00ED448E" w:rsidP="00ED448E">
      <w:pPr>
        <w:rPr>
          <w:rFonts w:cs="Arial"/>
          <w:lang w:val="sr-Cyrl-CS"/>
        </w:rPr>
      </w:pPr>
      <w:r w:rsidRPr="00BB5D30">
        <w:rPr>
          <w:rFonts w:cs="Arial"/>
          <w:lang w:val="sr-Cyrl-CS"/>
        </w:rPr>
        <w:lastRenderedPageBreak/>
        <w:t>- Након сваког извршеног прегледа и испитивања Пружалац услуге има обавезу да сачини Извештај о стручном налазу и да 2 (словима:два) примерка Извештаја достави Кориснику услугу у року од 7 (словима:седам) дана од дана извршеног испитивања.</w:t>
      </w:r>
    </w:p>
    <w:p w14:paraId="7F51C02B" w14:textId="10CFF5BB" w:rsidR="00ED448E" w:rsidRPr="00BB5D30" w:rsidRDefault="00ED448E" w:rsidP="00EE29D9">
      <w:pPr>
        <w:rPr>
          <w:rFonts w:cs="Arial"/>
          <w:lang w:val="sr-Cyrl-CS"/>
        </w:rPr>
      </w:pPr>
      <w:r w:rsidRPr="00BB5D30">
        <w:rPr>
          <w:rFonts w:cs="Arial"/>
          <w:lang w:val="sr-Cyrl-CS"/>
        </w:rPr>
        <w:t>- По пријему Извештаја о стручном налазу овлашћено лице Корисника услуге има обавезу да сачини Записник о пруженој услузи потписан од стране овлашћених представника Пружаоца услуге и Корисника услуге. Пружалац услуге је дужан да у најкраћем року отклони све евентуалне</w:t>
      </w:r>
      <w:r w:rsidR="005061C9" w:rsidRPr="00BB5D30">
        <w:rPr>
          <w:rFonts w:cs="Arial"/>
          <w:lang w:val="sr-Cyrl-RS"/>
        </w:rPr>
        <w:t xml:space="preserve"> </w:t>
      </w:r>
      <w:r w:rsidRPr="00BB5D30">
        <w:rPr>
          <w:rFonts w:cs="Arial"/>
          <w:lang w:val="sr-Cyrl-CS"/>
        </w:rPr>
        <w:t>недостатке  и  примедбе  које  утврди  одговорно  лице  Корисника услуге  и  док  их  не  отклони сматраће се да услуга није</w:t>
      </w:r>
      <w:r w:rsidR="00EF4870" w:rsidRPr="00BB5D30">
        <w:rPr>
          <w:rFonts w:cs="Arial"/>
          <w:lang w:val="sr-Cyrl-RS"/>
        </w:rPr>
        <w:t>пружена</w:t>
      </w:r>
      <w:r w:rsidRPr="00BB5D30">
        <w:rPr>
          <w:rFonts w:cs="Arial"/>
          <w:lang w:val="sr-Cyrl-CS"/>
        </w:rPr>
        <w:t>, односно да рок пружања услуге није испоштован. Пружалац услуге преузима потпуну одговорност за квалитет извршене услуге на основу услова из оквирног споразума.</w:t>
      </w:r>
    </w:p>
    <w:p w14:paraId="7E46368A" w14:textId="77777777" w:rsidR="00ED448E" w:rsidRPr="00BB5D30" w:rsidRDefault="00ED448E" w:rsidP="00EE29D9">
      <w:pPr>
        <w:rPr>
          <w:rFonts w:cs="Arial"/>
          <w:lang w:val="sr-Cyrl-CS"/>
        </w:rPr>
      </w:pPr>
    </w:p>
    <w:p w14:paraId="66A75553" w14:textId="77777777" w:rsidR="003B2E3F" w:rsidRPr="00BB5D30" w:rsidRDefault="005061C9" w:rsidP="005061C9">
      <w:pPr>
        <w:widowControl w:val="0"/>
        <w:suppressAutoHyphens/>
        <w:spacing w:before="0"/>
        <w:rPr>
          <w:rFonts w:cs="Arial"/>
          <w:color w:val="000000"/>
          <w:lang w:val="sr-Cyrl-CS"/>
        </w:rPr>
      </w:pPr>
      <w:r w:rsidRPr="00BB5D30">
        <w:rPr>
          <w:rFonts w:cs="Arial"/>
          <w:lang w:val="sr-Cyrl-RS"/>
        </w:rPr>
        <w:t xml:space="preserve">-Пружалац услуге се обавезује </w:t>
      </w:r>
      <w:r w:rsidR="003B2E3F" w:rsidRPr="00BB5D30">
        <w:rPr>
          <w:rFonts w:cs="Arial"/>
          <w:lang w:val="sr-Cyrl-CS"/>
        </w:rPr>
        <w:t>да за послове из члана 1. овог Оквирног споразума ангажује стручно оспособљена лица.</w:t>
      </w:r>
    </w:p>
    <w:p w14:paraId="3C814178" w14:textId="77777777" w:rsidR="00EE29D9" w:rsidRPr="00BB5D30" w:rsidRDefault="00EE29D9" w:rsidP="003F6BCD">
      <w:pPr>
        <w:autoSpaceDE w:val="0"/>
        <w:autoSpaceDN w:val="0"/>
        <w:adjustRightInd w:val="0"/>
        <w:spacing w:before="0"/>
        <w:rPr>
          <w:rFonts w:eastAsia="Arial" w:cs="Arial"/>
          <w:lang w:val="sr-Cyrl-CS"/>
        </w:rPr>
      </w:pPr>
    </w:p>
    <w:p w14:paraId="45B97D26" w14:textId="77777777" w:rsidR="00CE1B5A" w:rsidRPr="00BB5D30" w:rsidRDefault="00CE1B5A" w:rsidP="00CE1B5A">
      <w:pPr>
        <w:rPr>
          <w:b/>
          <w:lang w:val="sr-Cyrl-CS"/>
        </w:rPr>
      </w:pPr>
      <w:r w:rsidRPr="00BB5D30">
        <w:rPr>
          <w:b/>
          <w:lang w:val="sr-Cyrl-CS"/>
        </w:rPr>
        <w:t>КВАЛИТАТИВНИ И КВАНТИТАТИВНИ ПРИЈЕМ</w:t>
      </w:r>
    </w:p>
    <w:p w14:paraId="7802EB80" w14:textId="77777777" w:rsidR="00CE1B5A" w:rsidRPr="00BB5D30" w:rsidRDefault="003B2E3F" w:rsidP="00CE1B5A">
      <w:pPr>
        <w:jc w:val="center"/>
        <w:rPr>
          <w:b/>
          <w:lang w:val="sr-Cyrl-CS"/>
        </w:rPr>
      </w:pPr>
      <w:r w:rsidRPr="00BB5D30">
        <w:rPr>
          <w:b/>
          <w:lang w:val="sr-Cyrl-CS"/>
        </w:rPr>
        <w:t>Члан 8</w:t>
      </w:r>
      <w:r w:rsidR="00CE1B5A" w:rsidRPr="00BB5D30">
        <w:rPr>
          <w:b/>
          <w:lang w:val="sr-Cyrl-CS"/>
        </w:rPr>
        <w:t>.</w:t>
      </w:r>
    </w:p>
    <w:p w14:paraId="23117F65" w14:textId="77777777" w:rsidR="00CE1B5A" w:rsidRPr="00BB5D30" w:rsidRDefault="00CE1B5A" w:rsidP="003F6BCD">
      <w:pPr>
        <w:autoSpaceDE w:val="0"/>
        <w:autoSpaceDN w:val="0"/>
        <w:adjustRightInd w:val="0"/>
        <w:spacing w:before="0"/>
        <w:rPr>
          <w:rFonts w:eastAsia="Arial"/>
          <w:b/>
          <w:lang w:val="ru-RU"/>
        </w:rPr>
      </w:pPr>
      <w:r w:rsidRPr="00BB5D30">
        <w:rPr>
          <w:rFonts w:eastAsia="Arial"/>
          <w:lang w:val="sr-Cyrl-CS"/>
        </w:rPr>
        <w:t>Пружалац услуге</w:t>
      </w:r>
      <w:r w:rsidRPr="00BB5D30">
        <w:rPr>
          <w:rFonts w:eastAsia="Arial"/>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BB5D30">
        <w:rPr>
          <w:rFonts w:eastAsia="Arial"/>
          <w:b/>
          <w:lang w:val="ru-RU"/>
        </w:rPr>
        <w:t>.</w:t>
      </w:r>
    </w:p>
    <w:p w14:paraId="7150FCC3" w14:textId="52C89919" w:rsidR="003F6BCD" w:rsidRPr="00BB5D30" w:rsidRDefault="003F6BCD" w:rsidP="003F6BCD">
      <w:pPr>
        <w:pStyle w:val="ListParagraph"/>
        <w:autoSpaceDE w:val="0"/>
        <w:autoSpaceDN w:val="0"/>
        <w:adjustRightInd w:val="0"/>
        <w:spacing w:before="0" w:after="0" w:line="240" w:lineRule="auto"/>
        <w:ind w:left="0"/>
        <w:contextualSpacing w:val="0"/>
        <w:rPr>
          <w:rFonts w:ascii="Arial" w:hAnsi="Arial" w:cs="Arial"/>
          <w:lang w:val="ru-RU"/>
        </w:rPr>
      </w:pPr>
      <w:r w:rsidRPr="00BB5D30">
        <w:rPr>
          <w:rFonts w:ascii="Arial" w:hAnsi="Arial" w:cs="Arial"/>
          <w:lang w:val="ru-RU"/>
        </w:rPr>
        <w:t>Квантитативни и квалитативни пријем услуге</w:t>
      </w:r>
      <w:r w:rsidR="005061C9" w:rsidRPr="00BB5D30">
        <w:rPr>
          <w:rFonts w:ascii="Arial" w:hAnsi="Arial" w:cs="Arial"/>
          <w:lang w:val="ru-RU"/>
        </w:rPr>
        <w:t xml:space="preserve"> </w:t>
      </w:r>
      <w:r w:rsidRPr="00BB5D30">
        <w:rPr>
          <w:rFonts w:ascii="Arial" w:hAnsi="Arial" w:cs="Arial"/>
          <w:lang w:val="ru-RU"/>
        </w:rPr>
        <w:t>врши се након извршења услуге и констатује се потписивање</w:t>
      </w:r>
      <w:r w:rsidR="00AC3CD6">
        <w:rPr>
          <w:rFonts w:ascii="Arial" w:hAnsi="Arial" w:cs="Arial"/>
          <w:lang w:val="ru-RU"/>
        </w:rPr>
        <w:t>м Записника о пруженим услугама</w:t>
      </w:r>
      <w:r w:rsidRPr="00BB5D30">
        <w:rPr>
          <w:rFonts w:ascii="Arial" w:hAnsi="Arial" w:cs="Arial"/>
          <w:lang w:val="ru-RU"/>
        </w:rPr>
        <w:t>-без примедби.</w:t>
      </w:r>
    </w:p>
    <w:p w14:paraId="4AFDB216" w14:textId="77777777" w:rsidR="00433AF2" w:rsidRPr="00BB5D30" w:rsidRDefault="003F6BCD" w:rsidP="00433AF2">
      <w:pPr>
        <w:tabs>
          <w:tab w:val="left" w:pos="567"/>
        </w:tabs>
        <w:spacing w:before="0"/>
        <w:rPr>
          <w:rFonts w:eastAsia="Arial" w:cs="Arial"/>
          <w:lang w:val="ru-RU"/>
        </w:rPr>
      </w:pPr>
      <w:r w:rsidRPr="00BB5D30">
        <w:rPr>
          <w:rFonts w:cs="Arial"/>
          <w:lang w:val="ru-RU"/>
        </w:rPr>
        <w:t>Након извршене услуге,</w:t>
      </w:r>
      <w:r w:rsidR="005061C9" w:rsidRPr="00BB5D30">
        <w:rPr>
          <w:rFonts w:cs="Arial"/>
          <w:lang w:val="sr-Cyrl-RS"/>
        </w:rPr>
        <w:t xml:space="preserve"> </w:t>
      </w:r>
      <w:r w:rsidRPr="00BB5D30">
        <w:rPr>
          <w:rFonts w:eastAsia="Arial" w:cs="Arial"/>
          <w:lang w:val="ru-RU"/>
        </w:rPr>
        <w:t>представник Пружаоца услуге и представници Корисника услуге ће сачинити</w:t>
      </w:r>
      <w:r w:rsidR="005061C9" w:rsidRPr="00BB5D30">
        <w:rPr>
          <w:rFonts w:eastAsia="Arial" w:cs="Arial"/>
          <w:lang w:val="ru-RU"/>
        </w:rPr>
        <w:t xml:space="preserve"> </w:t>
      </w:r>
      <w:r w:rsidRPr="00BB5D30">
        <w:rPr>
          <w:rFonts w:eastAsia="Arial" w:cs="Arial"/>
          <w:lang w:val="ru-RU"/>
        </w:rPr>
        <w:t>Записник о пруженим услугама са подацима о</w:t>
      </w:r>
      <w:r w:rsidRPr="00BB5D30">
        <w:rPr>
          <w:rFonts w:eastAsia="TimesNewRomanPSMT" w:cs="Arial"/>
          <w:bCs/>
          <w:noProof/>
          <w:color w:val="000000"/>
          <w:lang w:val="ru-RU"/>
        </w:rPr>
        <w:t>обиму и квалитету извршених услуга</w:t>
      </w:r>
      <w:r w:rsidRPr="00BB5D30">
        <w:rPr>
          <w:rFonts w:eastAsia="Arial" w:cs="Arial"/>
          <w:lang w:val="ru-RU"/>
        </w:rPr>
        <w:t>, који ће потписати представник Пружаоца услуге и представник</w:t>
      </w:r>
      <w:r w:rsidR="005061C9" w:rsidRPr="00BB5D30">
        <w:rPr>
          <w:rFonts w:eastAsia="Arial" w:cs="Arial"/>
          <w:lang w:val="ru-RU"/>
        </w:rPr>
        <w:t xml:space="preserve"> </w:t>
      </w:r>
      <w:r w:rsidRPr="00BB5D30">
        <w:rPr>
          <w:rFonts w:eastAsia="Arial" w:cs="Arial"/>
          <w:lang w:val="ru-RU"/>
        </w:rPr>
        <w:t>Корисника услуге.</w:t>
      </w:r>
    </w:p>
    <w:p w14:paraId="01A5C98B" w14:textId="77777777" w:rsidR="00CE1B5A" w:rsidRPr="00BB5D30" w:rsidRDefault="00CE1B5A" w:rsidP="00CE1B5A">
      <w:pPr>
        <w:rPr>
          <w:b/>
          <w:lang w:val="ru-RU"/>
        </w:rPr>
      </w:pPr>
      <w:r w:rsidRPr="00BB5D30">
        <w:rPr>
          <w:b/>
          <w:lang w:val="ru-RU"/>
        </w:rPr>
        <w:t>СРЕДСТВА ФИНАНСИЈСКОГ ОБЕЗБЕЂЕЊА</w:t>
      </w:r>
    </w:p>
    <w:p w14:paraId="50317AEA" w14:textId="77777777" w:rsidR="00CE1B5A" w:rsidRPr="00BB5D30" w:rsidRDefault="00CE1B5A" w:rsidP="00CE1B5A">
      <w:pPr>
        <w:jc w:val="center"/>
        <w:rPr>
          <w:b/>
          <w:lang w:val="ru-RU"/>
        </w:rPr>
      </w:pPr>
      <w:r w:rsidRPr="00BB5D30">
        <w:rPr>
          <w:b/>
          <w:lang w:val="ru-RU"/>
        </w:rPr>
        <w:t>Члан 9.</w:t>
      </w:r>
    </w:p>
    <w:p w14:paraId="15453D4D" w14:textId="77777777" w:rsidR="00CE1B5A" w:rsidRPr="00BB5D30" w:rsidRDefault="00CE1B5A" w:rsidP="00CE1B5A">
      <w:pPr>
        <w:tabs>
          <w:tab w:val="left" w:pos="567"/>
        </w:tabs>
        <w:spacing w:before="0"/>
        <w:rPr>
          <w:rFonts w:cs="Arial"/>
          <w:b/>
          <w:lang w:val="ru-RU"/>
        </w:rPr>
      </w:pPr>
      <w:r w:rsidRPr="00BB5D30">
        <w:rPr>
          <w:rFonts w:cs="Arial"/>
          <w:b/>
          <w:bCs/>
          <w:lang w:val="ru-RU"/>
        </w:rPr>
        <w:t xml:space="preserve">Средство финансијског обезбеђења </w:t>
      </w:r>
      <w:r w:rsidRPr="00BB5D30">
        <w:rPr>
          <w:rFonts w:cs="Arial"/>
          <w:b/>
          <w:lang w:val="ru-RU"/>
        </w:rPr>
        <w:t>за добро извршење посла</w:t>
      </w:r>
    </w:p>
    <w:p w14:paraId="1C4D6D32" w14:textId="77777777" w:rsidR="007423BE" w:rsidRPr="00BB5D30" w:rsidRDefault="007423BE" w:rsidP="00CE1B5A">
      <w:pPr>
        <w:tabs>
          <w:tab w:val="left" w:pos="567"/>
        </w:tabs>
        <w:spacing w:before="0"/>
        <w:rPr>
          <w:rFonts w:cs="Arial"/>
          <w:b/>
          <w:lang w:val="ru-RU"/>
        </w:rPr>
      </w:pPr>
    </w:p>
    <w:p w14:paraId="6162CFCF" w14:textId="77777777" w:rsidR="007423BE" w:rsidRPr="00BB5D30" w:rsidRDefault="007423BE" w:rsidP="007423BE">
      <w:pPr>
        <w:tabs>
          <w:tab w:val="left" w:pos="567"/>
        </w:tabs>
        <w:spacing w:before="0"/>
        <w:rPr>
          <w:rFonts w:cs="Arial"/>
          <w:lang w:val="ru-RU"/>
        </w:rPr>
      </w:pPr>
      <w:r w:rsidRPr="00BB5D30">
        <w:rPr>
          <w:rFonts w:cs="Arial"/>
          <w:lang w:val="ru-RU"/>
        </w:rPr>
        <w:t>Пружалац услуге је дужан да у тренутку закључења</w:t>
      </w:r>
      <w:r w:rsidRPr="00BB5D30">
        <w:rPr>
          <w:rFonts w:cs="Arial"/>
          <w:lang w:val="sr-Cyrl-RS"/>
        </w:rPr>
        <w:t xml:space="preserve"> Оквирног споразума, </w:t>
      </w:r>
      <w:r w:rsidRPr="00BB5D30">
        <w:rPr>
          <w:rFonts w:cs="Arial"/>
          <w:lang w:val="ru-RU"/>
        </w:rPr>
        <w:t xml:space="preserve">а најкасније у року од </w:t>
      </w:r>
      <w:r w:rsidRPr="00BB5D30">
        <w:rPr>
          <w:rFonts w:cs="Arial"/>
          <w:lang w:val="sr-Cyrl-RS"/>
        </w:rPr>
        <w:t>10</w:t>
      </w:r>
      <w:r w:rsidRPr="00BB5D30">
        <w:rPr>
          <w:rFonts w:cs="Arial"/>
          <w:lang w:val="ru-RU"/>
        </w:rPr>
        <w:t xml:space="preserve"> (</w:t>
      </w:r>
      <w:r w:rsidRPr="00BB5D30">
        <w:rPr>
          <w:rFonts w:cs="Arial"/>
          <w:lang w:val="sr-Cyrl-RS"/>
        </w:rPr>
        <w:t>словима: десет</w:t>
      </w:r>
      <w:r w:rsidRPr="00BB5D30">
        <w:rPr>
          <w:rFonts w:cs="Arial"/>
          <w:lang w:val="ru-RU"/>
        </w:rPr>
        <w:t>) дана од дана обостраног потписивања Оквирн</w:t>
      </w:r>
      <w:r w:rsidRPr="00BB5D30">
        <w:rPr>
          <w:rFonts w:cs="Arial"/>
          <w:lang w:val="sr-Cyrl-RS"/>
        </w:rPr>
        <w:t>ог споразума</w:t>
      </w:r>
      <w:r w:rsidRPr="00BB5D30">
        <w:rPr>
          <w:rFonts w:cs="Arial"/>
          <w:lang w:val="ru-RU"/>
        </w:rPr>
        <w:t xml:space="preserve"> од законских заступника уговорних страна,а пре и</w:t>
      </w:r>
      <w:r w:rsidRPr="00BB5D30">
        <w:rPr>
          <w:rFonts w:cs="Arial"/>
          <w:lang w:val="sr-Cyrl-RS"/>
        </w:rPr>
        <w:t>звршења</w:t>
      </w:r>
      <w:r w:rsidRPr="00BB5D30">
        <w:rPr>
          <w:rFonts w:cs="Arial"/>
          <w:lang w:val="ru-RU"/>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Кориснику услуге.</w:t>
      </w:r>
    </w:p>
    <w:p w14:paraId="26CB1E54" w14:textId="77777777" w:rsidR="007423BE" w:rsidRPr="00BB5D30" w:rsidRDefault="007423BE" w:rsidP="007423BE">
      <w:pPr>
        <w:tabs>
          <w:tab w:val="left" w:pos="567"/>
        </w:tabs>
        <w:spacing w:before="0"/>
        <w:rPr>
          <w:rFonts w:cs="Arial"/>
          <w:lang w:val="ru-RU"/>
        </w:rPr>
      </w:pPr>
      <w:r w:rsidRPr="00BB5D30">
        <w:rPr>
          <w:rFonts w:cs="Arial"/>
          <w:lang w:val="sr-Cyrl-RS"/>
        </w:rPr>
        <w:t xml:space="preserve">Пружалац услуге </w:t>
      </w:r>
      <w:r w:rsidRPr="00BB5D30">
        <w:rPr>
          <w:rFonts w:cs="Arial"/>
          <w:lang w:val="ru-RU"/>
        </w:rPr>
        <w:t xml:space="preserve">је дужан да Кориснику услуге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BB5D30">
        <w:rPr>
          <w:rFonts w:cs="Arial"/>
          <w:lang w:val="sr-Cyrl-RS"/>
        </w:rPr>
        <w:t xml:space="preserve">Оквирног споразума </w:t>
      </w:r>
      <w:r w:rsidRPr="00BB5D30">
        <w:rPr>
          <w:rFonts w:cs="Arial"/>
          <w:lang w:val="ru-RU"/>
        </w:rPr>
        <w:t xml:space="preserve">без ПДВ. </w:t>
      </w:r>
    </w:p>
    <w:p w14:paraId="59574618" w14:textId="77777777" w:rsidR="007423BE" w:rsidRPr="00BB5D30" w:rsidRDefault="007423BE" w:rsidP="007423BE">
      <w:pPr>
        <w:tabs>
          <w:tab w:val="left" w:pos="567"/>
        </w:tabs>
        <w:spacing w:before="0"/>
        <w:rPr>
          <w:rFonts w:cs="Arial"/>
          <w:lang w:val="sr-Cyrl-RS"/>
        </w:rPr>
      </w:pPr>
      <w:r w:rsidRPr="00BB5D30">
        <w:rPr>
          <w:rFonts w:cs="Arial"/>
          <w:lang w:val="ru-RU"/>
        </w:rPr>
        <w:t xml:space="preserve">Банкарска гаранција мора трајати најмање </w:t>
      </w:r>
      <w:r w:rsidRPr="00BB5D30">
        <w:rPr>
          <w:rFonts w:cs="Arial"/>
          <w:lang w:val="sr-Cyrl-RS"/>
        </w:rPr>
        <w:t xml:space="preserve">30 </w:t>
      </w:r>
      <w:r w:rsidRPr="00BB5D30">
        <w:rPr>
          <w:rFonts w:cs="Arial"/>
          <w:lang w:val="ru-RU"/>
        </w:rPr>
        <w:t>(словима:</w:t>
      </w:r>
      <w:r w:rsidRPr="00BB5D30">
        <w:rPr>
          <w:rFonts w:cs="Arial"/>
          <w:lang w:val="sr-Cyrl-RS"/>
        </w:rPr>
        <w:t xml:space="preserve"> три</w:t>
      </w:r>
      <w:r w:rsidRPr="00BB5D30">
        <w:rPr>
          <w:rFonts w:cs="Arial"/>
          <w:lang w:val="ru-RU"/>
        </w:rPr>
        <w:t xml:space="preserve">десет) календарских дана дуже од рока </w:t>
      </w:r>
      <w:r w:rsidRPr="00BB5D30">
        <w:rPr>
          <w:rFonts w:cs="Arial"/>
          <w:lang w:val="sr-Cyrl-RS"/>
        </w:rPr>
        <w:t>важења Оквирног споразума.</w:t>
      </w:r>
    </w:p>
    <w:p w14:paraId="0428EECC" w14:textId="77777777" w:rsidR="007423BE" w:rsidRPr="00BB5D30" w:rsidRDefault="007423BE" w:rsidP="007423BE">
      <w:pPr>
        <w:tabs>
          <w:tab w:val="left" w:pos="567"/>
        </w:tabs>
        <w:spacing w:before="0"/>
        <w:rPr>
          <w:rFonts w:cs="Arial"/>
          <w:lang w:val="sr-Cyrl-RS"/>
        </w:rPr>
      </w:pPr>
      <w:r w:rsidRPr="00BB5D30">
        <w:rPr>
          <w:rFonts w:cs="Arial"/>
          <w:lang w:val="sr-Cyrl-RS"/>
        </w:rPr>
        <w:t>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Оквирним споразумом</w:t>
      </w:r>
    </w:p>
    <w:p w14:paraId="315DC70D" w14:textId="77777777" w:rsidR="007423BE" w:rsidRPr="00BB5D30" w:rsidRDefault="007423BE" w:rsidP="007423BE">
      <w:pPr>
        <w:tabs>
          <w:tab w:val="left" w:pos="567"/>
        </w:tabs>
        <w:spacing w:before="0"/>
        <w:rPr>
          <w:rFonts w:cs="Arial"/>
          <w:lang w:val="sr-Cyrl-RS"/>
        </w:rPr>
      </w:pPr>
      <w:r w:rsidRPr="00BB5D30">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5AA0760" w14:textId="77777777" w:rsidR="007423BE" w:rsidRPr="00BB5D30" w:rsidRDefault="007423BE" w:rsidP="007423BE">
      <w:pPr>
        <w:tabs>
          <w:tab w:val="left" w:pos="567"/>
        </w:tabs>
        <w:spacing w:before="0"/>
        <w:rPr>
          <w:rFonts w:cs="Arial"/>
          <w:lang w:val="sr-Cyrl-RS"/>
        </w:rPr>
      </w:pPr>
      <w:r w:rsidRPr="00BB5D30">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6E9DCEC" w14:textId="77777777" w:rsidR="007423BE" w:rsidRPr="00BB5D30" w:rsidRDefault="007423BE" w:rsidP="007423BE">
      <w:pPr>
        <w:tabs>
          <w:tab w:val="left" w:pos="567"/>
        </w:tabs>
        <w:spacing w:before="0"/>
        <w:rPr>
          <w:rFonts w:cs="Arial"/>
          <w:lang w:val="sr-Cyrl-RS"/>
        </w:rPr>
      </w:pPr>
      <w:r w:rsidRPr="00BB5D30">
        <w:rPr>
          <w:rFonts w:cs="Arial"/>
          <w:lang w:val="sr-Cyrl-RS"/>
        </w:rPr>
        <w:t>У случају да Пружалац услуге поднесе банкарску гаранцију стране банке, Пружалац услуге може поднети гаранцију стране банке само ако је тој банци додељен кредитни рејтинг</w:t>
      </w:r>
    </w:p>
    <w:p w14:paraId="24CD04B4" w14:textId="77777777" w:rsidR="00CE1B5A" w:rsidRPr="00BB5D30" w:rsidRDefault="00CE1B5A" w:rsidP="00CE1B5A">
      <w:pPr>
        <w:tabs>
          <w:tab w:val="left" w:pos="567"/>
        </w:tabs>
        <w:spacing w:before="0"/>
        <w:rPr>
          <w:rFonts w:cs="Arial"/>
          <w:lang w:val="sr-Cyrl-RS"/>
        </w:rPr>
      </w:pPr>
    </w:p>
    <w:p w14:paraId="683A455B" w14:textId="77777777" w:rsidR="00CE1B5A" w:rsidRPr="00BB5D30" w:rsidRDefault="00CE1B5A" w:rsidP="001D7E7D">
      <w:pPr>
        <w:jc w:val="center"/>
        <w:rPr>
          <w:lang w:val="ru-RU"/>
        </w:rPr>
      </w:pPr>
      <w:r w:rsidRPr="00BB5D30">
        <w:rPr>
          <w:b/>
          <w:lang w:val="ru-RU"/>
        </w:rPr>
        <w:lastRenderedPageBreak/>
        <w:t>Члан 1</w:t>
      </w:r>
      <w:r w:rsidRPr="00BB5D30">
        <w:rPr>
          <w:b/>
          <w:lang w:val="sr-Cyrl-RS"/>
        </w:rPr>
        <w:t>0</w:t>
      </w:r>
      <w:r w:rsidRPr="00BB5D30">
        <w:rPr>
          <w:lang w:val="ru-RU"/>
        </w:rPr>
        <w:t>.</w:t>
      </w:r>
    </w:p>
    <w:p w14:paraId="1E839757" w14:textId="77777777" w:rsidR="00CE1B5A" w:rsidRPr="00BB5D30" w:rsidRDefault="00CE1B5A" w:rsidP="00CE1B5A">
      <w:pPr>
        <w:rPr>
          <w:lang w:val="ru-RU"/>
        </w:rPr>
      </w:pPr>
      <w:r w:rsidRPr="00BB5D30">
        <w:rPr>
          <w:lang w:val="ru-RU"/>
        </w:rPr>
        <w:t>Достављање средстава финансијског обезбеђења из члана</w:t>
      </w:r>
      <w:r w:rsidRPr="00BB5D30">
        <w:rPr>
          <w:lang w:val="sr-Cyrl-RS"/>
        </w:rPr>
        <w:t xml:space="preserve"> 9.</w:t>
      </w:r>
      <w:r w:rsidRPr="00BB5D30">
        <w:rPr>
          <w:lang w:val="ru-RU"/>
        </w:rPr>
        <w:t xml:space="preserve"> представља одложни услов, тако да правно дејство овог </w:t>
      </w:r>
      <w:r w:rsidRPr="00BB5D30">
        <w:rPr>
          <w:lang w:val="sr-Cyrl-RS"/>
        </w:rPr>
        <w:t>Оквирног споразума</w:t>
      </w:r>
      <w:r w:rsidRPr="00BB5D30">
        <w:rPr>
          <w:lang w:val="ru-RU"/>
        </w:rPr>
        <w:t xml:space="preserve"> не настаје док се одложни услов не испуни.</w:t>
      </w:r>
    </w:p>
    <w:p w14:paraId="3951B1EF" w14:textId="77777777" w:rsidR="00CE1B5A" w:rsidRPr="00BB5D30" w:rsidRDefault="00CE1B5A" w:rsidP="00CE1B5A">
      <w:pPr>
        <w:rPr>
          <w:lang w:val="ru-RU"/>
        </w:rPr>
      </w:pPr>
      <w:r w:rsidRPr="00BB5D30">
        <w:rPr>
          <w:lang w:val="ru-RU"/>
        </w:rPr>
        <w:t>Уколико се средство финансијског обезбеђења не достави у остављеном року, сматраће се да је Пружалац услуге одбио да закључи Оквирни споразум.</w:t>
      </w:r>
    </w:p>
    <w:p w14:paraId="0E23E2B0" w14:textId="77777777" w:rsidR="00CE1B5A" w:rsidRPr="00BB5D30" w:rsidRDefault="00CE1B5A" w:rsidP="00CE1B5A">
      <w:pPr>
        <w:spacing w:before="0"/>
        <w:jc w:val="center"/>
        <w:rPr>
          <w:b/>
          <w:lang w:val="ru-RU"/>
        </w:rPr>
      </w:pPr>
    </w:p>
    <w:p w14:paraId="11BC2AA5" w14:textId="77777777" w:rsidR="009F17C1" w:rsidRPr="00BB5D30" w:rsidRDefault="009F17C1" w:rsidP="00CE1B5A">
      <w:pPr>
        <w:spacing w:before="0"/>
        <w:jc w:val="center"/>
        <w:rPr>
          <w:b/>
          <w:lang w:val="ru-RU"/>
        </w:rPr>
      </w:pPr>
    </w:p>
    <w:p w14:paraId="7ABCB1F6" w14:textId="77777777" w:rsidR="00CE1B5A" w:rsidRPr="00BB5D30" w:rsidRDefault="00CE1B5A" w:rsidP="00CE1B5A">
      <w:pPr>
        <w:jc w:val="left"/>
        <w:rPr>
          <w:rFonts w:cs="Arial"/>
          <w:b/>
          <w:lang w:val="ru-RU"/>
        </w:rPr>
      </w:pPr>
      <w:r w:rsidRPr="00BB5D30">
        <w:rPr>
          <w:rFonts w:cs="Arial"/>
          <w:b/>
          <w:lang w:val="ru-RU"/>
        </w:rPr>
        <w:t>БЕЗБЕДНОСТ И ЗДРАВЉЕ НА РАДУ</w:t>
      </w:r>
    </w:p>
    <w:p w14:paraId="34042926" w14:textId="77777777" w:rsidR="00CE1B5A" w:rsidRPr="00BB5D30" w:rsidRDefault="00CE1B5A" w:rsidP="00CE1B5A">
      <w:pPr>
        <w:jc w:val="center"/>
        <w:rPr>
          <w:rFonts w:cs="Arial"/>
          <w:b/>
          <w:lang w:val="ru-RU"/>
        </w:rPr>
      </w:pPr>
      <w:r w:rsidRPr="00BB5D30">
        <w:rPr>
          <w:rFonts w:cs="Arial"/>
          <w:b/>
          <w:lang w:val="ru-RU"/>
        </w:rPr>
        <w:t xml:space="preserve">Члан </w:t>
      </w:r>
      <w:r w:rsidR="00EE29D9" w:rsidRPr="00BB5D30">
        <w:rPr>
          <w:rFonts w:cs="Arial"/>
          <w:b/>
          <w:lang w:val="ru-RU"/>
        </w:rPr>
        <w:t>11</w:t>
      </w:r>
      <w:r w:rsidRPr="00BB5D30">
        <w:rPr>
          <w:rFonts w:cs="Arial"/>
          <w:b/>
          <w:lang w:val="ru-RU"/>
        </w:rPr>
        <w:t>.</w:t>
      </w:r>
    </w:p>
    <w:p w14:paraId="1EAB572C" w14:textId="77777777" w:rsidR="00CE1B5A" w:rsidRPr="00BB5D30" w:rsidRDefault="00CE1B5A" w:rsidP="00CE1B5A">
      <w:pPr>
        <w:spacing w:after="120"/>
        <w:rPr>
          <w:rFonts w:cs="Arial"/>
          <w:lang w:val="ru-RU"/>
        </w:rPr>
      </w:pPr>
      <w:r w:rsidRPr="00BB5D30">
        <w:rPr>
          <w:rFonts w:cs="Arial"/>
          <w:lang w:val="ru-RU"/>
        </w:rPr>
        <w:t>Пружалац услуге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 закључе из области безбедности и здравља на раду у складу са прописима, ради реализације овог Оквирног споразума.</w:t>
      </w:r>
    </w:p>
    <w:p w14:paraId="2E3BE796" w14:textId="77777777" w:rsidR="00CE1B5A" w:rsidRPr="00BB5D30" w:rsidRDefault="00CE1B5A" w:rsidP="00CE1B5A">
      <w:pPr>
        <w:spacing w:after="120"/>
        <w:rPr>
          <w:rFonts w:cs="Arial"/>
          <w:lang w:val="ru-RU"/>
        </w:rPr>
      </w:pPr>
      <w:r w:rsidRPr="00BB5D30">
        <w:rPr>
          <w:rFonts w:cs="Arial"/>
          <w:lang w:val="ru-RU"/>
        </w:rPr>
        <w:t xml:space="preserve">Пружалац услуге је одговоран за предузимање свих мера безбедности и здравља на раду, које </w:t>
      </w:r>
      <w:r w:rsidRPr="00BB5D30">
        <w:rPr>
          <w:rFonts w:cs="Arial"/>
        </w:rPr>
        <w:t>je</w:t>
      </w:r>
      <w:r w:rsidRPr="00BB5D30">
        <w:rPr>
          <w:rFonts w:cs="Arial"/>
          <w:lang w:val="ru-RU"/>
        </w:rPr>
        <w:t xml:space="preserve"> полазећи од специфичности послова које су предмет овог Оквирног споразума, технологије рада и стеченог искуств</w:t>
      </w:r>
      <w:r w:rsidRPr="00BB5D30">
        <w:rPr>
          <w:rFonts w:cs="Arial"/>
        </w:rPr>
        <w:t>a</w:t>
      </w:r>
      <w:r w:rsidRPr="00BB5D30">
        <w:rPr>
          <w:rFonts w:cs="Arial"/>
          <w:lang w:val="ru-RU"/>
        </w:rPr>
        <w:t>, неопходно спровести како би се заштитили запослени код Пружаоца услуге, трећа лица и имовина.</w:t>
      </w:r>
    </w:p>
    <w:p w14:paraId="4B302C99" w14:textId="77777777" w:rsidR="00CE1B5A" w:rsidRPr="00BB5D30" w:rsidRDefault="00CE1B5A" w:rsidP="00CE1B5A">
      <w:pPr>
        <w:spacing w:after="120"/>
        <w:rPr>
          <w:rFonts w:cs="Arial"/>
          <w:lang w:val="ru-RU"/>
        </w:rPr>
      </w:pPr>
      <w:r w:rsidRPr="00BB5D30">
        <w:rPr>
          <w:rFonts w:cs="Arial"/>
          <w:lang w:val="ru-RU"/>
        </w:rPr>
        <w:t>У случају било каквог кршења обавезе наведене у ставу 1. и 2. овог члана Корисник услуге може раскинути овај Оквирни споразум.</w:t>
      </w:r>
    </w:p>
    <w:p w14:paraId="122BD1E3" w14:textId="77777777" w:rsidR="00CE1B5A" w:rsidRPr="00BB5D30" w:rsidRDefault="00CE1B5A" w:rsidP="00CE1B5A">
      <w:pPr>
        <w:jc w:val="center"/>
        <w:rPr>
          <w:rFonts w:cs="Arial"/>
          <w:b/>
          <w:lang w:val="ru-RU"/>
        </w:rPr>
      </w:pPr>
      <w:r w:rsidRPr="00BB5D30">
        <w:rPr>
          <w:rFonts w:cs="Arial"/>
          <w:b/>
          <w:lang w:val="ru-RU"/>
        </w:rPr>
        <w:t>Члан 1</w:t>
      </w:r>
      <w:r w:rsidR="00EE29D9" w:rsidRPr="00BB5D30">
        <w:rPr>
          <w:rFonts w:cs="Arial"/>
          <w:b/>
          <w:lang w:val="ru-RU"/>
        </w:rPr>
        <w:t>2</w:t>
      </w:r>
      <w:r w:rsidRPr="00BB5D30">
        <w:rPr>
          <w:rFonts w:cs="Arial"/>
          <w:b/>
          <w:lang w:val="ru-RU"/>
        </w:rPr>
        <w:t>.</w:t>
      </w:r>
    </w:p>
    <w:p w14:paraId="361F9EF2" w14:textId="77777777" w:rsidR="00CE1B5A" w:rsidRPr="00BB5D30" w:rsidRDefault="00CE1B5A" w:rsidP="00CE1B5A">
      <w:pPr>
        <w:spacing w:after="120"/>
        <w:rPr>
          <w:rFonts w:cs="Arial"/>
          <w:lang w:val="ru-RU"/>
        </w:rPr>
      </w:pPr>
      <w:r w:rsidRPr="00BB5D30">
        <w:rPr>
          <w:rFonts w:cs="Arial"/>
          <w:lang w:val="ru-RU"/>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76218D91" w14:textId="77777777" w:rsidR="00CE1B5A" w:rsidRPr="00BB5D30" w:rsidRDefault="00CE1B5A" w:rsidP="00CE1B5A">
      <w:pPr>
        <w:jc w:val="center"/>
        <w:rPr>
          <w:rFonts w:cs="Arial"/>
          <w:b/>
          <w:lang w:val="ru-RU"/>
        </w:rPr>
      </w:pPr>
      <w:r w:rsidRPr="00BB5D30">
        <w:rPr>
          <w:rFonts w:cs="Arial"/>
          <w:b/>
          <w:lang w:val="ru-RU"/>
        </w:rPr>
        <w:t>Члан 1</w:t>
      </w:r>
      <w:r w:rsidR="00EE29D9" w:rsidRPr="00BB5D30">
        <w:rPr>
          <w:rFonts w:cs="Arial"/>
          <w:b/>
          <w:lang w:val="ru-RU"/>
        </w:rPr>
        <w:t>3</w:t>
      </w:r>
      <w:r w:rsidRPr="00BB5D30">
        <w:rPr>
          <w:rFonts w:cs="Arial"/>
          <w:b/>
          <w:lang w:val="ru-RU"/>
        </w:rPr>
        <w:t>.</w:t>
      </w:r>
    </w:p>
    <w:p w14:paraId="0040E3D9" w14:textId="77777777" w:rsidR="004743B9" w:rsidRPr="00BB5D30" w:rsidRDefault="00CE1B5A" w:rsidP="009F17C1">
      <w:pPr>
        <w:spacing w:after="120"/>
        <w:rPr>
          <w:rFonts w:cs="Arial"/>
          <w:lang w:val="ru-RU"/>
        </w:rPr>
      </w:pPr>
      <w:r w:rsidRPr="00BB5D30">
        <w:rPr>
          <w:rFonts w:cs="Arial"/>
          <w:lang w:val="ru-RU"/>
        </w:rPr>
        <w:t>Пружалац услуге је дужан да колективно осигура своје запослене у случају повреде на раду, професионалних обољења и обољења у вези са радом.</w:t>
      </w:r>
    </w:p>
    <w:p w14:paraId="5471AC29" w14:textId="77777777" w:rsidR="00CE1B5A" w:rsidRPr="00BB5D30" w:rsidRDefault="00CE1B5A" w:rsidP="00CE1B5A">
      <w:pPr>
        <w:jc w:val="center"/>
        <w:rPr>
          <w:rFonts w:cs="Arial"/>
          <w:b/>
          <w:lang w:val="ru-RU"/>
        </w:rPr>
      </w:pPr>
      <w:r w:rsidRPr="00BB5D30">
        <w:rPr>
          <w:rFonts w:cs="Arial"/>
          <w:b/>
          <w:lang w:val="ru-RU"/>
        </w:rPr>
        <w:t xml:space="preserve">Члан </w:t>
      </w:r>
      <w:r w:rsidR="00EE29D9" w:rsidRPr="00BB5D30">
        <w:rPr>
          <w:rFonts w:cs="Arial"/>
          <w:b/>
          <w:lang w:val="ru-RU"/>
        </w:rPr>
        <w:t>14</w:t>
      </w:r>
      <w:r w:rsidRPr="00BB5D30">
        <w:rPr>
          <w:rFonts w:cs="Arial"/>
          <w:b/>
          <w:lang w:val="ru-RU"/>
        </w:rPr>
        <w:t>.</w:t>
      </w:r>
    </w:p>
    <w:p w14:paraId="27E680CE" w14:textId="77777777" w:rsidR="00CE1B5A" w:rsidRPr="00BB5D30" w:rsidRDefault="00CE1B5A" w:rsidP="00CE1B5A">
      <w:pPr>
        <w:spacing w:after="120"/>
        <w:rPr>
          <w:rFonts w:cs="Arial"/>
          <w:lang w:val="ru-RU"/>
        </w:rPr>
      </w:pPr>
      <w:r w:rsidRPr="00BB5D30">
        <w:rPr>
          <w:rFonts w:cs="Arial"/>
          <w:lang w:val="ru-RU"/>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Оквирног споразума.</w:t>
      </w:r>
    </w:p>
    <w:p w14:paraId="50E833E1" w14:textId="77777777" w:rsidR="00CE1B5A" w:rsidRPr="00BB5D30" w:rsidRDefault="00CE1B5A" w:rsidP="00CE1B5A">
      <w:pPr>
        <w:tabs>
          <w:tab w:val="left" w:pos="810"/>
        </w:tabs>
        <w:rPr>
          <w:rFonts w:eastAsia="Arial Unicode MS" w:cs="Arial"/>
          <w:lang w:val="ru-RU"/>
        </w:rPr>
      </w:pPr>
      <w:r w:rsidRPr="00BB5D30">
        <w:rPr>
          <w:rFonts w:cs="Arial"/>
          <w:lang w:val="ru-RU"/>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Пружалац услуге ради отклањања последица настале штете.</w:t>
      </w:r>
    </w:p>
    <w:p w14:paraId="771B1ECB" w14:textId="77777777" w:rsidR="00CE1B5A" w:rsidRPr="00BB5D30" w:rsidRDefault="00CE1B5A" w:rsidP="00CE1B5A">
      <w:pPr>
        <w:tabs>
          <w:tab w:val="left" w:pos="810"/>
        </w:tabs>
        <w:jc w:val="center"/>
        <w:rPr>
          <w:rFonts w:eastAsia="Arial Unicode MS" w:cs="Arial"/>
          <w:b/>
          <w:lang w:val="ru-RU"/>
        </w:rPr>
      </w:pPr>
      <w:r w:rsidRPr="00BB5D30">
        <w:rPr>
          <w:rFonts w:eastAsia="Arial Unicode MS" w:cs="Arial"/>
          <w:b/>
          <w:lang w:val="ru-RU"/>
        </w:rPr>
        <w:t>Члан 1</w:t>
      </w:r>
      <w:r w:rsidR="00EE29D9" w:rsidRPr="00BB5D30">
        <w:rPr>
          <w:rFonts w:eastAsia="Arial Unicode MS" w:cs="Arial"/>
          <w:b/>
          <w:lang w:val="ru-RU"/>
        </w:rPr>
        <w:t>5</w:t>
      </w:r>
      <w:r w:rsidRPr="00BB5D30">
        <w:rPr>
          <w:rFonts w:eastAsia="Arial Unicode MS" w:cs="Arial"/>
          <w:b/>
          <w:lang w:val="ru-RU"/>
        </w:rPr>
        <w:t>.</w:t>
      </w:r>
    </w:p>
    <w:p w14:paraId="66794CB4" w14:textId="77777777" w:rsidR="00CE1B5A" w:rsidRPr="00BB5D30" w:rsidRDefault="00CE1B5A" w:rsidP="00CE1B5A">
      <w:pPr>
        <w:tabs>
          <w:tab w:val="left" w:pos="810"/>
        </w:tabs>
        <w:rPr>
          <w:rFonts w:eastAsia="Arial Unicode MS" w:cs="Arial"/>
          <w:lang w:val="ru-RU"/>
        </w:rPr>
      </w:pPr>
      <w:r w:rsidRPr="00BB5D30">
        <w:rPr>
          <w:rFonts w:eastAsia="Arial Unicode MS" w:cs="Arial"/>
          <w:lang w:val="ru-RU"/>
        </w:rPr>
        <w:t>Пружалац услуга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14:paraId="56807213" w14:textId="77777777" w:rsidR="005061C9" w:rsidRPr="00BB5D30" w:rsidRDefault="00CE1B5A" w:rsidP="00CE1B5A">
      <w:pPr>
        <w:tabs>
          <w:tab w:val="left" w:pos="810"/>
        </w:tabs>
        <w:rPr>
          <w:rFonts w:eastAsia="Arial Unicode MS" w:cs="Arial"/>
          <w:lang w:val="ru-RU"/>
        </w:rPr>
      </w:pPr>
      <w:r w:rsidRPr="00BB5D30">
        <w:rPr>
          <w:rFonts w:eastAsia="Arial Unicode MS" w:cs="Arial"/>
          <w:lang w:val="ru-RU"/>
        </w:rPr>
        <w:t xml:space="preserve">Пружалац услуга нема право на накнаду трошкова насталих због оправданог обустављања пружања услуга на начин утврђен у ставу 1. овог члана, нити може </w:t>
      </w:r>
      <w:r w:rsidRPr="00BB5D30">
        <w:rPr>
          <w:rFonts w:eastAsia="Arial Unicode MS" w:cs="Arial"/>
          <w:lang w:val="ru-RU"/>
        </w:rPr>
        <w:lastRenderedPageBreak/>
        <w:t>продужити рок за пружање услуга,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безбеданост и здравље на раду.</w:t>
      </w:r>
    </w:p>
    <w:p w14:paraId="18A53732" w14:textId="77777777" w:rsidR="001E3683" w:rsidRPr="00BB5D30" w:rsidRDefault="001E3683" w:rsidP="00CE1B5A">
      <w:pPr>
        <w:tabs>
          <w:tab w:val="left" w:pos="810"/>
        </w:tabs>
        <w:rPr>
          <w:rFonts w:eastAsia="Arial Unicode MS" w:cs="Arial"/>
          <w:lang w:val="ru-RU"/>
        </w:rPr>
      </w:pPr>
    </w:p>
    <w:p w14:paraId="1543290C" w14:textId="77777777" w:rsidR="001E3683" w:rsidRPr="00BB5D30" w:rsidRDefault="001E3683" w:rsidP="00CE1B5A">
      <w:pPr>
        <w:tabs>
          <w:tab w:val="left" w:pos="810"/>
        </w:tabs>
        <w:rPr>
          <w:rFonts w:eastAsia="Arial Unicode MS" w:cs="Arial"/>
          <w:lang w:val="ru-RU"/>
        </w:rPr>
      </w:pPr>
    </w:p>
    <w:p w14:paraId="4C8A6775" w14:textId="77777777" w:rsidR="001E3683" w:rsidRPr="00BB5D30" w:rsidRDefault="001E3683" w:rsidP="00CE1B5A">
      <w:pPr>
        <w:tabs>
          <w:tab w:val="left" w:pos="810"/>
        </w:tabs>
        <w:rPr>
          <w:rFonts w:eastAsia="Arial Unicode MS" w:cs="Arial"/>
          <w:lang w:val="ru-RU"/>
        </w:rPr>
      </w:pPr>
    </w:p>
    <w:p w14:paraId="74AFD2E2" w14:textId="77777777" w:rsidR="00CE1B5A" w:rsidRPr="00BB5D30" w:rsidRDefault="00CE1B5A" w:rsidP="00CE1B5A">
      <w:pPr>
        <w:rPr>
          <w:b/>
          <w:lang w:val="ru-RU"/>
        </w:rPr>
      </w:pPr>
      <w:r w:rsidRPr="00BB5D30">
        <w:rPr>
          <w:b/>
          <w:lang w:val="ru-RU"/>
        </w:rPr>
        <w:t>УГОВОРНА КАЗНА ЗБОГ КАШЊЕЊА У ИЗВРШЕЊУ</w:t>
      </w:r>
    </w:p>
    <w:p w14:paraId="183A3113" w14:textId="77777777" w:rsidR="00CE1B5A" w:rsidRPr="00BB5D30" w:rsidRDefault="00CE1B5A" w:rsidP="00CE1B5A">
      <w:pPr>
        <w:rPr>
          <w:b/>
          <w:lang w:val="ru-RU"/>
        </w:rPr>
      </w:pPr>
    </w:p>
    <w:p w14:paraId="0B795AE1" w14:textId="77777777" w:rsidR="00CE1B5A" w:rsidRPr="00BB5D30" w:rsidRDefault="00EE29D9" w:rsidP="00CE1B5A">
      <w:pPr>
        <w:spacing w:before="0"/>
        <w:jc w:val="center"/>
        <w:rPr>
          <w:b/>
          <w:lang w:val="ru-RU"/>
        </w:rPr>
      </w:pPr>
      <w:r w:rsidRPr="00BB5D30">
        <w:rPr>
          <w:b/>
          <w:lang w:val="ru-RU"/>
        </w:rPr>
        <w:t>Члан 16</w:t>
      </w:r>
      <w:r w:rsidR="00CE1B5A" w:rsidRPr="00BB5D30">
        <w:rPr>
          <w:b/>
          <w:lang w:val="ru-RU"/>
        </w:rPr>
        <w:t>.</w:t>
      </w:r>
    </w:p>
    <w:p w14:paraId="49A02D53" w14:textId="77777777" w:rsidR="00CE1B5A" w:rsidRPr="00BB5D30" w:rsidRDefault="00CE1B5A" w:rsidP="00CE1B5A">
      <w:pPr>
        <w:tabs>
          <w:tab w:val="left" w:pos="810"/>
        </w:tabs>
        <w:spacing w:before="0"/>
        <w:rPr>
          <w:rFonts w:eastAsia="Arial Unicode MS" w:cs="Arial"/>
          <w:lang w:val="ru-RU"/>
        </w:rPr>
      </w:pPr>
      <w:r w:rsidRPr="00BB5D30">
        <w:rPr>
          <w:rFonts w:cs="Arial"/>
          <w:lang w:val="ru-RU"/>
        </w:rPr>
        <w:t xml:space="preserve">Уколико Пружалац услуга не испуни своје обавезе или не пружи услуге у уговореном року и на уговорени начин, из разлога за које је одговоран, и тиме занемари уредно извршење овог Оквирног споразума односно појединачно </w:t>
      </w:r>
      <w:r w:rsidRPr="00BB5D30">
        <w:rPr>
          <w:lang w:val="ru-RU"/>
        </w:rPr>
        <w:t>издате Наруџбенице</w:t>
      </w:r>
      <w:r w:rsidRPr="00BB5D30">
        <w:rPr>
          <w:rFonts w:cs="Arial"/>
          <w:lang w:val="ru-RU"/>
        </w:rPr>
        <w:t>, обавезан је да плати уговорну казну, обрачунату на вредност услуга које нису извршене.</w:t>
      </w:r>
    </w:p>
    <w:p w14:paraId="20F79CD9" w14:textId="77777777" w:rsidR="00CE1B5A" w:rsidRPr="00BB5D30" w:rsidRDefault="00CE1B5A" w:rsidP="00433AF2">
      <w:pPr>
        <w:rPr>
          <w:lang w:val="ru-RU"/>
        </w:rPr>
      </w:pPr>
      <w:r w:rsidRPr="00BB5D30">
        <w:rPr>
          <w:lang w:val="ru-RU"/>
        </w:rPr>
        <w:t>Уговорна казна се обрачунава од првог дана од истека уговореног рока извршења из члана 6</w:t>
      </w:r>
      <w:r w:rsidRPr="00BB5D30">
        <w:rPr>
          <w:lang w:val="sr-Latn-CS"/>
        </w:rPr>
        <w:t>.</w:t>
      </w:r>
      <w:r w:rsidRPr="00BB5D30">
        <w:rPr>
          <w:lang w:val="ru-RU"/>
        </w:rPr>
        <w:t>овог Оквирног споразума и износи 0,5% од вредности неизвршених услуга по издатој наруџбеници дневно, а највише до 10% укупне вредности Наруџбенице, без пореза на додату вредност.</w:t>
      </w:r>
    </w:p>
    <w:p w14:paraId="5649068D" w14:textId="77777777" w:rsidR="00CE1B5A" w:rsidRPr="00BB5D30" w:rsidRDefault="00CE1B5A" w:rsidP="00CE1B5A">
      <w:pPr>
        <w:tabs>
          <w:tab w:val="left" w:pos="810"/>
        </w:tabs>
        <w:spacing w:before="0"/>
        <w:rPr>
          <w:rFonts w:eastAsia="Arial Unicode MS" w:cs="Arial"/>
          <w:lang w:val="ru-RU"/>
        </w:rPr>
      </w:pPr>
      <w:r w:rsidRPr="00BB5D30">
        <w:rPr>
          <w:rFonts w:eastAsia="Arial Unicode MS" w:cs="Arial"/>
          <w:lang w:val="ru-RU"/>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4A8D2145" w14:textId="77777777" w:rsidR="00CE1B5A" w:rsidRPr="00BB5D30" w:rsidRDefault="00CE1B5A" w:rsidP="00CE1B5A">
      <w:pPr>
        <w:spacing w:before="0"/>
        <w:rPr>
          <w:lang w:val="ru-RU"/>
        </w:rPr>
      </w:pPr>
      <w:r w:rsidRPr="00BB5D30">
        <w:rPr>
          <w:rFonts w:cs="Arial"/>
          <w:lang w:val="ru-RU"/>
        </w:rPr>
        <w:t xml:space="preserve">У случају закашњења са пружањем услуге дужег од 20 (словима:двадесет) дана, Корисник услуге има право да једнострано раскине овај Оквирни споразум и од Пружаоца усклуге захтева накнаду штете и измакле добити. </w:t>
      </w:r>
    </w:p>
    <w:p w14:paraId="234229F0" w14:textId="77777777" w:rsidR="00CE1B5A" w:rsidRPr="00BB5D30" w:rsidRDefault="00CE1B5A" w:rsidP="00CE1B5A">
      <w:pPr>
        <w:rPr>
          <w:lang w:val="ru-RU"/>
        </w:rPr>
      </w:pPr>
    </w:p>
    <w:p w14:paraId="3C4F95CF" w14:textId="77777777" w:rsidR="00CE1B5A" w:rsidRPr="00BB5D30" w:rsidRDefault="00CE1B5A" w:rsidP="00CE1B5A">
      <w:pPr>
        <w:rPr>
          <w:b/>
          <w:lang w:val="ru-RU"/>
        </w:rPr>
      </w:pPr>
      <w:r w:rsidRPr="00BB5D30">
        <w:rPr>
          <w:b/>
          <w:lang w:val="ru-RU"/>
        </w:rPr>
        <w:t xml:space="preserve">ВИША СИЛА </w:t>
      </w:r>
    </w:p>
    <w:p w14:paraId="5432F3D3" w14:textId="77777777" w:rsidR="00CE1B5A" w:rsidRPr="00BB5D30" w:rsidRDefault="00CE1B5A" w:rsidP="00CE1B5A">
      <w:pPr>
        <w:jc w:val="center"/>
        <w:rPr>
          <w:b/>
          <w:lang w:val="ru-RU"/>
        </w:rPr>
      </w:pPr>
      <w:r w:rsidRPr="00BB5D30">
        <w:rPr>
          <w:b/>
          <w:lang w:val="ru-RU"/>
        </w:rPr>
        <w:t>Члан 1</w:t>
      </w:r>
      <w:r w:rsidR="00EE29D9" w:rsidRPr="00BB5D30">
        <w:rPr>
          <w:b/>
          <w:lang w:val="ru-RU"/>
        </w:rPr>
        <w:t>7</w:t>
      </w:r>
      <w:r w:rsidRPr="00BB5D30">
        <w:rPr>
          <w:b/>
          <w:lang w:val="ru-RU"/>
        </w:rPr>
        <w:t>.</w:t>
      </w:r>
    </w:p>
    <w:p w14:paraId="41C0C663" w14:textId="77777777" w:rsidR="00CE1B5A" w:rsidRPr="00BB5D30" w:rsidRDefault="00CE1B5A" w:rsidP="00CE1B5A">
      <w:pPr>
        <w:rPr>
          <w:lang w:val="ru-RU"/>
        </w:rPr>
      </w:pPr>
      <w:r w:rsidRPr="00BB5D30">
        <w:rPr>
          <w:lang w:val="ru-RU"/>
        </w:rPr>
        <w:t xml:space="preserve">Дејство више силе се сматра за случај који ослобађа од одговорности за извршавање свих или неких уговорених обавеза и </w:t>
      </w:r>
      <w:r w:rsidRPr="00BB5D30">
        <w:rPr>
          <w:lang w:val="sr-Cyrl-CS"/>
        </w:rPr>
        <w:t>за</w:t>
      </w:r>
      <w:r w:rsidRPr="00BB5D30">
        <w:rPr>
          <w:lang w:val="ru-RU"/>
        </w:rPr>
        <w:t xml:space="preserve"> накнаду штете за делимично или потпуно неизвршење уговорених обавеза</w:t>
      </w:r>
      <w:r w:rsidRPr="00BB5D30">
        <w:rPr>
          <w:lang w:val="sr-Cyrl-CS"/>
        </w:rPr>
        <w:t xml:space="preserve">,за </w:t>
      </w:r>
      <w:r w:rsidRPr="00BB5D30">
        <w:rPr>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BB5D30">
        <w:rPr>
          <w:lang w:val="sr-Cyrl-CS"/>
        </w:rPr>
        <w:t>,</w:t>
      </w:r>
      <w:r w:rsidRPr="00BB5D30">
        <w:rPr>
          <w:lang w:val="ru-RU"/>
        </w:rPr>
        <w:t xml:space="preserve"> одлаже се за време њеног трајања. </w:t>
      </w:r>
    </w:p>
    <w:p w14:paraId="1B878A8D" w14:textId="77777777" w:rsidR="00CE1B5A" w:rsidRPr="00BB5D30" w:rsidRDefault="00CE1B5A" w:rsidP="00CE1B5A">
      <w:pPr>
        <w:rPr>
          <w:lang w:val="hr-HR"/>
        </w:rPr>
      </w:pPr>
      <w:r w:rsidRPr="00BB5D30">
        <w:rPr>
          <w:lang w:val="ru-RU"/>
        </w:rPr>
        <w:t>Страна којој је извршавање уговорних обавеза онемогућено услед дејства више силе је у обавези да одмах</w:t>
      </w:r>
      <w:r w:rsidRPr="00BB5D30">
        <w:rPr>
          <w:lang w:val="hr-HR"/>
        </w:rPr>
        <w:t xml:space="preserve">, </w:t>
      </w:r>
      <w:r w:rsidRPr="00BB5D30">
        <w:rPr>
          <w:lang w:val="ru-RU"/>
        </w:rPr>
        <w:t>без одлагања</w:t>
      </w:r>
      <w:r w:rsidRPr="00BB5D30">
        <w:rPr>
          <w:lang w:val="hr-HR"/>
        </w:rPr>
        <w:t>, а најкасније у року од 48 (</w:t>
      </w:r>
      <w:r w:rsidRPr="00BB5D30">
        <w:rPr>
          <w:lang w:val="ru-RU"/>
        </w:rPr>
        <w:t xml:space="preserve">словима: </w:t>
      </w:r>
      <w:r w:rsidRPr="00BB5D30">
        <w:rPr>
          <w:lang w:val="hr-HR"/>
        </w:rPr>
        <w:t xml:space="preserve">четрдесетосам) часова, од часа наступања случаја више силе, писаним путем обавести другу </w:t>
      </w:r>
      <w:r w:rsidRPr="00BB5D30">
        <w:rPr>
          <w:lang w:val="ru-RU"/>
        </w:rPr>
        <w:t>страну о настанку</w:t>
      </w:r>
      <w:r w:rsidRPr="00BB5D30">
        <w:rPr>
          <w:lang w:val="hr-HR"/>
        </w:rPr>
        <w:t xml:space="preserve"> више силе</w:t>
      </w:r>
      <w:r w:rsidRPr="00BB5D30">
        <w:rPr>
          <w:lang w:val="ru-RU"/>
        </w:rPr>
        <w:t xml:space="preserve"> и њеном процењеном или очекиваном трајању</w:t>
      </w:r>
      <w:r w:rsidRPr="00BB5D30">
        <w:rPr>
          <w:lang w:val="hr-HR"/>
        </w:rPr>
        <w:t>, уз достављање доказа о постојању више силе.</w:t>
      </w:r>
    </w:p>
    <w:p w14:paraId="39DAFABF" w14:textId="77777777" w:rsidR="00CE1B5A" w:rsidRPr="00BB5D30" w:rsidRDefault="00CE1B5A" w:rsidP="00CE1B5A">
      <w:pPr>
        <w:rPr>
          <w:lang w:val="ru-RU"/>
        </w:rPr>
      </w:pPr>
      <w:r w:rsidRPr="00BB5D30">
        <w:rPr>
          <w:lang w:val="ru-RU"/>
        </w:rPr>
        <w:t>За време трајања више силе свака страна сноси своје трошкове</w:t>
      </w:r>
      <w:r w:rsidRPr="00BB5D30">
        <w:rPr>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BB5D30">
        <w:rPr>
          <w:lang w:val="ru-RU"/>
        </w:rPr>
        <w:t>.</w:t>
      </w:r>
    </w:p>
    <w:p w14:paraId="20D23BB8" w14:textId="77777777" w:rsidR="00CE1B5A" w:rsidRPr="00BB5D30" w:rsidRDefault="00CE1B5A" w:rsidP="00CE1B5A">
      <w:pPr>
        <w:rPr>
          <w:lang w:val="ru-RU"/>
        </w:rPr>
      </w:pPr>
      <w:r w:rsidRPr="00BB5D30">
        <w:rPr>
          <w:lang w:val="ru-RU"/>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Pr="00BB5D30">
        <w:rPr>
          <w:lang w:val="sr-Cyrl-CS"/>
        </w:rPr>
        <w:t xml:space="preserve">по овом основу – </w:t>
      </w:r>
      <w:r w:rsidRPr="00BB5D30">
        <w:rPr>
          <w:lang w:val="ru-RU"/>
        </w:rPr>
        <w:t>ни једна од страна не стиче право на накнаду било какве штете.</w:t>
      </w:r>
    </w:p>
    <w:p w14:paraId="3C49BC83" w14:textId="77777777" w:rsidR="00CE1B5A" w:rsidRPr="00BB5D30" w:rsidRDefault="00CE1B5A" w:rsidP="00CE1B5A">
      <w:pPr>
        <w:tabs>
          <w:tab w:val="left" w:pos="567"/>
        </w:tabs>
        <w:spacing w:before="0"/>
        <w:rPr>
          <w:rFonts w:cs="Arial"/>
          <w:b/>
          <w:lang w:val="ru-RU"/>
        </w:rPr>
      </w:pPr>
    </w:p>
    <w:p w14:paraId="73D1D00B" w14:textId="77777777" w:rsidR="00CE1B5A" w:rsidRPr="00BB5D30" w:rsidRDefault="00CE1B5A" w:rsidP="00CE1B5A">
      <w:pPr>
        <w:tabs>
          <w:tab w:val="left" w:pos="567"/>
        </w:tabs>
        <w:spacing w:before="0"/>
        <w:rPr>
          <w:rFonts w:cs="Arial"/>
          <w:b/>
          <w:lang w:val="ru-RU"/>
        </w:rPr>
      </w:pPr>
      <w:r w:rsidRPr="00BB5D30">
        <w:rPr>
          <w:rFonts w:cs="Arial"/>
          <w:b/>
          <w:lang w:val="ru-RU"/>
        </w:rPr>
        <w:t>НАКНАДА ШТЕТЕ</w:t>
      </w:r>
    </w:p>
    <w:p w14:paraId="532729C2" w14:textId="77777777" w:rsidR="00CE1B5A" w:rsidRPr="00BB5D30" w:rsidRDefault="00CE1B5A" w:rsidP="00CE1B5A">
      <w:pPr>
        <w:tabs>
          <w:tab w:val="left" w:pos="567"/>
        </w:tabs>
        <w:spacing w:before="0"/>
        <w:rPr>
          <w:rFonts w:cs="Arial"/>
          <w:b/>
          <w:lang w:val="ru-RU"/>
        </w:rPr>
      </w:pPr>
    </w:p>
    <w:p w14:paraId="2079E9BF" w14:textId="77777777" w:rsidR="00CE1B5A" w:rsidRPr="00BB5D30" w:rsidRDefault="00CE1B5A" w:rsidP="00433AF2">
      <w:pPr>
        <w:tabs>
          <w:tab w:val="left" w:pos="567"/>
        </w:tabs>
        <w:spacing w:before="0"/>
        <w:jc w:val="center"/>
        <w:rPr>
          <w:rFonts w:cs="Arial"/>
          <w:lang w:val="ru-RU"/>
        </w:rPr>
      </w:pPr>
      <w:r w:rsidRPr="00BB5D30">
        <w:rPr>
          <w:rFonts w:cs="Arial"/>
          <w:b/>
          <w:lang w:val="ru-RU"/>
        </w:rPr>
        <w:lastRenderedPageBreak/>
        <w:t>Члан 1</w:t>
      </w:r>
      <w:r w:rsidR="00EE29D9" w:rsidRPr="00BB5D30">
        <w:rPr>
          <w:rFonts w:cs="Arial"/>
          <w:b/>
          <w:lang w:val="ru-RU"/>
        </w:rPr>
        <w:t>8</w:t>
      </w:r>
      <w:r w:rsidRPr="00BB5D30">
        <w:rPr>
          <w:rFonts w:cs="Arial"/>
          <w:lang w:val="ru-RU"/>
        </w:rPr>
        <w:t>.</w:t>
      </w:r>
    </w:p>
    <w:p w14:paraId="0008F7F1" w14:textId="77777777" w:rsidR="00CE1B5A" w:rsidRPr="00BB5D30" w:rsidRDefault="00CE1B5A" w:rsidP="00CE1B5A">
      <w:pPr>
        <w:tabs>
          <w:tab w:val="left" w:pos="567"/>
        </w:tabs>
        <w:spacing w:before="0"/>
        <w:rPr>
          <w:rFonts w:cs="Arial"/>
          <w:lang w:val="ru-RU"/>
        </w:rPr>
      </w:pPr>
      <w:r w:rsidRPr="00BB5D30">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731C8AD3" w14:textId="77777777" w:rsidR="00CE1B5A" w:rsidRPr="00BB5D30" w:rsidRDefault="00CE1B5A" w:rsidP="00CE1B5A">
      <w:pPr>
        <w:tabs>
          <w:tab w:val="left" w:pos="567"/>
        </w:tabs>
        <w:spacing w:before="0"/>
        <w:rPr>
          <w:rFonts w:cs="Arial"/>
          <w:lang w:val="ru-RU"/>
        </w:rPr>
      </w:pPr>
      <w:r w:rsidRPr="00BB5D30">
        <w:rPr>
          <w:rFonts w:cs="Arial"/>
          <w:lang w:val="ru-RU"/>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906BC4A" w14:textId="77777777" w:rsidR="00CE1B5A" w:rsidRPr="00BB5D30" w:rsidRDefault="00CE1B5A" w:rsidP="00CE1B5A">
      <w:pPr>
        <w:tabs>
          <w:tab w:val="left" w:pos="567"/>
        </w:tabs>
        <w:spacing w:before="0"/>
        <w:rPr>
          <w:rFonts w:cs="Arial"/>
          <w:lang w:val="ru-RU"/>
        </w:rPr>
      </w:pPr>
      <w:r w:rsidRPr="00BB5D30">
        <w:rPr>
          <w:rFonts w:cs="Arial"/>
          <w:lang w:val="ru-RU"/>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027218E9" w14:textId="77777777" w:rsidR="00ED448E" w:rsidRPr="00BB5D30" w:rsidRDefault="00CE1B5A" w:rsidP="00CE1B5A">
      <w:pPr>
        <w:rPr>
          <w:rFonts w:cs="Arial"/>
          <w:lang w:val="ru-RU"/>
        </w:rPr>
      </w:pPr>
      <w:r w:rsidRPr="00BB5D30">
        <w:rPr>
          <w:rFonts w:cs="Arial"/>
          <w:lang w:val="ru-RU"/>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w:t>
      </w:r>
    </w:p>
    <w:p w14:paraId="6E3254B2" w14:textId="77777777" w:rsidR="005061C9" w:rsidRPr="00BB5D30" w:rsidRDefault="005061C9" w:rsidP="00CE1B5A">
      <w:pPr>
        <w:rPr>
          <w:rFonts w:cs="Arial"/>
          <w:lang w:val="ru-RU"/>
        </w:rPr>
      </w:pPr>
    </w:p>
    <w:p w14:paraId="1BE81765" w14:textId="77777777" w:rsidR="004927E3" w:rsidRPr="00BB5D30" w:rsidRDefault="004927E3" w:rsidP="004927E3">
      <w:pPr>
        <w:jc w:val="left"/>
        <w:rPr>
          <w:rFonts w:eastAsia="Arial Unicode MS" w:cs="Arial"/>
          <w:b/>
          <w:lang w:val="ru-RU"/>
        </w:rPr>
      </w:pPr>
      <w:r w:rsidRPr="00BB5D30">
        <w:rPr>
          <w:rFonts w:eastAsia="Arial Unicode MS" w:cs="Arial"/>
          <w:b/>
          <w:lang w:val="ru-RU"/>
        </w:rPr>
        <w:t>ЛИЦА ЗАДУЖЕНА ЗА</w:t>
      </w:r>
      <w:r w:rsidR="005061C9" w:rsidRPr="00BB5D30">
        <w:rPr>
          <w:rFonts w:eastAsia="Arial Unicode MS" w:cs="Arial"/>
          <w:b/>
          <w:lang w:val="sr-Cyrl-RS"/>
        </w:rPr>
        <w:t xml:space="preserve"> ПРАЋЕЊЕ</w:t>
      </w:r>
      <w:r w:rsidR="005061C9" w:rsidRPr="00BB5D30">
        <w:rPr>
          <w:rFonts w:eastAsia="Arial Unicode MS" w:cs="Arial"/>
          <w:b/>
          <w:lang w:val="ru-RU"/>
        </w:rPr>
        <w:t xml:space="preserve"> РЕАЛИЗАЦИЈЕ </w:t>
      </w:r>
      <w:r w:rsidRPr="00BB5D30">
        <w:rPr>
          <w:rFonts w:eastAsia="Arial Unicode MS" w:cs="Arial"/>
          <w:b/>
          <w:lang w:val="ru-RU"/>
        </w:rPr>
        <w:t>ОКВИРНОГ СПОРАЗУМА</w:t>
      </w:r>
    </w:p>
    <w:p w14:paraId="31D6494C" w14:textId="77777777" w:rsidR="004927E3" w:rsidRPr="00BB5D30" w:rsidRDefault="004927E3" w:rsidP="004927E3">
      <w:pPr>
        <w:jc w:val="center"/>
        <w:rPr>
          <w:rFonts w:eastAsia="Arial Unicode MS" w:cs="Arial"/>
          <w:b/>
          <w:lang w:val="ru-RU"/>
        </w:rPr>
      </w:pPr>
      <w:r w:rsidRPr="00BB5D30">
        <w:rPr>
          <w:rFonts w:eastAsia="Arial Unicode MS" w:cs="Arial"/>
          <w:b/>
          <w:lang w:val="ru-RU"/>
        </w:rPr>
        <w:t>Члан 19.</w:t>
      </w:r>
    </w:p>
    <w:p w14:paraId="04C6A6A7" w14:textId="77777777" w:rsidR="004927E3" w:rsidRPr="00BB5D30" w:rsidRDefault="005061C9" w:rsidP="005061C9">
      <w:pPr>
        <w:rPr>
          <w:rFonts w:eastAsia="Arial Unicode MS" w:cs="Arial"/>
          <w:lang w:val="ru-RU"/>
        </w:rPr>
      </w:pPr>
      <w:r w:rsidRPr="00BB5D30">
        <w:rPr>
          <w:rFonts w:eastAsia="Arial Unicode MS" w:cs="Arial"/>
          <w:lang w:val="ru-RU"/>
        </w:rPr>
        <w:t>Овлашћени представници за праћење реализације Оквирног споразума су:</w:t>
      </w:r>
    </w:p>
    <w:p w14:paraId="53F4176E" w14:textId="77777777" w:rsidR="005061C9" w:rsidRPr="00BB5D30" w:rsidRDefault="005061C9" w:rsidP="005061C9">
      <w:pPr>
        <w:rPr>
          <w:rFonts w:eastAsia="Arial Unicode MS" w:cs="Arial"/>
          <w:lang w:val="ru-RU"/>
        </w:rPr>
      </w:pPr>
      <w:r w:rsidRPr="00BB5D30">
        <w:rPr>
          <w:rFonts w:eastAsia="Arial Unicode MS" w:cs="Arial"/>
          <w:lang w:val="ru-RU"/>
        </w:rPr>
        <w:t>За Корисника услуге:_______________</w:t>
      </w:r>
    </w:p>
    <w:p w14:paraId="5633AABB" w14:textId="77777777" w:rsidR="005061C9" w:rsidRPr="00BB5D30" w:rsidRDefault="005061C9" w:rsidP="005061C9">
      <w:pPr>
        <w:rPr>
          <w:rFonts w:cs="Arial"/>
          <w:lang w:val="sr-Cyrl-RS"/>
        </w:rPr>
      </w:pPr>
      <w:r w:rsidRPr="00BB5D30">
        <w:rPr>
          <w:rFonts w:eastAsia="Arial Unicode MS" w:cs="Arial"/>
          <w:lang w:val="sr-Cyrl-RS"/>
        </w:rPr>
        <w:t>За Пружаоца услуге:_______________</w:t>
      </w:r>
    </w:p>
    <w:p w14:paraId="1729A49F" w14:textId="77777777" w:rsidR="004927E3" w:rsidRPr="00BB5D30" w:rsidRDefault="004927E3" w:rsidP="004927E3">
      <w:pPr>
        <w:rPr>
          <w:rFonts w:eastAsia="Arial Unicode MS" w:cs="Arial"/>
          <w:lang w:val="sr-Cyrl-RS"/>
        </w:rPr>
      </w:pPr>
      <w:r w:rsidRPr="00BB5D30">
        <w:rPr>
          <w:rFonts w:eastAsia="Arial Unicode MS" w:cs="Arial"/>
          <w:lang w:val="sr-Cyrl-RS"/>
        </w:rPr>
        <w:t>Именовани је дужан да врши следеће послове:</w:t>
      </w:r>
    </w:p>
    <w:p w14:paraId="339D35B0" w14:textId="77777777" w:rsidR="004927E3" w:rsidRPr="00BB5D30" w:rsidRDefault="004927E3" w:rsidP="00433023">
      <w:pPr>
        <w:numPr>
          <w:ilvl w:val="0"/>
          <w:numId w:val="20"/>
        </w:numPr>
        <w:spacing w:before="0"/>
        <w:rPr>
          <w:rFonts w:eastAsia="Arial Unicode MS" w:cs="Arial"/>
          <w:lang w:val="sr-Cyrl-RS"/>
        </w:rPr>
      </w:pPr>
      <w:r w:rsidRPr="00BB5D30">
        <w:rPr>
          <w:rFonts w:eastAsia="Arial Unicode MS" w:cs="Arial"/>
          <w:lang w:val="sr-Cyrl-RS"/>
        </w:rPr>
        <w:t>праћење степена и динамике реализације Оквирног споразума и издатих наруџбеница;</w:t>
      </w:r>
    </w:p>
    <w:p w14:paraId="3121772E" w14:textId="77777777" w:rsidR="004927E3" w:rsidRPr="00BB5D30" w:rsidRDefault="004927E3" w:rsidP="00433023">
      <w:pPr>
        <w:numPr>
          <w:ilvl w:val="0"/>
          <w:numId w:val="20"/>
        </w:numPr>
        <w:spacing w:before="0"/>
        <w:rPr>
          <w:rFonts w:eastAsia="Arial Unicode MS" w:cs="Arial"/>
          <w:lang w:val="sr-Cyrl-RS"/>
        </w:rPr>
      </w:pPr>
      <w:r w:rsidRPr="00BB5D30">
        <w:rPr>
          <w:rFonts w:eastAsia="Arial Unicode MS" w:cs="Arial"/>
          <w:lang w:val="sr-Cyrl-RS"/>
        </w:rPr>
        <w:t>праћење датума истека наруџбенице и Оквирног споразума;</w:t>
      </w:r>
    </w:p>
    <w:p w14:paraId="6BE5FC2C" w14:textId="77777777" w:rsidR="004927E3" w:rsidRPr="00BB5D30" w:rsidRDefault="004927E3" w:rsidP="00433023">
      <w:pPr>
        <w:numPr>
          <w:ilvl w:val="0"/>
          <w:numId w:val="20"/>
        </w:numPr>
        <w:spacing w:before="0"/>
        <w:rPr>
          <w:rFonts w:eastAsia="Arial Unicode MS" w:cs="Arial"/>
          <w:lang w:val="sr-Cyrl-RS"/>
        </w:rPr>
      </w:pPr>
      <w:r w:rsidRPr="00BB5D30">
        <w:rPr>
          <w:rFonts w:eastAsia="Arial Unicode MS" w:cs="Arial"/>
          <w:lang w:val="sr-Cyrl-RS"/>
        </w:rPr>
        <w:t>праћење усаглашености уговорених и реализованих позиција и евентуалних одступања.</w:t>
      </w:r>
    </w:p>
    <w:p w14:paraId="7108035E" w14:textId="77777777" w:rsidR="00537C98" w:rsidRPr="00BB5D30" w:rsidRDefault="00CE1B5A" w:rsidP="00CE1B5A">
      <w:pPr>
        <w:rPr>
          <w:b/>
          <w:lang w:val="sr-Cyrl-RS"/>
        </w:rPr>
      </w:pPr>
      <w:r w:rsidRPr="00BB5D30">
        <w:rPr>
          <w:b/>
          <w:lang w:val="ru-RU"/>
        </w:rPr>
        <w:t xml:space="preserve">РАСКИД </w:t>
      </w:r>
      <w:r w:rsidRPr="00BB5D30">
        <w:rPr>
          <w:b/>
          <w:lang w:val="sr-Cyrl-RS"/>
        </w:rPr>
        <w:t>ОКВИРНОГ СПОРАЗУМА</w:t>
      </w:r>
    </w:p>
    <w:p w14:paraId="5B760FD4" w14:textId="77777777" w:rsidR="00CE1B5A" w:rsidRPr="00BB5D30" w:rsidRDefault="00EE29D9" w:rsidP="00CE1B5A">
      <w:pPr>
        <w:jc w:val="center"/>
        <w:rPr>
          <w:b/>
          <w:lang w:val="ru-RU"/>
        </w:rPr>
      </w:pPr>
      <w:r w:rsidRPr="00BB5D30">
        <w:rPr>
          <w:b/>
          <w:lang w:val="ru-RU"/>
        </w:rPr>
        <w:t xml:space="preserve">Члан </w:t>
      </w:r>
      <w:r w:rsidR="004927E3" w:rsidRPr="00BB5D30">
        <w:rPr>
          <w:b/>
          <w:lang w:val="ru-RU"/>
        </w:rPr>
        <w:t>20</w:t>
      </w:r>
      <w:r w:rsidR="00CE1B5A" w:rsidRPr="00BB5D30">
        <w:rPr>
          <w:b/>
          <w:lang w:val="ru-RU"/>
        </w:rPr>
        <w:t>.</w:t>
      </w:r>
    </w:p>
    <w:p w14:paraId="5B4A1A65" w14:textId="77777777" w:rsidR="00CE1B5A" w:rsidRPr="00BB5D30" w:rsidRDefault="00CE1B5A" w:rsidP="00CE1B5A">
      <w:pPr>
        <w:rPr>
          <w:lang w:val="sr-Cyrl-CS"/>
        </w:rPr>
      </w:pPr>
      <w:r w:rsidRPr="00BB5D30">
        <w:rPr>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услуге писану опомену.</w:t>
      </w:r>
    </w:p>
    <w:p w14:paraId="44E3817D" w14:textId="77777777" w:rsidR="00CE1B5A" w:rsidRPr="00BB5D30" w:rsidRDefault="00CE1B5A" w:rsidP="00CE1B5A">
      <w:pPr>
        <w:rPr>
          <w:lang w:val="sr-Cyrl-CS"/>
        </w:rPr>
      </w:pPr>
      <w:r w:rsidRPr="00BB5D30">
        <w:rPr>
          <w:lang w:val="sr-Cyrl-CS"/>
        </w:rPr>
        <w:t>Ако Пружалац услуге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14:paraId="66EB685B" w14:textId="77777777" w:rsidR="00CE1B5A" w:rsidRPr="00BB5D30" w:rsidRDefault="00CE1B5A" w:rsidP="00CE1B5A">
      <w:pPr>
        <w:rPr>
          <w:lang w:val="sr-Cyrl-CS"/>
        </w:rPr>
      </w:pPr>
      <w:r w:rsidRPr="00BB5D30">
        <w:rPr>
          <w:lang w:val="sr-Cyrl-CS"/>
        </w:rPr>
        <w:t>У случају раскида овог Оквирног споразума, у смислу овог члана, стране ће измирити своје обавезе настале до дана раскида.</w:t>
      </w:r>
    </w:p>
    <w:p w14:paraId="700F63FE" w14:textId="77777777" w:rsidR="00CE1B5A" w:rsidRPr="00BB5D30" w:rsidRDefault="00CE1B5A" w:rsidP="00CE1B5A">
      <w:pPr>
        <w:rPr>
          <w:lang w:val="sr-Cyrl-CS"/>
        </w:rPr>
      </w:pPr>
      <w:r w:rsidRPr="00BB5D30">
        <w:rPr>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197BE78F" w14:textId="77777777" w:rsidR="009F17C1" w:rsidRPr="00BB5D30" w:rsidRDefault="009F17C1" w:rsidP="00CE1B5A">
      <w:pPr>
        <w:rPr>
          <w:lang w:val="sr-Cyrl-CS"/>
        </w:rPr>
      </w:pPr>
    </w:p>
    <w:p w14:paraId="416F1C29" w14:textId="77777777" w:rsidR="009F17C1" w:rsidRPr="00BB5D30" w:rsidRDefault="009F17C1" w:rsidP="00CE1B5A">
      <w:pPr>
        <w:rPr>
          <w:b/>
          <w:lang w:val="sr-Cyrl-CS"/>
        </w:rPr>
      </w:pPr>
      <w:r w:rsidRPr="00BB5D30">
        <w:rPr>
          <w:b/>
          <w:lang w:val="sr-Cyrl-CS"/>
        </w:rPr>
        <w:t>РЕШАВАЊЕ СПОРОВА</w:t>
      </w:r>
    </w:p>
    <w:p w14:paraId="5E98281C" w14:textId="77777777" w:rsidR="009F17C1" w:rsidRPr="00BB5D30" w:rsidRDefault="009F17C1" w:rsidP="009F17C1">
      <w:pPr>
        <w:jc w:val="center"/>
        <w:rPr>
          <w:b/>
          <w:lang w:val="sr-Cyrl-CS"/>
        </w:rPr>
      </w:pPr>
      <w:r w:rsidRPr="00BB5D30">
        <w:rPr>
          <w:b/>
          <w:lang w:val="sr-Cyrl-CS"/>
        </w:rPr>
        <w:lastRenderedPageBreak/>
        <w:t>Члан 21.</w:t>
      </w:r>
    </w:p>
    <w:p w14:paraId="5BBBE4A1" w14:textId="1512C0B5" w:rsidR="001B3724" w:rsidRPr="00BB5D30" w:rsidRDefault="009F17C1" w:rsidP="009F17C1">
      <w:pPr>
        <w:rPr>
          <w:i/>
          <w:lang w:val="ru-RU"/>
        </w:rPr>
      </w:pPr>
      <w:r w:rsidRPr="00BB5D30">
        <w:rPr>
          <w:lang w:val="ru-RU"/>
        </w:rPr>
        <w:t xml:space="preserve">Сви неспоразуми који настану из овог </w:t>
      </w:r>
      <w:r w:rsidRPr="00BB5D30">
        <w:rPr>
          <w:lang w:val="sr-Cyrl-CS"/>
        </w:rPr>
        <w:t>Оквирног споразума</w:t>
      </w:r>
      <w:r w:rsidRPr="00BB5D30">
        <w:rPr>
          <w:lang w:val="ru-RU"/>
        </w:rPr>
        <w:t xml:space="preserve"> и поводом њега </w:t>
      </w:r>
      <w:r w:rsidR="001B3724" w:rsidRPr="00BB5D30">
        <w:rPr>
          <w:lang w:val="ru-RU"/>
        </w:rPr>
        <w:t>С</w:t>
      </w:r>
      <w:r w:rsidRPr="00BB5D30">
        <w:rPr>
          <w:lang w:val="ru-RU"/>
        </w:rPr>
        <w:t xml:space="preserve">тране ће решити споразумно, а уколико у томе не успеју Стране су сагласне да сваки спор настао из овог </w:t>
      </w:r>
      <w:r w:rsidRPr="00BB5D30">
        <w:rPr>
          <w:lang w:val="sr-Cyrl-CS"/>
        </w:rPr>
        <w:t>Оквирног споразума</w:t>
      </w:r>
      <w:r w:rsidRPr="00BB5D30">
        <w:rPr>
          <w:lang w:val="ru-RU"/>
        </w:rPr>
        <w:t xml:space="preserve"> буде коначно решен од стране стварно надлежног суда у Београду/</w:t>
      </w:r>
      <w:r w:rsidRPr="00BB5D30">
        <w:rPr>
          <w:lang w:val="sr-Cyrl-CS"/>
        </w:rPr>
        <w:t xml:space="preserve"> </w:t>
      </w:r>
      <w:r w:rsidRPr="00BB5D30">
        <w:rPr>
          <w:i/>
          <w:lang w:val="sr-Cyrl-CS"/>
        </w:rPr>
        <w:t>Стална</w:t>
      </w:r>
      <w:r w:rsidRPr="00BB5D30">
        <w:rPr>
          <w:i/>
          <w:lang w:val="ru-RU"/>
        </w:rPr>
        <w:t xml:space="preserve"> арбитража при Привредној комори Србије, уз примену њеног Правилника. </w:t>
      </w:r>
    </w:p>
    <w:p w14:paraId="0E47A480" w14:textId="523EE7BA" w:rsidR="009F17C1" w:rsidRPr="00BB5D30" w:rsidRDefault="009F17C1" w:rsidP="009F17C1">
      <w:pPr>
        <w:rPr>
          <w:i/>
          <w:lang w:val="ru-RU"/>
        </w:rPr>
      </w:pPr>
      <w:r w:rsidRPr="00BB5D30">
        <w:rPr>
          <w:lang w:val="ru-RU"/>
        </w:rPr>
        <w:t>У случају спора примењује се материјално и процесно право Републике Србије, а поступак се води на српском језику.</w:t>
      </w:r>
    </w:p>
    <w:p w14:paraId="116D4F33" w14:textId="1CEE6AE9" w:rsidR="007423BE" w:rsidRPr="00BB5D30" w:rsidRDefault="007423BE" w:rsidP="005C31B6">
      <w:pPr>
        <w:rPr>
          <w:b/>
          <w:lang w:val="ru-RU"/>
        </w:rPr>
      </w:pPr>
    </w:p>
    <w:p w14:paraId="29841918" w14:textId="77777777" w:rsidR="007423BE" w:rsidRPr="00BB5D30" w:rsidRDefault="007423BE" w:rsidP="007423BE">
      <w:pPr>
        <w:jc w:val="left"/>
        <w:rPr>
          <w:b/>
          <w:lang w:val="ru-RU"/>
        </w:rPr>
      </w:pPr>
      <w:r w:rsidRPr="00BB5D30">
        <w:rPr>
          <w:b/>
          <w:lang w:val="ru-RU"/>
        </w:rPr>
        <w:t>ПОВЕРЉИВОСТ ИНФОРМАЦИЈА</w:t>
      </w:r>
    </w:p>
    <w:p w14:paraId="4BC36A39" w14:textId="77777777" w:rsidR="00CE1B5A" w:rsidRPr="00BB5D30" w:rsidRDefault="00CE1B5A" w:rsidP="00CE1B5A">
      <w:pPr>
        <w:jc w:val="center"/>
        <w:rPr>
          <w:b/>
          <w:lang w:val="ru-RU"/>
        </w:rPr>
      </w:pPr>
      <w:r w:rsidRPr="00BB5D30">
        <w:rPr>
          <w:b/>
          <w:lang w:val="ru-RU"/>
        </w:rPr>
        <w:t>Члан 2</w:t>
      </w:r>
      <w:r w:rsidR="004927E3" w:rsidRPr="00BB5D30">
        <w:rPr>
          <w:b/>
          <w:lang w:val="ru-RU"/>
        </w:rPr>
        <w:t>2</w:t>
      </w:r>
      <w:r w:rsidRPr="00BB5D30">
        <w:rPr>
          <w:b/>
          <w:lang w:val="ru-RU"/>
        </w:rPr>
        <w:t>.</w:t>
      </w:r>
    </w:p>
    <w:p w14:paraId="22CEED41" w14:textId="77777777" w:rsidR="00CE1B5A" w:rsidRPr="00BB5D30" w:rsidRDefault="00CE1B5A" w:rsidP="00CE1B5A">
      <w:pPr>
        <w:rPr>
          <w:lang w:val="ru-RU"/>
        </w:rPr>
      </w:pPr>
      <w:r w:rsidRPr="00BB5D30">
        <w:rPr>
          <w:lang w:val="ru-RU"/>
        </w:rPr>
        <w:t>Пружалац услуге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w:t>
      </w:r>
      <w:r w:rsidR="007423BE" w:rsidRPr="00BB5D30">
        <w:rPr>
          <w:lang w:val="ru-RU"/>
        </w:rPr>
        <w:t>,</w:t>
      </w:r>
      <w:r w:rsidR="007423BE" w:rsidRPr="00BB5D30">
        <w:rPr>
          <w:rFonts w:cs="Arial"/>
          <w:sz w:val="24"/>
          <w:szCs w:val="24"/>
          <w:lang w:val="ru-RU"/>
        </w:rPr>
        <w:t xml:space="preserve"> </w:t>
      </w:r>
      <w:r w:rsidR="007423BE" w:rsidRPr="00BB5D30">
        <w:rPr>
          <w:lang w:val="ru-RU"/>
        </w:rPr>
        <w:t xml:space="preserve">а у складу са Уговором о чувању пословне тајне и поверљивих информација, који као Прилог </w:t>
      </w:r>
      <w:r w:rsidR="007423BE" w:rsidRPr="00BB5D30">
        <w:rPr>
          <w:lang w:val="sr-Cyrl-RS"/>
        </w:rPr>
        <w:t>6.</w:t>
      </w:r>
      <w:r w:rsidR="007423BE" w:rsidRPr="00BB5D30">
        <w:rPr>
          <w:lang w:val="ru-RU"/>
        </w:rPr>
        <w:t xml:space="preserve"> чини саставни део овог </w:t>
      </w:r>
      <w:r w:rsidR="007423BE" w:rsidRPr="00BB5D30">
        <w:rPr>
          <w:lang w:val="sr-Cyrl-RS"/>
        </w:rPr>
        <w:t>Оквирног споразума</w:t>
      </w:r>
      <w:r w:rsidR="007423BE" w:rsidRPr="00BB5D30">
        <w:rPr>
          <w:lang w:val="ru-RU"/>
        </w:rPr>
        <w:t xml:space="preserve">. </w:t>
      </w:r>
    </w:p>
    <w:p w14:paraId="77709EFE" w14:textId="77777777" w:rsidR="00CE1B5A" w:rsidRPr="00BB5D30" w:rsidRDefault="00CE1B5A" w:rsidP="00CE1B5A">
      <w:pPr>
        <w:rPr>
          <w:lang w:val="ru-RU"/>
        </w:rPr>
      </w:pPr>
      <w:r w:rsidRPr="00BB5D30">
        <w:rPr>
          <w:lang w:val="ru-RU"/>
        </w:rPr>
        <w:t xml:space="preserve">Информације, подаци и документација које је Корисник услуге доставио Пружаоцу услуге у извршавању предмета овог Оквирног споразума, Пружалац услуге не може стављати на располагање трећим лицима, без претходне писане сагласности Корисника услуге,осим у случајевима предвиђеним одговарајућим прописима. </w:t>
      </w:r>
    </w:p>
    <w:p w14:paraId="369061F2" w14:textId="77777777" w:rsidR="009F17C1" w:rsidRPr="00BB5D30" w:rsidRDefault="009F17C1" w:rsidP="00CE1B5A">
      <w:pPr>
        <w:rPr>
          <w:lang w:val="ru-RU"/>
        </w:rPr>
      </w:pPr>
    </w:p>
    <w:p w14:paraId="5C0A5B80" w14:textId="77777777" w:rsidR="00CE1B5A" w:rsidRPr="00BB5D30" w:rsidRDefault="00CE1B5A" w:rsidP="00CE1B5A">
      <w:pPr>
        <w:rPr>
          <w:b/>
          <w:lang w:val="sr-Cyrl-BA"/>
        </w:rPr>
      </w:pPr>
      <w:r w:rsidRPr="00BB5D30">
        <w:rPr>
          <w:b/>
          <w:lang w:val="sr-Cyrl-BA"/>
        </w:rPr>
        <w:t>ВАЖНОСТ ОКВИРНОГ СПОРАЗУМА</w:t>
      </w:r>
    </w:p>
    <w:p w14:paraId="14652E7F" w14:textId="77777777" w:rsidR="00CE1B5A" w:rsidRPr="00BB5D30" w:rsidRDefault="007423BE" w:rsidP="00CE1B5A">
      <w:pPr>
        <w:jc w:val="center"/>
        <w:rPr>
          <w:b/>
          <w:lang w:val="ru-RU"/>
        </w:rPr>
      </w:pPr>
      <w:r w:rsidRPr="00BB5D30">
        <w:rPr>
          <w:b/>
          <w:lang w:val="ru-RU"/>
        </w:rPr>
        <w:t>Члан 23</w:t>
      </w:r>
      <w:r w:rsidR="00CE1B5A" w:rsidRPr="00BB5D30">
        <w:rPr>
          <w:b/>
          <w:lang w:val="ru-RU"/>
        </w:rPr>
        <w:t>.</w:t>
      </w:r>
    </w:p>
    <w:p w14:paraId="08B56E52" w14:textId="77777777" w:rsidR="00CE1B5A" w:rsidRPr="00BB5D30" w:rsidRDefault="00CE1B5A" w:rsidP="00CE1B5A">
      <w:pPr>
        <w:rPr>
          <w:rFonts w:eastAsia="Calibri"/>
          <w:lang w:val="ru-RU"/>
        </w:rPr>
      </w:pPr>
      <w:r w:rsidRPr="00BB5D30">
        <w:rPr>
          <w:rFonts w:eastAsia="Calibri"/>
          <w:lang w:val="ru-RU"/>
        </w:rPr>
        <w:t>Оквирни споразум се сматра закљученим након потписивања од стране законских заступника Страна, а ступа на снагу када Пружалац услуге испуни одложни услов и до</w:t>
      </w:r>
      <w:r w:rsidR="007423BE" w:rsidRPr="00BB5D30">
        <w:rPr>
          <w:rFonts w:eastAsia="Calibri"/>
          <w:lang w:val="ru-RU"/>
        </w:rPr>
        <w:t>стави у уговореном року средство финансијског обезбеђења за добро извршење посла.</w:t>
      </w:r>
    </w:p>
    <w:p w14:paraId="3355EB66" w14:textId="77777777" w:rsidR="00CE1B5A" w:rsidRPr="00BB5D30" w:rsidRDefault="00CE1B5A" w:rsidP="007423BE">
      <w:pPr>
        <w:rPr>
          <w:rFonts w:eastAsia="Arial Unicode MS" w:cs="Arial"/>
          <w:lang w:val="sr-Cyrl-CS"/>
        </w:rPr>
      </w:pPr>
      <w:r w:rsidRPr="00BB5D30">
        <w:rPr>
          <w:lang w:val="ru-RU"/>
        </w:rPr>
        <w:t xml:space="preserve">Оквирни споразум се закључује на период </w:t>
      </w:r>
      <w:r w:rsidR="00EE29D9" w:rsidRPr="00BB5D30">
        <w:rPr>
          <w:lang w:val="ru-RU"/>
        </w:rPr>
        <w:t>до две</w:t>
      </w:r>
      <w:r w:rsidRPr="00BB5D30">
        <w:rPr>
          <w:lang w:val="ru-RU"/>
        </w:rPr>
        <w:t xml:space="preserve"> године, рачунајући од ступања Оквирног споразума на снагу, </w:t>
      </w:r>
      <w:r w:rsidRPr="00BB5D30">
        <w:rPr>
          <w:rFonts w:eastAsia="Arial Unicode MS" w:cs="Arial"/>
          <w:lang w:val="ru-RU"/>
        </w:rPr>
        <w:t xml:space="preserve">односно до реализације финансијских средстава </w:t>
      </w:r>
      <w:r w:rsidRPr="00BB5D30">
        <w:rPr>
          <w:rFonts w:eastAsia="Arial Unicode MS" w:cs="Arial"/>
          <w:lang w:val="sr-Cyrl-CS"/>
        </w:rPr>
        <w:t>из члана 3</w:t>
      </w:r>
      <w:r w:rsidRPr="00BB5D30">
        <w:rPr>
          <w:rFonts w:eastAsia="Arial Unicode MS" w:cs="Arial"/>
          <w:lang w:val="ru-RU"/>
        </w:rPr>
        <w:t>.</w:t>
      </w:r>
      <w:r w:rsidRPr="00BB5D30">
        <w:rPr>
          <w:rFonts w:eastAsia="Arial Unicode MS" w:cs="Arial"/>
          <w:lang w:val="sr-Cyrl-CS"/>
        </w:rPr>
        <w:t xml:space="preserve"> овог Оквирног споразума</w:t>
      </w:r>
    </w:p>
    <w:p w14:paraId="023476F5" w14:textId="77777777" w:rsidR="00CE1B5A" w:rsidRPr="00BB5D30" w:rsidRDefault="00CE1B5A" w:rsidP="00CE1B5A">
      <w:pPr>
        <w:rPr>
          <w:rFonts w:cs="Arial"/>
          <w:lang w:val="ru-RU"/>
        </w:rPr>
      </w:pPr>
      <w:r w:rsidRPr="00BB5D30">
        <w:rPr>
          <w:rFonts w:cs="Arial"/>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31C452BF" w14:textId="77777777" w:rsidR="00CE1B5A" w:rsidRPr="00BB5D30" w:rsidRDefault="00CE1B5A" w:rsidP="00CE1B5A">
      <w:pPr>
        <w:rPr>
          <w:lang w:val="ru-RU"/>
        </w:rPr>
      </w:pPr>
    </w:p>
    <w:p w14:paraId="53A736A4" w14:textId="77777777" w:rsidR="00CE1B5A" w:rsidRPr="00BB5D30" w:rsidRDefault="00CE1B5A" w:rsidP="00CE1B5A">
      <w:pPr>
        <w:rPr>
          <w:b/>
          <w:lang w:val="ru-RU"/>
        </w:rPr>
      </w:pPr>
      <w:r w:rsidRPr="00BB5D30">
        <w:rPr>
          <w:b/>
          <w:lang w:val="ru-RU"/>
        </w:rPr>
        <w:t>ИЗМЕНЕ ТОКОМ ТРАЈАЊА ОКВИРНОГ СПОРАЗУМА</w:t>
      </w:r>
    </w:p>
    <w:p w14:paraId="50E80679" w14:textId="77777777" w:rsidR="00CE1B5A" w:rsidRPr="00BB5D30" w:rsidRDefault="00EE29D9" w:rsidP="00CE1B5A">
      <w:pPr>
        <w:jc w:val="center"/>
        <w:rPr>
          <w:b/>
          <w:lang w:val="ru-RU"/>
        </w:rPr>
      </w:pPr>
      <w:r w:rsidRPr="00BB5D30">
        <w:rPr>
          <w:b/>
          <w:lang w:val="ru-RU"/>
        </w:rPr>
        <w:t>Члан 2</w:t>
      </w:r>
      <w:r w:rsidR="007423BE" w:rsidRPr="00BB5D30">
        <w:rPr>
          <w:b/>
          <w:lang w:val="ru-RU"/>
        </w:rPr>
        <w:t>4</w:t>
      </w:r>
      <w:r w:rsidR="00CE1B5A" w:rsidRPr="00BB5D30">
        <w:rPr>
          <w:b/>
          <w:lang w:val="ru-RU"/>
        </w:rPr>
        <w:t>.</w:t>
      </w:r>
    </w:p>
    <w:p w14:paraId="704D2213" w14:textId="77777777" w:rsidR="00CE1B5A" w:rsidRPr="00BB5D30" w:rsidRDefault="00CE1B5A" w:rsidP="00CE1B5A">
      <w:pPr>
        <w:rPr>
          <w:lang w:val="ru-RU"/>
        </w:rPr>
      </w:pPr>
      <w:r w:rsidRPr="00BB5D30">
        <w:rPr>
          <w:lang w:val="ru-RU"/>
        </w:rPr>
        <w:t>Стране у споразуму током трајања овог Оквирног спроразума</w:t>
      </w:r>
      <w:r w:rsidRPr="00BB5D30">
        <w:t> </w:t>
      </w:r>
      <w:r w:rsidRPr="00BB5D30">
        <w:rPr>
          <w:lang w:val="ru-RU"/>
        </w:rPr>
        <w:t xml:space="preserve">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5A21361A" w14:textId="77777777" w:rsidR="00CE1B5A" w:rsidRPr="00BB5D30" w:rsidRDefault="00CE1B5A" w:rsidP="00CE1B5A">
      <w:pPr>
        <w:rPr>
          <w:lang w:val="ru-RU"/>
        </w:rPr>
      </w:pPr>
      <w:r w:rsidRPr="00BB5D30">
        <w:rPr>
          <w:lang w:val="ru-RU"/>
        </w:rPr>
        <w:t>Корисник услуге може да дозволи промену цене или других битних елемената Оквирног споразума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Оквирног споразума.</w:t>
      </w:r>
    </w:p>
    <w:p w14:paraId="47255F62" w14:textId="77777777" w:rsidR="00CE1B5A" w:rsidRPr="00BB5D30" w:rsidRDefault="00CE1B5A" w:rsidP="00CE1B5A">
      <w:pPr>
        <w:rPr>
          <w:lang w:val="ru-RU"/>
        </w:rPr>
      </w:pPr>
    </w:p>
    <w:p w14:paraId="7FC90791" w14:textId="77777777" w:rsidR="00CE1B5A" w:rsidRPr="00BB5D30" w:rsidRDefault="00CE1B5A" w:rsidP="00CE1B5A">
      <w:pPr>
        <w:rPr>
          <w:b/>
          <w:lang w:val="ru-RU"/>
        </w:rPr>
      </w:pPr>
      <w:r w:rsidRPr="00BB5D30">
        <w:rPr>
          <w:b/>
          <w:lang w:val="ru-RU"/>
        </w:rPr>
        <w:t>ЗАВРШНЕ ОДРЕДБЕ</w:t>
      </w:r>
    </w:p>
    <w:p w14:paraId="5E344521" w14:textId="77777777" w:rsidR="00CE1B5A" w:rsidRPr="00BB5D30" w:rsidRDefault="00CE1B5A" w:rsidP="00CE1B5A">
      <w:pPr>
        <w:jc w:val="center"/>
        <w:rPr>
          <w:b/>
          <w:lang w:val="ru-RU"/>
        </w:rPr>
      </w:pPr>
      <w:r w:rsidRPr="00BB5D30">
        <w:rPr>
          <w:b/>
          <w:lang w:val="ru-RU"/>
        </w:rPr>
        <w:lastRenderedPageBreak/>
        <w:t>Члан 2</w:t>
      </w:r>
      <w:r w:rsidR="007423BE" w:rsidRPr="00BB5D30">
        <w:rPr>
          <w:b/>
          <w:lang w:val="ru-RU"/>
        </w:rPr>
        <w:t>5</w:t>
      </w:r>
      <w:r w:rsidRPr="00BB5D30">
        <w:rPr>
          <w:b/>
          <w:lang w:val="ru-RU"/>
        </w:rPr>
        <w:t>.</w:t>
      </w:r>
    </w:p>
    <w:p w14:paraId="164CDBC8" w14:textId="77777777" w:rsidR="007423BE" w:rsidRPr="00BB5D30" w:rsidRDefault="00CE1B5A" w:rsidP="00CE1B5A">
      <w:pPr>
        <w:rPr>
          <w:lang w:val="sr-Cyrl-CS"/>
        </w:rPr>
      </w:pPr>
      <w:r w:rsidRPr="00BB5D30">
        <w:rPr>
          <w:lang w:val="ru-RU"/>
        </w:rPr>
        <w:t>На односе страна</w:t>
      </w:r>
      <w:r w:rsidRPr="00BB5D30">
        <w:rPr>
          <w:lang w:val="sr-Cyrl-CS"/>
        </w:rPr>
        <w:t>,</w:t>
      </w:r>
      <w:r w:rsidRPr="00BB5D30">
        <w:rPr>
          <w:lang w:val="ru-RU"/>
        </w:rPr>
        <w:t xml:space="preserve"> који нису уређени овим Оквирним споразумом</w:t>
      </w:r>
      <w:r w:rsidRPr="00BB5D30">
        <w:rPr>
          <w:lang w:val="sr-Cyrl-CS"/>
        </w:rPr>
        <w:t>,</w:t>
      </w:r>
      <w:r w:rsidRPr="00BB5D30">
        <w:rPr>
          <w:lang w:val="ru-RU"/>
        </w:rPr>
        <w:t xml:space="preserve"> примењују се одговарајуће одредбе ЗОО</w:t>
      </w:r>
      <w:r w:rsidRPr="00BB5D30">
        <w:rPr>
          <w:lang w:val="pt-BR"/>
        </w:rPr>
        <w:t xml:space="preserve"> и других </w:t>
      </w:r>
      <w:r w:rsidRPr="00BB5D30">
        <w:rPr>
          <w:lang w:val="sr-Cyrl-CS"/>
        </w:rPr>
        <w:t xml:space="preserve">закона, подзаконских аката, стандарда и </w:t>
      </w:r>
      <w:r w:rsidRPr="00BB5D30">
        <w:rPr>
          <w:lang w:val="ru-RU"/>
        </w:rPr>
        <w:t>техни</w:t>
      </w:r>
      <w:r w:rsidRPr="00BB5D30">
        <w:rPr>
          <w:lang w:val="sr-Cyrl-CS"/>
        </w:rPr>
        <w:t>ч</w:t>
      </w:r>
      <w:r w:rsidRPr="00BB5D30">
        <w:rPr>
          <w:lang w:val="ru-RU"/>
        </w:rPr>
        <w:t>ки</w:t>
      </w:r>
      <w:r w:rsidRPr="00BB5D30">
        <w:rPr>
          <w:lang w:val="sr-Cyrl-CS"/>
        </w:rPr>
        <w:t xml:space="preserve">х </w:t>
      </w:r>
      <w:r w:rsidRPr="00BB5D30">
        <w:rPr>
          <w:lang w:val="ru-RU"/>
        </w:rPr>
        <w:t>норматива Републике Србије</w:t>
      </w:r>
      <w:r w:rsidRPr="00BB5D30">
        <w:rPr>
          <w:lang w:val="sr-Cyrl-CS"/>
        </w:rPr>
        <w:t xml:space="preserve"> – примењивих с обзиром на предмет овог Оквирног споразума.</w:t>
      </w:r>
    </w:p>
    <w:p w14:paraId="1D984480" w14:textId="77777777" w:rsidR="00CE1B5A" w:rsidRPr="00BB5D30" w:rsidRDefault="00CE1B5A" w:rsidP="00CE1B5A">
      <w:pPr>
        <w:jc w:val="center"/>
        <w:rPr>
          <w:b/>
          <w:lang w:val="ru-RU"/>
        </w:rPr>
      </w:pPr>
      <w:r w:rsidRPr="00BB5D30">
        <w:rPr>
          <w:b/>
          <w:lang w:val="ru-RU"/>
        </w:rPr>
        <w:t>Члан 2</w:t>
      </w:r>
      <w:r w:rsidR="007423BE" w:rsidRPr="00BB5D30">
        <w:rPr>
          <w:b/>
          <w:lang w:val="ru-RU"/>
        </w:rPr>
        <w:t>6</w:t>
      </w:r>
      <w:r w:rsidRPr="00BB5D30">
        <w:rPr>
          <w:b/>
          <w:lang w:val="ru-RU"/>
        </w:rPr>
        <w:t>.</w:t>
      </w:r>
    </w:p>
    <w:p w14:paraId="7588A8DB" w14:textId="77777777" w:rsidR="009F17C1" w:rsidRPr="00BB5D30" w:rsidRDefault="009F17C1" w:rsidP="009F17C1">
      <w:pPr>
        <w:rPr>
          <w:lang w:val="ru-RU"/>
        </w:rPr>
      </w:pPr>
      <w:r w:rsidRPr="00BB5D30">
        <w:rPr>
          <w:lang w:val="ru-RU"/>
        </w:rPr>
        <w:t xml:space="preserve">Неважење било које одредбе овог </w:t>
      </w:r>
      <w:r w:rsidRPr="00BB5D30">
        <w:rPr>
          <w:lang w:val="sr-Cyrl-CS"/>
        </w:rPr>
        <w:t>Оквирног споразума</w:t>
      </w:r>
      <w:r w:rsidRPr="00BB5D30">
        <w:rPr>
          <w:lang w:val="ru-RU"/>
        </w:rPr>
        <w:t xml:space="preserve"> неће имати утицаја на важење осталих одредби </w:t>
      </w:r>
      <w:r w:rsidRPr="00BB5D30">
        <w:rPr>
          <w:lang w:val="sr-Cyrl-CS"/>
        </w:rPr>
        <w:t>Оквирног споразума</w:t>
      </w:r>
      <w:r w:rsidRPr="00BB5D30">
        <w:rPr>
          <w:lang w:val="ru-RU"/>
        </w:rPr>
        <w:t xml:space="preserve">, уколико битно не утиче на реализацију овог </w:t>
      </w:r>
      <w:r w:rsidRPr="00BB5D30">
        <w:rPr>
          <w:lang w:val="sr-Cyrl-CS"/>
        </w:rPr>
        <w:t>Оквирног споразума</w:t>
      </w:r>
      <w:r w:rsidRPr="00BB5D30">
        <w:rPr>
          <w:lang w:val="ru-RU"/>
        </w:rPr>
        <w:t>.</w:t>
      </w:r>
    </w:p>
    <w:p w14:paraId="16C2C8E8" w14:textId="77777777" w:rsidR="001D26CA" w:rsidRPr="00BB5D30" w:rsidRDefault="001D26CA" w:rsidP="001D26CA">
      <w:pPr>
        <w:jc w:val="center"/>
        <w:rPr>
          <w:b/>
          <w:lang w:val="ru-RU"/>
        </w:rPr>
      </w:pPr>
      <w:r w:rsidRPr="00BB5D30">
        <w:rPr>
          <w:b/>
          <w:lang w:val="ru-RU"/>
        </w:rPr>
        <w:t>Члан 27.</w:t>
      </w:r>
    </w:p>
    <w:p w14:paraId="49A21CC2" w14:textId="77777777" w:rsidR="009F17C1" w:rsidRPr="00BB5D30" w:rsidRDefault="009F17C1" w:rsidP="009F17C1">
      <w:pPr>
        <w:rPr>
          <w:lang w:val="sr-Cyrl-CS"/>
        </w:rPr>
      </w:pPr>
      <w:r w:rsidRPr="00BB5D30">
        <w:rPr>
          <w:lang w:val="ru-RU"/>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6B362C52" w14:textId="77777777" w:rsidR="009F17C1" w:rsidRPr="00BB5D30" w:rsidRDefault="009F17C1" w:rsidP="009F17C1">
      <w:pPr>
        <w:rPr>
          <w:lang w:val="ru-RU"/>
        </w:rPr>
      </w:pPr>
      <w:r w:rsidRPr="00BB5D30">
        <w:rPr>
          <w:lang w:val="ru-RU"/>
        </w:rPr>
        <w:t>Након закључења и ступања на правну снагу овог Оквирног споразума, Корисник услуге може да дозволи, а Пр</w:t>
      </w:r>
      <w:r w:rsidRPr="00BB5D30">
        <w:rPr>
          <w:lang w:val="sr-Cyrl-CS"/>
        </w:rPr>
        <w:t>ужалац услуге</w:t>
      </w:r>
      <w:r w:rsidRPr="00BB5D30">
        <w:rPr>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184F2A92" w14:textId="0B7794F5" w:rsidR="009F17C1" w:rsidRPr="00BB5D30" w:rsidRDefault="009F17C1" w:rsidP="007423BE">
      <w:pPr>
        <w:jc w:val="center"/>
        <w:rPr>
          <w:b/>
          <w:lang w:val="ru-RU"/>
        </w:rPr>
      </w:pPr>
      <w:r w:rsidRPr="00BB5D30">
        <w:rPr>
          <w:b/>
          <w:lang w:val="ru-RU"/>
        </w:rPr>
        <w:t>Члан 2</w:t>
      </w:r>
      <w:r w:rsidR="001D26CA" w:rsidRPr="00BB5D30">
        <w:rPr>
          <w:b/>
          <w:lang w:val="sr-Cyrl-RS"/>
        </w:rPr>
        <w:t>8</w:t>
      </w:r>
      <w:r w:rsidRPr="00BB5D30">
        <w:rPr>
          <w:b/>
          <w:lang w:val="ru-RU"/>
        </w:rPr>
        <w:t>.</w:t>
      </w:r>
    </w:p>
    <w:p w14:paraId="3020E25B" w14:textId="77777777" w:rsidR="009F17C1" w:rsidRPr="00BB5D30" w:rsidRDefault="009F17C1" w:rsidP="009F17C1">
      <w:pPr>
        <w:rPr>
          <w:lang w:val="ru-RU"/>
        </w:rPr>
      </w:pPr>
      <w:r w:rsidRPr="00BB5D30">
        <w:rPr>
          <w:lang w:val="ru-RU"/>
        </w:rPr>
        <w:t>Пружалац услуге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услуге и да је документује на прописан начин.</w:t>
      </w:r>
    </w:p>
    <w:p w14:paraId="78988330" w14:textId="77777777" w:rsidR="009F17C1" w:rsidRPr="00BB5D30" w:rsidRDefault="009F17C1" w:rsidP="009F17C1">
      <w:pPr>
        <w:rPr>
          <w:lang w:val="ru-RU"/>
        </w:rPr>
      </w:pPr>
      <w:r w:rsidRPr="00BB5D30">
        <w:rPr>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0DEDC93E" w14:textId="77777777" w:rsidR="00CE1B5A" w:rsidRPr="00BB5D30" w:rsidRDefault="00CE1B5A" w:rsidP="00CE1B5A">
      <w:pPr>
        <w:rPr>
          <w:lang w:val="ru-RU"/>
        </w:rPr>
      </w:pPr>
    </w:p>
    <w:p w14:paraId="764E0C4A" w14:textId="059A2D23" w:rsidR="00CE1B5A" w:rsidRPr="00BB5D30" w:rsidRDefault="00CE1B5A" w:rsidP="009F17C1">
      <w:pPr>
        <w:jc w:val="center"/>
        <w:rPr>
          <w:b/>
          <w:lang w:val="ru-RU"/>
        </w:rPr>
      </w:pPr>
      <w:r w:rsidRPr="00BB5D30">
        <w:rPr>
          <w:b/>
          <w:lang w:val="ru-RU"/>
        </w:rPr>
        <w:t>Члан 2</w:t>
      </w:r>
      <w:r w:rsidR="001D26CA" w:rsidRPr="00BB5D30">
        <w:rPr>
          <w:b/>
          <w:lang w:val="ru-RU"/>
        </w:rPr>
        <w:t>9</w:t>
      </w:r>
      <w:r w:rsidRPr="00BB5D30">
        <w:rPr>
          <w:b/>
          <w:lang w:val="ru-RU"/>
        </w:rPr>
        <w:t>.</w:t>
      </w:r>
    </w:p>
    <w:p w14:paraId="2B3A58A3" w14:textId="77777777" w:rsidR="00CE1B5A" w:rsidRPr="00BB5D30" w:rsidRDefault="00CE1B5A" w:rsidP="00CE1B5A">
      <w:pPr>
        <w:spacing w:before="0"/>
        <w:rPr>
          <w:lang w:val="sr-Cyrl-CS"/>
        </w:rPr>
      </w:pPr>
      <w:r w:rsidRPr="00BB5D30">
        <w:rPr>
          <w:lang w:val="sr-Cyrl-CS"/>
        </w:rPr>
        <w:t>Саставни део овог Оквирног споразума су и његови прилози, како следи:</w:t>
      </w:r>
    </w:p>
    <w:p w14:paraId="78673276" w14:textId="77777777" w:rsidR="00CE1B5A" w:rsidRPr="00BB5D30" w:rsidRDefault="00CE1B5A" w:rsidP="00CE1B5A">
      <w:pPr>
        <w:spacing w:before="0"/>
        <w:rPr>
          <w:lang w:val="ru-RU"/>
        </w:rPr>
      </w:pPr>
      <w:r w:rsidRPr="00BB5D30">
        <w:rPr>
          <w:lang w:val="ru-RU"/>
        </w:rPr>
        <w:t>Прилог 1 Конкурсна документација</w:t>
      </w:r>
      <w:r w:rsidRPr="00BB5D30">
        <w:rPr>
          <w:lang w:val="sr-Cyrl-CS"/>
        </w:rPr>
        <w:t xml:space="preserve"> (на Порталу јавних набавки под шифром_______)</w:t>
      </w:r>
    </w:p>
    <w:p w14:paraId="2A07E37C" w14:textId="77777777" w:rsidR="00CE1B5A" w:rsidRPr="00BB5D30" w:rsidRDefault="00CE1B5A" w:rsidP="00CE1B5A">
      <w:pPr>
        <w:spacing w:before="0"/>
        <w:rPr>
          <w:lang w:val="ru-RU"/>
        </w:rPr>
      </w:pPr>
      <w:r w:rsidRPr="00BB5D30">
        <w:rPr>
          <w:lang w:val="ru-RU"/>
        </w:rPr>
        <w:t>Прилог 2 Понуда бр._____ од______.год.</w:t>
      </w:r>
    </w:p>
    <w:p w14:paraId="0BAEE763" w14:textId="77777777" w:rsidR="00CE1B5A" w:rsidRPr="00BB5D30" w:rsidRDefault="00CE1B5A" w:rsidP="00CE1B5A">
      <w:pPr>
        <w:spacing w:before="0"/>
        <w:rPr>
          <w:lang w:val="ru-RU"/>
        </w:rPr>
      </w:pPr>
      <w:r w:rsidRPr="00BB5D30">
        <w:rPr>
          <w:lang w:val="ru-RU"/>
        </w:rPr>
        <w:t>Прилог 3 Образац структуре цене</w:t>
      </w:r>
    </w:p>
    <w:p w14:paraId="4FEF848D" w14:textId="77777777" w:rsidR="00CE1B5A" w:rsidRPr="00BB5D30" w:rsidRDefault="00CE1B5A" w:rsidP="00CE1B5A">
      <w:pPr>
        <w:spacing w:before="0"/>
        <w:rPr>
          <w:rFonts w:eastAsia="Arial Unicode MS" w:cs="Arial"/>
          <w:lang w:val="ru-RU"/>
        </w:rPr>
      </w:pPr>
      <w:r w:rsidRPr="00BB5D30">
        <w:rPr>
          <w:rFonts w:eastAsia="Arial Unicode MS" w:cs="Arial"/>
          <w:lang w:val="ru-RU"/>
        </w:rPr>
        <w:t xml:space="preserve">Прилог 4 </w:t>
      </w:r>
      <w:r w:rsidR="007423BE" w:rsidRPr="00BB5D30">
        <w:rPr>
          <w:rFonts w:eastAsia="Arial Unicode MS" w:cs="Arial"/>
          <w:lang w:val="ru-RU"/>
        </w:rPr>
        <w:t>Техничка спецификација</w:t>
      </w:r>
    </w:p>
    <w:p w14:paraId="32BCE8EB" w14:textId="77777777" w:rsidR="00CE1B5A" w:rsidRPr="00BB5D30" w:rsidRDefault="00CE1B5A" w:rsidP="00CE1B5A">
      <w:pPr>
        <w:spacing w:before="0"/>
        <w:rPr>
          <w:rFonts w:eastAsia="Arial Unicode MS" w:cs="Arial"/>
          <w:lang w:val="sr-Latn-CS"/>
        </w:rPr>
      </w:pPr>
      <w:r w:rsidRPr="00BB5D30">
        <w:rPr>
          <w:rFonts w:eastAsia="Arial Unicode MS" w:cs="Arial"/>
          <w:lang w:val="ru-RU"/>
        </w:rPr>
        <w:t>Прилог 5 Прилог о безбедности и здрављу на раду</w:t>
      </w:r>
    </w:p>
    <w:p w14:paraId="14405518" w14:textId="77777777" w:rsidR="00CE1B5A" w:rsidRPr="00BB5D30" w:rsidRDefault="00CE1B5A" w:rsidP="00CE1B5A">
      <w:pPr>
        <w:spacing w:before="0"/>
        <w:rPr>
          <w:color w:val="00B0F0"/>
          <w:lang w:val="ru-RU"/>
        </w:rPr>
      </w:pPr>
      <w:r w:rsidRPr="00BB5D30">
        <w:rPr>
          <w:lang w:val="ru-RU"/>
        </w:rPr>
        <w:t xml:space="preserve">Прилог 6 </w:t>
      </w:r>
      <w:r w:rsidR="007423BE" w:rsidRPr="00BB5D30">
        <w:rPr>
          <w:lang w:val="ru-RU"/>
        </w:rPr>
        <w:t>Уговор о чувању пословне тајне и поверљивих информација</w:t>
      </w:r>
    </w:p>
    <w:p w14:paraId="030D2568" w14:textId="77777777" w:rsidR="007423BE" w:rsidRPr="00BB5D30" w:rsidRDefault="007423BE" w:rsidP="00CE1B5A">
      <w:pPr>
        <w:spacing w:before="0"/>
        <w:rPr>
          <w:lang w:val="ru-RU"/>
        </w:rPr>
      </w:pPr>
      <w:r w:rsidRPr="00BB5D30">
        <w:rPr>
          <w:color w:val="00B0F0"/>
          <w:lang w:val="ru-RU"/>
        </w:rPr>
        <w:t>Прилог 7 Споразум о заједничком наступању бр. _____од______.год.</w:t>
      </w:r>
    </w:p>
    <w:p w14:paraId="524CB258" w14:textId="43E19A37" w:rsidR="001B3724" w:rsidRPr="00BB5D30" w:rsidRDefault="001B3724" w:rsidP="0030323E">
      <w:pPr>
        <w:jc w:val="center"/>
        <w:rPr>
          <w:lang w:val="sr-Cyrl-CS"/>
        </w:rPr>
      </w:pPr>
      <w:r w:rsidRPr="00BB5D30">
        <w:rPr>
          <w:b/>
          <w:lang w:val="ru-RU"/>
        </w:rPr>
        <w:t>Члан 30.</w:t>
      </w:r>
    </w:p>
    <w:p w14:paraId="5B3DEE81" w14:textId="578E46D4" w:rsidR="00CE1B5A" w:rsidRPr="00BB5D30" w:rsidRDefault="00CE1B5A" w:rsidP="00CE1B5A">
      <w:pPr>
        <w:rPr>
          <w:lang w:val="sr-Cyrl-CS"/>
        </w:rPr>
      </w:pPr>
      <w:r w:rsidRPr="00BB5D30">
        <w:rPr>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71F3AF7D" w14:textId="06C238B0" w:rsidR="00CE1B5A" w:rsidRPr="00BB5D30" w:rsidRDefault="004927E3" w:rsidP="00CE1B5A">
      <w:pPr>
        <w:jc w:val="center"/>
        <w:rPr>
          <w:b/>
          <w:lang w:val="ru-RU"/>
        </w:rPr>
      </w:pPr>
      <w:r w:rsidRPr="00BB5D30">
        <w:rPr>
          <w:b/>
          <w:lang w:val="ru-RU"/>
        </w:rPr>
        <w:t>Члан 3</w:t>
      </w:r>
      <w:r w:rsidR="001B3724" w:rsidRPr="00BB5D30">
        <w:rPr>
          <w:b/>
          <w:lang w:val="ru-RU"/>
        </w:rPr>
        <w:t>1</w:t>
      </w:r>
      <w:r w:rsidR="00CE1B5A" w:rsidRPr="00BB5D30">
        <w:rPr>
          <w:b/>
          <w:lang w:val="ru-RU"/>
        </w:rPr>
        <w:t>.</w:t>
      </w:r>
    </w:p>
    <w:p w14:paraId="2CA04C71" w14:textId="77777777" w:rsidR="00CE1B5A" w:rsidRPr="00BB5D30" w:rsidRDefault="00CE1B5A" w:rsidP="00CE1B5A">
      <w:pPr>
        <w:rPr>
          <w:rFonts w:eastAsia="Arial Unicode MS" w:cs="Arial"/>
          <w:lang w:val="sr-Cyrl-CS"/>
        </w:rPr>
      </w:pPr>
      <w:r w:rsidRPr="00BB5D30">
        <w:rPr>
          <w:rFonts w:eastAsia="Arial Unicode MS" w:cs="Arial"/>
          <w:lang w:val="ru-RU"/>
        </w:rPr>
        <w:t xml:space="preserve">Овај </w:t>
      </w:r>
      <w:r w:rsidRPr="00BB5D30">
        <w:rPr>
          <w:rFonts w:eastAsia="Arial Unicode MS" w:cs="Arial"/>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BB5D30">
        <w:rPr>
          <w:rFonts w:eastAsia="Arial Unicode MS" w:cs="Arial"/>
          <w:lang w:val="ru-RU"/>
        </w:rPr>
        <w:t xml:space="preserve"> идентична </w:t>
      </w:r>
      <w:r w:rsidRPr="00BB5D30">
        <w:rPr>
          <w:rFonts w:eastAsia="Arial Unicode MS" w:cs="Arial"/>
          <w:lang w:val="sr-Cyrl-CS"/>
        </w:rPr>
        <w:t>примерка.</w:t>
      </w:r>
    </w:p>
    <w:p w14:paraId="1CA1529C" w14:textId="77777777" w:rsidR="00CE1B5A" w:rsidRPr="00BB5D30" w:rsidRDefault="00CE1B5A" w:rsidP="00CE1B5A">
      <w:pPr>
        <w:ind w:firstLine="720"/>
        <w:rPr>
          <w:rFonts w:eastAsia="Arial Unicode MS" w:cs="Arial"/>
          <w:b/>
          <w:lang w:val="sr-Cyrl-CS"/>
        </w:rPr>
      </w:pPr>
    </w:p>
    <w:p w14:paraId="73EAF00D" w14:textId="77777777" w:rsidR="00CE1B5A" w:rsidRPr="00BB5D30" w:rsidRDefault="00433AF2" w:rsidP="00CE1B5A">
      <w:pPr>
        <w:spacing w:before="0"/>
        <w:rPr>
          <w:rFonts w:eastAsia="Arial Unicode MS" w:cs="Arial"/>
          <w:b/>
          <w:lang w:val="sr-Cyrl-CS"/>
        </w:rPr>
      </w:pPr>
      <w:r w:rsidRPr="00BB5D30">
        <w:rPr>
          <w:rFonts w:eastAsia="Arial Unicode MS" w:cs="Arial"/>
          <w:b/>
          <w:lang w:val="sr-Cyrl-CS"/>
        </w:rPr>
        <w:t xml:space="preserve">               КОРИСНИК</w:t>
      </w:r>
      <w:r w:rsidR="00CE1B5A" w:rsidRPr="00BB5D30">
        <w:rPr>
          <w:rFonts w:eastAsia="Arial Unicode MS" w:cs="Arial"/>
          <w:b/>
          <w:lang w:val="sr-Cyrl-CS"/>
        </w:rPr>
        <w:t xml:space="preserve"> УСЛУГЕ                                 </w:t>
      </w:r>
      <w:r w:rsidRPr="00BB5D30">
        <w:rPr>
          <w:rFonts w:eastAsia="Arial Unicode MS" w:cs="Arial"/>
          <w:b/>
          <w:lang w:val="sr-Cyrl-CS"/>
        </w:rPr>
        <w:t xml:space="preserve">          ПРУЖАЛАЦ</w:t>
      </w:r>
      <w:r w:rsidR="00CE1B5A" w:rsidRPr="00BB5D30">
        <w:rPr>
          <w:rFonts w:eastAsia="Arial Unicode MS" w:cs="Arial"/>
          <w:b/>
          <w:lang w:val="sr-Cyrl-CS"/>
        </w:rPr>
        <w:t xml:space="preserve"> УСЛУГЕ</w:t>
      </w:r>
    </w:p>
    <w:p w14:paraId="17082A92" w14:textId="77777777" w:rsidR="00CE1B5A" w:rsidRPr="00BB5D30" w:rsidRDefault="00CE1B5A" w:rsidP="00CE1B5A">
      <w:pPr>
        <w:spacing w:before="0"/>
        <w:rPr>
          <w:rFonts w:eastAsia="Arial Unicode MS" w:cs="Arial"/>
          <w:lang w:val="sr-Cyrl-CS"/>
        </w:rPr>
      </w:pPr>
      <w:r w:rsidRPr="00BB5D30">
        <w:rPr>
          <w:rFonts w:eastAsia="Arial Unicode MS" w:cs="Arial"/>
          <w:lang w:val="sr-Cyrl-CS"/>
        </w:rPr>
        <w:t xml:space="preserve">                  Јавно предузеће                                                         назив</w:t>
      </w:r>
    </w:p>
    <w:p w14:paraId="2F55E2A8" w14:textId="77777777" w:rsidR="00CE1B5A" w:rsidRPr="00BB5D30" w:rsidRDefault="00CE1B5A" w:rsidP="00CE1B5A">
      <w:pPr>
        <w:spacing w:before="0"/>
        <w:rPr>
          <w:rFonts w:eastAsia="Arial Unicode MS" w:cs="Arial"/>
          <w:lang w:val="sr-Cyrl-CS"/>
        </w:rPr>
      </w:pPr>
      <w:r w:rsidRPr="00BB5D30">
        <w:rPr>
          <w:rFonts w:eastAsia="Arial Unicode MS" w:cs="Arial"/>
          <w:lang w:val="sr-Cyrl-CS"/>
        </w:rPr>
        <w:t>„Електропривреда Србије“ Београд</w:t>
      </w:r>
    </w:p>
    <w:p w14:paraId="0CE502AD" w14:textId="77777777" w:rsidR="00CE1B5A" w:rsidRPr="00BB5D30" w:rsidRDefault="00CE1B5A" w:rsidP="00CE1B5A">
      <w:pPr>
        <w:rPr>
          <w:rFonts w:eastAsia="Arial Unicode MS" w:cs="Arial"/>
          <w:lang w:val="sr-Cyrl-CS"/>
        </w:rPr>
      </w:pPr>
    </w:p>
    <w:p w14:paraId="48A470CD" w14:textId="77777777" w:rsidR="00CE1B5A" w:rsidRPr="00BB5D30" w:rsidRDefault="00CE1B5A" w:rsidP="00CE1B5A">
      <w:pPr>
        <w:rPr>
          <w:rFonts w:eastAsia="Arial Unicode MS" w:cs="Arial"/>
          <w:lang w:val="sr-Cyrl-CS"/>
        </w:rPr>
      </w:pPr>
      <w:r w:rsidRPr="00BB5D30">
        <w:rPr>
          <w:rFonts w:eastAsia="Arial Unicode MS" w:cs="Arial"/>
          <w:lang w:val="sr-Cyrl-CS"/>
        </w:rPr>
        <w:t xml:space="preserve">       _______________________               М.П               ______________________</w:t>
      </w:r>
    </w:p>
    <w:p w14:paraId="67884D06" w14:textId="77777777" w:rsidR="00CE1B5A" w:rsidRPr="00BB5D30" w:rsidRDefault="00CE1B5A" w:rsidP="00CE1B5A">
      <w:pPr>
        <w:spacing w:before="0"/>
        <w:ind w:firstLine="720"/>
        <w:rPr>
          <w:rFonts w:eastAsia="Arial Unicode MS" w:cs="Arial"/>
          <w:lang w:val="sr-Cyrl-CS"/>
        </w:rPr>
      </w:pPr>
      <w:r w:rsidRPr="00BB5D30">
        <w:rPr>
          <w:rFonts w:eastAsia="Arial Unicode MS" w:cs="Arial"/>
          <w:lang w:val="sr-Cyrl-CS"/>
        </w:rPr>
        <w:t xml:space="preserve">     Милорад Грчић</w:t>
      </w:r>
      <w:r w:rsidRPr="00BB5D30">
        <w:rPr>
          <w:rFonts w:eastAsia="Arial Unicode MS" w:cs="Arial"/>
          <w:lang w:val="sr-Cyrl-CS"/>
        </w:rPr>
        <w:tab/>
      </w:r>
      <w:r w:rsidRPr="00BB5D30">
        <w:rPr>
          <w:rFonts w:eastAsia="Arial Unicode MS" w:cs="Arial"/>
          <w:lang w:val="sr-Cyrl-CS"/>
        </w:rPr>
        <w:tab/>
      </w:r>
      <w:r w:rsidRPr="00BB5D30">
        <w:rPr>
          <w:rFonts w:eastAsia="Arial Unicode MS" w:cs="Arial"/>
          <w:lang w:val="sr-Cyrl-CS"/>
        </w:rPr>
        <w:tab/>
        <w:t xml:space="preserve">               име и презиме овлашћеног лица</w:t>
      </w:r>
    </w:p>
    <w:p w14:paraId="4A55E5F9" w14:textId="2164F0B1" w:rsidR="00C37EC4" w:rsidRPr="00AC3CD6" w:rsidRDefault="00CE1B5A" w:rsidP="00AC3CD6">
      <w:pPr>
        <w:spacing w:before="0"/>
        <w:rPr>
          <w:rFonts w:eastAsia="Arial Unicode MS" w:cs="Arial"/>
          <w:lang w:val="sr-Cyrl-CS"/>
        </w:rPr>
      </w:pPr>
      <w:r w:rsidRPr="00BB5D30">
        <w:rPr>
          <w:rFonts w:eastAsia="Arial Unicode MS" w:cs="Arial"/>
          <w:lang w:val="sr-Cyrl-CS"/>
        </w:rPr>
        <w:t xml:space="preserve">                в.д. директора</w:t>
      </w:r>
      <w:r w:rsidRPr="00BB5D30">
        <w:rPr>
          <w:rFonts w:eastAsia="Arial Unicode MS" w:cs="Arial"/>
          <w:lang w:val="sr-Cyrl-CS"/>
        </w:rPr>
        <w:tab/>
      </w:r>
      <w:r w:rsidRPr="00BB5D30">
        <w:rPr>
          <w:rFonts w:eastAsia="Arial Unicode MS" w:cs="Arial"/>
          <w:lang w:val="sr-Cyrl-CS"/>
        </w:rPr>
        <w:tab/>
      </w:r>
      <w:r w:rsidRPr="00BB5D30">
        <w:rPr>
          <w:rFonts w:eastAsia="Arial Unicode MS" w:cs="Arial"/>
          <w:lang w:val="sr-Cyrl-CS"/>
        </w:rPr>
        <w:tab/>
      </w:r>
      <w:r w:rsidRPr="00BB5D30">
        <w:rPr>
          <w:rFonts w:eastAsia="Arial Unicode MS" w:cs="Arial"/>
          <w:lang w:val="sr-Cyrl-CS"/>
        </w:rPr>
        <w:tab/>
      </w:r>
      <w:r w:rsidRPr="00BB5D30">
        <w:rPr>
          <w:rFonts w:eastAsia="Arial Unicode MS" w:cs="Arial"/>
          <w:lang w:val="sr-Cyrl-CS"/>
        </w:rPr>
        <w:tab/>
      </w:r>
      <w:r w:rsidRPr="00BB5D30">
        <w:rPr>
          <w:rFonts w:eastAsia="Arial Unicode MS" w:cs="Arial"/>
          <w:lang w:val="sr-Cyrl-CS"/>
        </w:rPr>
        <w:tab/>
        <w:t xml:space="preserve">    функција</w:t>
      </w:r>
    </w:p>
    <w:p w14:paraId="5C6455E6" w14:textId="77777777" w:rsidR="00CE1B5A" w:rsidRPr="000B10AF" w:rsidRDefault="00CE1B5A" w:rsidP="009F17C1">
      <w:pPr>
        <w:tabs>
          <w:tab w:val="left" w:pos="810"/>
        </w:tabs>
        <w:jc w:val="center"/>
        <w:rPr>
          <w:rFonts w:cs="Arial"/>
          <w:b/>
          <w:lang w:val="sr-Cyrl-CS"/>
        </w:rPr>
      </w:pPr>
      <w:r w:rsidRPr="000B10AF">
        <w:rPr>
          <w:rFonts w:cs="Arial"/>
          <w:b/>
          <w:lang w:val="sr-Cyrl-CS"/>
        </w:rPr>
        <w:lastRenderedPageBreak/>
        <w:t>Прилог о безбедности и здрављу на раду</w:t>
      </w:r>
    </w:p>
    <w:p w14:paraId="10404D99" w14:textId="77777777" w:rsidR="00CE1B5A" w:rsidRPr="000B10AF" w:rsidRDefault="00CE1B5A" w:rsidP="00CE1B5A">
      <w:pPr>
        <w:tabs>
          <w:tab w:val="left" w:pos="810"/>
        </w:tabs>
        <w:rPr>
          <w:rFonts w:cs="Arial"/>
          <w:lang w:val="sr-Cyrl-CS"/>
        </w:rPr>
      </w:pPr>
    </w:p>
    <w:p w14:paraId="0DED8F6C" w14:textId="77777777" w:rsidR="00CE1B5A" w:rsidRPr="000B10AF" w:rsidRDefault="00CE1B5A" w:rsidP="00CE1B5A">
      <w:pPr>
        <w:tabs>
          <w:tab w:val="left" w:pos="810"/>
        </w:tabs>
        <w:rPr>
          <w:rFonts w:cs="Arial"/>
          <w:lang w:val="sr-Cyrl-CS"/>
        </w:rPr>
      </w:pPr>
      <w:r w:rsidRPr="000B10AF">
        <w:rPr>
          <w:rFonts w:cs="Arial"/>
          <w:lang w:val="sr-Cyrl-CS"/>
        </w:rPr>
        <w:t>Оквирног споразума ................................................ бр. ............. од .........................године (даље:Прилог о БЗР)</w:t>
      </w:r>
    </w:p>
    <w:p w14:paraId="6DA3D57C" w14:textId="77777777" w:rsidR="00CE1B5A" w:rsidRPr="000B10AF" w:rsidRDefault="00CE1B5A" w:rsidP="00CE1B5A">
      <w:pPr>
        <w:tabs>
          <w:tab w:val="left" w:pos="810"/>
        </w:tabs>
        <w:rPr>
          <w:rFonts w:cs="Arial"/>
          <w:lang w:val="sr-Cyrl-CS"/>
        </w:rPr>
      </w:pPr>
    </w:p>
    <w:p w14:paraId="4141D92D" w14:textId="033F92B7" w:rsidR="00CE1B5A" w:rsidRPr="000B10AF" w:rsidRDefault="00CE1B5A" w:rsidP="00CE1B5A">
      <w:pPr>
        <w:tabs>
          <w:tab w:val="left" w:pos="810"/>
        </w:tabs>
        <w:rPr>
          <w:rFonts w:eastAsia="Calibri" w:cs="Arial"/>
          <w:lang w:val="sr-Cyrl-CS"/>
        </w:rPr>
      </w:pPr>
      <w:r w:rsidRPr="000B10AF">
        <w:rPr>
          <w:rFonts w:eastAsia="Calibri" w:cs="Arial"/>
          <w:lang w:val="sr-Cyrl-CS"/>
        </w:rPr>
        <w:t>1. Јавно предузеће „Електропривреда Србије“</w:t>
      </w:r>
      <w:r w:rsidR="005C31B6">
        <w:rPr>
          <w:rFonts w:eastAsia="Calibri" w:cs="Arial"/>
          <w:lang w:val="sr-Cyrl-CS"/>
        </w:rPr>
        <w:t xml:space="preserve"> </w:t>
      </w:r>
      <w:r w:rsidRPr="000B10AF">
        <w:rPr>
          <w:rFonts w:eastAsia="Calibri" w:cs="Arial"/>
          <w:lang w:val="sr-Cyrl-CS"/>
        </w:rPr>
        <w:t>Београд, Улица</w:t>
      </w:r>
      <w:r w:rsidR="005C31B6">
        <w:rPr>
          <w:rFonts w:eastAsia="Calibri" w:cs="Arial"/>
          <w:lang w:val="sr-Cyrl-CS"/>
        </w:rPr>
        <w:t xml:space="preserve"> Балканска 13</w:t>
      </w:r>
      <w:r w:rsidRPr="000B10AF">
        <w:rPr>
          <w:rFonts w:eastAsia="Calibri" w:cs="Arial"/>
          <w:lang w:val="sr-Cyrl-CS"/>
        </w:rPr>
        <w:t xml:space="preserve">, Матични број 20053658, ПИБ 103920327, Текући рачун 160-700-13 </w:t>
      </w:r>
      <w:r w:rsidRPr="000B10AF">
        <w:rPr>
          <w:rFonts w:eastAsia="Calibri" w:cs="Arial"/>
        </w:rPr>
        <w:t>Banca</w:t>
      </w:r>
      <w:r w:rsidRPr="000B10AF">
        <w:rPr>
          <w:rFonts w:eastAsia="Calibri" w:cs="Arial"/>
          <w:lang w:val="sr-Cyrl-CS"/>
        </w:rPr>
        <w:t xml:space="preserve"> </w:t>
      </w:r>
      <w:r w:rsidRPr="000B10AF">
        <w:rPr>
          <w:rFonts w:eastAsia="Calibri" w:cs="Arial"/>
        </w:rPr>
        <w:t>Intes</w:t>
      </w:r>
      <w:r w:rsidRPr="000B10AF">
        <w:rPr>
          <w:rFonts w:eastAsia="Calibri" w:cs="Arial"/>
          <w:lang w:val="sr-Cyrl-CS"/>
        </w:rPr>
        <w:t>а ад Београд, које заступа законски заступник Милорад Грчић, в.д. директора (у даљем тексту: Корисник услуга)</w:t>
      </w:r>
    </w:p>
    <w:p w14:paraId="1635792E"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и</w:t>
      </w:r>
    </w:p>
    <w:p w14:paraId="1C76876B"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0A35E612" w14:textId="77777777" w:rsidR="00CE1B5A" w:rsidRPr="000B10AF" w:rsidRDefault="00CE1B5A" w:rsidP="00CE1B5A">
      <w:pPr>
        <w:tabs>
          <w:tab w:val="left" w:pos="810"/>
        </w:tabs>
        <w:rPr>
          <w:rFonts w:eastAsia="Calibri" w:cs="Arial"/>
          <w:lang w:val="sr-Cyrl-CS"/>
        </w:rPr>
      </w:pPr>
    </w:p>
    <w:p w14:paraId="50C7FDFB"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2а)________________________________________из</w:t>
      </w:r>
      <w:r w:rsidRPr="000B10AF">
        <w:rPr>
          <w:rFonts w:eastAsia="Calibri" w:cs="Arial"/>
          <w:lang w:val="sr-Cyrl-CS"/>
        </w:rPr>
        <w:tab/>
        <w:t>_____________, улица</w:t>
      </w:r>
    </w:p>
    <w:p w14:paraId="23675DED"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F8B1B79"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2б)_______________________________________из</w:t>
      </w:r>
      <w:r w:rsidRPr="000B10AF">
        <w:rPr>
          <w:rFonts w:eastAsia="Calibri" w:cs="Arial"/>
          <w:lang w:val="sr-Cyrl-CS"/>
        </w:rPr>
        <w:tab/>
        <w:t>_____________, улица</w:t>
      </w:r>
    </w:p>
    <w:p w14:paraId="26A9CAA6"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 xml:space="preserve"> ___________________ бр. ___, ПИБ: _____________, матични број _____________, </w:t>
      </w:r>
    </w:p>
    <w:p w14:paraId="5AD0060A"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Текући рачун ____________,банка ______________ ,кога  заступа _______________________, (члан групе понуђача или подизвођач)</w:t>
      </w:r>
    </w:p>
    <w:p w14:paraId="79848F43"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2в)________________________________________из</w:t>
      </w:r>
      <w:r w:rsidRPr="000B10AF">
        <w:rPr>
          <w:rFonts w:eastAsia="Calibri" w:cs="Arial"/>
          <w:lang w:val="sr-Cyrl-CS"/>
        </w:rPr>
        <w:tab/>
        <w:t>_____________, улица</w:t>
      </w:r>
    </w:p>
    <w:p w14:paraId="6D78F12D"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53C944A8"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2г)_______________________________________из</w:t>
      </w:r>
      <w:r w:rsidRPr="000B10AF">
        <w:rPr>
          <w:rFonts w:eastAsia="Calibri" w:cs="Arial"/>
          <w:lang w:val="sr-Cyrl-CS"/>
        </w:rPr>
        <w:tab/>
        <w:t>_____________, улица</w:t>
      </w:r>
    </w:p>
    <w:p w14:paraId="6B5BBDDD"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 xml:space="preserve"> ___________________ бр. ___, ПИБ: _____________, матични број _____________, </w:t>
      </w:r>
    </w:p>
    <w:p w14:paraId="398FC983"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Текући рачун ____________,банка ______________ ,кога  заступа _______________________, (члан групе понуђача или подизвођач)</w:t>
      </w:r>
    </w:p>
    <w:p w14:paraId="5C3274BD" w14:textId="77777777" w:rsidR="00CE1B5A" w:rsidRPr="000B10AF" w:rsidRDefault="00CE1B5A" w:rsidP="00CE1B5A">
      <w:pPr>
        <w:tabs>
          <w:tab w:val="left" w:pos="810"/>
        </w:tabs>
        <w:rPr>
          <w:rFonts w:cs="Arial"/>
          <w:lang w:val="sr-Cyrl-CS"/>
        </w:rPr>
      </w:pPr>
    </w:p>
    <w:p w14:paraId="16B561CF" w14:textId="77777777" w:rsidR="00CE1B5A" w:rsidRPr="000B10AF" w:rsidRDefault="00CE1B5A" w:rsidP="00CE1B5A">
      <w:pPr>
        <w:tabs>
          <w:tab w:val="left" w:pos="810"/>
        </w:tabs>
        <w:rPr>
          <w:rFonts w:cs="Arial"/>
          <w:lang w:val="sr-Cyrl-CS"/>
        </w:rPr>
      </w:pPr>
      <w:r w:rsidRPr="000B10AF">
        <w:rPr>
          <w:rFonts w:cs="Arial"/>
          <w:lang w:val="sr-Cyrl-CS"/>
        </w:rPr>
        <w:t>За потребе овог Прилога о БЗР заједно названи: Стране</w:t>
      </w:r>
    </w:p>
    <w:p w14:paraId="4776124C" w14:textId="77777777" w:rsidR="00CE1B5A" w:rsidRPr="000B10AF" w:rsidRDefault="00CE1B5A" w:rsidP="00CE1B5A">
      <w:pPr>
        <w:tabs>
          <w:tab w:val="left" w:pos="810"/>
        </w:tabs>
        <w:rPr>
          <w:rFonts w:cs="Arial"/>
          <w:lang w:val="sr-Cyrl-CS"/>
        </w:rPr>
      </w:pPr>
    </w:p>
    <w:p w14:paraId="17A8CE1F" w14:textId="77777777" w:rsidR="00CE1B5A" w:rsidRPr="000B10AF" w:rsidRDefault="00CE1B5A" w:rsidP="00CE1B5A">
      <w:pPr>
        <w:tabs>
          <w:tab w:val="left" w:pos="810"/>
        </w:tabs>
        <w:jc w:val="center"/>
        <w:rPr>
          <w:rFonts w:cs="Arial"/>
          <w:b/>
          <w:lang w:val="sr-Cyrl-CS"/>
        </w:rPr>
      </w:pPr>
      <w:r w:rsidRPr="000B10AF">
        <w:rPr>
          <w:rFonts w:cs="Arial"/>
          <w:b/>
          <w:lang w:val="sr-Cyrl-CS"/>
        </w:rPr>
        <w:t>Уводне одредбе</w:t>
      </w:r>
    </w:p>
    <w:p w14:paraId="41F82CF0" w14:textId="77777777" w:rsidR="00CE1B5A" w:rsidRPr="000B10AF" w:rsidRDefault="00CE1B5A" w:rsidP="00CE1B5A">
      <w:pPr>
        <w:tabs>
          <w:tab w:val="left" w:pos="810"/>
        </w:tabs>
        <w:rPr>
          <w:rFonts w:cs="Arial"/>
          <w:lang w:val="sr-Cyrl-CS"/>
        </w:rPr>
      </w:pPr>
    </w:p>
    <w:p w14:paraId="68E0DD6F" w14:textId="77777777" w:rsidR="00CE1B5A" w:rsidRPr="000B10AF" w:rsidRDefault="00CE1B5A" w:rsidP="00CE1B5A">
      <w:pPr>
        <w:tabs>
          <w:tab w:val="left" w:pos="810"/>
        </w:tabs>
        <w:rPr>
          <w:rFonts w:cs="Arial"/>
          <w:lang w:val="sr-Cyrl-CS"/>
        </w:rPr>
      </w:pPr>
      <w:r w:rsidRPr="000B10AF">
        <w:rPr>
          <w:rFonts w:cs="Arial"/>
          <w:lang w:val="sr-Cyrl-CS"/>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услуге које су предмет Оквирног споразума.</w:t>
      </w:r>
    </w:p>
    <w:p w14:paraId="159BDAE5" w14:textId="77777777" w:rsidR="00CE1B5A" w:rsidRPr="000B10AF" w:rsidRDefault="00CE1B5A" w:rsidP="00CE1B5A">
      <w:pPr>
        <w:tabs>
          <w:tab w:val="left" w:pos="810"/>
        </w:tabs>
        <w:rPr>
          <w:rFonts w:cs="Arial"/>
          <w:lang w:val="sr-Cyrl-CS"/>
        </w:rPr>
      </w:pPr>
    </w:p>
    <w:p w14:paraId="1729486E" w14:textId="77777777" w:rsidR="00CE1B5A" w:rsidRPr="000B10AF" w:rsidRDefault="00CE1B5A" w:rsidP="00CE1B5A">
      <w:pPr>
        <w:tabs>
          <w:tab w:val="left" w:pos="810"/>
        </w:tabs>
        <w:rPr>
          <w:rFonts w:cs="Arial"/>
          <w:lang w:val="sr-Cyrl-CS"/>
        </w:rPr>
      </w:pPr>
      <w:r w:rsidRPr="000B10AF">
        <w:rPr>
          <w:rFonts w:cs="Arial"/>
          <w:lang w:val="sr-Cyrl-CS"/>
        </w:rPr>
        <w:t>Стране су сагласне:</w:t>
      </w:r>
    </w:p>
    <w:p w14:paraId="25CC5125" w14:textId="77777777" w:rsidR="00CE1B5A" w:rsidRPr="000B10AF" w:rsidRDefault="00CE1B5A" w:rsidP="00CE1B5A">
      <w:pPr>
        <w:tabs>
          <w:tab w:val="left" w:pos="810"/>
        </w:tabs>
        <w:rPr>
          <w:rFonts w:cs="Arial"/>
          <w:lang w:val="sr-Cyrl-CS"/>
        </w:rPr>
      </w:pPr>
      <w:r w:rsidRPr="000B10AF">
        <w:rPr>
          <w:rFonts w:cs="Arial"/>
        </w:rPr>
        <w:lastRenderedPageBreak/>
        <w:t>i</w:t>
      </w:r>
      <w:r w:rsidRPr="000B10AF">
        <w:rPr>
          <w:rFonts w:cs="Arial"/>
          <w:lang w:val="sr-Cyrl-CS"/>
        </w:rPr>
        <w:t>.</w:t>
      </w:r>
      <w:r w:rsidRPr="000B10AF">
        <w:rPr>
          <w:rFonts w:cs="Arial"/>
          <w:lang w:val="sr-Cyrl-CS"/>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2A51C039" w14:textId="77777777" w:rsidR="00CE1B5A" w:rsidRPr="000B10AF" w:rsidRDefault="00CE1B5A" w:rsidP="00CE1B5A">
      <w:pPr>
        <w:tabs>
          <w:tab w:val="left" w:pos="810"/>
        </w:tabs>
        <w:rPr>
          <w:rFonts w:cs="Arial"/>
          <w:lang w:val="sr-Cyrl-CS"/>
        </w:rPr>
      </w:pPr>
    </w:p>
    <w:p w14:paraId="1D482500" w14:textId="77777777" w:rsidR="00CE1B5A" w:rsidRPr="000B10AF" w:rsidRDefault="00CE1B5A" w:rsidP="00CE1B5A">
      <w:pPr>
        <w:tabs>
          <w:tab w:val="left" w:pos="810"/>
        </w:tabs>
        <w:rPr>
          <w:rFonts w:cs="Arial"/>
          <w:lang w:val="sr-Cyrl-CS"/>
        </w:rPr>
      </w:pPr>
      <w:r w:rsidRPr="000B10AF">
        <w:rPr>
          <w:rFonts w:cs="Arial"/>
        </w:rPr>
        <w:t>ii</w:t>
      </w:r>
      <w:r w:rsidRPr="000B10AF">
        <w:rPr>
          <w:rFonts w:cs="Arial"/>
          <w:lang w:val="sr-Cyrl-CS"/>
        </w:rPr>
        <w:t>.</w:t>
      </w:r>
      <w:r w:rsidRPr="000B10AF">
        <w:rPr>
          <w:rFonts w:cs="Arial"/>
          <w:lang w:val="sr-Cyrl-CS"/>
        </w:rPr>
        <w:tab/>
        <w:t>Да Корисник услуга захтева од Пружаоца услуга, да се приликом пружања услуга који су предмет овог Оквирног споразума,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3C01FC1" w14:textId="77777777" w:rsidR="00CE1B5A" w:rsidRPr="000B10AF" w:rsidRDefault="00CE1B5A" w:rsidP="00CE1B5A">
      <w:pPr>
        <w:tabs>
          <w:tab w:val="left" w:pos="810"/>
        </w:tabs>
        <w:rPr>
          <w:rFonts w:cs="Arial"/>
          <w:lang w:val="sr-Cyrl-CS"/>
        </w:rPr>
      </w:pPr>
    </w:p>
    <w:p w14:paraId="2C8F1624" w14:textId="77777777" w:rsidR="00CE1B5A" w:rsidRPr="000B10AF" w:rsidRDefault="00CE1B5A" w:rsidP="00CE1B5A">
      <w:pPr>
        <w:tabs>
          <w:tab w:val="left" w:pos="810"/>
        </w:tabs>
        <w:rPr>
          <w:rFonts w:cs="Arial"/>
          <w:lang w:val="sr-Cyrl-CS"/>
        </w:rPr>
      </w:pPr>
      <w:r w:rsidRPr="000B10AF">
        <w:rPr>
          <w:rFonts w:cs="Arial"/>
        </w:rPr>
        <w:t>iii</w:t>
      </w:r>
      <w:r w:rsidRPr="000B10AF">
        <w:rPr>
          <w:rFonts w:cs="Arial"/>
          <w:lang w:val="sr-Cyrl-CS"/>
        </w:rPr>
        <w:t>.</w:t>
      </w:r>
      <w:r w:rsidRPr="000B10AF">
        <w:rPr>
          <w:rFonts w:cs="Arial"/>
          <w:lang w:val="sr-Cyrl-CS"/>
        </w:rPr>
        <w:tab/>
        <w:t xml:space="preserve">Да Пружалац услуга прихвата захтеве Корисника услуга из тачке </w:t>
      </w:r>
      <w:r w:rsidRPr="000B10AF">
        <w:rPr>
          <w:rFonts w:cs="Arial"/>
        </w:rPr>
        <w:t>ii</w:t>
      </w:r>
      <w:r w:rsidRPr="000B10AF">
        <w:rPr>
          <w:rFonts w:cs="Arial"/>
          <w:lang w:val="sr-Cyrl-CS"/>
        </w:rPr>
        <w:t xml:space="preserve"> става другог Уводних одредби.</w:t>
      </w:r>
    </w:p>
    <w:p w14:paraId="085133A1" w14:textId="77777777" w:rsidR="00CE1B5A" w:rsidRPr="000B10AF" w:rsidRDefault="00CE1B5A" w:rsidP="00CE1B5A">
      <w:pPr>
        <w:tabs>
          <w:tab w:val="left" w:pos="810"/>
        </w:tabs>
        <w:rPr>
          <w:rFonts w:cs="Arial"/>
          <w:lang w:val="sr-Cyrl-CS"/>
        </w:rPr>
      </w:pPr>
    </w:p>
    <w:p w14:paraId="2E366515" w14:textId="77777777" w:rsidR="00CE1B5A" w:rsidRPr="000B10AF" w:rsidRDefault="00CE1B5A" w:rsidP="00CE1B5A">
      <w:pPr>
        <w:tabs>
          <w:tab w:val="left" w:pos="810"/>
        </w:tabs>
        <w:rPr>
          <w:rFonts w:cs="Arial"/>
          <w:lang w:val="sr-Cyrl-CS"/>
        </w:rPr>
      </w:pPr>
      <w:r w:rsidRPr="000B10AF">
        <w:rPr>
          <w:rFonts w:cs="Arial"/>
          <w:lang w:val="sr-Cyrl-CS"/>
        </w:rPr>
        <w:t>1.</w:t>
      </w:r>
      <w:r w:rsidRPr="000B10AF">
        <w:rPr>
          <w:rFonts w:cs="Arial"/>
          <w:lang w:val="sr-Cyrl-CS"/>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 БЗР).</w:t>
      </w:r>
    </w:p>
    <w:p w14:paraId="77D095F1" w14:textId="77777777" w:rsidR="00CE1B5A" w:rsidRPr="000B10AF" w:rsidRDefault="00CE1B5A" w:rsidP="00CE1B5A">
      <w:pPr>
        <w:tabs>
          <w:tab w:val="left" w:pos="810"/>
        </w:tabs>
        <w:rPr>
          <w:rFonts w:cs="Arial"/>
          <w:lang w:val="sr-Cyrl-CS"/>
        </w:rPr>
      </w:pPr>
    </w:p>
    <w:p w14:paraId="18152B0D" w14:textId="77777777" w:rsidR="00CE1B5A" w:rsidRPr="000B10AF" w:rsidRDefault="00CE1B5A" w:rsidP="00CE1B5A">
      <w:pPr>
        <w:tabs>
          <w:tab w:val="left" w:pos="810"/>
        </w:tabs>
        <w:rPr>
          <w:rFonts w:cs="Arial"/>
          <w:lang w:val="sr-Cyrl-CS"/>
        </w:rPr>
      </w:pPr>
      <w:r w:rsidRPr="000B10AF">
        <w:rPr>
          <w:rFonts w:cs="Arial"/>
          <w:lang w:val="sr-Cyrl-CS"/>
        </w:rPr>
        <w:t>2.</w:t>
      </w:r>
      <w:r w:rsidRPr="000B10AF">
        <w:rPr>
          <w:rFonts w:cs="Arial"/>
          <w:lang w:val="sr-Cyrl-CS"/>
        </w:rPr>
        <w:tab/>
        <w:t xml:space="preserve">   Пружалац услуга, његови запослени и сва друга лица која ангажује, дужни су да у току припрема за пружање услуга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7F2145CB" w14:textId="77777777" w:rsidR="00CE1B5A" w:rsidRPr="000B10AF" w:rsidRDefault="00CE1B5A" w:rsidP="00CE1B5A">
      <w:pPr>
        <w:tabs>
          <w:tab w:val="left" w:pos="810"/>
        </w:tabs>
        <w:rPr>
          <w:rFonts w:cs="Arial"/>
          <w:lang w:val="sr-Cyrl-CS"/>
        </w:rPr>
      </w:pPr>
    </w:p>
    <w:p w14:paraId="3A7F862A" w14:textId="77777777" w:rsidR="00CE1B5A" w:rsidRPr="000B10AF" w:rsidRDefault="00CE1B5A" w:rsidP="00CE1B5A">
      <w:pPr>
        <w:tabs>
          <w:tab w:val="left" w:pos="810"/>
        </w:tabs>
        <w:rPr>
          <w:rFonts w:cs="Arial"/>
          <w:lang w:val="sr-Cyrl-CS"/>
        </w:rPr>
      </w:pPr>
      <w:r w:rsidRPr="000B10AF">
        <w:rPr>
          <w:rFonts w:cs="Arial"/>
          <w:lang w:val="sr-Cyrl-CS"/>
        </w:rPr>
        <w:t>3.</w:t>
      </w:r>
      <w:r w:rsidRPr="000B10AF">
        <w:rPr>
          <w:rFonts w:cs="Arial"/>
          <w:lang w:val="sr-Cyrl-CS"/>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Оквирног споразума, суседних објеката, пролазника или учесника у саобраћају.</w:t>
      </w:r>
    </w:p>
    <w:p w14:paraId="494AD831" w14:textId="77777777" w:rsidR="00CE1B5A" w:rsidRPr="000B10AF" w:rsidRDefault="00CE1B5A" w:rsidP="00CE1B5A">
      <w:pPr>
        <w:tabs>
          <w:tab w:val="left" w:pos="810"/>
        </w:tabs>
        <w:rPr>
          <w:rFonts w:cs="Arial"/>
          <w:lang w:val="sr-Cyrl-CS"/>
        </w:rPr>
      </w:pPr>
    </w:p>
    <w:p w14:paraId="5754AEF5" w14:textId="77777777" w:rsidR="00CE1B5A" w:rsidRPr="000B10AF" w:rsidRDefault="00CE1B5A" w:rsidP="00CE1B5A">
      <w:pPr>
        <w:tabs>
          <w:tab w:val="left" w:pos="810"/>
        </w:tabs>
        <w:rPr>
          <w:rFonts w:cs="Arial"/>
          <w:lang w:val="sr-Cyrl-CS"/>
        </w:rPr>
      </w:pPr>
      <w:r w:rsidRPr="000B10AF">
        <w:rPr>
          <w:rFonts w:cs="Arial"/>
          <w:lang w:val="sr-Cyrl-CS"/>
        </w:rPr>
        <w:t>4.</w:t>
      </w:r>
      <w:r w:rsidRPr="000B10AF">
        <w:rPr>
          <w:rFonts w:cs="Arial"/>
          <w:lang w:val="sr-Cyrl-CS"/>
        </w:rPr>
        <w:tab/>
        <w:t>Пружалац услуга,  дужан је да обавести запослене и друга лица која ангажује приликом пружања услуга које су предмет Оквирног споразума о обавезама из овог Прилога о БЗР (подизвођаче, кооперанте, повезана лица).</w:t>
      </w:r>
    </w:p>
    <w:p w14:paraId="66C8E111" w14:textId="77777777" w:rsidR="00CE1B5A" w:rsidRPr="000B10AF" w:rsidRDefault="00CE1B5A" w:rsidP="00CE1B5A">
      <w:pPr>
        <w:tabs>
          <w:tab w:val="left" w:pos="810"/>
        </w:tabs>
        <w:rPr>
          <w:rFonts w:cs="Arial"/>
          <w:lang w:val="sr-Cyrl-CS"/>
        </w:rPr>
      </w:pPr>
    </w:p>
    <w:p w14:paraId="436F30E0" w14:textId="77777777" w:rsidR="00CE1B5A" w:rsidRPr="000B10AF" w:rsidRDefault="00CE1B5A" w:rsidP="00CE1B5A">
      <w:pPr>
        <w:tabs>
          <w:tab w:val="left" w:pos="810"/>
        </w:tabs>
        <w:rPr>
          <w:rFonts w:cs="Arial"/>
          <w:lang w:val="sr-Cyrl-CS"/>
        </w:rPr>
      </w:pPr>
      <w:r w:rsidRPr="000B10AF">
        <w:rPr>
          <w:rFonts w:cs="Arial"/>
          <w:lang w:val="sr-Cyrl-CS"/>
        </w:rPr>
        <w:t>5.</w:t>
      </w:r>
      <w:r w:rsidRPr="000B10AF">
        <w:rPr>
          <w:rFonts w:cs="Arial"/>
          <w:lang w:val="sr-Cyrl-CS"/>
        </w:rPr>
        <w:tab/>
        <w:t xml:space="preserve">Пружалац услуга, његови запослени и сва друга лица која ангажује, дужни су да се у току припрема за пружање услуга,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w:t>
      </w:r>
      <w:r w:rsidRPr="000B10AF">
        <w:rPr>
          <w:rFonts w:cs="Arial"/>
          <w:lang w:val="sr-Cyrl-CS"/>
        </w:rPr>
        <w:lastRenderedPageBreak/>
        <w:t>БЗР које важе код Корисника услуга, а посебно су дужни да се придржавају следећих правила:</w:t>
      </w:r>
    </w:p>
    <w:p w14:paraId="1BB2EA34" w14:textId="77777777" w:rsidR="00CE1B5A" w:rsidRPr="000B10AF" w:rsidRDefault="00CE1B5A" w:rsidP="00CE1B5A">
      <w:pPr>
        <w:tabs>
          <w:tab w:val="left" w:pos="810"/>
        </w:tabs>
        <w:rPr>
          <w:rFonts w:cs="Arial"/>
          <w:lang w:val="sr-Cyrl-CS"/>
        </w:rPr>
      </w:pPr>
    </w:p>
    <w:p w14:paraId="39CF84CA" w14:textId="77777777" w:rsidR="00CE1B5A" w:rsidRPr="000B10AF" w:rsidRDefault="00CE1B5A" w:rsidP="00CE1B5A">
      <w:pPr>
        <w:tabs>
          <w:tab w:val="left" w:pos="810"/>
        </w:tabs>
        <w:rPr>
          <w:rFonts w:cs="Arial"/>
          <w:lang w:val="sr-Cyrl-CS"/>
        </w:rPr>
      </w:pPr>
      <w:r w:rsidRPr="000B10AF">
        <w:rPr>
          <w:rFonts w:cs="Arial"/>
          <w:lang w:val="sr-Cyrl-CS"/>
        </w:rPr>
        <w:t>5.1. забрањено је избегавање примене и/или ометање спровођења мера БЗР;</w:t>
      </w:r>
    </w:p>
    <w:p w14:paraId="69260030" w14:textId="77777777" w:rsidR="00CE1B5A" w:rsidRPr="000B10AF" w:rsidRDefault="00CE1B5A" w:rsidP="00CE1B5A">
      <w:pPr>
        <w:tabs>
          <w:tab w:val="left" w:pos="810"/>
        </w:tabs>
        <w:rPr>
          <w:rFonts w:cs="Arial"/>
          <w:lang w:val="sr-Cyrl-CS"/>
        </w:rPr>
      </w:pPr>
      <w:r w:rsidRPr="000B10AF">
        <w:rPr>
          <w:rFonts w:cs="Arial"/>
          <w:lang w:val="sr-Cyrl-CS"/>
        </w:rPr>
        <w:t>5.2. обавезно је поштовање правила коришћења средстава и опреме за личну заштиту на раду;</w:t>
      </w:r>
    </w:p>
    <w:p w14:paraId="71E2243A" w14:textId="77777777" w:rsidR="00CE1B5A" w:rsidRPr="000B10AF" w:rsidRDefault="00CE1B5A" w:rsidP="00CE1B5A">
      <w:pPr>
        <w:tabs>
          <w:tab w:val="left" w:pos="810"/>
        </w:tabs>
        <w:rPr>
          <w:rFonts w:cs="Arial"/>
          <w:lang w:val="sr-Cyrl-CS"/>
        </w:rPr>
      </w:pPr>
      <w:r w:rsidRPr="000B10AF">
        <w:rPr>
          <w:rFonts w:cs="Arial"/>
          <w:lang w:val="sr-Cyrl-CS"/>
        </w:rPr>
        <w:t>5.3. процедуре Корисника услуга за спровођење система контроле приступа и дозвола за рад увек морају да буду испоштоване;</w:t>
      </w:r>
    </w:p>
    <w:p w14:paraId="0B94A967" w14:textId="77777777" w:rsidR="00CE1B5A" w:rsidRPr="000B10AF" w:rsidRDefault="00CE1B5A" w:rsidP="00CE1B5A">
      <w:pPr>
        <w:tabs>
          <w:tab w:val="left" w:pos="810"/>
        </w:tabs>
        <w:rPr>
          <w:rFonts w:cs="Arial"/>
          <w:lang w:val="sr-Cyrl-CS"/>
        </w:rPr>
      </w:pPr>
      <w:r w:rsidRPr="000B10AF">
        <w:rPr>
          <w:rFonts w:cs="Arial"/>
          <w:lang w:val="sr-Cyrl-CS"/>
        </w:rPr>
        <w:t>5.4. процедуре за изолацију и закључавање извора енергије и радних флуида увек морају да буду испоштоване;</w:t>
      </w:r>
    </w:p>
    <w:p w14:paraId="61339049" w14:textId="77777777" w:rsidR="00CE1B5A" w:rsidRPr="000B10AF" w:rsidRDefault="00CE1B5A" w:rsidP="00CE1B5A">
      <w:pPr>
        <w:tabs>
          <w:tab w:val="left" w:pos="810"/>
        </w:tabs>
        <w:rPr>
          <w:rFonts w:cs="Arial"/>
          <w:lang w:val="sr-Cyrl-CS"/>
        </w:rPr>
      </w:pPr>
      <w:r w:rsidRPr="000B10AF">
        <w:rPr>
          <w:rFonts w:cs="Arial"/>
          <w:lang w:val="sr-Cyrl-CS"/>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12331F62" w14:textId="77777777" w:rsidR="00CE1B5A" w:rsidRPr="000B10AF" w:rsidRDefault="00CE1B5A" w:rsidP="00CE1B5A">
      <w:pPr>
        <w:tabs>
          <w:tab w:val="left" w:pos="810"/>
        </w:tabs>
        <w:rPr>
          <w:rFonts w:cs="Arial"/>
          <w:lang w:val="sr-Cyrl-CS"/>
        </w:rPr>
      </w:pPr>
      <w:r w:rsidRPr="000B10AF">
        <w:rPr>
          <w:rFonts w:cs="Arial"/>
          <w:lang w:val="sr-Cyrl-CS"/>
        </w:rPr>
        <w:t>5.6. забрањено је уношење оружја унутар локација Корисника услуга, као и неовлашћено фотографисање;</w:t>
      </w:r>
    </w:p>
    <w:p w14:paraId="4E47A46E" w14:textId="77777777" w:rsidR="00CE1B5A" w:rsidRPr="000B10AF" w:rsidRDefault="00CE1B5A" w:rsidP="00CE1B5A">
      <w:pPr>
        <w:tabs>
          <w:tab w:val="left" w:pos="810"/>
        </w:tabs>
        <w:rPr>
          <w:rFonts w:cs="Arial"/>
          <w:lang w:val="sr-Cyrl-CS"/>
        </w:rPr>
      </w:pPr>
      <w:r w:rsidRPr="000B10AF">
        <w:rPr>
          <w:rFonts w:cs="Arial"/>
          <w:lang w:val="sr-Cyrl-CS"/>
        </w:rPr>
        <w:t>5.7. обавезно је придржавање правила и сигнализације безбедности у саобраћају.</w:t>
      </w:r>
    </w:p>
    <w:p w14:paraId="2D7BE1C9" w14:textId="77777777" w:rsidR="00CE1B5A" w:rsidRPr="000B10AF" w:rsidRDefault="00CE1B5A" w:rsidP="00CE1B5A">
      <w:pPr>
        <w:tabs>
          <w:tab w:val="left" w:pos="810"/>
        </w:tabs>
        <w:rPr>
          <w:rFonts w:cs="Arial"/>
          <w:lang w:val="sr-Cyrl-CS"/>
        </w:rPr>
      </w:pPr>
    </w:p>
    <w:p w14:paraId="04919CFC" w14:textId="77777777" w:rsidR="00CE1B5A" w:rsidRPr="000B10AF" w:rsidRDefault="00CE1B5A" w:rsidP="00CE1B5A">
      <w:pPr>
        <w:tabs>
          <w:tab w:val="left" w:pos="810"/>
        </w:tabs>
        <w:rPr>
          <w:rFonts w:cs="Arial"/>
          <w:lang w:val="sr-Cyrl-CS"/>
        </w:rPr>
      </w:pPr>
      <w:r w:rsidRPr="000B10AF">
        <w:rPr>
          <w:rFonts w:cs="Arial"/>
          <w:lang w:val="sr-Cyrl-CS"/>
        </w:rPr>
        <w:t>6.</w:t>
      </w:r>
      <w:r w:rsidRPr="000B10AF">
        <w:rPr>
          <w:rFonts w:cs="Arial"/>
          <w:lang w:val="sr-Cyrl-CS"/>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14:paraId="61403587" w14:textId="77777777" w:rsidR="00CE1B5A" w:rsidRPr="000B10AF" w:rsidRDefault="00CE1B5A" w:rsidP="00CE1B5A">
      <w:pPr>
        <w:tabs>
          <w:tab w:val="left" w:pos="810"/>
        </w:tabs>
        <w:rPr>
          <w:rFonts w:cs="Arial"/>
          <w:lang w:val="sr-Cyrl-CS"/>
        </w:rPr>
      </w:pPr>
      <w:r w:rsidRPr="000B10AF">
        <w:rPr>
          <w:rFonts w:cs="Arial"/>
          <w:lang w:val="sr-Cyrl-CS"/>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7526EE8" w14:textId="77777777" w:rsidR="00CE1B5A" w:rsidRPr="000B10AF" w:rsidRDefault="00CE1B5A" w:rsidP="00CE1B5A">
      <w:pPr>
        <w:tabs>
          <w:tab w:val="left" w:pos="810"/>
        </w:tabs>
        <w:rPr>
          <w:rFonts w:cs="Arial"/>
          <w:lang w:val="sr-Cyrl-CS"/>
        </w:rPr>
      </w:pPr>
    </w:p>
    <w:p w14:paraId="3075A594" w14:textId="77777777" w:rsidR="00CE1B5A" w:rsidRPr="000B10AF" w:rsidRDefault="00CE1B5A" w:rsidP="00CE1B5A">
      <w:pPr>
        <w:tabs>
          <w:tab w:val="left" w:pos="810"/>
        </w:tabs>
        <w:rPr>
          <w:rFonts w:cs="Arial"/>
          <w:lang w:val="sr-Cyrl-CS"/>
        </w:rPr>
      </w:pPr>
      <w:r w:rsidRPr="000B10AF">
        <w:rPr>
          <w:rFonts w:cs="Arial"/>
          <w:lang w:val="sr-Cyrl-CS"/>
        </w:rPr>
        <w:t>7.</w:t>
      </w:r>
      <w:r w:rsidRPr="000B10AF">
        <w:rPr>
          <w:rFonts w:cs="Arial"/>
          <w:lang w:val="sr-Cyrl-CS"/>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14:paraId="2C5DFCCD" w14:textId="77777777" w:rsidR="00CE1B5A" w:rsidRPr="000B10AF" w:rsidRDefault="00CE1B5A" w:rsidP="00CE1B5A">
      <w:pPr>
        <w:tabs>
          <w:tab w:val="left" w:pos="810"/>
        </w:tabs>
        <w:rPr>
          <w:rFonts w:cs="Arial"/>
          <w:lang w:val="sr-Cyrl-CS"/>
        </w:rPr>
      </w:pPr>
    </w:p>
    <w:p w14:paraId="2CB81CBD" w14:textId="77777777" w:rsidR="00CE1B5A" w:rsidRPr="000B10AF" w:rsidRDefault="00CE1B5A" w:rsidP="00CE1B5A">
      <w:pPr>
        <w:tabs>
          <w:tab w:val="left" w:pos="810"/>
        </w:tabs>
        <w:rPr>
          <w:rFonts w:cs="Arial"/>
          <w:lang w:val="sr-Cyrl-CS"/>
        </w:rPr>
      </w:pPr>
      <w:r w:rsidRPr="000B10AF">
        <w:rPr>
          <w:rFonts w:cs="Arial"/>
          <w:lang w:val="sr-Cyrl-CS"/>
        </w:rPr>
        <w:t>8.</w:t>
      </w:r>
      <w:r w:rsidRPr="000B10AF">
        <w:rPr>
          <w:rFonts w:cs="Arial"/>
          <w:lang w:val="sr-Cyrl-CS"/>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14:paraId="2E335774" w14:textId="77777777" w:rsidR="00CE1B5A" w:rsidRPr="000B10AF" w:rsidRDefault="00CE1B5A" w:rsidP="00CE1B5A">
      <w:pPr>
        <w:tabs>
          <w:tab w:val="left" w:pos="810"/>
        </w:tabs>
        <w:rPr>
          <w:rFonts w:cs="Arial"/>
          <w:lang w:val="sr-Cyrl-CS"/>
        </w:rPr>
      </w:pPr>
    </w:p>
    <w:p w14:paraId="02AEB9FD" w14:textId="77777777" w:rsidR="00CE1B5A" w:rsidRPr="000B10AF" w:rsidRDefault="00CE1B5A" w:rsidP="00CE1B5A">
      <w:pPr>
        <w:tabs>
          <w:tab w:val="left" w:pos="810"/>
        </w:tabs>
        <w:rPr>
          <w:rFonts w:cs="Arial"/>
          <w:lang w:val="sr-Cyrl-CS"/>
        </w:rPr>
      </w:pPr>
      <w:r w:rsidRPr="000B10AF">
        <w:rPr>
          <w:rFonts w:cs="Arial"/>
          <w:lang w:val="sr-Cyrl-CS"/>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0421BEE9" w14:textId="77777777" w:rsidR="00CE1B5A" w:rsidRPr="000B10AF" w:rsidRDefault="00CE1B5A" w:rsidP="00CE1B5A">
      <w:pPr>
        <w:tabs>
          <w:tab w:val="left" w:pos="810"/>
        </w:tabs>
        <w:rPr>
          <w:rFonts w:cs="Arial"/>
          <w:lang w:val="sr-Cyrl-CS"/>
        </w:rPr>
      </w:pPr>
    </w:p>
    <w:p w14:paraId="1DA59344" w14:textId="77777777" w:rsidR="00CE1B5A" w:rsidRPr="000B10AF" w:rsidRDefault="00CE1B5A" w:rsidP="00CE1B5A">
      <w:pPr>
        <w:tabs>
          <w:tab w:val="left" w:pos="810"/>
        </w:tabs>
        <w:rPr>
          <w:rFonts w:cs="Arial"/>
          <w:lang w:val="sr-Cyrl-CS"/>
        </w:rPr>
      </w:pPr>
      <w:r w:rsidRPr="000B10AF">
        <w:rPr>
          <w:rFonts w:cs="Arial"/>
          <w:lang w:val="sr-Cyrl-CS"/>
        </w:rPr>
        <w:t>9. Пружалац услуга дужан је да Кориснику услуга најкасније 3 (словима:три) дана пре датума почетка пружања услуга, достави:</w:t>
      </w:r>
    </w:p>
    <w:p w14:paraId="740F5F06" w14:textId="77777777" w:rsidR="00CE1B5A" w:rsidRPr="000B10AF" w:rsidRDefault="00CE1B5A" w:rsidP="00CE1B5A">
      <w:pPr>
        <w:tabs>
          <w:tab w:val="left" w:pos="810"/>
        </w:tabs>
        <w:rPr>
          <w:rFonts w:cs="Arial"/>
          <w:lang w:val="sr-Cyrl-CS"/>
        </w:rPr>
      </w:pPr>
    </w:p>
    <w:p w14:paraId="0CBD5724" w14:textId="77777777" w:rsidR="00CE1B5A" w:rsidRPr="000B10AF" w:rsidRDefault="00CE1B5A" w:rsidP="00CE1B5A">
      <w:pPr>
        <w:tabs>
          <w:tab w:val="left" w:pos="810"/>
        </w:tabs>
        <w:rPr>
          <w:rFonts w:cs="Arial"/>
          <w:lang w:val="sr-Cyrl-CS"/>
        </w:rPr>
      </w:pPr>
      <w:r w:rsidRPr="000B10AF">
        <w:rPr>
          <w:rFonts w:cs="Arial"/>
          <w:lang w:val="sr-Cyrl-CS"/>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56C4B5CD" w14:textId="77777777" w:rsidR="00CE1B5A" w:rsidRPr="000B10AF" w:rsidRDefault="00CE1B5A" w:rsidP="00CE1B5A">
      <w:pPr>
        <w:tabs>
          <w:tab w:val="left" w:pos="810"/>
        </w:tabs>
        <w:rPr>
          <w:rFonts w:cs="Arial"/>
          <w:lang w:val="sr-Cyrl-CS"/>
        </w:rPr>
      </w:pPr>
      <w:r w:rsidRPr="000B10AF">
        <w:rPr>
          <w:rFonts w:cs="Arial"/>
          <w:lang w:val="sr-Cyrl-CS"/>
        </w:rPr>
        <w:lastRenderedPageBreak/>
        <w:tab/>
        <w:t>9.2. списак средстава за рад која ће бити ангажована за пружање услуга, и</w:t>
      </w:r>
    </w:p>
    <w:p w14:paraId="537F5C61" w14:textId="77777777" w:rsidR="00CE1B5A" w:rsidRPr="000B10AF" w:rsidRDefault="00CE1B5A" w:rsidP="00CE1B5A">
      <w:pPr>
        <w:tabs>
          <w:tab w:val="left" w:pos="810"/>
        </w:tabs>
        <w:rPr>
          <w:rFonts w:cs="Arial"/>
          <w:lang w:val="sr-Cyrl-CS"/>
        </w:rPr>
      </w:pPr>
      <w:r w:rsidRPr="000B10AF">
        <w:rPr>
          <w:rFonts w:cs="Arial"/>
          <w:lang w:val="sr-Cyrl-CS"/>
        </w:rPr>
        <w:tab/>
        <w:t xml:space="preserve">9.3. податке о лицу за БЗР код Пружаоца услуга . </w:t>
      </w:r>
    </w:p>
    <w:p w14:paraId="5807C616" w14:textId="77777777" w:rsidR="00CE1B5A" w:rsidRPr="000B10AF" w:rsidRDefault="00CE1B5A" w:rsidP="00CE1B5A">
      <w:pPr>
        <w:tabs>
          <w:tab w:val="left" w:pos="810"/>
        </w:tabs>
        <w:rPr>
          <w:rFonts w:cs="Arial"/>
          <w:lang w:val="sr-Cyrl-CS"/>
        </w:rPr>
      </w:pPr>
      <w:r w:rsidRPr="000B10AF">
        <w:rPr>
          <w:rFonts w:cs="Arial"/>
          <w:lang w:val="sr-Cyrl-CS"/>
        </w:rPr>
        <w:tab/>
      </w:r>
    </w:p>
    <w:p w14:paraId="3D471375" w14:textId="77777777" w:rsidR="00CE1B5A" w:rsidRPr="000B10AF" w:rsidRDefault="00CE1B5A" w:rsidP="00CE1B5A">
      <w:pPr>
        <w:tabs>
          <w:tab w:val="left" w:pos="810"/>
        </w:tabs>
        <w:rPr>
          <w:rFonts w:cs="Arial"/>
          <w:lang w:val="sr-Cyrl-CS"/>
        </w:rPr>
      </w:pPr>
      <w:r w:rsidRPr="000B10AF">
        <w:rPr>
          <w:rFonts w:cs="Arial"/>
          <w:lang w:val="sr-Cyrl-CS"/>
        </w:rPr>
        <w:t>Уз списак лица из става 9.1. ове тачке, Пружалац услуга је дужан да достави   доказе о:</w:t>
      </w:r>
    </w:p>
    <w:p w14:paraId="6AC244B2" w14:textId="77777777" w:rsidR="00CE1B5A" w:rsidRPr="000B10AF" w:rsidRDefault="00CE1B5A" w:rsidP="00CE1B5A">
      <w:pPr>
        <w:tabs>
          <w:tab w:val="left" w:pos="810"/>
        </w:tabs>
        <w:rPr>
          <w:rFonts w:cs="Arial"/>
          <w:lang w:val="sr-Cyrl-CS"/>
        </w:rPr>
      </w:pPr>
      <w:r w:rsidRPr="000B10AF">
        <w:rPr>
          <w:rFonts w:cs="Arial"/>
          <w:lang w:val="sr-Cyrl-CS"/>
        </w:rPr>
        <w:t>9.1.1. извршеном оспособљавању запослених за безбедан и здрав рад,</w:t>
      </w:r>
    </w:p>
    <w:p w14:paraId="39D24EA9" w14:textId="77777777" w:rsidR="00CE1B5A" w:rsidRPr="000B10AF" w:rsidRDefault="00CE1B5A" w:rsidP="00CE1B5A">
      <w:pPr>
        <w:tabs>
          <w:tab w:val="left" w:pos="810"/>
        </w:tabs>
        <w:rPr>
          <w:rFonts w:cs="Arial"/>
          <w:lang w:val="sr-Cyrl-CS"/>
        </w:rPr>
      </w:pPr>
      <w:r w:rsidRPr="000B10AF">
        <w:rPr>
          <w:rFonts w:cs="Arial"/>
          <w:lang w:val="sr-Cyrl-CS"/>
        </w:rPr>
        <w:t>9.1.2. извршеним лекарским прегледима запослених,</w:t>
      </w:r>
    </w:p>
    <w:p w14:paraId="542075BF" w14:textId="77777777" w:rsidR="00CE1B5A" w:rsidRPr="000B10AF" w:rsidRDefault="00CE1B5A" w:rsidP="00CE1B5A">
      <w:pPr>
        <w:tabs>
          <w:tab w:val="left" w:pos="810"/>
        </w:tabs>
        <w:rPr>
          <w:rFonts w:cs="Arial"/>
          <w:lang w:val="sr-Cyrl-CS"/>
        </w:rPr>
      </w:pPr>
      <w:r w:rsidRPr="000B10AF">
        <w:rPr>
          <w:rFonts w:cs="Arial"/>
          <w:lang w:val="sr-Cyrl-CS"/>
        </w:rPr>
        <w:t>9.1.3. извршеним прегледима и испитивањима опреме за рад и</w:t>
      </w:r>
    </w:p>
    <w:p w14:paraId="7C51FDBE" w14:textId="77777777" w:rsidR="00CE1B5A" w:rsidRPr="000B10AF" w:rsidRDefault="00CE1B5A" w:rsidP="00CE1B5A">
      <w:pPr>
        <w:tabs>
          <w:tab w:val="left" w:pos="810"/>
        </w:tabs>
        <w:rPr>
          <w:rFonts w:cs="Arial"/>
          <w:lang w:val="sr-Cyrl-CS"/>
        </w:rPr>
      </w:pPr>
      <w:r w:rsidRPr="000B10AF">
        <w:rPr>
          <w:rFonts w:cs="Arial"/>
          <w:lang w:val="sr-Cyrl-CS"/>
        </w:rPr>
        <w:t>9.1.4. коришћењу средстава и опреме за личну заштиту на раду.</w:t>
      </w:r>
    </w:p>
    <w:p w14:paraId="70806EA9" w14:textId="77777777" w:rsidR="00CE1B5A" w:rsidRPr="000B10AF" w:rsidRDefault="00CE1B5A" w:rsidP="00CE1B5A">
      <w:pPr>
        <w:tabs>
          <w:tab w:val="left" w:pos="810"/>
        </w:tabs>
        <w:rPr>
          <w:rFonts w:cs="Arial"/>
          <w:lang w:val="sr-Cyrl-CS"/>
        </w:rPr>
      </w:pPr>
    </w:p>
    <w:p w14:paraId="0A22475A" w14:textId="77777777" w:rsidR="00CE1B5A" w:rsidRPr="000B10AF" w:rsidRDefault="00CE1B5A" w:rsidP="00CE1B5A">
      <w:pPr>
        <w:tabs>
          <w:tab w:val="left" w:pos="810"/>
        </w:tabs>
        <w:rPr>
          <w:rFonts w:cs="Arial"/>
          <w:lang w:val="sr-Cyrl-CS"/>
        </w:rPr>
      </w:pPr>
      <w:r w:rsidRPr="000B10AF">
        <w:rPr>
          <w:rFonts w:cs="Arial"/>
          <w:lang w:val="sr-Cyrl-CS"/>
        </w:rPr>
        <w:t>10. Корисник услуга има право да врши контролу примене превентивних мера за безбедан и здрав рад приликом пружања услуга који су предмет Оквирног споразума.</w:t>
      </w:r>
    </w:p>
    <w:p w14:paraId="60180835" w14:textId="77777777" w:rsidR="00CE1B5A" w:rsidRPr="000B10AF" w:rsidRDefault="00CE1B5A" w:rsidP="00CE1B5A">
      <w:pPr>
        <w:tabs>
          <w:tab w:val="left" w:pos="810"/>
        </w:tabs>
        <w:rPr>
          <w:rFonts w:cs="Arial"/>
          <w:lang w:val="sr-Cyrl-CS"/>
        </w:rPr>
      </w:pPr>
    </w:p>
    <w:p w14:paraId="14FFC228" w14:textId="77777777" w:rsidR="00CE1B5A" w:rsidRPr="000B10AF" w:rsidRDefault="00CE1B5A" w:rsidP="00CE1B5A">
      <w:pPr>
        <w:tabs>
          <w:tab w:val="left" w:pos="810"/>
        </w:tabs>
        <w:rPr>
          <w:rFonts w:cs="Arial"/>
          <w:lang w:val="sr-Cyrl-CS"/>
        </w:rPr>
      </w:pPr>
      <w:r w:rsidRPr="000B10AF">
        <w:rPr>
          <w:rFonts w:cs="Arial"/>
          <w:lang w:val="sr-Cyrl-CS"/>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32C83766" w14:textId="77777777" w:rsidR="00CE1B5A" w:rsidRPr="000B10AF" w:rsidRDefault="00CE1B5A" w:rsidP="00CE1B5A">
      <w:pPr>
        <w:tabs>
          <w:tab w:val="left" w:pos="810"/>
        </w:tabs>
        <w:rPr>
          <w:rFonts w:cs="Arial"/>
          <w:lang w:val="sr-Cyrl-CS"/>
        </w:rPr>
      </w:pPr>
    </w:p>
    <w:p w14:paraId="460206BE" w14:textId="77777777" w:rsidR="00CE1B5A" w:rsidRPr="000B10AF" w:rsidRDefault="00CE1B5A" w:rsidP="00CE1B5A">
      <w:pPr>
        <w:tabs>
          <w:tab w:val="left" w:pos="810"/>
        </w:tabs>
        <w:rPr>
          <w:rFonts w:cs="Arial"/>
          <w:lang w:val="sr-Cyrl-CS"/>
        </w:rPr>
      </w:pPr>
      <w:r w:rsidRPr="000B10AF">
        <w:rPr>
          <w:rFonts w:cs="Arial"/>
          <w:lang w:val="sr-Cyrl-CS"/>
        </w:rPr>
        <w:t>Корисник муслуга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0B10AF">
        <w:rPr>
          <w:rFonts w:cs="Arial"/>
          <w:lang w:val="sr-Cyrl-CS"/>
        </w:rPr>
        <w:tab/>
      </w:r>
    </w:p>
    <w:p w14:paraId="56C973D3" w14:textId="77777777" w:rsidR="00CE1B5A" w:rsidRPr="000B10AF" w:rsidRDefault="00CE1B5A" w:rsidP="00CE1B5A">
      <w:pPr>
        <w:tabs>
          <w:tab w:val="left" w:pos="810"/>
        </w:tabs>
        <w:rPr>
          <w:rFonts w:cs="Arial"/>
          <w:lang w:val="sr-Cyrl-CS"/>
        </w:rPr>
      </w:pPr>
    </w:p>
    <w:p w14:paraId="096D4677" w14:textId="77777777" w:rsidR="00CE1B5A" w:rsidRPr="000B10AF" w:rsidRDefault="00CE1B5A" w:rsidP="00CE1B5A">
      <w:pPr>
        <w:tabs>
          <w:tab w:val="left" w:pos="810"/>
        </w:tabs>
        <w:rPr>
          <w:rFonts w:cs="Arial"/>
          <w:lang w:val="sr-Cyrl-CS"/>
        </w:rPr>
      </w:pPr>
      <w:r w:rsidRPr="000B10AF">
        <w:rPr>
          <w:rFonts w:cs="Arial"/>
          <w:lang w:val="sr-Cyrl-CS"/>
        </w:rPr>
        <w:t>Пружалац услуга се обавезује да поступи по налогу Корисника услуга из става 3. ове тачке.</w:t>
      </w:r>
    </w:p>
    <w:p w14:paraId="4034EA6B" w14:textId="77777777" w:rsidR="00CE1B5A" w:rsidRPr="000B10AF" w:rsidRDefault="00CE1B5A" w:rsidP="00CE1B5A">
      <w:pPr>
        <w:tabs>
          <w:tab w:val="left" w:pos="810"/>
        </w:tabs>
        <w:rPr>
          <w:rFonts w:cs="Arial"/>
          <w:lang w:val="sr-Cyrl-CS"/>
        </w:rPr>
      </w:pPr>
    </w:p>
    <w:p w14:paraId="4911E4A3" w14:textId="77777777" w:rsidR="00CE1B5A" w:rsidRPr="000B10AF" w:rsidRDefault="00CE1B5A" w:rsidP="00CE1B5A">
      <w:pPr>
        <w:tabs>
          <w:tab w:val="left" w:pos="810"/>
        </w:tabs>
        <w:rPr>
          <w:rFonts w:cs="Arial"/>
          <w:lang w:val="sr-Cyrl-CS"/>
        </w:rPr>
      </w:pPr>
      <w:r w:rsidRPr="000B10AF">
        <w:rPr>
          <w:rFonts w:cs="Arial"/>
          <w:lang w:val="sr-Cyrl-CS"/>
        </w:rPr>
        <w:t>11. Стране су дужне дау случају да у току реализације Оквирног споразума д</w:t>
      </w:r>
      <w:r w:rsidRPr="000B10AF">
        <w:rPr>
          <w:rFonts w:cs="Arial"/>
        </w:rPr>
        <w:t>e</w:t>
      </w:r>
      <w:r w:rsidRPr="000B10AF">
        <w:rPr>
          <w:rFonts w:cs="Arial"/>
          <w:lang w:val="sr-Cyrl-CS"/>
        </w:rPr>
        <w:t>л</w:t>
      </w:r>
      <w:r w:rsidRPr="000B10AF">
        <w:rPr>
          <w:rFonts w:cs="Arial"/>
        </w:rPr>
        <w:t>e</w:t>
      </w:r>
      <w:r w:rsidRPr="000B10AF">
        <w:rPr>
          <w:rFonts w:cs="Arial"/>
          <w:lang w:val="sr-Cyrl-CS"/>
        </w:rPr>
        <w:t xml:space="preserve"> р</w:t>
      </w:r>
      <w:r w:rsidRPr="000B10AF">
        <w:rPr>
          <w:rFonts w:cs="Arial"/>
        </w:rPr>
        <w:t>a</w:t>
      </w:r>
      <w:r w:rsidRPr="000B10AF">
        <w:rPr>
          <w:rFonts w:cs="Arial"/>
          <w:lang w:val="sr-Cyrl-CS"/>
        </w:rPr>
        <w:t>дни пр</w:t>
      </w:r>
      <w:r w:rsidRPr="000B10AF">
        <w:rPr>
          <w:rFonts w:cs="Arial"/>
        </w:rPr>
        <w:t>o</w:t>
      </w:r>
      <w:r w:rsidRPr="000B10AF">
        <w:rPr>
          <w:rFonts w:cs="Arial"/>
          <w:lang w:val="sr-Cyrl-CS"/>
        </w:rPr>
        <w:t>ст</w:t>
      </w:r>
      <w:r w:rsidRPr="000B10AF">
        <w:rPr>
          <w:rFonts w:cs="Arial"/>
        </w:rPr>
        <w:t>o</w:t>
      </w:r>
      <w:r w:rsidRPr="000B10AF">
        <w:rPr>
          <w:rFonts w:cs="Arial"/>
          <w:lang w:val="sr-Cyrl-CS"/>
        </w:rPr>
        <w:t>р, с</w:t>
      </w:r>
      <w:r w:rsidRPr="000B10AF">
        <w:rPr>
          <w:rFonts w:cs="Arial"/>
        </w:rPr>
        <w:t>a</w:t>
      </w:r>
      <w:r w:rsidRPr="000B10AF">
        <w:rPr>
          <w:rFonts w:cs="Arial"/>
          <w:lang w:val="sr-Cyrl-CS"/>
        </w:rPr>
        <w:t>р</w:t>
      </w:r>
      <w:r w:rsidRPr="000B10AF">
        <w:rPr>
          <w:rFonts w:cs="Arial"/>
        </w:rPr>
        <w:t>a</w:t>
      </w:r>
      <w:r w:rsidRPr="000B10AF">
        <w:rPr>
          <w:rFonts w:cs="Arial"/>
          <w:lang w:val="sr-Cyrl-CS"/>
        </w:rPr>
        <w:t>ђу</w:t>
      </w:r>
      <w:r w:rsidRPr="000B10AF">
        <w:rPr>
          <w:rFonts w:cs="Arial"/>
        </w:rPr>
        <w:t>j</w:t>
      </w:r>
      <w:r w:rsidRPr="000B10AF">
        <w:rPr>
          <w:rFonts w:cs="Arial"/>
          <w:lang w:val="sr-Cyrl-CS"/>
        </w:rPr>
        <w:t>у у прим</w:t>
      </w:r>
      <w:r w:rsidRPr="000B10AF">
        <w:rPr>
          <w:rFonts w:cs="Arial"/>
        </w:rPr>
        <w:t>e</w:t>
      </w:r>
      <w:r w:rsidRPr="000B10AF">
        <w:rPr>
          <w:rFonts w:cs="Arial"/>
          <w:lang w:val="sr-Cyrl-CS"/>
        </w:rPr>
        <w:t>ни пр</w:t>
      </w:r>
      <w:r w:rsidRPr="000B10AF">
        <w:rPr>
          <w:rFonts w:cs="Arial"/>
        </w:rPr>
        <w:t>o</w:t>
      </w:r>
      <w:r w:rsidRPr="000B10AF">
        <w:rPr>
          <w:rFonts w:cs="Arial"/>
          <w:lang w:val="sr-Cyrl-CS"/>
        </w:rPr>
        <w:t>пис</w:t>
      </w:r>
      <w:r w:rsidRPr="000B10AF">
        <w:rPr>
          <w:rFonts w:cs="Arial"/>
        </w:rPr>
        <w:t>a</w:t>
      </w:r>
      <w:r w:rsidRPr="000B10AF">
        <w:rPr>
          <w:rFonts w:cs="Arial"/>
          <w:lang w:val="sr-Cyrl-CS"/>
        </w:rPr>
        <w:t>них м</w:t>
      </w:r>
      <w:r w:rsidRPr="000B10AF">
        <w:rPr>
          <w:rFonts w:cs="Arial"/>
        </w:rPr>
        <w:t>e</w:t>
      </w:r>
      <w:r w:rsidRPr="000B10AF">
        <w:rPr>
          <w:rFonts w:cs="Arial"/>
          <w:lang w:val="sr-Cyrl-CS"/>
        </w:rPr>
        <w:t>р</w:t>
      </w:r>
      <w:r w:rsidRPr="000B10AF">
        <w:rPr>
          <w:rFonts w:cs="Arial"/>
        </w:rPr>
        <w:t>a</w:t>
      </w:r>
      <w:r w:rsidRPr="000B10AF">
        <w:rPr>
          <w:rFonts w:cs="Arial"/>
          <w:lang w:val="sr-Cyrl-CS"/>
        </w:rPr>
        <w:t xml:space="preserve"> з</w:t>
      </w:r>
      <w:r w:rsidRPr="000B10AF">
        <w:rPr>
          <w:rFonts w:cs="Arial"/>
        </w:rPr>
        <w:t>a</w:t>
      </w:r>
      <w:r w:rsidRPr="000B10AF">
        <w:rPr>
          <w:rFonts w:cs="Arial"/>
          <w:lang w:val="sr-Cyrl-CS"/>
        </w:rPr>
        <w:t xml:space="preserve"> б</w:t>
      </w:r>
      <w:r w:rsidRPr="000B10AF">
        <w:rPr>
          <w:rFonts w:cs="Arial"/>
        </w:rPr>
        <w:t>e</w:t>
      </w:r>
      <w:r w:rsidRPr="000B10AF">
        <w:rPr>
          <w:rFonts w:cs="Arial"/>
          <w:lang w:val="sr-Cyrl-CS"/>
        </w:rPr>
        <w:t>зб</w:t>
      </w:r>
      <w:r w:rsidRPr="000B10AF">
        <w:rPr>
          <w:rFonts w:cs="Arial"/>
        </w:rPr>
        <w:t>e</w:t>
      </w:r>
      <w:r w:rsidRPr="000B10AF">
        <w:rPr>
          <w:rFonts w:cs="Arial"/>
          <w:lang w:val="sr-Cyrl-CS"/>
        </w:rPr>
        <w:t>дн</w:t>
      </w:r>
      <w:r w:rsidRPr="000B10AF">
        <w:rPr>
          <w:rFonts w:cs="Arial"/>
        </w:rPr>
        <w:t>o</w:t>
      </w:r>
      <w:r w:rsidRPr="000B10AF">
        <w:rPr>
          <w:rFonts w:cs="Arial"/>
          <w:lang w:val="sr-Cyrl-CS"/>
        </w:rPr>
        <w:t>ст и здр</w:t>
      </w:r>
      <w:r w:rsidRPr="000B10AF">
        <w:rPr>
          <w:rFonts w:cs="Arial"/>
        </w:rPr>
        <w:t>a</w:t>
      </w:r>
      <w:r w:rsidRPr="000B10AF">
        <w:rPr>
          <w:rFonts w:cs="Arial"/>
          <w:lang w:val="sr-Cyrl-CS"/>
        </w:rPr>
        <w:t>вљ</w:t>
      </w:r>
      <w:r w:rsidRPr="000B10AF">
        <w:rPr>
          <w:rFonts w:cs="Arial"/>
        </w:rPr>
        <w:t>e</w:t>
      </w:r>
      <w:r w:rsidRPr="000B10AF">
        <w:rPr>
          <w:rFonts w:cs="Arial"/>
          <w:lang w:val="sr-Cyrl-CS"/>
        </w:rPr>
        <w:t xml:space="preserve"> з</w:t>
      </w:r>
      <w:r w:rsidRPr="000B10AF">
        <w:rPr>
          <w:rFonts w:cs="Arial"/>
        </w:rPr>
        <w:t>a</w:t>
      </w:r>
      <w:r w:rsidRPr="000B10AF">
        <w:rPr>
          <w:rFonts w:cs="Arial"/>
          <w:lang w:val="sr-Cyrl-CS"/>
        </w:rPr>
        <w:t>п</w:t>
      </w:r>
      <w:r w:rsidRPr="000B10AF">
        <w:rPr>
          <w:rFonts w:cs="Arial"/>
        </w:rPr>
        <w:t>o</w:t>
      </w:r>
      <w:r w:rsidRPr="000B10AF">
        <w:rPr>
          <w:rFonts w:cs="Arial"/>
          <w:lang w:val="sr-Cyrl-CS"/>
        </w:rPr>
        <w:t>сл</w:t>
      </w:r>
      <w:r w:rsidRPr="000B10AF">
        <w:rPr>
          <w:rFonts w:cs="Arial"/>
        </w:rPr>
        <w:t>e</w:t>
      </w:r>
      <w:r w:rsidRPr="000B10AF">
        <w:rPr>
          <w:rFonts w:cs="Arial"/>
          <w:lang w:val="sr-Cyrl-CS"/>
        </w:rPr>
        <w:t>них.</w:t>
      </w:r>
    </w:p>
    <w:p w14:paraId="4E7D0BEB" w14:textId="77777777" w:rsidR="00CE1B5A" w:rsidRPr="000B10AF" w:rsidRDefault="00CE1B5A" w:rsidP="00CE1B5A">
      <w:pPr>
        <w:tabs>
          <w:tab w:val="left" w:pos="810"/>
        </w:tabs>
        <w:rPr>
          <w:rFonts w:cs="Arial"/>
          <w:lang w:val="sr-Cyrl-CS"/>
        </w:rPr>
      </w:pPr>
    </w:p>
    <w:p w14:paraId="2E3F13E2" w14:textId="77777777" w:rsidR="00CE1B5A" w:rsidRPr="000B10AF" w:rsidRDefault="00CE1B5A" w:rsidP="00CE1B5A">
      <w:pPr>
        <w:tabs>
          <w:tab w:val="left" w:pos="810"/>
        </w:tabs>
        <w:rPr>
          <w:rFonts w:cs="Arial"/>
          <w:lang w:val="sr-Cyrl-CS"/>
        </w:rPr>
      </w:pPr>
      <w:r w:rsidRPr="000B10AF">
        <w:rPr>
          <w:rFonts w:cs="Arial"/>
          <w:lang w:val="sr-Cyrl-CS"/>
        </w:rPr>
        <w:t>Стране су дужне да, у случају из ст</w:t>
      </w:r>
      <w:r w:rsidRPr="000B10AF">
        <w:rPr>
          <w:rFonts w:cs="Arial"/>
        </w:rPr>
        <w:t>a</w:t>
      </w:r>
      <w:r w:rsidRPr="000B10AF">
        <w:rPr>
          <w:rFonts w:cs="Arial"/>
          <w:lang w:val="sr-Cyrl-CS"/>
        </w:rPr>
        <w:t>в</w:t>
      </w:r>
      <w:r w:rsidRPr="000B10AF">
        <w:rPr>
          <w:rFonts w:cs="Arial"/>
        </w:rPr>
        <w:t>a</w:t>
      </w:r>
      <w:r w:rsidRPr="000B10AF">
        <w:rPr>
          <w:rFonts w:cs="Arial"/>
          <w:lang w:val="sr-Cyrl-CS"/>
        </w:rPr>
        <w:t xml:space="preserve"> 1. тачке 11. овог Прилога о БЗР, узим</w:t>
      </w:r>
      <w:r w:rsidRPr="000B10AF">
        <w:rPr>
          <w:rFonts w:cs="Arial"/>
        </w:rPr>
        <w:t>aj</w:t>
      </w:r>
      <w:r w:rsidRPr="000B10AF">
        <w:rPr>
          <w:rFonts w:cs="Arial"/>
          <w:lang w:val="sr-Cyrl-CS"/>
        </w:rPr>
        <w:t xml:space="preserve">ући у </w:t>
      </w:r>
      <w:r w:rsidRPr="000B10AF">
        <w:rPr>
          <w:rFonts w:cs="Arial"/>
        </w:rPr>
        <w:t>o</w:t>
      </w:r>
      <w:r w:rsidRPr="000B10AF">
        <w:rPr>
          <w:rFonts w:cs="Arial"/>
          <w:lang w:val="sr-Cyrl-CS"/>
        </w:rPr>
        <w:t>бзир прир</w:t>
      </w:r>
      <w:r w:rsidRPr="000B10AF">
        <w:rPr>
          <w:rFonts w:cs="Arial"/>
        </w:rPr>
        <w:t>o</w:t>
      </w:r>
      <w:r w:rsidRPr="000B10AF">
        <w:rPr>
          <w:rFonts w:cs="Arial"/>
          <w:lang w:val="sr-Cyrl-CS"/>
        </w:rPr>
        <w:t>ду п</w:t>
      </w:r>
      <w:r w:rsidRPr="000B10AF">
        <w:rPr>
          <w:rFonts w:cs="Arial"/>
        </w:rPr>
        <w:t>o</w:t>
      </w:r>
      <w:r w:rsidRPr="000B10AF">
        <w:rPr>
          <w:rFonts w:cs="Arial"/>
          <w:lang w:val="sr-Cyrl-CS"/>
        </w:rPr>
        <w:t>сл</w:t>
      </w:r>
      <w:r w:rsidRPr="000B10AF">
        <w:rPr>
          <w:rFonts w:cs="Arial"/>
        </w:rPr>
        <w:t>o</w:t>
      </w:r>
      <w:r w:rsidRPr="000B10AF">
        <w:rPr>
          <w:rFonts w:cs="Arial"/>
          <w:lang w:val="sr-Cyrl-CS"/>
        </w:rPr>
        <w:t>в</w:t>
      </w:r>
      <w:r w:rsidRPr="000B10AF">
        <w:rPr>
          <w:rFonts w:cs="Arial"/>
        </w:rPr>
        <w:t>a</w:t>
      </w:r>
      <w:r w:rsidRPr="000B10AF">
        <w:rPr>
          <w:rFonts w:cs="Arial"/>
          <w:lang w:val="sr-Cyrl-CS"/>
        </w:rPr>
        <w:t xml:space="preserve"> к</w:t>
      </w:r>
      <w:r w:rsidRPr="000B10AF">
        <w:rPr>
          <w:rFonts w:cs="Arial"/>
        </w:rPr>
        <w:t>oje</w:t>
      </w:r>
      <w:r w:rsidRPr="000B10AF">
        <w:rPr>
          <w:rFonts w:cs="Arial"/>
          <w:lang w:val="sr-Cyrl-CS"/>
        </w:rPr>
        <w:t xml:space="preserve"> </w:t>
      </w:r>
      <w:r w:rsidRPr="000B10AF">
        <w:rPr>
          <w:rFonts w:cs="Arial"/>
        </w:rPr>
        <w:t>o</w:t>
      </w:r>
      <w:r w:rsidRPr="000B10AF">
        <w:rPr>
          <w:rFonts w:cs="Arial"/>
          <w:lang w:val="sr-Cyrl-CS"/>
        </w:rPr>
        <w:t>б</w:t>
      </w:r>
      <w:r w:rsidRPr="000B10AF">
        <w:rPr>
          <w:rFonts w:cs="Arial"/>
        </w:rPr>
        <w:t>a</w:t>
      </w:r>
      <w:r w:rsidRPr="000B10AF">
        <w:rPr>
          <w:rFonts w:cs="Arial"/>
          <w:lang w:val="sr-Cyrl-CS"/>
        </w:rPr>
        <w:t>вљ</w:t>
      </w:r>
      <w:r w:rsidRPr="000B10AF">
        <w:rPr>
          <w:rFonts w:cs="Arial"/>
        </w:rPr>
        <w:t>aj</w:t>
      </w:r>
      <w:r w:rsidRPr="000B10AF">
        <w:rPr>
          <w:rFonts w:cs="Arial"/>
          <w:lang w:val="sr-Cyrl-CS"/>
        </w:rPr>
        <w:t>у, к</w:t>
      </w:r>
      <w:r w:rsidRPr="000B10AF">
        <w:rPr>
          <w:rFonts w:cs="Arial"/>
        </w:rPr>
        <w:t>oo</w:t>
      </w:r>
      <w:r w:rsidRPr="000B10AF">
        <w:rPr>
          <w:rFonts w:cs="Arial"/>
          <w:lang w:val="sr-Cyrl-CS"/>
        </w:rPr>
        <w:t>рдинир</w:t>
      </w:r>
      <w:r w:rsidRPr="000B10AF">
        <w:rPr>
          <w:rFonts w:cs="Arial"/>
        </w:rPr>
        <w:t>aj</w:t>
      </w:r>
      <w:r w:rsidRPr="000B10AF">
        <w:rPr>
          <w:rFonts w:cs="Arial"/>
          <w:lang w:val="sr-Cyrl-CS"/>
        </w:rPr>
        <w:t xml:space="preserve">у </w:t>
      </w:r>
      <w:r w:rsidRPr="000B10AF">
        <w:rPr>
          <w:rFonts w:cs="Arial"/>
        </w:rPr>
        <w:t>a</w:t>
      </w:r>
      <w:r w:rsidRPr="000B10AF">
        <w:rPr>
          <w:rFonts w:cs="Arial"/>
          <w:lang w:val="sr-Cyrl-CS"/>
        </w:rPr>
        <w:t>ктивн</w:t>
      </w:r>
      <w:r w:rsidRPr="000B10AF">
        <w:rPr>
          <w:rFonts w:cs="Arial"/>
        </w:rPr>
        <w:t>o</w:t>
      </w:r>
      <w:r w:rsidRPr="000B10AF">
        <w:rPr>
          <w:rFonts w:cs="Arial"/>
          <w:lang w:val="sr-Cyrl-CS"/>
        </w:rPr>
        <w:t>сти у в</w:t>
      </w:r>
      <w:r w:rsidRPr="000B10AF">
        <w:rPr>
          <w:rFonts w:cs="Arial"/>
        </w:rPr>
        <w:t>e</w:t>
      </w:r>
      <w:r w:rsidRPr="000B10AF">
        <w:rPr>
          <w:rFonts w:cs="Arial"/>
          <w:lang w:val="sr-Cyrl-CS"/>
        </w:rPr>
        <w:t>зи с</w:t>
      </w:r>
      <w:r w:rsidRPr="000B10AF">
        <w:rPr>
          <w:rFonts w:cs="Arial"/>
        </w:rPr>
        <w:t>a</w:t>
      </w:r>
      <w:r w:rsidRPr="000B10AF">
        <w:rPr>
          <w:rFonts w:cs="Arial"/>
          <w:lang w:val="sr-Cyrl-CS"/>
        </w:rPr>
        <w:t xml:space="preserve"> прим</w:t>
      </w:r>
      <w:r w:rsidRPr="000B10AF">
        <w:rPr>
          <w:rFonts w:cs="Arial"/>
        </w:rPr>
        <w:t>e</w:t>
      </w:r>
      <w:r w:rsidRPr="000B10AF">
        <w:rPr>
          <w:rFonts w:cs="Arial"/>
          <w:lang w:val="sr-Cyrl-CS"/>
        </w:rPr>
        <w:t>н</w:t>
      </w:r>
      <w:r w:rsidRPr="000B10AF">
        <w:rPr>
          <w:rFonts w:cs="Arial"/>
        </w:rPr>
        <w:t>o</w:t>
      </w:r>
      <w:r w:rsidRPr="000B10AF">
        <w:rPr>
          <w:rFonts w:cs="Arial"/>
          <w:lang w:val="sr-Cyrl-CS"/>
        </w:rPr>
        <w:t>м м</w:t>
      </w:r>
      <w:r w:rsidRPr="000B10AF">
        <w:rPr>
          <w:rFonts w:cs="Arial"/>
        </w:rPr>
        <w:t>e</w:t>
      </w:r>
      <w:r w:rsidRPr="000B10AF">
        <w:rPr>
          <w:rFonts w:cs="Arial"/>
          <w:lang w:val="sr-Cyrl-CS"/>
        </w:rPr>
        <w:t>р</w:t>
      </w:r>
      <w:r w:rsidRPr="000B10AF">
        <w:rPr>
          <w:rFonts w:cs="Arial"/>
        </w:rPr>
        <w:t>a</w:t>
      </w:r>
      <w:r w:rsidRPr="000B10AF">
        <w:rPr>
          <w:rFonts w:cs="Arial"/>
          <w:lang w:val="sr-Cyrl-CS"/>
        </w:rPr>
        <w:t xml:space="preserve"> з</w:t>
      </w:r>
      <w:r w:rsidRPr="000B10AF">
        <w:rPr>
          <w:rFonts w:cs="Arial"/>
        </w:rPr>
        <w:t>a</w:t>
      </w:r>
      <w:r w:rsidRPr="000B10AF">
        <w:rPr>
          <w:rFonts w:cs="Arial"/>
          <w:lang w:val="sr-Cyrl-CS"/>
        </w:rPr>
        <w:t xml:space="preserve"> </w:t>
      </w:r>
      <w:r w:rsidRPr="000B10AF">
        <w:rPr>
          <w:rFonts w:cs="Arial"/>
        </w:rPr>
        <w:t>o</w:t>
      </w:r>
      <w:r w:rsidRPr="000B10AF">
        <w:rPr>
          <w:rFonts w:cs="Arial"/>
          <w:lang w:val="sr-Cyrl-CS"/>
        </w:rPr>
        <w:t>ткл</w:t>
      </w:r>
      <w:r w:rsidRPr="000B10AF">
        <w:rPr>
          <w:rFonts w:cs="Arial"/>
        </w:rPr>
        <w:t>a</w:t>
      </w:r>
      <w:r w:rsidRPr="000B10AF">
        <w:rPr>
          <w:rFonts w:cs="Arial"/>
          <w:lang w:val="sr-Cyrl-CS"/>
        </w:rPr>
        <w:t>њ</w:t>
      </w:r>
      <w:r w:rsidRPr="000B10AF">
        <w:rPr>
          <w:rFonts w:cs="Arial"/>
        </w:rPr>
        <w:t>a</w:t>
      </w:r>
      <w:r w:rsidRPr="000B10AF">
        <w:rPr>
          <w:rFonts w:cs="Arial"/>
          <w:lang w:val="sr-Cyrl-CS"/>
        </w:rPr>
        <w:t>њ</w:t>
      </w:r>
      <w:r w:rsidRPr="000B10AF">
        <w:rPr>
          <w:rFonts w:cs="Arial"/>
        </w:rPr>
        <w:t>e</w:t>
      </w:r>
      <w:r w:rsidRPr="000B10AF">
        <w:rPr>
          <w:rFonts w:cs="Arial"/>
          <w:lang w:val="sr-Cyrl-CS"/>
        </w:rPr>
        <w:t xml:space="preserve"> ризик</w:t>
      </w:r>
      <w:r w:rsidRPr="000B10AF">
        <w:rPr>
          <w:rFonts w:cs="Arial"/>
        </w:rPr>
        <w:t>a</w:t>
      </w:r>
      <w:r w:rsidRPr="000B10AF">
        <w:rPr>
          <w:rFonts w:cs="Arial"/>
          <w:lang w:val="sr-Cyrl-CS"/>
        </w:rPr>
        <w:t xml:space="preserve"> </w:t>
      </w:r>
      <w:r w:rsidRPr="000B10AF">
        <w:rPr>
          <w:rFonts w:cs="Arial"/>
        </w:rPr>
        <w:t>o</w:t>
      </w:r>
      <w:r w:rsidRPr="000B10AF">
        <w:rPr>
          <w:rFonts w:cs="Arial"/>
          <w:lang w:val="sr-Cyrl-CS"/>
        </w:rPr>
        <w:t>д п</w:t>
      </w:r>
      <w:r w:rsidRPr="000B10AF">
        <w:rPr>
          <w:rFonts w:cs="Arial"/>
        </w:rPr>
        <w:t>o</w:t>
      </w:r>
      <w:r w:rsidRPr="000B10AF">
        <w:rPr>
          <w:rFonts w:cs="Arial"/>
          <w:lang w:val="sr-Cyrl-CS"/>
        </w:rPr>
        <w:t>вр</w:t>
      </w:r>
      <w:r w:rsidRPr="000B10AF">
        <w:rPr>
          <w:rFonts w:cs="Arial"/>
        </w:rPr>
        <w:t>e</w:t>
      </w:r>
      <w:r w:rsidRPr="000B10AF">
        <w:rPr>
          <w:rFonts w:cs="Arial"/>
          <w:lang w:val="sr-Cyrl-CS"/>
        </w:rPr>
        <w:t>ђив</w:t>
      </w:r>
      <w:r w:rsidRPr="000B10AF">
        <w:rPr>
          <w:rFonts w:cs="Arial"/>
        </w:rPr>
        <w:t>a</w:t>
      </w:r>
      <w:r w:rsidRPr="000B10AF">
        <w:rPr>
          <w:rFonts w:cs="Arial"/>
          <w:lang w:val="sr-Cyrl-CS"/>
        </w:rPr>
        <w:t>њ</w:t>
      </w:r>
      <w:r w:rsidRPr="000B10AF">
        <w:rPr>
          <w:rFonts w:cs="Arial"/>
        </w:rPr>
        <w:t>a</w:t>
      </w:r>
      <w:r w:rsidRPr="000B10AF">
        <w:rPr>
          <w:rFonts w:cs="Arial"/>
          <w:lang w:val="sr-Cyrl-CS"/>
        </w:rPr>
        <w:t xml:space="preserve">, </w:t>
      </w:r>
      <w:r w:rsidRPr="000B10AF">
        <w:rPr>
          <w:rFonts w:cs="Arial"/>
        </w:rPr>
        <w:t>o</w:t>
      </w:r>
      <w:r w:rsidRPr="000B10AF">
        <w:rPr>
          <w:rFonts w:cs="Arial"/>
          <w:lang w:val="sr-Cyrl-CS"/>
        </w:rPr>
        <w:t>дн</w:t>
      </w:r>
      <w:r w:rsidRPr="000B10AF">
        <w:rPr>
          <w:rFonts w:cs="Arial"/>
        </w:rPr>
        <w:t>o</w:t>
      </w:r>
      <w:r w:rsidRPr="000B10AF">
        <w:rPr>
          <w:rFonts w:cs="Arial"/>
          <w:lang w:val="sr-Cyrl-CS"/>
        </w:rPr>
        <w:t>сн</w:t>
      </w:r>
      <w:r w:rsidRPr="000B10AF">
        <w:rPr>
          <w:rFonts w:cs="Arial"/>
        </w:rPr>
        <w:t>o</w:t>
      </w:r>
      <w:r w:rsidRPr="000B10AF">
        <w:rPr>
          <w:rFonts w:cs="Arial"/>
          <w:lang w:val="sr-Cyrl-CS"/>
        </w:rPr>
        <w:t xml:space="preserve"> </w:t>
      </w:r>
      <w:r w:rsidRPr="000B10AF">
        <w:rPr>
          <w:rFonts w:cs="Arial"/>
        </w:rPr>
        <w:t>o</w:t>
      </w:r>
      <w:r w:rsidRPr="000B10AF">
        <w:rPr>
          <w:rFonts w:cs="Arial"/>
          <w:lang w:val="sr-Cyrl-CS"/>
        </w:rPr>
        <w:t>шт</w:t>
      </w:r>
      <w:r w:rsidRPr="000B10AF">
        <w:rPr>
          <w:rFonts w:cs="Arial"/>
        </w:rPr>
        <w:t>e</w:t>
      </w:r>
      <w:r w:rsidRPr="000B10AF">
        <w:rPr>
          <w:rFonts w:cs="Arial"/>
          <w:lang w:val="sr-Cyrl-CS"/>
        </w:rPr>
        <w:t>ћ</w:t>
      </w:r>
      <w:r w:rsidRPr="000B10AF">
        <w:rPr>
          <w:rFonts w:cs="Arial"/>
        </w:rPr>
        <w:t>e</w:t>
      </w:r>
      <w:r w:rsidRPr="000B10AF">
        <w:rPr>
          <w:rFonts w:cs="Arial"/>
          <w:lang w:val="sr-Cyrl-CS"/>
        </w:rPr>
        <w:t>њ</w:t>
      </w:r>
      <w:r w:rsidRPr="000B10AF">
        <w:rPr>
          <w:rFonts w:cs="Arial"/>
        </w:rPr>
        <w:t>a</w:t>
      </w:r>
      <w:r w:rsidRPr="000B10AF">
        <w:rPr>
          <w:rFonts w:cs="Arial"/>
          <w:lang w:val="sr-Cyrl-CS"/>
        </w:rPr>
        <w:t xml:space="preserve"> здр</w:t>
      </w:r>
      <w:r w:rsidRPr="000B10AF">
        <w:rPr>
          <w:rFonts w:cs="Arial"/>
        </w:rPr>
        <w:t>a</w:t>
      </w:r>
      <w:r w:rsidRPr="000B10AF">
        <w:rPr>
          <w:rFonts w:cs="Arial"/>
          <w:lang w:val="sr-Cyrl-CS"/>
        </w:rPr>
        <w:t>вљ</w:t>
      </w:r>
      <w:r w:rsidRPr="000B10AF">
        <w:rPr>
          <w:rFonts w:cs="Arial"/>
        </w:rPr>
        <w:t>a</w:t>
      </w:r>
      <w:r w:rsidRPr="000B10AF">
        <w:rPr>
          <w:rFonts w:cs="Arial"/>
          <w:lang w:val="sr-Cyrl-CS"/>
        </w:rPr>
        <w:t xml:space="preserve"> з</w:t>
      </w:r>
      <w:r w:rsidRPr="000B10AF">
        <w:rPr>
          <w:rFonts w:cs="Arial"/>
        </w:rPr>
        <w:t>a</w:t>
      </w:r>
      <w:r w:rsidRPr="000B10AF">
        <w:rPr>
          <w:rFonts w:cs="Arial"/>
          <w:lang w:val="sr-Cyrl-CS"/>
        </w:rPr>
        <w:t>п</w:t>
      </w:r>
      <w:r w:rsidRPr="000B10AF">
        <w:rPr>
          <w:rFonts w:cs="Arial"/>
        </w:rPr>
        <w:t>o</w:t>
      </w:r>
      <w:r w:rsidRPr="000B10AF">
        <w:rPr>
          <w:rFonts w:cs="Arial"/>
          <w:lang w:val="sr-Cyrl-CS"/>
        </w:rPr>
        <w:t>сл</w:t>
      </w:r>
      <w:r w:rsidRPr="000B10AF">
        <w:rPr>
          <w:rFonts w:cs="Arial"/>
        </w:rPr>
        <w:t>e</w:t>
      </w:r>
      <w:r w:rsidRPr="000B10AF">
        <w:rPr>
          <w:rFonts w:cs="Arial"/>
          <w:lang w:val="sr-Cyrl-CS"/>
        </w:rPr>
        <w:t>них, к</w:t>
      </w:r>
      <w:r w:rsidRPr="000B10AF">
        <w:rPr>
          <w:rFonts w:cs="Arial"/>
        </w:rPr>
        <w:t>ao</w:t>
      </w:r>
      <w:r w:rsidRPr="000B10AF">
        <w:rPr>
          <w:rFonts w:cs="Arial"/>
          <w:lang w:val="sr-Cyrl-CS"/>
        </w:rPr>
        <w:t xml:space="preserve"> и д</w:t>
      </w:r>
      <w:r w:rsidRPr="000B10AF">
        <w:rPr>
          <w:rFonts w:cs="Arial"/>
        </w:rPr>
        <w:t>a</w:t>
      </w:r>
      <w:r w:rsidRPr="000B10AF">
        <w:rPr>
          <w:rFonts w:cs="Arial"/>
          <w:lang w:val="sr-Cyrl-CS"/>
        </w:rPr>
        <w:t xml:space="preserve"> промптно </w:t>
      </w:r>
      <w:r w:rsidRPr="000B10AF">
        <w:rPr>
          <w:rFonts w:cs="Arial"/>
        </w:rPr>
        <w:t>o</w:t>
      </w:r>
      <w:r w:rsidRPr="000B10AF">
        <w:rPr>
          <w:rFonts w:cs="Arial"/>
          <w:lang w:val="sr-Cyrl-CS"/>
        </w:rPr>
        <w:t>б</w:t>
      </w:r>
      <w:r w:rsidRPr="000B10AF">
        <w:rPr>
          <w:rFonts w:cs="Arial"/>
        </w:rPr>
        <w:t>a</w:t>
      </w:r>
      <w:r w:rsidRPr="000B10AF">
        <w:rPr>
          <w:rFonts w:cs="Arial"/>
          <w:lang w:val="sr-Cyrl-CS"/>
        </w:rPr>
        <w:t>в</w:t>
      </w:r>
      <w:r w:rsidRPr="000B10AF">
        <w:rPr>
          <w:rFonts w:cs="Arial"/>
        </w:rPr>
        <w:t>e</w:t>
      </w:r>
      <w:r w:rsidRPr="000B10AF">
        <w:rPr>
          <w:rFonts w:cs="Arial"/>
          <w:lang w:val="sr-Cyrl-CS"/>
        </w:rPr>
        <w:t>шт</w:t>
      </w:r>
      <w:r w:rsidRPr="000B10AF">
        <w:rPr>
          <w:rFonts w:cs="Arial"/>
        </w:rPr>
        <w:t>a</w:t>
      </w:r>
      <w:r w:rsidRPr="000B10AF">
        <w:rPr>
          <w:rFonts w:cs="Arial"/>
          <w:lang w:val="sr-Cyrl-CS"/>
        </w:rPr>
        <w:t>в</w:t>
      </w:r>
      <w:r w:rsidRPr="000B10AF">
        <w:rPr>
          <w:rFonts w:cs="Arial"/>
        </w:rPr>
        <w:t>aj</w:t>
      </w:r>
      <w:r w:rsidRPr="000B10AF">
        <w:rPr>
          <w:rFonts w:cs="Arial"/>
          <w:lang w:val="sr-Cyrl-CS"/>
        </w:rPr>
        <w:t>у  једна другу и св</w:t>
      </w:r>
      <w:r w:rsidRPr="000B10AF">
        <w:rPr>
          <w:rFonts w:cs="Arial"/>
        </w:rPr>
        <w:t>oje</w:t>
      </w:r>
      <w:r w:rsidRPr="000B10AF">
        <w:rPr>
          <w:rFonts w:cs="Arial"/>
          <w:lang w:val="sr-Cyrl-CS"/>
        </w:rPr>
        <w:t xml:space="preserve"> з</w:t>
      </w:r>
      <w:r w:rsidRPr="000B10AF">
        <w:rPr>
          <w:rFonts w:cs="Arial"/>
        </w:rPr>
        <w:t>a</w:t>
      </w:r>
      <w:r w:rsidRPr="000B10AF">
        <w:rPr>
          <w:rFonts w:cs="Arial"/>
          <w:lang w:val="sr-Cyrl-CS"/>
        </w:rPr>
        <w:t>п</w:t>
      </w:r>
      <w:r w:rsidRPr="000B10AF">
        <w:rPr>
          <w:rFonts w:cs="Arial"/>
        </w:rPr>
        <w:t>o</w:t>
      </w:r>
      <w:r w:rsidRPr="000B10AF">
        <w:rPr>
          <w:rFonts w:cs="Arial"/>
          <w:lang w:val="sr-Cyrl-CS"/>
        </w:rPr>
        <w:t>сл</w:t>
      </w:r>
      <w:r w:rsidRPr="000B10AF">
        <w:rPr>
          <w:rFonts w:cs="Arial"/>
        </w:rPr>
        <w:t>e</w:t>
      </w:r>
      <w:r w:rsidRPr="000B10AF">
        <w:rPr>
          <w:rFonts w:cs="Arial"/>
          <w:lang w:val="sr-Cyrl-CS"/>
        </w:rPr>
        <w:t>н</w:t>
      </w:r>
      <w:r w:rsidRPr="000B10AF">
        <w:rPr>
          <w:rFonts w:cs="Arial"/>
        </w:rPr>
        <w:t>e</w:t>
      </w:r>
      <w:r w:rsidRPr="000B10AF">
        <w:rPr>
          <w:rFonts w:cs="Arial"/>
          <w:lang w:val="sr-Cyrl-CS"/>
        </w:rPr>
        <w:t xml:space="preserve"> и/или пр</w:t>
      </w:r>
      <w:r w:rsidRPr="000B10AF">
        <w:rPr>
          <w:rFonts w:cs="Arial"/>
        </w:rPr>
        <w:t>e</w:t>
      </w:r>
      <w:r w:rsidRPr="000B10AF">
        <w:rPr>
          <w:rFonts w:cs="Arial"/>
          <w:lang w:val="sr-Cyrl-CS"/>
        </w:rPr>
        <w:t>дст</w:t>
      </w:r>
      <w:r w:rsidRPr="000B10AF">
        <w:rPr>
          <w:rFonts w:cs="Arial"/>
        </w:rPr>
        <w:t>a</w:t>
      </w:r>
      <w:r w:rsidRPr="000B10AF">
        <w:rPr>
          <w:rFonts w:cs="Arial"/>
          <w:lang w:val="sr-Cyrl-CS"/>
        </w:rPr>
        <w:t>вник</w:t>
      </w:r>
      <w:r w:rsidRPr="000B10AF">
        <w:rPr>
          <w:rFonts w:cs="Arial"/>
        </w:rPr>
        <w:t>e</w:t>
      </w:r>
      <w:r w:rsidRPr="000B10AF">
        <w:rPr>
          <w:rFonts w:cs="Arial"/>
          <w:lang w:val="sr-Cyrl-CS"/>
        </w:rPr>
        <w:t xml:space="preserve"> з</w:t>
      </w:r>
      <w:r w:rsidRPr="000B10AF">
        <w:rPr>
          <w:rFonts w:cs="Arial"/>
        </w:rPr>
        <w:t>a</w:t>
      </w:r>
      <w:r w:rsidRPr="000B10AF">
        <w:rPr>
          <w:rFonts w:cs="Arial"/>
          <w:lang w:val="sr-Cyrl-CS"/>
        </w:rPr>
        <w:t>п</w:t>
      </w:r>
      <w:r w:rsidRPr="000B10AF">
        <w:rPr>
          <w:rFonts w:cs="Arial"/>
        </w:rPr>
        <w:t>o</w:t>
      </w:r>
      <w:r w:rsidRPr="000B10AF">
        <w:rPr>
          <w:rFonts w:cs="Arial"/>
          <w:lang w:val="sr-Cyrl-CS"/>
        </w:rPr>
        <w:t>сл</w:t>
      </w:r>
      <w:r w:rsidRPr="000B10AF">
        <w:rPr>
          <w:rFonts w:cs="Arial"/>
        </w:rPr>
        <w:t>e</w:t>
      </w:r>
      <w:r w:rsidRPr="000B10AF">
        <w:rPr>
          <w:rFonts w:cs="Arial"/>
          <w:lang w:val="sr-Cyrl-CS"/>
        </w:rPr>
        <w:t xml:space="preserve">них </w:t>
      </w:r>
      <w:r w:rsidRPr="000B10AF">
        <w:rPr>
          <w:rFonts w:cs="Arial"/>
        </w:rPr>
        <w:t>o</w:t>
      </w:r>
      <w:r w:rsidRPr="000B10AF">
        <w:rPr>
          <w:rFonts w:cs="Arial"/>
          <w:lang w:val="sr-Cyrl-CS"/>
        </w:rPr>
        <w:t xml:space="preserve"> тим ризицим</w:t>
      </w:r>
      <w:r w:rsidRPr="000B10AF">
        <w:rPr>
          <w:rFonts w:cs="Arial"/>
        </w:rPr>
        <w:t>a</w:t>
      </w:r>
      <w:r w:rsidRPr="000B10AF">
        <w:rPr>
          <w:rFonts w:cs="Arial"/>
          <w:lang w:val="sr-Cyrl-CS"/>
        </w:rPr>
        <w:t xml:space="preserve"> и м</w:t>
      </w:r>
      <w:r w:rsidRPr="000B10AF">
        <w:rPr>
          <w:rFonts w:cs="Arial"/>
        </w:rPr>
        <w:t>e</w:t>
      </w:r>
      <w:r w:rsidRPr="000B10AF">
        <w:rPr>
          <w:rFonts w:cs="Arial"/>
          <w:lang w:val="sr-Cyrl-CS"/>
        </w:rPr>
        <w:t>р</w:t>
      </w:r>
      <w:r w:rsidRPr="000B10AF">
        <w:rPr>
          <w:rFonts w:cs="Arial"/>
        </w:rPr>
        <w:t>a</w:t>
      </w:r>
      <w:r w:rsidRPr="000B10AF">
        <w:rPr>
          <w:rFonts w:cs="Arial"/>
          <w:lang w:val="sr-Cyrl-CS"/>
        </w:rPr>
        <w:t>м</w:t>
      </w:r>
      <w:r w:rsidRPr="000B10AF">
        <w:rPr>
          <w:rFonts w:cs="Arial"/>
        </w:rPr>
        <w:t>a</w:t>
      </w:r>
      <w:r w:rsidRPr="000B10AF">
        <w:rPr>
          <w:rFonts w:cs="Arial"/>
          <w:lang w:val="sr-Cyrl-CS"/>
        </w:rPr>
        <w:t xml:space="preserve"> з</w:t>
      </w:r>
      <w:r w:rsidRPr="000B10AF">
        <w:rPr>
          <w:rFonts w:cs="Arial"/>
        </w:rPr>
        <w:t>a</w:t>
      </w:r>
      <w:r w:rsidRPr="000B10AF">
        <w:rPr>
          <w:rFonts w:cs="Arial"/>
          <w:lang w:val="sr-Cyrl-CS"/>
        </w:rPr>
        <w:t xml:space="preserve"> њих</w:t>
      </w:r>
      <w:r w:rsidRPr="000B10AF">
        <w:rPr>
          <w:rFonts w:cs="Arial"/>
        </w:rPr>
        <w:t>o</w:t>
      </w:r>
      <w:r w:rsidRPr="000B10AF">
        <w:rPr>
          <w:rFonts w:cs="Arial"/>
          <w:lang w:val="sr-Cyrl-CS"/>
        </w:rPr>
        <w:t>в</w:t>
      </w:r>
      <w:r w:rsidRPr="000B10AF">
        <w:rPr>
          <w:rFonts w:cs="Arial"/>
        </w:rPr>
        <w:t>o</w:t>
      </w:r>
      <w:r w:rsidRPr="000B10AF">
        <w:rPr>
          <w:rFonts w:cs="Arial"/>
          <w:lang w:val="sr-Cyrl-CS"/>
        </w:rPr>
        <w:t xml:space="preserve"> </w:t>
      </w:r>
      <w:r w:rsidRPr="000B10AF">
        <w:rPr>
          <w:rFonts w:cs="Arial"/>
        </w:rPr>
        <w:t>o</w:t>
      </w:r>
      <w:r w:rsidRPr="000B10AF">
        <w:rPr>
          <w:rFonts w:cs="Arial"/>
          <w:lang w:val="sr-Cyrl-CS"/>
        </w:rPr>
        <w:t>ткл</w:t>
      </w:r>
      <w:r w:rsidRPr="000B10AF">
        <w:rPr>
          <w:rFonts w:cs="Arial"/>
        </w:rPr>
        <w:t>a</w:t>
      </w:r>
      <w:r w:rsidRPr="000B10AF">
        <w:rPr>
          <w:rFonts w:cs="Arial"/>
          <w:lang w:val="sr-Cyrl-CS"/>
        </w:rPr>
        <w:t>њ</w:t>
      </w:r>
      <w:r w:rsidRPr="000B10AF">
        <w:rPr>
          <w:rFonts w:cs="Arial"/>
        </w:rPr>
        <w:t>a</w:t>
      </w:r>
      <w:r w:rsidRPr="000B10AF">
        <w:rPr>
          <w:rFonts w:cs="Arial"/>
          <w:lang w:val="sr-Cyrl-CS"/>
        </w:rPr>
        <w:t>њ</w:t>
      </w:r>
      <w:r w:rsidRPr="000B10AF">
        <w:rPr>
          <w:rFonts w:cs="Arial"/>
        </w:rPr>
        <w:t>e</w:t>
      </w:r>
      <w:r w:rsidRPr="000B10AF">
        <w:rPr>
          <w:rFonts w:cs="Arial"/>
          <w:lang w:val="sr-Cyrl-CS"/>
        </w:rPr>
        <w:t>.</w:t>
      </w:r>
    </w:p>
    <w:p w14:paraId="44EA92F4" w14:textId="77777777" w:rsidR="00CE1B5A" w:rsidRPr="000B10AF" w:rsidRDefault="00CE1B5A" w:rsidP="00CE1B5A">
      <w:pPr>
        <w:tabs>
          <w:tab w:val="left" w:pos="810"/>
        </w:tabs>
        <w:rPr>
          <w:rFonts w:cs="Arial"/>
          <w:lang w:val="sr-Cyrl-CS"/>
        </w:rPr>
      </w:pPr>
    </w:p>
    <w:p w14:paraId="761469E9" w14:textId="77777777" w:rsidR="00CE1B5A" w:rsidRPr="000B10AF" w:rsidRDefault="00CE1B5A" w:rsidP="00CE1B5A">
      <w:pPr>
        <w:tabs>
          <w:tab w:val="left" w:pos="810"/>
        </w:tabs>
        <w:rPr>
          <w:rFonts w:cs="Arial"/>
          <w:lang w:val="sr-Cyrl-CS"/>
        </w:rPr>
      </w:pPr>
      <w:r w:rsidRPr="000B10AF">
        <w:rPr>
          <w:rFonts w:cs="Arial"/>
          <w:lang w:val="sr-Cyrl-CS"/>
        </w:rPr>
        <w:t>Н</w:t>
      </w:r>
      <w:r w:rsidRPr="000B10AF">
        <w:rPr>
          <w:rFonts w:cs="Arial"/>
        </w:rPr>
        <w:t>a</w:t>
      </w:r>
      <w:r w:rsidRPr="000B10AF">
        <w:rPr>
          <w:rFonts w:cs="Arial"/>
          <w:lang w:val="sr-Cyrl-CS"/>
        </w:rPr>
        <w:t xml:space="preserve">чин </w:t>
      </w:r>
      <w:r w:rsidRPr="000B10AF">
        <w:rPr>
          <w:rFonts w:cs="Arial"/>
        </w:rPr>
        <w:t>o</w:t>
      </w:r>
      <w:r w:rsidRPr="000B10AF">
        <w:rPr>
          <w:rFonts w:cs="Arial"/>
          <w:lang w:val="sr-Cyrl-CS"/>
        </w:rPr>
        <w:t>ств</w:t>
      </w:r>
      <w:r w:rsidRPr="000B10AF">
        <w:rPr>
          <w:rFonts w:cs="Arial"/>
        </w:rPr>
        <w:t>a</w:t>
      </w:r>
      <w:r w:rsidRPr="000B10AF">
        <w:rPr>
          <w:rFonts w:cs="Arial"/>
          <w:lang w:val="sr-Cyrl-CS"/>
        </w:rPr>
        <w:t>рив</w:t>
      </w:r>
      <w:r w:rsidRPr="000B10AF">
        <w:rPr>
          <w:rFonts w:cs="Arial"/>
        </w:rPr>
        <w:t>a</w:t>
      </w:r>
      <w:r w:rsidRPr="000B10AF">
        <w:rPr>
          <w:rFonts w:cs="Arial"/>
          <w:lang w:val="sr-Cyrl-CS"/>
        </w:rPr>
        <w:t>њ</w:t>
      </w:r>
      <w:r w:rsidRPr="000B10AF">
        <w:rPr>
          <w:rFonts w:cs="Arial"/>
        </w:rPr>
        <w:t>a</w:t>
      </w:r>
      <w:r w:rsidRPr="000B10AF">
        <w:rPr>
          <w:rFonts w:cs="Arial"/>
          <w:lang w:val="sr-Cyrl-CS"/>
        </w:rPr>
        <w:t xml:space="preserve"> с</w:t>
      </w:r>
      <w:r w:rsidRPr="000B10AF">
        <w:rPr>
          <w:rFonts w:cs="Arial"/>
        </w:rPr>
        <w:t>a</w:t>
      </w:r>
      <w:r w:rsidRPr="000B10AF">
        <w:rPr>
          <w:rFonts w:cs="Arial"/>
          <w:lang w:val="sr-Cyrl-CS"/>
        </w:rPr>
        <w:t>р</w:t>
      </w:r>
      <w:r w:rsidRPr="000B10AF">
        <w:rPr>
          <w:rFonts w:cs="Arial"/>
        </w:rPr>
        <w:t>a</w:t>
      </w:r>
      <w:r w:rsidRPr="000B10AF">
        <w:rPr>
          <w:rFonts w:cs="Arial"/>
          <w:lang w:val="sr-Cyrl-CS"/>
        </w:rPr>
        <w:t>дњ</w:t>
      </w:r>
      <w:r w:rsidRPr="000B10AF">
        <w:rPr>
          <w:rFonts w:cs="Arial"/>
        </w:rPr>
        <w:t>e</w:t>
      </w:r>
      <w:r w:rsidRPr="000B10AF">
        <w:rPr>
          <w:rFonts w:cs="Arial"/>
          <w:lang w:val="sr-Cyrl-CS"/>
        </w:rPr>
        <w:t xml:space="preserve"> из ст. 1. и 2. </w:t>
      </w:r>
      <w:r w:rsidRPr="000B10AF">
        <w:rPr>
          <w:rFonts w:cs="Arial"/>
        </w:rPr>
        <w:t>o</w:t>
      </w:r>
      <w:r w:rsidRPr="000B10AF">
        <w:rPr>
          <w:rFonts w:cs="Arial"/>
          <w:lang w:val="sr-Cyrl-CS"/>
        </w:rPr>
        <w:t>ве тачке утврђу</w:t>
      </w:r>
      <w:r w:rsidRPr="000B10AF">
        <w:rPr>
          <w:rFonts w:cs="Arial"/>
        </w:rPr>
        <w:t>j</w:t>
      </w:r>
      <w:r w:rsidRPr="000B10AF">
        <w:rPr>
          <w:rFonts w:cs="Arial"/>
          <w:lang w:val="sr-Cyrl-CS"/>
        </w:rPr>
        <w:t>е се сп</w:t>
      </w:r>
      <w:r w:rsidRPr="000B10AF">
        <w:rPr>
          <w:rFonts w:cs="Arial"/>
        </w:rPr>
        <w:t>o</w:t>
      </w:r>
      <w:r w:rsidRPr="000B10AF">
        <w:rPr>
          <w:rFonts w:cs="Arial"/>
          <w:lang w:val="sr-Cyrl-CS"/>
        </w:rPr>
        <w:t>р</w:t>
      </w:r>
      <w:r w:rsidRPr="000B10AF">
        <w:rPr>
          <w:rFonts w:cs="Arial"/>
        </w:rPr>
        <w:t>a</w:t>
      </w:r>
      <w:r w:rsidRPr="000B10AF">
        <w:rPr>
          <w:rFonts w:cs="Arial"/>
          <w:lang w:val="sr-Cyrl-CS"/>
        </w:rPr>
        <w:t>зум</w:t>
      </w:r>
      <w:r w:rsidRPr="000B10AF">
        <w:rPr>
          <w:rFonts w:cs="Arial"/>
        </w:rPr>
        <w:t>o</w:t>
      </w:r>
      <w:r w:rsidRPr="000B10AF">
        <w:rPr>
          <w:rFonts w:cs="Arial"/>
          <w:lang w:val="sr-Cyrl-CS"/>
        </w:rPr>
        <w:t>м.</w:t>
      </w:r>
    </w:p>
    <w:p w14:paraId="08301698" w14:textId="77777777" w:rsidR="00CE1B5A" w:rsidRPr="000B10AF" w:rsidRDefault="00CE1B5A" w:rsidP="00CE1B5A">
      <w:pPr>
        <w:tabs>
          <w:tab w:val="left" w:pos="810"/>
        </w:tabs>
        <w:rPr>
          <w:rFonts w:cs="Arial"/>
          <w:lang w:val="sr-Cyrl-CS"/>
        </w:rPr>
      </w:pPr>
    </w:p>
    <w:p w14:paraId="37DF7DF1" w14:textId="77777777" w:rsidR="00CE1B5A" w:rsidRPr="000B10AF" w:rsidRDefault="00CE1B5A" w:rsidP="00CE1B5A">
      <w:pPr>
        <w:tabs>
          <w:tab w:val="left" w:pos="810"/>
        </w:tabs>
        <w:rPr>
          <w:rFonts w:cs="Arial"/>
          <w:lang w:val="sr-Cyrl-CS"/>
        </w:rPr>
      </w:pPr>
      <w:r w:rsidRPr="000B10AF">
        <w:rPr>
          <w:rFonts w:cs="Arial"/>
          <w:lang w:val="sr-Cyrl-CS"/>
        </w:rPr>
        <w:t>Сп</w:t>
      </w:r>
      <w:r w:rsidRPr="000B10AF">
        <w:rPr>
          <w:rFonts w:cs="Arial"/>
        </w:rPr>
        <w:t>o</w:t>
      </w:r>
      <w:r w:rsidRPr="000B10AF">
        <w:rPr>
          <w:rFonts w:cs="Arial"/>
          <w:lang w:val="sr-Cyrl-CS"/>
        </w:rPr>
        <w:t>р</w:t>
      </w:r>
      <w:r w:rsidRPr="000B10AF">
        <w:rPr>
          <w:rFonts w:cs="Arial"/>
        </w:rPr>
        <w:t>a</w:t>
      </w:r>
      <w:r w:rsidRPr="000B10AF">
        <w:rPr>
          <w:rFonts w:cs="Arial"/>
          <w:lang w:val="sr-Cyrl-CS"/>
        </w:rPr>
        <w:t>зум</w:t>
      </w:r>
      <w:r w:rsidRPr="000B10AF">
        <w:rPr>
          <w:rFonts w:cs="Arial"/>
        </w:rPr>
        <w:t>o</w:t>
      </w:r>
      <w:r w:rsidRPr="000B10AF">
        <w:rPr>
          <w:rFonts w:cs="Arial"/>
          <w:lang w:val="sr-Cyrl-CS"/>
        </w:rPr>
        <w:t>м у писменој форми, из ст</w:t>
      </w:r>
      <w:r w:rsidRPr="000B10AF">
        <w:rPr>
          <w:rFonts w:cs="Arial"/>
        </w:rPr>
        <w:t>a</w:t>
      </w:r>
      <w:r w:rsidRPr="000B10AF">
        <w:rPr>
          <w:rFonts w:cs="Arial"/>
          <w:lang w:val="sr-Cyrl-CS"/>
        </w:rPr>
        <w:t>в</w:t>
      </w:r>
      <w:r w:rsidRPr="000B10AF">
        <w:rPr>
          <w:rFonts w:cs="Arial"/>
        </w:rPr>
        <w:t>a</w:t>
      </w:r>
      <w:r w:rsidRPr="000B10AF">
        <w:rPr>
          <w:rFonts w:cs="Arial"/>
          <w:lang w:val="sr-Cyrl-CS"/>
        </w:rPr>
        <w:t xml:space="preserve"> 3. </w:t>
      </w:r>
      <w:r w:rsidRPr="000B10AF">
        <w:rPr>
          <w:rFonts w:cs="Arial"/>
        </w:rPr>
        <w:t>o</w:t>
      </w:r>
      <w:r w:rsidRPr="000B10AF">
        <w:rPr>
          <w:rFonts w:cs="Arial"/>
          <w:lang w:val="sr-Cyrl-CS"/>
        </w:rPr>
        <w:t xml:space="preserve">ве тачке, из реда запослених код Корисника услуга </w:t>
      </w:r>
      <w:r w:rsidRPr="000B10AF">
        <w:rPr>
          <w:rFonts w:cs="Arial"/>
        </w:rPr>
        <w:t>o</w:t>
      </w:r>
      <w:r w:rsidRPr="000B10AF">
        <w:rPr>
          <w:rFonts w:cs="Arial"/>
          <w:lang w:val="sr-Cyrl-CS"/>
        </w:rPr>
        <w:t>др</w:t>
      </w:r>
      <w:r w:rsidRPr="000B10AF">
        <w:rPr>
          <w:rFonts w:cs="Arial"/>
        </w:rPr>
        <w:t>e</w:t>
      </w:r>
      <w:r w:rsidRPr="000B10AF">
        <w:rPr>
          <w:rFonts w:cs="Arial"/>
          <w:lang w:val="sr-Cyrl-CS"/>
        </w:rPr>
        <w:t>ђу</w:t>
      </w:r>
      <w:r w:rsidRPr="000B10AF">
        <w:rPr>
          <w:rFonts w:cs="Arial"/>
        </w:rPr>
        <w:t>je</w:t>
      </w:r>
      <w:r w:rsidRPr="000B10AF">
        <w:rPr>
          <w:rFonts w:cs="Arial"/>
          <w:lang w:val="sr-Cyrl-CS"/>
        </w:rPr>
        <w:t xml:space="preserve"> с</w:t>
      </w:r>
      <w:r w:rsidRPr="000B10AF">
        <w:rPr>
          <w:rFonts w:cs="Arial"/>
        </w:rPr>
        <w:t>e</w:t>
      </w:r>
      <w:r w:rsidRPr="000B10AF">
        <w:rPr>
          <w:rFonts w:cs="Arial"/>
          <w:lang w:val="sr-Cyrl-CS"/>
        </w:rPr>
        <w:t xml:space="preserve"> лиц</w:t>
      </w:r>
      <w:r w:rsidRPr="000B10AF">
        <w:rPr>
          <w:rFonts w:cs="Arial"/>
        </w:rPr>
        <w:t>e</w:t>
      </w:r>
      <w:r w:rsidRPr="000B10AF">
        <w:rPr>
          <w:rFonts w:cs="Arial"/>
          <w:lang w:val="sr-Cyrl-CS"/>
        </w:rPr>
        <w:t xml:space="preserve"> з</w:t>
      </w:r>
      <w:r w:rsidRPr="000B10AF">
        <w:rPr>
          <w:rFonts w:cs="Arial"/>
        </w:rPr>
        <w:t>a</w:t>
      </w:r>
      <w:r w:rsidRPr="000B10AF">
        <w:rPr>
          <w:rFonts w:cs="Arial"/>
          <w:lang w:val="sr-Cyrl-CS"/>
        </w:rPr>
        <w:t xml:space="preserve"> к</w:t>
      </w:r>
      <w:r w:rsidRPr="000B10AF">
        <w:rPr>
          <w:rFonts w:cs="Arial"/>
        </w:rPr>
        <w:t>oo</w:t>
      </w:r>
      <w:r w:rsidRPr="000B10AF">
        <w:rPr>
          <w:rFonts w:cs="Arial"/>
          <w:lang w:val="sr-Cyrl-CS"/>
        </w:rPr>
        <w:t>рдин</w:t>
      </w:r>
      <w:r w:rsidRPr="000B10AF">
        <w:rPr>
          <w:rFonts w:cs="Arial"/>
        </w:rPr>
        <w:t>a</w:t>
      </w:r>
      <w:r w:rsidRPr="000B10AF">
        <w:rPr>
          <w:rFonts w:cs="Arial"/>
          <w:lang w:val="sr-Cyrl-CS"/>
        </w:rPr>
        <w:t>ци</w:t>
      </w:r>
      <w:r w:rsidRPr="000B10AF">
        <w:rPr>
          <w:rFonts w:cs="Arial"/>
        </w:rPr>
        <w:t>j</w:t>
      </w:r>
      <w:r w:rsidRPr="000B10AF">
        <w:rPr>
          <w:rFonts w:cs="Arial"/>
          <w:lang w:val="sr-Cyrl-CS"/>
        </w:rPr>
        <w:t>у спр</w:t>
      </w:r>
      <w:r w:rsidRPr="000B10AF">
        <w:rPr>
          <w:rFonts w:cs="Arial"/>
        </w:rPr>
        <w:t>o</w:t>
      </w:r>
      <w:r w:rsidRPr="000B10AF">
        <w:rPr>
          <w:rFonts w:cs="Arial"/>
          <w:lang w:val="sr-Cyrl-CS"/>
        </w:rPr>
        <w:t>в</w:t>
      </w:r>
      <w:r w:rsidRPr="000B10AF">
        <w:rPr>
          <w:rFonts w:cs="Arial"/>
        </w:rPr>
        <w:t>o</w:t>
      </w:r>
      <w:r w:rsidRPr="000B10AF">
        <w:rPr>
          <w:rFonts w:cs="Arial"/>
          <w:lang w:val="sr-Cyrl-CS"/>
        </w:rPr>
        <w:t>ђ</w:t>
      </w:r>
      <w:r w:rsidRPr="000B10AF">
        <w:rPr>
          <w:rFonts w:cs="Arial"/>
        </w:rPr>
        <w:t>e</w:t>
      </w:r>
      <w:r w:rsidRPr="000B10AF">
        <w:rPr>
          <w:rFonts w:cs="Arial"/>
          <w:lang w:val="sr-Cyrl-CS"/>
        </w:rPr>
        <w:t>њ</w:t>
      </w:r>
      <w:r w:rsidRPr="000B10AF">
        <w:rPr>
          <w:rFonts w:cs="Arial"/>
        </w:rPr>
        <w:t>a</w:t>
      </w:r>
      <w:r w:rsidRPr="000B10AF">
        <w:rPr>
          <w:rFonts w:cs="Arial"/>
          <w:lang w:val="sr-Cyrl-CS"/>
        </w:rPr>
        <w:t xml:space="preserve"> з</w:t>
      </w:r>
      <w:r w:rsidRPr="000B10AF">
        <w:rPr>
          <w:rFonts w:cs="Arial"/>
        </w:rPr>
        <w:t>aje</w:t>
      </w:r>
      <w:r w:rsidRPr="000B10AF">
        <w:rPr>
          <w:rFonts w:cs="Arial"/>
          <w:lang w:val="sr-Cyrl-CS"/>
        </w:rPr>
        <w:t>дничких м</w:t>
      </w:r>
      <w:r w:rsidRPr="000B10AF">
        <w:rPr>
          <w:rFonts w:cs="Arial"/>
        </w:rPr>
        <w:t>e</w:t>
      </w:r>
      <w:r w:rsidRPr="000B10AF">
        <w:rPr>
          <w:rFonts w:cs="Arial"/>
          <w:lang w:val="sr-Cyrl-CS"/>
        </w:rPr>
        <w:t>р</w:t>
      </w:r>
      <w:r w:rsidRPr="000B10AF">
        <w:rPr>
          <w:rFonts w:cs="Arial"/>
        </w:rPr>
        <w:t>a</w:t>
      </w:r>
      <w:r w:rsidRPr="000B10AF">
        <w:rPr>
          <w:rFonts w:cs="Arial"/>
          <w:lang w:val="sr-Cyrl-CS"/>
        </w:rPr>
        <w:t xml:space="preserve"> к</w:t>
      </w:r>
      <w:r w:rsidRPr="000B10AF">
        <w:rPr>
          <w:rFonts w:cs="Arial"/>
        </w:rPr>
        <w:t>oj</w:t>
      </w:r>
      <w:r w:rsidRPr="000B10AF">
        <w:rPr>
          <w:rFonts w:cs="Arial"/>
          <w:lang w:val="sr-Cyrl-CS"/>
        </w:rPr>
        <w:t>им</w:t>
      </w:r>
      <w:r w:rsidRPr="000B10AF">
        <w:rPr>
          <w:rFonts w:cs="Arial"/>
        </w:rPr>
        <w:t>a</w:t>
      </w:r>
      <w:r w:rsidRPr="000B10AF">
        <w:rPr>
          <w:rFonts w:cs="Arial"/>
          <w:lang w:val="sr-Cyrl-CS"/>
        </w:rPr>
        <w:t xml:space="preserve"> с</w:t>
      </w:r>
      <w:r w:rsidRPr="000B10AF">
        <w:rPr>
          <w:rFonts w:cs="Arial"/>
        </w:rPr>
        <w:t>e</w:t>
      </w:r>
      <w:r w:rsidRPr="000B10AF">
        <w:rPr>
          <w:rFonts w:cs="Arial"/>
          <w:lang w:val="sr-Cyrl-CS"/>
        </w:rPr>
        <w:t xml:space="preserve"> </w:t>
      </w:r>
      <w:r w:rsidRPr="000B10AF">
        <w:rPr>
          <w:rFonts w:cs="Arial"/>
        </w:rPr>
        <w:t>o</w:t>
      </w:r>
      <w:r w:rsidRPr="000B10AF">
        <w:rPr>
          <w:rFonts w:cs="Arial"/>
          <w:lang w:val="sr-Cyrl-CS"/>
        </w:rPr>
        <w:t>б</w:t>
      </w:r>
      <w:r w:rsidRPr="000B10AF">
        <w:rPr>
          <w:rFonts w:cs="Arial"/>
        </w:rPr>
        <w:t>e</w:t>
      </w:r>
      <w:r w:rsidRPr="000B10AF">
        <w:rPr>
          <w:rFonts w:cs="Arial"/>
          <w:lang w:val="sr-Cyrl-CS"/>
        </w:rPr>
        <w:t>зб</w:t>
      </w:r>
      <w:r w:rsidRPr="000B10AF">
        <w:rPr>
          <w:rFonts w:cs="Arial"/>
        </w:rPr>
        <w:t>e</w:t>
      </w:r>
      <w:r w:rsidRPr="000B10AF">
        <w:rPr>
          <w:rFonts w:cs="Arial"/>
          <w:lang w:val="sr-Cyrl-CS"/>
        </w:rPr>
        <w:t>ђу</w:t>
      </w:r>
      <w:r w:rsidRPr="000B10AF">
        <w:rPr>
          <w:rFonts w:cs="Arial"/>
        </w:rPr>
        <w:t>je</w:t>
      </w:r>
      <w:r w:rsidRPr="000B10AF">
        <w:rPr>
          <w:rFonts w:cs="Arial"/>
          <w:lang w:val="sr-Cyrl-CS"/>
        </w:rPr>
        <w:t xml:space="preserve"> б</w:t>
      </w:r>
      <w:r w:rsidRPr="000B10AF">
        <w:rPr>
          <w:rFonts w:cs="Arial"/>
        </w:rPr>
        <w:t>e</w:t>
      </w:r>
      <w:r w:rsidRPr="000B10AF">
        <w:rPr>
          <w:rFonts w:cs="Arial"/>
          <w:lang w:val="sr-Cyrl-CS"/>
        </w:rPr>
        <w:t>зб</w:t>
      </w:r>
      <w:r w:rsidRPr="000B10AF">
        <w:rPr>
          <w:rFonts w:cs="Arial"/>
        </w:rPr>
        <w:t>e</w:t>
      </w:r>
      <w:r w:rsidRPr="000B10AF">
        <w:rPr>
          <w:rFonts w:cs="Arial"/>
          <w:lang w:val="sr-Cyrl-CS"/>
        </w:rPr>
        <w:t>дн</w:t>
      </w:r>
      <w:r w:rsidRPr="000B10AF">
        <w:rPr>
          <w:rFonts w:cs="Arial"/>
        </w:rPr>
        <w:t>o</w:t>
      </w:r>
      <w:r w:rsidRPr="000B10AF">
        <w:rPr>
          <w:rFonts w:cs="Arial"/>
          <w:lang w:val="sr-Cyrl-CS"/>
        </w:rPr>
        <w:t>ст и здр</w:t>
      </w:r>
      <w:r w:rsidRPr="000B10AF">
        <w:rPr>
          <w:rFonts w:cs="Arial"/>
        </w:rPr>
        <w:t>a</w:t>
      </w:r>
      <w:r w:rsidRPr="000B10AF">
        <w:rPr>
          <w:rFonts w:cs="Arial"/>
          <w:lang w:val="sr-Cyrl-CS"/>
        </w:rPr>
        <w:t>вљ</w:t>
      </w:r>
      <w:r w:rsidRPr="000B10AF">
        <w:rPr>
          <w:rFonts w:cs="Arial"/>
        </w:rPr>
        <w:t>e</w:t>
      </w:r>
      <w:r w:rsidRPr="000B10AF">
        <w:rPr>
          <w:rFonts w:cs="Arial"/>
          <w:lang w:val="sr-Cyrl-CS"/>
        </w:rPr>
        <w:t xml:space="preserve"> свих з</w:t>
      </w:r>
      <w:r w:rsidRPr="000B10AF">
        <w:rPr>
          <w:rFonts w:cs="Arial"/>
        </w:rPr>
        <w:t>a</w:t>
      </w:r>
      <w:r w:rsidRPr="000B10AF">
        <w:rPr>
          <w:rFonts w:cs="Arial"/>
          <w:lang w:val="sr-Cyrl-CS"/>
        </w:rPr>
        <w:t>п</w:t>
      </w:r>
      <w:r w:rsidRPr="000B10AF">
        <w:rPr>
          <w:rFonts w:cs="Arial"/>
        </w:rPr>
        <w:t>o</w:t>
      </w:r>
      <w:r w:rsidRPr="000B10AF">
        <w:rPr>
          <w:rFonts w:cs="Arial"/>
          <w:lang w:val="sr-Cyrl-CS"/>
        </w:rPr>
        <w:t>сл</w:t>
      </w:r>
      <w:r w:rsidRPr="000B10AF">
        <w:rPr>
          <w:rFonts w:cs="Arial"/>
        </w:rPr>
        <w:t>e</w:t>
      </w:r>
      <w:r w:rsidRPr="000B10AF">
        <w:rPr>
          <w:rFonts w:cs="Arial"/>
          <w:lang w:val="sr-Cyrl-CS"/>
        </w:rPr>
        <w:t>них.</w:t>
      </w:r>
    </w:p>
    <w:p w14:paraId="13EF4D49" w14:textId="77777777" w:rsidR="00CE1B5A" w:rsidRPr="000B10AF" w:rsidRDefault="00CE1B5A" w:rsidP="00CE1B5A">
      <w:pPr>
        <w:tabs>
          <w:tab w:val="left" w:pos="810"/>
        </w:tabs>
        <w:rPr>
          <w:rFonts w:cs="Arial"/>
          <w:lang w:val="sr-Cyrl-CS"/>
        </w:rPr>
      </w:pPr>
    </w:p>
    <w:p w14:paraId="5E74AEFA" w14:textId="77777777" w:rsidR="00CE1B5A" w:rsidRPr="000B10AF" w:rsidRDefault="00CE1B5A" w:rsidP="00CE1B5A">
      <w:pPr>
        <w:tabs>
          <w:tab w:val="left" w:pos="810"/>
        </w:tabs>
        <w:rPr>
          <w:rFonts w:cs="Arial"/>
          <w:lang w:val="sr-Cyrl-CS"/>
        </w:rPr>
      </w:pPr>
      <w:r w:rsidRPr="000B10AF">
        <w:rPr>
          <w:rFonts w:cs="Arial"/>
          <w:lang w:val="sr-Cyrl-CS"/>
        </w:rPr>
        <w:t>12.</w:t>
      </w:r>
      <w:r w:rsidRPr="000B10AF">
        <w:rPr>
          <w:rFonts w:cs="Arial"/>
          <w:lang w:val="sr-Cyrl-CS"/>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w:t>
      </w:r>
      <w:r w:rsidRPr="000B10AF">
        <w:rPr>
          <w:rFonts w:cs="Arial"/>
          <w:lang w:val="sr-Cyrl-CS"/>
        </w:rPr>
        <w:lastRenderedPageBreak/>
        <w:t xml:space="preserve">предмет Оквирног споразума, а нарочито о свим опасностима, опасним појавама и ризицима. </w:t>
      </w:r>
    </w:p>
    <w:p w14:paraId="3D699545" w14:textId="77777777" w:rsidR="00CE1B5A" w:rsidRPr="000B10AF" w:rsidRDefault="00CE1B5A" w:rsidP="00CE1B5A">
      <w:pPr>
        <w:tabs>
          <w:tab w:val="left" w:pos="810"/>
        </w:tabs>
        <w:rPr>
          <w:rFonts w:cs="Arial"/>
          <w:lang w:val="sr-Cyrl-CS"/>
        </w:rPr>
      </w:pPr>
    </w:p>
    <w:p w14:paraId="169059DA" w14:textId="77777777" w:rsidR="00CE1B5A" w:rsidRPr="000B10AF" w:rsidRDefault="00CE1B5A" w:rsidP="00CE1B5A">
      <w:pPr>
        <w:tabs>
          <w:tab w:val="left" w:pos="810"/>
        </w:tabs>
        <w:rPr>
          <w:rFonts w:cs="Arial"/>
          <w:lang w:val="sr-Cyrl-CS"/>
        </w:rPr>
      </w:pPr>
      <w:r w:rsidRPr="000B10AF">
        <w:rPr>
          <w:rFonts w:cs="Arial"/>
          <w:lang w:val="sr-Cyrl-CS"/>
        </w:rPr>
        <w:t xml:space="preserve">13. </w:t>
      </w:r>
      <w:r w:rsidRPr="000B10AF">
        <w:rPr>
          <w:rFonts w:cs="Arial"/>
          <w:lang w:val="sr-Cyrl-CS"/>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Оквирног споразума  а који се повредио приликом пружања услуга који су предмет Оквирног споразума и то у року од 24 (словима: двадесетчетири) часа од сачињавања Извештаја о повреди на раду.</w:t>
      </w:r>
    </w:p>
    <w:p w14:paraId="3AD3B53F" w14:textId="77777777" w:rsidR="00CE1B5A" w:rsidRPr="000B10AF" w:rsidRDefault="00CE1B5A" w:rsidP="00CE1B5A">
      <w:pPr>
        <w:tabs>
          <w:tab w:val="left" w:pos="810"/>
        </w:tabs>
        <w:rPr>
          <w:rFonts w:cs="Arial"/>
          <w:lang w:val="sr-Cyrl-CS"/>
        </w:rPr>
      </w:pPr>
    </w:p>
    <w:p w14:paraId="66DCFC70" w14:textId="77777777" w:rsidR="00CE1B5A" w:rsidRPr="000B10AF" w:rsidRDefault="00CE1B5A" w:rsidP="00CE1B5A">
      <w:pPr>
        <w:spacing w:before="0"/>
        <w:rPr>
          <w:rFonts w:eastAsia="Arial Unicode MS" w:cs="Arial"/>
          <w:b/>
          <w:lang w:val="sr-Cyrl-CS"/>
        </w:rPr>
      </w:pPr>
      <w:r w:rsidRPr="000B10AF">
        <w:rPr>
          <w:rFonts w:cs="Arial"/>
          <w:lang w:val="sr-Cyrl-CS"/>
        </w:rPr>
        <w:t>14. Овај Прилог о БЗР је сачињен у  6 (словима: шест) истоветних примерака од којих свака Страна задржава по 3 (словима: три) примерка</w:t>
      </w:r>
    </w:p>
    <w:p w14:paraId="46CD4AA0" w14:textId="77777777" w:rsidR="00CE1B5A" w:rsidRPr="000B10AF" w:rsidRDefault="00CE1B5A" w:rsidP="00CE1B5A">
      <w:pPr>
        <w:spacing w:before="0"/>
        <w:rPr>
          <w:rFonts w:eastAsia="Arial Unicode MS" w:cs="Arial"/>
          <w:b/>
          <w:lang w:val="sr-Cyrl-CS"/>
        </w:rPr>
      </w:pPr>
    </w:p>
    <w:p w14:paraId="4CB4B238" w14:textId="77777777" w:rsidR="00CE1B5A" w:rsidRPr="000B10AF" w:rsidRDefault="00CE1B5A" w:rsidP="00CE1B5A">
      <w:pPr>
        <w:spacing w:before="0"/>
        <w:rPr>
          <w:rFonts w:eastAsia="Arial Unicode MS" w:cs="Arial"/>
          <w:b/>
          <w:lang w:val="sr-Cyrl-CS"/>
        </w:rPr>
      </w:pPr>
    </w:p>
    <w:p w14:paraId="4B25DCDE" w14:textId="77777777" w:rsidR="00CE1B5A" w:rsidRPr="000B10AF" w:rsidRDefault="00CE1B5A" w:rsidP="00CE1B5A">
      <w:pPr>
        <w:spacing w:before="0"/>
        <w:rPr>
          <w:rFonts w:eastAsia="Arial Unicode MS" w:cs="Arial"/>
          <w:b/>
          <w:lang w:val="sr-Cyrl-CS"/>
        </w:rPr>
      </w:pPr>
    </w:p>
    <w:p w14:paraId="06971847" w14:textId="77777777" w:rsidR="00CE1B5A" w:rsidRPr="000B10AF" w:rsidRDefault="00CE1B5A" w:rsidP="00CE1B5A">
      <w:pPr>
        <w:spacing w:before="0"/>
        <w:rPr>
          <w:rFonts w:eastAsia="Arial Unicode MS" w:cs="Arial"/>
          <w:b/>
          <w:lang w:val="sr-Cyrl-CS"/>
        </w:rPr>
      </w:pPr>
    </w:p>
    <w:p w14:paraId="6D8B1749" w14:textId="77777777" w:rsidR="00CE1B5A" w:rsidRPr="000B10AF" w:rsidRDefault="00CE1B5A" w:rsidP="00CE1B5A">
      <w:pPr>
        <w:spacing w:before="0"/>
        <w:rPr>
          <w:rFonts w:eastAsia="Arial Unicode MS" w:cs="Arial"/>
          <w:b/>
          <w:lang w:val="sr-Cyrl-CS"/>
        </w:rPr>
      </w:pPr>
    </w:p>
    <w:p w14:paraId="0C092DE7" w14:textId="77777777" w:rsidR="00CE1B5A" w:rsidRPr="000B10AF" w:rsidRDefault="00CE1B5A" w:rsidP="00CE1B5A">
      <w:pPr>
        <w:spacing w:before="0"/>
        <w:rPr>
          <w:rFonts w:eastAsia="Arial Unicode MS" w:cs="Arial"/>
          <w:b/>
          <w:lang w:val="sr-Cyrl-CS"/>
        </w:rPr>
      </w:pPr>
    </w:p>
    <w:p w14:paraId="5732BD6D" w14:textId="77777777" w:rsidR="00CE1B5A" w:rsidRPr="000B10AF" w:rsidRDefault="00CE1B5A" w:rsidP="00CE1B5A">
      <w:pPr>
        <w:spacing w:before="0"/>
        <w:rPr>
          <w:rFonts w:eastAsia="Arial Unicode MS" w:cs="Arial"/>
          <w:b/>
          <w:lang w:val="sr-Cyrl-CS"/>
        </w:rPr>
      </w:pPr>
    </w:p>
    <w:p w14:paraId="5099D584" w14:textId="77777777" w:rsidR="00CE1B5A" w:rsidRPr="000B10AF" w:rsidRDefault="00CE1B5A" w:rsidP="00CE1B5A">
      <w:pPr>
        <w:spacing w:before="0"/>
        <w:rPr>
          <w:rFonts w:eastAsia="Arial Unicode MS" w:cs="Arial"/>
          <w:b/>
          <w:lang w:val="sr-Cyrl-CS"/>
        </w:rPr>
      </w:pPr>
    </w:p>
    <w:p w14:paraId="38A0F767" w14:textId="77777777" w:rsidR="007423BE" w:rsidRPr="000B10AF" w:rsidRDefault="007423BE">
      <w:pPr>
        <w:spacing w:before="0"/>
        <w:jc w:val="left"/>
        <w:rPr>
          <w:rFonts w:eastAsia="Arial Unicode MS" w:cs="Arial"/>
          <w:b/>
          <w:lang w:val="sr-Cyrl-CS"/>
        </w:rPr>
      </w:pPr>
      <w:r w:rsidRPr="000B10AF">
        <w:rPr>
          <w:rFonts w:eastAsia="Arial Unicode MS" w:cs="Arial"/>
          <w:b/>
          <w:lang w:val="sr-Cyrl-CS"/>
        </w:rPr>
        <w:br w:type="page"/>
      </w:r>
    </w:p>
    <w:p w14:paraId="12400B14" w14:textId="77777777" w:rsidR="00CE1B5A" w:rsidRPr="000B10AF" w:rsidRDefault="00CE1B5A" w:rsidP="00CE1B5A">
      <w:pPr>
        <w:spacing w:before="0"/>
        <w:rPr>
          <w:rFonts w:eastAsia="Arial Unicode MS" w:cs="Arial"/>
          <w:b/>
          <w:lang w:val="sr-Cyrl-CS"/>
        </w:rPr>
      </w:pPr>
    </w:p>
    <w:p w14:paraId="3DF5BDE1" w14:textId="77777777" w:rsidR="00CE1B5A" w:rsidRPr="000B10AF" w:rsidRDefault="00CE1B5A" w:rsidP="00CE1B5A">
      <w:pPr>
        <w:spacing w:before="0"/>
        <w:rPr>
          <w:rFonts w:eastAsia="Arial Unicode MS" w:cs="Arial"/>
          <w:b/>
          <w:lang w:val="sr-Cyrl-CS"/>
        </w:rPr>
      </w:pPr>
    </w:p>
    <w:p w14:paraId="178242BF" w14:textId="77777777" w:rsidR="00CE1B5A" w:rsidRPr="000B10AF" w:rsidRDefault="00CE1B5A" w:rsidP="00CE1B5A">
      <w:pPr>
        <w:spacing w:before="0"/>
        <w:jc w:val="center"/>
        <w:rPr>
          <w:rFonts w:cs="Arial"/>
          <w:b/>
          <w:lang w:val="ru-RU"/>
        </w:rPr>
      </w:pPr>
      <w:r w:rsidRPr="000B10AF">
        <w:rPr>
          <w:rFonts w:cs="Arial"/>
          <w:b/>
          <w:lang w:val="ru-RU"/>
        </w:rPr>
        <w:t>МОДЕЛ УГОВОРА</w:t>
      </w:r>
    </w:p>
    <w:p w14:paraId="7B476356" w14:textId="77777777" w:rsidR="00CE1B5A" w:rsidRPr="000B10AF" w:rsidRDefault="00CE1B5A" w:rsidP="00CE1B5A">
      <w:pPr>
        <w:spacing w:before="0"/>
        <w:jc w:val="center"/>
        <w:rPr>
          <w:rFonts w:cs="Arial"/>
          <w:b/>
          <w:lang w:val="ru-RU"/>
        </w:rPr>
      </w:pPr>
      <w:r w:rsidRPr="000B10AF">
        <w:rPr>
          <w:rFonts w:cs="Arial"/>
          <w:b/>
          <w:lang w:val="ru-RU"/>
        </w:rPr>
        <w:t>о чувању пословне тајне и поверљивих информација</w:t>
      </w:r>
    </w:p>
    <w:p w14:paraId="7CBAE528" w14:textId="77777777" w:rsidR="00CE1B5A" w:rsidRPr="000B10AF" w:rsidRDefault="00CE1B5A" w:rsidP="00CE1B5A">
      <w:pPr>
        <w:spacing w:before="0"/>
        <w:rPr>
          <w:rFonts w:cs="Arial"/>
          <w:b/>
          <w:lang w:val="ru-RU"/>
        </w:rPr>
      </w:pPr>
    </w:p>
    <w:p w14:paraId="28F626BE" w14:textId="77777777" w:rsidR="00CE1B5A" w:rsidRPr="000B10AF" w:rsidRDefault="00CE1B5A" w:rsidP="00CE1B5A">
      <w:pPr>
        <w:spacing w:before="0"/>
        <w:rPr>
          <w:rFonts w:eastAsia="Calibri" w:cs="Arial"/>
        </w:rPr>
      </w:pPr>
      <w:r w:rsidRPr="000B10AF">
        <w:rPr>
          <w:rFonts w:eastAsia="Calibri" w:cs="Arial"/>
        </w:rPr>
        <w:t>Закључен између:</w:t>
      </w:r>
    </w:p>
    <w:p w14:paraId="06392091" w14:textId="77777777" w:rsidR="00CE1B5A" w:rsidRPr="000B10AF" w:rsidRDefault="00CE1B5A" w:rsidP="00CE1B5A">
      <w:pPr>
        <w:spacing w:before="0"/>
        <w:rPr>
          <w:rFonts w:eastAsia="Calibri" w:cs="Arial"/>
        </w:rPr>
      </w:pPr>
    </w:p>
    <w:p w14:paraId="58A31079" w14:textId="77777777" w:rsidR="00CE1B5A" w:rsidRPr="000B10AF" w:rsidRDefault="00CE1B5A" w:rsidP="00433023">
      <w:pPr>
        <w:numPr>
          <w:ilvl w:val="0"/>
          <w:numId w:val="16"/>
        </w:numPr>
        <w:spacing w:before="0"/>
        <w:ind w:left="0" w:firstLine="0"/>
        <w:contextualSpacing/>
        <w:rPr>
          <w:rFonts w:eastAsia="Calibri" w:cs="Arial"/>
        </w:rPr>
      </w:pPr>
      <w:r w:rsidRPr="000B10AF">
        <w:rPr>
          <w:rFonts w:eastAsia="Calibri"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Милорад Грчић, в.д. директора (у даљем тексту: Корисник услуге), </w:t>
      </w:r>
    </w:p>
    <w:p w14:paraId="02BBDBD6" w14:textId="77777777" w:rsidR="00433AF2" w:rsidRPr="000B10AF" w:rsidRDefault="00433AF2" w:rsidP="00433023">
      <w:pPr>
        <w:numPr>
          <w:ilvl w:val="0"/>
          <w:numId w:val="16"/>
        </w:numPr>
        <w:spacing w:before="0"/>
        <w:ind w:left="0" w:firstLine="0"/>
        <w:contextualSpacing/>
        <w:rPr>
          <w:rFonts w:eastAsia="Calibri" w:cs="Arial"/>
        </w:rPr>
      </w:pPr>
    </w:p>
    <w:p w14:paraId="7BED471A" w14:textId="77777777" w:rsidR="00CE1B5A" w:rsidRPr="000B10AF" w:rsidRDefault="00CE1B5A" w:rsidP="00CE1B5A">
      <w:pPr>
        <w:spacing w:before="0"/>
        <w:rPr>
          <w:rFonts w:eastAsia="Calibri" w:cs="Arial"/>
        </w:rPr>
      </w:pPr>
    </w:p>
    <w:p w14:paraId="58CDB0A6" w14:textId="77777777" w:rsidR="00CE1B5A" w:rsidRPr="000B10AF" w:rsidRDefault="00CE1B5A" w:rsidP="00CE1B5A">
      <w:pPr>
        <w:spacing w:before="0"/>
        <w:rPr>
          <w:rFonts w:eastAsia="Calibri" w:cs="Arial"/>
        </w:rPr>
      </w:pPr>
    </w:p>
    <w:p w14:paraId="65FEB8FA" w14:textId="77777777" w:rsidR="00CE1B5A" w:rsidRPr="000B10AF" w:rsidRDefault="00CE1B5A" w:rsidP="00433023">
      <w:pPr>
        <w:numPr>
          <w:ilvl w:val="0"/>
          <w:numId w:val="16"/>
        </w:numPr>
        <w:spacing w:before="0"/>
        <w:ind w:left="0" w:firstLine="0"/>
        <w:contextualSpacing/>
        <w:rPr>
          <w:rFonts w:eastAsia="Calibri" w:cs="Arial"/>
          <w:lang w:val="ru-RU"/>
        </w:rPr>
      </w:pPr>
      <w:r w:rsidRPr="000B10AF">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0B10AF">
        <w:rPr>
          <w:rFonts w:eastAsia="Calibri" w:cs="Arial"/>
        </w:rPr>
        <w:t>ужалац услуге)</w:t>
      </w:r>
      <w:r w:rsidRPr="000B10AF">
        <w:rPr>
          <w:rFonts w:eastAsia="Calibri" w:cs="Arial"/>
          <w:lang w:val="ru-RU"/>
        </w:rPr>
        <w:t>, чланови групе /подизвођачи _________________________________________________</w:t>
      </w:r>
    </w:p>
    <w:p w14:paraId="780B4581" w14:textId="77777777" w:rsidR="00CE1B5A" w:rsidRPr="000B10AF" w:rsidRDefault="00CE1B5A" w:rsidP="00CE1B5A">
      <w:pPr>
        <w:spacing w:before="0"/>
        <w:rPr>
          <w:rFonts w:eastAsia="Calibri" w:cs="Arial"/>
          <w:lang w:val="ru-RU"/>
        </w:rPr>
      </w:pPr>
      <w:r w:rsidRPr="000B10AF">
        <w:rPr>
          <w:rFonts w:eastAsia="Calibri" w:cs="Arial"/>
          <w:lang w:val="ru-RU"/>
        </w:rPr>
        <w:t xml:space="preserve">___________________________________________________________________ </w:t>
      </w:r>
    </w:p>
    <w:p w14:paraId="63765B46" w14:textId="77777777" w:rsidR="00CE1B5A" w:rsidRPr="000B10AF" w:rsidRDefault="00CE1B5A" w:rsidP="00CE1B5A">
      <w:pPr>
        <w:spacing w:before="0"/>
        <w:rPr>
          <w:rFonts w:eastAsia="Calibri" w:cs="Arial"/>
          <w:lang w:val="ru-RU"/>
        </w:rPr>
      </w:pPr>
    </w:p>
    <w:p w14:paraId="4E987E8B" w14:textId="77777777" w:rsidR="00CE1B5A" w:rsidRPr="000B10AF" w:rsidRDefault="00CE1B5A" w:rsidP="00CE1B5A">
      <w:pPr>
        <w:spacing w:before="0"/>
        <w:rPr>
          <w:rFonts w:eastAsia="Calibri" w:cs="Arial"/>
          <w:lang w:val="ru-RU"/>
        </w:rPr>
      </w:pPr>
      <w:r w:rsidRPr="000B10AF">
        <w:rPr>
          <w:rFonts w:eastAsia="Calibri" w:cs="Arial"/>
          <w:lang w:val="ru-RU"/>
        </w:rPr>
        <w:t>заједнички назив Стране.</w:t>
      </w:r>
    </w:p>
    <w:p w14:paraId="4B3B8CD6" w14:textId="77777777" w:rsidR="00CE1B5A" w:rsidRPr="000B10AF" w:rsidRDefault="00CE1B5A" w:rsidP="00CE1B5A">
      <w:pPr>
        <w:spacing w:before="0"/>
        <w:rPr>
          <w:rFonts w:eastAsia="Calibri" w:cs="Arial"/>
          <w:lang w:val="ru-RU"/>
        </w:rPr>
      </w:pPr>
    </w:p>
    <w:p w14:paraId="4696CEA0" w14:textId="77777777" w:rsidR="00CE1B5A" w:rsidRPr="000B10AF" w:rsidRDefault="00CE1B5A" w:rsidP="00CE1B5A">
      <w:pPr>
        <w:spacing w:before="0"/>
        <w:rPr>
          <w:rFonts w:eastAsia="Calibri" w:cs="Arial"/>
          <w:lang w:val="ru-RU"/>
        </w:rPr>
      </w:pPr>
    </w:p>
    <w:p w14:paraId="2281A4A5" w14:textId="77777777" w:rsidR="00CE1B5A" w:rsidRPr="000B10AF" w:rsidRDefault="00CE1B5A" w:rsidP="00CE1B5A">
      <w:pPr>
        <w:spacing w:before="0"/>
        <w:jc w:val="center"/>
        <w:rPr>
          <w:rFonts w:eastAsia="Calibri" w:cs="Arial"/>
          <w:b/>
          <w:lang w:val="ru-RU"/>
        </w:rPr>
      </w:pPr>
      <w:r w:rsidRPr="000B10AF">
        <w:rPr>
          <w:rFonts w:eastAsia="Calibri" w:cs="Arial"/>
          <w:b/>
          <w:lang w:val="ru-RU"/>
        </w:rPr>
        <w:t>Члан 1.</w:t>
      </w:r>
    </w:p>
    <w:p w14:paraId="62962395" w14:textId="77777777" w:rsidR="00CE1B5A" w:rsidRPr="000B10AF" w:rsidRDefault="00CE1B5A" w:rsidP="007423BE">
      <w:pPr>
        <w:spacing w:before="0"/>
        <w:rPr>
          <w:rFonts w:eastAsia="Calibri" w:cs="Arial"/>
          <w:b/>
          <w:lang w:val="ru-RU"/>
        </w:rPr>
      </w:pPr>
      <w:r w:rsidRPr="000B10AF">
        <w:rPr>
          <w:rFonts w:eastAsia="Calibri" w:cs="Arial"/>
          <w:lang w:val="ru-RU"/>
        </w:rPr>
        <w:t xml:space="preserve">Стране су сагласне да у вези са јавном набавком услуга </w:t>
      </w:r>
      <w:r w:rsidR="007423BE" w:rsidRPr="000B10AF">
        <w:rPr>
          <w:rFonts w:eastAsia="Calibri" w:cs="Arial"/>
          <w:lang w:val="ru-RU"/>
        </w:rPr>
        <w:t>Одржавање стабилног система дојаве пожар</w:t>
      </w:r>
      <w:r w:rsidR="007423BE" w:rsidRPr="000B10AF">
        <w:rPr>
          <w:rFonts w:eastAsia="Calibri" w:cs="Arial"/>
        </w:rPr>
        <w:t>a</w:t>
      </w:r>
      <w:r w:rsidR="007423BE" w:rsidRPr="000B10AF">
        <w:rPr>
          <w:rFonts w:eastAsia="Calibri" w:cs="Arial"/>
          <w:lang w:val="ru-RU"/>
        </w:rPr>
        <w:t xml:space="preserve">, бр. </w:t>
      </w:r>
      <w:r w:rsidR="007423BE" w:rsidRPr="000B10AF">
        <w:rPr>
          <w:rFonts w:eastAsia="Calibri" w:cs="Arial"/>
        </w:rPr>
        <w:t>JN</w:t>
      </w:r>
      <w:r w:rsidR="007423BE" w:rsidRPr="000B10AF">
        <w:rPr>
          <w:rFonts w:eastAsia="Calibri" w:cs="Arial"/>
          <w:lang w:val="ru-RU"/>
        </w:rPr>
        <w:t>/1000/0059/2017</w:t>
      </w:r>
      <w:r w:rsidR="007423BE" w:rsidRPr="000B10AF">
        <w:rPr>
          <w:rFonts w:eastAsia="Calibri" w:cs="Arial"/>
          <w:b/>
          <w:lang w:val="sr-Cyrl-RS"/>
        </w:rPr>
        <w:t xml:space="preserve"> </w:t>
      </w:r>
      <w:r w:rsidRPr="000B10AF">
        <w:rPr>
          <w:rFonts w:eastAsia="Calibri" w:cs="Arial"/>
          <w:lang w:val="ru-RU"/>
        </w:rPr>
        <w:t>(у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4DFFC92" w14:textId="77777777" w:rsidR="00CE1B5A" w:rsidRPr="000B10AF" w:rsidRDefault="00CE1B5A" w:rsidP="00CE1B5A">
      <w:pPr>
        <w:spacing w:before="0"/>
        <w:rPr>
          <w:rFonts w:eastAsia="Calibri" w:cs="Arial"/>
          <w:lang w:val="ru-RU"/>
        </w:rPr>
      </w:pPr>
    </w:p>
    <w:p w14:paraId="0FE94708" w14:textId="77777777" w:rsidR="00CE1B5A" w:rsidRPr="000B10AF" w:rsidRDefault="00CE1B5A" w:rsidP="00CE1B5A">
      <w:pPr>
        <w:spacing w:before="0"/>
        <w:rPr>
          <w:rFonts w:eastAsia="Calibri" w:cs="Arial"/>
          <w:lang w:val="ru-RU"/>
        </w:rPr>
      </w:pPr>
      <w:r w:rsidRPr="000B10AF">
        <w:rPr>
          <w:rFonts w:eastAsia="Calibri" w:cs="Arial"/>
          <w:lang w:val="ru-RU"/>
        </w:rPr>
        <w:t xml:space="preserve">Овај Уговор представља прилог Оквирном споразуму број _____ од ____. године. </w:t>
      </w:r>
    </w:p>
    <w:p w14:paraId="0356B728" w14:textId="77777777" w:rsidR="00CE1B5A" w:rsidRPr="000B10AF" w:rsidRDefault="00CE1B5A" w:rsidP="00CE1B5A">
      <w:pPr>
        <w:spacing w:before="0"/>
        <w:rPr>
          <w:rFonts w:eastAsia="Calibri" w:cs="Arial"/>
          <w:lang w:val="ru-RU"/>
        </w:rPr>
      </w:pPr>
    </w:p>
    <w:p w14:paraId="30BD2451" w14:textId="77777777" w:rsidR="00CE1B5A" w:rsidRPr="000B10AF" w:rsidRDefault="00CE1B5A" w:rsidP="00CE1B5A">
      <w:pPr>
        <w:spacing w:before="0"/>
        <w:jc w:val="center"/>
        <w:rPr>
          <w:rFonts w:eastAsia="Calibri" w:cs="Arial"/>
          <w:b/>
          <w:lang w:val="ru-RU"/>
        </w:rPr>
      </w:pPr>
      <w:r w:rsidRPr="000B10AF">
        <w:rPr>
          <w:rFonts w:eastAsia="Calibri" w:cs="Arial"/>
          <w:b/>
          <w:lang w:val="ru-RU"/>
        </w:rPr>
        <w:t>Члан 2.</w:t>
      </w:r>
    </w:p>
    <w:p w14:paraId="63270666" w14:textId="77777777" w:rsidR="00CE1B5A" w:rsidRPr="000B10AF" w:rsidRDefault="00CE1B5A" w:rsidP="00CE1B5A">
      <w:pPr>
        <w:tabs>
          <w:tab w:val="left" w:pos="567"/>
        </w:tabs>
        <w:spacing w:before="0"/>
        <w:rPr>
          <w:rFonts w:cs="Arial"/>
          <w:lang w:val="ru-RU"/>
        </w:rPr>
      </w:pPr>
      <w:r w:rsidRPr="000B10AF">
        <w:rPr>
          <w:rFonts w:cs="Arial"/>
          <w:lang w:val="ru-RU"/>
        </w:rPr>
        <w:t>Стране су с</w:t>
      </w:r>
      <w:r w:rsidRPr="000B10AF">
        <w:rPr>
          <w:rFonts w:cs="Arial"/>
        </w:rPr>
        <w:t>a</w:t>
      </w:r>
      <w:r w:rsidRPr="000B10AF">
        <w:rPr>
          <w:rFonts w:cs="Arial"/>
          <w:lang w:val="ru-RU"/>
        </w:rPr>
        <w:t xml:space="preserve">гласне да термини који се користе, односно проистичу из овог уговорног односа имају следеће значење: </w:t>
      </w:r>
    </w:p>
    <w:p w14:paraId="6B2D6220" w14:textId="77777777" w:rsidR="00CE1B5A" w:rsidRPr="000B10AF" w:rsidRDefault="00CE1B5A" w:rsidP="00CE1B5A">
      <w:pPr>
        <w:tabs>
          <w:tab w:val="left" w:pos="567"/>
        </w:tabs>
        <w:spacing w:before="0"/>
        <w:rPr>
          <w:rFonts w:cs="Arial"/>
          <w:lang w:val="ru-RU"/>
        </w:rPr>
      </w:pPr>
    </w:p>
    <w:p w14:paraId="471A551E" w14:textId="77777777" w:rsidR="00CE1B5A" w:rsidRPr="000B10AF" w:rsidRDefault="00CE1B5A" w:rsidP="00CE1B5A">
      <w:pPr>
        <w:tabs>
          <w:tab w:val="left" w:pos="567"/>
        </w:tabs>
        <w:spacing w:before="0"/>
        <w:rPr>
          <w:rFonts w:cs="Arial"/>
          <w:lang w:val="ru-RU"/>
        </w:rPr>
      </w:pPr>
      <w:r w:rsidRPr="000B10AF">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8404487" w14:textId="77777777" w:rsidR="00CE1B5A" w:rsidRPr="000B10AF" w:rsidRDefault="00CE1B5A" w:rsidP="00CE1B5A">
      <w:pPr>
        <w:tabs>
          <w:tab w:val="left" w:pos="567"/>
        </w:tabs>
        <w:spacing w:before="0"/>
        <w:rPr>
          <w:rFonts w:cs="Arial"/>
          <w:lang w:val="ru-RU"/>
        </w:rPr>
      </w:pPr>
    </w:p>
    <w:p w14:paraId="3491C6B6" w14:textId="77777777" w:rsidR="00CE1B5A" w:rsidRPr="000B10AF" w:rsidRDefault="00CE1B5A" w:rsidP="00CE1B5A">
      <w:pPr>
        <w:tabs>
          <w:tab w:val="left" w:pos="567"/>
        </w:tabs>
        <w:spacing w:before="0"/>
        <w:rPr>
          <w:rFonts w:cs="Arial"/>
          <w:lang w:val="ru-RU"/>
        </w:rPr>
      </w:pPr>
      <w:r w:rsidRPr="000B10AF">
        <w:rPr>
          <w:rFonts w:cs="Arial"/>
          <w:lang w:val="ru-RU"/>
        </w:rPr>
        <w:t xml:space="preserve">Држалац пословне тајне – лице које на основу закона контролише коришћење пословне тајне; </w:t>
      </w:r>
    </w:p>
    <w:p w14:paraId="5780FB86" w14:textId="77777777" w:rsidR="00CE1B5A" w:rsidRPr="000B10AF" w:rsidRDefault="00CE1B5A" w:rsidP="00CE1B5A">
      <w:pPr>
        <w:tabs>
          <w:tab w:val="left" w:pos="567"/>
        </w:tabs>
        <w:spacing w:before="0"/>
        <w:rPr>
          <w:rFonts w:cs="Arial"/>
          <w:lang w:val="ru-RU"/>
        </w:rPr>
      </w:pPr>
    </w:p>
    <w:p w14:paraId="0A3E217E" w14:textId="77777777" w:rsidR="00CE1B5A" w:rsidRPr="000B10AF" w:rsidRDefault="00CE1B5A" w:rsidP="00CE1B5A">
      <w:pPr>
        <w:tabs>
          <w:tab w:val="left" w:pos="567"/>
        </w:tabs>
        <w:spacing w:before="0"/>
        <w:rPr>
          <w:rFonts w:cs="Arial"/>
          <w:lang w:val="ru-RU"/>
        </w:rPr>
      </w:pPr>
      <w:r w:rsidRPr="000B10AF">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C97A223" w14:textId="77777777" w:rsidR="00CE1B5A" w:rsidRPr="000B10AF" w:rsidRDefault="00CE1B5A" w:rsidP="00CE1B5A">
      <w:pPr>
        <w:tabs>
          <w:tab w:val="left" w:pos="567"/>
        </w:tabs>
        <w:spacing w:before="0"/>
        <w:rPr>
          <w:rFonts w:cs="Arial"/>
          <w:lang w:val="ru-RU"/>
        </w:rPr>
      </w:pPr>
    </w:p>
    <w:p w14:paraId="3033D782" w14:textId="77777777" w:rsidR="00CE1B5A" w:rsidRPr="000B10AF" w:rsidRDefault="00CE1B5A" w:rsidP="00CE1B5A">
      <w:pPr>
        <w:tabs>
          <w:tab w:val="left" w:pos="567"/>
        </w:tabs>
        <w:spacing w:before="0"/>
        <w:rPr>
          <w:rFonts w:cs="Arial"/>
          <w:lang w:val="ru-RU"/>
        </w:rPr>
      </w:pPr>
      <w:r w:rsidRPr="000B10AF">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FDF51F2" w14:textId="77777777" w:rsidR="00CE1B5A" w:rsidRPr="000B10AF" w:rsidRDefault="00CE1B5A" w:rsidP="00CE1B5A">
      <w:pPr>
        <w:tabs>
          <w:tab w:val="left" w:pos="567"/>
        </w:tabs>
        <w:spacing w:before="0"/>
        <w:rPr>
          <w:rFonts w:cs="Arial"/>
          <w:lang w:val="ru-RU"/>
        </w:rPr>
      </w:pPr>
      <w:r w:rsidRPr="000B10AF">
        <w:rPr>
          <w:rFonts w:cs="Arial"/>
          <w:lang w:val="ru-RU"/>
        </w:rPr>
        <w:tab/>
      </w:r>
    </w:p>
    <w:p w14:paraId="455781D6" w14:textId="77777777" w:rsidR="00CE1B5A" w:rsidRPr="000B10AF" w:rsidRDefault="00CE1B5A" w:rsidP="00CE1B5A">
      <w:pPr>
        <w:tabs>
          <w:tab w:val="left" w:pos="567"/>
        </w:tabs>
        <w:spacing w:before="0"/>
        <w:rPr>
          <w:rFonts w:cs="Arial"/>
          <w:lang w:val="ru-RU"/>
        </w:rPr>
      </w:pPr>
      <w:r w:rsidRPr="000B10AF">
        <w:rPr>
          <w:rFonts w:cs="Arial"/>
          <w:lang w:val="ru-RU"/>
        </w:rPr>
        <w:t>Давалац – Страна која је Држалац пословне тајне, која Примаоцу уступа податке који представљају пословну тајну;</w:t>
      </w:r>
    </w:p>
    <w:p w14:paraId="491CCF2D" w14:textId="77777777" w:rsidR="00CE1B5A" w:rsidRPr="000B10AF" w:rsidRDefault="00CE1B5A" w:rsidP="00CE1B5A">
      <w:pPr>
        <w:tabs>
          <w:tab w:val="left" w:pos="567"/>
        </w:tabs>
        <w:spacing w:before="0"/>
        <w:rPr>
          <w:rFonts w:cs="Arial"/>
          <w:lang w:val="ru-RU"/>
        </w:rPr>
      </w:pPr>
    </w:p>
    <w:p w14:paraId="7144C26B" w14:textId="77777777" w:rsidR="00CE1B5A" w:rsidRPr="000B10AF" w:rsidRDefault="00CE1B5A" w:rsidP="00CE1B5A">
      <w:pPr>
        <w:tabs>
          <w:tab w:val="left" w:pos="567"/>
        </w:tabs>
        <w:spacing w:before="0"/>
        <w:rPr>
          <w:rFonts w:cs="Arial"/>
          <w:lang w:val="ru-RU"/>
        </w:rPr>
      </w:pPr>
      <w:r w:rsidRPr="000B10AF">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75E3713D" w14:textId="77777777" w:rsidR="00CE1B5A" w:rsidRPr="000B10AF" w:rsidRDefault="00CE1B5A" w:rsidP="00CE1B5A">
      <w:pPr>
        <w:tabs>
          <w:tab w:val="left" w:pos="567"/>
        </w:tabs>
        <w:spacing w:before="0"/>
        <w:rPr>
          <w:rFonts w:cs="Arial"/>
          <w:lang w:val="ru-RU"/>
        </w:rPr>
      </w:pPr>
    </w:p>
    <w:p w14:paraId="317C206E" w14:textId="77777777" w:rsidR="00CE1B5A" w:rsidRPr="000B10AF" w:rsidRDefault="00CE1B5A" w:rsidP="00CE1B5A">
      <w:pPr>
        <w:tabs>
          <w:tab w:val="left" w:pos="567"/>
        </w:tabs>
        <w:spacing w:before="0"/>
        <w:rPr>
          <w:rFonts w:cs="Arial"/>
          <w:lang w:val="ru-RU"/>
        </w:rPr>
      </w:pPr>
      <w:r w:rsidRPr="000B10AF">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1F4EBC4" w14:textId="77777777" w:rsidR="00CE1B5A" w:rsidRPr="000B10AF" w:rsidRDefault="00CE1B5A" w:rsidP="00CE1B5A">
      <w:pPr>
        <w:tabs>
          <w:tab w:val="left" w:pos="567"/>
        </w:tabs>
        <w:spacing w:before="0"/>
        <w:rPr>
          <w:rFonts w:cs="Arial"/>
          <w:lang w:val="ru-RU"/>
        </w:rPr>
      </w:pPr>
    </w:p>
    <w:p w14:paraId="2C055C7A" w14:textId="77777777" w:rsidR="00CE1B5A" w:rsidRPr="000B10AF" w:rsidRDefault="00CE1B5A" w:rsidP="00CE1B5A">
      <w:pPr>
        <w:tabs>
          <w:tab w:val="left" w:pos="567"/>
        </w:tabs>
        <w:spacing w:before="0"/>
        <w:rPr>
          <w:rFonts w:cs="Arial"/>
          <w:lang w:val="ru-RU"/>
        </w:rPr>
      </w:pPr>
      <w:r w:rsidRPr="000B10AF">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4B9767C" w14:textId="77777777" w:rsidR="00CE1B5A" w:rsidRPr="000B10AF" w:rsidRDefault="00CE1B5A" w:rsidP="00CE1B5A">
      <w:pPr>
        <w:tabs>
          <w:tab w:val="left" w:pos="567"/>
        </w:tabs>
        <w:spacing w:before="0"/>
        <w:rPr>
          <w:rFonts w:cs="Arial"/>
          <w:b/>
          <w:lang w:val="ru-RU"/>
        </w:rPr>
      </w:pPr>
    </w:p>
    <w:p w14:paraId="3A034C70"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3.</w:t>
      </w:r>
    </w:p>
    <w:p w14:paraId="2B9832EA" w14:textId="77777777" w:rsidR="00CE1B5A" w:rsidRPr="000B10AF" w:rsidRDefault="00CE1B5A" w:rsidP="00CE1B5A">
      <w:pPr>
        <w:tabs>
          <w:tab w:val="left" w:pos="567"/>
        </w:tabs>
        <w:spacing w:before="0"/>
        <w:rPr>
          <w:rFonts w:cs="Arial"/>
          <w:lang w:val="ru-RU"/>
        </w:rPr>
      </w:pPr>
      <w:r w:rsidRPr="000B10AF">
        <w:rPr>
          <w:rFonts w:cs="Arial"/>
          <w:lang w:val="ru-RU"/>
        </w:rPr>
        <w:t>Пословна тајна и поверљиве информације се односе на: стручна знања, иновације, истраживања, технике, процеси, програм</w:t>
      </w:r>
      <w:r w:rsidRPr="000B10AF">
        <w:rPr>
          <w:rFonts w:cs="Arial"/>
        </w:rPr>
        <w:t>e</w:t>
      </w:r>
      <w:r w:rsidRPr="000B10AF">
        <w:rPr>
          <w:rFonts w:cs="Arial"/>
          <w:lang w:val="ru-RU"/>
        </w:rPr>
        <w:t>, графикон</w:t>
      </w:r>
      <w:r w:rsidRPr="000B10AF">
        <w:rPr>
          <w:rFonts w:cs="Arial"/>
        </w:rPr>
        <w:t>e</w:t>
      </w:r>
      <w:r w:rsidRPr="000B10AF">
        <w:rPr>
          <w:rFonts w:cs="Arial"/>
          <w:lang w:val="ru-RU"/>
        </w:rPr>
        <w:t>, изворн</w:t>
      </w:r>
      <w:r w:rsidRPr="000B10AF">
        <w:rPr>
          <w:rFonts w:cs="Arial"/>
        </w:rPr>
        <w:t>e</w:t>
      </w:r>
      <w:r w:rsidRPr="000B10AF">
        <w:rPr>
          <w:rFonts w:cs="Arial"/>
          <w:lang w:val="ru-RU"/>
        </w:rPr>
        <w:t xml:space="preserve"> документ</w:t>
      </w:r>
      <w:r w:rsidRPr="000B10AF">
        <w:rPr>
          <w:rFonts w:cs="Arial"/>
        </w:rPr>
        <w:t>e</w:t>
      </w:r>
      <w:r w:rsidRPr="000B10AF">
        <w:rPr>
          <w:rFonts w:cs="Arial"/>
          <w:lang w:val="ru-RU"/>
        </w:rPr>
        <w:t>, софтвер</w:t>
      </w:r>
      <w:r w:rsidRPr="000B10AF">
        <w:rPr>
          <w:rFonts w:cs="Arial"/>
        </w:rPr>
        <w:t>e</w:t>
      </w:r>
      <w:r w:rsidRPr="000B10AF">
        <w:rPr>
          <w:rFonts w:cs="Arial"/>
          <w:lang w:val="ru-RU"/>
        </w:rPr>
        <w:t>, производн</w:t>
      </w:r>
      <w:r w:rsidRPr="000B10AF">
        <w:rPr>
          <w:rFonts w:cs="Arial"/>
        </w:rPr>
        <w:t>e</w:t>
      </w:r>
      <w:r w:rsidRPr="000B10AF">
        <w:rPr>
          <w:rFonts w:cs="Arial"/>
          <w:lang w:val="ru-RU"/>
        </w:rPr>
        <w:t xml:space="preserve"> планов</w:t>
      </w:r>
      <w:r w:rsidRPr="000B10AF">
        <w:rPr>
          <w:rFonts w:cs="Arial"/>
        </w:rPr>
        <w:t>e</w:t>
      </w:r>
      <w:r w:rsidRPr="000B10AF">
        <w:rPr>
          <w:rFonts w:cs="Arial"/>
          <w:lang w:val="ru-RU"/>
        </w:rPr>
        <w:t>, пословн</w:t>
      </w:r>
      <w:r w:rsidRPr="000B10AF">
        <w:rPr>
          <w:rFonts w:cs="Arial"/>
        </w:rPr>
        <w:t>e</w:t>
      </w:r>
      <w:r w:rsidRPr="000B10AF">
        <w:rPr>
          <w:rFonts w:cs="Arial"/>
          <w:lang w:val="ru-RU"/>
        </w:rPr>
        <w:t xml:space="preserve"> планов</w:t>
      </w:r>
      <w:r w:rsidRPr="000B10AF">
        <w:rPr>
          <w:rFonts w:cs="Arial"/>
        </w:rPr>
        <w:t>e</w:t>
      </w:r>
      <w:r w:rsidRPr="000B10AF">
        <w:rPr>
          <w:rFonts w:cs="Arial"/>
          <w:lang w:val="ru-RU"/>
        </w:rPr>
        <w:t>, пројект</w:t>
      </w:r>
      <w:r w:rsidRPr="000B10AF">
        <w:rPr>
          <w:rFonts w:cs="Arial"/>
        </w:rPr>
        <w:t>e</w:t>
      </w:r>
      <w:r w:rsidRPr="000B10AF">
        <w:rPr>
          <w:rFonts w:cs="Arial"/>
          <w:lang w:val="ru-RU"/>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14:paraId="08E606C4" w14:textId="77777777" w:rsidR="00CE1B5A" w:rsidRPr="000B10AF" w:rsidRDefault="00CE1B5A" w:rsidP="00CE1B5A">
      <w:pPr>
        <w:tabs>
          <w:tab w:val="left" w:pos="567"/>
        </w:tabs>
        <w:spacing w:before="0"/>
        <w:rPr>
          <w:rFonts w:cs="Arial"/>
          <w:lang w:val="ru-RU"/>
        </w:rPr>
      </w:pPr>
    </w:p>
    <w:p w14:paraId="7B9E32D0" w14:textId="77777777" w:rsidR="00CE1B5A" w:rsidRPr="000B10AF" w:rsidRDefault="00CE1B5A" w:rsidP="00CE1B5A">
      <w:pPr>
        <w:tabs>
          <w:tab w:val="left" w:pos="567"/>
        </w:tabs>
        <w:spacing w:before="0"/>
        <w:rPr>
          <w:rFonts w:cs="Arial"/>
          <w:lang w:val="ru-RU"/>
        </w:rPr>
      </w:pPr>
      <w:r w:rsidRPr="000B10AF">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F105CCE" w14:textId="77777777" w:rsidR="00CE1B5A" w:rsidRPr="000B10AF" w:rsidRDefault="00CE1B5A" w:rsidP="00CE1B5A">
      <w:pPr>
        <w:tabs>
          <w:tab w:val="left" w:pos="567"/>
        </w:tabs>
        <w:spacing w:before="0"/>
        <w:rPr>
          <w:rFonts w:cs="Arial"/>
          <w:lang w:val="ru-RU"/>
        </w:rPr>
      </w:pPr>
    </w:p>
    <w:p w14:paraId="31C545CB" w14:textId="77777777" w:rsidR="00CE1B5A" w:rsidRPr="000B10AF" w:rsidRDefault="00CE1B5A" w:rsidP="00CE1B5A">
      <w:pPr>
        <w:tabs>
          <w:tab w:val="left" w:pos="567"/>
        </w:tabs>
        <w:spacing w:before="0"/>
        <w:rPr>
          <w:rFonts w:cs="Arial"/>
          <w:lang w:val="ru-RU"/>
        </w:rPr>
      </w:pPr>
      <w:r w:rsidRPr="000B10AF">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813596E" w14:textId="77777777" w:rsidR="00CE1B5A" w:rsidRPr="000B10AF" w:rsidRDefault="00CE1B5A" w:rsidP="00CE1B5A">
      <w:pPr>
        <w:tabs>
          <w:tab w:val="left" w:pos="567"/>
        </w:tabs>
        <w:spacing w:before="0"/>
        <w:rPr>
          <w:rFonts w:cs="Arial"/>
          <w:lang w:val="ru-RU"/>
        </w:rPr>
      </w:pPr>
    </w:p>
    <w:p w14:paraId="195AC541" w14:textId="77777777" w:rsidR="00CE1B5A" w:rsidRPr="000B10AF" w:rsidRDefault="00CE1B5A" w:rsidP="00CE1B5A">
      <w:pPr>
        <w:tabs>
          <w:tab w:val="left" w:pos="567"/>
        </w:tabs>
        <w:spacing w:before="0"/>
        <w:rPr>
          <w:rFonts w:cs="Arial"/>
          <w:lang w:val="ru-RU"/>
        </w:rPr>
      </w:pPr>
      <w:r w:rsidRPr="000B10AF">
        <w:rPr>
          <w:rFonts w:cs="Arial"/>
          <w:lang w:val="ru-RU"/>
        </w:rPr>
        <w:t xml:space="preserve">Осим ако изричито није другачије уређено, </w:t>
      </w:r>
    </w:p>
    <w:p w14:paraId="4A4DFE7E"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ниједна страна неће користити пословну тајну или поверљиве информације друге стране, </w:t>
      </w:r>
    </w:p>
    <w:p w14:paraId="2D29043D"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994512F"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9FB3450" w14:textId="77777777" w:rsidR="00CE1B5A" w:rsidRPr="000B10AF" w:rsidRDefault="00CE1B5A" w:rsidP="00CE1B5A">
      <w:pPr>
        <w:tabs>
          <w:tab w:val="left" w:pos="567"/>
        </w:tabs>
        <w:spacing w:before="0"/>
        <w:rPr>
          <w:rFonts w:cs="Arial"/>
          <w:lang w:val="ru-RU"/>
        </w:rPr>
      </w:pPr>
    </w:p>
    <w:p w14:paraId="6512E2C3"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4.</w:t>
      </w:r>
    </w:p>
    <w:p w14:paraId="20923CCA" w14:textId="77777777" w:rsidR="00CE1B5A" w:rsidRPr="000B10AF" w:rsidRDefault="00CE1B5A" w:rsidP="00CE1B5A">
      <w:pPr>
        <w:tabs>
          <w:tab w:val="left" w:pos="567"/>
        </w:tabs>
        <w:spacing w:before="0"/>
        <w:rPr>
          <w:rFonts w:cs="Arial"/>
          <w:lang w:val="ru-RU"/>
        </w:rPr>
      </w:pPr>
      <w:r w:rsidRPr="000B10AF">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532E514" w14:textId="77777777" w:rsidR="00CE1B5A" w:rsidRPr="000B10AF" w:rsidRDefault="00CE1B5A" w:rsidP="00CE1B5A">
      <w:pPr>
        <w:tabs>
          <w:tab w:val="left" w:pos="567"/>
        </w:tabs>
        <w:spacing w:before="0"/>
        <w:rPr>
          <w:rFonts w:cs="Arial"/>
          <w:lang w:val="ru-RU"/>
        </w:rPr>
      </w:pPr>
    </w:p>
    <w:p w14:paraId="2C8B05FC" w14:textId="77777777" w:rsidR="00CE1B5A" w:rsidRPr="000B10AF" w:rsidRDefault="00CE1B5A" w:rsidP="00CE1B5A">
      <w:pPr>
        <w:tabs>
          <w:tab w:val="left" w:pos="567"/>
        </w:tabs>
        <w:spacing w:before="0"/>
        <w:rPr>
          <w:rFonts w:cs="Arial"/>
          <w:lang w:val="ru-RU"/>
        </w:rPr>
      </w:pPr>
      <w:r w:rsidRPr="000B10AF">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C716697" w14:textId="77777777" w:rsidR="00CE1B5A" w:rsidRPr="000B10AF" w:rsidRDefault="00CE1B5A" w:rsidP="00CE1B5A">
      <w:pPr>
        <w:tabs>
          <w:tab w:val="left" w:pos="567"/>
        </w:tabs>
        <w:spacing w:before="0"/>
        <w:rPr>
          <w:rFonts w:cs="Arial"/>
          <w:lang w:val="ru-RU"/>
        </w:rPr>
      </w:pPr>
    </w:p>
    <w:p w14:paraId="5579AB16" w14:textId="77777777" w:rsidR="00CE1B5A" w:rsidRPr="000B10AF" w:rsidRDefault="00CE1B5A" w:rsidP="00CE1B5A">
      <w:pPr>
        <w:tabs>
          <w:tab w:val="left" w:pos="567"/>
        </w:tabs>
        <w:spacing w:before="0"/>
        <w:rPr>
          <w:rFonts w:cs="Arial"/>
          <w:lang w:val="ru-RU"/>
        </w:rPr>
      </w:pPr>
      <w:r w:rsidRPr="000B10AF">
        <w:rPr>
          <w:rFonts w:cs="Arial"/>
          <w:lang w:val="ru-RU"/>
        </w:rPr>
        <w:lastRenderedPageBreak/>
        <w:t>Обавеза из претходног става не постоји у случајевима:</w:t>
      </w:r>
    </w:p>
    <w:p w14:paraId="37A54B20" w14:textId="77777777" w:rsidR="00CE1B5A" w:rsidRPr="000B10AF" w:rsidRDefault="00CE1B5A" w:rsidP="00CE1B5A">
      <w:pPr>
        <w:tabs>
          <w:tab w:val="left" w:pos="567"/>
        </w:tabs>
        <w:spacing w:before="0"/>
        <w:rPr>
          <w:rFonts w:cs="Arial"/>
          <w:lang w:val="ru-RU"/>
        </w:rPr>
      </w:pPr>
    </w:p>
    <w:p w14:paraId="5B3FE630" w14:textId="77777777" w:rsidR="00CE1B5A" w:rsidRPr="000B10AF" w:rsidRDefault="00CE1B5A" w:rsidP="00CE1B5A">
      <w:pPr>
        <w:tabs>
          <w:tab w:val="left" w:pos="567"/>
        </w:tabs>
        <w:spacing w:before="0"/>
        <w:rPr>
          <w:rFonts w:cs="Arial"/>
          <w:lang w:val="ru-RU"/>
        </w:rPr>
      </w:pPr>
      <w:r w:rsidRPr="000B10AF">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D6E97EE" w14:textId="77777777" w:rsidR="00CE1B5A" w:rsidRPr="000B10AF" w:rsidRDefault="00CE1B5A" w:rsidP="00CE1B5A">
      <w:pPr>
        <w:tabs>
          <w:tab w:val="left" w:pos="567"/>
        </w:tabs>
        <w:spacing w:before="0"/>
        <w:rPr>
          <w:rFonts w:cs="Arial"/>
          <w:lang w:val="ru-RU"/>
        </w:rPr>
      </w:pPr>
      <w:r w:rsidRPr="000B10AF">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6C74CCB" w14:textId="77777777" w:rsidR="00CE1B5A" w:rsidRPr="000B10AF" w:rsidRDefault="00CE1B5A" w:rsidP="00CE1B5A">
      <w:pPr>
        <w:tabs>
          <w:tab w:val="left" w:pos="567"/>
        </w:tabs>
        <w:spacing w:before="0"/>
        <w:rPr>
          <w:rFonts w:cs="Arial"/>
          <w:lang w:val="ru-RU"/>
        </w:rPr>
      </w:pPr>
      <w:r w:rsidRPr="000B10AF">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6D9DE97" w14:textId="77777777" w:rsidR="00CE1B5A" w:rsidRPr="000B10AF" w:rsidRDefault="00CE1B5A" w:rsidP="00CE1B5A">
      <w:pPr>
        <w:tabs>
          <w:tab w:val="left" w:pos="567"/>
        </w:tabs>
        <w:spacing w:before="0"/>
        <w:rPr>
          <w:rFonts w:cs="Arial"/>
          <w:lang w:val="ru-RU"/>
        </w:rPr>
      </w:pPr>
      <w:r w:rsidRPr="000B10AF">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F3D0E56" w14:textId="77777777" w:rsidR="00CE1B5A" w:rsidRPr="000B10AF" w:rsidRDefault="00CE1B5A" w:rsidP="00CE1B5A">
      <w:pPr>
        <w:tabs>
          <w:tab w:val="left" w:pos="567"/>
        </w:tabs>
        <w:spacing w:before="0"/>
        <w:rPr>
          <w:rFonts w:cs="Arial"/>
          <w:lang w:val="ru-RU"/>
        </w:rPr>
      </w:pPr>
    </w:p>
    <w:p w14:paraId="445BDE05" w14:textId="77777777" w:rsidR="00CE1B5A" w:rsidRPr="000B10AF" w:rsidRDefault="00CE1B5A" w:rsidP="00CE1B5A">
      <w:pPr>
        <w:tabs>
          <w:tab w:val="left" w:pos="567"/>
        </w:tabs>
        <w:spacing w:before="0"/>
        <w:rPr>
          <w:rFonts w:cs="Arial"/>
          <w:lang w:val="ru-RU"/>
        </w:rPr>
      </w:pPr>
      <w:r w:rsidRPr="000B10AF">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3614B6C"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то било познато Примаоцу у време одавања, </w:t>
      </w:r>
    </w:p>
    <w:p w14:paraId="16972D67"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дошло до јавности, али не кривицом Примаоца, </w:t>
      </w:r>
    </w:p>
    <w:p w14:paraId="40B5809D"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то примљено правним путем без ограничења употребе од треће стране која је овлашћена да ода, </w:t>
      </w:r>
    </w:p>
    <w:p w14:paraId="0E13E9B8"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2CF9F3CA"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је писмено одобрено да се објави од стране Даваоца.</w:t>
      </w:r>
    </w:p>
    <w:p w14:paraId="0C0A4BDA" w14:textId="77777777" w:rsidR="00CE1B5A" w:rsidRPr="000B10AF" w:rsidRDefault="00CE1B5A" w:rsidP="00CE1B5A">
      <w:pPr>
        <w:tabs>
          <w:tab w:val="left" w:pos="567"/>
        </w:tabs>
        <w:spacing w:before="0"/>
        <w:rPr>
          <w:rFonts w:cs="Arial"/>
          <w:b/>
          <w:lang w:val="ru-RU"/>
        </w:rPr>
      </w:pPr>
    </w:p>
    <w:p w14:paraId="020C97E8"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5.</w:t>
      </w:r>
    </w:p>
    <w:p w14:paraId="382C4B1D" w14:textId="77777777" w:rsidR="00CE1B5A" w:rsidRPr="000B10AF" w:rsidRDefault="00CE1B5A" w:rsidP="00CE1B5A">
      <w:pPr>
        <w:tabs>
          <w:tab w:val="left" w:pos="567"/>
        </w:tabs>
        <w:spacing w:before="0"/>
        <w:rPr>
          <w:rFonts w:cs="Arial"/>
          <w:lang w:val="ru-RU"/>
        </w:rPr>
      </w:pPr>
      <w:r w:rsidRPr="000B10AF">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64A7B58" w14:textId="77777777" w:rsidR="00CE1B5A" w:rsidRPr="000B10AF" w:rsidRDefault="00CE1B5A" w:rsidP="00CE1B5A">
      <w:pPr>
        <w:tabs>
          <w:tab w:val="left" w:pos="567"/>
        </w:tabs>
        <w:spacing w:before="0"/>
        <w:rPr>
          <w:rFonts w:cs="Arial"/>
          <w:b/>
          <w:lang w:val="ru-RU"/>
        </w:rPr>
      </w:pPr>
    </w:p>
    <w:p w14:paraId="426AA75A"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6.</w:t>
      </w:r>
    </w:p>
    <w:p w14:paraId="10A2ED02" w14:textId="77777777" w:rsidR="00CE1B5A" w:rsidRPr="000B10AF" w:rsidRDefault="00CE1B5A" w:rsidP="00CE1B5A">
      <w:pPr>
        <w:tabs>
          <w:tab w:val="left" w:pos="567"/>
        </w:tabs>
        <w:spacing w:before="0"/>
        <w:rPr>
          <w:rFonts w:cs="Arial"/>
          <w:lang w:val="ru-RU"/>
        </w:rPr>
      </w:pPr>
      <w:r w:rsidRPr="000B10AF">
        <w:rPr>
          <w:rFonts w:cs="Arial"/>
          <w:lang w:val="ru-RU"/>
        </w:rPr>
        <w:t>Свака од Страна је обавезна да одреди:</w:t>
      </w:r>
    </w:p>
    <w:p w14:paraId="556B19E0"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име и презиме лица задужених за размену пословне тајне (у даљем тексту: Задужено лице),</w:t>
      </w:r>
    </w:p>
    <w:p w14:paraId="08CC9067"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поштанску адресу за размену докумената у папирном облику, кад се подаци размењују у папирном облику</w:t>
      </w:r>
    </w:p>
    <w:p w14:paraId="2ACC73B8"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е-маил адресу за размену електронских докумената, кад се подаци достављају коришћењем интернет-а</w:t>
      </w:r>
    </w:p>
    <w:p w14:paraId="00802B72"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00F6079" w14:textId="77777777" w:rsidR="00CE1B5A" w:rsidRPr="000B10AF" w:rsidRDefault="00CE1B5A" w:rsidP="00CE1B5A">
      <w:pPr>
        <w:tabs>
          <w:tab w:val="left" w:pos="567"/>
        </w:tabs>
        <w:spacing w:before="0"/>
        <w:rPr>
          <w:rFonts w:cs="Arial"/>
          <w:lang w:val="ru-RU"/>
        </w:rPr>
      </w:pPr>
    </w:p>
    <w:p w14:paraId="78F4D44D" w14:textId="77777777" w:rsidR="00CE1B5A" w:rsidRPr="000B10AF" w:rsidRDefault="00CE1B5A" w:rsidP="00CE1B5A">
      <w:pPr>
        <w:tabs>
          <w:tab w:val="left" w:pos="567"/>
        </w:tabs>
        <w:spacing w:before="0"/>
        <w:rPr>
          <w:rFonts w:cs="Arial"/>
          <w:lang w:val="ru-RU"/>
        </w:rPr>
      </w:pPr>
      <w:r w:rsidRPr="000B10AF">
        <w:rPr>
          <w:rFonts w:cs="Arial"/>
          <w:lang w:val="ru-RU"/>
        </w:rPr>
        <w:t xml:space="preserve">Размена података који представљају пословну тајну не може почети пре испуњења обавеза из претходног става. </w:t>
      </w:r>
    </w:p>
    <w:p w14:paraId="63818B2D" w14:textId="77777777" w:rsidR="00CE1B5A" w:rsidRPr="000B10AF" w:rsidRDefault="00CE1B5A" w:rsidP="00CE1B5A">
      <w:pPr>
        <w:tabs>
          <w:tab w:val="left" w:pos="567"/>
        </w:tabs>
        <w:spacing w:before="0"/>
        <w:rPr>
          <w:rFonts w:cs="Arial"/>
          <w:lang w:val="ru-RU"/>
        </w:rPr>
      </w:pPr>
    </w:p>
    <w:p w14:paraId="7BC52B44" w14:textId="77777777" w:rsidR="00CE1B5A" w:rsidRPr="000B10AF" w:rsidRDefault="00CE1B5A" w:rsidP="00CE1B5A">
      <w:pPr>
        <w:tabs>
          <w:tab w:val="left" w:pos="567"/>
        </w:tabs>
        <w:spacing w:before="0"/>
        <w:rPr>
          <w:rFonts w:cs="Arial"/>
          <w:lang w:val="ru-RU"/>
        </w:rPr>
      </w:pPr>
      <w:r w:rsidRPr="000B10AF">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5619BB73" w14:textId="77777777" w:rsidR="00433AF2" w:rsidRPr="000B10AF" w:rsidRDefault="00433AF2" w:rsidP="00CE1B5A">
      <w:pPr>
        <w:tabs>
          <w:tab w:val="left" w:pos="567"/>
        </w:tabs>
        <w:spacing w:before="0"/>
        <w:rPr>
          <w:rFonts w:cs="Arial"/>
          <w:lang w:val="ru-RU"/>
        </w:rPr>
      </w:pPr>
    </w:p>
    <w:p w14:paraId="34390C69" w14:textId="77777777" w:rsidR="00433AF2" w:rsidRPr="000B10AF" w:rsidRDefault="00433AF2" w:rsidP="00CE1B5A">
      <w:pPr>
        <w:tabs>
          <w:tab w:val="left" w:pos="567"/>
        </w:tabs>
        <w:spacing w:before="0"/>
        <w:rPr>
          <w:rFonts w:cs="Arial"/>
          <w:lang w:val="ru-RU"/>
        </w:rPr>
      </w:pPr>
    </w:p>
    <w:p w14:paraId="0B9DE5A0" w14:textId="77777777" w:rsidR="00433AF2" w:rsidRPr="000B10AF" w:rsidRDefault="00433AF2" w:rsidP="00CE1B5A">
      <w:pPr>
        <w:tabs>
          <w:tab w:val="left" w:pos="567"/>
        </w:tabs>
        <w:spacing w:before="0"/>
        <w:rPr>
          <w:rFonts w:cs="Arial"/>
          <w:lang w:val="ru-RU"/>
        </w:rPr>
      </w:pPr>
    </w:p>
    <w:p w14:paraId="437ED78F" w14:textId="77777777" w:rsidR="00CE1B5A" w:rsidRPr="000B10AF" w:rsidRDefault="00CE1B5A" w:rsidP="00CE1B5A">
      <w:pPr>
        <w:tabs>
          <w:tab w:val="left" w:pos="567"/>
        </w:tabs>
        <w:spacing w:before="0"/>
        <w:rPr>
          <w:rFonts w:cs="Arial"/>
          <w:b/>
          <w:lang w:val="ru-RU"/>
        </w:rPr>
      </w:pPr>
    </w:p>
    <w:p w14:paraId="742057C5" w14:textId="77777777" w:rsidR="00CE1B5A" w:rsidRPr="000B10AF" w:rsidRDefault="00CE1B5A" w:rsidP="00CE1B5A">
      <w:pPr>
        <w:tabs>
          <w:tab w:val="left" w:pos="567"/>
        </w:tabs>
        <w:spacing w:before="0"/>
        <w:jc w:val="center"/>
        <w:rPr>
          <w:rFonts w:cs="Arial"/>
          <w:b/>
          <w:lang w:val="ru-RU"/>
        </w:rPr>
      </w:pPr>
      <w:r w:rsidRPr="000B10AF">
        <w:rPr>
          <w:rFonts w:cs="Arial"/>
          <w:b/>
          <w:lang w:val="ru-RU"/>
        </w:rPr>
        <w:lastRenderedPageBreak/>
        <w:t>Члан 7.</w:t>
      </w:r>
    </w:p>
    <w:p w14:paraId="17D42411" w14:textId="77777777" w:rsidR="00CE1B5A" w:rsidRPr="000B10AF" w:rsidRDefault="00CE1B5A" w:rsidP="00CE1B5A">
      <w:pPr>
        <w:tabs>
          <w:tab w:val="left" w:pos="567"/>
        </w:tabs>
        <w:spacing w:before="0"/>
        <w:rPr>
          <w:rFonts w:cs="Arial"/>
          <w:lang w:val="ru-RU"/>
        </w:rPr>
      </w:pPr>
      <w:r w:rsidRPr="000B10AF">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07871A0" w14:textId="77777777" w:rsidR="00CE1B5A" w:rsidRPr="000B10AF" w:rsidRDefault="00CE1B5A" w:rsidP="00CE1B5A">
      <w:pPr>
        <w:tabs>
          <w:tab w:val="left" w:pos="567"/>
        </w:tabs>
        <w:spacing w:before="0"/>
        <w:rPr>
          <w:rFonts w:cs="Arial"/>
          <w:lang w:val="ru-RU"/>
        </w:rPr>
      </w:pPr>
    </w:p>
    <w:p w14:paraId="67ABCB9B" w14:textId="77777777" w:rsidR="00CE1B5A" w:rsidRPr="000B10AF" w:rsidRDefault="00CE1B5A" w:rsidP="00CE1B5A">
      <w:pPr>
        <w:tabs>
          <w:tab w:val="left" w:pos="567"/>
        </w:tabs>
        <w:spacing w:before="0"/>
        <w:rPr>
          <w:rFonts w:cs="Arial"/>
          <w:lang w:val="ru-RU"/>
        </w:rPr>
      </w:pPr>
      <w:r w:rsidRPr="000B10AF">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4AEFA43" w14:textId="77777777" w:rsidR="00CE1B5A" w:rsidRPr="000B10AF" w:rsidRDefault="00CE1B5A" w:rsidP="00CE1B5A">
      <w:pPr>
        <w:tabs>
          <w:tab w:val="left" w:pos="567"/>
        </w:tabs>
        <w:spacing w:before="0"/>
        <w:rPr>
          <w:rFonts w:cs="Arial"/>
          <w:lang w:val="ru-RU"/>
        </w:rPr>
      </w:pPr>
    </w:p>
    <w:p w14:paraId="07C3A6F9" w14:textId="77777777" w:rsidR="00CE1B5A" w:rsidRPr="000B10AF" w:rsidRDefault="00CE1B5A" w:rsidP="00CE1B5A">
      <w:pPr>
        <w:tabs>
          <w:tab w:val="left" w:pos="567"/>
        </w:tabs>
        <w:spacing w:before="0"/>
        <w:rPr>
          <w:rFonts w:cs="Arial"/>
          <w:lang w:val="ru-RU"/>
        </w:rPr>
      </w:pPr>
      <w:r w:rsidRPr="000B10AF">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7E94EA2" w14:textId="77777777" w:rsidR="00CE1B5A" w:rsidRPr="000B10AF" w:rsidRDefault="00CE1B5A" w:rsidP="00CE1B5A">
      <w:pPr>
        <w:tabs>
          <w:tab w:val="left" w:pos="567"/>
        </w:tabs>
        <w:spacing w:before="0"/>
        <w:rPr>
          <w:rFonts w:cs="Arial"/>
          <w:b/>
          <w:lang w:val="ru-RU"/>
        </w:rPr>
      </w:pPr>
    </w:p>
    <w:p w14:paraId="4C7A9530"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8.</w:t>
      </w:r>
    </w:p>
    <w:p w14:paraId="15BA217D" w14:textId="77777777" w:rsidR="00CE1B5A" w:rsidRPr="000B10AF" w:rsidRDefault="00CE1B5A" w:rsidP="00CE1B5A">
      <w:pPr>
        <w:tabs>
          <w:tab w:val="left" w:pos="567"/>
        </w:tabs>
        <w:spacing w:before="0"/>
        <w:rPr>
          <w:rFonts w:cs="Arial"/>
          <w:lang w:val="ru-RU"/>
        </w:rPr>
      </w:pPr>
      <w:r w:rsidRPr="000B10AF">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0A38417" w14:textId="77777777" w:rsidR="00CE1B5A" w:rsidRPr="000B10AF" w:rsidRDefault="00CE1B5A" w:rsidP="00CE1B5A">
      <w:pPr>
        <w:tabs>
          <w:tab w:val="left" w:pos="567"/>
        </w:tabs>
        <w:spacing w:before="0"/>
        <w:rPr>
          <w:rFonts w:cs="Arial"/>
          <w:lang w:val="ru-RU"/>
        </w:rPr>
      </w:pPr>
    </w:p>
    <w:p w14:paraId="3C0F2B5D" w14:textId="77777777" w:rsidR="00CE1B5A" w:rsidRPr="000B10AF" w:rsidRDefault="00CE1B5A" w:rsidP="00CE1B5A">
      <w:pPr>
        <w:tabs>
          <w:tab w:val="left" w:pos="567"/>
        </w:tabs>
        <w:spacing w:before="0"/>
        <w:rPr>
          <w:rFonts w:cs="Arial"/>
          <w:lang w:val="ru-RU"/>
        </w:rPr>
      </w:pPr>
      <w:r w:rsidRPr="000B10AF">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CFF73CA" w14:textId="77777777" w:rsidR="00CE1B5A" w:rsidRPr="000B10AF" w:rsidRDefault="00CE1B5A" w:rsidP="00CE1B5A">
      <w:pPr>
        <w:tabs>
          <w:tab w:val="left" w:pos="567"/>
        </w:tabs>
        <w:spacing w:before="0"/>
        <w:rPr>
          <w:rFonts w:cs="Arial"/>
          <w:lang w:val="ru-RU"/>
        </w:rPr>
      </w:pPr>
    </w:p>
    <w:p w14:paraId="5F09E087" w14:textId="77777777" w:rsidR="00CE1B5A" w:rsidRPr="000B10AF" w:rsidRDefault="00CE1B5A" w:rsidP="00CE1B5A">
      <w:pPr>
        <w:tabs>
          <w:tab w:val="left" w:pos="567"/>
        </w:tabs>
        <w:spacing w:before="0"/>
        <w:rPr>
          <w:rFonts w:cs="Arial"/>
          <w:lang w:val="ru-RU"/>
        </w:rPr>
      </w:pPr>
      <w:r w:rsidRPr="000B10AF">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18F77436" w14:textId="77777777" w:rsidR="00CE1B5A" w:rsidRPr="000B10AF" w:rsidRDefault="00CE1B5A" w:rsidP="00CE1B5A">
      <w:pPr>
        <w:tabs>
          <w:tab w:val="left" w:pos="567"/>
        </w:tabs>
        <w:spacing w:before="0"/>
        <w:rPr>
          <w:rFonts w:cs="Arial"/>
          <w:lang w:val="ru-RU"/>
        </w:rPr>
      </w:pPr>
    </w:p>
    <w:p w14:paraId="6831F4EF"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За Корисника услуге:</w:t>
      </w:r>
    </w:p>
    <w:p w14:paraId="5F8E734D" w14:textId="77777777" w:rsidR="00CE1B5A" w:rsidRPr="000B10AF" w:rsidRDefault="00CE1B5A" w:rsidP="00CE1B5A">
      <w:pPr>
        <w:tabs>
          <w:tab w:val="left" w:pos="567"/>
        </w:tabs>
        <w:spacing w:before="0"/>
        <w:jc w:val="center"/>
        <w:rPr>
          <w:rFonts w:eastAsia="Calibri" w:cs="Arial"/>
          <w:noProof/>
          <w:lang w:val="ru-RU"/>
        </w:rPr>
      </w:pPr>
    </w:p>
    <w:p w14:paraId="76EA4230"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Пословна тајна</w:t>
      </w:r>
    </w:p>
    <w:p w14:paraId="13FA16E3"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Јавно предузеће „Електропривреда Србије“ Београд</w:t>
      </w:r>
    </w:p>
    <w:p w14:paraId="7C4CC838" w14:textId="5A59CA06" w:rsidR="00CE1B5A" w:rsidRPr="000B10AF" w:rsidRDefault="005C31B6" w:rsidP="00CE1B5A">
      <w:pPr>
        <w:tabs>
          <w:tab w:val="left" w:pos="567"/>
        </w:tabs>
        <w:spacing w:before="0"/>
        <w:jc w:val="center"/>
        <w:rPr>
          <w:rFonts w:eastAsia="Calibri" w:cs="Arial"/>
          <w:noProof/>
          <w:lang w:val="ru-RU"/>
        </w:rPr>
      </w:pPr>
      <w:r>
        <w:rPr>
          <w:rFonts w:eastAsia="Calibri" w:cs="Arial"/>
          <w:noProof/>
          <w:lang w:val="ru-RU"/>
        </w:rPr>
        <w:t>Улица Балканска 13</w:t>
      </w:r>
      <w:r w:rsidR="00CE1B5A" w:rsidRPr="000B10AF">
        <w:rPr>
          <w:rFonts w:eastAsia="Calibri" w:cs="Arial"/>
          <w:noProof/>
          <w:lang w:val="ru-RU"/>
        </w:rPr>
        <w:t>. Београд</w:t>
      </w:r>
    </w:p>
    <w:p w14:paraId="28AA10AB"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или:</w:t>
      </w:r>
    </w:p>
    <w:p w14:paraId="1F4E4192"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Поверљиво</w:t>
      </w:r>
    </w:p>
    <w:p w14:paraId="18364287"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Јавно предузеће „Електропривреда Србије“ Београд</w:t>
      </w:r>
    </w:p>
    <w:p w14:paraId="74A2E944" w14:textId="20950B7E"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Улица</w:t>
      </w:r>
      <w:r w:rsidR="005C31B6">
        <w:rPr>
          <w:rFonts w:eastAsia="Calibri" w:cs="Arial"/>
          <w:noProof/>
          <w:lang w:val="ru-RU"/>
        </w:rPr>
        <w:t xml:space="preserve"> Балканска 13</w:t>
      </w:r>
      <w:r w:rsidRPr="000B10AF">
        <w:rPr>
          <w:rFonts w:eastAsia="Calibri" w:cs="Arial"/>
          <w:noProof/>
          <w:lang w:val="ru-RU"/>
        </w:rPr>
        <w:t>. Београд</w:t>
      </w:r>
    </w:p>
    <w:p w14:paraId="28DBC6B2" w14:textId="77777777" w:rsidR="00CE1B5A" w:rsidRPr="000B10AF" w:rsidRDefault="00CE1B5A" w:rsidP="00CE1B5A">
      <w:pPr>
        <w:tabs>
          <w:tab w:val="left" w:pos="567"/>
        </w:tabs>
        <w:spacing w:before="0"/>
        <w:rPr>
          <w:rFonts w:eastAsia="Calibri" w:cs="Arial"/>
          <w:noProof/>
          <w:lang w:val="ru-RU"/>
        </w:rPr>
      </w:pPr>
    </w:p>
    <w:p w14:paraId="12627136"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За Пружаоца услуге:</w:t>
      </w:r>
    </w:p>
    <w:p w14:paraId="659DD039" w14:textId="77777777" w:rsidR="00CE1B5A" w:rsidRPr="000B10AF" w:rsidRDefault="00CE1B5A" w:rsidP="00CE1B5A">
      <w:pPr>
        <w:tabs>
          <w:tab w:val="left" w:pos="567"/>
        </w:tabs>
        <w:spacing w:before="0"/>
        <w:jc w:val="center"/>
        <w:rPr>
          <w:rFonts w:eastAsia="Calibri" w:cs="Arial"/>
          <w:noProof/>
          <w:lang w:val="ru-RU"/>
        </w:rPr>
      </w:pPr>
    </w:p>
    <w:p w14:paraId="724A0FF8"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Пословна тајна</w:t>
      </w:r>
    </w:p>
    <w:p w14:paraId="1E538133"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___________</w:t>
      </w:r>
    </w:p>
    <w:p w14:paraId="04904EC8"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_______________</w:t>
      </w:r>
    </w:p>
    <w:p w14:paraId="2F2B0C8C"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или:</w:t>
      </w:r>
    </w:p>
    <w:p w14:paraId="218D320D"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Поверљиво</w:t>
      </w:r>
    </w:p>
    <w:p w14:paraId="40C5D25F"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_______________</w:t>
      </w:r>
    </w:p>
    <w:p w14:paraId="00246274"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__________________</w:t>
      </w:r>
    </w:p>
    <w:p w14:paraId="0EE1AAC0" w14:textId="77777777" w:rsidR="00CE1B5A" w:rsidRPr="000B10AF" w:rsidRDefault="00CE1B5A" w:rsidP="00CE1B5A">
      <w:pPr>
        <w:tabs>
          <w:tab w:val="left" w:pos="567"/>
        </w:tabs>
        <w:spacing w:before="0"/>
        <w:rPr>
          <w:rFonts w:cs="Arial"/>
          <w:lang w:val="ru-RU"/>
        </w:rPr>
      </w:pPr>
    </w:p>
    <w:p w14:paraId="02603A7B" w14:textId="77777777" w:rsidR="00CE1B5A" w:rsidRPr="000B10AF" w:rsidRDefault="00CE1B5A" w:rsidP="00CE1B5A">
      <w:pPr>
        <w:tabs>
          <w:tab w:val="left" w:pos="567"/>
        </w:tabs>
        <w:spacing w:before="0"/>
        <w:rPr>
          <w:rFonts w:cs="Arial"/>
          <w:lang w:val="ru-RU"/>
        </w:rPr>
      </w:pPr>
      <w:r w:rsidRPr="000B10AF">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40B04167" w14:textId="77777777" w:rsidR="00CE1B5A" w:rsidRPr="000B10AF" w:rsidRDefault="00CE1B5A" w:rsidP="00CE1B5A">
      <w:pPr>
        <w:tabs>
          <w:tab w:val="left" w:pos="567"/>
        </w:tabs>
        <w:spacing w:before="0"/>
        <w:jc w:val="center"/>
        <w:rPr>
          <w:rFonts w:cs="Arial"/>
          <w:b/>
          <w:lang w:val="ru-RU"/>
        </w:rPr>
      </w:pPr>
    </w:p>
    <w:p w14:paraId="44C9EBB6"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9.</w:t>
      </w:r>
    </w:p>
    <w:p w14:paraId="11647944" w14:textId="77777777" w:rsidR="00CE1B5A" w:rsidRPr="000B10AF" w:rsidRDefault="00CE1B5A" w:rsidP="00CE1B5A">
      <w:pPr>
        <w:tabs>
          <w:tab w:val="left" w:pos="567"/>
        </w:tabs>
        <w:spacing w:before="0"/>
        <w:rPr>
          <w:rFonts w:cs="Arial"/>
          <w:lang w:val="ru-RU"/>
        </w:rPr>
      </w:pPr>
      <w:r w:rsidRPr="000B10AF">
        <w:rPr>
          <w:rFonts w:cs="Arial"/>
          <w:lang w:val="ru-RU"/>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14:paraId="568CD881" w14:textId="77777777" w:rsidR="00CE1B5A" w:rsidRPr="000B10AF" w:rsidRDefault="00CE1B5A" w:rsidP="00CE1B5A">
      <w:pPr>
        <w:tabs>
          <w:tab w:val="left" w:pos="567"/>
        </w:tabs>
        <w:spacing w:before="0"/>
        <w:rPr>
          <w:rFonts w:cs="Arial"/>
          <w:lang w:val="ru-RU"/>
        </w:rPr>
      </w:pPr>
    </w:p>
    <w:p w14:paraId="745AAC8B" w14:textId="77777777" w:rsidR="00CE1B5A" w:rsidRPr="000B10AF" w:rsidRDefault="00CE1B5A" w:rsidP="00CE1B5A">
      <w:pPr>
        <w:tabs>
          <w:tab w:val="left" w:pos="567"/>
        </w:tabs>
        <w:spacing w:before="0"/>
        <w:rPr>
          <w:rFonts w:cs="Arial"/>
          <w:lang w:val="ru-RU"/>
        </w:rPr>
      </w:pPr>
      <w:r w:rsidRPr="000B10AF">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0B10AF">
        <w:rPr>
          <w:rFonts w:cs="Arial"/>
        </w:rPr>
        <w:t>je</w:t>
      </w:r>
      <w:r w:rsidRPr="000B10AF">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14:paraId="559A4EF9" w14:textId="77777777" w:rsidR="00CE1B5A" w:rsidRPr="000B10AF" w:rsidRDefault="00CE1B5A" w:rsidP="00CE1B5A">
      <w:pPr>
        <w:tabs>
          <w:tab w:val="left" w:pos="567"/>
        </w:tabs>
        <w:spacing w:before="0"/>
        <w:rPr>
          <w:rFonts w:cs="Arial"/>
          <w:b/>
          <w:lang w:val="ru-RU"/>
        </w:rPr>
      </w:pPr>
    </w:p>
    <w:p w14:paraId="1BD497AD" w14:textId="77777777" w:rsidR="00CE1B5A" w:rsidRPr="000B10AF" w:rsidRDefault="00CE1B5A" w:rsidP="00CE1B5A">
      <w:pPr>
        <w:tabs>
          <w:tab w:val="left" w:pos="567"/>
        </w:tabs>
        <w:spacing w:before="0"/>
        <w:rPr>
          <w:rFonts w:cs="Arial"/>
          <w:b/>
          <w:lang w:val="ru-RU"/>
        </w:rPr>
      </w:pPr>
    </w:p>
    <w:p w14:paraId="45CB8CEE"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10.</w:t>
      </w:r>
    </w:p>
    <w:p w14:paraId="2CEA726F" w14:textId="77777777" w:rsidR="00CE1B5A" w:rsidRPr="000B10AF" w:rsidRDefault="00CE1B5A" w:rsidP="00CE1B5A">
      <w:pPr>
        <w:tabs>
          <w:tab w:val="left" w:pos="567"/>
        </w:tabs>
        <w:spacing w:before="0"/>
        <w:rPr>
          <w:rFonts w:cs="Arial"/>
          <w:lang w:val="ru-RU"/>
        </w:rPr>
      </w:pPr>
      <w:r w:rsidRPr="000B10AF">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934DC59" w14:textId="77777777" w:rsidR="00CE1B5A" w:rsidRPr="000B10AF" w:rsidRDefault="00CE1B5A" w:rsidP="00CE1B5A">
      <w:pPr>
        <w:tabs>
          <w:tab w:val="left" w:pos="567"/>
        </w:tabs>
        <w:spacing w:before="0"/>
        <w:rPr>
          <w:rFonts w:cs="Arial"/>
          <w:lang w:val="ru-RU"/>
        </w:rPr>
      </w:pPr>
    </w:p>
    <w:p w14:paraId="3BF61BDF" w14:textId="77777777" w:rsidR="00CE1B5A" w:rsidRPr="000B10AF" w:rsidRDefault="00CE1B5A" w:rsidP="00CE1B5A">
      <w:pPr>
        <w:tabs>
          <w:tab w:val="left" w:pos="567"/>
        </w:tabs>
        <w:spacing w:before="0"/>
        <w:rPr>
          <w:rFonts w:cs="Arial"/>
          <w:lang w:val="ru-RU"/>
        </w:rPr>
      </w:pPr>
      <w:r w:rsidRPr="000B10AF">
        <w:rPr>
          <w:rFonts w:cs="Arial"/>
          <w:lang w:val="ru-RU"/>
        </w:rPr>
        <w:t>Најкасније у року од 30 (словима:тридесет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B98162C" w14:textId="77777777" w:rsidR="00CE1B5A" w:rsidRPr="000B10AF" w:rsidRDefault="00CE1B5A" w:rsidP="00CE1B5A">
      <w:pPr>
        <w:tabs>
          <w:tab w:val="left" w:pos="567"/>
        </w:tabs>
        <w:spacing w:before="0"/>
        <w:rPr>
          <w:rFonts w:cs="Arial"/>
          <w:b/>
          <w:lang w:val="ru-RU"/>
        </w:rPr>
      </w:pPr>
    </w:p>
    <w:p w14:paraId="44977FDC"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11.</w:t>
      </w:r>
    </w:p>
    <w:p w14:paraId="0310E7BA" w14:textId="77777777" w:rsidR="00CE1B5A" w:rsidRPr="000B10AF" w:rsidRDefault="00CE1B5A" w:rsidP="00CE1B5A">
      <w:pPr>
        <w:tabs>
          <w:tab w:val="left" w:pos="567"/>
        </w:tabs>
        <w:spacing w:before="0"/>
        <w:rPr>
          <w:rFonts w:cs="Arial"/>
          <w:lang w:val="ru-RU"/>
        </w:rPr>
      </w:pPr>
      <w:r w:rsidRPr="000B10AF">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A968504" w14:textId="77777777" w:rsidR="00CE1B5A" w:rsidRPr="000B10AF" w:rsidRDefault="00CE1B5A" w:rsidP="00CE1B5A">
      <w:pPr>
        <w:tabs>
          <w:tab w:val="left" w:pos="567"/>
        </w:tabs>
        <w:spacing w:before="0"/>
        <w:rPr>
          <w:rFonts w:cs="Arial"/>
          <w:b/>
          <w:lang w:val="ru-RU"/>
        </w:rPr>
      </w:pPr>
    </w:p>
    <w:p w14:paraId="3B79B802"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12.</w:t>
      </w:r>
    </w:p>
    <w:p w14:paraId="4794EF21" w14:textId="77777777" w:rsidR="00CE1B5A" w:rsidRPr="000B10AF" w:rsidRDefault="00CE1B5A" w:rsidP="00CE1B5A">
      <w:pPr>
        <w:tabs>
          <w:tab w:val="left" w:pos="567"/>
        </w:tabs>
        <w:spacing w:before="0"/>
        <w:rPr>
          <w:rFonts w:cs="Arial"/>
          <w:lang w:val="ru-RU"/>
        </w:rPr>
      </w:pPr>
      <w:r w:rsidRPr="000B10AF">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7A6ACFD" w14:textId="77777777" w:rsidR="00CE1B5A" w:rsidRPr="000B10AF" w:rsidRDefault="00CE1B5A" w:rsidP="00CE1B5A">
      <w:pPr>
        <w:tabs>
          <w:tab w:val="left" w:pos="567"/>
        </w:tabs>
        <w:spacing w:before="0"/>
        <w:rPr>
          <w:rFonts w:cs="Arial"/>
          <w:lang w:val="ru-RU"/>
        </w:rPr>
      </w:pPr>
    </w:p>
    <w:p w14:paraId="10474440" w14:textId="77777777" w:rsidR="00CE1B5A" w:rsidRPr="000B10AF" w:rsidRDefault="00CE1B5A" w:rsidP="00CE1B5A">
      <w:pPr>
        <w:tabs>
          <w:tab w:val="left" w:pos="567"/>
        </w:tabs>
        <w:spacing w:before="0"/>
        <w:rPr>
          <w:rFonts w:cs="Arial"/>
          <w:lang w:val="ru-RU"/>
        </w:rPr>
      </w:pPr>
      <w:r w:rsidRPr="000B10AF">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911F2AA" w14:textId="77777777" w:rsidR="00CE1B5A" w:rsidRPr="000B10AF" w:rsidRDefault="00CE1B5A" w:rsidP="00CE1B5A">
      <w:pPr>
        <w:tabs>
          <w:tab w:val="left" w:pos="567"/>
        </w:tabs>
        <w:spacing w:before="0"/>
        <w:rPr>
          <w:rFonts w:cs="Arial"/>
          <w:lang w:val="ru-RU"/>
        </w:rPr>
      </w:pPr>
    </w:p>
    <w:p w14:paraId="60972C10" w14:textId="77777777" w:rsidR="00CE1B5A" w:rsidRPr="000B10AF" w:rsidRDefault="00CE1B5A" w:rsidP="00CE1B5A">
      <w:pPr>
        <w:tabs>
          <w:tab w:val="left" w:pos="567"/>
        </w:tabs>
        <w:spacing w:before="0"/>
        <w:rPr>
          <w:rFonts w:cs="Arial"/>
          <w:lang w:val="ru-RU"/>
        </w:rPr>
      </w:pPr>
      <w:r w:rsidRPr="000B10AF">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22824685" w14:textId="77777777" w:rsidR="00CE1B5A" w:rsidRPr="000B10AF" w:rsidRDefault="00CE1B5A" w:rsidP="00CE1B5A">
      <w:pPr>
        <w:tabs>
          <w:tab w:val="left" w:pos="567"/>
        </w:tabs>
        <w:spacing w:before="0"/>
        <w:rPr>
          <w:rFonts w:cs="Arial"/>
          <w:b/>
          <w:lang w:val="ru-RU"/>
        </w:rPr>
      </w:pPr>
    </w:p>
    <w:p w14:paraId="7AD81496"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13.</w:t>
      </w:r>
    </w:p>
    <w:p w14:paraId="4E9AA824" w14:textId="77777777" w:rsidR="00CE1B5A" w:rsidRPr="000B10AF" w:rsidRDefault="00CE1B5A" w:rsidP="00CE1B5A">
      <w:pPr>
        <w:rPr>
          <w:rFonts w:cs="Arial"/>
          <w:lang w:val="ru-RU"/>
        </w:rPr>
      </w:pPr>
      <w:r w:rsidRPr="000B10AF">
        <w:rPr>
          <w:rFonts w:eastAsia="Calibri" w:cs="Arial"/>
          <w:noProof/>
          <w:lang w:val="ru-RU"/>
        </w:rPr>
        <w:t>Стране ће настојати да све евентуалне спорове настале из, у вези са, или услед кршењ</w:t>
      </w:r>
      <w:r w:rsidRPr="000B10AF">
        <w:rPr>
          <w:rFonts w:eastAsia="Calibri" w:cs="Arial"/>
          <w:noProof/>
        </w:rPr>
        <w:t>a</w:t>
      </w:r>
      <w:r w:rsidRPr="000B10AF">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0B10AF">
        <w:rPr>
          <w:rFonts w:cs="Arial"/>
          <w:lang w:val="ru-RU"/>
        </w:rPr>
        <w:t>(Сталне арбитраже при Привредној комори Србије са местом арбитраже у Београду, уз примену њеног Правилника)</w:t>
      </w:r>
      <w:r w:rsidRPr="000B10AF">
        <w:rPr>
          <w:rFonts w:cs="Arial"/>
          <w:i/>
          <w:lang w:val="ru-RU"/>
        </w:rPr>
        <w:t>[напомена: коначан текст у Уговору зависи од тога да ли је изабран домаћи или страни Пружаоца услуге)</w:t>
      </w:r>
    </w:p>
    <w:p w14:paraId="1E314B6A" w14:textId="77777777" w:rsidR="00CE1B5A" w:rsidRPr="000B10AF" w:rsidRDefault="00CE1B5A" w:rsidP="00CE1B5A">
      <w:pPr>
        <w:tabs>
          <w:tab w:val="left" w:pos="567"/>
        </w:tabs>
        <w:spacing w:before="0"/>
        <w:rPr>
          <w:rFonts w:cs="Arial"/>
          <w:b/>
          <w:lang w:val="ru-RU"/>
        </w:rPr>
      </w:pPr>
    </w:p>
    <w:p w14:paraId="6426EF48"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14.</w:t>
      </w:r>
    </w:p>
    <w:p w14:paraId="44B68BD3" w14:textId="77777777" w:rsidR="00CE1B5A" w:rsidRPr="000B10AF" w:rsidRDefault="00CE1B5A" w:rsidP="00CE1B5A">
      <w:pPr>
        <w:tabs>
          <w:tab w:val="left" w:pos="567"/>
        </w:tabs>
        <w:spacing w:before="0"/>
        <w:rPr>
          <w:rFonts w:cs="Arial"/>
          <w:lang w:val="ru-RU"/>
        </w:rPr>
      </w:pPr>
      <w:r w:rsidRPr="000B10AF">
        <w:rPr>
          <w:rFonts w:cs="Arial"/>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2A1F025C" w14:textId="77777777" w:rsidR="00CE1B5A" w:rsidRPr="000B10AF" w:rsidRDefault="00CE1B5A" w:rsidP="00CE1B5A">
      <w:pPr>
        <w:tabs>
          <w:tab w:val="left" w:pos="567"/>
        </w:tabs>
        <w:spacing w:before="0"/>
        <w:rPr>
          <w:rFonts w:cs="Arial"/>
          <w:b/>
          <w:lang w:val="ru-RU"/>
        </w:rPr>
      </w:pPr>
    </w:p>
    <w:p w14:paraId="02AA3BB2" w14:textId="77777777" w:rsidR="00433AF2" w:rsidRPr="000B10AF" w:rsidRDefault="00433AF2" w:rsidP="00CE1B5A">
      <w:pPr>
        <w:tabs>
          <w:tab w:val="left" w:pos="567"/>
        </w:tabs>
        <w:spacing w:before="0"/>
        <w:rPr>
          <w:rFonts w:cs="Arial"/>
          <w:b/>
          <w:lang w:val="ru-RU"/>
        </w:rPr>
      </w:pPr>
    </w:p>
    <w:p w14:paraId="57C0DEF3" w14:textId="77777777" w:rsidR="00433AF2" w:rsidRPr="000B10AF" w:rsidRDefault="00433AF2" w:rsidP="00CE1B5A">
      <w:pPr>
        <w:tabs>
          <w:tab w:val="left" w:pos="567"/>
        </w:tabs>
        <w:spacing w:before="0"/>
        <w:rPr>
          <w:rFonts w:cs="Arial"/>
          <w:b/>
          <w:lang w:val="ru-RU"/>
        </w:rPr>
      </w:pPr>
    </w:p>
    <w:p w14:paraId="1D35EE78"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15.</w:t>
      </w:r>
    </w:p>
    <w:p w14:paraId="390A2213" w14:textId="77777777" w:rsidR="00CE1B5A" w:rsidRPr="000B10AF" w:rsidRDefault="00CE1B5A" w:rsidP="00CE1B5A">
      <w:pPr>
        <w:tabs>
          <w:tab w:val="left" w:pos="567"/>
        </w:tabs>
        <w:spacing w:before="0"/>
        <w:rPr>
          <w:rFonts w:cs="Arial"/>
          <w:lang w:val="ru-RU"/>
        </w:rPr>
      </w:pPr>
      <w:r w:rsidRPr="000B10AF">
        <w:rPr>
          <w:rFonts w:cs="Arial"/>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14:paraId="54C9FA62" w14:textId="77777777" w:rsidR="00CE1B5A" w:rsidRPr="000B10AF" w:rsidRDefault="00CE1B5A" w:rsidP="00CE1B5A">
      <w:pPr>
        <w:tabs>
          <w:tab w:val="left" w:pos="567"/>
        </w:tabs>
        <w:spacing w:before="0"/>
        <w:rPr>
          <w:rFonts w:cs="Arial"/>
          <w:b/>
          <w:lang w:val="ru-RU"/>
        </w:rPr>
      </w:pPr>
    </w:p>
    <w:p w14:paraId="63976661"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16.</w:t>
      </w:r>
    </w:p>
    <w:p w14:paraId="423F7CD7" w14:textId="77777777" w:rsidR="00CE1B5A" w:rsidRPr="000B10AF" w:rsidRDefault="00CE1B5A" w:rsidP="00CE1B5A">
      <w:pPr>
        <w:tabs>
          <w:tab w:val="left" w:pos="567"/>
        </w:tabs>
        <w:spacing w:before="0"/>
        <w:rPr>
          <w:rFonts w:cs="Arial"/>
          <w:lang w:val="ru-RU"/>
        </w:rPr>
      </w:pPr>
      <w:r w:rsidRPr="000B10AF">
        <w:rPr>
          <w:rFonts w:cs="Arial"/>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18A529A3" w14:textId="77777777" w:rsidR="00CE1B5A" w:rsidRPr="000B10AF" w:rsidRDefault="00CE1B5A" w:rsidP="00CE1B5A">
      <w:pPr>
        <w:tabs>
          <w:tab w:val="left" w:pos="567"/>
        </w:tabs>
        <w:spacing w:before="0"/>
        <w:rPr>
          <w:rFonts w:cs="Arial"/>
          <w:lang w:val="ru-RU"/>
        </w:rPr>
      </w:pPr>
      <w:r w:rsidRPr="000B10AF">
        <w:rPr>
          <w:rFonts w:cs="Arial"/>
          <w:lang w:val="ru-RU"/>
        </w:rPr>
        <w:t>Обавезе према очувању поверљивости пословне тајне и поверљивих информација које су претходно дефинисане важе трајно.</w:t>
      </w:r>
    </w:p>
    <w:p w14:paraId="133B0A6A" w14:textId="77777777" w:rsidR="00CE1B5A" w:rsidRPr="000B10AF" w:rsidRDefault="00CE1B5A" w:rsidP="00CE1B5A">
      <w:pPr>
        <w:tabs>
          <w:tab w:val="left" w:pos="567"/>
        </w:tabs>
        <w:spacing w:before="0"/>
        <w:rPr>
          <w:rFonts w:cs="Arial"/>
          <w:b/>
          <w:lang w:val="ru-RU"/>
        </w:rPr>
      </w:pPr>
    </w:p>
    <w:p w14:paraId="5B0B40D3" w14:textId="77777777" w:rsidR="00CE1B5A" w:rsidRPr="000B10AF" w:rsidRDefault="00CE1B5A" w:rsidP="00CE1B5A">
      <w:pPr>
        <w:tabs>
          <w:tab w:val="left" w:pos="567"/>
        </w:tabs>
        <w:spacing w:before="0"/>
        <w:rPr>
          <w:rFonts w:cs="Arial"/>
          <w:b/>
          <w:lang w:val="ru-RU"/>
        </w:rPr>
      </w:pPr>
    </w:p>
    <w:p w14:paraId="59C2C0F5"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17.</w:t>
      </w:r>
    </w:p>
    <w:p w14:paraId="1F715CD5" w14:textId="77777777" w:rsidR="00CE1B5A" w:rsidRPr="000B10AF" w:rsidRDefault="00CE1B5A" w:rsidP="00CE1B5A">
      <w:pPr>
        <w:tabs>
          <w:tab w:val="left" w:pos="567"/>
        </w:tabs>
        <w:spacing w:before="0"/>
        <w:rPr>
          <w:rFonts w:cs="Arial"/>
          <w:lang w:val="ru-RU"/>
        </w:rPr>
      </w:pPr>
      <w:r w:rsidRPr="000B10AF">
        <w:rPr>
          <w:rFonts w:cs="Arial"/>
          <w:lang w:val="ru-RU"/>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14:paraId="5B032B72" w14:textId="77777777" w:rsidR="00CE1B5A" w:rsidRPr="000B10AF" w:rsidRDefault="00CE1B5A" w:rsidP="00CE1B5A">
      <w:pPr>
        <w:tabs>
          <w:tab w:val="left" w:pos="567"/>
        </w:tabs>
        <w:spacing w:before="0"/>
        <w:rPr>
          <w:rFonts w:cs="Arial"/>
          <w:lang w:val="ru-RU"/>
        </w:rPr>
      </w:pPr>
    </w:p>
    <w:p w14:paraId="23A6ACFA" w14:textId="77777777" w:rsidR="00CE1B5A" w:rsidRPr="000B10AF" w:rsidRDefault="00CE1B5A" w:rsidP="00CE1B5A">
      <w:pPr>
        <w:tabs>
          <w:tab w:val="left" w:pos="567"/>
        </w:tabs>
        <w:spacing w:before="0"/>
        <w:rPr>
          <w:rFonts w:cs="Arial"/>
          <w:lang w:val="ru-RU"/>
        </w:rPr>
      </w:pPr>
      <w:r w:rsidRPr="000B10AF">
        <w:rPr>
          <w:rFonts w:cs="Arial"/>
          <w:lang w:val="ru-RU"/>
        </w:rPr>
        <w:t>Стране сагласно изјављују да су Уговор прочитале, разумеле и да уговорне одредбе у свему представљају израз њихове стварне воље.</w:t>
      </w:r>
    </w:p>
    <w:p w14:paraId="4C46B043" w14:textId="0DD3355C" w:rsidR="00CE1B5A" w:rsidRPr="000B10AF" w:rsidRDefault="00CE1B5A" w:rsidP="00CE1B5A">
      <w:pPr>
        <w:rPr>
          <w:rFonts w:eastAsia="Calibri" w:cs="Arial"/>
          <w:color w:val="00B0F0"/>
          <w:lang w:val="ru-RU"/>
        </w:rPr>
      </w:pPr>
    </w:p>
    <w:p w14:paraId="7AB2D4D3" w14:textId="47B04AFD" w:rsidR="007453AD" w:rsidRPr="000B10AF" w:rsidRDefault="007453AD" w:rsidP="00CE1B5A">
      <w:pPr>
        <w:rPr>
          <w:rFonts w:eastAsia="Calibri" w:cs="Arial"/>
          <w:color w:val="00B0F0"/>
          <w:lang w:val="ru-RU"/>
        </w:rPr>
      </w:pPr>
    </w:p>
    <w:p w14:paraId="5139AA18" w14:textId="77777777" w:rsidR="007453AD" w:rsidRPr="000B10AF" w:rsidRDefault="007453AD" w:rsidP="00CE1B5A">
      <w:pPr>
        <w:rPr>
          <w:rFonts w:eastAsia="Calibri" w:cs="Arial"/>
          <w:color w:val="00B0F0"/>
          <w:lang w:val="ru-RU"/>
        </w:rPr>
      </w:pPr>
    </w:p>
    <w:p w14:paraId="4EE4D215" w14:textId="77777777" w:rsidR="00CE1B5A" w:rsidRPr="000B10AF" w:rsidRDefault="00CE1B5A" w:rsidP="00CE1B5A">
      <w:pPr>
        <w:rPr>
          <w:rFonts w:eastAsia="Calibri" w:cs="Arial"/>
          <w:color w:val="00B0F0"/>
          <w:lang w:val="ru-RU"/>
        </w:rPr>
      </w:pPr>
    </w:p>
    <w:p w14:paraId="3B5C3E01" w14:textId="77777777" w:rsidR="00CE1B5A" w:rsidRPr="000B10AF" w:rsidRDefault="007423BE" w:rsidP="00CE1B5A">
      <w:pPr>
        <w:spacing w:before="0"/>
        <w:ind w:left="720"/>
        <w:rPr>
          <w:rFonts w:eastAsia="Arial Unicode MS" w:cs="Arial"/>
          <w:lang w:val="sr-Cyrl-CS"/>
        </w:rPr>
      </w:pPr>
      <w:r w:rsidRPr="000B10AF">
        <w:rPr>
          <w:rFonts w:eastAsia="Arial Unicode MS" w:cs="Arial"/>
          <w:lang w:val="sr-Cyrl-CS"/>
        </w:rPr>
        <w:t xml:space="preserve"> КОРИСНИК </w:t>
      </w:r>
      <w:r w:rsidR="00CE1B5A" w:rsidRPr="000B10AF">
        <w:rPr>
          <w:rFonts w:eastAsia="Arial Unicode MS" w:cs="Arial"/>
          <w:lang w:val="sr-Cyrl-CS"/>
        </w:rPr>
        <w:t xml:space="preserve">УСЛУГЕ   </w:t>
      </w:r>
      <w:r w:rsidRPr="000B10AF">
        <w:rPr>
          <w:rFonts w:eastAsia="Arial Unicode MS" w:cs="Arial"/>
          <w:lang w:val="sr-Cyrl-CS"/>
        </w:rPr>
        <w:t xml:space="preserve">                                       ПРУЖАЛАЦ</w:t>
      </w:r>
      <w:r w:rsidR="00CE1B5A" w:rsidRPr="000B10AF">
        <w:rPr>
          <w:rFonts w:eastAsia="Arial Unicode MS" w:cs="Arial"/>
          <w:lang w:val="sr-Cyrl-CS"/>
        </w:rPr>
        <w:t xml:space="preserve"> УСЛУГЕ</w:t>
      </w:r>
    </w:p>
    <w:p w14:paraId="5CC3860D" w14:textId="77777777" w:rsidR="00CE1B5A" w:rsidRPr="000B10AF" w:rsidRDefault="00CE1B5A" w:rsidP="00CE1B5A">
      <w:pPr>
        <w:spacing w:before="0"/>
        <w:rPr>
          <w:rFonts w:eastAsia="Arial Unicode MS" w:cs="Arial"/>
          <w:lang w:val="sr-Cyrl-CS"/>
        </w:rPr>
      </w:pPr>
      <w:r w:rsidRPr="000B10AF">
        <w:rPr>
          <w:rFonts w:eastAsia="Arial Unicode MS" w:cs="Arial"/>
          <w:lang w:val="sr-Cyrl-CS"/>
        </w:rPr>
        <w:t xml:space="preserve">                  Јавно предузеће                                                         назив</w:t>
      </w:r>
    </w:p>
    <w:p w14:paraId="53FA8AD2" w14:textId="77777777" w:rsidR="00CE1B5A" w:rsidRPr="000B10AF" w:rsidRDefault="00CE1B5A" w:rsidP="00CE1B5A">
      <w:pPr>
        <w:spacing w:before="0"/>
        <w:rPr>
          <w:rFonts w:eastAsia="Arial Unicode MS" w:cs="Arial"/>
          <w:lang w:val="sr-Cyrl-CS"/>
        </w:rPr>
      </w:pPr>
      <w:r w:rsidRPr="000B10AF">
        <w:rPr>
          <w:rFonts w:eastAsia="Arial Unicode MS" w:cs="Arial"/>
          <w:lang w:val="sr-Cyrl-CS"/>
        </w:rPr>
        <w:t>„Електропривреда Србије“ Београд</w:t>
      </w:r>
    </w:p>
    <w:p w14:paraId="4DAC7BEC" w14:textId="756A8259" w:rsidR="00CE1B5A" w:rsidRPr="000B10AF" w:rsidRDefault="00CE1B5A" w:rsidP="00CE1B5A">
      <w:pPr>
        <w:rPr>
          <w:rFonts w:eastAsia="Arial Unicode MS" w:cs="Arial"/>
          <w:lang w:val="sr-Cyrl-CS"/>
        </w:rPr>
      </w:pPr>
    </w:p>
    <w:p w14:paraId="1217915D" w14:textId="77777777" w:rsidR="007453AD" w:rsidRPr="000B10AF" w:rsidRDefault="007453AD" w:rsidP="00CE1B5A">
      <w:pPr>
        <w:rPr>
          <w:rFonts w:eastAsia="Arial Unicode MS" w:cs="Arial"/>
          <w:lang w:val="sr-Cyrl-CS"/>
        </w:rPr>
      </w:pPr>
    </w:p>
    <w:p w14:paraId="6D1ADA35" w14:textId="77777777" w:rsidR="00CE1B5A" w:rsidRPr="000B10AF" w:rsidRDefault="00CE1B5A" w:rsidP="00CE1B5A">
      <w:pPr>
        <w:rPr>
          <w:rFonts w:eastAsia="Arial Unicode MS" w:cs="Arial"/>
          <w:lang w:val="sr-Cyrl-CS"/>
        </w:rPr>
      </w:pPr>
      <w:r w:rsidRPr="000B10AF">
        <w:rPr>
          <w:rFonts w:eastAsia="Arial Unicode MS" w:cs="Arial"/>
          <w:lang w:val="sr-Cyrl-CS"/>
        </w:rPr>
        <w:t xml:space="preserve">       _______________________               М.П               ______________________</w:t>
      </w:r>
    </w:p>
    <w:p w14:paraId="3A321C6A" w14:textId="21CD6D3C" w:rsidR="00CE1B5A" w:rsidRPr="000B10AF" w:rsidRDefault="00CE1B5A" w:rsidP="00CE1B5A">
      <w:pPr>
        <w:spacing w:before="0"/>
        <w:ind w:firstLine="720"/>
        <w:rPr>
          <w:rFonts w:eastAsia="Arial Unicode MS" w:cs="Arial"/>
          <w:lang w:val="sr-Cyrl-CS"/>
        </w:rPr>
      </w:pPr>
      <w:r w:rsidRPr="000B10AF">
        <w:rPr>
          <w:rFonts w:eastAsia="Arial Unicode MS" w:cs="Arial"/>
          <w:lang w:val="sr-Cyrl-CS"/>
        </w:rPr>
        <w:t xml:space="preserve">     Милорад Г</w:t>
      </w:r>
      <w:r w:rsidR="00904829" w:rsidRPr="000B10AF">
        <w:rPr>
          <w:rFonts w:eastAsia="Arial Unicode MS" w:cs="Arial"/>
          <w:lang w:val="sr-Cyrl-CS"/>
        </w:rPr>
        <w:t>рчић</w:t>
      </w:r>
      <w:r w:rsidR="00904829" w:rsidRPr="000B10AF">
        <w:rPr>
          <w:rFonts w:eastAsia="Arial Unicode MS" w:cs="Arial"/>
          <w:lang w:val="sr-Cyrl-CS"/>
        </w:rPr>
        <w:tab/>
      </w:r>
      <w:r w:rsidR="00904829" w:rsidRPr="000B10AF">
        <w:rPr>
          <w:rFonts w:eastAsia="Arial Unicode MS" w:cs="Arial"/>
          <w:lang w:val="sr-Cyrl-CS"/>
        </w:rPr>
        <w:tab/>
      </w:r>
      <w:r w:rsidRPr="000B10AF">
        <w:rPr>
          <w:rFonts w:eastAsia="Arial Unicode MS" w:cs="Arial"/>
          <w:lang w:val="sr-Cyrl-CS"/>
        </w:rPr>
        <w:t xml:space="preserve"> </w:t>
      </w:r>
      <w:r w:rsidR="00433AF2" w:rsidRPr="000B10AF">
        <w:rPr>
          <w:rFonts w:eastAsia="Arial Unicode MS" w:cs="Arial"/>
          <w:lang w:val="sr-Cyrl-CS"/>
        </w:rPr>
        <w:t xml:space="preserve">                       </w:t>
      </w:r>
      <w:r w:rsidR="002F61E3" w:rsidRPr="000B10AF">
        <w:rPr>
          <w:rFonts w:eastAsia="Arial Unicode MS" w:cs="Arial"/>
          <w:lang w:val="sr-Cyrl-CS"/>
        </w:rPr>
        <w:t xml:space="preserve">    </w:t>
      </w:r>
      <w:r w:rsidRPr="000B10AF">
        <w:rPr>
          <w:rFonts w:eastAsia="Arial Unicode MS" w:cs="Arial"/>
          <w:lang w:val="sr-Cyrl-CS"/>
        </w:rPr>
        <w:t>име и презиме овлашћеног лица</w:t>
      </w:r>
    </w:p>
    <w:p w14:paraId="2F78DD69" w14:textId="0E3C1811" w:rsidR="00CE1B5A" w:rsidRPr="00433AF2" w:rsidRDefault="00CE1B5A" w:rsidP="00CE1B5A">
      <w:pPr>
        <w:spacing w:before="0"/>
        <w:rPr>
          <w:rFonts w:eastAsia="Arial Unicode MS" w:cs="Arial"/>
          <w:lang w:val="sr-Cyrl-CS"/>
        </w:rPr>
      </w:pPr>
      <w:r w:rsidRPr="000B10AF">
        <w:rPr>
          <w:rFonts w:eastAsia="Arial Unicode MS" w:cs="Arial"/>
          <w:lang w:val="sr-Cyrl-CS"/>
        </w:rPr>
        <w:t xml:space="preserve">                в.д. директора                                                            </w:t>
      </w:r>
      <w:r w:rsidR="002F61E3" w:rsidRPr="000B10AF">
        <w:rPr>
          <w:rFonts w:eastAsia="Arial Unicode MS" w:cs="Arial"/>
          <w:lang w:val="sr-Cyrl-CS"/>
        </w:rPr>
        <w:t xml:space="preserve">         </w:t>
      </w:r>
      <w:r w:rsidRPr="000B10AF">
        <w:rPr>
          <w:rFonts w:eastAsia="Arial Unicode MS" w:cs="Arial"/>
          <w:lang w:val="sr-Cyrl-CS"/>
        </w:rPr>
        <w:t>функција</w:t>
      </w:r>
    </w:p>
    <w:p w14:paraId="4AD2C2E3" w14:textId="77777777" w:rsidR="00CE1B5A" w:rsidRPr="00433AF2" w:rsidRDefault="00CE1B5A" w:rsidP="00CE1B5A">
      <w:pPr>
        <w:spacing w:before="0"/>
        <w:rPr>
          <w:rFonts w:cs="Arial"/>
          <w:color w:val="00B0F0"/>
          <w:lang w:val="ru-RU"/>
        </w:rPr>
      </w:pPr>
    </w:p>
    <w:p w14:paraId="128B4BB8" w14:textId="77777777" w:rsidR="00CE1B5A" w:rsidRPr="00433AF2" w:rsidRDefault="00CE1B5A" w:rsidP="00CE1B5A">
      <w:pPr>
        <w:spacing w:before="0"/>
        <w:rPr>
          <w:rFonts w:cs="Arial"/>
          <w:color w:val="00B0F0"/>
          <w:lang w:val="ru-RU"/>
        </w:rPr>
      </w:pPr>
    </w:p>
    <w:p w14:paraId="04E48FBD" w14:textId="77777777" w:rsidR="00CE1B5A" w:rsidRPr="00433AF2" w:rsidRDefault="00CE1B5A" w:rsidP="00CE1B5A">
      <w:pPr>
        <w:spacing w:before="0"/>
        <w:rPr>
          <w:rFonts w:cs="Arial"/>
          <w:color w:val="00B0F0"/>
          <w:lang w:val="ru-RU"/>
        </w:rPr>
      </w:pPr>
    </w:p>
    <w:p w14:paraId="4F6AFA7C" w14:textId="77777777" w:rsidR="00CE1B5A" w:rsidRPr="00433AF2" w:rsidRDefault="00CE1B5A" w:rsidP="00CE1B5A">
      <w:pPr>
        <w:spacing w:before="0"/>
        <w:rPr>
          <w:rFonts w:cs="Arial"/>
          <w:color w:val="00B0F0"/>
          <w:lang w:val="ru-RU"/>
        </w:rPr>
      </w:pPr>
    </w:p>
    <w:p w14:paraId="5618430F" w14:textId="77777777" w:rsidR="00CE1B5A" w:rsidRPr="00433AF2" w:rsidRDefault="00CE1B5A" w:rsidP="00CE1B5A">
      <w:pPr>
        <w:spacing w:before="0"/>
        <w:rPr>
          <w:rFonts w:cs="Arial"/>
          <w:color w:val="00B0F0"/>
          <w:lang w:val="ru-RU"/>
        </w:rPr>
      </w:pPr>
    </w:p>
    <w:p w14:paraId="7BD17262" w14:textId="77777777" w:rsidR="00CE1B5A" w:rsidRPr="00433AF2" w:rsidRDefault="00CE1B5A" w:rsidP="00CE1B5A">
      <w:pPr>
        <w:spacing w:before="0"/>
        <w:rPr>
          <w:rFonts w:cs="Arial"/>
          <w:color w:val="00B0F0"/>
          <w:lang w:val="ru-RU"/>
        </w:rPr>
      </w:pPr>
    </w:p>
    <w:p w14:paraId="2D1E14EF" w14:textId="77777777" w:rsidR="00CE1B5A" w:rsidRPr="00433AF2" w:rsidRDefault="00CE1B5A" w:rsidP="00CE1B5A">
      <w:pPr>
        <w:spacing w:before="0"/>
        <w:rPr>
          <w:rFonts w:cs="Arial"/>
          <w:color w:val="00B0F0"/>
          <w:lang w:val="ru-RU"/>
        </w:rPr>
      </w:pPr>
    </w:p>
    <w:p w14:paraId="7615EE10" w14:textId="77777777" w:rsidR="00CE1B5A" w:rsidRPr="00433AF2" w:rsidRDefault="00CE1B5A" w:rsidP="00CE1B5A">
      <w:pPr>
        <w:spacing w:before="0"/>
        <w:rPr>
          <w:rFonts w:cs="Arial"/>
          <w:color w:val="00B0F0"/>
          <w:lang w:val="ru-RU"/>
        </w:rPr>
      </w:pPr>
    </w:p>
    <w:p w14:paraId="425AC277" w14:textId="77777777" w:rsidR="00CE1B5A" w:rsidRPr="00433AF2" w:rsidRDefault="00CE1B5A" w:rsidP="00CE1B5A">
      <w:pPr>
        <w:spacing w:before="0"/>
        <w:rPr>
          <w:rFonts w:cs="Arial"/>
          <w:color w:val="00B0F0"/>
          <w:lang w:val="ru-RU"/>
        </w:rPr>
      </w:pPr>
    </w:p>
    <w:p w14:paraId="2EE32360" w14:textId="77777777" w:rsidR="00CE1B5A" w:rsidRPr="00433AF2" w:rsidRDefault="00CE1B5A" w:rsidP="00CE1B5A">
      <w:pPr>
        <w:spacing w:before="0"/>
        <w:rPr>
          <w:rFonts w:cs="Arial"/>
          <w:color w:val="00B0F0"/>
          <w:lang w:val="ru-RU"/>
        </w:rPr>
      </w:pPr>
    </w:p>
    <w:p w14:paraId="5AD0F30A" w14:textId="77777777" w:rsidR="00CE1B5A" w:rsidRPr="00433AF2" w:rsidRDefault="00CE1B5A" w:rsidP="00CE1B5A">
      <w:pPr>
        <w:spacing w:before="0"/>
        <w:rPr>
          <w:rFonts w:cs="Arial"/>
          <w:color w:val="00B0F0"/>
          <w:lang w:val="ru-RU"/>
        </w:rPr>
      </w:pPr>
    </w:p>
    <w:p w14:paraId="1D08A652" w14:textId="77777777" w:rsidR="00CE1B5A" w:rsidRPr="00433AF2" w:rsidRDefault="00CE1B5A" w:rsidP="00CE1B5A">
      <w:pPr>
        <w:spacing w:before="0"/>
        <w:rPr>
          <w:rFonts w:cs="Arial"/>
          <w:color w:val="00B0F0"/>
          <w:lang w:val="ru-RU"/>
        </w:rPr>
      </w:pPr>
    </w:p>
    <w:p w14:paraId="6FE1498A" w14:textId="77777777" w:rsidR="00CE1B5A" w:rsidRPr="00433AF2" w:rsidRDefault="00CE1B5A" w:rsidP="00CE1B5A">
      <w:pPr>
        <w:spacing w:before="0"/>
        <w:rPr>
          <w:rFonts w:cs="Arial"/>
          <w:color w:val="00B0F0"/>
          <w:lang w:val="ru-RU"/>
        </w:rPr>
      </w:pPr>
    </w:p>
    <w:p w14:paraId="30CF245A" w14:textId="77777777" w:rsidR="00CE1B5A" w:rsidRPr="00433AF2" w:rsidRDefault="00CE1B5A" w:rsidP="00CE1B5A">
      <w:pPr>
        <w:spacing w:before="0"/>
        <w:rPr>
          <w:rFonts w:cs="Arial"/>
          <w:color w:val="00B0F0"/>
          <w:lang w:val="ru-RU"/>
        </w:rPr>
      </w:pPr>
    </w:p>
    <w:p w14:paraId="15B255DB" w14:textId="77777777" w:rsidR="00CE1B5A" w:rsidRPr="00433AF2" w:rsidRDefault="00CE1B5A" w:rsidP="00CE1B5A">
      <w:pPr>
        <w:spacing w:before="0"/>
        <w:rPr>
          <w:rFonts w:cs="Arial"/>
          <w:color w:val="00B0F0"/>
          <w:lang w:val="ru-RU"/>
        </w:rPr>
      </w:pPr>
    </w:p>
    <w:p w14:paraId="75947F22" w14:textId="77777777" w:rsidR="00CE1B5A" w:rsidRPr="00433AF2" w:rsidRDefault="00CE1B5A" w:rsidP="00CE1B5A">
      <w:pPr>
        <w:spacing w:before="0"/>
        <w:rPr>
          <w:rFonts w:cs="Arial"/>
          <w:color w:val="00B0F0"/>
          <w:lang w:val="ru-RU"/>
        </w:rPr>
      </w:pPr>
    </w:p>
    <w:p w14:paraId="5CDE2D9E" w14:textId="77777777" w:rsidR="00CE1B5A" w:rsidRPr="00433AF2" w:rsidRDefault="00CE1B5A" w:rsidP="00CE1B5A">
      <w:pPr>
        <w:spacing w:before="0"/>
        <w:rPr>
          <w:rFonts w:cs="Arial"/>
          <w:color w:val="00B0F0"/>
          <w:lang w:val="ru-RU"/>
        </w:rPr>
      </w:pPr>
    </w:p>
    <w:p w14:paraId="0BE9798E" w14:textId="38B0FA44" w:rsidR="004D11D3" w:rsidRPr="00433AF2" w:rsidRDefault="004D11D3" w:rsidP="00CE1B5A">
      <w:pPr>
        <w:rPr>
          <w:rFonts w:cs="Arial"/>
          <w:color w:val="00B0F0"/>
        </w:rPr>
      </w:pPr>
    </w:p>
    <w:sectPr w:rsidR="004D11D3" w:rsidRPr="00433AF2" w:rsidSect="00BF0486">
      <w:footnotePr>
        <w:pos w:val="beneathText"/>
      </w:footnotePr>
      <w:pgSz w:w="11909" w:h="16834" w:code="9"/>
      <w:pgMar w:top="1440" w:right="1440" w:bottom="1440" w:left="1440" w:header="142"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7500D" w14:textId="77777777" w:rsidR="005B5333" w:rsidRDefault="005B5333">
      <w:r>
        <w:separator/>
      </w:r>
    </w:p>
    <w:p w14:paraId="2206DEF6" w14:textId="77777777" w:rsidR="005B5333" w:rsidRDefault="005B5333"/>
  </w:endnote>
  <w:endnote w:type="continuationSeparator" w:id="0">
    <w:p w14:paraId="464B4670" w14:textId="77777777" w:rsidR="005B5333" w:rsidRDefault="005B5333">
      <w:r>
        <w:continuationSeparator/>
      </w:r>
    </w:p>
    <w:p w14:paraId="50DA10FA" w14:textId="77777777" w:rsidR="005B5333" w:rsidRDefault="005B5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altName w:val="Times New Roman"/>
    <w:charset w:val="00"/>
    <w:family w:val="auto"/>
    <w:pitch w:val="variable"/>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charset w:val="00"/>
    <w:family w:val="swiss"/>
    <w:pitch w:val="variable"/>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2CA8" w14:textId="77777777" w:rsidR="006746BD" w:rsidRDefault="006746B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6129C" w14:textId="77777777" w:rsidR="006746BD" w:rsidRDefault="006746BD" w:rsidP="00841BE7">
    <w:pPr>
      <w:pStyle w:val="Footer"/>
      <w:ind w:right="360"/>
    </w:pPr>
  </w:p>
  <w:p w14:paraId="15249B9A" w14:textId="77777777" w:rsidR="006746BD" w:rsidRDefault="006746B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6B66E" w14:textId="33BBD076" w:rsidR="006746BD" w:rsidRPr="00EC5BB4" w:rsidRDefault="006746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64510">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64510">
      <w:rPr>
        <w:rStyle w:val="PageNumber"/>
        <w:rFonts w:cs="Arial"/>
        <w:b/>
        <w:noProof/>
        <w:szCs w:val="24"/>
      </w:rPr>
      <w:t>152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6F511" w14:textId="30858AE7" w:rsidR="006746BD" w:rsidRPr="00EC5BB4" w:rsidRDefault="006746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6451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64510">
      <w:rPr>
        <w:rStyle w:val="PageNumber"/>
        <w:rFonts w:cs="Arial"/>
        <w:b/>
        <w:noProof/>
        <w:szCs w:val="24"/>
      </w:rPr>
      <w:t>152</w:t>
    </w:r>
    <w:r w:rsidRPr="00EC5BB4">
      <w:rPr>
        <w:rStyle w:val="PageNumber"/>
        <w:rFonts w:cs="Arial"/>
        <w:b/>
        <w:szCs w:val="24"/>
      </w:rPr>
      <w:fldChar w:fldCharType="end"/>
    </w:r>
  </w:p>
  <w:p w14:paraId="26846837" w14:textId="77777777" w:rsidR="006746BD" w:rsidRDefault="006746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CE231" w14:textId="77777777" w:rsidR="005B5333" w:rsidRDefault="005B5333">
      <w:r>
        <w:separator/>
      </w:r>
    </w:p>
    <w:p w14:paraId="2CBE26A0" w14:textId="77777777" w:rsidR="005B5333" w:rsidRDefault="005B5333"/>
  </w:footnote>
  <w:footnote w:type="continuationSeparator" w:id="0">
    <w:p w14:paraId="4C91AEA7" w14:textId="77777777" w:rsidR="005B5333" w:rsidRDefault="005B5333">
      <w:r>
        <w:continuationSeparator/>
      </w:r>
    </w:p>
    <w:p w14:paraId="0BE611A4" w14:textId="77777777" w:rsidR="005B5333" w:rsidRDefault="005B533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E032" w14:textId="77777777" w:rsidR="006746BD" w:rsidRDefault="006746BD" w:rsidP="004276AD">
    <w:pPr>
      <w:pStyle w:val="Header"/>
      <w:rPr>
        <w:sz w:val="20"/>
      </w:rPr>
    </w:pPr>
  </w:p>
  <w:p w14:paraId="24F3971D" w14:textId="1093749F" w:rsidR="006746BD" w:rsidRPr="00CA76DE" w:rsidRDefault="006746BD" w:rsidP="00CA76DE">
    <w:pPr>
      <w:pStyle w:val="Header"/>
      <w:ind w:right="-421"/>
      <w:rPr>
        <w:sz w:val="22"/>
        <w:szCs w:val="22"/>
        <w:lang w:val="ru-RU"/>
      </w:rPr>
    </w:pPr>
    <w:r w:rsidRPr="00CA76DE">
      <w:rPr>
        <w:sz w:val="22"/>
        <w:szCs w:val="22"/>
        <w:lang w:val="ru-RU"/>
      </w:rPr>
      <w:t xml:space="preserve">ЈП „Електропривреда </w:t>
    </w:r>
    <w:r>
      <w:rPr>
        <w:sz w:val="22"/>
        <w:szCs w:val="22"/>
        <w:lang w:val="ru-RU"/>
      </w:rPr>
      <w:t xml:space="preserve">Србије“ Београд          </w:t>
    </w:r>
    <w:r>
      <w:rPr>
        <w:sz w:val="22"/>
        <w:szCs w:val="22"/>
        <w:lang w:val="sr-Latn-RS"/>
      </w:rPr>
      <w:t xml:space="preserve">  </w:t>
    </w:r>
    <w:r w:rsidRPr="00CA76DE">
      <w:rPr>
        <w:sz w:val="22"/>
        <w:szCs w:val="22"/>
        <w:lang w:val="ru-RU"/>
      </w:rPr>
      <w:t xml:space="preserve">Конкурсна документација </w:t>
    </w:r>
    <w:r>
      <w:rPr>
        <w:sz w:val="22"/>
        <w:szCs w:val="22"/>
        <w:lang w:val="ru-RU"/>
      </w:rPr>
      <w:t xml:space="preserve"> </w:t>
    </w:r>
    <w:r>
      <w:rPr>
        <w:sz w:val="22"/>
        <w:szCs w:val="22"/>
        <w:lang w:val="sr-Latn-RS"/>
      </w:rPr>
      <w:t xml:space="preserve"> </w:t>
    </w:r>
    <w:r w:rsidRPr="00CA76DE">
      <w:rPr>
        <w:sz w:val="22"/>
        <w:szCs w:val="22"/>
      </w:rPr>
      <w:t>ЈN/1</w:t>
    </w:r>
    <w:r w:rsidRPr="00CA76DE">
      <w:rPr>
        <w:sz w:val="22"/>
        <w:szCs w:val="22"/>
        <w:lang w:val="ru-RU"/>
      </w:rPr>
      <w:t>000/0</w:t>
    </w:r>
    <w:r w:rsidRPr="00CA76DE">
      <w:rPr>
        <w:sz w:val="22"/>
        <w:szCs w:val="22"/>
      </w:rPr>
      <w:t>599</w:t>
    </w:r>
    <w:r w:rsidRPr="00CA76DE">
      <w:rPr>
        <w:sz w:val="22"/>
        <w:szCs w:val="22"/>
        <w:lang w:val="ru-RU"/>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1B2D" w14:textId="77777777" w:rsidR="006746BD" w:rsidRDefault="006746BD" w:rsidP="004276AD">
    <w:pPr>
      <w:pStyle w:val="Header"/>
    </w:pPr>
  </w:p>
  <w:p w14:paraId="15E1D4B5" w14:textId="26C9CCD0" w:rsidR="006746BD" w:rsidRPr="006E32F3" w:rsidRDefault="006746BD" w:rsidP="00006328">
    <w:pPr>
      <w:pStyle w:val="Header"/>
      <w:ind w:right="-421"/>
      <w:rPr>
        <w:sz w:val="22"/>
        <w:szCs w:val="22"/>
        <w:lang w:val="ru-RU"/>
      </w:rPr>
    </w:pPr>
    <w:r w:rsidRPr="006E32F3">
      <w:rPr>
        <w:sz w:val="22"/>
        <w:szCs w:val="22"/>
        <w:lang w:val="ru-RU"/>
      </w:rPr>
      <w:t>ЈП „Електропривред</w:t>
    </w:r>
    <w:r>
      <w:rPr>
        <w:sz w:val="22"/>
        <w:szCs w:val="22"/>
        <w:lang w:val="ru-RU"/>
      </w:rPr>
      <w:t xml:space="preserve">а Србије“ Београд            </w:t>
    </w:r>
    <w:r w:rsidRPr="006E32F3">
      <w:rPr>
        <w:sz w:val="22"/>
        <w:szCs w:val="22"/>
        <w:lang w:val="ru-RU"/>
      </w:rPr>
      <w:t xml:space="preserve">Конкурсна документација </w:t>
    </w:r>
    <w:r w:rsidRPr="006E32F3">
      <w:rPr>
        <w:sz w:val="22"/>
        <w:szCs w:val="22"/>
        <w:lang w:val="sr-Latn-RS"/>
      </w:rPr>
      <w:t xml:space="preserve">  </w:t>
    </w:r>
    <w:r w:rsidRPr="006E32F3">
      <w:rPr>
        <w:sz w:val="22"/>
        <w:szCs w:val="22"/>
      </w:rPr>
      <w:t>JN</w:t>
    </w:r>
    <w:r w:rsidRPr="006E32F3">
      <w:rPr>
        <w:sz w:val="22"/>
        <w:szCs w:val="22"/>
        <w:lang w:val="ru-RU"/>
      </w:rPr>
      <w:t>/</w:t>
    </w:r>
    <w:r w:rsidRPr="006E32F3">
      <w:rPr>
        <w:sz w:val="22"/>
        <w:szCs w:val="22"/>
      </w:rPr>
      <w:t>1</w:t>
    </w:r>
    <w:r w:rsidRPr="006E32F3">
      <w:rPr>
        <w:sz w:val="22"/>
        <w:szCs w:val="22"/>
        <w:lang w:val="ru-RU"/>
      </w:rPr>
      <w:t>000/0</w:t>
    </w:r>
    <w:r w:rsidRPr="006E32F3">
      <w:rPr>
        <w:sz w:val="22"/>
        <w:szCs w:val="22"/>
      </w:rPr>
      <w:t>599</w:t>
    </w:r>
    <w:r w:rsidRPr="006E32F3">
      <w:rPr>
        <w:sz w:val="22"/>
        <w:szCs w:val="22"/>
        <w:lang w:val="ru-RU"/>
      </w:rPr>
      <w:t>/2017</w:t>
    </w:r>
  </w:p>
  <w:p w14:paraId="13A9E924" w14:textId="77777777" w:rsidR="006746BD" w:rsidRPr="0079618B" w:rsidRDefault="006746BD"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721037"/>
    <w:multiLevelType w:val="hybridMultilevel"/>
    <w:tmpl w:val="97E0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8750D3"/>
    <w:multiLevelType w:val="hybridMultilevel"/>
    <w:tmpl w:val="D1625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262067D"/>
    <w:multiLevelType w:val="hybridMultilevel"/>
    <w:tmpl w:val="3890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60107E"/>
    <w:multiLevelType w:val="hybridMultilevel"/>
    <w:tmpl w:val="C7E2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2916A02"/>
    <w:multiLevelType w:val="hybridMultilevel"/>
    <w:tmpl w:val="4A8AF586"/>
    <w:lvl w:ilvl="0" w:tplc="A6C2D1F6">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6963C33"/>
    <w:multiLevelType w:val="hybridMultilevel"/>
    <w:tmpl w:val="6850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F3031CF"/>
    <w:multiLevelType w:val="hybridMultilevel"/>
    <w:tmpl w:val="5C3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0C96CB6"/>
    <w:multiLevelType w:val="hybridMultilevel"/>
    <w:tmpl w:val="831654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3443C2"/>
    <w:multiLevelType w:val="hybridMultilevel"/>
    <w:tmpl w:val="57F6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47A1CAB"/>
    <w:multiLevelType w:val="hybridMultilevel"/>
    <w:tmpl w:val="EC760166"/>
    <w:lvl w:ilvl="0" w:tplc="3F147750">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6F83505"/>
    <w:multiLevelType w:val="hybridMultilevel"/>
    <w:tmpl w:val="84ECC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88657D3"/>
    <w:multiLevelType w:val="hybridMultilevel"/>
    <w:tmpl w:val="5D18E2DE"/>
    <w:lvl w:ilvl="0" w:tplc="A6C2D1F6">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C3D5338"/>
    <w:multiLevelType w:val="hybridMultilevel"/>
    <w:tmpl w:val="FF0C0CB4"/>
    <w:lvl w:ilvl="0" w:tplc="A6C2D1F6">
      <w:start w:val="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319B4789"/>
    <w:multiLevelType w:val="hybridMultilevel"/>
    <w:tmpl w:val="18A8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4683CE3"/>
    <w:multiLevelType w:val="hybridMultilevel"/>
    <w:tmpl w:val="2B025A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35CF726D"/>
    <w:multiLevelType w:val="hybridMultilevel"/>
    <w:tmpl w:val="6806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E370E56"/>
    <w:multiLevelType w:val="hybridMultilevel"/>
    <w:tmpl w:val="C5C227EE"/>
    <w:lvl w:ilvl="0" w:tplc="36B0818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0996DF8"/>
    <w:multiLevelType w:val="hybridMultilevel"/>
    <w:tmpl w:val="2618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23A6793"/>
    <w:multiLevelType w:val="hybridMultilevel"/>
    <w:tmpl w:val="CDCC820A"/>
    <w:lvl w:ilvl="0" w:tplc="A6C2D1F6">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2AF02A7"/>
    <w:multiLevelType w:val="hybridMultilevel"/>
    <w:tmpl w:val="C5FE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7204BD8"/>
    <w:multiLevelType w:val="hybridMultilevel"/>
    <w:tmpl w:val="CC28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73739CC"/>
    <w:multiLevelType w:val="hybridMultilevel"/>
    <w:tmpl w:val="F04AC7C0"/>
    <w:lvl w:ilvl="0" w:tplc="72D8565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7984DAC"/>
    <w:multiLevelType w:val="hybridMultilevel"/>
    <w:tmpl w:val="BB6A47E8"/>
    <w:lvl w:ilvl="0" w:tplc="0409000F">
      <w:start w:val="1"/>
      <w:numFmt w:val="decimal"/>
      <w:lvlText w:val="%1."/>
      <w:lvlJc w:val="left"/>
      <w:pPr>
        <w:ind w:left="2970" w:hanging="360"/>
      </w:pPr>
      <w:rPr>
        <w:rFonts w:hint="default"/>
        <w:b w:val="0"/>
        <w:sz w:val="2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3" w15:restartNumberingAfterBreak="0">
    <w:nsid w:val="48B578E2"/>
    <w:multiLevelType w:val="hybridMultilevel"/>
    <w:tmpl w:val="81AE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58114B4D"/>
    <w:multiLevelType w:val="hybridMultilevel"/>
    <w:tmpl w:val="2166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0" w15:restartNumberingAfterBreak="0">
    <w:nsid w:val="64A01724"/>
    <w:multiLevelType w:val="hybridMultilevel"/>
    <w:tmpl w:val="003C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6063DBC"/>
    <w:multiLevelType w:val="hybridMultilevel"/>
    <w:tmpl w:val="28EC6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BEC0A9A"/>
    <w:multiLevelType w:val="hybridMultilevel"/>
    <w:tmpl w:val="A8A0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09" w15:restartNumberingAfterBreak="0">
    <w:nsid w:val="7245229C"/>
    <w:multiLevelType w:val="hybridMultilevel"/>
    <w:tmpl w:val="C93C7C86"/>
    <w:lvl w:ilvl="0" w:tplc="E7BA6814">
      <w:start w:val="3"/>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3" w15:restartNumberingAfterBreak="0">
    <w:nsid w:val="7A596EDE"/>
    <w:multiLevelType w:val="hybridMultilevel"/>
    <w:tmpl w:val="75F4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8"/>
  </w:num>
  <w:num w:numId="2">
    <w:abstractNumId w:val="67"/>
  </w:num>
  <w:num w:numId="3">
    <w:abstractNumId w:val="99"/>
  </w:num>
  <w:num w:numId="4">
    <w:abstractNumId w:val="59"/>
  </w:num>
  <w:num w:numId="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14"/>
  </w:num>
  <w:num w:numId="8">
    <w:abstractNumId w:val="83"/>
  </w:num>
  <w:num w:numId="9">
    <w:abstractNumId w:val="73"/>
  </w:num>
  <w:num w:numId="10">
    <w:abstractNumId w:val="62"/>
  </w:num>
  <w:num w:numId="11">
    <w:abstractNumId w:val="77"/>
  </w:num>
  <w:num w:numId="12">
    <w:abstractNumId w:val="66"/>
  </w:num>
  <w:num w:numId="13">
    <w:abstractNumId w:val="95"/>
  </w:num>
  <w:num w:numId="14">
    <w:abstractNumId w:val="106"/>
  </w:num>
  <w:num w:numId="15">
    <w:abstractNumId w:val="71"/>
  </w:num>
  <w:num w:numId="16">
    <w:abstractNumId w:val="105"/>
  </w:num>
  <w:num w:numId="17">
    <w:abstractNumId w:val="88"/>
  </w:num>
  <w:num w:numId="18">
    <w:abstractNumId w:val="84"/>
  </w:num>
  <w:num w:numId="19">
    <w:abstractNumId w:val="60"/>
  </w:num>
  <w:num w:numId="20">
    <w:abstractNumId w:val="65"/>
  </w:num>
  <w:num w:numId="21">
    <w:abstractNumId w:val="96"/>
  </w:num>
  <w:num w:numId="22">
    <w:abstractNumId w:val="90"/>
  </w:num>
  <w:num w:numId="23">
    <w:abstractNumId w:val="100"/>
  </w:num>
  <w:num w:numId="24">
    <w:abstractNumId w:val="49"/>
  </w:num>
  <w:num w:numId="25">
    <w:abstractNumId w:val="63"/>
  </w:num>
  <w:num w:numId="26">
    <w:abstractNumId w:val="68"/>
  </w:num>
  <w:num w:numId="27">
    <w:abstractNumId w:val="104"/>
  </w:num>
  <w:num w:numId="28">
    <w:abstractNumId w:val="87"/>
  </w:num>
  <w:num w:numId="29">
    <w:abstractNumId w:val="70"/>
  </w:num>
  <w:num w:numId="30">
    <w:abstractNumId w:val="51"/>
  </w:num>
  <w:num w:numId="31">
    <w:abstractNumId w:val="56"/>
  </w:num>
  <w:num w:numId="32">
    <w:abstractNumId w:val="81"/>
  </w:num>
  <w:num w:numId="33">
    <w:abstractNumId w:val="72"/>
  </w:num>
  <w:num w:numId="34">
    <w:abstractNumId w:val="91"/>
  </w:num>
  <w:num w:numId="35">
    <w:abstractNumId w:val="109"/>
  </w:num>
  <w:num w:numId="36">
    <w:abstractNumId w:val="85"/>
  </w:num>
  <w:num w:numId="37">
    <w:abstractNumId w:val="80"/>
  </w:num>
  <w:num w:numId="38">
    <w:abstractNumId w:val="76"/>
  </w:num>
  <w:num w:numId="39">
    <w:abstractNumId w:val="57"/>
  </w:num>
  <w:num w:numId="40">
    <w:abstractNumId w:val="74"/>
  </w:num>
  <w:num w:numId="41">
    <w:abstractNumId w:val="86"/>
  </w:num>
  <w:num w:numId="42">
    <w:abstractNumId w:val="101"/>
  </w:num>
  <w:num w:numId="43">
    <w:abstractNumId w:val="75"/>
  </w:num>
  <w:num w:numId="44">
    <w:abstractNumId w:val="50"/>
  </w:num>
  <w:num w:numId="45">
    <w:abstractNumId w:val="69"/>
  </w:num>
  <w:num w:numId="46">
    <w:abstractNumId w:val="113"/>
  </w:num>
  <w:num w:numId="47">
    <w:abstractNumId w:val="93"/>
  </w:num>
  <w:num w:numId="48">
    <w:abstractNumId w:val="78"/>
  </w:num>
  <w:num w:numId="49">
    <w:abstractNumId w:val="92"/>
  </w:num>
  <w:num w:numId="50">
    <w:abstractNumId w:val="89"/>
  </w:num>
  <w:num w:numId="51">
    <w:abstractNumId w:val="102"/>
  </w:num>
  <w:num w:numId="52">
    <w:abstractNumId w:val="107"/>
  </w:num>
  <w:num w:numId="5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628"/>
    <w:rsid w:val="0000496D"/>
    <w:rsid w:val="00005800"/>
    <w:rsid w:val="00005C53"/>
    <w:rsid w:val="00005D85"/>
    <w:rsid w:val="00006328"/>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761"/>
    <w:rsid w:val="00015894"/>
    <w:rsid w:val="00015D88"/>
    <w:rsid w:val="00015E2F"/>
    <w:rsid w:val="00015E7C"/>
    <w:rsid w:val="000167FC"/>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026"/>
    <w:rsid w:val="000221F1"/>
    <w:rsid w:val="000224DA"/>
    <w:rsid w:val="00022726"/>
    <w:rsid w:val="000227EC"/>
    <w:rsid w:val="00022CB5"/>
    <w:rsid w:val="00023057"/>
    <w:rsid w:val="00023308"/>
    <w:rsid w:val="000234D3"/>
    <w:rsid w:val="00023A1D"/>
    <w:rsid w:val="00023BFF"/>
    <w:rsid w:val="00023D09"/>
    <w:rsid w:val="0002512F"/>
    <w:rsid w:val="00025304"/>
    <w:rsid w:val="00025ABF"/>
    <w:rsid w:val="00025B97"/>
    <w:rsid w:val="00025BDB"/>
    <w:rsid w:val="00025EC5"/>
    <w:rsid w:val="00026036"/>
    <w:rsid w:val="000261C8"/>
    <w:rsid w:val="00026444"/>
    <w:rsid w:val="00026621"/>
    <w:rsid w:val="000267C3"/>
    <w:rsid w:val="00026F45"/>
    <w:rsid w:val="000271F2"/>
    <w:rsid w:val="00027418"/>
    <w:rsid w:val="0002750F"/>
    <w:rsid w:val="000276B9"/>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5B"/>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B1E"/>
    <w:rsid w:val="00062E62"/>
    <w:rsid w:val="00062FA8"/>
    <w:rsid w:val="00063AC9"/>
    <w:rsid w:val="00063C21"/>
    <w:rsid w:val="00063C5D"/>
    <w:rsid w:val="00063D1A"/>
    <w:rsid w:val="00063F0B"/>
    <w:rsid w:val="00063F3D"/>
    <w:rsid w:val="000641BD"/>
    <w:rsid w:val="0006437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66F"/>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87"/>
    <w:rsid w:val="00077AC7"/>
    <w:rsid w:val="00077BE9"/>
    <w:rsid w:val="00077DE3"/>
    <w:rsid w:val="00080314"/>
    <w:rsid w:val="00080647"/>
    <w:rsid w:val="0008076F"/>
    <w:rsid w:val="00080917"/>
    <w:rsid w:val="00080E72"/>
    <w:rsid w:val="00080EA3"/>
    <w:rsid w:val="00081070"/>
    <w:rsid w:val="0008187B"/>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7294"/>
    <w:rsid w:val="0009766B"/>
    <w:rsid w:val="00097FA2"/>
    <w:rsid w:val="000A070F"/>
    <w:rsid w:val="000A0720"/>
    <w:rsid w:val="000A0C6A"/>
    <w:rsid w:val="000A10E3"/>
    <w:rsid w:val="000A2227"/>
    <w:rsid w:val="000A2DF3"/>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0AF"/>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6CC"/>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2BDD"/>
    <w:rsid w:val="000F3138"/>
    <w:rsid w:val="000F33C3"/>
    <w:rsid w:val="000F364F"/>
    <w:rsid w:val="000F36A0"/>
    <w:rsid w:val="000F3BCC"/>
    <w:rsid w:val="000F4109"/>
    <w:rsid w:val="000F4348"/>
    <w:rsid w:val="000F458B"/>
    <w:rsid w:val="000F4610"/>
    <w:rsid w:val="000F48FD"/>
    <w:rsid w:val="000F4A86"/>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30"/>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2AE"/>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012"/>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0CD"/>
    <w:rsid w:val="001243C5"/>
    <w:rsid w:val="001252A3"/>
    <w:rsid w:val="0012591A"/>
    <w:rsid w:val="0012595E"/>
    <w:rsid w:val="001259A0"/>
    <w:rsid w:val="00125F8B"/>
    <w:rsid w:val="0012670D"/>
    <w:rsid w:val="0012672D"/>
    <w:rsid w:val="001268D2"/>
    <w:rsid w:val="00126981"/>
    <w:rsid w:val="00126E58"/>
    <w:rsid w:val="00127101"/>
    <w:rsid w:val="00127295"/>
    <w:rsid w:val="00127B2F"/>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8FF"/>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4510"/>
    <w:rsid w:val="001651DE"/>
    <w:rsid w:val="00165568"/>
    <w:rsid w:val="0016626F"/>
    <w:rsid w:val="00166649"/>
    <w:rsid w:val="00166795"/>
    <w:rsid w:val="00166B2E"/>
    <w:rsid w:val="001671CA"/>
    <w:rsid w:val="00167255"/>
    <w:rsid w:val="001676E7"/>
    <w:rsid w:val="00167842"/>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5"/>
    <w:rsid w:val="00175774"/>
    <w:rsid w:val="0017585E"/>
    <w:rsid w:val="00175BA0"/>
    <w:rsid w:val="00175C8C"/>
    <w:rsid w:val="0017669B"/>
    <w:rsid w:val="00176914"/>
    <w:rsid w:val="00176AD9"/>
    <w:rsid w:val="00176E06"/>
    <w:rsid w:val="00176FF7"/>
    <w:rsid w:val="0017727A"/>
    <w:rsid w:val="00177669"/>
    <w:rsid w:val="00177A9A"/>
    <w:rsid w:val="00177CD2"/>
    <w:rsid w:val="00177E58"/>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4FA5"/>
    <w:rsid w:val="001959B0"/>
    <w:rsid w:val="001959D0"/>
    <w:rsid w:val="00196151"/>
    <w:rsid w:val="00196726"/>
    <w:rsid w:val="00196727"/>
    <w:rsid w:val="00196D47"/>
    <w:rsid w:val="001974C1"/>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0F64"/>
    <w:rsid w:val="001B1C0A"/>
    <w:rsid w:val="001B1E90"/>
    <w:rsid w:val="001B1EB4"/>
    <w:rsid w:val="001B218F"/>
    <w:rsid w:val="001B219D"/>
    <w:rsid w:val="001B2C5C"/>
    <w:rsid w:val="001B3133"/>
    <w:rsid w:val="001B367E"/>
    <w:rsid w:val="001B3724"/>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2554"/>
    <w:rsid w:val="001C2959"/>
    <w:rsid w:val="001C2A00"/>
    <w:rsid w:val="001C2D06"/>
    <w:rsid w:val="001C2DE2"/>
    <w:rsid w:val="001C30C8"/>
    <w:rsid w:val="001C3152"/>
    <w:rsid w:val="001C31C5"/>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581"/>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6CA"/>
    <w:rsid w:val="001D2710"/>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683"/>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36E"/>
    <w:rsid w:val="001F282D"/>
    <w:rsid w:val="001F289F"/>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8CB"/>
    <w:rsid w:val="00224C2B"/>
    <w:rsid w:val="00224CF4"/>
    <w:rsid w:val="00224D9E"/>
    <w:rsid w:val="002251A4"/>
    <w:rsid w:val="00225873"/>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B15"/>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09"/>
    <w:rsid w:val="00267CAF"/>
    <w:rsid w:val="00267E04"/>
    <w:rsid w:val="00267E07"/>
    <w:rsid w:val="00267F8E"/>
    <w:rsid w:val="002703C2"/>
    <w:rsid w:val="0027049E"/>
    <w:rsid w:val="00270AA2"/>
    <w:rsid w:val="00270B2B"/>
    <w:rsid w:val="002715CE"/>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7F48"/>
    <w:rsid w:val="002A0233"/>
    <w:rsid w:val="002A0530"/>
    <w:rsid w:val="002A0A12"/>
    <w:rsid w:val="002A0B81"/>
    <w:rsid w:val="002A0F65"/>
    <w:rsid w:val="002A0FAA"/>
    <w:rsid w:val="002A1887"/>
    <w:rsid w:val="002A2011"/>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64"/>
    <w:rsid w:val="002B244F"/>
    <w:rsid w:val="002B26AB"/>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6229"/>
    <w:rsid w:val="002C66EC"/>
    <w:rsid w:val="002C6DE9"/>
    <w:rsid w:val="002C6F42"/>
    <w:rsid w:val="002C70F3"/>
    <w:rsid w:val="002C70FB"/>
    <w:rsid w:val="002C7C48"/>
    <w:rsid w:val="002D0167"/>
    <w:rsid w:val="002D0554"/>
    <w:rsid w:val="002D0583"/>
    <w:rsid w:val="002D05BE"/>
    <w:rsid w:val="002D08E2"/>
    <w:rsid w:val="002D0F00"/>
    <w:rsid w:val="002D0FC0"/>
    <w:rsid w:val="002D109B"/>
    <w:rsid w:val="002D1762"/>
    <w:rsid w:val="002D194E"/>
    <w:rsid w:val="002D1C63"/>
    <w:rsid w:val="002D224C"/>
    <w:rsid w:val="002D2D9F"/>
    <w:rsid w:val="002D2DFE"/>
    <w:rsid w:val="002D32EE"/>
    <w:rsid w:val="002D3319"/>
    <w:rsid w:val="002D339D"/>
    <w:rsid w:val="002D33B8"/>
    <w:rsid w:val="002D3733"/>
    <w:rsid w:val="002D3869"/>
    <w:rsid w:val="002D3C85"/>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43"/>
    <w:rsid w:val="002D785B"/>
    <w:rsid w:val="002D7AB2"/>
    <w:rsid w:val="002E08BD"/>
    <w:rsid w:val="002E08EA"/>
    <w:rsid w:val="002E0B83"/>
    <w:rsid w:val="002E107A"/>
    <w:rsid w:val="002E1296"/>
    <w:rsid w:val="002E12CC"/>
    <w:rsid w:val="002E1359"/>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1E3"/>
    <w:rsid w:val="002F6578"/>
    <w:rsid w:val="002F67A7"/>
    <w:rsid w:val="003003A5"/>
    <w:rsid w:val="00300AC5"/>
    <w:rsid w:val="00300AF6"/>
    <w:rsid w:val="0030144A"/>
    <w:rsid w:val="00302472"/>
    <w:rsid w:val="00302473"/>
    <w:rsid w:val="003024F5"/>
    <w:rsid w:val="0030251B"/>
    <w:rsid w:val="003025B9"/>
    <w:rsid w:val="003028A9"/>
    <w:rsid w:val="0030297F"/>
    <w:rsid w:val="00302ACB"/>
    <w:rsid w:val="00302C6B"/>
    <w:rsid w:val="00302DC0"/>
    <w:rsid w:val="0030323E"/>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0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53"/>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2F"/>
    <w:rsid w:val="003320BE"/>
    <w:rsid w:val="003323DD"/>
    <w:rsid w:val="00332650"/>
    <w:rsid w:val="00332879"/>
    <w:rsid w:val="00332CFE"/>
    <w:rsid w:val="003330A1"/>
    <w:rsid w:val="00333F16"/>
    <w:rsid w:val="00334592"/>
    <w:rsid w:val="0033467A"/>
    <w:rsid w:val="0033469C"/>
    <w:rsid w:val="00334D22"/>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15A"/>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E7"/>
    <w:rsid w:val="00355F74"/>
    <w:rsid w:val="00356838"/>
    <w:rsid w:val="00356ACE"/>
    <w:rsid w:val="00356B70"/>
    <w:rsid w:val="00356D65"/>
    <w:rsid w:val="0035720B"/>
    <w:rsid w:val="00357FBA"/>
    <w:rsid w:val="003602D1"/>
    <w:rsid w:val="0036050C"/>
    <w:rsid w:val="0036054A"/>
    <w:rsid w:val="00360709"/>
    <w:rsid w:val="0036083E"/>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474"/>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93D"/>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68C8"/>
    <w:rsid w:val="003A7252"/>
    <w:rsid w:val="003A74F5"/>
    <w:rsid w:val="003A7C94"/>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DE"/>
    <w:rsid w:val="003C1F3E"/>
    <w:rsid w:val="003C217A"/>
    <w:rsid w:val="003C24B3"/>
    <w:rsid w:val="003C2716"/>
    <w:rsid w:val="003C298E"/>
    <w:rsid w:val="003C2FF1"/>
    <w:rsid w:val="003C39B7"/>
    <w:rsid w:val="003C3DA1"/>
    <w:rsid w:val="003C4417"/>
    <w:rsid w:val="003C45B5"/>
    <w:rsid w:val="003C45F6"/>
    <w:rsid w:val="003C4A25"/>
    <w:rsid w:val="003C4CA2"/>
    <w:rsid w:val="003C4CAB"/>
    <w:rsid w:val="003C4E60"/>
    <w:rsid w:val="003C504C"/>
    <w:rsid w:val="003C528E"/>
    <w:rsid w:val="003C53F5"/>
    <w:rsid w:val="003C5563"/>
    <w:rsid w:val="003C5ADB"/>
    <w:rsid w:val="003C5B52"/>
    <w:rsid w:val="003C5D31"/>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42"/>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578"/>
    <w:rsid w:val="00422805"/>
    <w:rsid w:val="00422D01"/>
    <w:rsid w:val="004232F7"/>
    <w:rsid w:val="00423C07"/>
    <w:rsid w:val="00423F85"/>
    <w:rsid w:val="00424296"/>
    <w:rsid w:val="00424861"/>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023"/>
    <w:rsid w:val="0043312E"/>
    <w:rsid w:val="00433673"/>
    <w:rsid w:val="00433784"/>
    <w:rsid w:val="004338C4"/>
    <w:rsid w:val="00433AF2"/>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A6A"/>
    <w:rsid w:val="00443AD9"/>
    <w:rsid w:val="00443BFF"/>
    <w:rsid w:val="00443CCB"/>
    <w:rsid w:val="00443DBF"/>
    <w:rsid w:val="00443F65"/>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36"/>
    <w:rsid w:val="00453275"/>
    <w:rsid w:val="004532CC"/>
    <w:rsid w:val="00453A04"/>
    <w:rsid w:val="00453B90"/>
    <w:rsid w:val="00454069"/>
    <w:rsid w:val="0045469A"/>
    <w:rsid w:val="004548A8"/>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936"/>
    <w:rsid w:val="00481BC8"/>
    <w:rsid w:val="00482208"/>
    <w:rsid w:val="00482257"/>
    <w:rsid w:val="004824A7"/>
    <w:rsid w:val="0048279A"/>
    <w:rsid w:val="0048289A"/>
    <w:rsid w:val="004829D9"/>
    <w:rsid w:val="00482D4C"/>
    <w:rsid w:val="00482EF6"/>
    <w:rsid w:val="00483BB4"/>
    <w:rsid w:val="00483CD8"/>
    <w:rsid w:val="00483EFF"/>
    <w:rsid w:val="00483FE9"/>
    <w:rsid w:val="00484ACB"/>
    <w:rsid w:val="00484F79"/>
    <w:rsid w:val="0048566A"/>
    <w:rsid w:val="00485720"/>
    <w:rsid w:val="0048599A"/>
    <w:rsid w:val="00485AB8"/>
    <w:rsid w:val="00485C55"/>
    <w:rsid w:val="00485F02"/>
    <w:rsid w:val="004863B7"/>
    <w:rsid w:val="0048686C"/>
    <w:rsid w:val="00486953"/>
    <w:rsid w:val="00487034"/>
    <w:rsid w:val="0048723A"/>
    <w:rsid w:val="00487309"/>
    <w:rsid w:val="004873A5"/>
    <w:rsid w:val="004875E9"/>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97EA8"/>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6F1A"/>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B2C"/>
    <w:rsid w:val="004D0F24"/>
    <w:rsid w:val="004D11D3"/>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B7"/>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085"/>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B56"/>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1C9"/>
    <w:rsid w:val="0050629D"/>
    <w:rsid w:val="00506AFC"/>
    <w:rsid w:val="00506EA2"/>
    <w:rsid w:val="00507114"/>
    <w:rsid w:val="00507883"/>
    <w:rsid w:val="00507896"/>
    <w:rsid w:val="00507C51"/>
    <w:rsid w:val="00507C67"/>
    <w:rsid w:val="00507D55"/>
    <w:rsid w:val="00507F07"/>
    <w:rsid w:val="005102CB"/>
    <w:rsid w:val="00510545"/>
    <w:rsid w:val="0051076C"/>
    <w:rsid w:val="00510945"/>
    <w:rsid w:val="00510DEB"/>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303"/>
    <w:rsid w:val="00520516"/>
    <w:rsid w:val="00520604"/>
    <w:rsid w:val="00520978"/>
    <w:rsid w:val="00520DFE"/>
    <w:rsid w:val="0052108C"/>
    <w:rsid w:val="00521704"/>
    <w:rsid w:val="00522165"/>
    <w:rsid w:val="00522381"/>
    <w:rsid w:val="00522ABF"/>
    <w:rsid w:val="00522D84"/>
    <w:rsid w:val="005232DA"/>
    <w:rsid w:val="0052331A"/>
    <w:rsid w:val="005240E1"/>
    <w:rsid w:val="0052460F"/>
    <w:rsid w:val="005247F2"/>
    <w:rsid w:val="00524F11"/>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86B"/>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C98"/>
    <w:rsid w:val="00537F3F"/>
    <w:rsid w:val="00540015"/>
    <w:rsid w:val="005403D8"/>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642"/>
    <w:rsid w:val="00542700"/>
    <w:rsid w:val="00543191"/>
    <w:rsid w:val="005431C8"/>
    <w:rsid w:val="00543210"/>
    <w:rsid w:val="00543BC2"/>
    <w:rsid w:val="00543D3E"/>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6AB"/>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FC"/>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717"/>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858"/>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562"/>
    <w:rsid w:val="005A7A55"/>
    <w:rsid w:val="005B08A3"/>
    <w:rsid w:val="005B0B4C"/>
    <w:rsid w:val="005B108A"/>
    <w:rsid w:val="005B1305"/>
    <w:rsid w:val="005B14C3"/>
    <w:rsid w:val="005B14F4"/>
    <w:rsid w:val="005B1CE6"/>
    <w:rsid w:val="005B24DF"/>
    <w:rsid w:val="005B2A19"/>
    <w:rsid w:val="005B3082"/>
    <w:rsid w:val="005B4B5C"/>
    <w:rsid w:val="005B4BF7"/>
    <w:rsid w:val="005B5333"/>
    <w:rsid w:val="005B5392"/>
    <w:rsid w:val="005B56D4"/>
    <w:rsid w:val="005B5A2D"/>
    <w:rsid w:val="005B5D37"/>
    <w:rsid w:val="005B5FDD"/>
    <w:rsid w:val="005B6192"/>
    <w:rsid w:val="005B6257"/>
    <w:rsid w:val="005B6494"/>
    <w:rsid w:val="005B6A0A"/>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6"/>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44BB"/>
    <w:rsid w:val="005D4A8F"/>
    <w:rsid w:val="005D5269"/>
    <w:rsid w:val="005D5348"/>
    <w:rsid w:val="005D5729"/>
    <w:rsid w:val="005D606A"/>
    <w:rsid w:val="005D61CE"/>
    <w:rsid w:val="005D65A6"/>
    <w:rsid w:val="005D6649"/>
    <w:rsid w:val="005D666D"/>
    <w:rsid w:val="005D6D74"/>
    <w:rsid w:val="005E0151"/>
    <w:rsid w:val="005E122D"/>
    <w:rsid w:val="005E1232"/>
    <w:rsid w:val="005E14C7"/>
    <w:rsid w:val="005E176F"/>
    <w:rsid w:val="005E17B4"/>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5D64"/>
    <w:rsid w:val="005F62FE"/>
    <w:rsid w:val="005F6498"/>
    <w:rsid w:val="005F68E7"/>
    <w:rsid w:val="005F7163"/>
    <w:rsid w:val="005F71C8"/>
    <w:rsid w:val="005F76C4"/>
    <w:rsid w:val="005F7D8D"/>
    <w:rsid w:val="00600067"/>
    <w:rsid w:val="006002CC"/>
    <w:rsid w:val="00600664"/>
    <w:rsid w:val="00600A33"/>
    <w:rsid w:val="00600B01"/>
    <w:rsid w:val="00600CD1"/>
    <w:rsid w:val="00601012"/>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9E5"/>
    <w:rsid w:val="00623ACF"/>
    <w:rsid w:val="00624479"/>
    <w:rsid w:val="00624497"/>
    <w:rsid w:val="006248E0"/>
    <w:rsid w:val="00624A6A"/>
    <w:rsid w:val="00624A9E"/>
    <w:rsid w:val="00624DFF"/>
    <w:rsid w:val="00624FDC"/>
    <w:rsid w:val="00625273"/>
    <w:rsid w:val="00625377"/>
    <w:rsid w:val="0062540E"/>
    <w:rsid w:val="0062562C"/>
    <w:rsid w:val="00625A32"/>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7A1"/>
    <w:rsid w:val="006328D3"/>
    <w:rsid w:val="00632FBA"/>
    <w:rsid w:val="00633020"/>
    <w:rsid w:val="006334FA"/>
    <w:rsid w:val="00633DAC"/>
    <w:rsid w:val="00633DC1"/>
    <w:rsid w:val="00634B08"/>
    <w:rsid w:val="00634B29"/>
    <w:rsid w:val="00634B35"/>
    <w:rsid w:val="00634C74"/>
    <w:rsid w:val="00635397"/>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57BD0"/>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A36"/>
    <w:rsid w:val="00666FF0"/>
    <w:rsid w:val="00667A08"/>
    <w:rsid w:val="00670208"/>
    <w:rsid w:val="00670461"/>
    <w:rsid w:val="00670808"/>
    <w:rsid w:val="006709E5"/>
    <w:rsid w:val="00670C4B"/>
    <w:rsid w:val="00670DB0"/>
    <w:rsid w:val="006715DB"/>
    <w:rsid w:val="00671773"/>
    <w:rsid w:val="006720CE"/>
    <w:rsid w:val="00672264"/>
    <w:rsid w:val="00672C02"/>
    <w:rsid w:val="00672DAC"/>
    <w:rsid w:val="006734A8"/>
    <w:rsid w:val="0067367A"/>
    <w:rsid w:val="00673B4A"/>
    <w:rsid w:val="00674172"/>
    <w:rsid w:val="006742A5"/>
    <w:rsid w:val="006744BC"/>
    <w:rsid w:val="00674689"/>
    <w:rsid w:val="006746BD"/>
    <w:rsid w:val="00674801"/>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1FA"/>
    <w:rsid w:val="00693302"/>
    <w:rsid w:val="00693989"/>
    <w:rsid w:val="006939B4"/>
    <w:rsid w:val="00694B66"/>
    <w:rsid w:val="00694C9A"/>
    <w:rsid w:val="00694F79"/>
    <w:rsid w:val="00694F95"/>
    <w:rsid w:val="00695096"/>
    <w:rsid w:val="006953CD"/>
    <w:rsid w:val="0069548B"/>
    <w:rsid w:val="00695698"/>
    <w:rsid w:val="006957B5"/>
    <w:rsid w:val="006957FF"/>
    <w:rsid w:val="006959A6"/>
    <w:rsid w:val="0069635B"/>
    <w:rsid w:val="006966EE"/>
    <w:rsid w:val="00696EC6"/>
    <w:rsid w:val="0069705A"/>
    <w:rsid w:val="00697062"/>
    <w:rsid w:val="00697194"/>
    <w:rsid w:val="00697A9B"/>
    <w:rsid w:val="00697DE5"/>
    <w:rsid w:val="00697EB8"/>
    <w:rsid w:val="006A032B"/>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BC0"/>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CE4"/>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2F3"/>
    <w:rsid w:val="006E34E1"/>
    <w:rsid w:val="006E3697"/>
    <w:rsid w:val="006E3F62"/>
    <w:rsid w:val="006E40DA"/>
    <w:rsid w:val="006E4159"/>
    <w:rsid w:val="006E43B6"/>
    <w:rsid w:val="006E45E4"/>
    <w:rsid w:val="006E49FA"/>
    <w:rsid w:val="006E4A82"/>
    <w:rsid w:val="006E56A8"/>
    <w:rsid w:val="006E5C38"/>
    <w:rsid w:val="006E5CFB"/>
    <w:rsid w:val="006E5EEB"/>
    <w:rsid w:val="006E6721"/>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6F7EF5"/>
    <w:rsid w:val="00700220"/>
    <w:rsid w:val="00700281"/>
    <w:rsid w:val="007005DC"/>
    <w:rsid w:val="0070080F"/>
    <w:rsid w:val="00700E79"/>
    <w:rsid w:val="007014DA"/>
    <w:rsid w:val="007017E1"/>
    <w:rsid w:val="00701CC1"/>
    <w:rsid w:val="00701CE0"/>
    <w:rsid w:val="00701E08"/>
    <w:rsid w:val="0070272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31D"/>
    <w:rsid w:val="00712A1E"/>
    <w:rsid w:val="00712D22"/>
    <w:rsid w:val="00713006"/>
    <w:rsid w:val="00713067"/>
    <w:rsid w:val="0071311C"/>
    <w:rsid w:val="00713279"/>
    <w:rsid w:val="00713A8C"/>
    <w:rsid w:val="00713AEA"/>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37B"/>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AD3"/>
    <w:rsid w:val="00724C84"/>
    <w:rsid w:val="00725046"/>
    <w:rsid w:val="00725217"/>
    <w:rsid w:val="0072543B"/>
    <w:rsid w:val="00725CD5"/>
    <w:rsid w:val="007262C8"/>
    <w:rsid w:val="0072639E"/>
    <w:rsid w:val="00726615"/>
    <w:rsid w:val="007267FC"/>
    <w:rsid w:val="0072697E"/>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3FFE"/>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3BE"/>
    <w:rsid w:val="0074253B"/>
    <w:rsid w:val="007428E7"/>
    <w:rsid w:val="00742BAE"/>
    <w:rsid w:val="00742CF1"/>
    <w:rsid w:val="00742D71"/>
    <w:rsid w:val="00742E7C"/>
    <w:rsid w:val="0074342B"/>
    <w:rsid w:val="00743433"/>
    <w:rsid w:val="00743CB1"/>
    <w:rsid w:val="00744024"/>
    <w:rsid w:val="0074417D"/>
    <w:rsid w:val="00744715"/>
    <w:rsid w:val="00745189"/>
    <w:rsid w:val="007453AD"/>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9D2"/>
    <w:rsid w:val="00773B43"/>
    <w:rsid w:val="00773B8F"/>
    <w:rsid w:val="00773BE9"/>
    <w:rsid w:val="00773CB1"/>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765"/>
    <w:rsid w:val="007B3A0D"/>
    <w:rsid w:val="007B3EA3"/>
    <w:rsid w:val="007B4799"/>
    <w:rsid w:val="007B48BB"/>
    <w:rsid w:val="007B4C68"/>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E0A"/>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641"/>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43"/>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0B"/>
    <w:rsid w:val="007F10DC"/>
    <w:rsid w:val="007F1516"/>
    <w:rsid w:val="007F164E"/>
    <w:rsid w:val="007F26BE"/>
    <w:rsid w:val="007F2721"/>
    <w:rsid w:val="007F2ABC"/>
    <w:rsid w:val="007F2CBD"/>
    <w:rsid w:val="007F2CD7"/>
    <w:rsid w:val="007F2D62"/>
    <w:rsid w:val="007F3043"/>
    <w:rsid w:val="007F340D"/>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7D2"/>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83"/>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2988"/>
    <w:rsid w:val="008337DE"/>
    <w:rsid w:val="00833911"/>
    <w:rsid w:val="00834673"/>
    <w:rsid w:val="00834839"/>
    <w:rsid w:val="00834929"/>
    <w:rsid w:val="00834A47"/>
    <w:rsid w:val="00834F58"/>
    <w:rsid w:val="00835A3C"/>
    <w:rsid w:val="00835FA9"/>
    <w:rsid w:val="00836628"/>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DDC"/>
    <w:rsid w:val="00855F92"/>
    <w:rsid w:val="00856228"/>
    <w:rsid w:val="00856260"/>
    <w:rsid w:val="008564A4"/>
    <w:rsid w:val="008567F1"/>
    <w:rsid w:val="008568C8"/>
    <w:rsid w:val="00856933"/>
    <w:rsid w:val="00856D51"/>
    <w:rsid w:val="00856F8E"/>
    <w:rsid w:val="008571DA"/>
    <w:rsid w:val="008576CB"/>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9E4"/>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255"/>
    <w:rsid w:val="008A5791"/>
    <w:rsid w:val="008A57A2"/>
    <w:rsid w:val="008A5EF9"/>
    <w:rsid w:val="008A6413"/>
    <w:rsid w:val="008A6558"/>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0D5"/>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C57"/>
    <w:rsid w:val="008F0C9C"/>
    <w:rsid w:val="008F0CFD"/>
    <w:rsid w:val="008F0DE7"/>
    <w:rsid w:val="008F0F46"/>
    <w:rsid w:val="008F0F56"/>
    <w:rsid w:val="008F1536"/>
    <w:rsid w:val="008F1635"/>
    <w:rsid w:val="008F16EC"/>
    <w:rsid w:val="008F1A91"/>
    <w:rsid w:val="008F2087"/>
    <w:rsid w:val="008F22B4"/>
    <w:rsid w:val="008F2771"/>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A8E"/>
    <w:rsid w:val="008F7C41"/>
    <w:rsid w:val="008F7E1F"/>
    <w:rsid w:val="008F7F28"/>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F3"/>
    <w:rsid w:val="00950883"/>
    <w:rsid w:val="00950897"/>
    <w:rsid w:val="00950B76"/>
    <w:rsid w:val="00950BA7"/>
    <w:rsid w:val="00950E8D"/>
    <w:rsid w:val="009511E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58"/>
    <w:rsid w:val="009605D4"/>
    <w:rsid w:val="00960DE8"/>
    <w:rsid w:val="00960F87"/>
    <w:rsid w:val="00960FF0"/>
    <w:rsid w:val="009612C1"/>
    <w:rsid w:val="0096133A"/>
    <w:rsid w:val="009613AD"/>
    <w:rsid w:val="0096182A"/>
    <w:rsid w:val="00961A1C"/>
    <w:rsid w:val="00961A80"/>
    <w:rsid w:val="00961A97"/>
    <w:rsid w:val="009622AB"/>
    <w:rsid w:val="00962337"/>
    <w:rsid w:val="00962505"/>
    <w:rsid w:val="00962793"/>
    <w:rsid w:val="009627E0"/>
    <w:rsid w:val="00962838"/>
    <w:rsid w:val="00962DFB"/>
    <w:rsid w:val="00963109"/>
    <w:rsid w:val="009631C3"/>
    <w:rsid w:val="00963301"/>
    <w:rsid w:val="0096379A"/>
    <w:rsid w:val="00964208"/>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0C7"/>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5E2"/>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3E3"/>
    <w:rsid w:val="009D35BB"/>
    <w:rsid w:val="009D3699"/>
    <w:rsid w:val="009D3D43"/>
    <w:rsid w:val="009D4035"/>
    <w:rsid w:val="009D42DA"/>
    <w:rsid w:val="009D43F3"/>
    <w:rsid w:val="009D4543"/>
    <w:rsid w:val="009D4B17"/>
    <w:rsid w:val="009D4B46"/>
    <w:rsid w:val="009D565E"/>
    <w:rsid w:val="009D5749"/>
    <w:rsid w:val="009D5973"/>
    <w:rsid w:val="009D5A6F"/>
    <w:rsid w:val="009D639F"/>
    <w:rsid w:val="009D6D05"/>
    <w:rsid w:val="009D7218"/>
    <w:rsid w:val="009D72BF"/>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BA7"/>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0DA"/>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7C1"/>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07A"/>
    <w:rsid w:val="009F5124"/>
    <w:rsid w:val="009F5819"/>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3CB"/>
    <w:rsid w:val="00A13B02"/>
    <w:rsid w:val="00A13C87"/>
    <w:rsid w:val="00A13CDA"/>
    <w:rsid w:val="00A14432"/>
    <w:rsid w:val="00A1452A"/>
    <w:rsid w:val="00A1486A"/>
    <w:rsid w:val="00A148DF"/>
    <w:rsid w:val="00A14F1F"/>
    <w:rsid w:val="00A1596B"/>
    <w:rsid w:val="00A15D5D"/>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0E7D"/>
    <w:rsid w:val="00A21119"/>
    <w:rsid w:val="00A215D1"/>
    <w:rsid w:val="00A2190F"/>
    <w:rsid w:val="00A21A88"/>
    <w:rsid w:val="00A21D40"/>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6A"/>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037"/>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10A"/>
    <w:rsid w:val="00A86624"/>
    <w:rsid w:val="00A86E74"/>
    <w:rsid w:val="00A870A7"/>
    <w:rsid w:val="00A8737E"/>
    <w:rsid w:val="00A873F5"/>
    <w:rsid w:val="00A8741E"/>
    <w:rsid w:val="00A876C7"/>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3CD6"/>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814"/>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94"/>
    <w:rsid w:val="00AF71CE"/>
    <w:rsid w:val="00AF7BAE"/>
    <w:rsid w:val="00B00049"/>
    <w:rsid w:val="00B000D9"/>
    <w:rsid w:val="00B00168"/>
    <w:rsid w:val="00B00642"/>
    <w:rsid w:val="00B00978"/>
    <w:rsid w:val="00B00A1A"/>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051"/>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383"/>
    <w:rsid w:val="00B355F7"/>
    <w:rsid w:val="00B35783"/>
    <w:rsid w:val="00B3598F"/>
    <w:rsid w:val="00B35B43"/>
    <w:rsid w:val="00B35D11"/>
    <w:rsid w:val="00B35FC8"/>
    <w:rsid w:val="00B36326"/>
    <w:rsid w:val="00B363C4"/>
    <w:rsid w:val="00B368F3"/>
    <w:rsid w:val="00B3698A"/>
    <w:rsid w:val="00B36BF8"/>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D49"/>
    <w:rsid w:val="00B45DE7"/>
    <w:rsid w:val="00B46183"/>
    <w:rsid w:val="00B46A5E"/>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166F"/>
    <w:rsid w:val="00B71B46"/>
    <w:rsid w:val="00B71C06"/>
    <w:rsid w:val="00B72173"/>
    <w:rsid w:val="00B72190"/>
    <w:rsid w:val="00B722CF"/>
    <w:rsid w:val="00B722F4"/>
    <w:rsid w:val="00B7243A"/>
    <w:rsid w:val="00B72DA0"/>
    <w:rsid w:val="00B72F2E"/>
    <w:rsid w:val="00B73336"/>
    <w:rsid w:val="00B7342A"/>
    <w:rsid w:val="00B73437"/>
    <w:rsid w:val="00B73AF8"/>
    <w:rsid w:val="00B73F08"/>
    <w:rsid w:val="00B74289"/>
    <w:rsid w:val="00B7442A"/>
    <w:rsid w:val="00B753D1"/>
    <w:rsid w:val="00B753FE"/>
    <w:rsid w:val="00B75414"/>
    <w:rsid w:val="00B7660A"/>
    <w:rsid w:val="00B76665"/>
    <w:rsid w:val="00B76796"/>
    <w:rsid w:val="00B76892"/>
    <w:rsid w:val="00B7694B"/>
    <w:rsid w:val="00B76988"/>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17B"/>
    <w:rsid w:val="00B9339B"/>
    <w:rsid w:val="00B93772"/>
    <w:rsid w:val="00B93C84"/>
    <w:rsid w:val="00B93C85"/>
    <w:rsid w:val="00B93D46"/>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F5C"/>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5D30"/>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589"/>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60"/>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B"/>
    <w:rsid w:val="00BD1C1C"/>
    <w:rsid w:val="00BD1D78"/>
    <w:rsid w:val="00BD1EF7"/>
    <w:rsid w:val="00BD25A3"/>
    <w:rsid w:val="00BD273D"/>
    <w:rsid w:val="00BD290C"/>
    <w:rsid w:val="00BD2B35"/>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10F"/>
    <w:rsid w:val="00BE6394"/>
    <w:rsid w:val="00BE6B11"/>
    <w:rsid w:val="00BE6C03"/>
    <w:rsid w:val="00BE6EAE"/>
    <w:rsid w:val="00BE6F92"/>
    <w:rsid w:val="00BE71E5"/>
    <w:rsid w:val="00BE7425"/>
    <w:rsid w:val="00BE7496"/>
    <w:rsid w:val="00BE77E4"/>
    <w:rsid w:val="00BE789B"/>
    <w:rsid w:val="00BE7900"/>
    <w:rsid w:val="00BE7DA2"/>
    <w:rsid w:val="00BF0486"/>
    <w:rsid w:val="00BF0559"/>
    <w:rsid w:val="00BF0CE1"/>
    <w:rsid w:val="00BF0D6C"/>
    <w:rsid w:val="00BF0EA5"/>
    <w:rsid w:val="00BF277D"/>
    <w:rsid w:val="00BF2E1B"/>
    <w:rsid w:val="00BF2FE2"/>
    <w:rsid w:val="00BF320A"/>
    <w:rsid w:val="00BF3748"/>
    <w:rsid w:val="00BF37FD"/>
    <w:rsid w:val="00BF39C7"/>
    <w:rsid w:val="00BF3B8D"/>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D89"/>
    <w:rsid w:val="00C0078C"/>
    <w:rsid w:val="00C007F5"/>
    <w:rsid w:val="00C00C0E"/>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4DB"/>
    <w:rsid w:val="00C0454E"/>
    <w:rsid w:val="00C046AB"/>
    <w:rsid w:val="00C0486A"/>
    <w:rsid w:val="00C04ECE"/>
    <w:rsid w:val="00C0520F"/>
    <w:rsid w:val="00C05537"/>
    <w:rsid w:val="00C055A3"/>
    <w:rsid w:val="00C056A3"/>
    <w:rsid w:val="00C05AE6"/>
    <w:rsid w:val="00C05B2B"/>
    <w:rsid w:val="00C0613B"/>
    <w:rsid w:val="00C06BFF"/>
    <w:rsid w:val="00C077FE"/>
    <w:rsid w:val="00C07A89"/>
    <w:rsid w:val="00C07E6D"/>
    <w:rsid w:val="00C10575"/>
    <w:rsid w:val="00C109DD"/>
    <w:rsid w:val="00C10BB5"/>
    <w:rsid w:val="00C10FF4"/>
    <w:rsid w:val="00C11135"/>
    <w:rsid w:val="00C1115D"/>
    <w:rsid w:val="00C1177C"/>
    <w:rsid w:val="00C11D34"/>
    <w:rsid w:val="00C122BD"/>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BD"/>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E98"/>
    <w:rsid w:val="00C51192"/>
    <w:rsid w:val="00C51437"/>
    <w:rsid w:val="00C5147E"/>
    <w:rsid w:val="00C517B0"/>
    <w:rsid w:val="00C51953"/>
    <w:rsid w:val="00C51A3E"/>
    <w:rsid w:val="00C51AD5"/>
    <w:rsid w:val="00C51ECD"/>
    <w:rsid w:val="00C52268"/>
    <w:rsid w:val="00C524D4"/>
    <w:rsid w:val="00C52EDE"/>
    <w:rsid w:val="00C52F63"/>
    <w:rsid w:val="00C5338A"/>
    <w:rsid w:val="00C53940"/>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AD"/>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919"/>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1EB"/>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068"/>
    <w:rsid w:val="00CA567E"/>
    <w:rsid w:val="00CA5C24"/>
    <w:rsid w:val="00CA5E3A"/>
    <w:rsid w:val="00CA5E79"/>
    <w:rsid w:val="00CA5FD3"/>
    <w:rsid w:val="00CA68BF"/>
    <w:rsid w:val="00CA6BE1"/>
    <w:rsid w:val="00CA6EEF"/>
    <w:rsid w:val="00CA7027"/>
    <w:rsid w:val="00CA76DE"/>
    <w:rsid w:val="00CA7AC4"/>
    <w:rsid w:val="00CA7E86"/>
    <w:rsid w:val="00CB0055"/>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3A5"/>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B8A"/>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24"/>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28C"/>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4065"/>
    <w:rsid w:val="00D14A15"/>
    <w:rsid w:val="00D14CA1"/>
    <w:rsid w:val="00D15186"/>
    <w:rsid w:val="00D156E1"/>
    <w:rsid w:val="00D15B46"/>
    <w:rsid w:val="00D15CAB"/>
    <w:rsid w:val="00D160AF"/>
    <w:rsid w:val="00D160E1"/>
    <w:rsid w:val="00D16B39"/>
    <w:rsid w:val="00D16B9D"/>
    <w:rsid w:val="00D16EB2"/>
    <w:rsid w:val="00D171AD"/>
    <w:rsid w:val="00D176AD"/>
    <w:rsid w:val="00D17989"/>
    <w:rsid w:val="00D17A03"/>
    <w:rsid w:val="00D17A96"/>
    <w:rsid w:val="00D17B0C"/>
    <w:rsid w:val="00D17C24"/>
    <w:rsid w:val="00D202A7"/>
    <w:rsid w:val="00D206CB"/>
    <w:rsid w:val="00D209FB"/>
    <w:rsid w:val="00D20B17"/>
    <w:rsid w:val="00D20E51"/>
    <w:rsid w:val="00D2130B"/>
    <w:rsid w:val="00D21D2C"/>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A33"/>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230"/>
    <w:rsid w:val="00D36996"/>
    <w:rsid w:val="00D3701C"/>
    <w:rsid w:val="00D370AF"/>
    <w:rsid w:val="00D370DA"/>
    <w:rsid w:val="00D372C8"/>
    <w:rsid w:val="00D37560"/>
    <w:rsid w:val="00D379CA"/>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4E67"/>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C5E"/>
    <w:rsid w:val="00D7243C"/>
    <w:rsid w:val="00D72C43"/>
    <w:rsid w:val="00D73056"/>
    <w:rsid w:val="00D73495"/>
    <w:rsid w:val="00D73918"/>
    <w:rsid w:val="00D73D6E"/>
    <w:rsid w:val="00D73D8F"/>
    <w:rsid w:val="00D73E0F"/>
    <w:rsid w:val="00D741FC"/>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1F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ED"/>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10DE"/>
    <w:rsid w:val="00DB11D7"/>
    <w:rsid w:val="00DB1284"/>
    <w:rsid w:val="00DB1391"/>
    <w:rsid w:val="00DB17D2"/>
    <w:rsid w:val="00DB1A57"/>
    <w:rsid w:val="00DB1A96"/>
    <w:rsid w:val="00DB1C77"/>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97"/>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CDF"/>
    <w:rsid w:val="00DD1E38"/>
    <w:rsid w:val="00DD1EBD"/>
    <w:rsid w:val="00DD2573"/>
    <w:rsid w:val="00DD2832"/>
    <w:rsid w:val="00DD29AA"/>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522"/>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679"/>
    <w:rsid w:val="00DF47FA"/>
    <w:rsid w:val="00DF4920"/>
    <w:rsid w:val="00DF4A78"/>
    <w:rsid w:val="00DF4AC3"/>
    <w:rsid w:val="00DF4B13"/>
    <w:rsid w:val="00DF505F"/>
    <w:rsid w:val="00DF5068"/>
    <w:rsid w:val="00DF5153"/>
    <w:rsid w:val="00DF52A2"/>
    <w:rsid w:val="00DF598D"/>
    <w:rsid w:val="00DF5A1F"/>
    <w:rsid w:val="00DF6392"/>
    <w:rsid w:val="00DF6727"/>
    <w:rsid w:val="00DF6E5E"/>
    <w:rsid w:val="00DF70BD"/>
    <w:rsid w:val="00DF749E"/>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A22"/>
    <w:rsid w:val="00E04A49"/>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2F8"/>
    <w:rsid w:val="00E37D73"/>
    <w:rsid w:val="00E37E91"/>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4"/>
    <w:rsid w:val="00E50194"/>
    <w:rsid w:val="00E50E50"/>
    <w:rsid w:val="00E514C3"/>
    <w:rsid w:val="00E514E8"/>
    <w:rsid w:val="00E51D79"/>
    <w:rsid w:val="00E51FF0"/>
    <w:rsid w:val="00E52BEC"/>
    <w:rsid w:val="00E52C59"/>
    <w:rsid w:val="00E52D85"/>
    <w:rsid w:val="00E53289"/>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02"/>
    <w:rsid w:val="00E62011"/>
    <w:rsid w:val="00E622AE"/>
    <w:rsid w:val="00E62540"/>
    <w:rsid w:val="00E62593"/>
    <w:rsid w:val="00E62635"/>
    <w:rsid w:val="00E62D70"/>
    <w:rsid w:val="00E63065"/>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A88"/>
    <w:rsid w:val="00E85EB6"/>
    <w:rsid w:val="00E860EB"/>
    <w:rsid w:val="00E86317"/>
    <w:rsid w:val="00E86603"/>
    <w:rsid w:val="00E876B2"/>
    <w:rsid w:val="00E87968"/>
    <w:rsid w:val="00E90340"/>
    <w:rsid w:val="00E90551"/>
    <w:rsid w:val="00E9094B"/>
    <w:rsid w:val="00E90CE0"/>
    <w:rsid w:val="00E90FAC"/>
    <w:rsid w:val="00E9117D"/>
    <w:rsid w:val="00E913BF"/>
    <w:rsid w:val="00E9148E"/>
    <w:rsid w:val="00E91A35"/>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5A4"/>
    <w:rsid w:val="00EA3881"/>
    <w:rsid w:val="00EA3B2E"/>
    <w:rsid w:val="00EA3B3B"/>
    <w:rsid w:val="00EA3D83"/>
    <w:rsid w:val="00EA3D97"/>
    <w:rsid w:val="00EA410E"/>
    <w:rsid w:val="00EA42DC"/>
    <w:rsid w:val="00EA4344"/>
    <w:rsid w:val="00EA4956"/>
    <w:rsid w:val="00EA508B"/>
    <w:rsid w:val="00EA5683"/>
    <w:rsid w:val="00EA5C7A"/>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2D0"/>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6E95"/>
    <w:rsid w:val="00ED700E"/>
    <w:rsid w:val="00ED704C"/>
    <w:rsid w:val="00ED70B2"/>
    <w:rsid w:val="00ED754D"/>
    <w:rsid w:val="00ED7DCB"/>
    <w:rsid w:val="00EE0029"/>
    <w:rsid w:val="00EE03E1"/>
    <w:rsid w:val="00EE070C"/>
    <w:rsid w:val="00EE09AC"/>
    <w:rsid w:val="00EE0AF4"/>
    <w:rsid w:val="00EE0C31"/>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870"/>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85"/>
    <w:rsid w:val="00F02AA7"/>
    <w:rsid w:val="00F02D1F"/>
    <w:rsid w:val="00F03072"/>
    <w:rsid w:val="00F030DE"/>
    <w:rsid w:val="00F038B8"/>
    <w:rsid w:val="00F039C4"/>
    <w:rsid w:val="00F03DD5"/>
    <w:rsid w:val="00F03ED3"/>
    <w:rsid w:val="00F052A2"/>
    <w:rsid w:val="00F058E6"/>
    <w:rsid w:val="00F05AED"/>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73"/>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59B"/>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0A7"/>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F3E"/>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3042"/>
    <w:rsid w:val="00F7306B"/>
    <w:rsid w:val="00F7344B"/>
    <w:rsid w:val="00F7363A"/>
    <w:rsid w:val="00F73CC6"/>
    <w:rsid w:val="00F74460"/>
    <w:rsid w:val="00F745F7"/>
    <w:rsid w:val="00F747DB"/>
    <w:rsid w:val="00F74885"/>
    <w:rsid w:val="00F750D6"/>
    <w:rsid w:val="00F7537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6F"/>
    <w:rsid w:val="00F83795"/>
    <w:rsid w:val="00F8389B"/>
    <w:rsid w:val="00F83CF3"/>
    <w:rsid w:val="00F84AB1"/>
    <w:rsid w:val="00F84F58"/>
    <w:rsid w:val="00F853A9"/>
    <w:rsid w:val="00F85927"/>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46CA"/>
    <w:rsid w:val="00F94D16"/>
    <w:rsid w:val="00F94F42"/>
    <w:rsid w:val="00F95255"/>
    <w:rsid w:val="00F959E2"/>
    <w:rsid w:val="00F95AEE"/>
    <w:rsid w:val="00F95DDD"/>
    <w:rsid w:val="00F96080"/>
    <w:rsid w:val="00F960B2"/>
    <w:rsid w:val="00F9620D"/>
    <w:rsid w:val="00F96608"/>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609"/>
    <w:rsid w:val="00FC4576"/>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20"/>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78"/>
    <w:rsid w:val="00FE64C5"/>
    <w:rsid w:val="00FE6630"/>
    <w:rsid w:val="00FE6D80"/>
    <w:rsid w:val="00FE6F4A"/>
    <w:rsid w:val="00FE778D"/>
    <w:rsid w:val="00FE7A78"/>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E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D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BD2B35"/>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cs="Arial"/>
      <w:sz w:val="18"/>
      <w:szCs w:val="18"/>
    </w:rPr>
  </w:style>
  <w:style w:type="paragraph" w:customStyle="1" w:styleId="xl89">
    <w:name w:val="xl89"/>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color w:val="000000"/>
    </w:rPr>
  </w:style>
  <w:style w:type="paragraph" w:customStyle="1" w:styleId="xl90">
    <w:name w:val="xl90"/>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cs="Arial"/>
      <w:color w:val="000000"/>
    </w:rPr>
  </w:style>
  <w:style w:type="paragraph" w:customStyle="1" w:styleId="xl91">
    <w:name w:val="xl91"/>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2">
    <w:name w:val="xl92"/>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rPr>
  </w:style>
  <w:style w:type="paragraph" w:customStyle="1" w:styleId="xl93">
    <w:name w:val="xl93"/>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4">
    <w:name w:val="xl94"/>
    <w:basedOn w:val="Normal"/>
    <w:rsid w:val="00BD2B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5">
    <w:name w:val="xl95"/>
    <w:basedOn w:val="Normal"/>
    <w:rsid w:val="00BD2B35"/>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hAnsi="Times New Roman"/>
      <w:color w:val="000000"/>
    </w:rPr>
  </w:style>
  <w:style w:type="paragraph" w:customStyle="1" w:styleId="xl96">
    <w:name w:val="xl96"/>
    <w:basedOn w:val="Normal"/>
    <w:rsid w:val="00BD2B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7">
    <w:name w:val="xl97"/>
    <w:basedOn w:val="Normal"/>
    <w:rsid w:val="00BD2B35"/>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cs="Arial"/>
      <w:color w:val="000000"/>
    </w:rPr>
  </w:style>
  <w:style w:type="paragraph" w:customStyle="1" w:styleId="xl98">
    <w:name w:val="xl98"/>
    <w:basedOn w:val="Normal"/>
    <w:rsid w:val="00BD2B35"/>
    <w:pPr>
      <w:pBdr>
        <w:bottom w:val="single" w:sz="4" w:space="0" w:color="000000"/>
        <w:right w:val="single" w:sz="4" w:space="0" w:color="000000"/>
      </w:pBdr>
      <w:spacing w:before="100" w:beforeAutospacing="1" w:after="100" w:afterAutospacing="1"/>
      <w:jc w:val="left"/>
    </w:pPr>
    <w:rPr>
      <w:rFonts w:ascii="Times New Roman" w:hAnsi="Times New Roman"/>
      <w:sz w:val="24"/>
      <w:szCs w:val="24"/>
    </w:rPr>
  </w:style>
  <w:style w:type="paragraph" w:customStyle="1" w:styleId="xl99">
    <w:name w:val="xl99"/>
    <w:basedOn w:val="Normal"/>
    <w:rsid w:val="00BD2B35"/>
    <w:pPr>
      <w:spacing w:before="100" w:beforeAutospacing="1" w:after="100" w:afterAutospacing="1"/>
      <w:jc w:val="center"/>
      <w:textAlignment w:val="center"/>
    </w:pPr>
    <w:rPr>
      <w:rFonts w:ascii="Times New Roman" w:hAnsi="Times New Roman"/>
      <w:color w:val="000000"/>
    </w:rPr>
  </w:style>
  <w:style w:type="paragraph" w:customStyle="1" w:styleId="xl100">
    <w:name w:val="xl100"/>
    <w:basedOn w:val="Normal"/>
    <w:rsid w:val="00BD2B35"/>
    <w:pPr>
      <w:pBdr>
        <w:top w:val="single" w:sz="4" w:space="0" w:color="000000"/>
        <w:left w:val="single" w:sz="4" w:space="0" w:color="000000"/>
        <w:bottom w:val="single" w:sz="4" w:space="0" w:color="000000"/>
      </w:pBdr>
      <w:shd w:val="clear" w:color="CCCCFF" w:fill="C0C0C0"/>
      <w:spacing w:before="100" w:beforeAutospacing="1" w:after="100" w:afterAutospacing="1"/>
      <w:jc w:val="left"/>
      <w:textAlignment w:val="center"/>
    </w:pPr>
    <w:rPr>
      <w:rFonts w:cs="Arial"/>
      <w:b/>
      <w:bCs/>
    </w:rPr>
  </w:style>
  <w:style w:type="paragraph" w:customStyle="1" w:styleId="xl101">
    <w:name w:val="xl101"/>
    <w:basedOn w:val="Normal"/>
    <w:rsid w:val="00BD2B35"/>
    <w:pPr>
      <w:pBdr>
        <w:top w:val="single" w:sz="4" w:space="0" w:color="000000"/>
        <w:left w:val="single" w:sz="4" w:space="0" w:color="000000"/>
        <w:bottom w:val="single" w:sz="4" w:space="0" w:color="000000"/>
      </w:pBdr>
      <w:shd w:val="clear" w:color="CCCCFF" w:fill="C0C0C0"/>
      <w:spacing w:before="100" w:beforeAutospacing="1" w:after="100" w:afterAutospacing="1"/>
      <w:jc w:val="right"/>
      <w:textAlignment w:val="center"/>
    </w:pPr>
    <w:rPr>
      <w:rFonts w:cs="Arial"/>
      <w:sz w:val="24"/>
      <w:szCs w:val="24"/>
    </w:rPr>
  </w:style>
  <w:style w:type="paragraph" w:customStyle="1" w:styleId="xl102">
    <w:name w:val="xl102"/>
    <w:basedOn w:val="Normal"/>
    <w:rsid w:val="00BD2B35"/>
    <w:pPr>
      <w:spacing w:before="100" w:beforeAutospacing="1" w:after="100" w:afterAutospacing="1"/>
      <w:jc w:val="left"/>
    </w:pPr>
    <w:rPr>
      <w:rFonts w:ascii="Times New Roman" w:hAnsi="Times New Roman"/>
      <w:sz w:val="24"/>
      <w:szCs w:val="24"/>
    </w:rPr>
  </w:style>
  <w:style w:type="paragraph" w:customStyle="1" w:styleId="xl103">
    <w:name w:val="xl103"/>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cs="Arial"/>
      <w:color w:val="000000"/>
    </w:rPr>
  </w:style>
  <w:style w:type="paragraph" w:customStyle="1" w:styleId="xl104">
    <w:name w:val="xl104"/>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cs="Arial"/>
      <w:color w:val="000000"/>
      <w:sz w:val="24"/>
      <w:szCs w:val="24"/>
    </w:rPr>
  </w:style>
  <w:style w:type="paragraph" w:customStyle="1" w:styleId="xl105">
    <w:name w:val="xl105"/>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cs="Arial"/>
      <w:color w:val="000000"/>
      <w:sz w:val="24"/>
      <w:szCs w:val="24"/>
    </w:rPr>
  </w:style>
  <w:style w:type="paragraph" w:customStyle="1" w:styleId="xl106">
    <w:name w:val="xl106"/>
    <w:basedOn w:val="Normal"/>
    <w:rsid w:val="00BD2B35"/>
    <w:pPr>
      <w:pBdr>
        <w:top w:val="single" w:sz="4" w:space="0" w:color="000000"/>
        <w:left w:val="single" w:sz="4" w:space="0" w:color="000000"/>
        <w:right w:val="single" w:sz="4" w:space="0" w:color="000000"/>
      </w:pBdr>
      <w:spacing w:before="100" w:beforeAutospacing="1" w:after="100" w:afterAutospacing="1"/>
      <w:jc w:val="left"/>
    </w:pPr>
    <w:rPr>
      <w:rFonts w:cs="Arial"/>
      <w:color w:val="000000"/>
      <w:sz w:val="24"/>
      <w:szCs w:val="24"/>
    </w:rPr>
  </w:style>
  <w:style w:type="paragraph" w:customStyle="1" w:styleId="xl107">
    <w:name w:val="xl107"/>
    <w:basedOn w:val="Normal"/>
    <w:rsid w:val="00BD2B35"/>
    <w:pPr>
      <w:pBdr>
        <w:top w:val="single" w:sz="4" w:space="0" w:color="000000"/>
        <w:left w:val="single" w:sz="4" w:space="0" w:color="000000"/>
        <w:right w:val="single" w:sz="4" w:space="0" w:color="000000"/>
      </w:pBdr>
      <w:spacing w:before="100" w:beforeAutospacing="1" w:after="100" w:afterAutospacing="1"/>
      <w:jc w:val="center"/>
    </w:pPr>
    <w:rPr>
      <w:rFonts w:cs="Arial"/>
      <w:color w:val="000000"/>
    </w:rPr>
  </w:style>
  <w:style w:type="paragraph" w:customStyle="1" w:styleId="xl108">
    <w:name w:val="xl108"/>
    <w:basedOn w:val="Normal"/>
    <w:rsid w:val="00BD2B35"/>
    <w:pPr>
      <w:spacing w:before="100" w:beforeAutospacing="1" w:after="100" w:afterAutospacing="1"/>
      <w:jc w:val="center"/>
    </w:pPr>
    <w:rPr>
      <w:rFonts w:cs="Arial"/>
      <w:color w:val="000000"/>
    </w:rPr>
  </w:style>
  <w:style w:type="paragraph" w:customStyle="1" w:styleId="xl109">
    <w:name w:val="xl109"/>
    <w:basedOn w:val="Normal"/>
    <w:rsid w:val="00BD2B35"/>
    <w:pPr>
      <w:pBdr>
        <w:left w:val="single" w:sz="4" w:space="0" w:color="000000"/>
        <w:bottom w:val="single" w:sz="4" w:space="0" w:color="000000"/>
      </w:pBdr>
      <w:spacing w:before="100" w:beforeAutospacing="1" w:after="100" w:afterAutospacing="1"/>
      <w:jc w:val="right"/>
      <w:textAlignment w:val="center"/>
    </w:pPr>
    <w:rPr>
      <w:rFonts w:cs="Arial"/>
      <w:color w:val="000000"/>
      <w:sz w:val="24"/>
      <w:szCs w:val="24"/>
    </w:rPr>
  </w:style>
  <w:style w:type="paragraph" w:customStyle="1" w:styleId="xl110">
    <w:name w:val="xl110"/>
    <w:basedOn w:val="Normal"/>
    <w:rsid w:val="00BD2B35"/>
    <w:pPr>
      <w:pBdr>
        <w:bottom w:val="single" w:sz="4" w:space="0" w:color="000000"/>
      </w:pBdr>
      <w:spacing w:before="100" w:beforeAutospacing="1" w:after="100" w:afterAutospacing="1"/>
      <w:jc w:val="right"/>
      <w:textAlignment w:val="center"/>
    </w:pPr>
    <w:rPr>
      <w:rFonts w:cs="Arial"/>
      <w:color w:val="000000"/>
      <w:sz w:val="24"/>
      <w:szCs w:val="24"/>
    </w:rPr>
  </w:style>
  <w:style w:type="paragraph" w:customStyle="1" w:styleId="xl111">
    <w:name w:val="xl111"/>
    <w:basedOn w:val="Normal"/>
    <w:rsid w:val="00BD2B35"/>
    <w:pPr>
      <w:pBdr>
        <w:bottom w:val="single" w:sz="4" w:space="0" w:color="000000"/>
        <w:right w:val="single" w:sz="4" w:space="0" w:color="000000"/>
      </w:pBdr>
      <w:spacing w:before="100" w:beforeAutospacing="1" w:after="100" w:afterAutospacing="1"/>
      <w:jc w:val="center"/>
      <w:textAlignment w:val="center"/>
    </w:pPr>
    <w:rPr>
      <w:rFonts w:cs="Arial"/>
      <w:color w:val="000000"/>
    </w:rPr>
  </w:style>
  <w:style w:type="paragraph" w:customStyle="1" w:styleId="xl112">
    <w:name w:val="xl112"/>
    <w:basedOn w:val="Normal"/>
    <w:rsid w:val="00BD2B35"/>
    <w:pPr>
      <w:pBdr>
        <w:top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cs="Arial"/>
      <w:color w:val="000000"/>
    </w:rPr>
  </w:style>
  <w:style w:type="paragraph" w:customStyle="1" w:styleId="xl113">
    <w:name w:val="xl113"/>
    <w:basedOn w:val="Normal"/>
    <w:rsid w:val="00BD2B35"/>
    <w:pPr>
      <w:shd w:val="clear" w:color="CCCCFF" w:fill="C0C0C0"/>
      <w:spacing w:before="100" w:beforeAutospacing="1" w:after="100" w:afterAutospacing="1"/>
      <w:jc w:val="left"/>
      <w:textAlignment w:val="center"/>
    </w:pPr>
    <w:rPr>
      <w:rFonts w:cs="Arial"/>
      <w:b/>
      <w:bCs/>
      <w:color w:val="000000"/>
    </w:rPr>
  </w:style>
  <w:style w:type="paragraph" w:customStyle="1" w:styleId="xl114">
    <w:name w:val="xl114"/>
    <w:basedOn w:val="Normal"/>
    <w:rsid w:val="00BD2B35"/>
    <w:pPr>
      <w:pBdr>
        <w:top w:val="single" w:sz="4" w:space="0" w:color="000000"/>
        <w:right w:val="single" w:sz="4" w:space="0" w:color="000000"/>
      </w:pBdr>
      <w:spacing w:before="100" w:beforeAutospacing="1" w:after="100" w:afterAutospacing="1"/>
      <w:jc w:val="left"/>
    </w:pPr>
    <w:rPr>
      <w:rFonts w:ascii="Calibri" w:hAnsi="Calibri" w:cs="Calibri"/>
      <w:color w:val="000000"/>
    </w:rPr>
  </w:style>
  <w:style w:type="paragraph" w:customStyle="1" w:styleId="xl115">
    <w:name w:val="xl115"/>
    <w:basedOn w:val="Normal"/>
    <w:rsid w:val="00BD2B35"/>
    <w:pPr>
      <w:pBdr>
        <w:bottom w:val="single" w:sz="4" w:space="0" w:color="000000"/>
      </w:pBdr>
      <w:shd w:val="clear" w:color="CCCCFF" w:fill="C0C0C0"/>
      <w:spacing w:before="100" w:beforeAutospacing="1" w:after="100" w:afterAutospacing="1"/>
      <w:jc w:val="left"/>
      <w:textAlignment w:val="center"/>
    </w:pPr>
    <w:rPr>
      <w:rFonts w:cs="Arial"/>
      <w:b/>
      <w:bCs/>
      <w:color w:val="000000"/>
    </w:rPr>
  </w:style>
  <w:style w:type="paragraph" w:customStyle="1" w:styleId="xl116">
    <w:name w:val="xl116"/>
    <w:basedOn w:val="Normal"/>
    <w:rsid w:val="00BD2B35"/>
    <w:pPr>
      <w:pBdr>
        <w:bottom w:val="single" w:sz="4" w:space="0" w:color="000000"/>
        <w:right w:val="single" w:sz="4" w:space="0" w:color="000000"/>
      </w:pBdr>
      <w:spacing w:before="100" w:beforeAutospacing="1" w:after="100" w:afterAutospacing="1"/>
      <w:jc w:val="left"/>
    </w:pPr>
    <w:rPr>
      <w:rFonts w:ascii="Calibri" w:hAnsi="Calibri" w:cs="Calibri"/>
      <w:color w:val="000000"/>
    </w:rPr>
  </w:style>
  <w:style w:type="paragraph" w:customStyle="1" w:styleId="xl117">
    <w:name w:val="xl117"/>
    <w:basedOn w:val="Normal"/>
    <w:rsid w:val="00BD2B35"/>
    <w:pPr>
      <w:spacing w:before="100" w:beforeAutospacing="1" w:after="100" w:afterAutospacing="1"/>
      <w:jc w:val="left"/>
      <w:textAlignment w:val="center"/>
    </w:pPr>
    <w:rPr>
      <w:rFonts w:cs="Arial"/>
      <w:color w:val="000000"/>
    </w:rPr>
  </w:style>
  <w:style w:type="paragraph" w:customStyle="1" w:styleId="xl118">
    <w:name w:val="xl118"/>
    <w:basedOn w:val="Normal"/>
    <w:rsid w:val="00BD2B35"/>
    <w:pPr>
      <w:spacing w:before="100" w:beforeAutospacing="1" w:after="100" w:afterAutospacing="1"/>
      <w:jc w:val="left"/>
      <w:textAlignment w:val="center"/>
    </w:pPr>
    <w:rPr>
      <w:rFonts w:ascii="Calibri" w:hAnsi="Calibri" w:cs="Calibri"/>
      <w:color w:val="000000"/>
    </w:rPr>
  </w:style>
  <w:style w:type="paragraph" w:customStyle="1" w:styleId="xl119">
    <w:name w:val="xl119"/>
    <w:basedOn w:val="Normal"/>
    <w:rsid w:val="00BD2B35"/>
    <w:pPr>
      <w:spacing w:before="100" w:beforeAutospacing="1" w:after="100" w:afterAutospacing="1"/>
      <w:jc w:val="left"/>
    </w:pPr>
    <w:rPr>
      <w:rFonts w:ascii="Times New Roman" w:hAnsi="Times New Roman"/>
      <w:sz w:val="24"/>
      <w:szCs w:val="24"/>
    </w:rPr>
  </w:style>
  <w:style w:type="paragraph" w:customStyle="1" w:styleId="xl120">
    <w:name w:val="xl120"/>
    <w:basedOn w:val="Normal"/>
    <w:rsid w:val="00BD2B35"/>
    <w:pPr>
      <w:pBdr>
        <w:top w:val="single" w:sz="4" w:space="0" w:color="000000"/>
        <w:left w:val="single" w:sz="4" w:space="0" w:color="000000"/>
        <w:bottom w:val="single" w:sz="4" w:space="0" w:color="000000"/>
      </w:pBdr>
      <w:spacing w:before="100" w:beforeAutospacing="1" w:after="100" w:afterAutospacing="1"/>
      <w:jc w:val="left"/>
      <w:textAlignment w:val="center"/>
    </w:pPr>
    <w:rPr>
      <w:rFonts w:cs="Arial"/>
      <w:b/>
      <w:bCs/>
      <w:color w:val="000000"/>
      <w:sz w:val="24"/>
      <w:szCs w:val="24"/>
    </w:rPr>
  </w:style>
  <w:style w:type="paragraph" w:customStyle="1" w:styleId="xl121">
    <w:name w:val="xl121"/>
    <w:basedOn w:val="Normal"/>
    <w:rsid w:val="00BD2B35"/>
    <w:pPr>
      <w:pBdr>
        <w:left w:val="single" w:sz="4" w:space="0" w:color="000000"/>
        <w:bottom w:val="single" w:sz="4" w:space="0" w:color="000000"/>
      </w:pBdr>
      <w:shd w:val="clear" w:color="CCCCFF" w:fill="C0C0C0"/>
      <w:spacing w:before="100" w:beforeAutospacing="1" w:after="100" w:afterAutospacing="1"/>
      <w:jc w:val="left"/>
      <w:textAlignment w:val="center"/>
    </w:pPr>
    <w:rPr>
      <w:rFonts w:cs="Arial"/>
      <w:b/>
      <w:bCs/>
    </w:rPr>
  </w:style>
  <w:style w:type="paragraph" w:customStyle="1" w:styleId="xl122">
    <w:name w:val="xl122"/>
    <w:basedOn w:val="Normal"/>
    <w:rsid w:val="00BD2B35"/>
    <w:pPr>
      <w:pBdr>
        <w:top w:val="single" w:sz="4" w:space="0" w:color="000000"/>
        <w:left w:val="single" w:sz="4" w:space="0" w:color="000000"/>
        <w:bottom w:val="single" w:sz="4" w:space="0" w:color="000000"/>
      </w:pBdr>
      <w:shd w:val="clear" w:color="CCCCFF" w:fill="C0C0C0"/>
      <w:spacing w:before="100" w:beforeAutospacing="1" w:after="100" w:afterAutospacing="1"/>
      <w:jc w:val="right"/>
      <w:textAlignment w:val="center"/>
    </w:pPr>
    <w:rPr>
      <w:rFonts w:cs="Arial"/>
      <w:color w:val="000000"/>
      <w:sz w:val="24"/>
      <w:szCs w:val="24"/>
    </w:rPr>
  </w:style>
  <w:style w:type="paragraph" w:customStyle="1" w:styleId="xl123">
    <w:name w:val="xl123"/>
    <w:basedOn w:val="Normal"/>
    <w:rsid w:val="00BD2B35"/>
    <w:pPr>
      <w:pBdr>
        <w:left w:val="single" w:sz="4" w:space="0" w:color="000000"/>
        <w:bottom w:val="single" w:sz="4" w:space="0" w:color="000000"/>
        <w:right w:val="single" w:sz="4" w:space="0" w:color="000000"/>
      </w:pBdr>
      <w:spacing w:before="100" w:beforeAutospacing="1" w:after="100" w:afterAutospacing="1"/>
      <w:jc w:val="left"/>
    </w:pPr>
    <w:rPr>
      <w:rFonts w:cs="Arial"/>
      <w:b/>
      <w:bCs/>
      <w:color w:val="000000"/>
    </w:rPr>
  </w:style>
  <w:style w:type="paragraph" w:customStyle="1" w:styleId="xl124">
    <w:name w:val="xl124"/>
    <w:basedOn w:val="Normal"/>
    <w:rsid w:val="00BD2B35"/>
    <w:pPr>
      <w:pBdr>
        <w:left w:val="single" w:sz="4" w:space="0" w:color="000000"/>
        <w:right w:val="single" w:sz="4" w:space="0" w:color="000000"/>
      </w:pBdr>
      <w:spacing w:before="100" w:beforeAutospacing="1" w:after="100" w:afterAutospacing="1"/>
      <w:jc w:val="left"/>
    </w:pPr>
    <w:rPr>
      <w:rFonts w:cs="Arial"/>
      <w:b/>
      <w:bCs/>
      <w:color w:val="000000"/>
    </w:rPr>
  </w:style>
  <w:style w:type="paragraph" w:customStyle="1" w:styleId="xl125">
    <w:name w:val="xl125"/>
    <w:basedOn w:val="Normal"/>
    <w:rsid w:val="00BD2B35"/>
    <w:pPr>
      <w:pBdr>
        <w:left w:val="single" w:sz="4" w:space="0" w:color="000000"/>
        <w:bottom w:val="single" w:sz="4" w:space="0" w:color="000000"/>
        <w:right w:val="single" w:sz="4" w:space="0" w:color="000000"/>
      </w:pBdr>
      <w:spacing w:before="100" w:beforeAutospacing="1" w:after="100" w:afterAutospacing="1"/>
      <w:jc w:val="left"/>
      <w:textAlignment w:val="center"/>
    </w:pPr>
    <w:rPr>
      <w:rFonts w:cs="Arial"/>
      <w:b/>
      <w:bCs/>
    </w:rPr>
  </w:style>
  <w:style w:type="paragraph" w:customStyle="1" w:styleId="xl126">
    <w:name w:val="xl126"/>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cs="Arial"/>
      <w:b/>
      <w:bCs/>
    </w:rPr>
  </w:style>
  <w:style w:type="paragraph" w:customStyle="1" w:styleId="xl127">
    <w:name w:val="xl127"/>
    <w:basedOn w:val="Normal"/>
    <w:rsid w:val="00BD2B35"/>
    <w:pPr>
      <w:pBdr>
        <w:left w:val="single" w:sz="4" w:space="0" w:color="000000"/>
        <w:bottom w:val="single" w:sz="4" w:space="0" w:color="000000"/>
      </w:pBdr>
      <w:shd w:val="clear" w:color="CCCCFF" w:fill="C0C0C0"/>
      <w:spacing w:before="100" w:beforeAutospacing="1" w:after="100" w:afterAutospacing="1"/>
      <w:jc w:val="left"/>
      <w:textAlignment w:val="center"/>
    </w:pPr>
    <w:rPr>
      <w:rFonts w:cs="Arial"/>
      <w:b/>
      <w:bCs/>
      <w:color w:val="000000"/>
    </w:rPr>
  </w:style>
  <w:style w:type="paragraph" w:customStyle="1" w:styleId="xl128">
    <w:name w:val="xl128"/>
    <w:basedOn w:val="Normal"/>
    <w:rsid w:val="00BD2B35"/>
    <w:pPr>
      <w:pBdr>
        <w:bottom w:val="single" w:sz="4" w:space="0" w:color="000000"/>
        <w:right w:val="single" w:sz="4" w:space="0" w:color="000000"/>
      </w:pBdr>
      <w:shd w:val="clear" w:color="CCCCFF" w:fill="C0C0C0"/>
      <w:spacing w:before="100" w:beforeAutospacing="1" w:after="100" w:afterAutospacing="1"/>
      <w:jc w:val="center"/>
    </w:pPr>
    <w:rPr>
      <w:rFonts w:cs="Arial"/>
      <w:b/>
      <w:bCs/>
      <w:color w:val="000000"/>
    </w:rPr>
  </w:style>
  <w:style w:type="paragraph" w:customStyle="1" w:styleId="xl129">
    <w:name w:val="xl129"/>
    <w:basedOn w:val="Normal"/>
    <w:rsid w:val="00BD2B35"/>
    <w:pPr>
      <w:pBdr>
        <w:top w:val="single" w:sz="4" w:space="0" w:color="000000"/>
        <w:lef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30">
    <w:name w:val="xl130"/>
    <w:basedOn w:val="Normal"/>
    <w:rsid w:val="00BD2B35"/>
    <w:pPr>
      <w:pBdr>
        <w:top w:val="single" w:sz="4" w:space="0" w:color="000000"/>
        <w:left w:val="single" w:sz="4" w:space="0" w:color="000000"/>
        <w:right w:val="single" w:sz="4" w:space="0" w:color="000000"/>
      </w:pBdr>
      <w:shd w:val="clear" w:color="CCCCFF" w:fill="C0C0C0"/>
      <w:spacing w:before="100" w:beforeAutospacing="1" w:after="100" w:afterAutospacing="1"/>
      <w:jc w:val="center"/>
    </w:pPr>
    <w:rPr>
      <w:rFonts w:ascii="Times New Roman" w:hAnsi="Times New Roman"/>
      <w:sz w:val="24"/>
      <w:szCs w:val="24"/>
    </w:rPr>
  </w:style>
  <w:style w:type="paragraph" w:customStyle="1" w:styleId="xl131">
    <w:name w:val="xl131"/>
    <w:basedOn w:val="Normal"/>
    <w:rsid w:val="00BD2B3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4"/>
      <w:szCs w:val="24"/>
    </w:rPr>
  </w:style>
  <w:style w:type="paragraph" w:customStyle="1" w:styleId="xl132">
    <w:name w:val="xl132"/>
    <w:basedOn w:val="Normal"/>
    <w:rsid w:val="00BD2B35"/>
    <w:pPr>
      <w:pBdr>
        <w:top w:val="single" w:sz="8"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3">
    <w:name w:val="xl133"/>
    <w:basedOn w:val="Normal"/>
    <w:rsid w:val="00BD2B35"/>
    <w:pPr>
      <w:pBdr>
        <w:top w:val="single" w:sz="8"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4">
    <w:name w:val="xl134"/>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4"/>
      <w:szCs w:val="24"/>
    </w:rPr>
  </w:style>
  <w:style w:type="paragraph" w:customStyle="1" w:styleId="xl135">
    <w:name w:val="xl135"/>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6">
    <w:name w:val="xl136"/>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7">
    <w:name w:val="xl137"/>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4"/>
      <w:szCs w:val="24"/>
    </w:rPr>
  </w:style>
  <w:style w:type="paragraph" w:customStyle="1" w:styleId="xl138">
    <w:name w:val="xl138"/>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4"/>
      <w:szCs w:val="24"/>
    </w:rPr>
  </w:style>
  <w:style w:type="paragraph" w:customStyle="1" w:styleId="xl139">
    <w:name w:val="xl139"/>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0">
    <w:name w:val="xl140"/>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1">
    <w:name w:val="xl141"/>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2">
    <w:name w:val="xl142"/>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3">
    <w:name w:val="xl143"/>
    <w:basedOn w:val="Normal"/>
    <w:rsid w:val="00BD2B35"/>
    <w:pPr>
      <w:pBdr>
        <w:top w:val="single" w:sz="4"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4">
    <w:name w:val="xl144"/>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5">
    <w:name w:val="xl145"/>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6">
    <w:name w:val="xl146"/>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7">
    <w:name w:val="xl147"/>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rsid w:val="00BD2B35"/>
    <w:pPr>
      <w:pBdr>
        <w:left w:val="single" w:sz="4" w:space="0" w:color="000000"/>
        <w:bottom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cs="Arial"/>
      <w:sz w:val="24"/>
      <w:szCs w:val="24"/>
    </w:rPr>
  </w:style>
  <w:style w:type="paragraph" w:customStyle="1" w:styleId="xl150">
    <w:name w:val="xl150"/>
    <w:basedOn w:val="Normal"/>
    <w:rsid w:val="00BD2B35"/>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51">
    <w:name w:val="xl151"/>
    <w:basedOn w:val="Normal"/>
    <w:rsid w:val="00BD2B35"/>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52">
    <w:name w:val="xl152"/>
    <w:basedOn w:val="Normal"/>
    <w:rsid w:val="00BD2B35"/>
    <w:pPr>
      <w:pBdr>
        <w:left w:val="single" w:sz="8" w:space="0" w:color="000000"/>
        <w:right w:val="single" w:sz="8" w:space="0" w:color="000000"/>
      </w:pBdr>
      <w:spacing w:before="100" w:beforeAutospacing="1" w:after="100" w:afterAutospacing="1"/>
      <w:jc w:val="left"/>
    </w:pPr>
    <w:rPr>
      <w:rFonts w:ascii="Times New Roman" w:hAnsi="Times New Roman"/>
      <w:sz w:val="24"/>
      <w:szCs w:val="24"/>
    </w:rPr>
  </w:style>
  <w:style w:type="paragraph" w:customStyle="1" w:styleId="xl153">
    <w:name w:val="xl153"/>
    <w:basedOn w:val="Normal"/>
    <w:rsid w:val="00BD2B35"/>
    <w:pPr>
      <w:pBdr>
        <w:top w:val="single" w:sz="4" w:space="0" w:color="000000"/>
        <w:left w:val="single" w:sz="4" w:space="0" w:color="000000"/>
        <w:bottom w:val="single" w:sz="4" w:space="0" w:color="000000"/>
        <w:right w:val="single" w:sz="8"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Normal"/>
    <w:rsid w:val="00BD2B35"/>
    <w:pPr>
      <w:pBdr>
        <w:top w:val="single" w:sz="4"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BD2B35"/>
    <w:pPr>
      <w:spacing w:before="100" w:beforeAutospacing="1" w:after="100" w:afterAutospacing="1"/>
      <w:jc w:val="center"/>
    </w:pPr>
    <w:rPr>
      <w:rFonts w:cs="Arial"/>
      <w:b/>
      <w:bCs/>
      <w:sz w:val="24"/>
      <w:szCs w:val="24"/>
    </w:rPr>
  </w:style>
  <w:style w:type="paragraph" w:customStyle="1" w:styleId="xl156">
    <w:name w:val="xl156"/>
    <w:basedOn w:val="Normal"/>
    <w:rsid w:val="00BD2B35"/>
    <w:pPr>
      <w:pBdr>
        <w:top w:val="single" w:sz="8" w:space="0" w:color="000000"/>
        <w:left w:val="single" w:sz="8" w:space="0" w:color="000000"/>
        <w:bottom w:val="single" w:sz="8" w:space="0" w:color="000000"/>
        <w:right w:val="single" w:sz="8" w:space="0" w:color="000000"/>
      </w:pBdr>
      <w:shd w:val="clear" w:color="CCCCFF" w:fill="C0C0C0"/>
      <w:spacing w:before="100" w:beforeAutospacing="1" w:after="100" w:afterAutospacing="1"/>
      <w:jc w:val="left"/>
      <w:textAlignment w:val="center"/>
    </w:pPr>
    <w:rPr>
      <w:rFonts w:cs="Arial"/>
      <w:b/>
      <w:bCs/>
      <w:sz w:val="24"/>
      <w:szCs w:val="24"/>
    </w:rPr>
  </w:style>
  <w:style w:type="paragraph" w:customStyle="1" w:styleId="xl157">
    <w:name w:val="xl157"/>
    <w:basedOn w:val="Normal"/>
    <w:rsid w:val="00BD2B3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cs="Arial"/>
      <w:sz w:val="24"/>
      <w:szCs w:val="24"/>
    </w:rPr>
  </w:style>
  <w:style w:type="paragraph" w:customStyle="1" w:styleId="xl158">
    <w:name w:val="xl158"/>
    <w:basedOn w:val="Normal"/>
    <w:rsid w:val="00BD2B35"/>
    <w:pPr>
      <w:pBdr>
        <w:top w:val="single" w:sz="8" w:space="0" w:color="000000"/>
        <w:bottom w:val="single" w:sz="8" w:space="0" w:color="000000"/>
      </w:pBdr>
      <w:spacing w:before="100" w:beforeAutospacing="1" w:after="100" w:afterAutospacing="1"/>
      <w:jc w:val="center"/>
      <w:textAlignment w:val="top"/>
    </w:pPr>
    <w:rPr>
      <w:rFonts w:cs="Arial"/>
      <w:sz w:val="24"/>
      <w:szCs w:val="24"/>
    </w:rPr>
  </w:style>
  <w:style w:type="paragraph" w:customStyle="1" w:styleId="xl159">
    <w:name w:val="xl159"/>
    <w:basedOn w:val="Normal"/>
    <w:rsid w:val="00BD2B35"/>
    <w:pPr>
      <w:pBdr>
        <w:top w:val="single" w:sz="8" w:space="0" w:color="000000"/>
        <w:left w:val="single" w:sz="8" w:space="0" w:color="000000"/>
        <w:bottom w:val="single" w:sz="8" w:space="0" w:color="000000"/>
        <w:right w:val="single" w:sz="4" w:space="0" w:color="000000"/>
      </w:pBdr>
      <w:spacing w:before="100" w:beforeAutospacing="1" w:after="100" w:afterAutospacing="1"/>
      <w:jc w:val="left"/>
      <w:textAlignment w:val="center"/>
    </w:pPr>
    <w:rPr>
      <w:rFonts w:cs="Arial"/>
      <w:sz w:val="24"/>
      <w:szCs w:val="24"/>
    </w:rPr>
  </w:style>
  <w:style w:type="paragraph" w:customStyle="1" w:styleId="xl160">
    <w:name w:val="xl160"/>
    <w:basedOn w:val="Normal"/>
    <w:rsid w:val="00BD2B3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Normal"/>
    <w:rsid w:val="00BD2B35"/>
    <w:pPr>
      <w:pBdr>
        <w:left w:val="single" w:sz="8" w:space="0" w:color="000000"/>
        <w:right w:val="single" w:sz="4" w:space="0" w:color="000000"/>
      </w:pBdr>
      <w:spacing w:before="100" w:beforeAutospacing="1" w:after="100" w:afterAutospacing="1"/>
      <w:jc w:val="left"/>
      <w:textAlignment w:val="center"/>
    </w:pPr>
    <w:rPr>
      <w:rFonts w:cs="Arial"/>
      <w:sz w:val="24"/>
      <w:szCs w:val="24"/>
    </w:rPr>
  </w:style>
  <w:style w:type="numbering" w:customStyle="1" w:styleId="NoList4">
    <w:name w:val="No List4"/>
    <w:next w:val="NoList"/>
    <w:uiPriority w:val="99"/>
    <w:semiHidden/>
    <w:unhideWhenUsed/>
    <w:rsid w:val="009E2BA7"/>
  </w:style>
  <w:style w:type="table" w:customStyle="1" w:styleId="TableGrid10">
    <w:name w:val="Table Grid10"/>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NoList"/>
    <w:uiPriority w:val="99"/>
    <w:semiHidden/>
    <w:unhideWhenUsed/>
    <w:rsid w:val="009E2BA7"/>
  </w:style>
  <w:style w:type="table" w:customStyle="1" w:styleId="TableGrid12">
    <w:name w:val="Table Grid12"/>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6">
    <w:name w:val="No List6"/>
    <w:next w:val="NoList"/>
    <w:uiPriority w:val="99"/>
    <w:semiHidden/>
    <w:unhideWhenUsed/>
    <w:rsid w:val="009E2BA7"/>
  </w:style>
  <w:style w:type="table" w:customStyle="1" w:styleId="TableGrid13">
    <w:name w:val="Table Grid13"/>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9E2BA7"/>
  </w:style>
  <w:style w:type="table" w:customStyle="1" w:styleId="TableGrid14">
    <w:name w:val="Table Grid14"/>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9E2BA7"/>
  </w:style>
  <w:style w:type="table" w:customStyle="1" w:styleId="TableGrid15">
    <w:name w:val="Table Grid15"/>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9">
    <w:name w:val="No List9"/>
    <w:next w:val="NoList"/>
    <w:uiPriority w:val="99"/>
    <w:semiHidden/>
    <w:unhideWhenUsed/>
    <w:rsid w:val="009E2BA7"/>
  </w:style>
  <w:style w:type="table" w:customStyle="1" w:styleId="TableGrid16">
    <w:name w:val="Table Grid16"/>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0">
    <w:name w:val="No List10"/>
    <w:next w:val="NoList"/>
    <w:uiPriority w:val="99"/>
    <w:semiHidden/>
    <w:unhideWhenUsed/>
    <w:rsid w:val="009E2BA7"/>
  </w:style>
  <w:style w:type="table" w:customStyle="1" w:styleId="TableGrid17">
    <w:name w:val="Table Grid17"/>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2">
    <w:name w:val="No List12"/>
    <w:next w:val="NoList"/>
    <w:uiPriority w:val="99"/>
    <w:semiHidden/>
    <w:unhideWhenUsed/>
    <w:rsid w:val="009E2BA7"/>
  </w:style>
  <w:style w:type="table" w:customStyle="1" w:styleId="TableGrid18">
    <w:name w:val="Table Grid18"/>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162">
    <w:name w:val="xl162"/>
    <w:basedOn w:val="Normal"/>
    <w:rsid w:val="00B46A5E"/>
    <w:pPr>
      <w:pBdr>
        <w:top w:val="single" w:sz="8" w:space="0" w:color="000000"/>
        <w:bottom w:val="single" w:sz="8" w:space="0" w:color="000000"/>
      </w:pBdr>
      <w:shd w:val="clear" w:color="000000" w:fill="F2DCDB"/>
      <w:spacing w:before="100" w:beforeAutospacing="1" w:after="100" w:afterAutospacing="1"/>
      <w:jc w:val="left"/>
      <w:textAlignment w:val="center"/>
    </w:pPr>
    <w:rPr>
      <w:rFonts w:cs="Arial"/>
      <w:b/>
      <w:bCs/>
      <w:color w:val="000000"/>
      <w:sz w:val="20"/>
      <w:szCs w:val="20"/>
    </w:rPr>
  </w:style>
  <w:style w:type="paragraph" w:customStyle="1" w:styleId="xl163">
    <w:name w:val="xl163"/>
    <w:basedOn w:val="Normal"/>
    <w:rsid w:val="00B46A5E"/>
    <w:pPr>
      <w:pBdr>
        <w:top w:val="single" w:sz="8" w:space="0" w:color="000000"/>
        <w:bottom w:val="single" w:sz="8" w:space="0" w:color="000000"/>
        <w:right w:val="single" w:sz="8" w:space="0" w:color="000000"/>
      </w:pBdr>
      <w:shd w:val="clear" w:color="000000" w:fill="F2DCDB"/>
      <w:spacing w:before="100" w:beforeAutospacing="1" w:after="100" w:afterAutospacing="1"/>
      <w:jc w:val="left"/>
      <w:textAlignment w:val="center"/>
    </w:pPr>
    <w:rPr>
      <w:rFonts w:cs="Arial"/>
      <w:b/>
      <w:bCs/>
      <w:color w:val="000000"/>
      <w:sz w:val="20"/>
      <w:szCs w:val="20"/>
    </w:rPr>
  </w:style>
  <w:style w:type="paragraph" w:customStyle="1" w:styleId="xl164">
    <w:name w:val="xl164"/>
    <w:basedOn w:val="Normal"/>
    <w:rsid w:val="00B46A5E"/>
    <w:pPr>
      <w:pBdr>
        <w:top w:val="single" w:sz="8" w:space="0" w:color="000000"/>
        <w:bottom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65">
    <w:name w:val="xl165"/>
    <w:basedOn w:val="Normal"/>
    <w:rsid w:val="00B46A5E"/>
    <w:pPr>
      <w:pBdr>
        <w:top w:val="single" w:sz="8" w:space="0" w:color="000000"/>
        <w:bottom w:val="single" w:sz="8" w:space="0" w:color="000000"/>
        <w:right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66">
    <w:name w:val="xl166"/>
    <w:basedOn w:val="Normal"/>
    <w:rsid w:val="00B46A5E"/>
    <w:pPr>
      <w:pBdr>
        <w:top w:val="single" w:sz="8" w:space="0" w:color="auto"/>
        <w:left w:val="single" w:sz="8" w:space="0" w:color="auto"/>
        <w:bottom w:val="single" w:sz="8" w:space="0" w:color="auto"/>
      </w:pBdr>
      <w:shd w:val="clear" w:color="000000" w:fill="F2DCDB"/>
      <w:spacing w:before="100" w:beforeAutospacing="1" w:after="100" w:afterAutospacing="1"/>
      <w:jc w:val="left"/>
      <w:textAlignment w:val="center"/>
    </w:pPr>
    <w:rPr>
      <w:rFonts w:cs="Arial"/>
      <w:b/>
      <w:bCs/>
      <w:color w:val="000000"/>
      <w:sz w:val="20"/>
      <w:szCs w:val="20"/>
    </w:rPr>
  </w:style>
  <w:style w:type="paragraph" w:customStyle="1" w:styleId="xl167">
    <w:name w:val="xl167"/>
    <w:basedOn w:val="Normal"/>
    <w:rsid w:val="00B46A5E"/>
    <w:pPr>
      <w:pBdr>
        <w:top w:val="single" w:sz="8" w:space="0" w:color="auto"/>
        <w:bottom w:val="single" w:sz="8" w:space="0" w:color="auto"/>
      </w:pBdr>
      <w:shd w:val="clear" w:color="000000" w:fill="F2DCDB"/>
      <w:spacing w:before="100" w:beforeAutospacing="1" w:after="100" w:afterAutospacing="1"/>
      <w:jc w:val="left"/>
      <w:textAlignment w:val="center"/>
    </w:pPr>
    <w:rPr>
      <w:rFonts w:cs="Arial"/>
      <w:b/>
      <w:bCs/>
      <w:color w:val="000000"/>
      <w:sz w:val="20"/>
      <w:szCs w:val="20"/>
    </w:rPr>
  </w:style>
  <w:style w:type="paragraph" w:customStyle="1" w:styleId="xl168">
    <w:name w:val="xl168"/>
    <w:basedOn w:val="Normal"/>
    <w:rsid w:val="00B46A5E"/>
    <w:pPr>
      <w:pBdr>
        <w:top w:val="single" w:sz="8" w:space="0" w:color="auto"/>
        <w:bottom w:val="single" w:sz="8" w:space="0" w:color="auto"/>
        <w:right w:val="single" w:sz="8" w:space="0" w:color="auto"/>
      </w:pBdr>
      <w:shd w:val="clear" w:color="000000" w:fill="F2DCDB"/>
      <w:spacing w:before="100" w:beforeAutospacing="1" w:after="100" w:afterAutospacing="1"/>
      <w:jc w:val="left"/>
      <w:textAlignment w:val="center"/>
    </w:pPr>
    <w:rPr>
      <w:rFonts w:cs="Arial"/>
      <w:b/>
      <w:bCs/>
      <w:color w:val="000000"/>
      <w:sz w:val="20"/>
      <w:szCs w:val="20"/>
    </w:rPr>
  </w:style>
  <w:style w:type="paragraph" w:customStyle="1" w:styleId="xl169">
    <w:name w:val="xl169"/>
    <w:basedOn w:val="Normal"/>
    <w:rsid w:val="00B46A5E"/>
    <w:pPr>
      <w:pBdr>
        <w:top w:val="single" w:sz="8" w:space="0" w:color="000000"/>
        <w:left w:val="single" w:sz="8" w:space="0" w:color="000000"/>
        <w:bottom w:val="single" w:sz="8" w:space="0" w:color="000000"/>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0">
    <w:name w:val="xl170"/>
    <w:basedOn w:val="Normal"/>
    <w:rsid w:val="00B46A5E"/>
    <w:pPr>
      <w:pBdr>
        <w:top w:val="single" w:sz="8" w:space="0" w:color="000000"/>
        <w:bottom w:val="single" w:sz="8" w:space="0" w:color="000000"/>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1">
    <w:name w:val="xl171"/>
    <w:basedOn w:val="Normal"/>
    <w:rsid w:val="00B46A5E"/>
    <w:pPr>
      <w:pBdr>
        <w:top w:val="single" w:sz="8" w:space="0" w:color="000000"/>
        <w:left w:val="single" w:sz="8" w:space="0" w:color="000000"/>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2">
    <w:name w:val="xl172"/>
    <w:basedOn w:val="Normal"/>
    <w:rsid w:val="00B46A5E"/>
    <w:pPr>
      <w:pBdr>
        <w:top w:val="single" w:sz="8" w:space="0" w:color="000000"/>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3">
    <w:name w:val="xl173"/>
    <w:basedOn w:val="Normal"/>
    <w:rsid w:val="00B46A5E"/>
    <w:pPr>
      <w:pBdr>
        <w:top w:val="single" w:sz="8" w:space="0" w:color="auto"/>
        <w:left w:val="single" w:sz="8" w:space="0" w:color="000000"/>
        <w:bottom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74">
    <w:name w:val="xl174"/>
    <w:basedOn w:val="Normal"/>
    <w:rsid w:val="00B46A5E"/>
    <w:pPr>
      <w:pBdr>
        <w:top w:val="single" w:sz="8" w:space="0" w:color="auto"/>
        <w:bottom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75">
    <w:name w:val="xl175"/>
    <w:basedOn w:val="Normal"/>
    <w:rsid w:val="00B46A5E"/>
    <w:pPr>
      <w:pBdr>
        <w:top w:val="single" w:sz="8" w:space="0" w:color="auto"/>
        <w:bottom w:val="single" w:sz="8" w:space="0" w:color="000000"/>
        <w:right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76">
    <w:name w:val="xl176"/>
    <w:basedOn w:val="Normal"/>
    <w:rsid w:val="00B46A5E"/>
    <w:pPr>
      <w:pBdr>
        <w:top w:val="single" w:sz="8" w:space="0" w:color="auto"/>
        <w:left w:val="single" w:sz="8" w:space="0" w:color="auto"/>
        <w:bottom w:val="single" w:sz="8" w:space="0" w:color="auto"/>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7">
    <w:name w:val="xl177"/>
    <w:basedOn w:val="Normal"/>
    <w:rsid w:val="00B46A5E"/>
    <w:pPr>
      <w:pBdr>
        <w:top w:val="single" w:sz="8" w:space="0" w:color="auto"/>
        <w:bottom w:val="single" w:sz="8" w:space="0" w:color="auto"/>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8">
    <w:name w:val="xl178"/>
    <w:basedOn w:val="Normal"/>
    <w:rsid w:val="00B46A5E"/>
    <w:pPr>
      <w:pBdr>
        <w:top w:val="single" w:sz="8" w:space="0" w:color="auto"/>
        <w:left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79">
    <w:name w:val="xl179"/>
    <w:basedOn w:val="Normal"/>
    <w:rsid w:val="00B46A5E"/>
    <w:pPr>
      <w:pBdr>
        <w:top w:val="single" w:sz="8" w:space="0" w:color="auto"/>
      </w:pBdr>
      <w:shd w:val="clear" w:color="000000" w:fill="F2DCDB"/>
      <w:spacing w:before="100" w:beforeAutospacing="1" w:after="100" w:afterAutospacing="1"/>
      <w:jc w:val="left"/>
      <w:textAlignment w:val="center"/>
    </w:pPr>
    <w:rPr>
      <w:rFonts w:cs="Arial"/>
      <w:b/>
      <w:bCs/>
      <w:sz w:val="20"/>
      <w:szCs w:val="20"/>
    </w:rPr>
  </w:style>
  <w:style w:type="paragraph" w:customStyle="1" w:styleId="xl180">
    <w:name w:val="xl180"/>
    <w:basedOn w:val="Normal"/>
    <w:rsid w:val="00B46A5E"/>
    <w:pPr>
      <w:pBdr>
        <w:top w:val="single" w:sz="8" w:space="0" w:color="auto"/>
        <w:right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81">
    <w:name w:val="xl181"/>
    <w:basedOn w:val="Normal"/>
    <w:rsid w:val="00B46A5E"/>
    <w:pPr>
      <w:pBdr>
        <w:top w:val="single" w:sz="8" w:space="0" w:color="000000"/>
        <w:left w:val="single" w:sz="8" w:space="0" w:color="auto"/>
        <w:bottom w:val="single" w:sz="8" w:space="0" w:color="auto"/>
      </w:pBdr>
      <w:shd w:val="clear" w:color="000000" w:fill="F2DCDB"/>
      <w:spacing w:before="100" w:beforeAutospacing="1" w:after="100" w:afterAutospacing="1"/>
      <w:jc w:val="left"/>
      <w:textAlignment w:val="center"/>
    </w:pPr>
    <w:rPr>
      <w:rFonts w:cs="Arial"/>
      <w:b/>
      <w:bCs/>
      <w:sz w:val="20"/>
      <w:szCs w:val="20"/>
    </w:rPr>
  </w:style>
  <w:style w:type="paragraph" w:customStyle="1" w:styleId="xl182">
    <w:name w:val="xl182"/>
    <w:basedOn w:val="Normal"/>
    <w:rsid w:val="00B46A5E"/>
    <w:pPr>
      <w:pBdr>
        <w:top w:val="single" w:sz="8" w:space="0" w:color="000000"/>
        <w:bottom w:val="single" w:sz="8" w:space="0" w:color="auto"/>
      </w:pBdr>
      <w:shd w:val="clear" w:color="000000" w:fill="F2DCDB"/>
      <w:spacing w:before="100" w:beforeAutospacing="1" w:after="100" w:afterAutospacing="1"/>
      <w:jc w:val="left"/>
      <w:textAlignment w:val="center"/>
    </w:pPr>
    <w:rPr>
      <w:rFonts w:cs="Arial"/>
      <w:b/>
      <w:bCs/>
      <w:sz w:val="20"/>
      <w:szCs w:val="20"/>
    </w:rPr>
  </w:style>
  <w:style w:type="paragraph" w:customStyle="1" w:styleId="xl183">
    <w:name w:val="xl183"/>
    <w:basedOn w:val="Normal"/>
    <w:rsid w:val="00B46A5E"/>
    <w:pPr>
      <w:pBdr>
        <w:top w:val="single" w:sz="8" w:space="0" w:color="000000"/>
        <w:bottom w:val="single" w:sz="8" w:space="0" w:color="auto"/>
        <w:right w:val="single" w:sz="8" w:space="0" w:color="auto"/>
      </w:pBdr>
      <w:shd w:val="clear" w:color="000000" w:fill="F2DCDB"/>
      <w:spacing w:before="100" w:beforeAutospacing="1" w:after="100" w:afterAutospacing="1"/>
      <w:jc w:val="left"/>
      <w:textAlignment w:val="center"/>
    </w:pPr>
    <w:rPr>
      <w:rFonts w:cs="Arial"/>
      <w:b/>
      <w:bCs/>
      <w:sz w:val="20"/>
      <w:szCs w:val="20"/>
    </w:rPr>
  </w:style>
  <w:style w:type="paragraph" w:customStyle="1" w:styleId="font5">
    <w:name w:val="font5"/>
    <w:basedOn w:val="Normal"/>
    <w:rsid w:val="00D81F84"/>
    <w:pPr>
      <w:spacing w:before="100" w:beforeAutospacing="1" w:after="100" w:afterAutospacing="1"/>
      <w:jc w:val="left"/>
    </w:pPr>
    <w:rPr>
      <w:rFonts w:cs="Arial"/>
      <w:b/>
      <w:bCs/>
      <w:sz w:val="20"/>
      <w:szCs w:val="20"/>
    </w:rPr>
  </w:style>
  <w:style w:type="paragraph" w:customStyle="1" w:styleId="font0">
    <w:name w:val="font0"/>
    <w:basedOn w:val="Normal"/>
    <w:rsid w:val="006715DB"/>
    <w:pPr>
      <w:spacing w:before="100" w:beforeAutospacing="1" w:after="100" w:afterAutospacing="1"/>
      <w:jc w:val="left"/>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3305697">
      <w:bodyDiv w:val="1"/>
      <w:marLeft w:val="0"/>
      <w:marRight w:val="0"/>
      <w:marTop w:val="0"/>
      <w:marBottom w:val="0"/>
      <w:divBdr>
        <w:top w:val="none" w:sz="0" w:space="0" w:color="auto"/>
        <w:left w:val="none" w:sz="0" w:space="0" w:color="auto"/>
        <w:bottom w:val="none" w:sz="0" w:space="0" w:color="auto"/>
        <w:right w:val="none" w:sz="0" w:space="0" w:color="auto"/>
      </w:divBdr>
    </w:div>
    <w:div w:id="16247232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01289921">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4768449">
      <w:bodyDiv w:val="1"/>
      <w:marLeft w:val="0"/>
      <w:marRight w:val="0"/>
      <w:marTop w:val="0"/>
      <w:marBottom w:val="0"/>
      <w:divBdr>
        <w:top w:val="none" w:sz="0" w:space="0" w:color="auto"/>
        <w:left w:val="none" w:sz="0" w:space="0" w:color="auto"/>
        <w:bottom w:val="none" w:sz="0" w:space="0" w:color="auto"/>
        <w:right w:val="none" w:sz="0" w:space="0" w:color="auto"/>
      </w:divBdr>
    </w:div>
    <w:div w:id="2916424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0642348">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609907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7287344">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136214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3140446">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4641706">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2508569">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5942346">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29117294">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7247356">
      <w:bodyDiv w:val="1"/>
      <w:marLeft w:val="0"/>
      <w:marRight w:val="0"/>
      <w:marTop w:val="0"/>
      <w:marBottom w:val="0"/>
      <w:divBdr>
        <w:top w:val="none" w:sz="0" w:space="0" w:color="auto"/>
        <w:left w:val="none" w:sz="0" w:space="0" w:color="auto"/>
        <w:bottom w:val="none" w:sz="0" w:space="0" w:color="auto"/>
        <w:right w:val="none" w:sz="0" w:space="0" w:color="auto"/>
      </w:divBdr>
    </w:div>
    <w:div w:id="107112038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04350043">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564463">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744686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17349354">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091534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2519913">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6175335">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2305937">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2079619">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17194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3377232">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8956182">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6066496">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7036073">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312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http://www.&#1082;jn.gov.r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dragana.tosic@eps.r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ilos.zarkovic@eps.rs" TargetMode="External"/><Relationship Id="rId20" Type="http://schemas.openxmlformats.org/officeDocument/2006/relationships/hyperlink" Target="mailto:branislava.nikolic@eps.rs"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joksic@eps.r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hyperlink" Target="http://www.eps.rs/" TargetMode="External"/><Relationship Id="rId19" Type="http://schemas.openxmlformats.org/officeDocument/2006/relationships/hyperlink" Target="mailto:milos.zarkovic@eps.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1C9E2-8C69-40E9-8AEC-14F06B0D994A}"/>
</file>

<file path=customXml/itemProps2.xml><?xml version="1.0" encoding="utf-8"?>
<ds:datastoreItem xmlns:ds="http://schemas.openxmlformats.org/officeDocument/2006/customXml" ds:itemID="{FEB4EDB3-9108-415F-BBCC-39051CE0DFCA}"/>
</file>

<file path=customXml/itemProps3.xml><?xml version="1.0" encoding="utf-8"?>
<ds:datastoreItem xmlns:ds="http://schemas.openxmlformats.org/officeDocument/2006/customXml" ds:itemID="{9D7B9137-9B4C-40B1-8A4B-95536089EFCB}"/>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22183D49-067C-4218-A8BB-28984F5B7025}"/>
</file>

<file path=docProps/app.xml><?xml version="1.0" encoding="utf-8"?>
<Properties xmlns="http://schemas.openxmlformats.org/officeDocument/2006/extended-properties" xmlns:vt="http://schemas.openxmlformats.org/officeDocument/2006/docPropsVTypes">
  <Template>Normal</Template>
  <TotalTime>0</TotalTime>
  <Pages>152</Pages>
  <Words>48234</Words>
  <Characters>274936</Characters>
  <Application>Microsoft Office Word</Application>
  <DocSecurity>0</DocSecurity>
  <Lines>2291</Lines>
  <Paragraphs>645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322525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2018-10-22T14:31:00Z</dcterms:created>
  <dcterms:modified xsi:type="dcterms:W3CDTF">2018-10-22T14:31:00Z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