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482765D" wp14:editId="7C03C42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4B0D15">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B82DE7">
        <w:rPr>
          <w:sz w:val="24"/>
          <w:szCs w:val="24"/>
          <w:lang w:val="sr-Cyrl-RS"/>
        </w:rPr>
        <w:t>ЦЈН/08/2017</w:t>
      </w:r>
    </w:p>
    <w:p w:rsidR="00210557" w:rsidRPr="00EC5BB4" w:rsidRDefault="00210557" w:rsidP="004B0D15">
      <w:pPr>
        <w:rPr>
          <w:rFonts w:cs="Arial"/>
          <w:sz w:val="24"/>
          <w:szCs w:val="24"/>
        </w:rPr>
      </w:pPr>
    </w:p>
    <w:p w:rsidR="00210557" w:rsidRPr="00F31394" w:rsidRDefault="00F32A83" w:rsidP="00210557">
      <w:pPr>
        <w:pStyle w:val="Title"/>
        <w:spacing w:before="0"/>
        <w:rPr>
          <w:rFonts w:cs="Arial"/>
          <w:i/>
          <w:color w:val="00B0F0"/>
          <w:szCs w:val="24"/>
          <w:lang w:val="sr-Cyrl-RS"/>
        </w:rPr>
      </w:pPr>
      <w:r>
        <w:rPr>
          <w:rFonts w:cs="Arial"/>
          <w:szCs w:val="24"/>
          <w:lang w:val="sr-Cyrl-RS"/>
        </w:rPr>
        <w:t>“Дигитални фотоапарати, апарат и пратећа опрема за а</w:t>
      </w:r>
      <w:bookmarkStart w:id="6" w:name="_GoBack"/>
      <w:bookmarkEnd w:id="6"/>
      <w:r>
        <w:rPr>
          <w:rFonts w:cs="Arial"/>
          <w:szCs w:val="24"/>
          <w:lang w:val="sr-Cyrl-RS"/>
        </w:rPr>
        <w:t>лкотест“</w:t>
      </w: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B4FC7"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w:t>
      </w:r>
      <w:r w:rsidRPr="00DB4FC7">
        <w:rPr>
          <w:rFonts w:eastAsia="Arial Unicode MS" w:cs="Arial"/>
          <w:kern w:val="2"/>
          <w:sz w:val="24"/>
          <w:szCs w:val="24"/>
          <w:lang w:val="ru-RU"/>
        </w:rPr>
        <w:t xml:space="preserve">спровођење </w:t>
      </w:r>
      <w:r w:rsidR="00B82DE7">
        <w:rPr>
          <w:rFonts w:eastAsia="Arial Unicode MS" w:cs="Arial"/>
          <w:kern w:val="2"/>
          <w:sz w:val="24"/>
          <w:szCs w:val="24"/>
          <w:lang w:val="ru-RU"/>
        </w:rPr>
        <w:t>ЦЈН/08/2017</w:t>
      </w:r>
    </w:p>
    <w:p w:rsidR="00A52718" w:rsidRPr="000D6738" w:rsidRDefault="00774F93" w:rsidP="009642F1">
      <w:pPr>
        <w:rPr>
          <w:rFonts w:eastAsia="Arial Unicode MS" w:cs="Arial"/>
          <w:kern w:val="2"/>
          <w:sz w:val="24"/>
          <w:szCs w:val="24"/>
          <w:lang w:val="sr-Cyrl-RS"/>
        </w:rPr>
      </w:pPr>
      <w:r w:rsidRPr="00DB4FC7">
        <w:rPr>
          <w:rFonts w:eastAsia="Arial Unicode MS" w:cs="Arial"/>
          <w:kern w:val="2"/>
          <w:sz w:val="24"/>
          <w:szCs w:val="24"/>
          <w:lang w:val="ru-RU"/>
        </w:rPr>
        <w:t xml:space="preserve">   </w:t>
      </w:r>
      <w:r w:rsidRPr="00DB4FC7">
        <w:rPr>
          <w:rFonts w:eastAsia="Arial Unicode MS" w:cs="Arial"/>
          <w:kern w:val="2"/>
          <w:sz w:val="24"/>
          <w:szCs w:val="24"/>
        </w:rPr>
        <w:t xml:space="preserve">                    </w:t>
      </w:r>
      <w:r w:rsidR="00883551" w:rsidRPr="00DB4FC7">
        <w:rPr>
          <w:rFonts w:eastAsia="Arial Unicode MS" w:cs="Arial"/>
          <w:kern w:val="2"/>
          <w:sz w:val="24"/>
          <w:szCs w:val="24"/>
          <w:lang w:val="ru-RU"/>
        </w:rPr>
        <w:t>формирана Решењем бр.12.01</w:t>
      </w:r>
      <w:r w:rsidR="00DB4FC7" w:rsidRPr="00DB4FC7">
        <w:rPr>
          <w:rFonts w:eastAsia="Arial Unicode MS" w:cs="Arial"/>
          <w:kern w:val="2"/>
          <w:sz w:val="24"/>
          <w:szCs w:val="24"/>
          <w:lang w:val="sr-Latn-RS"/>
        </w:rPr>
        <w:t>.547243</w:t>
      </w:r>
      <w:r w:rsidR="00DB4FC7" w:rsidRPr="00DB4FC7">
        <w:rPr>
          <w:rFonts w:eastAsia="Arial Unicode MS" w:cs="Arial"/>
          <w:kern w:val="2"/>
          <w:sz w:val="24"/>
          <w:szCs w:val="24"/>
        </w:rPr>
        <w:t>/3</w:t>
      </w:r>
      <w:r w:rsidR="00887449" w:rsidRPr="00DB4FC7">
        <w:rPr>
          <w:rFonts w:eastAsia="Arial Unicode MS" w:cs="Arial"/>
          <w:kern w:val="2"/>
          <w:sz w:val="24"/>
          <w:szCs w:val="24"/>
          <w:lang w:val="ru-RU"/>
        </w:rPr>
        <w:t>-17</w:t>
      </w:r>
      <w:r w:rsidR="00A52718" w:rsidRPr="00DB4FC7">
        <w:rPr>
          <w:rFonts w:eastAsia="Arial Unicode MS" w:cs="Arial"/>
          <w:kern w:val="2"/>
          <w:sz w:val="24"/>
          <w:szCs w:val="24"/>
          <w:lang w:val="ru-RU"/>
        </w:rPr>
        <w:t xml:space="preserve"> од </w:t>
      </w:r>
      <w:r w:rsidR="00DB4FC7" w:rsidRPr="00DB4FC7">
        <w:rPr>
          <w:rFonts w:eastAsia="Arial Unicode MS" w:cs="Arial"/>
          <w:kern w:val="2"/>
          <w:sz w:val="24"/>
          <w:szCs w:val="24"/>
          <w:lang w:val="sr-Latn-RS"/>
        </w:rPr>
        <w:t>08.11</w:t>
      </w:r>
      <w:r w:rsidR="00887449" w:rsidRPr="00DB4FC7">
        <w:rPr>
          <w:rFonts w:eastAsia="Arial Unicode MS" w:cs="Arial"/>
          <w:kern w:val="2"/>
          <w:sz w:val="24"/>
          <w:szCs w:val="24"/>
          <w:lang w:val="sr-Cyrl-RS"/>
        </w:rPr>
        <w:t>.2017</w:t>
      </w:r>
      <w:r w:rsidRPr="00DB4FC7">
        <w:rPr>
          <w:rFonts w:eastAsia="Arial Unicode MS" w:cs="Arial"/>
          <w:kern w:val="2"/>
          <w:sz w:val="24"/>
          <w:szCs w:val="24"/>
          <w:lang w:val="ru-RU"/>
        </w:rPr>
        <w:t>.</w:t>
      </w:r>
      <w:r w:rsidR="00DB4FC7" w:rsidRPr="00DB4FC7">
        <w:rPr>
          <w:rFonts w:eastAsia="Arial Unicode MS" w:cs="Arial"/>
          <w:kern w:val="2"/>
          <w:sz w:val="24"/>
          <w:szCs w:val="24"/>
          <w:lang w:val="sr-Latn-RS"/>
        </w:rPr>
        <w:t xml:space="preserve"> </w:t>
      </w:r>
      <w:r w:rsidR="000D6738" w:rsidRPr="00DB4FC7">
        <w:rPr>
          <w:rFonts w:eastAsia="Arial Unicode MS" w:cs="Arial"/>
          <w:kern w:val="2"/>
          <w:sz w:val="24"/>
          <w:szCs w:val="24"/>
          <w:lang w:val="sr-Cyrl-RS"/>
        </w:rPr>
        <w:t>године</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D3375" w:rsidRDefault="00EB2C6E" w:rsidP="000C50A0">
      <w:pPr>
        <w:spacing w:before="0"/>
        <w:jc w:val="center"/>
        <w:rPr>
          <w:rFonts w:eastAsia="Arial Unicode MS" w:cs="Arial"/>
          <w:kern w:val="2"/>
          <w:sz w:val="24"/>
          <w:szCs w:val="24"/>
          <w:lang w:val="ru-RU"/>
        </w:rPr>
      </w:pPr>
      <w:r w:rsidRPr="00ED3375">
        <w:rPr>
          <w:rFonts w:eastAsia="Arial Unicode MS" w:cs="Arial"/>
          <w:kern w:val="2"/>
          <w:sz w:val="24"/>
          <w:szCs w:val="24"/>
          <w:lang w:val="ru-RU"/>
        </w:rPr>
        <w:t xml:space="preserve">(заведено у ЈП ЕПС број </w:t>
      </w:r>
      <w:r w:rsidR="000B485D" w:rsidRPr="00ED3375">
        <w:rPr>
          <w:rFonts w:eastAsia="Arial Unicode MS" w:cs="Arial"/>
          <w:kern w:val="2"/>
          <w:sz w:val="24"/>
          <w:szCs w:val="24"/>
          <w:lang w:val="ru-RU"/>
        </w:rPr>
        <w:t>12.01.</w:t>
      </w:r>
      <w:r w:rsidR="00F27223">
        <w:rPr>
          <w:rFonts w:eastAsia="Arial Unicode MS" w:cs="Arial"/>
          <w:kern w:val="2"/>
          <w:sz w:val="24"/>
          <w:szCs w:val="24"/>
        </w:rPr>
        <w:t>62235/2</w:t>
      </w:r>
      <w:r w:rsidR="00F32A83">
        <w:rPr>
          <w:rFonts w:eastAsia="Arial Unicode MS" w:cs="Arial"/>
          <w:kern w:val="2"/>
          <w:sz w:val="24"/>
          <w:szCs w:val="24"/>
        </w:rPr>
        <w:t>-18</w:t>
      </w:r>
      <w:r w:rsidR="000B485D" w:rsidRPr="00ED3375">
        <w:rPr>
          <w:rFonts w:eastAsia="Arial Unicode MS" w:cs="Arial"/>
          <w:kern w:val="2"/>
          <w:sz w:val="24"/>
          <w:szCs w:val="24"/>
        </w:rPr>
        <w:t xml:space="preserve"> </w:t>
      </w:r>
      <w:r w:rsidRPr="00ED3375">
        <w:rPr>
          <w:rFonts w:eastAsia="Arial Unicode MS" w:cs="Arial"/>
          <w:kern w:val="2"/>
          <w:sz w:val="24"/>
          <w:szCs w:val="24"/>
          <w:lang w:val="ru-RU"/>
        </w:rPr>
        <w:t xml:space="preserve">од </w:t>
      </w:r>
      <w:r w:rsidR="00923600">
        <w:rPr>
          <w:rFonts w:eastAsia="Arial Unicode MS" w:cs="Arial"/>
          <w:kern w:val="2"/>
          <w:sz w:val="24"/>
          <w:szCs w:val="24"/>
          <w:lang w:val="sr-Cyrl-RS"/>
        </w:rPr>
        <w:t>13</w:t>
      </w:r>
      <w:r w:rsidR="002E067A">
        <w:rPr>
          <w:rFonts w:eastAsia="Arial Unicode MS" w:cs="Arial"/>
          <w:kern w:val="2"/>
          <w:sz w:val="24"/>
          <w:szCs w:val="24"/>
          <w:lang w:val="sr-Cyrl-RS"/>
        </w:rPr>
        <w:t>.02</w:t>
      </w:r>
      <w:r w:rsidR="00F32A83">
        <w:rPr>
          <w:rFonts w:eastAsia="Arial Unicode MS" w:cs="Arial"/>
          <w:kern w:val="2"/>
          <w:sz w:val="24"/>
          <w:szCs w:val="24"/>
        </w:rPr>
        <w:t>.2018</w:t>
      </w:r>
      <w:r w:rsidR="00867CD7">
        <w:rPr>
          <w:rFonts w:eastAsia="Arial Unicode MS" w:cs="Arial"/>
          <w:kern w:val="2"/>
          <w:sz w:val="24"/>
          <w:szCs w:val="24"/>
        </w:rPr>
        <w:t>.</w:t>
      </w:r>
      <w:r w:rsidR="001B63E4" w:rsidRPr="00ED3375">
        <w:rPr>
          <w:rFonts w:eastAsia="Arial Unicode MS" w:cs="Arial"/>
          <w:kern w:val="2"/>
          <w:sz w:val="24"/>
          <w:szCs w:val="24"/>
        </w:rPr>
        <w:t xml:space="preserve"> </w:t>
      </w:r>
      <w:r w:rsidRPr="00ED3375">
        <w:rPr>
          <w:rFonts w:eastAsia="Arial Unicode MS" w:cs="Arial"/>
          <w:kern w:val="2"/>
          <w:sz w:val="24"/>
          <w:szCs w:val="24"/>
          <w:lang w:val="ru-RU"/>
        </w:rPr>
        <w:t>године)</w:t>
      </w:r>
    </w:p>
    <w:p w:rsidR="000C50A0" w:rsidRPr="00ED3375" w:rsidRDefault="000C50A0" w:rsidP="000C50A0">
      <w:pPr>
        <w:spacing w:before="0"/>
        <w:jc w:val="center"/>
        <w:rPr>
          <w:rFonts w:eastAsia="Arial Unicode MS" w:cs="Arial"/>
          <w:kern w:val="2"/>
          <w:sz w:val="24"/>
          <w:szCs w:val="24"/>
          <w:lang w:val="ru-RU"/>
        </w:rPr>
      </w:pPr>
    </w:p>
    <w:p w:rsidR="00A3774E" w:rsidRPr="00ED3375" w:rsidRDefault="00A3774E" w:rsidP="000C50A0">
      <w:pPr>
        <w:pStyle w:val="BodyText"/>
        <w:spacing w:before="0"/>
        <w:jc w:val="center"/>
        <w:rPr>
          <w:rFonts w:cs="Arial"/>
          <w:szCs w:val="24"/>
        </w:rPr>
      </w:pPr>
    </w:p>
    <w:p w:rsidR="00C53AC6" w:rsidRPr="00ED3375" w:rsidRDefault="00C53AC6" w:rsidP="000C50A0">
      <w:pPr>
        <w:pStyle w:val="BodyText"/>
        <w:spacing w:before="0"/>
        <w:jc w:val="center"/>
        <w:rPr>
          <w:rFonts w:cs="Arial"/>
          <w:szCs w:val="24"/>
        </w:rPr>
      </w:pPr>
    </w:p>
    <w:p w:rsidR="00C53AC6" w:rsidRPr="00ED3375" w:rsidRDefault="00C53AC6" w:rsidP="000C50A0">
      <w:pPr>
        <w:pStyle w:val="BodyText"/>
        <w:spacing w:before="0"/>
        <w:jc w:val="center"/>
        <w:rPr>
          <w:rFonts w:cs="Arial"/>
          <w:szCs w:val="24"/>
        </w:rPr>
      </w:pPr>
    </w:p>
    <w:p w:rsidR="00C53AC6" w:rsidRPr="00ED3375" w:rsidRDefault="00C53AC6" w:rsidP="000C50A0">
      <w:pPr>
        <w:pStyle w:val="BodyText"/>
        <w:spacing w:before="0"/>
        <w:jc w:val="center"/>
        <w:rPr>
          <w:rFonts w:cs="Arial"/>
          <w:szCs w:val="24"/>
          <w:lang w:val="en-US"/>
        </w:rPr>
      </w:pPr>
    </w:p>
    <w:p w:rsidR="000C50A0" w:rsidRPr="00ED3375"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sidRPr="00ED3375">
        <w:rPr>
          <w:rFonts w:cs="Arial"/>
          <w:sz w:val="24"/>
          <w:szCs w:val="24"/>
          <w:lang w:val="ru-RU"/>
        </w:rPr>
        <w:t>Београд</w:t>
      </w:r>
      <w:r w:rsidR="00EB2566" w:rsidRPr="00ED3375">
        <w:rPr>
          <w:rFonts w:cs="Arial"/>
          <w:sz w:val="24"/>
          <w:szCs w:val="24"/>
          <w:lang w:val="ru-RU"/>
        </w:rPr>
        <w:t>,</w:t>
      </w:r>
      <w:r w:rsidR="00842961" w:rsidRPr="00ED3375">
        <w:rPr>
          <w:rFonts w:cs="Arial"/>
          <w:sz w:val="24"/>
          <w:szCs w:val="24"/>
          <w:lang w:val="ru-RU"/>
        </w:rPr>
        <w:t xml:space="preserve"> </w:t>
      </w:r>
      <w:r w:rsidR="005A0D7A">
        <w:rPr>
          <w:rFonts w:cs="Arial"/>
          <w:sz w:val="24"/>
          <w:szCs w:val="24"/>
          <w:lang w:val="ru-RU"/>
        </w:rPr>
        <w:t>фебруар</w:t>
      </w:r>
      <w:r w:rsidR="005A0D7A" w:rsidRPr="00ED3375">
        <w:rPr>
          <w:rFonts w:cs="Arial"/>
          <w:sz w:val="24"/>
          <w:szCs w:val="24"/>
          <w:lang w:val="ru-RU"/>
        </w:rPr>
        <w:t xml:space="preserve"> </w:t>
      </w:r>
      <w:r w:rsidR="00BC6174" w:rsidRPr="00ED3375">
        <w:rPr>
          <w:rFonts w:cs="Arial"/>
          <w:sz w:val="24"/>
          <w:szCs w:val="24"/>
          <w:lang w:val="ru-RU"/>
        </w:rPr>
        <w:t>2017</w:t>
      </w:r>
      <w:r w:rsidR="001F62BF" w:rsidRPr="00ED3375">
        <w:rPr>
          <w:rFonts w:cs="Arial"/>
          <w:sz w:val="24"/>
          <w:szCs w:val="24"/>
          <w:lang w:val="ru-RU"/>
        </w:rPr>
        <w:t xml:space="preserve">. </w:t>
      </w:r>
      <w:r w:rsidR="00210557" w:rsidRPr="00ED3375">
        <w:rPr>
          <w:rFonts w:cs="Arial"/>
          <w:sz w:val="24"/>
          <w:szCs w:val="24"/>
          <w:lang w:val="ru-RU"/>
        </w:rPr>
        <w:t>г</w:t>
      </w:r>
      <w:r w:rsidR="001F62BF" w:rsidRPr="00ED3375">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887449"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887449">
        <w:rPr>
          <w:rFonts w:eastAsia="TimesNewRomanPSMT" w:cs="Arial"/>
          <w:color w:val="000000"/>
          <w:kern w:val="2"/>
          <w:sz w:val="24"/>
          <w:szCs w:val="24"/>
          <w:lang w:val="ru-RU"/>
        </w:rPr>
        <w:lastRenderedPageBreak/>
        <w:t>На основу чл</w:t>
      </w:r>
      <w:r w:rsidR="00472BF8" w:rsidRPr="00887449">
        <w:rPr>
          <w:rFonts w:eastAsia="TimesNewRomanPSMT" w:cs="Arial"/>
          <w:color w:val="000000"/>
          <w:kern w:val="2"/>
          <w:sz w:val="24"/>
          <w:szCs w:val="24"/>
          <w:lang w:val="ru-RU"/>
        </w:rPr>
        <w:t>ана</w:t>
      </w:r>
      <w:r w:rsidR="00261778" w:rsidRPr="00887449">
        <w:rPr>
          <w:rFonts w:eastAsia="TimesNewRomanPSMT" w:cs="Arial"/>
          <w:color w:val="000000"/>
          <w:kern w:val="2"/>
          <w:sz w:val="24"/>
          <w:szCs w:val="24"/>
          <w:lang w:val="ru-RU"/>
        </w:rPr>
        <w:t xml:space="preserve"> </w:t>
      </w:r>
      <w:r w:rsidR="00796BB8" w:rsidRPr="00887449">
        <w:rPr>
          <w:rFonts w:eastAsia="TimesNewRomanPSMT" w:cs="Arial"/>
          <w:color w:val="000000"/>
          <w:kern w:val="2"/>
          <w:sz w:val="24"/>
          <w:szCs w:val="24"/>
          <w:lang w:val="ru-RU"/>
        </w:rPr>
        <w:t>32</w:t>
      </w:r>
      <w:r w:rsidR="00010E49" w:rsidRPr="00887449">
        <w:rPr>
          <w:rFonts w:eastAsia="TimesNewRomanPSMT" w:cs="Arial"/>
          <w:color w:val="000000"/>
          <w:kern w:val="2"/>
          <w:sz w:val="24"/>
          <w:szCs w:val="24"/>
          <w:lang w:val="ru-RU"/>
        </w:rPr>
        <w:t xml:space="preserve"> и 61</w:t>
      </w:r>
      <w:r w:rsidR="009D3699" w:rsidRPr="00887449">
        <w:rPr>
          <w:rFonts w:eastAsia="TimesNewRomanPSMT" w:cs="Arial"/>
          <w:color w:val="000000"/>
          <w:kern w:val="2"/>
          <w:sz w:val="24"/>
          <w:szCs w:val="24"/>
          <w:lang w:val="ru-RU"/>
        </w:rPr>
        <w:t>.</w:t>
      </w:r>
      <w:r w:rsidR="00261778" w:rsidRPr="00887449">
        <w:rPr>
          <w:rFonts w:eastAsia="TimesNewRomanPSMT" w:cs="Arial"/>
          <w:color w:val="000000"/>
          <w:kern w:val="2"/>
          <w:sz w:val="24"/>
          <w:szCs w:val="24"/>
          <w:lang w:val="ru-RU"/>
        </w:rPr>
        <w:t xml:space="preserve"> Закона о јавним набавкама („Сл. гласник РС” бр. </w:t>
      </w:r>
      <w:r w:rsidR="00750519" w:rsidRPr="00887449">
        <w:rPr>
          <w:rFonts w:eastAsia="TimesNewRomanPSMT" w:cs="Arial"/>
          <w:color w:val="000000"/>
          <w:kern w:val="2"/>
          <w:sz w:val="24"/>
          <w:szCs w:val="24"/>
          <w:lang w:val="ru-RU"/>
        </w:rPr>
        <w:t>124/</w:t>
      </w:r>
      <w:r w:rsidR="009060E7" w:rsidRPr="00887449">
        <w:rPr>
          <w:rFonts w:eastAsia="TimesNewRomanPSMT" w:cs="Arial"/>
          <w:color w:val="000000"/>
          <w:kern w:val="2"/>
          <w:sz w:val="24"/>
          <w:szCs w:val="24"/>
          <w:lang w:val="ru-RU"/>
        </w:rPr>
        <w:t>12, 14/15 и 68/15</w:t>
      </w:r>
      <w:r w:rsidR="00B32179" w:rsidRPr="00887449">
        <w:rPr>
          <w:rFonts w:eastAsia="TimesNewRomanPSMT" w:cs="Arial"/>
          <w:color w:val="000000"/>
          <w:kern w:val="2"/>
          <w:sz w:val="24"/>
          <w:szCs w:val="24"/>
          <w:lang w:val="sr-Cyrl-RS"/>
        </w:rPr>
        <w:t>)</w:t>
      </w:r>
      <w:r w:rsidR="000F57ED" w:rsidRPr="00887449">
        <w:rPr>
          <w:rFonts w:eastAsia="TimesNewRomanPSMT" w:cs="Arial"/>
          <w:color w:val="000000"/>
          <w:kern w:val="2"/>
          <w:sz w:val="24"/>
          <w:szCs w:val="24"/>
          <w:lang w:val="ru-RU"/>
        </w:rPr>
        <w:t xml:space="preserve">, </w:t>
      </w:r>
      <w:r w:rsidR="00B32179" w:rsidRPr="00887449">
        <w:rPr>
          <w:rFonts w:eastAsia="TimesNewRomanPSMT" w:cs="Arial"/>
          <w:color w:val="000000"/>
          <w:kern w:val="2"/>
          <w:sz w:val="24"/>
          <w:szCs w:val="24"/>
          <w:lang w:val="ru-RU"/>
        </w:rPr>
        <w:t>(</w:t>
      </w:r>
      <w:r w:rsidR="000F57ED" w:rsidRPr="00887449">
        <w:rPr>
          <w:rFonts w:eastAsia="TimesNewRomanPSMT" w:cs="Arial"/>
          <w:color w:val="000000"/>
          <w:kern w:val="2"/>
          <w:sz w:val="24"/>
          <w:szCs w:val="24"/>
          <w:lang w:val="ru-RU"/>
        </w:rPr>
        <w:t>у даљем тексту</w:t>
      </w:r>
      <w:r w:rsidR="005C7CDE" w:rsidRPr="00887449">
        <w:rPr>
          <w:rFonts w:eastAsia="TimesNewRomanPSMT" w:cs="Arial"/>
          <w:color w:val="000000"/>
          <w:kern w:val="2"/>
          <w:sz w:val="24"/>
          <w:szCs w:val="24"/>
          <w:lang w:val="ru-RU"/>
        </w:rPr>
        <w:t xml:space="preserve"> </w:t>
      </w:r>
      <w:r w:rsidR="00BA1E63" w:rsidRPr="00887449">
        <w:rPr>
          <w:rFonts w:eastAsia="Calibri" w:cs="Arial"/>
          <w:bCs/>
          <w:sz w:val="24"/>
          <w:szCs w:val="24"/>
        </w:rPr>
        <w:t>Закон</w:t>
      </w:r>
      <w:r w:rsidR="00261778" w:rsidRPr="00887449">
        <w:rPr>
          <w:rFonts w:eastAsia="TimesNewRomanPSMT" w:cs="Arial"/>
          <w:color w:val="000000"/>
          <w:kern w:val="2"/>
          <w:sz w:val="24"/>
          <w:szCs w:val="24"/>
          <w:lang w:val="ru-RU"/>
        </w:rPr>
        <w:t>),</w:t>
      </w:r>
      <w:r w:rsidR="00B32179" w:rsidRPr="00887449">
        <w:rPr>
          <w:rFonts w:eastAsia="TimesNewRomanPSMT" w:cs="Arial"/>
          <w:color w:val="000000"/>
          <w:kern w:val="2"/>
          <w:sz w:val="24"/>
          <w:szCs w:val="24"/>
          <w:lang w:val="ru-RU"/>
        </w:rPr>
        <w:t xml:space="preserve"> </w:t>
      </w:r>
      <w:r w:rsidR="00261778" w:rsidRPr="009523B4">
        <w:rPr>
          <w:rFonts w:eastAsia="TimesNewRomanPSMT" w:cs="Arial"/>
          <w:color w:val="000000"/>
          <w:kern w:val="2"/>
          <w:sz w:val="24"/>
          <w:szCs w:val="24"/>
          <w:lang w:val="ru-RU"/>
        </w:rPr>
        <w:t>чл</w:t>
      </w:r>
      <w:r w:rsidR="00472BF8" w:rsidRPr="009523B4">
        <w:rPr>
          <w:rFonts w:eastAsia="TimesNewRomanPSMT" w:cs="Arial"/>
          <w:color w:val="000000"/>
          <w:kern w:val="2"/>
          <w:sz w:val="24"/>
          <w:szCs w:val="24"/>
          <w:lang w:val="ru-RU"/>
        </w:rPr>
        <w:t>ана</w:t>
      </w:r>
      <w:r w:rsidR="00EC5BB4" w:rsidRPr="009523B4">
        <w:rPr>
          <w:rFonts w:eastAsia="TimesNewRomanPSMT" w:cs="Arial"/>
          <w:color w:val="000000"/>
          <w:kern w:val="2"/>
          <w:sz w:val="24"/>
          <w:szCs w:val="24"/>
          <w:lang w:val="ru-RU"/>
        </w:rPr>
        <w:t xml:space="preserve"> </w:t>
      </w:r>
      <w:r w:rsidR="000F2B55" w:rsidRPr="009523B4">
        <w:rPr>
          <w:rFonts w:eastAsia="TimesNewRomanPSMT" w:cs="Arial"/>
          <w:color w:val="000000"/>
          <w:kern w:val="2"/>
          <w:sz w:val="24"/>
          <w:szCs w:val="24"/>
          <w:lang w:val="ru-RU"/>
        </w:rPr>
        <w:t>2</w:t>
      </w:r>
      <w:r w:rsidR="00261778" w:rsidRPr="009523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9523B4">
        <w:rPr>
          <w:rFonts w:eastAsia="TimesNewRomanPSMT" w:cs="Arial"/>
          <w:color w:val="000000"/>
          <w:kern w:val="2"/>
          <w:sz w:val="24"/>
          <w:szCs w:val="24"/>
          <w:lang w:val="ru-RU"/>
        </w:rPr>
        <w:t xml:space="preserve">лова („Сл. гласник РС” бр. </w:t>
      </w:r>
      <w:r w:rsidR="00DB369C" w:rsidRPr="009523B4">
        <w:rPr>
          <w:rFonts w:eastAsia="TimesNewRomanPSMT" w:cs="Arial"/>
          <w:color w:val="000000"/>
          <w:kern w:val="2"/>
          <w:sz w:val="24"/>
          <w:szCs w:val="24"/>
        </w:rPr>
        <w:t>86/15</w:t>
      </w:r>
      <w:r w:rsidR="00261778" w:rsidRPr="009523B4">
        <w:rPr>
          <w:rFonts w:eastAsia="TimesNewRomanPSMT" w:cs="Arial"/>
          <w:color w:val="000000"/>
          <w:kern w:val="2"/>
          <w:sz w:val="24"/>
          <w:szCs w:val="24"/>
          <w:lang w:val="ru-RU"/>
        </w:rPr>
        <w:t xml:space="preserve">), </w:t>
      </w:r>
      <w:r w:rsidR="00261778" w:rsidRPr="009523B4">
        <w:rPr>
          <w:rFonts w:eastAsia="Arial Unicode MS" w:cs="Arial"/>
          <w:color w:val="000000"/>
          <w:kern w:val="2"/>
          <w:sz w:val="24"/>
          <w:szCs w:val="24"/>
          <w:lang w:val="ru-RU"/>
        </w:rPr>
        <w:t xml:space="preserve">Одлуке о покретању поступка јавне набавке број </w:t>
      </w:r>
      <w:r w:rsidR="00940BCF" w:rsidRPr="009523B4">
        <w:rPr>
          <w:rFonts w:eastAsia="Arial Unicode MS" w:cs="Arial"/>
          <w:color w:val="000000"/>
          <w:kern w:val="2"/>
          <w:sz w:val="24"/>
          <w:szCs w:val="24"/>
          <w:lang w:val="ru-RU"/>
        </w:rPr>
        <w:t>12.01</w:t>
      </w:r>
      <w:r w:rsidR="00887449" w:rsidRPr="009523B4">
        <w:rPr>
          <w:rFonts w:eastAsia="Arial Unicode MS" w:cs="Arial"/>
          <w:color w:val="000000"/>
          <w:kern w:val="2"/>
          <w:sz w:val="24"/>
          <w:szCs w:val="24"/>
          <w:lang w:val="ru-RU"/>
        </w:rPr>
        <w:t>.</w:t>
      </w:r>
      <w:r w:rsidR="00DB4FC7" w:rsidRPr="009523B4">
        <w:rPr>
          <w:rFonts w:eastAsia="Arial Unicode MS" w:cs="Arial"/>
          <w:color w:val="000000"/>
          <w:kern w:val="2"/>
          <w:sz w:val="24"/>
          <w:szCs w:val="24"/>
          <w:lang w:val="sr-Latn-RS"/>
        </w:rPr>
        <w:t>547243</w:t>
      </w:r>
      <w:r w:rsidR="00DB4FC7" w:rsidRPr="009523B4">
        <w:rPr>
          <w:rFonts w:eastAsia="Arial Unicode MS" w:cs="Arial"/>
          <w:color w:val="000000"/>
          <w:kern w:val="2"/>
          <w:sz w:val="24"/>
          <w:szCs w:val="24"/>
        </w:rPr>
        <w:t>/3</w:t>
      </w:r>
      <w:r w:rsidR="00DB4FC7" w:rsidRPr="009523B4">
        <w:rPr>
          <w:rFonts w:eastAsia="Arial Unicode MS" w:cs="Arial"/>
          <w:color w:val="000000"/>
          <w:kern w:val="2"/>
          <w:sz w:val="24"/>
          <w:szCs w:val="24"/>
          <w:lang w:val="ru-RU"/>
        </w:rPr>
        <w:t xml:space="preserve">-17 од </w:t>
      </w:r>
      <w:r w:rsidR="00DB4FC7" w:rsidRPr="009523B4">
        <w:rPr>
          <w:rFonts w:eastAsia="Arial Unicode MS" w:cs="Arial"/>
          <w:color w:val="000000"/>
          <w:kern w:val="2"/>
          <w:sz w:val="24"/>
          <w:szCs w:val="24"/>
          <w:lang w:val="sr-Latn-RS"/>
        </w:rPr>
        <w:t>08.11</w:t>
      </w:r>
      <w:r w:rsidR="00DB4FC7" w:rsidRPr="009523B4">
        <w:rPr>
          <w:rFonts w:eastAsia="Arial Unicode MS" w:cs="Arial"/>
          <w:color w:val="000000"/>
          <w:kern w:val="2"/>
          <w:sz w:val="24"/>
          <w:szCs w:val="24"/>
          <w:lang w:val="sr-Cyrl-RS"/>
        </w:rPr>
        <w:t>.2017</w:t>
      </w:r>
      <w:r w:rsidR="00413BCE" w:rsidRPr="009523B4">
        <w:rPr>
          <w:rFonts w:eastAsia="Arial Unicode MS" w:cs="Arial"/>
          <w:color w:val="000000"/>
          <w:kern w:val="2"/>
          <w:sz w:val="24"/>
          <w:szCs w:val="24"/>
          <w:lang w:val="ru-RU"/>
        </w:rPr>
        <w:t>.</w:t>
      </w:r>
      <w:r w:rsidR="00261778" w:rsidRPr="009523B4">
        <w:rPr>
          <w:rFonts w:eastAsia="Arial Unicode MS" w:cs="Arial"/>
          <w:color w:val="000000"/>
          <w:kern w:val="2"/>
          <w:sz w:val="24"/>
          <w:szCs w:val="24"/>
          <w:lang w:val="ru-RU"/>
        </w:rPr>
        <w:t xml:space="preserve"> године и Решења о образовању комисије за јавну набавку број </w:t>
      </w:r>
      <w:r w:rsidR="00887449" w:rsidRPr="009523B4">
        <w:rPr>
          <w:rFonts w:eastAsia="Arial Unicode MS" w:cs="Arial"/>
          <w:color w:val="000000"/>
          <w:kern w:val="2"/>
          <w:sz w:val="24"/>
          <w:szCs w:val="24"/>
          <w:lang w:val="ru-RU"/>
        </w:rPr>
        <w:t>12.01.</w:t>
      </w:r>
      <w:r w:rsidR="00DB4FC7" w:rsidRPr="009523B4">
        <w:rPr>
          <w:rFonts w:eastAsia="Arial Unicode MS" w:cs="Arial"/>
          <w:color w:val="000000"/>
          <w:kern w:val="2"/>
          <w:sz w:val="24"/>
          <w:szCs w:val="24"/>
          <w:lang w:val="sr-Latn-RS"/>
        </w:rPr>
        <w:t>547243</w:t>
      </w:r>
      <w:r w:rsidR="00DB4FC7" w:rsidRPr="009523B4">
        <w:rPr>
          <w:rFonts w:eastAsia="Arial Unicode MS" w:cs="Arial"/>
          <w:color w:val="000000"/>
          <w:kern w:val="2"/>
          <w:sz w:val="24"/>
          <w:szCs w:val="24"/>
        </w:rPr>
        <w:t>/4</w:t>
      </w:r>
      <w:r w:rsidR="00DB4FC7" w:rsidRPr="009523B4">
        <w:rPr>
          <w:rFonts w:eastAsia="Arial Unicode MS" w:cs="Arial"/>
          <w:color w:val="000000"/>
          <w:kern w:val="2"/>
          <w:sz w:val="24"/>
          <w:szCs w:val="24"/>
          <w:lang w:val="ru-RU"/>
        </w:rPr>
        <w:t xml:space="preserve">-17 од </w:t>
      </w:r>
      <w:r w:rsidR="00DB4FC7" w:rsidRPr="009523B4">
        <w:rPr>
          <w:rFonts w:eastAsia="Arial Unicode MS" w:cs="Arial"/>
          <w:color w:val="000000"/>
          <w:kern w:val="2"/>
          <w:sz w:val="24"/>
          <w:szCs w:val="24"/>
          <w:lang w:val="sr-Latn-RS"/>
        </w:rPr>
        <w:t>08.11</w:t>
      </w:r>
      <w:r w:rsidR="00DB4FC7" w:rsidRPr="009523B4">
        <w:rPr>
          <w:rFonts w:eastAsia="Arial Unicode MS" w:cs="Arial"/>
          <w:color w:val="000000"/>
          <w:kern w:val="2"/>
          <w:sz w:val="24"/>
          <w:szCs w:val="24"/>
          <w:lang w:val="sr-Cyrl-RS"/>
        </w:rPr>
        <w:t>.2017</w:t>
      </w:r>
      <w:r w:rsidR="00005800" w:rsidRPr="009523B4">
        <w:rPr>
          <w:rFonts w:eastAsia="Arial Unicode MS" w:cs="Arial"/>
          <w:color w:val="000000"/>
          <w:kern w:val="2"/>
          <w:sz w:val="24"/>
          <w:szCs w:val="24"/>
          <w:lang w:val="ru-RU"/>
        </w:rPr>
        <w:t xml:space="preserve">. </w:t>
      </w:r>
      <w:r w:rsidR="00261778" w:rsidRPr="009523B4">
        <w:rPr>
          <w:rFonts w:eastAsia="Arial Unicode MS" w:cs="Arial"/>
          <w:color w:val="000000"/>
          <w:kern w:val="2"/>
          <w:sz w:val="24"/>
          <w:szCs w:val="24"/>
          <w:lang w:val="ru-RU"/>
        </w:rPr>
        <w:t>године</w:t>
      </w:r>
      <w:r w:rsidR="00F32A83" w:rsidRPr="009523B4">
        <w:rPr>
          <w:rFonts w:eastAsia="Arial Unicode MS" w:cs="Arial"/>
          <w:color w:val="000000"/>
          <w:kern w:val="2"/>
          <w:sz w:val="24"/>
          <w:szCs w:val="24"/>
          <w:lang w:val="ru-RU"/>
        </w:rPr>
        <w:t xml:space="preserve"> и Решења о измени решења</w:t>
      </w:r>
      <w:r w:rsidR="00DB4FC7" w:rsidRPr="009523B4">
        <w:rPr>
          <w:rFonts w:eastAsia="Arial Unicode MS" w:cs="Arial"/>
          <w:color w:val="000000"/>
          <w:kern w:val="2"/>
          <w:sz w:val="24"/>
          <w:szCs w:val="24"/>
          <w:lang w:val="ru-RU"/>
        </w:rPr>
        <w:t xml:space="preserve"> о образовању комисије за јавну набавку број</w:t>
      </w:r>
      <w:r w:rsidR="00DB4FC7" w:rsidRPr="009523B4">
        <w:rPr>
          <w:rFonts w:eastAsia="Arial Unicode MS" w:cs="Arial"/>
          <w:color w:val="000000"/>
          <w:kern w:val="2"/>
          <w:sz w:val="24"/>
          <w:szCs w:val="24"/>
          <w:lang w:val="sr-Latn-RS"/>
        </w:rPr>
        <w:t xml:space="preserve">  12.01</w:t>
      </w:r>
      <w:r w:rsidR="000F2B55" w:rsidRPr="009523B4">
        <w:rPr>
          <w:rFonts w:eastAsia="Arial Unicode MS" w:cs="Arial"/>
          <w:color w:val="000000"/>
          <w:kern w:val="2"/>
          <w:sz w:val="24"/>
          <w:szCs w:val="24"/>
          <w:lang w:val="sr-Cyrl-RS"/>
        </w:rPr>
        <w:t>.</w:t>
      </w:r>
      <w:r w:rsidR="00DB4FC7" w:rsidRPr="009523B4">
        <w:rPr>
          <w:rFonts w:eastAsia="Arial Unicode MS" w:cs="Arial"/>
          <w:color w:val="000000"/>
          <w:kern w:val="2"/>
          <w:sz w:val="24"/>
          <w:szCs w:val="24"/>
          <w:lang w:val="sr-Latn-RS"/>
        </w:rPr>
        <w:t>547243</w:t>
      </w:r>
      <w:r w:rsidR="00DB4FC7" w:rsidRPr="009523B4">
        <w:rPr>
          <w:rFonts w:eastAsia="Arial Unicode MS" w:cs="Arial"/>
          <w:color w:val="000000"/>
          <w:kern w:val="2"/>
          <w:sz w:val="24"/>
          <w:szCs w:val="24"/>
        </w:rPr>
        <w:t>/10</w:t>
      </w:r>
      <w:r w:rsidR="00DB4FC7" w:rsidRPr="009523B4">
        <w:rPr>
          <w:rFonts w:eastAsia="Arial Unicode MS" w:cs="Arial"/>
          <w:color w:val="000000"/>
          <w:kern w:val="2"/>
          <w:sz w:val="24"/>
          <w:szCs w:val="24"/>
          <w:lang w:val="ru-RU"/>
        </w:rPr>
        <w:t xml:space="preserve">-17 од </w:t>
      </w:r>
      <w:r w:rsidR="00DB4FC7" w:rsidRPr="009523B4">
        <w:rPr>
          <w:rFonts w:eastAsia="Arial Unicode MS" w:cs="Arial"/>
          <w:color w:val="000000"/>
          <w:kern w:val="2"/>
          <w:sz w:val="24"/>
          <w:szCs w:val="24"/>
          <w:lang w:val="sr-Latn-RS"/>
        </w:rPr>
        <w:t>23.12</w:t>
      </w:r>
      <w:r w:rsidR="00DB4FC7" w:rsidRPr="009523B4">
        <w:rPr>
          <w:rFonts w:eastAsia="Arial Unicode MS" w:cs="Arial"/>
          <w:color w:val="000000"/>
          <w:kern w:val="2"/>
          <w:sz w:val="24"/>
          <w:szCs w:val="24"/>
          <w:lang w:val="sr-Cyrl-RS"/>
        </w:rPr>
        <w:t>.2017</w:t>
      </w:r>
      <w:r w:rsidR="00261778" w:rsidRPr="009523B4">
        <w:rPr>
          <w:rFonts w:eastAsia="Arial Unicode MS" w:cs="Arial"/>
          <w:color w:val="000000"/>
          <w:kern w:val="2"/>
          <w:sz w:val="24"/>
          <w:szCs w:val="24"/>
          <w:lang w:val="ru-RU"/>
        </w:rPr>
        <w:t xml:space="preserve"> припремљена</w:t>
      </w:r>
      <w:r w:rsidR="00261778" w:rsidRPr="00887449">
        <w:rPr>
          <w:rFonts w:eastAsia="Arial Unicode MS" w:cs="Arial"/>
          <w:color w:val="000000"/>
          <w:kern w:val="2"/>
          <w:sz w:val="24"/>
          <w:szCs w:val="24"/>
          <w:lang w:val="ru-RU"/>
        </w:rPr>
        <w:t xml:space="preserve"> је:</w:t>
      </w:r>
    </w:p>
    <w:p w:rsidR="00261778" w:rsidRPr="00887449" w:rsidRDefault="00261778" w:rsidP="000C50A0">
      <w:pPr>
        <w:pStyle w:val="BodyText"/>
        <w:spacing w:before="0"/>
        <w:rPr>
          <w:rFonts w:cs="Arial"/>
          <w:b/>
          <w:spacing w:val="80"/>
          <w:szCs w:val="24"/>
          <w:lang w:val="ru-RU"/>
        </w:rPr>
      </w:pPr>
    </w:p>
    <w:p w:rsidR="000C50A0" w:rsidRPr="00887449" w:rsidRDefault="000C50A0" w:rsidP="000C50A0">
      <w:pPr>
        <w:pStyle w:val="BodyText"/>
        <w:spacing w:before="0"/>
        <w:rPr>
          <w:rFonts w:cs="Arial"/>
          <w:b/>
          <w:spacing w:val="80"/>
          <w:szCs w:val="24"/>
          <w:lang w:val="ru-RU"/>
        </w:rPr>
      </w:pPr>
    </w:p>
    <w:p w:rsidR="00210557" w:rsidRPr="00887449" w:rsidRDefault="00210557" w:rsidP="00684932">
      <w:pPr>
        <w:spacing w:before="0"/>
        <w:jc w:val="center"/>
        <w:rPr>
          <w:b/>
          <w:sz w:val="24"/>
          <w:szCs w:val="24"/>
        </w:rPr>
      </w:pPr>
      <w:bookmarkStart w:id="7" w:name="_Toc441215598"/>
      <w:bookmarkStart w:id="8" w:name="_Toc441651537"/>
      <w:bookmarkStart w:id="9" w:name="_Toc442559874"/>
      <w:r w:rsidRPr="00887449">
        <w:rPr>
          <w:b/>
          <w:sz w:val="24"/>
          <w:szCs w:val="24"/>
        </w:rPr>
        <w:t>КОНКУРСНА ДОКУМЕНТАЦИЈА</w:t>
      </w:r>
      <w:bookmarkEnd w:id="7"/>
      <w:bookmarkEnd w:id="8"/>
      <w:bookmarkEnd w:id="9"/>
    </w:p>
    <w:p w:rsidR="00210557" w:rsidRPr="00887449" w:rsidRDefault="00D516F7" w:rsidP="00684932">
      <w:pPr>
        <w:spacing w:before="0"/>
        <w:jc w:val="center"/>
        <w:rPr>
          <w:rFonts w:cs="Arial"/>
          <w:sz w:val="24"/>
          <w:szCs w:val="24"/>
        </w:rPr>
      </w:pPr>
      <w:r w:rsidRPr="00887449">
        <w:rPr>
          <w:rFonts w:cs="Arial"/>
          <w:sz w:val="24"/>
          <w:szCs w:val="24"/>
          <w:lang w:val="sr-Cyrl-CS"/>
        </w:rPr>
        <w:t xml:space="preserve">за подношење понуда </w:t>
      </w:r>
      <w:r w:rsidR="00210557" w:rsidRPr="00887449">
        <w:rPr>
          <w:rFonts w:cs="Arial"/>
          <w:sz w:val="24"/>
          <w:szCs w:val="24"/>
        </w:rPr>
        <w:t xml:space="preserve">у </w:t>
      </w:r>
      <w:r w:rsidR="00010E49" w:rsidRPr="00887449">
        <w:rPr>
          <w:rFonts w:cs="Arial"/>
          <w:sz w:val="24"/>
          <w:szCs w:val="24"/>
          <w:lang w:val="sr-Cyrl-RS"/>
        </w:rPr>
        <w:t xml:space="preserve">отвореном </w:t>
      </w:r>
      <w:r w:rsidR="00210557" w:rsidRPr="00887449">
        <w:rPr>
          <w:rFonts w:cs="Arial"/>
          <w:sz w:val="24"/>
          <w:szCs w:val="24"/>
        </w:rPr>
        <w:t xml:space="preserve">поступку </w:t>
      </w:r>
    </w:p>
    <w:p w:rsidR="00210557" w:rsidRPr="00887449" w:rsidRDefault="00210557" w:rsidP="00684932">
      <w:pPr>
        <w:spacing w:before="0"/>
        <w:jc w:val="center"/>
        <w:rPr>
          <w:b/>
          <w:sz w:val="24"/>
          <w:szCs w:val="24"/>
          <w:lang w:val="sr-Cyrl-RS"/>
        </w:rPr>
      </w:pPr>
      <w:bookmarkStart w:id="10" w:name="_Toc441215599"/>
      <w:bookmarkStart w:id="11" w:name="_Toc441651538"/>
      <w:bookmarkStart w:id="12" w:name="_Toc442559875"/>
      <w:proofErr w:type="gramStart"/>
      <w:r w:rsidRPr="00887449">
        <w:rPr>
          <w:b/>
          <w:sz w:val="24"/>
          <w:szCs w:val="24"/>
        </w:rPr>
        <w:t>за</w:t>
      </w:r>
      <w:proofErr w:type="gramEnd"/>
      <w:r w:rsidRPr="00887449">
        <w:rPr>
          <w:b/>
          <w:sz w:val="24"/>
          <w:szCs w:val="24"/>
        </w:rPr>
        <w:t xml:space="preserve"> јавну набавку </w:t>
      </w:r>
      <w:r w:rsidR="004B0D15" w:rsidRPr="00887449">
        <w:rPr>
          <w:b/>
          <w:sz w:val="24"/>
          <w:szCs w:val="24"/>
          <w:lang w:val="sr-Cyrl-RS"/>
        </w:rPr>
        <w:t>добара</w:t>
      </w:r>
      <w:r w:rsidR="00A63575" w:rsidRPr="00887449">
        <w:rPr>
          <w:b/>
          <w:sz w:val="24"/>
          <w:szCs w:val="24"/>
          <w:lang w:val="sr-Cyrl-RS"/>
        </w:rPr>
        <w:t xml:space="preserve"> </w:t>
      </w:r>
      <w:r w:rsidRPr="00887449">
        <w:rPr>
          <w:b/>
          <w:sz w:val="24"/>
          <w:szCs w:val="24"/>
        </w:rPr>
        <w:t>бр.</w:t>
      </w:r>
      <w:bookmarkEnd w:id="10"/>
      <w:bookmarkEnd w:id="11"/>
      <w:bookmarkEnd w:id="12"/>
      <w:r w:rsidR="00D02845" w:rsidRPr="00887449">
        <w:rPr>
          <w:b/>
          <w:sz w:val="24"/>
          <w:szCs w:val="24"/>
        </w:rPr>
        <w:t xml:space="preserve"> </w:t>
      </w:r>
      <w:r w:rsidR="00B82DE7">
        <w:rPr>
          <w:b/>
          <w:sz w:val="24"/>
          <w:szCs w:val="24"/>
          <w:lang w:val="sr-Cyrl-RS"/>
        </w:rPr>
        <w:t>ЦЈН/08/2017</w:t>
      </w:r>
    </w:p>
    <w:p w:rsidR="009D3699" w:rsidRPr="00887449"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92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1"/>
      </w:tblGrid>
      <w:tr w:rsidR="00F32A83" w:rsidRPr="002503ED" w:rsidTr="00F32A83">
        <w:tc>
          <w:tcPr>
            <w:tcW w:w="564" w:type="dxa"/>
          </w:tcPr>
          <w:p w:rsidR="00F32A83" w:rsidRPr="00C62AA7" w:rsidRDefault="00F32A83"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361" w:type="dxa"/>
          </w:tcPr>
          <w:p w:rsidR="00F32A83" w:rsidRPr="00C62AA7" w:rsidRDefault="00F32A83"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F32A83" w:rsidRPr="002503ED" w:rsidTr="00F32A83">
        <w:tc>
          <w:tcPr>
            <w:tcW w:w="564" w:type="dxa"/>
          </w:tcPr>
          <w:p w:rsidR="00F32A83" w:rsidRPr="00C62AA7" w:rsidRDefault="00F32A83"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361" w:type="dxa"/>
          </w:tcPr>
          <w:p w:rsidR="00F32A83" w:rsidRPr="00C62AA7" w:rsidRDefault="00F32A83"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F32A83" w:rsidRPr="002503ED" w:rsidTr="00F32A83">
        <w:tc>
          <w:tcPr>
            <w:tcW w:w="564" w:type="dxa"/>
          </w:tcPr>
          <w:p w:rsidR="00F32A83" w:rsidRPr="00C62AA7" w:rsidRDefault="00F32A83"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361" w:type="dxa"/>
          </w:tcPr>
          <w:p w:rsidR="00F32A83" w:rsidRPr="00C62AA7" w:rsidRDefault="00F32A83"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 и опис добара</w:t>
            </w:r>
            <w:r w:rsidRPr="00C62AA7">
              <w:rPr>
                <w:rFonts w:cs="Arial"/>
                <w:sz w:val="24"/>
                <w:szCs w:val="24"/>
                <w:lang w:val="sr-Cyrl-RS"/>
              </w:rPr>
              <w:t>...)</w:t>
            </w:r>
          </w:p>
        </w:tc>
      </w:tr>
      <w:tr w:rsidR="00F32A83" w:rsidRPr="002503ED" w:rsidTr="00F32A83">
        <w:tc>
          <w:tcPr>
            <w:tcW w:w="564" w:type="dxa"/>
          </w:tcPr>
          <w:p w:rsidR="00F32A83" w:rsidRPr="00C62AA7" w:rsidRDefault="00F32A83"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361" w:type="dxa"/>
          </w:tcPr>
          <w:p w:rsidR="00F32A83" w:rsidRPr="00C62AA7" w:rsidRDefault="00F32A83"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F32A83" w:rsidRPr="002503ED" w:rsidTr="00F32A83">
        <w:tc>
          <w:tcPr>
            <w:tcW w:w="564" w:type="dxa"/>
          </w:tcPr>
          <w:p w:rsidR="00F32A83" w:rsidRPr="00C62AA7" w:rsidRDefault="00F32A83"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361" w:type="dxa"/>
          </w:tcPr>
          <w:p w:rsidR="00F32A83" w:rsidRPr="00C62AA7" w:rsidRDefault="00F32A83"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F32A83" w:rsidRPr="002503ED" w:rsidTr="00F32A83">
        <w:tc>
          <w:tcPr>
            <w:tcW w:w="564" w:type="dxa"/>
          </w:tcPr>
          <w:p w:rsidR="00F32A83" w:rsidRPr="00C62AA7" w:rsidRDefault="00F32A83"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361" w:type="dxa"/>
          </w:tcPr>
          <w:p w:rsidR="00F32A83" w:rsidRPr="00C62AA7" w:rsidRDefault="00F32A83"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F32A83" w:rsidRPr="002E067A" w:rsidTr="00F32A83">
        <w:tc>
          <w:tcPr>
            <w:tcW w:w="564" w:type="dxa"/>
          </w:tcPr>
          <w:p w:rsidR="00F32A83" w:rsidRPr="002E067A" w:rsidRDefault="00F32A83" w:rsidP="004C3B38">
            <w:pPr>
              <w:tabs>
                <w:tab w:val="left" w:pos="360"/>
                <w:tab w:val="left" w:pos="567"/>
                <w:tab w:val="right" w:leader="dot" w:pos="9639"/>
              </w:tabs>
              <w:jc w:val="center"/>
              <w:rPr>
                <w:rFonts w:cs="Arial"/>
                <w:sz w:val="24"/>
                <w:szCs w:val="24"/>
              </w:rPr>
            </w:pPr>
            <w:r w:rsidRPr="002E067A">
              <w:rPr>
                <w:rFonts w:cs="Arial"/>
                <w:sz w:val="24"/>
                <w:szCs w:val="24"/>
                <w:lang w:val="sr-Cyrl-RS"/>
              </w:rPr>
              <w:t>7</w:t>
            </w:r>
            <w:r w:rsidRPr="002E067A">
              <w:rPr>
                <w:rFonts w:cs="Arial"/>
                <w:sz w:val="24"/>
                <w:szCs w:val="24"/>
              </w:rPr>
              <w:t>.</w:t>
            </w:r>
          </w:p>
        </w:tc>
        <w:tc>
          <w:tcPr>
            <w:tcW w:w="8361" w:type="dxa"/>
          </w:tcPr>
          <w:p w:rsidR="00F32A83" w:rsidRPr="002E067A" w:rsidRDefault="00F32A83" w:rsidP="002E5A17">
            <w:pPr>
              <w:tabs>
                <w:tab w:val="left" w:pos="360"/>
                <w:tab w:val="left" w:pos="567"/>
                <w:tab w:val="right" w:leader="dot" w:pos="9639"/>
              </w:tabs>
              <w:rPr>
                <w:rFonts w:cs="Arial"/>
                <w:sz w:val="24"/>
                <w:szCs w:val="24"/>
                <w:lang w:val="sr-Cyrl-RS"/>
              </w:rPr>
            </w:pPr>
            <w:r w:rsidRPr="002E067A">
              <w:rPr>
                <w:rFonts w:cs="Arial"/>
                <w:sz w:val="24"/>
                <w:szCs w:val="24"/>
                <w:lang w:val="sr-Cyrl-RS"/>
              </w:rPr>
              <w:t xml:space="preserve">Обрасци ( 1 - </w:t>
            </w:r>
            <w:r w:rsidRPr="002E067A">
              <w:rPr>
                <w:rFonts w:cs="Arial"/>
                <w:sz w:val="24"/>
                <w:szCs w:val="24"/>
              </w:rPr>
              <w:t>6</w:t>
            </w:r>
            <w:r w:rsidRPr="002E067A">
              <w:rPr>
                <w:rFonts w:cs="Arial"/>
                <w:sz w:val="24"/>
                <w:szCs w:val="24"/>
                <w:lang w:val="sr-Cyrl-RS"/>
              </w:rPr>
              <w:t>)</w:t>
            </w:r>
          </w:p>
        </w:tc>
      </w:tr>
      <w:tr w:rsidR="00F32A83" w:rsidRPr="002E067A" w:rsidTr="00F32A83">
        <w:tc>
          <w:tcPr>
            <w:tcW w:w="564" w:type="dxa"/>
          </w:tcPr>
          <w:p w:rsidR="00F32A83" w:rsidRPr="002E067A" w:rsidRDefault="00F32A83" w:rsidP="004C3B38">
            <w:pPr>
              <w:tabs>
                <w:tab w:val="left" w:pos="360"/>
                <w:tab w:val="left" w:pos="567"/>
                <w:tab w:val="right" w:leader="dot" w:pos="9639"/>
              </w:tabs>
              <w:jc w:val="center"/>
              <w:rPr>
                <w:rFonts w:cs="Arial"/>
                <w:sz w:val="24"/>
                <w:szCs w:val="24"/>
                <w:lang w:val="sr-Cyrl-RS"/>
              </w:rPr>
            </w:pPr>
            <w:r w:rsidRPr="002E067A">
              <w:rPr>
                <w:rFonts w:cs="Arial"/>
                <w:sz w:val="24"/>
                <w:szCs w:val="24"/>
                <w:lang w:val="sr-Cyrl-RS"/>
              </w:rPr>
              <w:t>8.</w:t>
            </w:r>
          </w:p>
        </w:tc>
        <w:tc>
          <w:tcPr>
            <w:tcW w:w="8361" w:type="dxa"/>
          </w:tcPr>
          <w:p w:rsidR="00F32A83" w:rsidRPr="002E067A" w:rsidRDefault="00F32A83" w:rsidP="004C3B38">
            <w:pPr>
              <w:tabs>
                <w:tab w:val="left" w:pos="360"/>
                <w:tab w:val="left" w:pos="567"/>
                <w:tab w:val="right" w:leader="dot" w:pos="9639"/>
              </w:tabs>
              <w:rPr>
                <w:rFonts w:cs="Arial"/>
                <w:sz w:val="24"/>
                <w:szCs w:val="24"/>
                <w:lang w:val="sr-Cyrl-RS"/>
              </w:rPr>
            </w:pPr>
            <w:r w:rsidRPr="002E067A">
              <w:rPr>
                <w:rFonts w:cs="Arial"/>
                <w:sz w:val="24"/>
                <w:szCs w:val="24"/>
                <w:lang w:val="sr-Cyrl-RS"/>
              </w:rPr>
              <w:t>Модел уговора</w:t>
            </w:r>
          </w:p>
        </w:tc>
      </w:tr>
    </w:tbl>
    <w:p w:rsidR="009D3699" w:rsidRPr="002E067A" w:rsidRDefault="009D3699" w:rsidP="000C50A0">
      <w:pPr>
        <w:pStyle w:val="BodyText"/>
        <w:spacing w:before="0"/>
        <w:rPr>
          <w:rFonts w:cs="Arial"/>
          <w:b/>
          <w:spacing w:val="80"/>
          <w:szCs w:val="24"/>
        </w:rPr>
      </w:pPr>
    </w:p>
    <w:p w:rsidR="002E4816" w:rsidRPr="002E067A" w:rsidRDefault="002E4816" w:rsidP="000C50A0">
      <w:pPr>
        <w:pStyle w:val="BodyText"/>
        <w:spacing w:before="0"/>
        <w:rPr>
          <w:rFonts w:cs="Arial"/>
          <w:b/>
          <w:spacing w:val="80"/>
          <w:szCs w:val="24"/>
        </w:rPr>
      </w:pPr>
    </w:p>
    <w:p w:rsidR="00F5264D" w:rsidRPr="00D57266" w:rsidRDefault="002E4816" w:rsidP="00C53AC6">
      <w:pPr>
        <w:jc w:val="right"/>
        <w:rPr>
          <w:rFonts w:cs="Arial"/>
          <w:color w:val="548DD4" w:themeColor="text2" w:themeTint="99"/>
          <w:sz w:val="24"/>
          <w:szCs w:val="24"/>
        </w:rPr>
      </w:pPr>
      <w:r w:rsidRPr="002E067A">
        <w:rPr>
          <w:rFonts w:cs="Arial"/>
          <w:bCs/>
          <w:noProof/>
          <w:sz w:val="24"/>
          <w:szCs w:val="24"/>
        </w:rPr>
        <w:t xml:space="preserve">  </w:t>
      </w:r>
      <w:r w:rsidR="00C53AC6" w:rsidRPr="002E067A">
        <w:rPr>
          <w:rFonts w:cs="Arial"/>
          <w:bCs/>
          <w:noProof/>
          <w:sz w:val="24"/>
          <w:szCs w:val="24"/>
          <w:lang w:val="sr-Cyrl-CS"/>
        </w:rPr>
        <w:t xml:space="preserve">Укупан број страна документације: </w:t>
      </w:r>
      <w:r w:rsidR="002E067A" w:rsidRPr="002E067A">
        <w:rPr>
          <w:rFonts w:cs="Arial"/>
          <w:bCs/>
          <w:noProof/>
          <w:sz w:val="24"/>
          <w:szCs w:val="24"/>
        </w:rPr>
        <w:t>46</w:t>
      </w:r>
    </w:p>
    <w:p w:rsidR="001853E1" w:rsidRPr="00EC5BB4" w:rsidRDefault="001853E1" w:rsidP="000C50A0">
      <w:pPr>
        <w:pStyle w:val="BodyText"/>
        <w:spacing w:before="0"/>
        <w:rPr>
          <w:rFonts w:cs="Arial"/>
          <w:szCs w:val="24"/>
        </w:rPr>
      </w:pPr>
    </w:p>
    <w:p w:rsidR="00FA0E61" w:rsidRPr="00EC5BB4" w:rsidRDefault="00473AD5" w:rsidP="006F0529">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887449" w:rsidTr="002E12CC">
        <w:tc>
          <w:tcPr>
            <w:tcW w:w="3032" w:type="dxa"/>
            <w:shd w:val="clear" w:color="auto" w:fill="auto"/>
          </w:tcPr>
          <w:p w:rsidR="00F171D7" w:rsidRPr="00887449" w:rsidRDefault="00F171D7" w:rsidP="00F171D7">
            <w:pPr>
              <w:autoSpaceDE w:val="0"/>
              <w:autoSpaceDN w:val="0"/>
              <w:adjustRightInd w:val="0"/>
              <w:jc w:val="center"/>
              <w:rPr>
                <w:rFonts w:eastAsia="TimesNewRomanPSMT" w:cs="Arial"/>
                <w:bCs/>
                <w:sz w:val="24"/>
                <w:szCs w:val="24"/>
              </w:rPr>
            </w:pPr>
          </w:p>
          <w:p w:rsidR="004276AD" w:rsidRPr="00887449" w:rsidRDefault="004276AD" w:rsidP="00F171D7">
            <w:pPr>
              <w:autoSpaceDE w:val="0"/>
              <w:autoSpaceDN w:val="0"/>
              <w:adjustRightInd w:val="0"/>
              <w:jc w:val="center"/>
              <w:rPr>
                <w:rFonts w:eastAsia="TimesNewRomanPSMT" w:cs="Arial"/>
                <w:bCs/>
                <w:sz w:val="24"/>
                <w:szCs w:val="24"/>
              </w:rPr>
            </w:pPr>
            <w:r w:rsidRPr="00887449">
              <w:rPr>
                <w:rFonts w:eastAsia="TimesNewRomanPSMT" w:cs="Arial"/>
                <w:bCs/>
                <w:sz w:val="24"/>
                <w:szCs w:val="24"/>
              </w:rPr>
              <w:t>Назив и адреса Наручиоца</w:t>
            </w:r>
          </w:p>
          <w:p w:rsidR="00F25966" w:rsidRPr="00887449" w:rsidRDefault="00F25966" w:rsidP="00F171D7">
            <w:pPr>
              <w:autoSpaceDE w:val="0"/>
              <w:autoSpaceDN w:val="0"/>
              <w:adjustRightInd w:val="0"/>
              <w:jc w:val="center"/>
              <w:rPr>
                <w:rFonts w:eastAsia="TimesNewRomanPSMT" w:cs="Arial"/>
                <w:bCs/>
                <w:sz w:val="24"/>
                <w:szCs w:val="24"/>
                <w:lang w:val="sr-Cyrl-RS"/>
              </w:rPr>
            </w:pPr>
            <w:r w:rsidRPr="00887449">
              <w:rPr>
                <w:rFonts w:eastAsia="TimesNewRomanPSMT" w:cs="Arial"/>
                <w:bCs/>
                <w:sz w:val="24"/>
                <w:szCs w:val="24"/>
              </w:rPr>
              <w:t>Скраћени назив</w:t>
            </w:r>
            <w:r w:rsidRPr="00887449">
              <w:rPr>
                <w:rFonts w:eastAsia="TimesNewRomanPSMT" w:cs="Arial"/>
                <w:bCs/>
                <w:sz w:val="24"/>
                <w:szCs w:val="24"/>
                <w:lang w:val="sr-Cyrl-RS"/>
              </w:rPr>
              <w:t>:</w:t>
            </w:r>
          </w:p>
        </w:tc>
        <w:tc>
          <w:tcPr>
            <w:tcW w:w="6213" w:type="dxa"/>
            <w:shd w:val="clear" w:color="auto" w:fill="auto"/>
          </w:tcPr>
          <w:p w:rsidR="004276AD" w:rsidRPr="00887449" w:rsidRDefault="004276AD" w:rsidP="004276AD">
            <w:pPr>
              <w:suppressAutoHyphens/>
              <w:spacing w:line="100" w:lineRule="atLeast"/>
              <w:jc w:val="center"/>
              <w:rPr>
                <w:rFonts w:cs="Arial"/>
                <w:sz w:val="24"/>
                <w:szCs w:val="24"/>
              </w:rPr>
            </w:pPr>
            <w:r w:rsidRPr="00887449">
              <w:rPr>
                <w:rFonts w:cs="Arial"/>
                <w:sz w:val="24"/>
                <w:szCs w:val="24"/>
              </w:rPr>
              <w:t>Јавно предузеће „Електропривреда Србије“ Београд,</w:t>
            </w:r>
          </w:p>
          <w:p w:rsidR="004276AD" w:rsidRPr="00887449" w:rsidRDefault="004276AD" w:rsidP="004276AD">
            <w:pPr>
              <w:suppressAutoHyphens/>
              <w:spacing w:line="100" w:lineRule="atLeast"/>
              <w:jc w:val="center"/>
              <w:rPr>
                <w:rFonts w:cs="Arial"/>
                <w:sz w:val="24"/>
                <w:szCs w:val="24"/>
              </w:rPr>
            </w:pPr>
            <w:r w:rsidRPr="00887449">
              <w:rPr>
                <w:rFonts w:cs="Arial"/>
                <w:sz w:val="24"/>
                <w:szCs w:val="24"/>
              </w:rPr>
              <w:t>Улица царице Милице бр.</w:t>
            </w:r>
            <w:r w:rsidR="004C0393" w:rsidRPr="00887449">
              <w:rPr>
                <w:rFonts w:cs="Arial"/>
                <w:sz w:val="24"/>
                <w:szCs w:val="24"/>
                <w:lang w:val="sr-Cyrl-RS"/>
              </w:rPr>
              <w:t xml:space="preserve"> </w:t>
            </w:r>
            <w:r w:rsidRPr="00887449">
              <w:rPr>
                <w:rFonts w:cs="Arial"/>
                <w:sz w:val="24"/>
                <w:szCs w:val="24"/>
              </w:rPr>
              <w:t>2, 11000 Београд</w:t>
            </w:r>
          </w:p>
          <w:p w:rsidR="002E12CC" w:rsidRPr="00887449" w:rsidRDefault="00F171D7" w:rsidP="002E12CC">
            <w:pPr>
              <w:suppressAutoHyphens/>
              <w:spacing w:line="100" w:lineRule="atLeast"/>
              <w:jc w:val="center"/>
              <w:rPr>
                <w:rFonts w:cs="Arial"/>
                <w:color w:val="00B0F0"/>
                <w:sz w:val="24"/>
                <w:szCs w:val="24"/>
                <w:lang w:val="sr-Cyrl-RS"/>
              </w:rPr>
            </w:pPr>
            <w:r w:rsidRPr="00887449">
              <w:rPr>
                <w:rFonts w:cs="Arial"/>
                <w:sz w:val="24"/>
                <w:szCs w:val="24"/>
                <w:lang w:val="sr-Cyrl-RS"/>
              </w:rPr>
              <w:t>ЈП ЕПС</w:t>
            </w:r>
          </w:p>
        </w:tc>
      </w:tr>
      <w:tr w:rsidR="004276AD" w:rsidRPr="00887449" w:rsidTr="002E12CC">
        <w:tc>
          <w:tcPr>
            <w:tcW w:w="3032" w:type="dxa"/>
            <w:shd w:val="clear" w:color="auto" w:fill="auto"/>
          </w:tcPr>
          <w:p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Интернет страница Наручиоца</w:t>
            </w:r>
          </w:p>
        </w:tc>
        <w:tc>
          <w:tcPr>
            <w:tcW w:w="6213" w:type="dxa"/>
            <w:shd w:val="clear" w:color="auto" w:fill="auto"/>
          </w:tcPr>
          <w:p w:rsidR="004276AD" w:rsidRPr="00887449" w:rsidRDefault="00A620AC"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887449">
                <w:rPr>
                  <w:rStyle w:val="Hyperlink"/>
                  <w:rFonts w:eastAsia="Arial Unicode MS" w:cs="Arial"/>
                  <w:color w:val="00B0F0"/>
                  <w:kern w:val="1"/>
                  <w:sz w:val="24"/>
                  <w:szCs w:val="24"/>
                  <w:lang w:eastAsia="ar-SA"/>
                </w:rPr>
                <w:t>www.eps.rs</w:t>
              </w:r>
            </w:hyperlink>
          </w:p>
          <w:p w:rsidR="002E12CC" w:rsidRPr="00887449" w:rsidRDefault="002E12CC" w:rsidP="004276AD">
            <w:pPr>
              <w:autoSpaceDE w:val="0"/>
              <w:autoSpaceDN w:val="0"/>
              <w:adjustRightInd w:val="0"/>
              <w:jc w:val="center"/>
              <w:rPr>
                <w:rFonts w:eastAsia="TimesNewRomanPSMT" w:cs="Arial"/>
                <w:bCs/>
                <w:color w:val="FF0000"/>
                <w:sz w:val="24"/>
                <w:szCs w:val="24"/>
              </w:rPr>
            </w:pPr>
          </w:p>
        </w:tc>
      </w:tr>
      <w:tr w:rsidR="004276AD" w:rsidRPr="00887449" w:rsidTr="002E12CC">
        <w:tc>
          <w:tcPr>
            <w:tcW w:w="3032" w:type="dxa"/>
            <w:shd w:val="clear" w:color="auto" w:fill="auto"/>
          </w:tcPr>
          <w:p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Врста поступка</w:t>
            </w:r>
          </w:p>
        </w:tc>
        <w:tc>
          <w:tcPr>
            <w:tcW w:w="6213" w:type="dxa"/>
            <w:shd w:val="clear" w:color="auto" w:fill="auto"/>
            <w:vAlign w:val="center"/>
          </w:tcPr>
          <w:p w:rsidR="000D6738" w:rsidRDefault="00010E49" w:rsidP="000D6738">
            <w:pPr>
              <w:autoSpaceDE w:val="0"/>
              <w:autoSpaceDN w:val="0"/>
              <w:adjustRightInd w:val="0"/>
              <w:jc w:val="center"/>
              <w:rPr>
                <w:rFonts w:eastAsia="TimesNewRomanPSMT" w:cs="Arial"/>
                <w:bCs/>
                <w:sz w:val="24"/>
                <w:szCs w:val="24"/>
                <w:lang w:val="sr-Cyrl-RS"/>
              </w:rPr>
            </w:pPr>
            <w:r w:rsidRPr="00887449">
              <w:rPr>
                <w:rFonts w:eastAsia="TimesNewRomanPSMT" w:cs="Arial"/>
                <w:bCs/>
                <w:sz w:val="24"/>
                <w:szCs w:val="24"/>
                <w:lang w:val="sr-Cyrl-RS"/>
              </w:rPr>
              <w:t>Отворени поступак</w:t>
            </w:r>
          </w:p>
          <w:p w:rsidR="000D6738" w:rsidRPr="00887449" w:rsidRDefault="000D6738" w:rsidP="000D6738">
            <w:pPr>
              <w:autoSpaceDE w:val="0"/>
              <w:autoSpaceDN w:val="0"/>
              <w:adjustRightInd w:val="0"/>
              <w:jc w:val="center"/>
              <w:rPr>
                <w:rFonts w:eastAsia="TimesNewRomanPSMT" w:cs="Arial"/>
                <w:bCs/>
                <w:sz w:val="24"/>
                <w:szCs w:val="24"/>
                <w:lang w:val="sr-Cyrl-RS"/>
              </w:rPr>
            </w:pPr>
          </w:p>
        </w:tc>
      </w:tr>
      <w:tr w:rsidR="004276AD" w:rsidRPr="00887449" w:rsidTr="002E12CC">
        <w:trPr>
          <w:trHeight w:val="575"/>
        </w:trPr>
        <w:tc>
          <w:tcPr>
            <w:tcW w:w="3032" w:type="dxa"/>
            <w:shd w:val="clear" w:color="auto" w:fill="auto"/>
          </w:tcPr>
          <w:p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Предмет јавне набавке</w:t>
            </w:r>
          </w:p>
        </w:tc>
        <w:tc>
          <w:tcPr>
            <w:tcW w:w="6213" w:type="dxa"/>
            <w:shd w:val="clear" w:color="auto" w:fill="auto"/>
          </w:tcPr>
          <w:p w:rsidR="004276AD" w:rsidRPr="00887449" w:rsidRDefault="004276AD" w:rsidP="002E12CC">
            <w:pPr>
              <w:pStyle w:val="Heading10"/>
              <w:jc w:val="center"/>
              <w:rPr>
                <w:rFonts w:cs="Arial"/>
                <w:b w:val="0"/>
                <w:sz w:val="24"/>
                <w:szCs w:val="24"/>
                <w:lang w:val="sr-Cyrl-RS"/>
              </w:rPr>
            </w:pPr>
            <w:bookmarkStart w:id="16" w:name="_Toc442559877"/>
            <w:r w:rsidRPr="00887449">
              <w:rPr>
                <w:rFonts w:cs="Arial"/>
                <w:b w:val="0"/>
                <w:sz w:val="24"/>
                <w:szCs w:val="24"/>
              </w:rPr>
              <w:t xml:space="preserve">Набавка </w:t>
            </w:r>
            <w:r w:rsidR="004B0D15" w:rsidRPr="00887449">
              <w:rPr>
                <w:rFonts w:cs="Arial"/>
                <w:b w:val="0"/>
                <w:sz w:val="24"/>
                <w:szCs w:val="24"/>
                <w:lang w:val="sr-Cyrl-RS"/>
              </w:rPr>
              <w:t>добара</w:t>
            </w:r>
            <w:r w:rsidRPr="00887449">
              <w:rPr>
                <w:rFonts w:cs="Arial"/>
                <w:b w:val="0"/>
                <w:sz w:val="24"/>
                <w:szCs w:val="24"/>
              </w:rPr>
              <w:t xml:space="preserve">: </w:t>
            </w:r>
            <w:bookmarkEnd w:id="16"/>
            <w:r w:rsidR="00F32A83">
              <w:rPr>
                <w:rFonts w:cs="Arial"/>
                <w:b w:val="0"/>
                <w:sz w:val="24"/>
                <w:szCs w:val="24"/>
                <w:lang w:val="sr-Cyrl-RS"/>
              </w:rPr>
              <w:t>“Дигитални фотоапарати, апарат и пратећа опрема за алкотест“</w:t>
            </w:r>
          </w:p>
          <w:p w:rsidR="004276AD" w:rsidRPr="00887449" w:rsidRDefault="004276AD" w:rsidP="004276AD">
            <w:pPr>
              <w:rPr>
                <w:rFonts w:cs="Arial"/>
                <w:sz w:val="24"/>
                <w:szCs w:val="24"/>
              </w:rPr>
            </w:pPr>
          </w:p>
        </w:tc>
      </w:tr>
      <w:tr w:rsidR="002E12CC" w:rsidRPr="00887449" w:rsidTr="002E12CC">
        <w:trPr>
          <w:trHeight w:val="995"/>
        </w:trPr>
        <w:tc>
          <w:tcPr>
            <w:tcW w:w="3032" w:type="dxa"/>
            <w:shd w:val="clear" w:color="auto" w:fill="auto"/>
          </w:tcPr>
          <w:p w:rsidR="002E12CC" w:rsidRPr="00887449" w:rsidRDefault="002E12CC" w:rsidP="002E12CC">
            <w:pPr>
              <w:autoSpaceDE w:val="0"/>
              <w:autoSpaceDN w:val="0"/>
              <w:adjustRightInd w:val="0"/>
              <w:jc w:val="center"/>
              <w:rPr>
                <w:rFonts w:eastAsia="TimesNewRomanPSMT" w:cs="Arial"/>
                <w:bCs/>
                <w:sz w:val="24"/>
                <w:szCs w:val="24"/>
              </w:rPr>
            </w:pPr>
          </w:p>
          <w:p w:rsidR="002E12CC" w:rsidRPr="00887449" w:rsidRDefault="002E12CC" w:rsidP="002E12CC">
            <w:pPr>
              <w:autoSpaceDE w:val="0"/>
              <w:autoSpaceDN w:val="0"/>
              <w:adjustRightInd w:val="0"/>
              <w:jc w:val="center"/>
              <w:rPr>
                <w:rFonts w:eastAsia="TimesNewRomanPSMT" w:cs="Arial"/>
                <w:bCs/>
                <w:sz w:val="24"/>
                <w:szCs w:val="24"/>
              </w:rPr>
            </w:pPr>
            <w:r w:rsidRPr="00887449">
              <w:rPr>
                <w:rFonts w:cs="Arial"/>
                <w:sz w:val="24"/>
                <w:szCs w:val="24"/>
              </w:rPr>
              <w:t>Опис сваке партије</w:t>
            </w:r>
          </w:p>
        </w:tc>
        <w:tc>
          <w:tcPr>
            <w:tcW w:w="6213" w:type="dxa"/>
            <w:shd w:val="clear" w:color="auto" w:fill="auto"/>
            <w:vAlign w:val="center"/>
          </w:tcPr>
          <w:p w:rsidR="002E12CC" w:rsidRDefault="002E12CC" w:rsidP="00F32A83">
            <w:pPr>
              <w:pStyle w:val="ListParagraph"/>
              <w:widowControl w:val="0"/>
              <w:ind w:left="0"/>
              <w:rPr>
                <w:rFonts w:ascii="Arial" w:hAnsi="Arial" w:cs="Arial"/>
                <w:sz w:val="24"/>
                <w:szCs w:val="24"/>
                <w:lang w:val="sr-Cyrl-RS"/>
              </w:rPr>
            </w:pPr>
            <w:r w:rsidRPr="00887449">
              <w:rPr>
                <w:rFonts w:ascii="Arial" w:hAnsi="Arial" w:cs="Arial"/>
                <w:sz w:val="24"/>
                <w:szCs w:val="24"/>
              </w:rPr>
              <w:t xml:space="preserve">Jавна набавка обликована </w:t>
            </w:r>
            <w:r w:rsidR="00F32A83">
              <w:rPr>
                <w:rFonts w:ascii="Arial" w:hAnsi="Arial" w:cs="Arial"/>
                <w:sz w:val="24"/>
                <w:szCs w:val="24"/>
              </w:rPr>
              <w:t>je</w:t>
            </w:r>
            <w:r w:rsidR="00F32A83">
              <w:rPr>
                <w:rFonts w:ascii="Arial" w:hAnsi="Arial" w:cs="Arial"/>
                <w:sz w:val="24"/>
                <w:szCs w:val="24"/>
                <w:lang w:val="sr-Latn-RS"/>
              </w:rPr>
              <w:t xml:space="preserve"> </w:t>
            </w:r>
            <w:r w:rsidR="00F32A83">
              <w:rPr>
                <w:rFonts w:ascii="Arial" w:hAnsi="Arial" w:cs="Arial"/>
                <w:sz w:val="24"/>
                <w:szCs w:val="24"/>
                <w:lang w:val="sr-Cyrl-RS"/>
              </w:rPr>
              <w:t>у две партије:</w:t>
            </w:r>
          </w:p>
          <w:p w:rsidR="00F32A83" w:rsidRPr="00F32A83" w:rsidRDefault="00F32A83" w:rsidP="00F32A83">
            <w:pPr>
              <w:widowControl w:val="0"/>
              <w:rPr>
                <w:rFonts w:eastAsia="Calibri" w:cs="Arial"/>
                <w:sz w:val="24"/>
                <w:szCs w:val="24"/>
                <w:lang w:val="sr-Cyrl-CS"/>
              </w:rPr>
            </w:pPr>
            <w:r w:rsidRPr="00F32A83">
              <w:rPr>
                <w:rFonts w:eastAsia="Calibri" w:cs="Arial"/>
                <w:b/>
                <w:sz w:val="24"/>
                <w:szCs w:val="24"/>
                <w:lang w:val="sr-Cyrl-CS"/>
              </w:rPr>
              <w:t>Партија 1</w:t>
            </w:r>
            <w:r w:rsidRPr="00F32A83">
              <w:rPr>
                <w:rFonts w:eastAsia="Calibri" w:cs="Arial"/>
                <w:sz w:val="24"/>
                <w:szCs w:val="24"/>
                <w:lang w:val="sr-Cyrl-CS"/>
              </w:rPr>
              <w:t xml:space="preserve"> - Дигитални фотоапарат </w:t>
            </w:r>
          </w:p>
          <w:p w:rsidR="002E12CC" w:rsidRPr="00F32A83" w:rsidRDefault="00F32A83" w:rsidP="00F32A83">
            <w:pPr>
              <w:widowControl w:val="0"/>
              <w:rPr>
                <w:rFonts w:eastAsia="Calibri" w:cs="Arial"/>
                <w:sz w:val="24"/>
                <w:szCs w:val="24"/>
                <w:lang w:val="sr-Cyrl-CS"/>
              </w:rPr>
            </w:pPr>
            <w:r w:rsidRPr="00F32A83">
              <w:rPr>
                <w:rFonts w:eastAsia="Calibri" w:cs="Arial"/>
                <w:b/>
                <w:sz w:val="24"/>
                <w:szCs w:val="24"/>
                <w:lang w:val="sr-Cyrl-CS"/>
              </w:rPr>
              <w:t>Партија 2</w:t>
            </w:r>
            <w:r w:rsidRPr="00F32A83">
              <w:rPr>
                <w:rFonts w:eastAsia="Calibri" w:cs="Arial"/>
                <w:sz w:val="24"/>
                <w:szCs w:val="24"/>
                <w:lang w:val="sr-Cyrl-CS"/>
              </w:rPr>
              <w:t xml:space="preserve"> - Апарат и пратећа опрема за алкотест.</w:t>
            </w:r>
          </w:p>
        </w:tc>
      </w:tr>
      <w:tr w:rsidR="004276AD" w:rsidRPr="00887449" w:rsidTr="002E12CC">
        <w:trPr>
          <w:trHeight w:val="594"/>
        </w:trPr>
        <w:tc>
          <w:tcPr>
            <w:tcW w:w="3032" w:type="dxa"/>
            <w:shd w:val="clear" w:color="auto" w:fill="auto"/>
          </w:tcPr>
          <w:p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Циљ поступка</w:t>
            </w:r>
          </w:p>
        </w:tc>
        <w:tc>
          <w:tcPr>
            <w:tcW w:w="6213" w:type="dxa"/>
            <w:shd w:val="clear" w:color="auto" w:fill="auto"/>
          </w:tcPr>
          <w:p w:rsidR="004276AD" w:rsidRPr="00887449" w:rsidRDefault="004276AD" w:rsidP="004276AD">
            <w:pPr>
              <w:autoSpaceDE w:val="0"/>
              <w:autoSpaceDN w:val="0"/>
              <w:adjustRightInd w:val="0"/>
              <w:jc w:val="center"/>
              <w:rPr>
                <w:rFonts w:eastAsia="TimesNewRomanPSMT" w:cs="Arial"/>
                <w:bCs/>
                <w:sz w:val="24"/>
                <w:szCs w:val="24"/>
              </w:rPr>
            </w:pPr>
            <w:r w:rsidRPr="00887449">
              <w:rPr>
                <w:rFonts w:eastAsia="TimesNewRomanPSMT" w:cs="Arial"/>
                <w:bCs/>
                <w:sz w:val="24"/>
                <w:szCs w:val="24"/>
              </w:rPr>
              <w:t xml:space="preserve"> Закључење Уговора о јавној набавци </w:t>
            </w:r>
          </w:p>
          <w:p w:rsidR="002E12CC" w:rsidRPr="00887449" w:rsidRDefault="002E12CC" w:rsidP="002E12CC">
            <w:pPr>
              <w:autoSpaceDE w:val="0"/>
              <w:autoSpaceDN w:val="0"/>
              <w:adjustRightInd w:val="0"/>
              <w:rPr>
                <w:rFonts w:eastAsia="TimesNewRomanPSMT" w:cs="Arial"/>
                <w:b/>
                <w:bCs/>
                <w:color w:val="FF0000"/>
                <w:sz w:val="24"/>
                <w:szCs w:val="24"/>
              </w:rPr>
            </w:pPr>
          </w:p>
        </w:tc>
      </w:tr>
      <w:tr w:rsidR="004276AD" w:rsidRPr="00887449" w:rsidTr="002E12CC">
        <w:trPr>
          <w:trHeight w:val="1057"/>
        </w:trPr>
        <w:tc>
          <w:tcPr>
            <w:tcW w:w="3032" w:type="dxa"/>
            <w:shd w:val="clear" w:color="auto" w:fill="auto"/>
          </w:tcPr>
          <w:p w:rsidR="004276AD" w:rsidRPr="00887449" w:rsidRDefault="004276AD" w:rsidP="004276AD">
            <w:pPr>
              <w:autoSpaceDE w:val="0"/>
              <w:autoSpaceDN w:val="0"/>
              <w:adjustRightInd w:val="0"/>
              <w:jc w:val="center"/>
              <w:rPr>
                <w:rFonts w:eastAsia="TimesNewRomanPSMT" w:cs="Arial"/>
                <w:bCs/>
                <w:sz w:val="24"/>
                <w:szCs w:val="24"/>
              </w:rPr>
            </w:pPr>
          </w:p>
          <w:p w:rsidR="004276AD" w:rsidRPr="00887449" w:rsidRDefault="004276AD" w:rsidP="00887449">
            <w:pPr>
              <w:autoSpaceDE w:val="0"/>
              <w:autoSpaceDN w:val="0"/>
              <w:adjustRightInd w:val="0"/>
              <w:jc w:val="center"/>
              <w:rPr>
                <w:rFonts w:eastAsia="TimesNewRomanPSMT" w:cs="Arial"/>
                <w:bCs/>
                <w:sz w:val="24"/>
                <w:szCs w:val="24"/>
              </w:rPr>
            </w:pPr>
            <w:r w:rsidRPr="00887449">
              <w:rPr>
                <w:rFonts w:eastAsia="TimesNewRomanPSMT" w:cs="Arial"/>
                <w:bCs/>
                <w:sz w:val="24"/>
                <w:szCs w:val="24"/>
              </w:rPr>
              <w:t>Контакт</w:t>
            </w:r>
          </w:p>
        </w:tc>
        <w:tc>
          <w:tcPr>
            <w:tcW w:w="6213" w:type="dxa"/>
            <w:shd w:val="clear" w:color="auto" w:fill="auto"/>
            <w:vAlign w:val="center"/>
          </w:tcPr>
          <w:p w:rsidR="002F272D" w:rsidRPr="00887449" w:rsidRDefault="00F32A83" w:rsidP="004276AD">
            <w:pPr>
              <w:jc w:val="center"/>
              <w:rPr>
                <w:rFonts w:cs="Arial"/>
                <w:sz w:val="24"/>
                <w:szCs w:val="24"/>
                <w:lang w:val="sr-Cyrl-RS"/>
              </w:rPr>
            </w:pPr>
            <w:r>
              <w:rPr>
                <w:rFonts w:cs="Arial"/>
                <w:sz w:val="24"/>
                <w:szCs w:val="24"/>
                <w:lang w:val="sr-Cyrl-RS"/>
              </w:rPr>
              <w:t>Марко Вујаковић</w:t>
            </w:r>
          </w:p>
          <w:p w:rsidR="004276AD" w:rsidRPr="00887449" w:rsidRDefault="004276AD" w:rsidP="004276AD">
            <w:pPr>
              <w:jc w:val="center"/>
              <w:rPr>
                <w:rFonts w:eastAsia="Arial Unicode MS" w:cs="Arial"/>
                <w:kern w:val="1"/>
                <w:sz w:val="24"/>
                <w:szCs w:val="24"/>
                <w:lang w:eastAsia="ar-SA"/>
              </w:rPr>
            </w:pPr>
            <w:r w:rsidRPr="00887449">
              <w:rPr>
                <w:rFonts w:cs="Arial"/>
                <w:sz w:val="24"/>
                <w:szCs w:val="24"/>
              </w:rPr>
              <w:t xml:space="preserve">e-mail: </w:t>
            </w:r>
            <w:hyperlink r:id="rId166" w:history="1">
              <w:r w:rsidR="00F32A83" w:rsidRPr="001D65D3">
                <w:rPr>
                  <w:rStyle w:val="Hyperlink"/>
                  <w:rFonts w:eastAsia="Arial Unicode MS" w:cs="Arial"/>
                  <w:kern w:val="1"/>
                  <w:sz w:val="24"/>
                  <w:szCs w:val="24"/>
                  <w:lang w:eastAsia="ar-SA"/>
                </w:rPr>
                <w:t>marko.vujakovic@eps.rs</w:t>
              </w:r>
            </w:hyperlink>
          </w:p>
          <w:p w:rsidR="004276AD" w:rsidRPr="00887449" w:rsidRDefault="004276AD" w:rsidP="00887449">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6F0529">
      <w:pPr>
        <w:pStyle w:val="Heading10"/>
        <w:numPr>
          <w:ilvl w:val="0"/>
          <w:numId w:val="14"/>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F32A83">
        <w:rPr>
          <w:rFonts w:cs="Arial"/>
          <w:sz w:val="24"/>
          <w:szCs w:val="24"/>
          <w:lang w:val="sr-Cyrl-RS" w:eastAsia="zh-CN"/>
        </w:rPr>
        <w:t>“Дигитални фотоапарати, апарат и пратећа опрема за алкотест“</w:t>
      </w:r>
    </w:p>
    <w:p w:rsidR="00800C74" w:rsidRPr="00A52718" w:rsidRDefault="00800C74" w:rsidP="0032186E">
      <w:pPr>
        <w:spacing w:before="0"/>
        <w:rPr>
          <w:rFonts w:cs="Arial"/>
          <w:sz w:val="24"/>
          <w:szCs w:val="24"/>
          <w:lang w:val="sr-Cyrl-RS" w:eastAsia="zh-CN"/>
        </w:rPr>
      </w:pPr>
    </w:p>
    <w:p w:rsidR="002E12CC" w:rsidRPr="00940BCF" w:rsidRDefault="002E12CC" w:rsidP="00F32A83">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5078E2">
        <w:rPr>
          <w:rFonts w:cs="Arial"/>
          <w:sz w:val="24"/>
          <w:szCs w:val="24"/>
          <w:lang w:val="sr-Cyrl-RS" w:eastAsia="zh-CN"/>
        </w:rPr>
        <w:t xml:space="preserve"> </w:t>
      </w:r>
      <w:r w:rsidR="00F32A83" w:rsidRPr="00F32A83">
        <w:rPr>
          <w:rFonts w:cs="Arial"/>
          <w:sz w:val="24"/>
          <w:szCs w:val="24"/>
          <w:lang w:val="ru-RU" w:eastAsia="zh-CN"/>
        </w:rPr>
        <w:t xml:space="preserve">назив и ознака из Општег речника набавке: </w:t>
      </w:r>
      <w:r w:rsidR="00F32A83" w:rsidRPr="00F32A83">
        <w:rPr>
          <w:rFonts w:cs="Arial"/>
          <w:sz w:val="24"/>
          <w:szCs w:val="24"/>
          <w:lang w:eastAsia="zh-CN"/>
        </w:rPr>
        <w:t>Дигитални фотоапарати 38651600-9</w:t>
      </w:r>
      <w:r w:rsidR="00F32A83" w:rsidRPr="00F32A83">
        <w:rPr>
          <w:rFonts w:cs="Arial"/>
          <w:sz w:val="24"/>
          <w:szCs w:val="24"/>
          <w:lang w:val="sr-Cyrl-RS" w:eastAsia="zh-CN"/>
        </w:rPr>
        <w:t xml:space="preserve"> и </w:t>
      </w:r>
      <w:r w:rsidR="00F32A83" w:rsidRPr="00F32A83">
        <w:rPr>
          <w:rFonts w:cs="Arial"/>
          <w:sz w:val="24"/>
          <w:szCs w:val="24"/>
          <w:lang w:eastAsia="zh-CN"/>
        </w:rPr>
        <w:t>инструменти за мерење</w:t>
      </w:r>
      <w:r w:rsidR="00F32A83" w:rsidRPr="00F32A83">
        <w:rPr>
          <w:rFonts w:cs="Arial"/>
          <w:sz w:val="24"/>
          <w:szCs w:val="24"/>
          <w:lang w:val="sr-Cyrl-RS" w:eastAsia="zh-CN"/>
        </w:rPr>
        <w:t xml:space="preserve"> </w:t>
      </w:r>
      <w:r w:rsidR="00F32A83" w:rsidRPr="00F32A83">
        <w:rPr>
          <w:rFonts w:cs="Arial"/>
          <w:sz w:val="24"/>
          <w:szCs w:val="24"/>
          <w:lang w:eastAsia="zh-CN"/>
        </w:rPr>
        <w:t>38410000-2</w:t>
      </w:r>
    </w:p>
    <w:p w:rsidR="0032186E" w:rsidRPr="0032186E" w:rsidRDefault="0032186E" w:rsidP="0032186E">
      <w:pPr>
        <w:spacing w:before="0"/>
        <w:rPr>
          <w:rFonts w:cs="Arial"/>
          <w:sz w:val="24"/>
          <w:szCs w:val="24"/>
          <w:lang w:val="sr-Cyrl-RS"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lang w:val="sr-Cyrl-RS"/>
        </w:rPr>
      </w:pPr>
    </w:p>
    <w:bookmarkEnd w:id="17"/>
    <w:p w:rsidR="001C3744" w:rsidRPr="001C3744" w:rsidRDefault="001C3744" w:rsidP="006F0529">
      <w:pPr>
        <w:numPr>
          <w:ilvl w:val="0"/>
          <w:numId w:val="14"/>
        </w:numPr>
        <w:outlineLvl w:val="0"/>
        <w:rPr>
          <w:rFonts w:cs="Arial"/>
          <w:b/>
          <w:sz w:val="24"/>
          <w:szCs w:val="24"/>
          <w:lang w:val="sr-Cyrl-RS" w:eastAsia="ar-SA"/>
        </w:rPr>
      </w:pPr>
      <w:r w:rsidRPr="001C3744">
        <w:rPr>
          <w:rFonts w:cs="Arial"/>
          <w:b/>
          <w:sz w:val="24"/>
          <w:szCs w:val="24"/>
          <w:lang w:val="sr-Cyrl-CS" w:eastAsia="ar-SA"/>
        </w:rPr>
        <w:t>ТЕХНИЧК</w:t>
      </w:r>
      <w:r w:rsidRPr="001C3744">
        <w:rPr>
          <w:rFonts w:cs="Arial"/>
          <w:b/>
          <w:sz w:val="24"/>
          <w:szCs w:val="24"/>
          <w:lang w:val="sr-Cyrl-RS" w:eastAsia="ar-SA"/>
        </w:rPr>
        <w:t>А</w:t>
      </w:r>
      <w:r w:rsidRPr="001C3744">
        <w:rPr>
          <w:rFonts w:cs="Arial"/>
          <w:b/>
          <w:sz w:val="24"/>
          <w:szCs w:val="24"/>
          <w:lang w:val="sr-Cyrl-CS" w:eastAsia="ar-SA"/>
        </w:rPr>
        <w:t xml:space="preserve"> </w:t>
      </w:r>
      <w:r w:rsidRPr="001C3744">
        <w:rPr>
          <w:rFonts w:cs="Arial"/>
          <w:b/>
          <w:sz w:val="24"/>
          <w:szCs w:val="24"/>
          <w:lang w:val="sr-Cyrl-RS" w:eastAsia="ar-SA"/>
        </w:rPr>
        <w:t>СПЕЦИФИКАЦИЈА</w:t>
      </w:r>
      <w:r w:rsidRPr="001C3744">
        <w:rPr>
          <w:rFonts w:cs="Arial"/>
          <w:b/>
          <w:sz w:val="24"/>
          <w:szCs w:val="24"/>
          <w:lang w:val="sr-Cyrl-CS" w:eastAsia="ar-SA"/>
        </w:rPr>
        <w:t xml:space="preserve"> </w:t>
      </w:r>
    </w:p>
    <w:p w:rsidR="002F272D" w:rsidRPr="004B09D0" w:rsidRDefault="001C3744" w:rsidP="001C3744">
      <w:pPr>
        <w:rPr>
          <w:sz w:val="24"/>
          <w:szCs w:val="24"/>
          <w:lang w:val="sr-Cyrl-RS"/>
        </w:rPr>
      </w:pPr>
      <w:r w:rsidRPr="001C3744">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w:t>
      </w:r>
      <w:r w:rsidR="00067B19">
        <w:rPr>
          <w:sz w:val="24"/>
          <w:szCs w:val="24"/>
          <w:lang w:val="sr-Cyrl-RS"/>
        </w:rPr>
        <w:t xml:space="preserve"> испоруке добара, гарантни рок</w:t>
      </w:r>
      <w:r w:rsidRPr="001C3744">
        <w:rPr>
          <w:sz w:val="24"/>
          <w:szCs w:val="24"/>
          <w:lang w:val="sr-Cyrl-RS"/>
        </w:rPr>
        <w:t xml:space="preserve"> и сл.)</w:t>
      </w:r>
    </w:p>
    <w:p w:rsidR="001C3744" w:rsidRPr="001C3744" w:rsidRDefault="001C3744" w:rsidP="001C3744">
      <w:pPr>
        <w:outlineLvl w:val="0"/>
        <w:rPr>
          <w:rFonts w:cs="Arial"/>
          <w:b/>
          <w:sz w:val="24"/>
          <w:szCs w:val="24"/>
          <w:lang w:val="sr-Cyrl-RS" w:eastAsia="ar-SA"/>
        </w:rPr>
      </w:pPr>
      <w:bookmarkStart w:id="19" w:name="_Toc441651541"/>
      <w:bookmarkStart w:id="20" w:name="_Toc442559879"/>
      <w:r w:rsidRPr="001C3744">
        <w:rPr>
          <w:rFonts w:cs="Arial"/>
          <w:b/>
          <w:sz w:val="24"/>
          <w:szCs w:val="24"/>
          <w:lang w:val="sr-Cyrl-RS" w:eastAsia="ar-SA"/>
        </w:rPr>
        <w:t>3.1. Врста и количина добара</w:t>
      </w:r>
      <w:bookmarkEnd w:id="19"/>
      <w:bookmarkEnd w:id="20"/>
    </w:p>
    <w:p w:rsidR="00F92710" w:rsidRDefault="00F92710" w:rsidP="00011082">
      <w:pPr>
        <w:spacing w:before="0" w:after="160" w:line="259" w:lineRule="auto"/>
        <w:contextualSpacing/>
        <w:jc w:val="left"/>
        <w:rPr>
          <w:rFonts w:cs="Arial"/>
          <w:sz w:val="24"/>
          <w:szCs w:val="24"/>
          <w:lang w:val="sr-Cyrl-RS" w:eastAsia="ar-SA"/>
        </w:rPr>
      </w:pPr>
    </w:p>
    <w:p w:rsidR="00F32A83" w:rsidRPr="00F32A83" w:rsidRDefault="00F32A83" w:rsidP="00F32A83">
      <w:pPr>
        <w:tabs>
          <w:tab w:val="left" w:pos="6912"/>
        </w:tabs>
        <w:spacing w:before="0" w:after="120"/>
        <w:jc w:val="left"/>
        <w:rPr>
          <w:rFonts w:ascii="Times New Roman" w:hAnsi="Times New Roman"/>
          <w:b/>
          <w:lang w:val="sr-Cyrl-CS"/>
        </w:rPr>
      </w:pPr>
    </w:p>
    <w:p w:rsidR="00F32A83" w:rsidRPr="00F32A83" w:rsidRDefault="00F32A83" w:rsidP="00F32A83">
      <w:pPr>
        <w:tabs>
          <w:tab w:val="left" w:pos="6912"/>
        </w:tabs>
        <w:spacing w:before="0" w:after="120"/>
        <w:jc w:val="left"/>
        <w:rPr>
          <w:rFonts w:cs="Arial"/>
          <w:b/>
          <w:sz w:val="28"/>
          <w:szCs w:val="28"/>
          <w:lang w:val="sr-Cyrl-CS"/>
        </w:rPr>
      </w:pPr>
      <w:r w:rsidRPr="00F32A83">
        <w:rPr>
          <w:rFonts w:cs="Arial"/>
          <w:b/>
          <w:sz w:val="28"/>
          <w:szCs w:val="28"/>
          <w:lang w:val="sr-Cyrl-CS"/>
        </w:rPr>
        <w:t>Партија 1.</w:t>
      </w:r>
    </w:p>
    <w:p w:rsidR="00F32A83" w:rsidRPr="00F32A83" w:rsidRDefault="00F32A83" w:rsidP="00F32A83">
      <w:pPr>
        <w:tabs>
          <w:tab w:val="left" w:pos="6912"/>
        </w:tabs>
        <w:spacing w:before="0" w:after="120"/>
        <w:jc w:val="left"/>
        <w:rPr>
          <w:rFonts w:cs="Arial"/>
          <w:b/>
          <w:lang w:val="sr-Cyrl-CS"/>
        </w:rPr>
      </w:pPr>
    </w:p>
    <w:p w:rsidR="00F32A83" w:rsidRPr="00F32A83" w:rsidRDefault="00F32A83" w:rsidP="00F32A83">
      <w:pPr>
        <w:spacing w:before="0"/>
        <w:jc w:val="left"/>
        <w:rPr>
          <w:rFonts w:cs="Arial"/>
          <w:b/>
          <w:u w:val="single"/>
          <w:lang w:val="sr-Cyrl-RS"/>
        </w:rPr>
      </w:pPr>
      <w:r w:rsidRPr="00F32A83">
        <w:rPr>
          <w:rFonts w:cs="Arial"/>
          <w:b/>
          <w:u w:val="single"/>
          <w:lang w:val="sr-Cyrl-RS"/>
        </w:rPr>
        <w:t>Спецификација</w:t>
      </w:r>
    </w:p>
    <w:p w:rsidR="00F32A83" w:rsidRPr="00F32A83" w:rsidRDefault="00F32A83" w:rsidP="00F32A83">
      <w:pPr>
        <w:spacing w:before="0"/>
        <w:jc w:val="left"/>
        <w:rPr>
          <w:rFont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00"/>
        <w:gridCol w:w="1522"/>
      </w:tblGrid>
      <w:tr w:rsidR="003735D1" w:rsidRPr="00F32A83" w:rsidTr="00F32A83">
        <w:tc>
          <w:tcPr>
            <w:tcW w:w="2594" w:type="dxa"/>
            <w:tcBorders>
              <w:top w:val="single" w:sz="4" w:space="0" w:color="auto"/>
              <w:left w:val="single" w:sz="4" w:space="0" w:color="auto"/>
              <w:bottom w:val="single" w:sz="4" w:space="0" w:color="auto"/>
              <w:right w:val="single" w:sz="4" w:space="0" w:color="auto"/>
            </w:tcBorders>
            <w:hideMark/>
          </w:tcPr>
          <w:p w:rsidR="003735D1" w:rsidRPr="00F32A83" w:rsidRDefault="003735D1" w:rsidP="00F32A83">
            <w:pPr>
              <w:spacing w:before="0" w:line="276" w:lineRule="auto"/>
              <w:rPr>
                <w:rFonts w:cs="Arial"/>
                <w:lang w:val="sr-Cyrl-RS"/>
              </w:rPr>
            </w:pPr>
            <w:r w:rsidRPr="00F32A83">
              <w:rPr>
                <w:rFonts w:cs="Arial"/>
                <w:lang w:val="sr-Cyrl-RS"/>
              </w:rPr>
              <w:t>Производ</w:t>
            </w:r>
          </w:p>
        </w:tc>
        <w:tc>
          <w:tcPr>
            <w:tcW w:w="1200" w:type="dxa"/>
            <w:tcBorders>
              <w:top w:val="single" w:sz="4" w:space="0" w:color="auto"/>
              <w:left w:val="single" w:sz="4" w:space="0" w:color="auto"/>
              <w:bottom w:val="single" w:sz="4" w:space="0" w:color="auto"/>
              <w:right w:val="single" w:sz="4" w:space="0" w:color="auto"/>
            </w:tcBorders>
            <w:hideMark/>
          </w:tcPr>
          <w:p w:rsidR="003735D1" w:rsidRPr="00F32A83" w:rsidRDefault="003735D1" w:rsidP="00F32A83">
            <w:pPr>
              <w:spacing w:before="0" w:line="276" w:lineRule="auto"/>
              <w:rPr>
                <w:rFonts w:cs="Arial"/>
                <w:lang w:val="sr-Cyrl-RS"/>
              </w:rPr>
            </w:pPr>
            <w:r w:rsidRPr="00F32A83">
              <w:rPr>
                <w:rFonts w:cs="Arial"/>
                <w:lang w:val="sr-Cyrl-RS"/>
              </w:rPr>
              <w:t xml:space="preserve">Количина </w:t>
            </w:r>
          </w:p>
        </w:tc>
        <w:tc>
          <w:tcPr>
            <w:tcW w:w="1522" w:type="dxa"/>
            <w:tcBorders>
              <w:top w:val="single" w:sz="4" w:space="0" w:color="auto"/>
              <w:left w:val="single" w:sz="4" w:space="0" w:color="auto"/>
              <w:bottom w:val="single" w:sz="4" w:space="0" w:color="auto"/>
              <w:right w:val="single" w:sz="4" w:space="0" w:color="auto"/>
            </w:tcBorders>
            <w:hideMark/>
          </w:tcPr>
          <w:p w:rsidR="003735D1" w:rsidRPr="00F32A83" w:rsidRDefault="003735D1" w:rsidP="00F32A83">
            <w:pPr>
              <w:spacing w:before="0" w:line="276" w:lineRule="auto"/>
              <w:rPr>
                <w:rFonts w:cs="Arial"/>
                <w:lang w:val="sr-Cyrl-RS"/>
              </w:rPr>
            </w:pPr>
            <w:r w:rsidRPr="00F32A83">
              <w:rPr>
                <w:rFonts w:cs="Arial"/>
                <w:lang w:val="sr-Cyrl-RS"/>
              </w:rPr>
              <w:t>Јединица мере</w:t>
            </w:r>
          </w:p>
        </w:tc>
      </w:tr>
      <w:tr w:rsidR="003735D1" w:rsidRPr="00F32A83" w:rsidTr="00F32A83">
        <w:tc>
          <w:tcPr>
            <w:tcW w:w="2594" w:type="dxa"/>
            <w:tcBorders>
              <w:top w:val="single" w:sz="4" w:space="0" w:color="auto"/>
              <w:left w:val="single" w:sz="4" w:space="0" w:color="auto"/>
              <w:bottom w:val="single" w:sz="4" w:space="0" w:color="auto"/>
              <w:right w:val="single" w:sz="4" w:space="0" w:color="auto"/>
            </w:tcBorders>
          </w:tcPr>
          <w:p w:rsidR="003735D1" w:rsidRPr="00F32A83" w:rsidRDefault="003735D1" w:rsidP="00F32A83">
            <w:pPr>
              <w:spacing w:before="0" w:line="276" w:lineRule="auto"/>
              <w:jc w:val="left"/>
              <w:rPr>
                <w:rFonts w:cs="Arial"/>
                <w:lang w:val="sr-Latn-RS"/>
              </w:rPr>
            </w:pPr>
            <w:r w:rsidRPr="00F32A83">
              <w:rPr>
                <w:rFonts w:cs="Arial"/>
                <w:lang w:val="sr-Cyrl-RS"/>
              </w:rPr>
              <w:t>Дигитални фотоапарат</w:t>
            </w:r>
          </w:p>
        </w:tc>
        <w:tc>
          <w:tcPr>
            <w:tcW w:w="1200" w:type="dxa"/>
            <w:tcBorders>
              <w:top w:val="single" w:sz="4" w:space="0" w:color="auto"/>
              <w:left w:val="single" w:sz="4" w:space="0" w:color="auto"/>
              <w:bottom w:val="single" w:sz="4" w:space="0" w:color="auto"/>
              <w:right w:val="single" w:sz="4" w:space="0" w:color="auto"/>
            </w:tcBorders>
          </w:tcPr>
          <w:p w:rsidR="003735D1" w:rsidRPr="00F32A83" w:rsidRDefault="003735D1" w:rsidP="00F32A83">
            <w:pPr>
              <w:spacing w:before="0" w:line="276" w:lineRule="auto"/>
              <w:rPr>
                <w:rFonts w:cs="Arial"/>
                <w:lang w:val="sr-Latn-RS"/>
              </w:rPr>
            </w:pPr>
          </w:p>
          <w:p w:rsidR="003735D1" w:rsidRPr="00F32A83" w:rsidRDefault="003735D1" w:rsidP="00F32A83">
            <w:pPr>
              <w:spacing w:before="0" w:line="276" w:lineRule="auto"/>
              <w:rPr>
                <w:rFonts w:cs="Arial"/>
                <w:lang w:val="sr-Cyrl-RS"/>
              </w:rPr>
            </w:pPr>
            <w:r w:rsidRPr="00F32A83">
              <w:rPr>
                <w:rFonts w:cs="Arial"/>
                <w:lang w:val="sr-Cyrl-RS"/>
              </w:rPr>
              <w:t>2</w:t>
            </w:r>
          </w:p>
        </w:tc>
        <w:tc>
          <w:tcPr>
            <w:tcW w:w="1522" w:type="dxa"/>
            <w:tcBorders>
              <w:top w:val="single" w:sz="4" w:space="0" w:color="auto"/>
              <w:left w:val="single" w:sz="4" w:space="0" w:color="auto"/>
              <w:bottom w:val="single" w:sz="4" w:space="0" w:color="auto"/>
              <w:right w:val="single" w:sz="4" w:space="0" w:color="auto"/>
            </w:tcBorders>
          </w:tcPr>
          <w:p w:rsidR="003735D1" w:rsidRPr="00F32A83" w:rsidRDefault="003735D1" w:rsidP="00F32A83">
            <w:pPr>
              <w:spacing w:before="0" w:line="276" w:lineRule="auto"/>
              <w:rPr>
                <w:rFonts w:cs="Arial"/>
                <w:color w:val="000000"/>
                <w:lang w:val="sr-Latn-RS"/>
              </w:rPr>
            </w:pPr>
          </w:p>
          <w:p w:rsidR="003735D1" w:rsidRPr="00F32A83" w:rsidRDefault="003735D1" w:rsidP="00F32A83">
            <w:pPr>
              <w:spacing w:before="0" w:line="276" w:lineRule="auto"/>
              <w:rPr>
                <w:rFonts w:cs="Arial"/>
                <w:lang w:val="sr-Cyrl-RS"/>
              </w:rPr>
            </w:pPr>
            <w:r w:rsidRPr="00F32A83">
              <w:rPr>
                <w:rFonts w:cs="Arial"/>
                <w:color w:val="000000"/>
                <w:lang w:val="sr-Cyrl-RS"/>
              </w:rPr>
              <w:t>ком</w:t>
            </w:r>
          </w:p>
        </w:tc>
      </w:tr>
      <w:tr w:rsidR="003735D1" w:rsidRPr="00F32A83" w:rsidTr="00F32A83">
        <w:tc>
          <w:tcPr>
            <w:tcW w:w="2594" w:type="dxa"/>
            <w:tcBorders>
              <w:top w:val="single" w:sz="4" w:space="0" w:color="auto"/>
              <w:left w:val="nil"/>
              <w:bottom w:val="nil"/>
              <w:right w:val="nil"/>
            </w:tcBorders>
          </w:tcPr>
          <w:p w:rsidR="003735D1" w:rsidRPr="00F32A83" w:rsidRDefault="003735D1" w:rsidP="00F32A83">
            <w:pPr>
              <w:spacing w:before="0" w:line="276" w:lineRule="auto"/>
              <w:rPr>
                <w:rFonts w:cs="Arial"/>
                <w:lang w:val="sr-Cyrl-RS"/>
              </w:rPr>
            </w:pPr>
          </w:p>
        </w:tc>
        <w:tc>
          <w:tcPr>
            <w:tcW w:w="1200" w:type="dxa"/>
            <w:tcBorders>
              <w:top w:val="single" w:sz="4" w:space="0" w:color="auto"/>
              <w:left w:val="nil"/>
              <w:bottom w:val="nil"/>
              <w:right w:val="nil"/>
            </w:tcBorders>
          </w:tcPr>
          <w:p w:rsidR="003735D1" w:rsidRPr="00F32A83" w:rsidRDefault="003735D1" w:rsidP="00F32A83">
            <w:pPr>
              <w:spacing w:before="0" w:line="276" w:lineRule="auto"/>
              <w:rPr>
                <w:rFonts w:cs="Arial"/>
                <w:lang w:val="sr-Cyrl-RS"/>
              </w:rPr>
            </w:pPr>
          </w:p>
        </w:tc>
        <w:tc>
          <w:tcPr>
            <w:tcW w:w="1522" w:type="dxa"/>
            <w:tcBorders>
              <w:top w:val="single" w:sz="4" w:space="0" w:color="auto"/>
              <w:left w:val="nil"/>
              <w:bottom w:val="nil"/>
              <w:right w:val="nil"/>
            </w:tcBorders>
          </w:tcPr>
          <w:p w:rsidR="003735D1" w:rsidRPr="00F32A83" w:rsidRDefault="003735D1" w:rsidP="00F32A83">
            <w:pPr>
              <w:spacing w:before="0" w:line="276" w:lineRule="auto"/>
              <w:rPr>
                <w:rFonts w:cs="Arial"/>
                <w:lang w:val="sr-Cyrl-RS"/>
              </w:rPr>
            </w:pPr>
          </w:p>
        </w:tc>
      </w:tr>
    </w:tbl>
    <w:p w:rsidR="00F32A83" w:rsidRPr="003735D1" w:rsidRDefault="003735D1" w:rsidP="003735D1">
      <w:pPr>
        <w:tabs>
          <w:tab w:val="left" w:pos="6912"/>
        </w:tabs>
        <w:spacing w:before="0" w:after="120"/>
        <w:jc w:val="left"/>
        <w:rPr>
          <w:rFonts w:cs="Arial"/>
          <w:b/>
          <w:lang w:val="sr-Cyrl-CS"/>
        </w:rPr>
      </w:pPr>
      <w:r>
        <w:rPr>
          <w:rFonts w:cs="Arial"/>
          <w:b/>
          <w:lang w:val="sr-Cyrl-CS"/>
        </w:rPr>
        <w:t xml:space="preserve">                          </w:t>
      </w:r>
    </w:p>
    <w:p w:rsidR="00F32A83" w:rsidRPr="00F32A83" w:rsidRDefault="00F32A83" w:rsidP="00F32A83">
      <w:pPr>
        <w:spacing w:before="0"/>
        <w:jc w:val="left"/>
        <w:rPr>
          <w:rFonts w:cs="Arial"/>
          <w:b/>
          <w:sz w:val="18"/>
          <w:szCs w:val="18"/>
          <w:u w:val="single"/>
          <w:lang w:val="sr-Cyrl-CS"/>
        </w:rPr>
      </w:pPr>
      <w:r w:rsidRPr="00F32A83">
        <w:rPr>
          <w:rFonts w:cs="Arial"/>
          <w:b/>
          <w:u w:val="single"/>
          <w:lang w:val="sr-Cyrl-CS"/>
        </w:rPr>
        <w:t>Опис и карактер</w:t>
      </w:r>
      <w:r w:rsidR="003735D1">
        <w:rPr>
          <w:rFonts w:cs="Arial"/>
          <w:b/>
          <w:u w:val="single"/>
          <w:lang w:val="sr-Cyrl-CS"/>
        </w:rPr>
        <w:t>истике фото</w:t>
      </w:r>
      <w:r w:rsidRPr="00F32A83">
        <w:rPr>
          <w:rFonts w:cs="Arial"/>
          <w:b/>
          <w:u w:val="single"/>
          <w:lang w:val="sr-Cyrl-CS"/>
        </w:rPr>
        <w:t>апарата дигиталног</w:t>
      </w:r>
    </w:p>
    <w:p w:rsidR="00F32A83" w:rsidRPr="00F32A83" w:rsidRDefault="00F32A83" w:rsidP="00F32A83">
      <w:pPr>
        <w:spacing w:before="0"/>
        <w:jc w:val="left"/>
        <w:rPr>
          <w:rFonts w:cs="Arial"/>
          <w:b/>
          <w:u w:val="single"/>
          <w:lang w:val="sr-Cyrl-CS"/>
        </w:rPr>
      </w:pPr>
    </w:p>
    <w:p w:rsidR="00F32A83" w:rsidRPr="00F32A83" w:rsidRDefault="00F32A83" w:rsidP="00F32A83">
      <w:pPr>
        <w:numPr>
          <w:ilvl w:val="0"/>
          <w:numId w:val="33"/>
        </w:numPr>
        <w:spacing w:before="0"/>
        <w:jc w:val="left"/>
        <w:rPr>
          <w:rFonts w:cs="Arial"/>
          <w:b/>
          <w:lang w:val="sr-Cyrl-CS"/>
        </w:rPr>
      </w:pPr>
      <w:r w:rsidRPr="00F32A83">
        <w:rPr>
          <w:rFonts w:cs="Arial"/>
          <w:b/>
          <w:lang w:val="sr-Cyrl-CS"/>
        </w:rPr>
        <w:t xml:space="preserve"> </w:t>
      </w:r>
    </w:p>
    <w:p w:rsidR="00F32A83" w:rsidRPr="00F32A83" w:rsidRDefault="00F32A83" w:rsidP="00F32A83">
      <w:pPr>
        <w:spacing w:before="0"/>
        <w:jc w:val="left"/>
        <w:rPr>
          <w:rFonts w:cs="Arial"/>
          <w:color w:val="000000"/>
          <w:lang w:val="sr-Latn-RS"/>
        </w:rPr>
      </w:pPr>
      <w:r w:rsidRPr="00F32A83">
        <w:rPr>
          <w:rFonts w:cs="Arial"/>
          <w:color w:val="000000"/>
          <w:lang w:val="sr-Latn-RS"/>
        </w:rPr>
        <w:t>CANON PowerShot SX500 IS + SD 4GB или одговарајући</w:t>
      </w:r>
    </w:p>
    <w:p w:rsidR="00F32A83" w:rsidRPr="00F32A83" w:rsidRDefault="00F32A83" w:rsidP="00F32A83">
      <w:pPr>
        <w:spacing w:before="0"/>
        <w:jc w:val="left"/>
        <w:rPr>
          <w:rFonts w:ascii="Arial Narrow" w:hAnsi="Arial Narrow" w:cs="Arial"/>
          <w:bCs/>
          <w:sz w:val="24"/>
          <w:szCs w:val="24"/>
          <w:lang w:val="sr-Cyrl-RS"/>
        </w:rPr>
      </w:pPr>
    </w:p>
    <w:p w:rsidR="00F32A83" w:rsidRPr="00F32A83" w:rsidRDefault="00F32A83" w:rsidP="00F32A83">
      <w:pPr>
        <w:spacing w:before="0"/>
        <w:jc w:val="left"/>
        <w:rPr>
          <w:rFonts w:ascii="Arial Narrow" w:hAnsi="Arial Narrow" w:cs="Arial"/>
          <w:bCs/>
          <w:sz w:val="24"/>
          <w:szCs w:val="24"/>
          <w:lang w:val="sr-Latn-RS"/>
        </w:rPr>
      </w:pPr>
      <w:r w:rsidRPr="00F32A83">
        <w:rPr>
          <w:rFonts w:ascii="Arial Narrow" w:hAnsi="Arial Narrow" w:cs="Arial"/>
          <w:bCs/>
          <w:sz w:val="24"/>
          <w:szCs w:val="24"/>
          <w:lang w:val="sr-Cyrl-RS"/>
        </w:rPr>
        <w:t>Техничке карактетистике и опис:</w:t>
      </w:r>
    </w:p>
    <w:p w:rsidR="00F32A83" w:rsidRPr="00F32A83" w:rsidRDefault="00F32A83" w:rsidP="00F32A83">
      <w:pPr>
        <w:spacing w:before="0"/>
        <w:jc w:val="left"/>
        <w:rPr>
          <w:rFonts w:ascii="Arial Narrow" w:hAnsi="Arial Narrow" w:cs="Arial"/>
          <w:bCs/>
          <w:sz w:val="24"/>
          <w:szCs w:val="24"/>
          <w:lang w:val="sr-Latn-RS"/>
        </w:rPr>
      </w:pPr>
    </w:p>
    <w:p w:rsidR="00F32A83" w:rsidRPr="00F32A83" w:rsidRDefault="00F32A83" w:rsidP="00F32A83">
      <w:pPr>
        <w:numPr>
          <w:ilvl w:val="0"/>
          <w:numId w:val="32"/>
        </w:numPr>
        <w:spacing w:before="0"/>
        <w:contextualSpacing/>
        <w:jc w:val="left"/>
        <w:rPr>
          <w:rFonts w:eastAsia="Calibri" w:cs="Arial"/>
          <w:color w:val="000000"/>
          <w:shd w:val="clear" w:color="auto" w:fill="FFFFFF"/>
          <w:lang w:val="sr-Latn-RS"/>
        </w:rPr>
      </w:pPr>
      <w:r w:rsidRPr="00F32A83">
        <w:rPr>
          <w:rFonts w:cs="Arial"/>
          <w:color w:val="000000"/>
          <w:shd w:val="clear" w:color="auto" w:fill="FFFFFF"/>
          <w:lang w:val="sr-Latn-RS"/>
        </w:rPr>
        <w:t>Сензор: 16 MPixel, CCD 1/2.3"</w:t>
      </w:r>
    </w:p>
    <w:p w:rsidR="00F32A83" w:rsidRPr="00F32A83" w:rsidRDefault="00F32A83" w:rsidP="00F32A83">
      <w:pPr>
        <w:numPr>
          <w:ilvl w:val="0"/>
          <w:numId w:val="32"/>
        </w:numPr>
        <w:spacing w:before="0"/>
        <w:contextualSpacing/>
        <w:jc w:val="left"/>
        <w:rPr>
          <w:rFonts w:eastAsia="Calibri" w:cs="Arial"/>
          <w:color w:val="000000"/>
          <w:shd w:val="clear" w:color="auto" w:fill="FFFFFF"/>
          <w:lang w:val="sr-Latn-RS"/>
        </w:rPr>
      </w:pPr>
      <w:r w:rsidRPr="00F32A83">
        <w:rPr>
          <w:rFonts w:cs="Arial"/>
          <w:color w:val="000000"/>
          <w:shd w:val="clear" w:color="auto" w:fill="FFFFFF"/>
          <w:lang w:val="sr-Latn-RS"/>
        </w:rPr>
        <w:t>Процесор: DIGIC 4 sa tehnologijom iSAPS </w:t>
      </w:r>
    </w:p>
    <w:p w:rsidR="00F32A83" w:rsidRPr="00F32A83" w:rsidRDefault="00F32A83" w:rsidP="00F32A83">
      <w:pPr>
        <w:numPr>
          <w:ilvl w:val="0"/>
          <w:numId w:val="32"/>
        </w:numPr>
        <w:spacing w:before="0"/>
        <w:contextualSpacing/>
        <w:jc w:val="left"/>
        <w:rPr>
          <w:rFonts w:eastAsia="Calibri" w:cs="Arial"/>
          <w:color w:val="000000"/>
          <w:shd w:val="clear" w:color="auto" w:fill="FFFFFF"/>
          <w:lang w:val="sr-Latn-RS"/>
        </w:rPr>
      </w:pPr>
      <w:r w:rsidRPr="00F32A83">
        <w:rPr>
          <w:rFonts w:cs="Arial"/>
          <w:color w:val="000000"/>
          <w:shd w:val="clear" w:color="auto" w:fill="FFFFFF"/>
          <w:lang w:val="sr-Latn-RS"/>
        </w:rPr>
        <w:t>Дисплеј: 3" (7.5cm) TFT LCD, 461.000 tačaka</w:t>
      </w:r>
    </w:p>
    <w:p w:rsidR="00F32A83" w:rsidRPr="00F32A83" w:rsidRDefault="00F32A83" w:rsidP="00F32A83">
      <w:pPr>
        <w:numPr>
          <w:ilvl w:val="0"/>
          <w:numId w:val="32"/>
        </w:numPr>
        <w:spacing w:before="0"/>
        <w:contextualSpacing/>
        <w:jc w:val="left"/>
        <w:rPr>
          <w:rFonts w:eastAsia="Calibri" w:cs="Arial"/>
          <w:color w:val="000000"/>
          <w:shd w:val="clear" w:color="auto" w:fill="FFFFFF"/>
          <w:lang w:val="sr-Latn-RS"/>
        </w:rPr>
      </w:pPr>
      <w:r w:rsidRPr="00F32A83">
        <w:rPr>
          <w:rFonts w:cs="Arial"/>
          <w:color w:val="000000"/>
          <w:shd w:val="clear" w:color="auto" w:fill="FFFFFF"/>
          <w:lang w:val="sr-Latn-RS"/>
        </w:rPr>
        <w:t>Зум: 30x (optički), 4x (digitalni), 40x (ZoomPlus)</w:t>
      </w:r>
    </w:p>
    <w:p w:rsidR="00F32A83" w:rsidRPr="00F32A83" w:rsidRDefault="00F32A83" w:rsidP="00F32A83">
      <w:pPr>
        <w:numPr>
          <w:ilvl w:val="0"/>
          <w:numId w:val="32"/>
        </w:numPr>
        <w:spacing w:before="0"/>
        <w:contextualSpacing/>
        <w:jc w:val="left"/>
        <w:rPr>
          <w:rFonts w:eastAsia="Calibri" w:cs="Arial"/>
          <w:color w:val="000000"/>
          <w:shd w:val="clear" w:color="auto" w:fill="FFFFFF"/>
          <w:lang w:val="sr-Latn-RS"/>
        </w:rPr>
      </w:pPr>
      <w:r w:rsidRPr="00F32A83">
        <w:rPr>
          <w:rFonts w:cs="Arial"/>
          <w:color w:val="000000"/>
          <w:shd w:val="clear" w:color="auto" w:fill="FFFFFF"/>
          <w:lang w:val="sr-Latn-RS"/>
        </w:rPr>
        <w:t>ISO osetljivost: AUTO, 100, 200, 400, 800, 1.600</w:t>
      </w:r>
    </w:p>
    <w:p w:rsidR="00F32A83" w:rsidRPr="00F32A83" w:rsidRDefault="00F32A83" w:rsidP="00F32A83">
      <w:pPr>
        <w:numPr>
          <w:ilvl w:val="0"/>
          <w:numId w:val="32"/>
        </w:numPr>
        <w:spacing w:before="0"/>
        <w:contextualSpacing/>
        <w:jc w:val="left"/>
        <w:rPr>
          <w:rFonts w:eastAsia="Calibri" w:cs="Arial"/>
          <w:color w:val="000000"/>
          <w:shd w:val="clear" w:color="auto" w:fill="FFFFFF"/>
          <w:lang w:val="sr-Latn-RS"/>
        </w:rPr>
      </w:pPr>
      <w:r w:rsidRPr="00F32A83">
        <w:rPr>
          <w:rFonts w:cs="Arial"/>
          <w:color w:val="000000"/>
          <w:shd w:val="clear" w:color="auto" w:fill="FFFFFF"/>
          <w:lang w:val="sr-Latn-RS"/>
        </w:rPr>
        <w:t>Величина слике:</w:t>
      </w:r>
      <w:r w:rsidRPr="00F32A83">
        <w:rPr>
          <w:rFonts w:cs="Arial"/>
          <w:color w:val="000000"/>
          <w:lang w:val="sr-Latn-RS"/>
        </w:rPr>
        <w:br/>
      </w:r>
      <w:r w:rsidRPr="00F32A83">
        <w:rPr>
          <w:rFonts w:cs="Arial"/>
          <w:color w:val="000000"/>
          <w:shd w:val="clear" w:color="auto" w:fill="FFFFFF"/>
          <w:lang w:val="sr-Latn-RS"/>
        </w:rPr>
        <w:t> - 4:3 - (L) 4608 x 3456, (M1) 3264 x 2448, (M2) 1600 x 1200, (S) 640 x 480</w:t>
      </w:r>
      <w:r w:rsidRPr="00F32A83">
        <w:rPr>
          <w:rFonts w:cs="Arial"/>
          <w:color w:val="000000"/>
          <w:lang w:val="sr-Latn-RS"/>
        </w:rPr>
        <w:br/>
      </w:r>
      <w:r w:rsidRPr="00F32A83">
        <w:rPr>
          <w:rFonts w:cs="Arial"/>
          <w:color w:val="000000"/>
          <w:shd w:val="clear" w:color="auto" w:fill="FFFFFF"/>
          <w:lang w:val="sr-Latn-RS"/>
        </w:rPr>
        <w:t> - 16:9 - (L) 4608 x 2592, (M1) 3264 x 1832, (M2) 1920 x 1080, (S) 640 x 360</w:t>
      </w:r>
      <w:r w:rsidRPr="00F32A83">
        <w:rPr>
          <w:rFonts w:cs="Arial"/>
          <w:color w:val="000000"/>
          <w:lang w:val="sr-Latn-RS"/>
        </w:rPr>
        <w:br/>
      </w:r>
      <w:r w:rsidRPr="00F32A83">
        <w:rPr>
          <w:rFonts w:cs="Arial"/>
          <w:color w:val="000000"/>
          <w:shd w:val="clear" w:color="auto" w:fill="FFFFFF"/>
          <w:lang w:val="sr-Latn-RS"/>
        </w:rPr>
        <w:t> - 3:2 - (L) 4608 x 3072, (M1) 3264 x 2176, (M2) 1600 x 1064, (S) 640 x 424</w:t>
      </w:r>
      <w:r w:rsidRPr="00F32A83">
        <w:rPr>
          <w:rFonts w:cs="Arial"/>
          <w:color w:val="000000"/>
          <w:lang w:val="sr-Latn-RS"/>
        </w:rPr>
        <w:br/>
      </w:r>
      <w:r w:rsidRPr="00F32A83">
        <w:rPr>
          <w:rFonts w:cs="Arial"/>
          <w:color w:val="000000"/>
          <w:shd w:val="clear" w:color="auto" w:fill="FFFFFF"/>
          <w:lang w:val="sr-Latn-RS"/>
        </w:rPr>
        <w:t> - 1:1 - (L) 3456 x 3456, (M1) 2448 x 2448, (M2) 1200 x 1200, (S) 480 x 48</w:t>
      </w:r>
      <w:r w:rsidRPr="00F32A83">
        <w:rPr>
          <w:rFonts w:cs="Arial"/>
          <w:color w:val="000000"/>
          <w:shd w:val="clear" w:color="auto" w:fill="FFFFFF"/>
          <w:lang w:val="sr-Cyrl-RS"/>
        </w:rPr>
        <w:t>0</w:t>
      </w:r>
    </w:p>
    <w:p w:rsidR="00F32A83" w:rsidRPr="00F32A83" w:rsidRDefault="00F32A83" w:rsidP="00F32A83">
      <w:pPr>
        <w:numPr>
          <w:ilvl w:val="0"/>
          <w:numId w:val="32"/>
        </w:numPr>
        <w:spacing w:before="0"/>
        <w:contextualSpacing/>
        <w:jc w:val="left"/>
        <w:rPr>
          <w:rFonts w:eastAsia="Calibri" w:cs="Arial"/>
          <w:color w:val="000000"/>
          <w:shd w:val="clear" w:color="auto" w:fill="FFFFFF"/>
          <w:lang w:val="sr-Latn-RS"/>
        </w:rPr>
      </w:pPr>
      <w:r w:rsidRPr="00F32A83">
        <w:rPr>
          <w:rFonts w:cs="Arial"/>
          <w:color w:val="000000"/>
          <w:shd w:val="clear" w:color="auto" w:fill="FFFFFF"/>
          <w:lang w:val="sr-Latn-RS"/>
        </w:rPr>
        <w:t xml:space="preserve">Снимање видеа: (HD) 1280 x 720, 25 кадрова у секунди, (L) 640 x 480, </w:t>
      </w:r>
    </w:p>
    <w:p w:rsidR="00F32A83" w:rsidRPr="00F32A83" w:rsidRDefault="00F32A83" w:rsidP="00F32A83">
      <w:pPr>
        <w:spacing w:before="0"/>
        <w:ind w:left="720"/>
        <w:contextualSpacing/>
        <w:jc w:val="left"/>
        <w:rPr>
          <w:rFonts w:cs="Arial"/>
          <w:color w:val="000000"/>
          <w:shd w:val="clear" w:color="auto" w:fill="FFFFFF"/>
          <w:lang w:val="sr-Cyrl-RS"/>
        </w:rPr>
      </w:pPr>
      <w:r w:rsidRPr="00F32A83">
        <w:rPr>
          <w:rFonts w:cs="Arial"/>
          <w:color w:val="000000"/>
          <w:shd w:val="clear" w:color="auto" w:fill="FFFFFF"/>
          <w:lang w:val="sr-Latn-RS"/>
        </w:rPr>
        <w:t xml:space="preserve">30 </w:t>
      </w:r>
      <w:r w:rsidRPr="00F32A83">
        <w:rPr>
          <w:rFonts w:cs="Arial"/>
          <w:color w:val="000000"/>
          <w:shd w:val="clear" w:color="auto" w:fill="FFFFFF"/>
          <w:lang w:val="sr-Cyrl-RS"/>
        </w:rPr>
        <w:t xml:space="preserve">  </w:t>
      </w:r>
      <w:r w:rsidRPr="00F32A83">
        <w:rPr>
          <w:rFonts w:cs="Arial"/>
          <w:color w:val="000000"/>
          <w:shd w:val="clear" w:color="auto" w:fill="FFFFFF"/>
          <w:lang w:val="sr-Latn-RS"/>
        </w:rPr>
        <w:t>кадрова у секунди,</w:t>
      </w:r>
    </w:p>
    <w:p w:rsidR="00F32A83" w:rsidRPr="00F32A83" w:rsidRDefault="00F32A83" w:rsidP="00F32A83">
      <w:pPr>
        <w:numPr>
          <w:ilvl w:val="0"/>
          <w:numId w:val="32"/>
        </w:numPr>
        <w:spacing w:before="0"/>
        <w:contextualSpacing/>
        <w:jc w:val="left"/>
        <w:rPr>
          <w:rFonts w:cs="Arial"/>
          <w:color w:val="000000"/>
          <w:shd w:val="clear" w:color="auto" w:fill="FFFFFF"/>
          <w:lang w:val="sr-Cyrl-RS"/>
        </w:rPr>
      </w:pPr>
      <w:r w:rsidRPr="00F32A83">
        <w:rPr>
          <w:rFonts w:cs="Arial"/>
          <w:color w:val="000000"/>
          <w:shd w:val="clear" w:color="auto" w:fill="FFFFFF"/>
          <w:lang w:val="sr-Latn-RS"/>
        </w:rPr>
        <w:t xml:space="preserve"> Ефекат минијатуре (HD, L) 5 кадрова у секунди, 2,5 кадра у секунди, 1,25 кадрова у секунди</w:t>
      </w:r>
    </w:p>
    <w:p w:rsidR="00F32A83" w:rsidRPr="00F32A83" w:rsidRDefault="00F32A83" w:rsidP="00F32A83">
      <w:pPr>
        <w:numPr>
          <w:ilvl w:val="0"/>
          <w:numId w:val="32"/>
        </w:numPr>
        <w:spacing w:before="0"/>
        <w:contextualSpacing/>
        <w:jc w:val="left"/>
        <w:rPr>
          <w:rFonts w:cs="Arial"/>
          <w:color w:val="000000"/>
          <w:shd w:val="clear" w:color="auto" w:fill="FFFFFF"/>
          <w:lang w:val="sr-Cyrl-RS"/>
        </w:rPr>
      </w:pPr>
      <w:r w:rsidRPr="00F32A83">
        <w:rPr>
          <w:rFonts w:cs="Arial"/>
          <w:color w:val="000000"/>
          <w:shd w:val="clear" w:color="auto" w:fill="FFFFFF"/>
          <w:lang w:val="sr-Latn-RS"/>
        </w:rPr>
        <w:t>Memorijski slotovi: SD, SDHC, SDXC</w:t>
      </w:r>
    </w:p>
    <w:p w:rsidR="00F32A83" w:rsidRPr="00F32A83" w:rsidRDefault="00F32A83" w:rsidP="00F32A83">
      <w:pPr>
        <w:numPr>
          <w:ilvl w:val="0"/>
          <w:numId w:val="32"/>
        </w:numPr>
        <w:spacing w:before="0"/>
        <w:contextualSpacing/>
        <w:jc w:val="left"/>
        <w:rPr>
          <w:rFonts w:cs="Arial"/>
          <w:color w:val="000000"/>
          <w:shd w:val="clear" w:color="auto" w:fill="FFFFFF"/>
          <w:lang w:val="sr-Cyrl-RS"/>
        </w:rPr>
      </w:pPr>
      <w:r w:rsidRPr="00F32A83">
        <w:rPr>
          <w:rFonts w:cs="Arial"/>
          <w:color w:val="000000"/>
          <w:shd w:val="clear" w:color="auto" w:fill="FFFFFF"/>
          <w:lang w:val="sr-Latn-RS"/>
        </w:rPr>
        <w:t xml:space="preserve">Interfejs: Hi-Speed USB (MTP, PTP) наменски прикључак (Mini-B </w:t>
      </w:r>
      <w:r w:rsidRPr="00F32A83">
        <w:rPr>
          <w:rFonts w:cs="Arial"/>
          <w:color w:val="000000"/>
          <w:shd w:val="clear" w:color="auto" w:fill="FFFFFF"/>
          <w:lang w:val="sr-Cyrl-RS"/>
        </w:rPr>
        <w:t>компатибилно</w:t>
      </w:r>
      <w:r w:rsidRPr="00F32A83">
        <w:rPr>
          <w:rFonts w:cs="Arial"/>
          <w:color w:val="000000"/>
          <w:shd w:val="clear" w:color="auto" w:fill="FFFFFF"/>
          <w:lang w:val="sr-Latn-RS"/>
        </w:rPr>
        <w:t>), HDMI mini прикључак (компатибилан са HDMI-CEC) A/V излаз (PAL/NTSC)</w:t>
      </w:r>
    </w:p>
    <w:p w:rsidR="00F32A83" w:rsidRPr="00F32A83" w:rsidRDefault="00F32A83" w:rsidP="00F32A83">
      <w:pPr>
        <w:numPr>
          <w:ilvl w:val="0"/>
          <w:numId w:val="32"/>
        </w:numPr>
        <w:spacing w:before="0"/>
        <w:contextualSpacing/>
        <w:jc w:val="left"/>
        <w:rPr>
          <w:rFonts w:cs="Arial"/>
          <w:color w:val="000000"/>
          <w:shd w:val="clear" w:color="auto" w:fill="FFFFFF"/>
          <w:lang w:val="sr-Cyrl-RS"/>
        </w:rPr>
      </w:pPr>
      <w:r w:rsidRPr="00F32A83">
        <w:rPr>
          <w:rFonts w:cs="Arial"/>
          <w:color w:val="000000"/>
          <w:shd w:val="clear" w:color="auto" w:fill="FFFFFF"/>
          <w:lang w:val="sr-Latn-RS"/>
        </w:rPr>
        <w:t xml:space="preserve">Остало: </w:t>
      </w:r>
      <w:r w:rsidRPr="00F32A83">
        <w:rPr>
          <w:rFonts w:cs="Arial"/>
          <w:color w:val="000000"/>
          <w:shd w:val="clear" w:color="auto" w:fill="FFFFFF"/>
          <w:lang w:val="sr-Cyrl-RS"/>
        </w:rPr>
        <w:t>стабилизација слике</w:t>
      </w:r>
      <w:r w:rsidRPr="00F32A83">
        <w:rPr>
          <w:rFonts w:cs="Arial"/>
          <w:color w:val="000000"/>
          <w:shd w:val="clear" w:color="auto" w:fill="FFFFFF"/>
          <w:lang w:val="sr-Latn-RS"/>
        </w:rPr>
        <w:t xml:space="preserve">, PictBridge, </w:t>
      </w:r>
      <w:r w:rsidRPr="00F32A83">
        <w:rPr>
          <w:rFonts w:cs="Arial"/>
          <w:color w:val="000000"/>
          <w:shd w:val="clear" w:color="auto" w:fill="FFFFFF"/>
          <w:lang w:val="sr-Cyrl-RS"/>
        </w:rPr>
        <w:t>у</w:t>
      </w:r>
      <w:r w:rsidRPr="00F32A83">
        <w:rPr>
          <w:rFonts w:cs="Arial"/>
          <w:color w:val="000000"/>
          <w:shd w:val="clear" w:color="auto" w:fill="FFFFFF"/>
          <w:lang w:val="sr-Latn-RS"/>
        </w:rPr>
        <w:t>клањање ефекта црвених очију, GPS...</w:t>
      </w:r>
    </w:p>
    <w:p w:rsidR="00F32A83" w:rsidRPr="00F32A83" w:rsidRDefault="00F32A83" w:rsidP="00F32A83">
      <w:pPr>
        <w:numPr>
          <w:ilvl w:val="0"/>
          <w:numId w:val="32"/>
        </w:numPr>
        <w:spacing w:before="0"/>
        <w:contextualSpacing/>
        <w:jc w:val="left"/>
        <w:rPr>
          <w:rFonts w:cs="Arial"/>
          <w:color w:val="000000"/>
          <w:shd w:val="clear" w:color="auto" w:fill="FFFFFF"/>
          <w:lang w:val="sr-Cyrl-RS"/>
        </w:rPr>
      </w:pPr>
      <w:r w:rsidRPr="00F32A83">
        <w:rPr>
          <w:rFonts w:cs="Arial"/>
          <w:color w:val="000000"/>
          <w:shd w:val="clear" w:color="auto" w:fill="FFFFFF"/>
          <w:lang w:val="sr-Latn-RS"/>
        </w:rPr>
        <w:t>Батерија:</w:t>
      </w:r>
      <w:r w:rsidRPr="00F32A83">
        <w:rPr>
          <w:rFonts w:cs="Arial"/>
          <w:color w:val="000000"/>
          <w:shd w:val="clear" w:color="auto" w:fill="FFFFFF"/>
          <w:lang w:val="sr-Cyrl-RS"/>
        </w:rPr>
        <w:t>пуњива</w:t>
      </w:r>
      <w:r w:rsidRPr="00F32A83">
        <w:rPr>
          <w:rFonts w:cs="Arial"/>
          <w:color w:val="000000"/>
          <w:shd w:val="clear" w:color="auto" w:fill="FFFFFF"/>
          <w:lang w:val="sr-Latn-RS"/>
        </w:rPr>
        <w:t xml:space="preserve"> </w:t>
      </w:r>
      <w:r w:rsidRPr="00F32A83">
        <w:rPr>
          <w:rFonts w:cs="Arial"/>
          <w:color w:val="000000"/>
          <w:shd w:val="clear" w:color="auto" w:fill="FFFFFF"/>
          <w:lang w:val="sr-Cyrl-RS"/>
        </w:rPr>
        <w:t xml:space="preserve">литијум-јонска батерија </w:t>
      </w:r>
      <w:r w:rsidRPr="00F32A83">
        <w:rPr>
          <w:rFonts w:cs="Arial"/>
          <w:color w:val="000000"/>
          <w:shd w:val="clear" w:color="auto" w:fill="FFFFFF"/>
          <w:lang w:val="sr-Latn-RS"/>
        </w:rPr>
        <w:t xml:space="preserve"> Li-ion NB-6L</w:t>
      </w:r>
    </w:p>
    <w:p w:rsidR="00F32A83" w:rsidRPr="00F32A83" w:rsidRDefault="00F32A83" w:rsidP="00F32A83">
      <w:pPr>
        <w:numPr>
          <w:ilvl w:val="0"/>
          <w:numId w:val="32"/>
        </w:numPr>
        <w:spacing w:before="0"/>
        <w:contextualSpacing/>
        <w:jc w:val="left"/>
        <w:rPr>
          <w:rFonts w:cs="Arial"/>
          <w:color w:val="000000"/>
          <w:shd w:val="clear" w:color="auto" w:fill="FFFFFF"/>
          <w:lang w:val="sr-Cyrl-RS"/>
        </w:rPr>
      </w:pPr>
      <w:r w:rsidRPr="00F32A83">
        <w:rPr>
          <w:rFonts w:cs="Arial"/>
          <w:color w:val="000000"/>
          <w:shd w:val="clear" w:color="auto" w:fill="FFFFFF"/>
          <w:lang w:val="sr-Latn-RS"/>
        </w:rPr>
        <w:t>Димензије: 104 x 69,5 x 80,2 mm</w:t>
      </w:r>
    </w:p>
    <w:p w:rsidR="00F32A83" w:rsidRPr="00F32A83" w:rsidRDefault="00F32A83" w:rsidP="00F32A83">
      <w:pPr>
        <w:numPr>
          <w:ilvl w:val="0"/>
          <w:numId w:val="32"/>
        </w:numPr>
        <w:spacing w:before="0"/>
        <w:contextualSpacing/>
        <w:jc w:val="left"/>
        <w:rPr>
          <w:rFonts w:cs="Arial"/>
          <w:color w:val="000000"/>
          <w:shd w:val="clear" w:color="auto" w:fill="FFFFFF"/>
          <w:lang w:val="sr-Cyrl-RS"/>
        </w:rPr>
      </w:pPr>
      <w:r w:rsidRPr="00F32A83">
        <w:rPr>
          <w:rFonts w:cs="Arial"/>
          <w:color w:val="000000"/>
          <w:shd w:val="clear" w:color="auto" w:fill="FFFFFF"/>
          <w:lang w:val="sr-Latn-RS"/>
        </w:rPr>
        <w:t>Тежина: Приближно 341 g (са батеријом/батеријама и меморијском картицом)</w:t>
      </w:r>
    </w:p>
    <w:p w:rsidR="00F32A83" w:rsidRPr="00F32A83" w:rsidRDefault="00F32A83" w:rsidP="00F32A83">
      <w:pPr>
        <w:autoSpaceDE w:val="0"/>
        <w:autoSpaceDN w:val="0"/>
        <w:adjustRightInd w:val="0"/>
        <w:spacing w:before="0"/>
        <w:jc w:val="left"/>
        <w:rPr>
          <w:rFonts w:cs="Arial"/>
          <w:b/>
          <w:bCs/>
          <w:iCs/>
          <w:lang w:val="sr-Latn-RS"/>
        </w:rPr>
      </w:pPr>
    </w:p>
    <w:p w:rsidR="00F32A83" w:rsidRPr="00F32A83" w:rsidRDefault="00F32A83" w:rsidP="00F32A83">
      <w:pPr>
        <w:spacing w:before="0"/>
        <w:jc w:val="left"/>
        <w:rPr>
          <w:rFonts w:ascii="Arial Narrow" w:hAnsi="Arial Narrow" w:cs="Arial"/>
          <w:bCs/>
          <w:sz w:val="24"/>
          <w:szCs w:val="24"/>
          <w:lang w:val="sr-Cyrl-RS"/>
        </w:rPr>
      </w:pPr>
    </w:p>
    <w:p w:rsidR="00F32A83" w:rsidRPr="00F32A83" w:rsidRDefault="00F32A83" w:rsidP="00F32A83">
      <w:pPr>
        <w:spacing w:before="0"/>
        <w:ind w:left="720"/>
        <w:contextualSpacing/>
        <w:jc w:val="left"/>
        <w:rPr>
          <w:rFonts w:cs="Arial"/>
          <w:color w:val="FF0000"/>
          <w:spacing w:val="4"/>
          <w:lang w:val="sr-Cyrl-CS"/>
        </w:rPr>
      </w:pPr>
    </w:p>
    <w:p w:rsidR="00F32A83" w:rsidRPr="00F32A83" w:rsidRDefault="00F32A83" w:rsidP="00F32A83">
      <w:pPr>
        <w:tabs>
          <w:tab w:val="left" w:pos="6912"/>
        </w:tabs>
        <w:spacing w:before="0" w:after="120"/>
        <w:jc w:val="left"/>
        <w:rPr>
          <w:rFonts w:cs="Arial"/>
          <w:b/>
          <w:lang w:val="sr-Cyrl-CS"/>
        </w:rPr>
      </w:pPr>
    </w:p>
    <w:p w:rsidR="00F32A83" w:rsidRPr="00F32A83" w:rsidRDefault="00F32A83" w:rsidP="003735D1">
      <w:pPr>
        <w:tabs>
          <w:tab w:val="left" w:pos="6912"/>
        </w:tabs>
        <w:spacing w:before="0" w:after="120"/>
        <w:jc w:val="center"/>
        <w:rPr>
          <w:rFonts w:cs="Arial"/>
          <w:b/>
          <w:sz w:val="28"/>
          <w:szCs w:val="28"/>
          <w:u w:val="single"/>
          <w:lang w:val="sr-Cyrl-CS"/>
        </w:rPr>
      </w:pPr>
      <w:r w:rsidRPr="00F32A83">
        <w:rPr>
          <w:rFonts w:cs="Arial"/>
          <w:b/>
          <w:sz w:val="28"/>
          <w:szCs w:val="28"/>
          <w:u w:val="single"/>
          <w:lang w:val="sr-Cyrl-CS"/>
        </w:rPr>
        <w:t>Партија 2.</w:t>
      </w:r>
    </w:p>
    <w:p w:rsidR="00F32A83" w:rsidRPr="00F32A83" w:rsidRDefault="00F32A83" w:rsidP="00F32A83">
      <w:pPr>
        <w:spacing w:before="0"/>
        <w:jc w:val="left"/>
        <w:rPr>
          <w:rFonts w:cs="Arial"/>
          <w:b/>
          <w:u w:val="single"/>
          <w:lang w:val="sr-Cyrl-RS"/>
        </w:rPr>
      </w:pPr>
      <w:r w:rsidRPr="00F32A83">
        <w:rPr>
          <w:rFonts w:cs="Arial"/>
          <w:b/>
          <w:u w:val="single"/>
          <w:lang w:val="sr-Cyrl-RS"/>
        </w:rPr>
        <w:t>Спецификација</w:t>
      </w:r>
    </w:p>
    <w:p w:rsidR="00F32A83" w:rsidRPr="00F32A83" w:rsidRDefault="00F32A83" w:rsidP="00F32A83">
      <w:pPr>
        <w:spacing w:before="0"/>
        <w:jc w:val="left"/>
        <w:rPr>
          <w:rFont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200"/>
        <w:gridCol w:w="1522"/>
        <w:gridCol w:w="1773"/>
        <w:gridCol w:w="1773"/>
      </w:tblGrid>
      <w:tr w:rsidR="00F32A83" w:rsidRPr="00F32A83" w:rsidTr="00F32A83">
        <w:tc>
          <w:tcPr>
            <w:tcW w:w="2594" w:type="dxa"/>
            <w:tcBorders>
              <w:top w:val="single" w:sz="4" w:space="0" w:color="auto"/>
              <w:left w:val="single" w:sz="4" w:space="0" w:color="auto"/>
              <w:bottom w:val="single" w:sz="4" w:space="0" w:color="auto"/>
              <w:right w:val="single" w:sz="4" w:space="0" w:color="auto"/>
            </w:tcBorders>
            <w:hideMark/>
          </w:tcPr>
          <w:p w:rsidR="00F32A83" w:rsidRPr="00F32A83" w:rsidRDefault="00F32A83" w:rsidP="00F32A83">
            <w:pPr>
              <w:spacing w:before="0" w:line="276" w:lineRule="auto"/>
              <w:rPr>
                <w:rFonts w:cs="Arial"/>
                <w:lang w:val="sr-Cyrl-RS"/>
              </w:rPr>
            </w:pPr>
            <w:r w:rsidRPr="00F32A83">
              <w:rPr>
                <w:rFonts w:cs="Arial"/>
                <w:lang w:val="sr-Cyrl-RS"/>
              </w:rPr>
              <w:t xml:space="preserve">Мерни </w:t>
            </w:r>
          </w:p>
          <w:p w:rsidR="00F32A83" w:rsidRPr="00F32A83" w:rsidRDefault="00F32A83" w:rsidP="00F32A83">
            <w:pPr>
              <w:spacing w:before="0" w:line="276" w:lineRule="auto"/>
              <w:rPr>
                <w:rFonts w:cs="Arial"/>
                <w:lang w:val="sr-Cyrl-RS"/>
              </w:rPr>
            </w:pPr>
            <w:r w:rsidRPr="00F32A83">
              <w:rPr>
                <w:rFonts w:cs="Arial"/>
                <w:lang w:val="sr-Cyrl-RS"/>
              </w:rPr>
              <w:t>инструмент</w:t>
            </w:r>
          </w:p>
        </w:tc>
        <w:tc>
          <w:tcPr>
            <w:tcW w:w="1200" w:type="dxa"/>
            <w:tcBorders>
              <w:top w:val="single" w:sz="4" w:space="0" w:color="auto"/>
              <w:left w:val="single" w:sz="4" w:space="0" w:color="auto"/>
              <w:bottom w:val="single" w:sz="4" w:space="0" w:color="auto"/>
              <w:right w:val="single" w:sz="4" w:space="0" w:color="auto"/>
            </w:tcBorders>
            <w:hideMark/>
          </w:tcPr>
          <w:p w:rsidR="00F32A83" w:rsidRPr="00F32A83" w:rsidRDefault="00F32A83" w:rsidP="00F32A83">
            <w:pPr>
              <w:spacing w:before="0" w:line="276" w:lineRule="auto"/>
              <w:rPr>
                <w:rFonts w:cs="Arial"/>
                <w:lang w:val="sr-Cyrl-RS"/>
              </w:rPr>
            </w:pPr>
            <w:r w:rsidRPr="00F32A83">
              <w:rPr>
                <w:rFonts w:cs="Arial"/>
                <w:lang w:val="sr-Cyrl-RS"/>
              </w:rPr>
              <w:t xml:space="preserve">Количина </w:t>
            </w:r>
          </w:p>
        </w:tc>
        <w:tc>
          <w:tcPr>
            <w:tcW w:w="1522" w:type="dxa"/>
            <w:tcBorders>
              <w:top w:val="single" w:sz="4" w:space="0" w:color="auto"/>
              <w:left w:val="single" w:sz="4" w:space="0" w:color="auto"/>
              <w:bottom w:val="single" w:sz="4" w:space="0" w:color="auto"/>
              <w:right w:val="single" w:sz="4" w:space="0" w:color="auto"/>
            </w:tcBorders>
            <w:hideMark/>
          </w:tcPr>
          <w:p w:rsidR="00F32A83" w:rsidRPr="00F32A83" w:rsidRDefault="00F32A83" w:rsidP="00F32A83">
            <w:pPr>
              <w:spacing w:before="0" w:line="276" w:lineRule="auto"/>
              <w:rPr>
                <w:rFonts w:cs="Arial"/>
                <w:lang w:val="sr-Cyrl-RS"/>
              </w:rPr>
            </w:pPr>
            <w:r w:rsidRPr="00F32A83">
              <w:rPr>
                <w:rFonts w:cs="Arial"/>
                <w:lang w:val="sr-Cyrl-RS"/>
              </w:rPr>
              <w:t>Јединица мере</w:t>
            </w:r>
          </w:p>
        </w:tc>
        <w:tc>
          <w:tcPr>
            <w:tcW w:w="1773" w:type="dxa"/>
            <w:tcBorders>
              <w:top w:val="single" w:sz="4" w:space="0" w:color="auto"/>
              <w:left w:val="single" w:sz="4" w:space="0" w:color="auto"/>
              <w:bottom w:val="single" w:sz="4" w:space="0" w:color="auto"/>
              <w:right w:val="single" w:sz="4" w:space="0" w:color="auto"/>
            </w:tcBorders>
            <w:hideMark/>
          </w:tcPr>
          <w:p w:rsidR="00F32A83" w:rsidRPr="00F32A83" w:rsidRDefault="00F32A83" w:rsidP="00F32A83">
            <w:pPr>
              <w:spacing w:before="0" w:line="276" w:lineRule="auto"/>
              <w:jc w:val="left"/>
              <w:rPr>
                <w:rFonts w:cs="Arial"/>
                <w:lang w:val="sr-Cyrl-RS"/>
              </w:rPr>
            </w:pPr>
            <w:r w:rsidRPr="00F32A83">
              <w:rPr>
                <w:rFonts w:cs="Arial"/>
                <w:lang w:val="sr-Cyrl-RS"/>
              </w:rPr>
              <w:t>Јединична цена у динарима без ПДВ</w:t>
            </w:r>
          </w:p>
        </w:tc>
        <w:tc>
          <w:tcPr>
            <w:tcW w:w="1773" w:type="dxa"/>
            <w:tcBorders>
              <w:top w:val="single" w:sz="4" w:space="0" w:color="auto"/>
              <w:left w:val="single" w:sz="4" w:space="0" w:color="auto"/>
              <w:bottom w:val="single" w:sz="4" w:space="0" w:color="auto"/>
              <w:right w:val="single" w:sz="4" w:space="0" w:color="auto"/>
            </w:tcBorders>
            <w:hideMark/>
          </w:tcPr>
          <w:p w:rsidR="00F32A83" w:rsidRPr="00F32A83" w:rsidRDefault="00F32A83" w:rsidP="00F32A83">
            <w:pPr>
              <w:spacing w:before="0" w:line="276" w:lineRule="auto"/>
              <w:rPr>
                <w:rFonts w:cs="Arial"/>
                <w:lang w:val="sr-Cyrl-RS"/>
              </w:rPr>
            </w:pPr>
            <w:r w:rsidRPr="00F32A83">
              <w:rPr>
                <w:rFonts w:cs="Arial"/>
                <w:lang w:val="sr-Cyrl-RS"/>
              </w:rPr>
              <w:t>Укупна цена у динарима без ПДВ</w:t>
            </w:r>
          </w:p>
        </w:tc>
      </w:tr>
      <w:tr w:rsidR="00F32A83" w:rsidRPr="00F32A83" w:rsidTr="00F32A83">
        <w:tc>
          <w:tcPr>
            <w:tcW w:w="2594" w:type="dxa"/>
            <w:tcBorders>
              <w:top w:val="single" w:sz="4" w:space="0" w:color="auto"/>
              <w:left w:val="single" w:sz="4" w:space="0" w:color="auto"/>
              <w:bottom w:val="single" w:sz="4" w:space="0" w:color="auto"/>
              <w:right w:val="single" w:sz="4" w:space="0" w:color="auto"/>
            </w:tcBorders>
          </w:tcPr>
          <w:p w:rsidR="00F32A83" w:rsidRPr="00F32A83" w:rsidRDefault="00F32A83" w:rsidP="00F32A83">
            <w:pPr>
              <w:spacing w:before="0" w:line="276" w:lineRule="auto"/>
              <w:jc w:val="left"/>
              <w:rPr>
                <w:rFonts w:cs="Arial"/>
                <w:lang w:val="sr-Cyrl-RS"/>
              </w:rPr>
            </w:pPr>
            <w:r w:rsidRPr="00F32A83">
              <w:rPr>
                <w:rFonts w:cs="Arial"/>
                <w:lang w:val="sr-Cyrl-RS"/>
              </w:rPr>
              <w:t xml:space="preserve"> Алкотест (мерење алкохола у даху)</w:t>
            </w:r>
          </w:p>
        </w:tc>
        <w:tc>
          <w:tcPr>
            <w:tcW w:w="1200" w:type="dxa"/>
            <w:tcBorders>
              <w:top w:val="single" w:sz="4" w:space="0" w:color="auto"/>
              <w:left w:val="single" w:sz="4" w:space="0" w:color="auto"/>
              <w:bottom w:val="single" w:sz="4" w:space="0" w:color="auto"/>
              <w:right w:val="single" w:sz="4" w:space="0" w:color="auto"/>
            </w:tcBorders>
          </w:tcPr>
          <w:p w:rsidR="00F32A83" w:rsidRPr="00F32A83" w:rsidRDefault="00F32A83" w:rsidP="00F32A83">
            <w:pPr>
              <w:spacing w:before="0" w:line="276" w:lineRule="auto"/>
              <w:rPr>
                <w:rFonts w:cs="Arial"/>
                <w:lang w:val="sr-Cyrl-RS"/>
              </w:rPr>
            </w:pPr>
            <w:r w:rsidRPr="00F32A83">
              <w:rPr>
                <w:rFonts w:cs="Arial"/>
                <w:lang w:val="sr-Cyrl-RS"/>
              </w:rPr>
              <w:t>1</w:t>
            </w:r>
          </w:p>
        </w:tc>
        <w:tc>
          <w:tcPr>
            <w:tcW w:w="1522" w:type="dxa"/>
            <w:tcBorders>
              <w:top w:val="single" w:sz="4" w:space="0" w:color="auto"/>
              <w:left w:val="single" w:sz="4" w:space="0" w:color="auto"/>
              <w:bottom w:val="single" w:sz="4" w:space="0" w:color="auto"/>
              <w:right w:val="single" w:sz="4" w:space="0" w:color="auto"/>
            </w:tcBorders>
          </w:tcPr>
          <w:p w:rsidR="00F32A83" w:rsidRPr="00F32A83" w:rsidRDefault="00F32A83" w:rsidP="00F32A83">
            <w:pPr>
              <w:spacing w:before="0" w:line="276" w:lineRule="auto"/>
              <w:rPr>
                <w:rFonts w:cs="Arial"/>
                <w:lang w:val="sr-Cyrl-RS"/>
              </w:rPr>
            </w:pPr>
            <w:r w:rsidRPr="00F32A83">
              <w:rPr>
                <w:rFonts w:cs="Arial"/>
                <w:color w:val="000000"/>
                <w:lang w:val="sr-Cyrl-RS"/>
              </w:rPr>
              <w:t>ком</w:t>
            </w:r>
          </w:p>
        </w:tc>
        <w:tc>
          <w:tcPr>
            <w:tcW w:w="1773" w:type="dxa"/>
            <w:tcBorders>
              <w:top w:val="single" w:sz="4" w:space="0" w:color="auto"/>
              <w:left w:val="single" w:sz="4" w:space="0" w:color="auto"/>
              <w:bottom w:val="single" w:sz="4" w:space="0" w:color="auto"/>
              <w:right w:val="single" w:sz="4" w:space="0" w:color="auto"/>
            </w:tcBorders>
          </w:tcPr>
          <w:p w:rsidR="00F32A83" w:rsidRPr="00F32A83" w:rsidRDefault="00F32A83" w:rsidP="00F32A83">
            <w:pPr>
              <w:spacing w:before="0" w:line="276" w:lineRule="auto"/>
              <w:rPr>
                <w:rFonts w:cs="Arial"/>
                <w:lang w:val="sr-Cyrl-RS"/>
              </w:rPr>
            </w:pPr>
          </w:p>
        </w:tc>
        <w:tc>
          <w:tcPr>
            <w:tcW w:w="1773" w:type="dxa"/>
            <w:tcBorders>
              <w:top w:val="single" w:sz="4" w:space="0" w:color="auto"/>
              <w:left w:val="single" w:sz="4" w:space="0" w:color="auto"/>
              <w:bottom w:val="single" w:sz="4" w:space="0" w:color="auto"/>
              <w:right w:val="single" w:sz="4" w:space="0" w:color="auto"/>
            </w:tcBorders>
          </w:tcPr>
          <w:p w:rsidR="00F32A83" w:rsidRPr="00F32A83" w:rsidRDefault="00F32A83" w:rsidP="00F32A83">
            <w:pPr>
              <w:spacing w:before="0" w:line="276" w:lineRule="auto"/>
              <w:rPr>
                <w:rFonts w:cs="Arial"/>
                <w:lang w:val="sr-Cyrl-RS"/>
              </w:rPr>
            </w:pPr>
          </w:p>
        </w:tc>
      </w:tr>
      <w:tr w:rsidR="00F32A83" w:rsidRPr="00F32A83" w:rsidTr="00F32A83">
        <w:tc>
          <w:tcPr>
            <w:tcW w:w="2594" w:type="dxa"/>
            <w:tcBorders>
              <w:top w:val="single" w:sz="4" w:space="0" w:color="auto"/>
              <w:left w:val="single" w:sz="4" w:space="0" w:color="auto"/>
              <w:bottom w:val="single" w:sz="4" w:space="0" w:color="auto"/>
              <w:right w:val="single" w:sz="4" w:space="0" w:color="auto"/>
            </w:tcBorders>
          </w:tcPr>
          <w:p w:rsidR="00F32A83" w:rsidRPr="00F32A83" w:rsidRDefault="00F32A83" w:rsidP="00F32A83">
            <w:pPr>
              <w:spacing w:before="0" w:line="276" w:lineRule="auto"/>
              <w:jc w:val="left"/>
              <w:rPr>
                <w:rFonts w:cs="Arial"/>
                <w:lang w:val="sr-Cyrl-RS"/>
              </w:rPr>
            </w:pPr>
            <w:r w:rsidRPr="00F32A83">
              <w:rPr>
                <w:rFonts w:cs="Arial"/>
                <w:lang w:val="sr-Cyrl-RS"/>
              </w:rPr>
              <w:t>Усници за алкотест (за мрење алкохола у даху)</w:t>
            </w:r>
          </w:p>
        </w:tc>
        <w:tc>
          <w:tcPr>
            <w:tcW w:w="1200" w:type="dxa"/>
            <w:tcBorders>
              <w:top w:val="single" w:sz="4" w:space="0" w:color="auto"/>
              <w:left w:val="single" w:sz="4" w:space="0" w:color="auto"/>
              <w:bottom w:val="single" w:sz="4" w:space="0" w:color="auto"/>
              <w:right w:val="single" w:sz="4" w:space="0" w:color="auto"/>
            </w:tcBorders>
          </w:tcPr>
          <w:p w:rsidR="00F32A83" w:rsidRPr="00F32A83" w:rsidRDefault="00F32A83" w:rsidP="00F32A83">
            <w:pPr>
              <w:spacing w:before="0" w:line="276" w:lineRule="auto"/>
              <w:rPr>
                <w:rFonts w:cs="Arial"/>
                <w:lang w:val="sr-Cyrl-RS"/>
              </w:rPr>
            </w:pPr>
            <w:r w:rsidRPr="00F32A83">
              <w:rPr>
                <w:rFonts w:cs="Arial"/>
                <w:lang w:val="sr-Cyrl-RS"/>
              </w:rPr>
              <w:t xml:space="preserve">100 </w:t>
            </w:r>
          </w:p>
        </w:tc>
        <w:tc>
          <w:tcPr>
            <w:tcW w:w="1522" w:type="dxa"/>
            <w:tcBorders>
              <w:top w:val="single" w:sz="4" w:space="0" w:color="auto"/>
              <w:left w:val="single" w:sz="4" w:space="0" w:color="auto"/>
              <w:bottom w:val="single" w:sz="4" w:space="0" w:color="auto"/>
              <w:right w:val="single" w:sz="4" w:space="0" w:color="auto"/>
            </w:tcBorders>
          </w:tcPr>
          <w:p w:rsidR="00F32A83" w:rsidRPr="00F32A83" w:rsidRDefault="00F32A83" w:rsidP="00F32A83">
            <w:pPr>
              <w:spacing w:before="0" w:line="276" w:lineRule="auto"/>
              <w:rPr>
                <w:rFonts w:cs="Arial"/>
                <w:color w:val="000000"/>
                <w:lang w:val="sr-Cyrl-RS"/>
              </w:rPr>
            </w:pPr>
            <w:r w:rsidRPr="00F32A83">
              <w:rPr>
                <w:rFonts w:cs="Arial"/>
                <w:color w:val="000000"/>
                <w:lang w:val="sr-Cyrl-RS"/>
              </w:rPr>
              <w:t>паковање</w:t>
            </w:r>
          </w:p>
        </w:tc>
        <w:tc>
          <w:tcPr>
            <w:tcW w:w="1773" w:type="dxa"/>
            <w:tcBorders>
              <w:top w:val="single" w:sz="4" w:space="0" w:color="auto"/>
              <w:left w:val="single" w:sz="4" w:space="0" w:color="auto"/>
              <w:bottom w:val="single" w:sz="4" w:space="0" w:color="auto"/>
              <w:right w:val="single" w:sz="4" w:space="0" w:color="auto"/>
            </w:tcBorders>
          </w:tcPr>
          <w:p w:rsidR="00F32A83" w:rsidRPr="00F32A83" w:rsidRDefault="00F32A83" w:rsidP="00F32A83">
            <w:pPr>
              <w:spacing w:before="0" w:line="276" w:lineRule="auto"/>
              <w:rPr>
                <w:rFonts w:cs="Arial"/>
                <w:lang w:val="sr-Cyrl-RS"/>
              </w:rPr>
            </w:pPr>
          </w:p>
        </w:tc>
        <w:tc>
          <w:tcPr>
            <w:tcW w:w="1773" w:type="dxa"/>
            <w:tcBorders>
              <w:top w:val="single" w:sz="4" w:space="0" w:color="auto"/>
              <w:left w:val="single" w:sz="4" w:space="0" w:color="auto"/>
              <w:bottom w:val="single" w:sz="4" w:space="0" w:color="auto"/>
              <w:right w:val="single" w:sz="4" w:space="0" w:color="auto"/>
            </w:tcBorders>
          </w:tcPr>
          <w:p w:rsidR="00F32A83" w:rsidRPr="00F32A83" w:rsidRDefault="00F32A83" w:rsidP="00F32A83">
            <w:pPr>
              <w:spacing w:before="0" w:line="276" w:lineRule="auto"/>
              <w:rPr>
                <w:rFonts w:cs="Arial"/>
                <w:lang w:val="sr-Cyrl-RS"/>
              </w:rPr>
            </w:pPr>
          </w:p>
        </w:tc>
      </w:tr>
      <w:tr w:rsidR="00F32A83" w:rsidRPr="00F32A83" w:rsidTr="00F32A83">
        <w:tc>
          <w:tcPr>
            <w:tcW w:w="2594" w:type="dxa"/>
            <w:tcBorders>
              <w:top w:val="single" w:sz="4" w:space="0" w:color="auto"/>
              <w:left w:val="nil"/>
              <w:bottom w:val="nil"/>
              <w:right w:val="nil"/>
            </w:tcBorders>
          </w:tcPr>
          <w:p w:rsidR="00F32A83" w:rsidRPr="00F32A83" w:rsidRDefault="00F32A83" w:rsidP="00F32A83">
            <w:pPr>
              <w:spacing w:before="0" w:line="276" w:lineRule="auto"/>
              <w:rPr>
                <w:rFonts w:cs="Arial"/>
                <w:lang w:val="sr-Cyrl-RS"/>
              </w:rPr>
            </w:pPr>
          </w:p>
        </w:tc>
        <w:tc>
          <w:tcPr>
            <w:tcW w:w="1200" w:type="dxa"/>
            <w:tcBorders>
              <w:top w:val="single" w:sz="4" w:space="0" w:color="auto"/>
              <w:left w:val="nil"/>
              <w:bottom w:val="nil"/>
              <w:right w:val="nil"/>
            </w:tcBorders>
          </w:tcPr>
          <w:p w:rsidR="00F32A83" w:rsidRPr="00F32A83" w:rsidRDefault="00F32A83" w:rsidP="00F32A83">
            <w:pPr>
              <w:spacing w:before="0" w:line="276" w:lineRule="auto"/>
              <w:rPr>
                <w:rFonts w:cs="Arial"/>
                <w:lang w:val="sr-Cyrl-RS"/>
              </w:rPr>
            </w:pPr>
          </w:p>
        </w:tc>
        <w:tc>
          <w:tcPr>
            <w:tcW w:w="1522" w:type="dxa"/>
            <w:tcBorders>
              <w:top w:val="single" w:sz="4" w:space="0" w:color="auto"/>
              <w:left w:val="nil"/>
              <w:bottom w:val="nil"/>
              <w:right w:val="nil"/>
            </w:tcBorders>
          </w:tcPr>
          <w:p w:rsidR="00F32A83" w:rsidRPr="00F32A83" w:rsidRDefault="00F32A83" w:rsidP="00F32A83">
            <w:pPr>
              <w:spacing w:before="0" w:line="276" w:lineRule="auto"/>
              <w:rPr>
                <w:rFonts w:cs="Arial"/>
                <w:lang w:val="sr-Cyrl-RS"/>
              </w:rPr>
            </w:pPr>
          </w:p>
        </w:tc>
        <w:tc>
          <w:tcPr>
            <w:tcW w:w="1773" w:type="dxa"/>
            <w:tcBorders>
              <w:top w:val="single" w:sz="4" w:space="0" w:color="auto"/>
              <w:left w:val="nil"/>
              <w:bottom w:val="nil"/>
              <w:right w:val="single" w:sz="4" w:space="0" w:color="auto"/>
            </w:tcBorders>
            <w:hideMark/>
          </w:tcPr>
          <w:p w:rsidR="00F32A83" w:rsidRPr="00F32A83" w:rsidRDefault="00F32A83" w:rsidP="00F32A83">
            <w:pPr>
              <w:spacing w:before="0" w:line="276" w:lineRule="auto"/>
              <w:rPr>
                <w:rFonts w:cs="Arial"/>
                <w:b/>
                <w:lang w:val="sr-Cyrl-RS"/>
              </w:rPr>
            </w:pPr>
            <w:r w:rsidRPr="00F32A83">
              <w:rPr>
                <w:rFonts w:cs="Arial"/>
                <w:b/>
                <w:lang w:val="sr-Cyrl-RS"/>
              </w:rPr>
              <w:t>УКУПНО:</w:t>
            </w:r>
          </w:p>
        </w:tc>
        <w:tc>
          <w:tcPr>
            <w:tcW w:w="1773" w:type="dxa"/>
            <w:tcBorders>
              <w:top w:val="single" w:sz="4" w:space="0" w:color="auto"/>
              <w:left w:val="single" w:sz="4" w:space="0" w:color="auto"/>
              <w:bottom w:val="single" w:sz="4" w:space="0" w:color="auto"/>
              <w:right w:val="single" w:sz="4" w:space="0" w:color="auto"/>
            </w:tcBorders>
          </w:tcPr>
          <w:p w:rsidR="00F32A83" w:rsidRPr="00F32A83" w:rsidRDefault="00F32A83" w:rsidP="00F32A83">
            <w:pPr>
              <w:spacing w:before="0" w:line="276" w:lineRule="auto"/>
              <w:rPr>
                <w:rFonts w:cs="Arial"/>
                <w:lang w:val="sr-Cyrl-RS"/>
              </w:rPr>
            </w:pPr>
          </w:p>
        </w:tc>
      </w:tr>
    </w:tbl>
    <w:p w:rsidR="00F32A83" w:rsidRPr="00F32A83" w:rsidRDefault="00F32A83" w:rsidP="00F32A83">
      <w:pPr>
        <w:tabs>
          <w:tab w:val="left" w:pos="6912"/>
        </w:tabs>
        <w:spacing w:before="0" w:after="120"/>
        <w:jc w:val="left"/>
        <w:rPr>
          <w:rFonts w:cs="Arial"/>
          <w:b/>
          <w:u w:val="single"/>
          <w:lang w:val="sr-Cyrl-CS"/>
        </w:rPr>
      </w:pPr>
    </w:p>
    <w:p w:rsidR="00F32A83" w:rsidRPr="00F32A83" w:rsidRDefault="00F32A83" w:rsidP="00F32A83">
      <w:pPr>
        <w:tabs>
          <w:tab w:val="left" w:pos="6912"/>
        </w:tabs>
        <w:spacing w:before="0" w:after="120"/>
        <w:jc w:val="left"/>
        <w:rPr>
          <w:rFonts w:cs="Arial"/>
          <w:b/>
          <w:u w:val="single"/>
          <w:lang w:val="sr-Cyrl-CS"/>
        </w:rPr>
      </w:pPr>
      <w:r w:rsidRPr="00F32A83">
        <w:rPr>
          <w:rFonts w:cs="Arial"/>
          <w:b/>
          <w:u w:val="single"/>
          <w:lang w:val="sr-Cyrl-CS"/>
        </w:rPr>
        <w:t>Докази о квалитету</w:t>
      </w:r>
    </w:p>
    <w:p w:rsidR="00F32A83" w:rsidRPr="00F32A83" w:rsidRDefault="00F32A83" w:rsidP="00F32A83">
      <w:pPr>
        <w:tabs>
          <w:tab w:val="left" w:pos="6912"/>
        </w:tabs>
        <w:spacing w:before="0" w:after="120"/>
        <w:jc w:val="left"/>
        <w:rPr>
          <w:rFonts w:cs="Arial"/>
          <w:lang w:val="sr-Cyrl-CS"/>
        </w:rPr>
      </w:pPr>
      <w:r w:rsidRPr="00F32A83">
        <w:rPr>
          <w:rFonts w:cs="Arial"/>
          <w:lang w:val="sr-Cyrl-CS"/>
        </w:rPr>
        <w:t>Алкотест мора да испуњава следеће услове:</w:t>
      </w:r>
    </w:p>
    <w:p w:rsidR="00F32A83" w:rsidRPr="00F32A83" w:rsidRDefault="00F32A83" w:rsidP="00F32A83">
      <w:pPr>
        <w:numPr>
          <w:ilvl w:val="0"/>
          <w:numId w:val="32"/>
        </w:numPr>
        <w:tabs>
          <w:tab w:val="left" w:pos="6912"/>
        </w:tabs>
        <w:spacing w:before="0" w:after="120"/>
        <w:jc w:val="left"/>
        <w:rPr>
          <w:rFonts w:cs="Arial"/>
          <w:lang w:val="sr-Cyrl-CS"/>
        </w:rPr>
      </w:pPr>
      <w:r w:rsidRPr="00F32A83">
        <w:rPr>
          <w:rFonts w:cs="Arial"/>
          <w:lang w:val="sr-Cyrl-CS"/>
        </w:rPr>
        <w:t>да је наменски израђ за отклањање и смањење ризика на радном месту,</w:t>
      </w:r>
    </w:p>
    <w:p w:rsidR="00F32A83" w:rsidRPr="00F32A83" w:rsidRDefault="00F32A83" w:rsidP="00F32A83">
      <w:pPr>
        <w:numPr>
          <w:ilvl w:val="0"/>
          <w:numId w:val="32"/>
        </w:numPr>
        <w:tabs>
          <w:tab w:val="left" w:pos="6912"/>
        </w:tabs>
        <w:spacing w:before="0" w:after="120"/>
        <w:jc w:val="left"/>
        <w:rPr>
          <w:rFonts w:cs="Arial"/>
          <w:lang w:val="sr-Cyrl-CS"/>
        </w:rPr>
      </w:pPr>
      <w:r w:rsidRPr="00F32A83">
        <w:rPr>
          <w:rFonts w:cs="Arial"/>
          <w:lang w:val="sr-Cyrl-CS"/>
        </w:rPr>
        <w:t>не смеју да повећава постојеће или произведу нове ризике за безбедност и здравље запослених,</w:t>
      </w:r>
    </w:p>
    <w:p w:rsidR="00F32A83" w:rsidRPr="00F32A83" w:rsidRDefault="00F32A83" w:rsidP="00F32A83">
      <w:pPr>
        <w:numPr>
          <w:ilvl w:val="0"/>
          <w:numId w:val="32"/>
        </w:numPr>
        <w:tabs>
          <w:tab w:val="left" w:pos="6912"/>
        </w:tabs>
        <w:spacing w:before="0" w:after="120"/>
        <w:jc w:val="left"/>
        <w:rPr>
          <w:rFonts w:cs="Arial"/>
          <w:lang w:val="sr-Cyrl-CS"/>
        </w:rPr>
      </w:pPr>
      <w:r w:rsidRPr="00F32A83">
        <w:rPr>
          <w:rFonts w:cs="Arial"/>
          <w:lang w:val="sr-Cyrl-CS"/>
        </w:rPr>
        <w:t>да  може правилно и лако да се користити у свим дефинисаним ситуацијама (подешавање, поправка, дорада и слично).</w:t>
      </w:r>
    </w:p>
    <w:p w:rsidR="00F32A83" w:rsidRPr="00F32A83" w:rsidRDefault="00F32A83" w:rsidP="00F32A83">
      <w:pPr>
        <w:tabs>
          <w:tab w:val="left" w:pos="6912"/>
        </w:tabs>
        <w:spacing w:before="0" w:after="120"/>
        <w:rPr>
          <w:rFonts w:cs="Arial"/>
          <w:color w:val="FF0000"/>
          <w:lang w:val="sr-Cyrl-CS"/>
        </w:rPr>
      </w:pPr>
    </w:p>
    <w:p w:rsidR="00F32A83" w:rsidRPr="00F32A83" w:rsidRDefault="00F32A83" w:rsidP="00F32A83">
      <w:pPr>
        <w:tabs>
          <w:tab w:val="left" w:pos="6912"/>
        </w:tabs>
        <w:spacing w:before="0" w:after="120"/>
        <w:rPr>
          <w:rFonts w:cs="Arial"/>
          <w:color w:val="000000"/>
          <w:lang w:val="ru-RU"/>
        </w:rPr>
      </w:pPr>
      <w:r w:rsidRPr="00F32A83">
        <w:rPr>
          <w:rFonts w:cs="Arial"/>
          <w:color w:val="000000"/>
          <w:lang w:val="sr-Cyrl-CS"/>
        </w:rPr>
        <w:t xml:space="preserve">У складу са Правилником о електромагнетној компатибилности </w:t>
      </w:r>
      <w:r w:rsidRPr="00F32A83">
        <w:rPr>
          <w:rFonts w:cs="Arial"/>
          <w:color w:val="000000"/>
          <w:lang w:val="ru-RU"/>
        </w:rPr>
        <w:t>(</w:t>
      </w:r>
      <w:r w:rsidRPr="00F32A83">
        <w:rPr>
          <w:rFonts w:cs="Arial"/>
          <w:color w:val="000000"/>
          <w:lang w:val="sr-Cyrl-CS"/>
        </w:rPr>
        <w:t>„ Службени гласник РС“, бр.</w:t>
      </w:r>
      <w:r w:rsidRPr="00F32A83">
        <w:rPr>
          <w:rFonts w:cs="Arial"/>
          <w:b/>
          <w:color w:val="000000"/>
          <w:lang w:val="sr-Cyrl-CS"/>
        </w:rPr>
        <w:t xml:space="preserve"> </w:t>
      </w:r>
      <w:r w:rsidRPr="00F32A83">
        <w:rPr>
          <w:rFonts w:cs="Arial"/>
          <w:color w:val="000000"/>
          <w:lang w:val="sr-Cyrl-CS"/>
        </w:rPr>
        <w:t>25/2016</w:t>
      </w:r>
      <w:r w:rsidRPr="00F32A83">
        <w:rPr>
          <w:rFonts w:cs="Arial"/>
          <w:color w:val="000000"/>
          <w:lang w:val="ru-RU"/>
        </w:rPr>
        <w:t>), потребно је да понуђач уз понуду достави следећу документацију:</w:t>
      </w:r>
    </w:p>
    <w:p w:rsidR="00F32A83" w:rsidRPr="00F32A83" w:rsidRDefault="00F32A83" w:rsidP="00F32A83">
      <w:pPr>
        <w:tabs>
          <w:tab w:val="left" w:pos="6912"/>
        </w:tabs>
        <w:spacing w:before="0" w:after="120"/>
        <w:rPr>
          <w:rFonts w:cs="Arial"/>
          <w:color w:val="000000"/>
          <w:lang w:val="sr-Cyrl-CS"/>
        </w:rPr>
      </w:pPr>
      <w:r w:rsidRPr="00F32A83">
        <w:rPr>
          <w:rFonts w:cs="Arial"/>
          <w:color w:val="000000"/>
          <w:lang w:val="ru-RU"/>
        </w:rPr>
        <w:t xml:space="preserve">        1. </w:t>
      </w:r>
      <w:r w:rsidRPr="00F32A83">
        <w:rPr>
          <w:rFonts w:cs="Arial"/>
          <w:color w:val="000000"/>
          <w:lang w:val="sr-Cyrl-CS"/>
        </w:rPr>
        <w:t>Уз апарат приложити упутство за употребу на српском језику.</w:t>
      </w:r>
    </w:p>
    <w:p w:rsidR="00F32A83" w:rsidRPr="00F32A83" w:rsidRDefault="00F32A83" w:rsidP="00F32A83">
      <w:pPr>
        <w:tabs>
          <w:tab w:val="left" w:pos="6912"/>
        </w:tabs>
        <w:spacing w:before="0" w:after="120"/>
        <w:rPr>
          <w:rFonts w:cs="Arial"/>
          <w:color w:val="000000"/>
          <w:lang w:val="sr-Cyrl-CS"/>
        </w:rPr>
      </w:pPr>
      <w:r w:rsidRPr="00F32A83">
        <w:rPr>
          <w:rFonts w:cs="Arial"/>
          <w:color w:val="000000"/>
          <w:lang w:val="sr-Cyrl-CS"/>
        </w:rPr>
        <w:t xml:space="preserve">        2. Доставити један примерак оригиналне Декларације о усаглашености или њену фотокопију са преводом на српски језик, ако та опрема није произведена у Републици Србији.</w:t>
      </w:r>
    </w:p>
    <w:p w:rsidR="00F32A83" w:rsidRPr="00F32A83" w:rsidRDefault="00F32A83" w:rsidP="00F32A83">
      <w:pPr>
        <w:tabs>
          <w:tab w:val="left" w:pos="6912"/>
        </w:tabs>
        <w:spacing w:before="0" w:after="120"/>
        <w:rPr>
          <w:rFonts w:cs="Arial"/>
          <w:color w:val="000000"/>
          <w:lang w:val="ru-RU"/>
        </w:rPr>
      </w:pPr>
      <w:r w:rsidRPr="00F32A83">
        <w:rPr>
          <w:rFonts w:cs="Arial"/>
          <w:color w:val="000000"/>
          <w:lang w:val="sr-Cyrl-CS"/>
        </w:rPr>
        <w:t xml:space="preserve">        3. Апарат мора да поседује уверење о одобрењу типа мерила издато од стране Дирекције за мере и драгоцене метале да је етилометар мерни уређај.</w:t>
      </w:r>
    </w:p>
    <w:p w:rsidR="00F32A83" w:rsidRPr="00F32A83" w:rsidRDefault="00F32A83" w:rsidP="00F32A83">
      <w:pPr>
        <w:tabs>
          <w:tab w:val="left" w:pos="6912"/>
        </w:tabs>
        <w:spacing w:before="0" w:after="120"/>
        <w:rPr>
          <w:rFonts w:cs="Arial"/>
          <w:color w:val="000000"/>
          <w:lang w:val="sr-Cyrl-CS"/>
        </w:rPr>
      </w:pPr>
      <w:r w:rsidRPr="00F32A83">
        <w:rPr>
          <w:rFonts w:cs="Arial"/>
          <w:color w:val="000000"/>
          <w:lang w:val="ru-RU"/>
        </w:rPr>
        <w:t xml:space="preserve">        4. </w:t>
      </w:r>
      <w:r w:rsidRPr="00F32A83">
        <w:rPr>
          <w:rFonts w:cs="Arial"/>
          <w:color w:val="000000"/>
          <w:lang w:val="sr-Cyrl-CS"/>
        </w:rPr>
        <w:t>На апарату мора да стоји знак усаглашености.</w:t>
      </w:r>
    </w:p>
    <w:p w:rsidR="00F32A83" w:rsidRPr="00F32A83" w:rsidRDefault="00F32A83" w:rsidP="00F32A83">
      <w:pPr>
        <w:tabs>
          <w:tab w:val="left" w:pos="6912"/>
        </w:tabs>
        <w:spacing w:before="0" w:after="120"/>
        <w:rPr>
          <w:rFonts w:cs="Arial"/>
          <w:color w:val="000000"/>
          <w:lang w:val="sr-Cyrl-CS"/>
        </w:rPr>
      </w:pPr>
    </w:p>
    <w:p w:rsidR="00F32A83" w:rsidRPr="00F32A83" w:rsidRDefault="00F32A83" w:rsidP="00F32A83">
      <w:pPr>
        <w:spacing w:before="0"/>
        <w:jc w:val="left"/>
        <w:rPr>
          <w:rFonts w:cs="Arial"/>
          <w:color w:val="000000"/>
          <w:spacing w:val="4"/>
          <w:lang w:val="sr-Cyrl-CS"/>
        </w:rPr>
      </w:pPr>
      <w:r w:rsidRPr="00F32A83">
        <w:rPr>
          <w:rFonts w:cs="Arial"/>
          <w:color w:val="000000"/>
          <w:spacing w:val="4"/>
          <w:lang w:val="sr-Cyrl-CS"/>
        </w:rPr>
        <w:t>Ради доказивања испуњености услова приликом отварања понуда понуђач треба да достави и узорак:</w:t>
      </w:r>
    </w:p>
    <w:p w:rsidR="00F32A83" w:rsidRPr="00F32A83" w:rsidRDefault="00F32A83" w:rsidP="00F32A83">
      <w:pPr>
        <w:spacing w:before="0"/>
        <w:jc w:val="left"/>
        <w:rPr>
          <w:rFonts w:cs="Arial"/>
          <w:color w:val="000000"/>
          <w:spacing w:val="4"/>
          <w:lang w:val="sr-Cyrl-CS"/>
        </w:rPr>
      </w:pPr>
      <w:r w:rsidRPr="00F32A83">
        <w:rPr>
          <w:rFonts w:cs="Arial"/>
          <w:color w:val="000000"/>
          <w:spacing w:val="4"/>
          <w:lang w:val="sr-Cyrl-CS"/>
        </w:rPr>
        <w:t xml:space="preserve"> </w:t>
      </w:r>
    </w:p>
    <w:p w:rsidR="00F32A83" w:rsidRPr="00F32A83" w:rsidRDefault="00F32A83" w:rsidP="00F32A83">
      <w:pPr>
        <w:spacing w:before="0"/>
        <w:ind w:left="720"/>
        <w:contextualSpacing/>
        <w:jc w:val="left"/>
        <w:rPr>
          <w:rFonts w:cs="Arial"/>
          <w:color w:val="000000"/>
          <w:lang w:val="sr-Cyrl-CS"/>
        </w:rPr>
      </w:pPr>
    </w:p>
    <w:p w:rsidR="00F32A83" w:rsidRPr="00F32A83" w:rsidRDefault="00F32A83" w:rsidP="00F32A83">
      <w:pPr>
        <w:spacing w:before="0"/>
        <w:ind w:left="720"/>
        <w:contextualSpacing/>
        <w:jc w:val="left"/>
        <w:rPr>
          <w:rFonts w:cs="Arial"/>
          <w:color w:val="000000"/>
          <w:spacing w:val="4"/>
          <w:highlight w:val="yellow"/>
          <w:lang w:val="sr-Cyrl-CS"/>
        </w:rPr>
      </w:pPr>
      <w:r w:rsidRPr="00F32A83">
        <w:rPr>
          <w:rFonts w:cs="Arial"/>
          <w:color w:val="000000"/>
          <w:lang w:val="sr-Cyrl-CS"/>
        </w:rPr>
        <w:t>1.Алкотест</w:t>
      </w:r>
    </w:p>
    <w:p w:rsidR="00F32A83" w:rsidRPr="00F32A83" w:rsidRDefault="00F32A83" w:rsidP="00F32A83">
      <w:pPr>
        <w:spacing w:before="0"/>
        <w:ind w:left="720"/>
        <w:jc w:val="left"/>
        <w:rPr>
          <w:rFonts w:cs="Arial"/>
          <w:color w:val="000000"/>
          <w:lang w:val="sr-Cyrl-CS"/>
        </w:rPr>
      </w:pPr>
    </w:p>
    <w:p w:rsidR="00F32A83" w:rsidRPr="00F32A83" w:rsidRDefault="00F32A83" w:rsidP="00F32A83">
      <w:pPr>
        <w:spacing w:before="0"/>
        <w:ind w:left="720"/>
        <w:contextualSpacing/>
        <w:jc w:val="left"/>
        <w:rPr>
          <w:rFonts w:cs="Arial"/>
          <w:color w:val="000000"/>
          <w:spacing w:val="4"/>
          <w:lang w:val="sr-Cyrl-CS"/>
        </w:rPr>
      </w:pPr>
    </w:p>
    <w:p w:rsidR="00F32A83" w:rsidRPr="00F32A83" w:rsidRDefault="00F32A83" w:rsidP="00F32A83">
      <w:pPr>
        <w:spacing w:before="0"/>
        <w:contextualSpacing/>
        <w:jc w:val="left"/>
        <w:rPr>
          <w:rFonts w:cs="Arial"/>
          <w:color w:val="000000"/>
          <w:spacing w:val="4"/>
          <w:lang w:val="sr-Latn-CS"/>
        </w:rPr>
      </w:pPr>
    </w:p>
    <w:p w:rsidR="00F32A83" w:rsidRPr="00F32A83" w:rsidRDefault="00F32A83" w:rsidP="00F32A83">
      <w:pPr>
        <w:spacing w:before="0"/>
        <w:contextualSpacing/>
        <w:jc w:val="left"/>
        <w:rPr>
          <w:rFonts w:cs="Arial"/>
          <w:b/>
          <w:color w:val="000000"/>
          <w:spacing w:val="4"/>
          <w:lang w:val="sr-Cyrl-RS"/>
        </w:rPr>
      </w:pPr>
      <w:r w:rsidRPr="00F32A83">
        <w:rPr>
          <w:rFonts w:cs="Arial"/>
          <w:b/>
          <w:color w:val="000000"/>
          <w:spacing w:val="4"/>
          <w:lang w:val="sr-Cyrl-RS"/>
        </w:rPr>
        <w:t>Напомена:</w:t>
      </w:r>
    </w:p>
    <w:p w:rsidR="00F32A83" w:rsidRPr="00F32A83" w:rsidRDefault="00F32A83" w:rsidP="00F32A83">
      <w:pPr>
        <w:spacing w:before="0"/>
        <w:contextualSpacing/>
        <w:jc w:val="left"/>
        <w:rPr>
          <w:rFonts w:cs="Arial"/>
          <w:b/>
          <w:color w:val="000000"/>
          <w:spacing w:val="4"/>
          <w:lang w:val="sr-Cyrl-RS"/>
        </w:rPr>
      </w:pPr>
    </w:p>
    <w:p w:rsidR="00F32A83" w:rsidRPr="00F32A83" w:rsidRDefault="00F32A83" w:rsidP="00F32A83">
      <w:pPr>
        <w:spacing w:before="0"/>
        <w:contextualSpacing/>
        <w:jc w:val="left"/>
        <w:rPr>
          <w:rFonts w:cs="Arial"/>
          <w:b/>
          <w:color w:val="000000"/>
          <w:spacing w:val="4"/>
          <w:lang w:val="sr-Cyrl-RS"/>
        </w:rPr>
      </w:pPr>
      <w:r w:rsidRPr="00F32A83">
        <w:rPr>
          <w:rFonts w:cs="Arial"/>
          <w:b/>
          <w:color w:val="000000"/>
          <w:spacing w:val="4"/>
          <w:lang w:val="sr-Cyrl-RS"/>
        </w:rPr>
        <w:lastRenderedPageBreak/>
        <w:t>Апарат мора приликом испоруке да поседује маркицу и уверење о оверавању мерила издата издата од дтране Дирекције за мере и драгоцене метале, које се издаје на годишњем нивоу.</w:t>
      </w:r>
    </w:p>
    <w:p w:rsidR="00F32A83" w:rsidRPr="00F32A83" w:rsidRDefault="00F32A83" w:rsidP="00F32A83">
      <w:pPr>
        <w:numPr>
          <w:ilvl w:val="0"/>
          <w:numId w:val="34"/>
        </w:numPr>
        <w:spacing w:before="0"/>
        <w:jc w:val="left"/>
        <w:rPr>
          <w:rFonts w:cs="Arial"/>
          <w:color w:val="000000"/>
          <w:lang w:val="sr-Cyrl-CS"/>
        </w:rPr>
      </w:pPr>
    </w:p>
    <w:p w:rsidR="00F32A83" w:rsidRPr="003735D1" w:rsidRDefault="00F32A83" w:rsidP="003735D1">
      <w:pPr>
        <w:tabs>
          <w:tab w:val="left" w:pos="6912"/>
        </w:tabs>
        <w:spacing w:before="0" w:after="120"/>
        <w:jc w:val="left"/>
        <w:rPr>
          <w:rFonts w:cs="Arial"/>
          <w:b/>
          <w:lang w:val="sr-Cyrl-CS"/>
        </w:rPr>
      </w:pPr>
      <w:r w:rsidRPr="00F32A83">
        <w:rPr>
          <w:rFonts w:cs="Arial"/>
          <w:b/>
          <w:u w:val="single"/>
          <w:lang w:val="sr-Cyrl-CS"/>
        </w:rPr>
        <w:t>Опис и карактеристике апарата за алкотестирање- Алкотест (мерење алкохола у даху)</w:t>
      </w:r>
    </w:p>
    <w:p w:rsidR="00F32A83" w:rsidRPr="00F32A83" w:rsidRDefault="00F32A83" w:rsidP="00F32A83">
      <w:pPr>
        <w:spacing w:before="0"/>
        <w:jc w:val="left"/>
        <w:rPr>
          <w:rFonts w:cs="Arial"/>
          <w:b/>
          <w:u w:val="single"/>
          <w:lang w:val="sr-Cyrl-CS"/>
        </w:rPr>
      </w:pPr>
    </w:p>
    <w:p w:rsidR="00F32A83" w:rsidRPr="00F32A83" w:rsidRDefault="00F32A83" w:rsidP="00F32A83">
      <w:pPr>
        <w:numPr>
          <w:ilvl w:val="0"/>
          <w:numId w:val="33"/>
        </w:numPr>
        <w:spacing w:before="0"/>
        <w:jc w:val="left"/>
        <w:rPr>
          <w:rFonts w:cs="Arial"/>
          <w:b/>
          <w:lang w:val="sr-Cyrl-CS"/>
        </w:rPr>
      </w:pPr>
      <w:r w:rsidRPr="00F32A83">
        <w:rPr>
          <w:rFonts w:cs="Arial"/>
          <w:b/>
          <w:lang w:val="sr-Cyrl-CS"/>
        </w:rPr>
        <w:t xml:space="preserve"> </w:t>
      </w:r>
    </w:p>
    <w:p w:rsidR="00F32A83" w:rsidRPr="00F32A83" w:rsidRDefault="00F32A83" w:rsidP="00F32A83">
      <w:pPr>
        <w:spacing w:before="0"/>
        <w:jc w:val="left"/>
        <w:rPr>
          <w:rFonts w:ascii="Arial Narrow" w:hAnsi="Arial Narrow" w:cs="Arial"/>
          <w:bCs/>
          <w:sz w:val="24"/>
          <w:szCs w:val="24"/>
          <w:lang w:val="sr-Cyrl-RS"/>
        </w:rPr>
      </w:pPr>
      <w:r w:rsidRPr="00F32A83">
        <w:rPr>
          <w:rFonts w:ascii="Arial Narrow" w:hAnsi="Arial Narrow" w:cs="Arial"/>
          <w:bCs/>
          <w:sz w:val="24"/>
          <w:szCs w:val="24"/>
          <w:lang w:val="sr-Cyrl-RS"/>
        </w:rPr>
        <w:t>Апарат за алкотестирање  је уређај за мерење алкохола у даху.Његов ергономски дизајн чини га лаким за држање и рад једном руком. Усник уређаја се лако убацује у држач, а након употребе, лако и хигијенски уклања.</w:t>
      </w:r>
    </w:p>
    <w:p w:rsidR="00F32A83" w:rsidRPr="00F32A83" w:rsidRDefault="00F32A83" w:rsidP="00F32A83">
      <w:pPr>
        <w:spacing w:before="0"/>
        <w:jc w:val="left"/>
        <w:rPr>
          <w:rFonts w:ascii="Arial Narrow" w:hAnsi="Arial Narrow" w:cs="Arial"/>
          <w:bCs/>
          <w:sz w:val="24"/>
          <w:szCs w:val="24"/>
          <w:lang w:val="sr-Cyrl-RS"/>
        </w:rPr>
      </w:pPr>
    </w:p>
    <w:p w:rsidR="00F32A83" w:rsidRPr="00F32A83" w:rsidRDefault="00F32A83" w:rsidP="00F32A83">
      <w:pPr>
        <w:spacing w:before="0"/>
        <w:jc w:val="left"/>
        <w:rPr>
          <w:rFonts w:ascii="Arial Narrow" w:hAnsi="Arial Narrow" w:cs="Arial"/>
          <w:bCs/>
          <w:sz w:val="24"/>
          <w:szCs w:val="24"/>
          <w:lang w:val="sr-Cyrl-RS"/>
        </w:rPr>
      </w:pPr>
      <w:r w:rsidRPr="00F32A83">
        <w:rPr>
          <w:rFonts w:ascii="Arial Narrow" w:hAnsi="Arial Narrow" w:cs="Arial"/>
          <w:bCs/>
          <w:sz w:val="24"/>
          <w:szCs w:val="24"/>
          <w:lang w:val="sr-Cyrl-RS"/>
        </w:rPr>
        <w:t>Техничке карактетистике и опис:</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метод мерења: елекрохемијски сензор специфично осетљив на алкохол</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 xml:space="preserve">опсег мерења: 0 до 2.75 </w:t>
      </w:r>
      <w:r w:rsidRPr="00F32A83">
        <w:rPr>
          <w:rFonts w:ascii="Arial Narrow" w:hAnsi="Arial Narrow" w:cs="Arial"/>
          <w:bCs/>
          <w:sz w:val="24"/>
          <w:szCs w:val="24"/>
          <w:lang w:val="sr-Latn-RS"/>
        </w:rPr>
        <w:t xml:space="preserve">mg/L ( 0 </w:t>
      </w:r>
      <w:r w:rsidRPr="00F32A83">
        <w:rPr>
          <w:rFonts w:ascii="Arial Narrow" w:hAnsi="Arial Narrow" w:cs="Arial"/>
          <w:bCs/>
          <w:sz w:val="24"/>
          <w:szCs w:val="24"/>
          <w:lang w:val="sr-Cyrl-RS"/>
        </w:rPr>
        <w:t>до 5.5 %</w:t>
      </w:r>
      <w:r w:rsidRPr="00F32A83">
        <w:rPr>
          <w:rFonts w:ascii="Arial Narrow" w:hAnsi="Arial Narrow" w:cs="Arial"/>
          <w:bCs/>
          <w:sz w:val="24"/>
          <w:szCs w:val="24"/>
          <w:vertAlign w:val="subscript"/>
          <w:lang w:val="sr-Cyrl-RS"/>
        </w:rPr>
        <w:t xml:space="preserve">0 </w:t>
      </w:r>
      <w:r w:rsidRPr="00F32A83">
        <w:rPr>
          <w:rFonts w:ascii="Arial Narrow" w:hAnsi="Arial Narrow" w:cs="Arial"/>
          <w:bCs/>
          <w:sz w:val="24"/>
          <w:szCs w:val="24"/>
          <w:lang w:val="sr-Cyrl-RS"/>
        </w:rPr>
        <w:t>)</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узорковање : ручно</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 xml:space="preserve">спремност за рад: приближно 2 </w:t>
      </w:r>
      <w:r w:rsidRPr="00F32A83">
        <w:rPr>
          <w:rFonts w:ascii="Arial Narrow" w:hAnsi="Arial Narrow" w:cs="Arial"/>
          <w:bCs/>
          <w:sz w:val="24"/>
          <w:szCs w:val="24"/>
          <w:lang w:val="sr-Latn-RS"/>
        </w:rPr>
        <w:t xml:space="preserve">s </w:t>
      </w:r>
      <w:r w:rsidRPr="00F32A83">
        <w:rPr>
          <w:rFonts w:ascii="Arial Narrow" w:hAnsi="Arial Narrow" w:cs="Arial"/>
          <w:bCs/>
          <w:sz w:val="24"/>
          <w:szCs w:val="24"/>
          <w:lang w:val="sr-Cyrl-RS"/>
        </w:rPr>
        <w:t>по укључењу</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 xml:space="preserve">приказ резултата: приближно 3 </w:t>
      </w:r>
      <w:r w:rsidRPr="00F32A83">
        <w:rPr>
          <w:rFonts w:ascii="Arial Narrow" w:hAnsi="Arial Narrow" w:cs="Arial"/>
          <w:bCs/>
          <w:sz w:val="24"/>
          <w:szCs w:val="24"/>
          <w:lang w:val="sr-Latn-RS"/>
        </w:rPr>
        <w:t>s (</w:t>
      </w:r>
      <w:r w:rsidRPr="00F32A83">
        <w:rPr>
          <w:rFonts w:ascii="Arial Narrow" w:hAnsi="Arial Narrow" w:cs="Arial"/>
          <w:bCs/>
          <w:sz w:val="24"/>
          <w:szCs w:val="24"/>
          <w:lang w:val="sr-Cyrl-RS"/>
        </w:rPr>
        <w:t xml:space="preserve"> при 0 </w:t>
      </w:r>
      <w:r w:rsidRPr="00F32A83">
        <w:rPr>
          <w:rFonts w:ascii="Arial Narrow" w:hAnsi="Arial Narrow" w:cs="Arial"/>
          <w:bCs/>
          <w:sz w:val="24"/>
          <w:szCs w:val="24"/>
          <w:lang w:val="sr-Latn-RS"/>
        </w:rPr>
        <w:t>mg/l ), 10 s (</w:t>
      </w:r>
      <w:r w:rsidRPr="00F32A83">
        <w:rPr>
          <w:rFonts w:ascii="Arial Narrow" w:hAnsi="Arial Narrow" w:cs="Arial"/>
          <w:bCs/>
          <w:sz w:val="24"/>
          <w:szCs w:val="24"/>
          <w:lang w:val="sr-Cyrl-RS"/>
        </w:rPr>
        <w:t xml:space="preserve">при 0.5 </w:t>
      </w:r>
      <w:r w:rsidRPr="00F32A83">
        <w:rPr>
          <w:rFonts w:ascii="Arial Narrow" w:hAnsi="Arial Narrow" w:cs="Arial"/>
          <w:bCs/>
          <w:sz w:val="24"/>
          <w:szCs w:val="24"/>
          <w:lang w:val="sr-Latn-RS"/>
        </w:rPr>
        <w:t>mg/l</w:t>
      </w:r>
      <w:r w:rsidRPr="00F32A83">
        <w:rPr>
          <w:rFonts w:ascii="Arial Narrow" w:hAnsi="Arial Narrow" w:cs="Arial"/>
          <w:bCs/>
          <w:sz w:val="24"/>
          <w:szCs w:val="24"/>
          <w:lang w:val="sr-Cyrl-RS"/>
        </w:rPr>
        <w:t>, на собној температури)</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 xml:space="preserve">радна температура: -5 º </w:t>
      </w:r>
      <w:r w:rsidRPr="00F32A83">
        <w:rPr>
          <w:rFonts w:ascii="Arial Narrow" w:hAnsi="Arial Narrow" w:cs="Arial"/>
          <w:bCs/>
          <w:sz w:val="24"/>
          <w:szCs w:val="24"/>
          <w:lang w:val="sr-Latn-RS"/>
        </w:rPr>
        <w:t xml:space="preserve">C </w:t>
      </w:r>
      <w:r w:rsidRPr="00F32A83">
        <w:rPr>
          <w:rFonts w:ascii="Arial Narrow" w:hAnsi="Arial Narrow" w:cs="Arial"/>
          <w:bCs/>
          <w:sz w:val="24"/>
          <w:szCs w:val="24"/>
          <w:lang w:val="sr-Cyrl-RS"/>
        </w:rPr>
        <w:t xml:space="preserve">до + 50 º </w:t>
      </w:r>
      <w:r w:rsidRPr="00F32A83">
        <w:rPr>
          <w:rFonts w:ascii="Arial Narrow" w:hAnsi="Arial Narrow" w:cs="Arial"/>
          <w:bCs/>
          <w:sz w:val="24"/>
          <w:szCs w:val="24"/>
          <w:lang w:val="sr-Latn-RS"/>
        </w:rPr>
        <w:t>C</w:t>
      </w:r>
      <w:r w:rsidRPr="00F32A83">
        <w:rPr>
          <w:rFonts w:ascii="Arial Narrow" w:hAnsi="Arial Narrow" w:cs="Arial"/>
          <w:bCs/>
          <w:sz w:val="24"/>
          <w:szCs w:val="24"/>
          <w:lang w:val="sr-Cyrl-RS"/>
        </w:rPr>
        <w:t xml:space="preserve"> </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 xml:space="preserve">екран: графички </w:t>
      </w:r>
      <w:r w:rsidRPr="00F32A83">
        <w:rPr>
          <w:rFonts w:ascii="Arial Narrow" w:hAnsi="Arial Narrow" w:cs="Arial"/>
          <w:bCs/>
          <w:sz w:val="24"/>
          <w:szCs w:val="24"/>
          <w:lang w:val="sr-Latn-RS"/>
        </w:rPr>
        <w:t xml:space="preserve">LCD </w:t>
      </w:r>
      <w:r w:rsidRPr="00F32A83">
        <w:rPr>
          <w:rFonts w:ascii="Arial Narrow" w:hAnsi="Arial Narrow" w:cs="Arial"/>
          <w:bCs/>
          <w:sz w:val="24"/>
          <w:szCs w:val="24"/>
          <w:lang w:val="sr-Cyrl-RS"/>
        </w:rPr>
        <w:t>дисплеј са позадинским осветлењем</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мени на српском језику</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 xml:space="preserve">рад са три тастера </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звучни аларм</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меморија: простор за памћење 5000 тестова са бројем теста, датумом и временом</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напајање: 2 алкалне батерије и индикатор напуњености батерије на екрану</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 xml:space="preserve">тежина апарата: приближно  260 </w:t>
      </w:r>
      <w:r w:rsidRPr="00F32A83">
        <w:rPr>
          <w:rFonts w:ascii="Arial Narrow" w:hAnsi="Arial Narrow" w:cs="Arial"/>
          <w:bCs/>
          <w:sz w:val="24"/>
          <w:szCs w:val="24"/>
          <w:lang w:val="sr-Latn-RS"/>
        </w:rPr>
        <w:t>g</w:t>
      </w:r>
    </w:p>
    <w:p w:rsidR="00F32A83" w:rsidRPr="00F32A83" w:rsidRDefault="00F32A83" w:rsidP="00F32A83">
      <w:pPr>
        <w:numPr>
          <w:ilvl w:val="0"/>
          <w:numId w:val="32"/>
        </w:numPr>
        <w:spacing w:before="0"/>
        <w:contextualSpacing/>
        <w:jc w:val="left"/>
        <w:rPr>
          <w:rFonts w:ascii="Arial Narrow" w:hAnsi="Arial Narrow" w:cs="Arial"/>
          <w:bCs/>
          <w:sz w:val="24"/>
          <w:szCs w:val="24"/>
          <w:lang w:val="sr-Cyrl-RS"/>
        </w:rPr>
      </w:pPr>
      <w:r w:rsidRPr="00F32A83">
        <w:rPr>
          <w:rFonts w:ascii="Arial Narrow" w:hAnsi="Arial Narrow" w:cs="Arial"/>
          <w:bCs/>
          <w:sz w:val="24"/>
          <w:szCs w:val="24"/>
          <w:lang w:val="sr-Cyrl-RS"/>
        </w:rPr>
        <w:t xml:space="preserve">стандард: </w:t>
      </w:r>
      <w:r w:rsidRPr="00F32A83">
        <w:rPr>
          <w:rFonts w:ascii="Arial Narrow" w:hAnsi="Arial Narrow" w:cs="Arial"/>
          <w:bCs/>
          <w:sz w:val="24"/>
          <w:szCs w:val="24"/>
          <w:lang w:val="sr-Latn-RS"/>
        </w:rPr>
        <w:t>EN 15964</w:t>
      </w:r>
    </w:p>
    <w:p w:rsidR="00F32A83" w:rsidRPr="00046DD7" w:rsidRDefault="00F32A83" w:rsidP="00F32A83">
      <w:pPr>
        <w:numPr>
          <w:ilvl w:val="0"/>
          <w:numId w:val="32"/>
        </w:numPr>
        <w:spacing w:before="0"/>
        <w:contextualSpacing/>
        <w:jc w:val="left"/>
        <w:rPr>
          <w:rFonts w:ascii="Arial Narrow" w:hAnsi="Arial Narrow" w:cs="Arial"/>
          <w:bCs/>
          <w:sz w:val="24"/>
          <w:szCs w:val="24"/>
          <w:lang w:val="sr-Cyrl-RS"/>
        </w:rPr>
      </w:pPr>
      <w:r w:rsidRPr="00046DD7">
        <w:rPr>
          <w:rFonts w:ascii="Arial Narrow" w:hAnsi="Arial Narrow" w:cs="Arial"/>
          <w:bCs/>
          <w:sz w:val="24"/>
          <w:szCs w:val="24"/>
          <w:lang w:val="sr-Cyrl-RS"/>
        </w:rPr>
        <w:t xml:space="preserve">тип заштите кућишта: </w:t>
      </w:r>
      <w:r w:rsidRPr="00046DD7">
        <w:rPr>
          <w:rFonts w:ascii="Arial Narrow" w:hAnsi="Arial Narrow" w:cs="Arial"/>
          <w:bCs/>
          <w:sz w:val="24"/>
          <w:szCs w:val="24"/>
          <w:lang w:val="sr-Latn-RS"/>
        </w:rPr>
        <w:t>IP 54</w:t>
      </w:r>
    </w:p>
    <w:p w:rsidR="00F32A83" w:rsidRPr="00046DD7" w:rsidRDefault="00F32A83" w:rsidP="00F32A83">
      <w:pPr>
        <w:numPr>
          <w:ilvl w:val="0"/>
          <w:numId w:val="32"/>
        </w:numPr>
        <w:spacing w:before="0"/>
        <w:contextualSpacing/>
        <w:jc w:val="left"/>
        <w:rPr>
          <w:rFonts w:ascii="Arial Narrow" w:hAnsi="Arial Narrow" w:cs="Arial"/>
          <w:bCs/>
          <w:sz w:val="24"/>
          <w:szCs w:val="24"/>
          <w:lang w:val="sr-Cyrl-RS"/>
        </w:rPr>
      </w:pPr>
      <w:r w:rsidRPr="00046DD7">
        <w:rPr>
          <w:rFonts w:ascii="Arial Narrow" w:hAnsi="Arial Narrow" w:cs="Arial"/>
          <w:bCs/>
          <w:sz w:val="24"/>
          <w:szCs w:val="24"/>
          <w:lang w:val="sr-Cyrl-RS"/>
        </w:rPr>
        <w:t>паковање: пластични кофер</w:t>
      </w:r>
    </w:p>
    <w:p w:rsidR="00F32A83" w:rsidRPr="00046DD7" w:rsidRDefault="00F32A83" w:rsidP="00F32A83">
      <w:pPr>
        <w:numPr>
          <w:ilvl w:val="0"/>
          <w:numId w:val="32"/>
        </w:numPr>
        <w:spacing w:before="0"/>
        <w:contextualSpacing/>
        <w:jc w:val="left"/>
        <w:rPr>
          <w:rFonts w:ascii="Arial Narrow" w:hAnsi="Arial Narrow" w:cs="Arial"/>
          <w:bCs/>
          <w:sz w:val="24"/>
          <w:szCs w:val="24"/>
          <w:lang w:val="sr-Cyrl-RS"/>
        </w:rPr>
      </w:pPr>
      <w:r w:rsidRPr="00046DD7">
        <w:rPr>
          <w:rFonts w:ascii="Arial Narrow" w:hAnsi="Arial Narrow" w:cs="Arial"/>
          <w:bCs/>
          <w:sz w:val="24"/>
          <w:szCs w:val="24"/>
          <w:lang w:val="sr-Cyrl-RS"/>
        </w:rPr>
        <w:t>калибрација : на 6 месеци</w:t>
      </w:r>
    </w:p>
    <w:p w:rsidR="00F32A83" w:rsidRPr="00046DD7" w:rsidRDefault="00F32A83" w:rsidP="00F32A83">
      <w:pPr>
        <w:spacing w:before="0"/>
        <w:jc w:val="left"/>
        <w:rPr>
          <w:rFonts w:ascii="Arial Narrow" w:hAnsi="Arial Narrow" w:cs="Arial"/>
          <w:b/>
          <w:bCs/>
          <w:sz w:val="24"/>
          <w:szCs w:val="24"/>
          <w:lang w:val="sr-Cyrl-RS"/>
        </w:rPr>
      </w:pPr>
    </w:p>
    <w:p w:rsidR="00F32A83" w:rsidRPr="00046DD7" w:rsidRDefault="00F32A83" w:rsidP="00F32A83">
      <w:pPr>
        <w:spacing w:before="0"/>
        <w:jc w:val="left"/>
        <w:rPr>
          <w:rFonts w:ascii="Arial Narrow" w:hAnsi="Arial Narrow" w:cs="Arial"/>
          <w:b/>
          <w:bCs/>
          <w:sz w:val="24"/>
          <w:szCs w:val="24"/>
          <w:lang w:val="sr-Cyrl-RS"/>
        </w:rPr>
      </w:pPr>
      <w:r w:rsidRPr="00046DD7">
        <w:rPr>
          <w:rFonts w:ascii="Arial Narrow" w:hAnsi="Arial Narrow" w:cs="Arial"/>
          <w:b/>
          <w:bCs/>
          <w:sz w:val="24"/>
          <w:szCs w:val="24"/>
          <w:lang w:val="sr-Cyrl-RS"/>
        </w:rPr>
        <w:t>Напомена: усници морају бити компатибилни са апаратом- алкотестом (мерење алкохола у даху)</w:t>
      </w:r>
    </w:p>
    <w:p w:rsidR="00F32A83" w:rsidRPr="00046DD7" w:rsidRDefault="00F32A83" w:rsidP="0024688D">
      <w:pPr>
        <w:spacing w:before="0" w:line="259" w:lineRule="auto"/>
        <w:jc w:val="left"/>
        <w:rPr>
          <w:rFonts w:cs="Arial"/>
          <w:sz w:val="24"/>
          <w:szCs w:val="24"/>
          <w:lang w:val="sr-Cyrl-RS"/>
        </w:rPr>
      </w:pPr>
    </w:p>
    <w:p w:rsidR="001C3744" w:rsidRPr="00046DD7" w:rsidRDefault="003735D1" w:rsidP="001C3744">
      <w:pPr>
        <w:autoSpaceDE w:val="0"/>
        <w:autoSpaceDN w:val="0"/>
        <w:adjustRightInd w:val="0"/>
        <w:spacing w:before="0"/>
        <w:rPr>
          <w:rFonts w:cs="Arial"/>
          <w:b/>
          <w:color w:val="000000"/>
          <w:sz w:val="24"/>
          <w:szCs w:val="24"/>
        </w:rPr>
      </w:pPr>
      <w:bookmarkStart w:id="21" w:name="_Toc441651544"/>
      <w:bookmarkStart w:id="22" w:name="_Toc442559882"/>
      <w:r w:rsidRPr="00046DD7">
        <w:rPr>
          <w:rFonts w:cs="Arial"/>
          <w:b/>
          <w:color w:val="000000"/>
          <w:sz w:val="24"/>
          <w:szCs w:val="24"/>
        </w:rPr>
        <w:t>3.1</w:t>
      </w:r>
      <w:r w:rsidR="001C3744" w:rsidRPr="00046DD7">
        <w:rPr>
          <w:rFonts w:cs="Arial"/>
          <w:b/>
          <w:color w:val="000000"/>
          <w:sz w:val="24"/>
          <w:szCs w:val="24"/>
        </w:rPr>
        <w:t>.</w:t>
      </w:r>
      <w:r w:rsidR="001C3744" w:rsidRPr="00046DD7">
        <w:rPr>
          <w:rFonts w:cs="Arial"/>
          <w:b/>
          <w:color w:val="000000"/>
          <w:sz w:val="24"/>
          <w:szCs w:val="24"/>
        </w:rPr>
        <w:tab/>
      </w:r>
      <w:r w:rsidR="00C10855" w:rsidRPr="00046DD7">
        <w:rPr>
          <w:rFonts w:cs="Arial"/>
          <w:b/>
          <w:color w:val="000000"/>
          <w:sz w:val="24"/>
          <w:szCs w:val="24"/>
          <w:lang w:val="sr-Cyrl-RS"/>
        </w:rPr>
        <w:t>К</w:t>
      </w:r>
      <w:r w:rsidR="001C3744" w:rsidRPr="00046DD7">
        <w:rPr>
          <w:rFonts w:cs="Arial"/>
          <w:b/>
          <w:color w:val="000000"/>
          <w:sz w:val="24"/>
          <w:szCs w:val="24"/>
        </w:rPr>
        <w:t>вантитативни</w:t>
      </w:r>
      <w:r w:rsidR="00C10855" w:rsidRPr="00046DD7">
        <w:rPr>
          <w:rFonts w:cs="Arial"/>
          <w:b/>
          <w:color w:val="000000"/>
          <w:sz w:val="24"/>
          <w:szCs w:val="24"/>
          <w:lang w:val="sr-Cyrl-RS"/>
        </w:rPr>
        <w:t xml:space="preserve"> и </w:t>
      </w:r>
      <w:proofErr w:type="gramStart"/>
      <w:r w:rsidR="00C10855" w:rsidRPr="00046DD7">
        <w:rPr>
          <w:rFonts w:cs="Arial"/>
          <w:b/>
          <w:color w:val="000000"/>
          <w:sz w:val="24"/>
          <w:szCs w:val="24"/>
          <w:lang w:val="sr-Cyrl-RS"/>
        </w:rPr>
        <w:t xml:space="preserve">квалитативни </w:t>
      </w:r>
      <w:r w:rsidR="001C3744" w:rsidRPr="00046DD7">
        <w:rPr>
          <w:rFonts w:cs="Arial"/>
          <w:b/>
          <w:color w:val="000000"/>
          <w:sz w:val="24"/>
          <w:szCs w:val="24"/>
        </w:rPr>
        <w:t xml:space="preserve"> пријем</w:t>
      </w:r>
      <w:proofErr w:type="gramEnd"/>
    </w:p>
    <w:p w:rsidR="00011082" w:rsidRPr="00046DD7" w:rsidRDefault="00011082" w:rsidP="00011082">
      <w:pPr>
        <w:autoSpaceDE w:val="0"/>
        <w:autoSpaceDN w:val="0"/>
        <w:adjustRightInd w:val="0"/>
        <w:spacing w:before="0"/>
        <w:rPr>
          <w:rFonts w:cs="Arial"/>
          <w:color w:val="000000"/>
          <w:sz w:val="24"/>
          <w:szCs w:val="24"/>
        </w:rPr>
      </w:pPr>
      <w:r w:rsidRPr="00046DD7">
        <w:rPr>
          <w:rFonts w:cs="Arial"/>
          <w:color w:val="000000"/>
          <w:sz w:val="24"/>
          <w:szCs w:val="24"/>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sidR="0069473A" w:rsidRPr="00046DD7">
        <w:rPr>
          <w:rFonts w:cs="Arial"/>
          <w:color w:val="000000"/>
          <w:sz w:val="24"/>
          <w:szCs w:val="24"/>
          <w:lang w:val="sr-Cyrl-RS"/>
        </w:rPr>
        <w:t xml:space="preserve">словима: </w:t>
      </w:r>
      <w:r w:rsidRPr="00046DD7">
        <w:rPr>
          <w:rFonts w:cs="Arial"/>
          <w:color w:val="000000"/>
          <w:sz w:val="24"/>
          <w:szCs w:val="24"/>
        </w:rPr>
        <w:t xml:space="preserve">три) дана од дана сачињавања записника </w:t>
      </w:r>
      <w:proofErr w:type="gramStart"/>
      <w:r w:rsidRPr="00046DD7">
        <w:rPr>
          <w:rFonts w:cs="Arial"/>
          <w:color w:val="000000"/>
          <w:sz w:val="24"/>
          <w:szCs w:val="24"/>
        </w:rPr>
        <w:t>односно  рекламације</w:t>
      </w:r>
      <w:proofErr w:type="gramEnd"/>
      <w:r w:rsidRPr="00046DD7">
        <w:rPr>
          <w:rFonts w:cs="Arial"/>
          <w:color w:val="000000"/>
          <w:sz w:val="24"/>
          <w:szCs w:val="24"/>
        </w:rPr>
        <w:t>. У случају за</w:t>
      </w:r>
      <w:r w:rsidR="00D4436C" w:rsidRPr="00046DD7">
        <w:rPr>
          <w:rFonts w:cs="Arial"/>
          <w:color w:val="000000"/>
          <w:sz w:val="24"/>
          <w:szCs w:val="24"/>
        </w:rPr>
        <w:t xml:space="preserve">писнички утврђених недостатака </w:t>
      </w:r>
      <w:r w:rsidRPr="00046DD7">
        <w:rPr>
          <w:rFonts w:cs="Arial"/>
          <w:color w:val="000000"/>
          <w:sz w:val="24"/>
          <w:szCs w:val="24"/>
        </w:rPr>
        <w:t>приликом пријема добара у квантитету, понуђач мора испоручити недостајућа добра најкасније у року од 3 (</w:t>
      </w:r>
      <w:r w:rsidR="0069473A" w:rsidRPr="00046DD7">
        <w:rPr>
          <w:rFonts w:cs="Arial"/>
          <w:color w:val="000000"/>
          <w:sz w:val="24"/>
          <w:szCs w:val="24"/>
          <w:lang w:val="sr-Cyrl-RS"/>
        </w:rPr>
        <w:t xml:space="preserve">словима: </w:t>
      </w:r>
      <w:r w:rsidRPr="00046DD7">
        <w:rPr>
          <w:rFonts w:cs="Arial"/>
          <w:color w:val="000000"/>
          <w:sz w:val="24"/>
          <w:szCs w:val="24"/>
        </w:rPr>
        <w:t>три) дана од дана сачињавања записника о рекламацији.</w:t>
      </w:r>
    </w:p>
    <w:p w:rsidR="0069473A" w:rsidRPr="00046DD7" w:rsidRDefault="0069473A" w:rsidP="00011082">
      <w:pPr>
        <w:autoSpaceDE w:val="0"/>
        <w:autoSpaceDN w:val="0"/>
        <w:adjustRightInd w:val="0"/>
        <w:spacing w:before="0"/>
        <w:rPr>
          <w:rFonts w:cs="Arial"/>
          <w:color w:val="000000"/>
          <w:sz w:val="24"/>
          <w:szCs w:val="24"/>
        </w:rPr>
      </w:pPr>
    </w:p>
    <w:p w:rsidR="0069473A" w:rsidRPr="00046DD7" w:rsidRDefault="00011082" w:rsidP="00011082">
      <w:pPr>
        <w:autoSpaceDE w:val="0"/>
        <w:autoSpaceDN w:val="0"/>
        <w:adjustRightInd w:val="0"/>
        <w:spacing w:before="0"/>
        <w:rPr>
          <w:rFonts w:cs="Arial"/>
          <w:color w:val="000000"/>
          <w:sz w:val="24"/>
          <w:szCs w:val="24"/>
        </w:rPr>
      </w:pPr>
      <w:r w:rsidRPr="00046DD7">
        <w:rPr>
          <w:rFonts w:cs="Arial"/>
          <w:color w:val="000000"/>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w:t>
      </w:r>
      <w:r w:rsidR="0069473A" w:rsidRPr="00046DD7">
        <w:rPr>
          <w:rFonts w:cs="Arial"/>
          <w:color w:val="000000"/>
          <w:sz w:val="24"/>
          <w:szCs w:val="24"/>
        </w:rPr>
        <w:t xml:space="preserve">(словима: три) </w:t>
      </w:r>
      <w:r w:rsidRPr="00046DD7">
        <w:rPr>
          <w:rFonts w:cs="Arial"/>
          <w:color w:val="000000"/>
          <w:sz w:val="24"/>
          <w:szCs w:val="24"/>
        </w:rPr>
        <w:t xml:space="preserve">дана по утврђивању недостатка. Понуђач се обавезује да најкасније у року од 3 </w:t>
      </w:r>
      <w:r w:rsidR="0069473A" w:rsidRPr="00046DD7">
        <w:rPr>
          <w:rFonts w:cs="Arial"/>
          <w:color w:val="000000"/>
          <w:sz w:val="24"/>
          <w:szCs w:val="24"/>
        </w:rPr>
        <w:t xml:space="preserve">(словима: три) </w:t>
      </w:r>
      <w:r w:rsidRPr="00046DD7">
        <w:rPr>
          <w:rFonts w:cs="Arial"/>
          <w:color w:val="000000"/>
          <w:sz w:val="24"/>
          <w:szCs w:val="24"/>
        </w:rPr>
        <w:t xml:space="preserve">дана од дана </w:t>
      </w:r>
      <w:r w:rsidRPr="00046DD7">
        <w:rPr>
          <w:rFonts w:cs="Arial"/>
          <w:color w:val="000000"/>
          <w:sz w:val="24"/>
          <w:szCs w:val="24"/>
        </w:rPr>
        <w:lastRenderedPageBreak/>
        <w:t>пријема рекламације отклони утврђене недостатке или рекламирана добра замени исправним.</w:t>
      </w:r>
      <w:r w:rsidRPr="00046DD7">
        <w:rPr>
          <w:rFonts w:cs="Arial"/>
          <w:color w:val="000000"/>
          <w:sz w:val="24"/>
          <w:szCs w:val="24"/>
        </w:rPr>
        <w:tab/>
      </w:r>
    </w:p>
    <w:p w:rsidR="001C3744" w:rsidRPr="00046DD7" w:rsidRDefault="00011082" w:rsidP="00011082">
      <w:pPr>
        <w:autoSpaceDE w:val="0"/>
        <w:autoSpaceDN w:val="0"/>
        <w:adjustRightInd w:val="0"/>
        <w:spacing w:before="0"/>
        <w:rPr>
          <w:rFonts w:cs="Arial"/>
          <w:color w:val="000000"/>
          <w:sz w:val="24"/>
          <w:szCs w:val="24"/>
        </w:rPr>
      </w:pPr>
      <w:r w:rsidRPr="00046DD7">
        <w:rPr>
          <w:rFonts w:cs="Arial"/>
          <w:color w:val="000000"/>
          <w:sz w:val="24"/>
          <w:szCs w:val="24"/>
        </w:rPr>
        <w:tab/>
      </w:r>
      <w:r w:rsidRPr="00046DD7">
        <w:rPr>
          <w:rFonts w:cs="Arial"/>
          <w:color w:val="000000"/>
          <w:sz w:val="24"/>
          <w:szCs w:val="24"/>
        </w:rPr>
        <w:tab/>
      </w:r>
      <w:r w:rsidRPr="00046DD7">
        <w:rPr>
          <w:rFonts w:cs="Arial"/>
          <w:color w:val="000000"/>
          <w:sz w:val="24"/>
          <w:szCs w:val="24"/>
        </w:rPr>
        <w:tab/>
      </w:r>
    </w:p>
    <w:p w:rsidR="001C3744" w:rsidRPr="00046DD7" w:rsidRDefault="003735D1" w:rsidP="001C3744">
      <w:pPr>
        <w:autoSpaceDE w:val="0"/>
        <w:autoSpaceDN w:val="0"/>
        <w:adjustRightInd w:val="0"/>
        <w:spacing w:before="0"/>
        <w:rPr>
          <w:rFonts w:cs="Arial"/>
          <w:b/>
          <w:sz w:val="24"/>
          <w:szCs w:val="24"/>
        </w:rPr>
      </w:pPr>
      <w:r w:rsidRPr="00046DD7">
        <w:rPr>
          <w:rFonts w:cs="Arial"/>
          <w:b/>
          <w:color w:val="000000"/>
          <w:sz w:val="24"/>
          <w:szCs w:val="24"/>
        </w:rPr>
        <w:t>3.2</w:t>
      </w:r>
      <w:r w:rsidR="001C3744" w:rsidRPr="00046DD7">
        <w:rPr>
          <w:rFonts w:cs="Arial"/>
          <w:b/>
          <w:color w:val="000000"/>
          <w:sz w:val="24"/>
          <w:szCs w:val="24"/>
        </w:rPr>
        <w:t>.</w:t>
      </w:r>
      <w:r w:rsidR="001C3744" w:rsidRPr="00046DD7">
        <w:rPr>
          <w:rFonts w:cs="Arial"/>
          <w:b/>
          <w:color w:val="000000"/>
          <w:sz w:val="24"/>
          <w:szCs w:val="24"/>
        </w:rPr>
        <w:tab/>
      </w:r>
      <w:r w:rsidR="00DB4FC7" w:rsidRPr="00046DD7">
        <w:rPr>
          <w:rFonts w:cs="Arial"/>
          <w:b/>
          <w:sz w:val="24"/>
          <w:szCs w:val="24"/>
        </w:rPr>
        <w:t>Гарантни рок</w:t>
      </w:r>
    </w:p>
    <w:p w:rsidR="00763F62" w:rsidRPr="00046DD7" w:rsidRDefault="00763F62" w:rsidP="00763F62">
      <w:pPr>
        <w:autoSpaceDE w:val="0"/>
        <w:autoSpaceDN w:val="0"/>
        <w:adjustRightInd w:val="0"/>
        <w:spacing w:before="0"/>
        <w:rPr>
          <w:rFonts w:cs="Arial"/>
          <w:color w:val="000000"/>
          <w:sz w:val="24"/>
          <w:szCs w:val="24"/>
          <w:lang w:val="sr-Cyrl-RS"/>
        </w:rPr>
      </w:pPr>
      <w:r w:rsidRPr="00046DD7">
        <w:rPr>
          <w:rFonts w:cs="Arial"/>
          <w:color w:val="000000"/>
          <w:sz w:val="24"/>
          <w:szCs w:val="24"/>
        </w:rPr>
        <w:t xml:space="preserve">Гарантни рок за испоручена Добра, износи </w:t>
      </w:r>
      <w:r w:rsidR="00046DD7" w:rsidRPr="00046DD7">
        <w:rPr>
          <w:rFonts w:cs="Arial"/>
          <w:color w:val="000000"/>
          <w:sz w:val="24"/>
          <w:szCs w:val="24"/>
          <w:lang w:val="sr-Cyrl-RS"/>
        </w:rPr>
        <w:t>најмање 12</w:t>
      </w:r>
      <w:r w:rsidRPr="00046DD7">
        <w:rPr>
          <w:rFonts w:cs="Arial"/>
          <w:color w:val="000000"/>
          <w:sz w:val="24"/>
          <w:szCs w:val="24"/>
          <w:lang w:val="sr-Cyrl-RS"/>
        </w:rPr>
        <w:t xml:space="preserve"> (словима</w:t>
      </w:r>
      <w:proofErr w:type="gramStart"/>
      <w:r w:rsidRPr="00046DD7">
        <w:rPr>
          <w:rFonts w:cs="Arial"/>
          <w:color w:val="000000"/>
          <w:sz w:val="24"/>
          <w:szCs w:val="24"/>
          <w:lang w:val="sr-Cyrl-RS"/>
        </w:rPr>
        <w:t>:</w:t>
      </w:r>
      <w:r w:rsidR="00046DD7" w:rsidRPr="00046DD7">
        <w:rPr>
          <w:rFonts w:cs="Arial"/>
          <w:color w:val="000000"/>
          <w:sz w:val="24"/>
          <w:szCs w:val="24"/>
          <w:lang w:val="sr-Cyrl-RS"/>
        </w:rPr>
        <w:t>дванаест</w:t>
      </w:r>
      <w:proofErr w:type="gramEnd"/>
      <w:r w:rsidRPr="00046DD7">
        <w:rPr>
          <w:rFonts w:cs="Arial"/>
          <w:color w:val="000000"/>
          <w:sz w:val="24"/>
          <w:szCs w:val="24"/>
          <w:lang w:val="sr-Cyrl-RS"/>
        </w:rPr>
        <w:t>) месеци</w:t>
      </w:r>
      <w:r w:rsidRPr="00046DD7">
        <w:rPr>
          <w:rFonts w:cs="Arial"/>
          <w:color w:val="000000"/>
          <w:sz w:val="24"/>
          <w:szCs w:val="24"/>
        </w:rPr>
        <w:t xml:space="preserve"> од дана испоруке и потписивања </w:t>
      </w:r>
      <w:r w:rsidR="000F2B55" w:rsidRPr="000F2B55">
        <w:rPr>
          <w:rFonts w:cs="Arial"/>
          <w:color w:val="000000"/>
          <w:sz w:val="24"/>
          <w:szCs w:val="24"/>
          <w:lang w:val="sr-Cyrl-RS"/>
        </w:rPr>
        <w:t>Записник о квантитативном и квалитативном пријему</w:t>
      </w:r>
      <w:r w:rsidR="000F2B55" w:rsidRPr="000F2B55" w:rsidDel="000F2B55">
        <w:rPr>
          <w:rFonts w:cs="Arial"/>
          <w:color w:val="000000"/>
          <w:sz w:val="24"/>
          <w:szCs w:val="24"/>
        </w:rPr>
        <w:t xml:space="preserve"> </w:t>
      </w:r>
      <w:r w:rsidR="00EC403E">
        <w:rPr>
          <w:rFonts w:cs="Arial"/>
          <w:color w:val="000000"/>
          <w:sz w:val="24"/>
          <w:szCs w:val="24"/>
          <w:lang w:val="sr-Cyrl-RS"/>
        </w:rPr>
        <w:t>д</w:t>
      </w:r>
      <w:r w:rsidRPr="00046DD7">
        <w:rPr>
          <w:rFonts w:cs="Arial"/>
          <w:color w:val="000000"/>
          <w:sz w:val="24"/>
          <w:szCs w:val="24"/>
        </w:rPr>
        <w:t>обара</w:t>
      </w:r>
      <w:r w:rsidRPr="00046DD7">
        <w:rPr>
          <w:rFonts w:cs="Arial"/>
          <w:color w:val="000000"/>
          <w:sz w:val="24"/>
          <w:szCs w:val="24"/>
          <w:lang w:val="sr-Cyrl-RS"/>
        </w:rPr>
        <w:t>.</w:t>
      </w:r>
    </w:p>
    <w:p w:rsidR="00763F62" w:rsidRPr="000F2B55" w:rsidRDefault="000F2B55" w:rsidP="00763F62">
      <w:pPr>
        <w:autoSpaceDE w:val="0"/>
        <w:autoSpaceDN w:val="0"/>
        <w:adjustRightInd w:val="0"/>
        <w:spacing w:before="0"/>
        <w:rPr>
          <w:rFonts w:cs="Arial"/>
          <w:color w:val="000000"/>
          <w:sz w:val="24"/>
          <w:szCs w:val="24"/>
        </w:rPr>
      </w:pPr>
      <w:r w:rsidRPr="00EC403E">
        <w:rPr>
          <w:rFonts w:cs="Arial"/>
          <w:bCs/>
          <w:iCs/>
          <w:color w:val="000000"/>
          <w:sz w:val="24"/>
          <w:szCs w:val="24"/>
          <w:lang w:val="sr-Cyrl-RS"/>
        </w:rPr>
        <w:t>Продавац је дужан да попуњен и печатом оверерен гарантни лист преда овлашћеном лицу Купца</w:t>
      </w:r>
    </w:p>
    <w:p w:rsidR="0055127E" w:rsidRDefault="003735D1" w:rsidP="0055127E">
      <w:pPr>
        <w:autoSpaceDE w:val="0"/>
        <w:autoSpaceDN w:val="0"/>
        <w:adjustRightInd w:val="0"/>
        <w:spacing w:before="0"/>
        <w:rPr>
          <w:rFonts w:cs="Arial"/>
          <w:b/>
          <w:color w:val="000000"/>
          <w:sz w:val="24"/>
          <w:szCs w:val="24"/>
          <w:lang w:val="sr-Cyrl-RS"/>
        </w:rPr>
      </w:pPr>
      <w:r>
        <w:rPr>
          <w:rFonts w:cs="Arial"/>
          <w:b/>
          <w:color w:val="000000"/>
          <w:sz w:val="24"/>
          <w:szCs w:val="24"/>
        </w:rPr>
        <w:t>3.3</w:t>
      </w:r>
      <w:r w:rsidR="0055127E" w:rsidRPr="0055127E">
        <w:rPr>
          <w:rFonts w:cs="Arial"/>
          <w:b/>
          <w:color w:val="000000"/>
          <w:sz w:val="24"/>
          <w:szCs w:val="24"/>
        </w:rPr>
        <w:t>.</w:t>
      </w:r>
      <w:r w:rsidR="0055127E" w:rsidRPr="0055127E">
        <w:rPr>
          <w:rFonts w:cs="Arial"/>
          <w:b/>
          <w:color w:val="000000"/>
          <w:sz w:val="24"/>
          <w:szCs w:val="24"/>
        </w:rPr>
        <w:tab/>
      </w:r>
      <w:r w:rsidR="0055127E">
        <w:rPr>
          <w:rFonts w:cs="Arial"/>
          <w:b/>
          <w:color w:val="000000"/>
          <w:sz w:val="24"/>
          <w:szCs w:val="24"/>
          <w:lang w:val="sr-Cyrl-RS"/>
        </w:rPr>
        <w:t>Рок</w:t>
      </w:r>
      <w:r w:rsidR="0055127E" w:rsidRPr="0055127E">
        <w:rPr>
          <w:rFonts w:cs="Arial"/>
          <w:b/>
          <w:color w:val="000000"/>
          <w:sz w:val="24"/>
          <w:szCs w:val="24"/>
          <w:lang w:val="sr-Cyrl-RS"/>
        </w:rPr>
        <w:t xml:space="preserve"> испоруке</w:t>
      </w:r>
    </w:p>
    <w:p w:rsidR="0055127E"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 xml:space="preserve">Рок испоруке не може бити дужи од </w:t>
      </w:r>
      <w:r w:rsidR="00763F62">
        <w:rPr>
          <w:rFonts w:cs="Arial"/>
          <w:color w:val="000000"/>
          <w:sz w:val="24"/>
          <w:szCs w:val="24"/>
          <w:lang w:val="sr-Cyrl-RS"/>
        </w:rPr>
        <w:t>7</w:t>
      </w:r>
      <w:r w:rsidR="002A622A" w:rsidRPr="00011082">
        <w:rPr>
          <w:rFonts w:cs="Arial"/>
          <w:color w:val="000000"/>
          <w:sz w:val="24"/>
          <w:szCs w:val="24"/>
        </w:rPr>
        <w:t xml:space="preserve"> </w:t>
      </w:r>
      <w:r w:rsidRPr="00011082">
        <w:rPr>
          <w:rFonts w:cs="Arial"/>
          <w:color w:val="000000"/>
          <w:sz w:val="24"/>
          <w:szCs w:val="24"/>
        </w:rPr>
        <w:t>(</w:t>
      </w:r>
      <w:r w:rsidR="0055127E">
        <w:rPr>
          <w:rFonts w:cs="Arial"/>
          <w:color w:val="000000"/>
          <w:sz w:val="24"/>
          <w:szCs w:val="24"/>
          <w:lang w:val="sr-Cyrl-RS"/>
        </w:rPr>
        <w:t xml:space="preserve">словима: </w:t>
      </w:r>
      <w:r w:rsidR="00763F62">
        <w:rPr>
          <w:rFonts w:cs="Arial"/>
          <w:color w:val="000000"/>
          <w:sz w:val="24"/>
          <w:szCs w:val="24"/>
          <w:lang w:val="sr-Cyrl-RS"/>
        </w:rPr>
        <w:t>седам</w:t>
      </w:r>
      <w:r w:rsidRPr="00011082">
        <w:rPr>
          <w:rFonts w:cs="Arial"/>
          <w:color w:val="000000"/>
          <w:sz w:val="24"/>
          <w:szCs w:val="24"/>
        </w:rPr>
        <w:t xml:space="preserve">) дана од датума обостраног потписивања уговора. </w:t>
      </w:r>
    </w:p>
    <w:p w:rsidR="007356AC" w:rsidRPr="001C3744" w:rsidRDefault="00011082" w:rsidP="00024BCB">
      <w:pPr>
        <w:autoSpaceDE w:val="0"/>
        <w:autoSpaceDN w:val="0"/>
        <w:adjustRightInd w:val="0"/>
        <w:spacing w:before="0"/>
        <w:rPr>
          <w:rFonts w:cs="Arial"/>
          <w:color w:val="000000"/>
          <w:sz w:val="24"/>
          <w:szCs w:val="24"/>
        </w:rPr>
      </w:pPr>
      <w:r w:rsidRPr="00011082">
        <w:rPr>
          <w:rFonts w:cs="Arial"/>
          <w:color w:val="000000"/>
          <w:sz w:val="24"/>
          <w:szCs w:val="24"/>
        </w:rPr>
        <w:tab/>
      </w:r>
    </w:p>
    <w:p w:rsidR="00684932" w:rsidRPr="00011082" w:rsidRDefault="003735D1" w:rsidP="00911C31">
      <w:pPr>
        <w:pStyle w:val="ListParagraph"/>
        <w:autoSpaceDE w:val="0"/>
        <w:autoSpaceDN w:val="0"/>
        <w:adjustRightInd w:val="0"/>
        <w:spacing w:before="0" w:after="0" w:line="240" w:lineRule="auto"/>
        <w:ind w:left="0"/>
        <w:contextualSpacing w:val="0"/>
        <w:rPr>
          <w:rFonts w:ascii="Arial" w:eastAsia="Times New Roman" w:hAnsi="Arial" w:cs="Arial"/>
          <w:b/>
          <w:sz w:val="24"/>
          <w:szCs w:val="24"/>
          <w:lang w:val="sr-Cyrl-RS"/>
        </w:rPr>
      </w:pPr>
      <w:bookmarkStart w:id="23" w:name="_Toc442559884"/>
      <w:bookmarkEnd w:id="21"/>
      <w:bookmarkEnd w:id="22"/>
      <w:r>
        <w:rPr>
          <w:rFonts w:ascii="Arial" w:eastAsia="Times New Roman" w:hAnsi="Arial" w:cs="Arial"/>
          <w:b/>
          <w:sz w:val="24"/>
          <w:szCs w:val="24"/>
        </w:rPr>
        <w:t>3.4</w:t>
      </w:r>
      <w:r w:rsidR="00011082" w:rsidRPr="00011082">
        <w:rPr>
          <w:rFonts w:ascii="Arial" w:eastAsia="Times New Roman" w:hAnsi="Arial" w:cs="Arial"/>
          <w:b/>
          <w:sz w:val="24"/>
          <w:szCs w:val="24"/>
        </w:rPr>
        <w:t>.</w:t>
      </w:r>
      <w:r w:rsidR="00011082" w:rsidRPr="00011082">
        <w:rPr>
          <w:rFonts w:ascii="Arial" w:eastAsia="Times New Roman" w:hAnsi="Arial" w:cs="Arial"/>
          <w:b/>
          <w:sz w:val="24"/>
          <w:szCs w:val="24"/>
        </w:rPr>
        <w:tab/>
      </w:r>
      <w:r w:rsidR="00011082" w:rsidRPr="00011082">
        <w:rPr>
          <w:rFonts w:ascii="Arial" w:eastAsia="Times New Roman" w:hAnsi="Arial" w:cs="Arial"/>
          <w:b/>
          <w:sz w:val="24"/>
          <w:szCs w:val="24"/>
          <w:lang w:val="sr-Cyrl-RS"/>
        </w:rPr>
        <w:t>Место испоруке</w:t>
      </w:r>
    </w:p>
    <w:p w:rsidR="0068493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r w:rsidRPr="002104A6">
        <w:rPr>
          <w:rFonts w:ascii="Arial" w:eastAsia="Times New Roman" w:hAnsi="Arial" w:cs="Arial"/>
          <w:sz w:val="24"/>
          <w:szCs w:val="24"/>
        </w:rPr>
        <w:t>Магацин Наручиоца: Београд, Балканска улица бр.13</w:t>
      </w:r>
      <w:r w:rsidR="005A0D7A">
        <w:rPr>
          <w:rFonts w:ascii="Arial" w:eastAsia="Times New Roman" w:hAnsi="Arial" w:cs="Arial"/>
          <w:sz w:val="24"/>
          <w:szCs w:val="24"/>
        </w:rPr>
        <w:t xml:space="preserve"> </w:t>
      </w:r>
      <w:r w:rsidR="003735D1">
        <w:rPr>
          <w:rFonts w:ascii="Arial" w:eastAsia="Times New Roman" w:hAnsi="Arial" w:cs="Arial"/>
          <w:sz w:val="24"/>
          <w:szCs w:val="24"/>
          <w:lang w:val="sr-Cyrl-RS"/>
        </w:rPr>
        <w:t>(магацин)</w:t>
      </w:r>
      <w:r w:rsidRPr="002104A6">
        <w:rPr>
          <w:rFonts w:ascii="Arial" w:eastAsia="Times New Roman" w:hAnsi="Arial" w:cs="Arial"/>
          <w:sz w:val="24"/>
          <w:szCs w:val="24"/>
        </w:rPr>
        <w:t>.</w:t>
      </w:r>
    </w:p>
    <w:p w:rsidR="00D8005C" w:rsidRPr="00B30F94"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8112A2" w:rsidRDefault="00756A02" w:rsidP="006F0529">
      <w:pPr>
        <w:pStyle w:val="Heading10"/>
        <w:numPr>
          <w:ilvl w:val="0"/>
          <w:numId w:val="14"/>
        </w:numPr>
        <w:jc w:val="both"/>
        <w:rPr>
          <w:rFonts w:cs="Arial"/>
          <w:sz w:val="24"/>
          <w:szCs w:val="24"/>
          <w:lang w:val="sr-Cyrl-RS"/>
        </w:rPr>
      </w:pPr>
      <w:r w:rsidRPr="008112A2">
        <w:rPr>
          <w:rFonts w:cs="Arial"/>
          <w:sz w:val="24"/>
          <w:szCs w:val="24"/>
          <w:lang w:val="sr-Cyrl-RS"/>
        </w:rPr>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F0529">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6F0529">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6F0529">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6F0529">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6F0529">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6F0529">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6F0529">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6F0529">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6F0529">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6F0529">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F92710" w:rsidRDefault="00F92710" w:rsidP="003A4822">
            <w:pPr>
              <w:jc w:val="center"/>
              <w:rPr>
                <w:rFonts w:cs="Arial"/>
                <w:sz w:val="24"/>
                <w:szCs w:val="24"/>
              </w:rPr>
            </w:pPr>
          </w:p>
          <w:p w:rsidR="00F92710" w:rsidRDefault="00F92710" w:rsidP="003A4822">
            <w:pPr>
              <w:jc w:val="center"/>
              <w:rPr>
                <w:rFonts w:cs="Arial"/>
                <w:sz w:val="24"/>
                <w:szCs w:val="24"/>
              </w:rPr>
            </w:pPr>
          </w:p>
          <w:p w:rsidR="00F92710" w:rsidRDefault="00F92710" w:rsidP="003A4822">
            <w:pPr>
              <w:jc w:val="center"/>
              <w:rPr>
                <w:rFonts w:cs="Arial"/>
                <w:sz w:val="24"/>
                <w:szCs w:val="24"/>
              </w:rPr>
            </w:pPr>
          </w:p>
          <w:p w:rsidR="00F92710" w:rsidRDefault="00F92710" w:rsidP="003A4822">
            <w:pPr>
              <w:jc w:val="center"/>
              <w:rPr>
                <w:rFonts w:cs="Arial"/>
                <w:sz w:val="24"/>
                <w:szCs w:val="24"/>
              </w:rPr>
            </w:pPr>
          </w:p>
          <w:p w:rsidR="00F92710" w:rsidRDefault="00F92710" w:rsidP="003A4822">
            <w:pPr>
              <w:jc w:val="center"/>
              <w:rPr>
                <w:rFonts w:cs="Arial"/>
                <w:sz w:val="24"/>
                <w:szCs w:val="24"/>
              </w:rPr>
            </w:pPr>
          </w:p>
          <w:p w:rsidR="00F92710" w:rsidRDefault="00F92710" w:rsidP="003A4822">
            <w:pPr>
              <w:jc w:val="center"/>
              <w:rPr>
                <w:rFonts w:cs="Arial"/>
                <w:sz w:val="24"/>
                <w:szCs w:val="24"/>
              </w:rPr>
            </w:pPr>
          </w:p>
          <w:p w:rsidR="00F92710" w:rsidRDefault="00F92710" w:rsidP="003A4822">
            <w:pPr>
              <w:jc w:val="center"/>
              <w:rPr>
                <w:rFonts w:cs="Arial"/>
                <w:sz w:val="24"/>
                <w:szCs w:val="24"/>
              </w:rPr>
            </w:pPr>
          </w:p>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F92710" w:rsidRDefault="00F92710" w:rsidP="003A4822">
            <w:pPr>
              <w:snapToGrid w:val="0"/>
              <w:rPr>
                <w:rFonts w:cs="Arial"/>
                <w:b/>
                <w:sz w:val="24"/>
                <w:szCs w:val="24"/>
                <w:u w:val="single"/>
              </w:rPr>
            </w:pPr>
          </w:p>
          <w:p w:rsidR="00175774" w:rsidRPr="00EC5BB4" w:rsidRDefault="00175774" w:rsidP="003A4822">
            <w:pPr>
              <w:snapToGrid w:val="0"/>
              <w:rPr>
                <w:rFonts w:cs="Arial"/>
                <w:sz w:val="24"/>
                <w:szCs w:val="24"/>
              </w:rPr>
            </w:pPr>
            <w:r w:rsidRPr="00EC5BB4">
              <w:rPr>
                <w:rFonts w:cs="Arial"/>
                <w:b/>
                <w:sz w:val="24"/>
                <w:szCs w:val="24"/>
                <w:u w:val="single"/>
              </w:rPr>
              <w:lastRenderedPageBreak/>
              <w:t>Услов:</w:t>
            </w:r>
            <w:r w:rsidR="007356A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8005C" w:rsidRDefault="00175774" w:rsidP="00D8005C">
            <w:pPr>
              <w:autoSpaceDE w:val="0"/>
              <w:autoSpaceDN w:val="0"/>
              <w:adjustRightInd w:val="0"/>
              <w:rPr>
                <w:rFonts w:cs="Arial"/>
                <w:b/>
                <w:sz w:val="24"/>
                <w:szCs w:val="24"/>
                <w:u w:val="single"/>
              </w:rPr>
            </w:pPr>
            <w:r w:rsidRPr="00EC5BB4">
              <w:rPr>
                <w:rFonts w:cs="Arial"/>
                <w:b/>
                <w:sz w:val="24"/>
                <w:szCs w:val="24"/>
                <w:u w:val="single"/>
              </w:rPr>
              <w:t>Доказ:</w:t>
            </w:r>
            <w:r w:rsidR="00D8005C">
              <w:rPr>
                <w:rFonts w:cs="Arial"/>
                <w:b/>
                <w:sz w:val="24"/>
                <w:szCs w:val="24"/>
                <w:u w:val="single"/>
                <w:lang w:val="sr-Cyrl-RS"/>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Pr="006364B2">
              <w:rPr>
                <w:rFonts w:cs="Arial"/>
                <w:sz w:val="24"/>
                <w:szCs w:val="24"/>
              </w:rPr>
              <w:t>З</w:t>
            </w:r>
            <w:r w:rsidR="00F171D7" w:rsidRPr="006364B2">
              <w:rPr>
                <w:rFonts w:cs="Arial"/>
                <w:sz w:val="24"/>
                <w:szCs w:val="24"/>
                <w:lang w:val="sr-Cyrl-RS"/>
              </w:rPr>
              <w:t>акона</w:t>
            </w:r>
            <w:r w:rsidR="00BF39C7" w:rsidRPr="006364B2">
              <w:rPr>
                <w:rFonts w:cs="Arial"/>
                <w:sz w:val="24"/>
                <w:szCs w:val="24"/>
                <w:lang w:val="sr-Cyrl-RS"/>
              </w:rPr>
              <w:t xml:space="preserve"> </w:t>
            </w:r>
            <w:r w:rsidRPr="006364B2">
              <w:rPr>
                <w:rFonts w:cs="Arial"/>
                <w:sz w:val="24"/>
                <w:szCs w:val="24"/>
              </w:rPr>
              <w:t>(Образац бр.</w:t>
            </w:r>
            <w:r w:rsidR="00C24A71" w:rsidRPr="006364B2">
              <w:rPr>
                <w:rFonts w:cs="Arial"/>
                <w:sz w:val="24"/>
                <w:szCs w:val="24"/>
              </w:rPr>
              <w:t xml:space="preserve"> 4</w:t>
            </w:r>
            <w:r w:rsidRPr="006364B2">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6F0529">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6F0529">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w:t>
      </w:r>
      <w:r w:rsidR="00F92710">
        <w:rPr>
          <w:rFonts w:cs="Arial"/>
          <w:sz w:val="24"/>
          <w:szCs w:val="24"/>
          <w:lang w:val="sr-Cyrl-RS" w:eastAsia="zh-CN"/>
        </w:rPr>
        <w:t xml:space="preserve">услове </w:t>
      </w:r>
      <w:r w:rsidRPr="00EC5BB4">
        <w:rPr>
          <w:rFonts w:cs="Arial"/>
          <w:sz w:val="24"/>
          <w:szCs w:val="24"/>
          <w:lang w:eastAsia="zh-CN"/>
        </w:rPr>
        <w:t xml:space="preserve">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D4436C">
        <w:rPr>
          <w:rFonts w:cs="Arial"/>
          <w:sz w:val="24"/>
          <w:szCs w:val="24"/>
          <w:lang w:val="sr-Cyrl-RS" w:eastAsia="zh-CN"/>
        </w:rPr>
        <w:t>4</w:t>
      </w:r>
      <w:r w:rsidR="006D6482">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6B2415">
        <w:rPr>
          <w:rFonts w:cs="Arial"/>
          <w:sz w:val="24"/>
          <w:szCs w:val="24"/>
          <w:lang w:val="sr-Cyrl-RS"/>
        </w:rPr>
        <w:t xml:space="preserve"> </w:t>
      </w:r>
      <w:r w:rsidR="00620DE8">
        <w:rPr>
          <w:rFonts w:cs="Arial"/>
          <w:sz w:val="24"/>
          <w:szCs w:val="24"/>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620DE8">
        <w:rPr>
          <w:rFonts w:cs="Arial"/>
          <w:sz w:val="24"/>
          <w:szCs w:val="24"/>
          <w:lang w:eastAsia="zh-CN"/>
        </w:rPr>
        <w:t xml:space="preserve">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620DE8">
        <w:rPr>
          <w:rFonts w:cs="Arial"/>
          <w:sz w:val="24"/>
          <w:szCs w:val="24"/>
          <w:lang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620DE8">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330096">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620DE8">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lastRenderedPageBreak/>
        <w:t>-</w:t>
      </w:r>
      <w:r w:rsidR="00330096">
        <w:rPr>
          <w:rFonts w:cs="Arial"/>
          <w:sz w:val="24"/>
          <w:szCs w:val="24"/>
          <w:lang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Уколико је доказ о испуњености услова електронски документ, </w:t>
      </w:r>
      <w:r w:rsidR="00F171D7">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20DE8">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Ако </w:t>
      </w:r>
      <w:r w:rsidR="00F171D7">
        <w:rPr>
          <w:rFonts w:cs="Arial"/>
          <w:sz w:val="24"/>
          <w:szCs w:val="24"/>
          <w:lang w:val="sr-Cyrl-RS" w:eastAsia="zh-CN"/>
        </w:rPr>
        <w:t>П</w:t>
      </w:r>
      <w:r w:rsidR="00B13CD3"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A879CD">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85203B">
        <w:rPr>
          <w:rFonts w:cs="Arial"/>
          <w:sz w:val="24"/>
          <w:szCs w:val="24"/>
          <w:lang w:val="sr-Cyrl-RS" w:eastAsia="zh-CN"/>
        </w:rPr>
        <w:t xml:space="preserve"> </w:t>
      </w:r>
      <w:r w:rsidR="00B13CD3" w:rsidRPr="00EC5BB4">
        <w:rPr>
          <w:rFonts w:cs="Arial"/>
          <w:sz w:val="24"/>
          <w:szCs w:val="24"/>
          <w:lang w:eastAsia="zh-CN"/>
        </w:rPr>
        <w:t xml:space="preserve">Понуђач је дужан да без одлагања, а најкасније у року од </w:t>
      </w:r>
      <w:r w:rsidR="00F171D7">
        <w:rPr>
          <w:rFonts w:cs="Arial"/>
          <w:sz w:val="24"/>
          <w:szCs w:val="24"/>
          <w:lang w:val="sr-Cyrl-RS" w:eastAsia="zh-CN"/>
        </w:rPr>
        <w:t xml:space="preserve">5 (словима: </w:t>
      </w:r>
      <w:r w:rsidR="00B13CD3" w:rsidRPr="00EC5BB4">
        <w:rPr>
          <w:rFonts w:cs="Arial"/>
          <w:sz w:val="24"/>
          <w:szCs w:val="24"/>
          <w:lang w:eastAsia="zh-CN"/>
        </w:rPr>
        <w:t>пет</w:t>
      </w:r>
      <w:r w:rsidR="00F171D7">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sidR="00A879CD">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w:t>
      </w:r>
      <w:r w:rsidR="00067B19">
        <w:rPr>
          <w:rFonts w:cs="Arial"/>
          <w:i w:val="0"/>
          <w:color w:val="auto"/>
          <w:sz w:val="24"/>
          <w:szCs w:val="24"/>
          <w:lang w:val="sr-Cyrl-RS"/>
        </w:rPr>
        <w:t>понуђена добра</w:t>
      </w:r>
      <w:r w:rsidR="00AF1888">
        <w:rPr>
          <w:rFonts w:cs="Arial"/>
          <w:i w:val="0"/>
          <w:color w:val="auto"/>
          <w:sz w:val="24"/>
          <w:szCs w:val="24"/>
          <w:lang w:val="sr-Cyrl-CS"/>
        </w:rPr>
        <w:t xml:space="preserve">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6B2415" w:rsidRDefault="00845B21" w:rsidP="006F0529">
      <w:pPr>
        <w:pStyle w:val="KDPodnaslov2"/>
        <w:numPr>
          <w:ilvl w:val="1"/>
          <w:numId w:val="21"/>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8"/>
      <w:bookmarkEnd w:id="199"/>
    </w:p>
    <w:p w:rsidR="0055127E" w:rsidRDefault="0069089B" w:rsidP="0069089B">
      <w:pPr>
        <w:autoSpaceDE w:val="0"/>
        <w:autoSpaceDN w:val="0"/>
        <w:adjustRightInd w:val="0"/>
        <w:spacing w:before="0"/>
        <w:rPr>
          <w:rFonts w:cs="Arial"/>
          <w:sz w:val="24"/>
          <w:szCs w:val="24"/>
          <w:lang w:val="sr-Cyrl-RS"/>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B30F94" w:rsidRPr="00B30F94">
        <w:rPr>
          <w:rFonts w:cs="Arial"/>
          <w:sz w:val="24"/>
          <w:szCs w:val="24"/>
        </w:rPr>
        <w:t>краћи рок и</w:t>
      </w:r>
      <w:r w:rsidR="0055127E">
        <w:rPr>
          <w:rFonts w:cs="Arial"/>
          <w:sz w:val="24"/>
          <w:szCs w:val="24"/>
          <w:lang w:val="sr-Cyrl-RS"/>
        </w:rPr>
        <w:t>споруке добара.</w:t>
      </w:r>
    </w:p>
    <w:p w:rsidR="000B2E2F" w:rsidRDefault="0069089B" w:rsidP="0069089B">
      <w:pPr>
        <w:autoSpaceDE w:val="0"/>
        <w:autoSpaceDN w:val="0"/>
        <w:adjustRightInd w:val="0"/>
        <w:spacing w:before="0"/>
        <w:rPr>
          <w:rFonts w:cs="Arial"/>
          <w:color w:val="00B0F0"/>
          <w:sz w:val="24"/>
          <w:szCs w:val="24"/>
        </w:rPr>
      </w:pPr>
      <w:r w:rsidRPr="0069089B">
        <w:rPr>
          <w:rFonts w:cs="Arial"/>
          <w:color w:val="00B0F0"/>
          <w:sz w:val="24"/>
          <w:szCs w:val="24"/>
        </w:rPr>
        <w:t xml:space="preserve"> </w:t>
      </w:r>
    </w:p>
    <w:p w:rsidR="0069089B" w:rsidRPr="006D6482" w:rsidRDefault="000B2E2F" w:rsidP="0069089B">
      <w:pPr>
        <w:autoSpaceDE w:val="0"/>
        <w:autoSpaceDN w:val="0"/>
        <w:adjustRightInd w:val="0"/>
        <w:spacing w:before="0"/>
        <w:rPr>
          <w:rFonts w:cs="Arial"/>
          <w:sz w:val="24"/>
          <w:szCs w:val="24"/>
        </w:rPr>
      </w:pPr>
      <w:r w:rsidRPr="000B2E2F">
        <w:rPr>
          <w:rFonts w:cs="Arial"/>
          <w:sz w:val="24"/>
          <w:szCs w:val="24"/>
        </w:rPr>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69089B" w:rsidRDefault="0069089B" w:rsidP="0069089B">
      <w:pPr>
        <w:autoSpaceDE w:val="0"/>
        <w:autoSpaceDN w:val="0"/>
        <w:adjustRightInd w:val="0"/>
        <w:spacing w:before="0"/>
        <w:rPr>
          <w:rFonts w:cs="Arial"/>
          <w:sz w:val="24"/>
          <w:szCs w:val="24"/>
          <w:lang w:val="sr-Cyrl-RS"/>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w:t>
      </w:r>
      <w:r w:rsidR="00C2367F">
        <w:rPr>
          <w:rFonts w:cs="Arial"/>
          <w:sz w:val="24"/>
          <w:szCs w:val="24"/>
        </w:rPr>
        <w:t xml:space="preserve"> у кутију, одакле ће </w:t>
      </w:r>
      <w:r w:rsidRPr="006D6482">
        <w:rPr>
          <w:rFonts w:cs="Arial"/>
          <w:sz w:val="24"/>
          <w:szCs w:val="24"/>
        </w:rPr>
        <w:t>Ком</w:t>
      </w:r>
      <w:r w:rsidR="00CB0BFD">
        <w:rPr>
          <w:rFonts w:cs="Arial"/>
          <w:sz w:val="24"/>
          <w:szCs w:val="24"/>
        </w:rPr>
        <w:t>исиј</w:t>
      </w:r>
      <w:r w:rsidR="00C2367F">
        <w:rPr>
          <w:rFonts w:cs="Arial"/>
          <w:sz w:val="24"/>
          <w:szCs w:val="24"/>
        </w:rPr>
        <w:t>а</w:t>
      </w:r>
      <w:r w:rsidR="00CB0BFD">
        <w:rPr>
          <w:rFonts w:cs="Arial"/>
          <w:sz w:val="24"/>
          <w:szCs w:val="24"/>
        </w:rPr>
        <w:t xml:space="preserve">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r w:rsidR="00C10855" w:rsidRPr="00C10855">
        <w:rPr>
          <w:rFonts w:cs="Arial"/>
          <w:sz w:val="24"/>
          <w:szCs w:val="24"/>
        </w:rPr>
        <w:t xml:space="preserve"> </w:t>
      </w:r>
      <w:r w:rsidR="00C10855" w:rsidRPr="003C0E2C">
        <w:rPr>
          <w:rFonts w:cs="Arial"/>
          <w:sz w:val="24"/>
          <w:szCs w:val="24"/>
        </w:rPr>
        <w:t>Наручилац ће</w:t>
      </w:r>
      <w:r w:rsidR="00C10855" w:rsidRPr="003C0E2C">
        <w:rPr>
          <w:rFonts w:cs="Arial"/>
          <w:sz w:val="24"/>
          <w:szCs w:val="24"/>
          <w:lang w:val="sr-Cyrl-CS"/>
        </w:rPr>
        <w:t xml:space="preserve"> сачинити и</w:t>
      </w:r>
      <w:r w:rsidR="00C10855" w:rsidRPr="003C0E2C">
        <w:rPr>
          <w:rFonts w:cs="Arial"/>
          <w:sz w:val="24"/>
          <w:szCs w:val="24"/>
        </w:rPr>
        <w:t xml:space="preserve"> доставити записник о спроведеном извлачењу путем жреба</w:t>
      </w:r>
      <w:r w:rsidR="00CB5B15">
        <w:rPr>
          <w:rFonts w:cs="Arial"/>
          <w:sz w:val="24"/>
          <w:szCs w:val="24"/>
        </w:rPr>
        <w:t>.</w:t>
      </w:r>
    </w:p>
    <w:p w:rsidR="00333C10" w:rsidRPr="00333C10" w:rsidRDefault="00333C10" w:rsidP="00333C10">
      <w:pPr>
        <w:autoSpaceDE w:val="0"/>
        <w:autoSpaceDN w:val="0"/>
        <w:adjustRightInd w:val="0"/>
        <w:spacing w:before="0"/>
        <w:rPr>
          <w:rFonts w:cs="Arial"/>
          <w:sz w:val="24"/>
          <w:szCs w:val="24"/>
          <w:lang w:val="sr-Cyrl-RS"/>
        </w:rPr>
      </w:pPr>
      <w:r w:rsidRPr="00333C10">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333C10" w:rsidRPr="00333C10" w:rsidRDefault="00333C10" w:rsidP="00333C10">
      <w:pPr>
        <w:autoSpaceDE w:val="0"/>
        <w:autoSpaceDN w:val="0"/>
        <w:adjustRightInd w:val="0"/>
        <w:spacing w:before="0"/>
        <w:rPr>
          <w:rFonts w:cs="Arial"/>
          <w:sz w:val="24"/>
          <w:szCs w:val="24"/>
          <w:lang w:val="sr-Cyrl-RS"/>
        </w:rPr>
      </w:pPr>
      <w:r w:rsidRPr="00333C10">
        <w:rPr>
          <w:rFonts w:cs="Arial"/>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333C10" w:rsidRPr="00333C10" w:rsidRDefault="00333C10" w:rsidP="0069089B">
      <w:pPr>
        <w:autoSpaceDE w:val="0"/>
        <w:autoSpaceDN w:val="0"/>
        <w:adjustRightInd w:val="0"/>
        <w:spacing w:before="0"/>
        <w:rPr>
          <w:rFonts w:cs="Arial"/>
          <w:sz w:val="24"/>
          <w:szCs w:val="24"/>
          <w:lang w:val="sr-Cyrl-RS"/>
        </w:rPr>
      </w:pPr>
    </w:p>
    <w:p w:rsidR="00BE7496" w:rsidRPr="00EC5BB4"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lastRenderedPageBreak/>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6F0529">
      <w:pPr>
        <w:pStyle w:val="KDPodnaslov2"/>
        <w:numPr>
          <w:ilvl w:val="1"/>
          <w:numId w:val="22"/>
        </w:numPr>
        <w:spacing w:before="0"/>
        <w:jc w:val="both"/>
        <w:rPr>
          <w:rFonts w:cs="Arial"/>
          <w:sz w:val="24"/>
          <w:szCs w:val="24"/>
        </w:rPr>
      </w:pPr>
      <w:bookmarkStart w:id="207" w:name="_Toc441651577"/>
      <w:bookmarkStart w:id="208"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6F0529">
      <w:pPr>
        <w:pStyle w:val="KDPodnaslov2"/>
        <w:numPr>
          <w:ilvl w:val="1"/>
          <w:numId w:val="22"/>
        </w:numPr>
        <w:spacing w:before="0"/>
        <w:jc w:val="both"/>
        <w:rPr>
          <w:rFonts w:cs="Arial"/>
          <w:sz w:val="24"/>
          <w:szCs w:val="24"/>
        </w:rPr>
      </w:pPr>
      <w:bookmarkStart w:id="209" w:name="_Toc441651578"/>
      <w:bookmarkStart w:id="210"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BB2297">
        <w:rPr>
          <w:rFonts w:cs="Arial"/>
          <w:sz w:val="24"/>
          <w:szCs w:val="24"/>
          <w:lang w:val="ru-RU"/>
        </w:rPr>
        <w:t xml:space="preserve"> Балканска бр. </w:t>
      </w:r>
      <w:r w:rsidR="006D6482">
        <w:rPr>
          <w:rFonts w:cs="Arial"/>
          <w:sz w:val="24"/>
          <w:szCs w:val="24"/>
          <w:lang w:val="ru-RU"/>
        </w:rPr>
        <w:t>13, 11000 Београд</w:t>
      </w:r>
      <w:r w:rsidRPr="00EC5BB4">
        <w:rPr>
          <w:rFonts w:cs="Arial"/>
          <w:sz w:val="24"/>
          <w:szCs w:val="24"/>
          <w:lang w:val="ru-RU"/>
        </w:rPr>
        <w:t>, писарница - са назнаком: „Понуда за јавну набавку</w:t>
      </w:r>
      <w:r w:rsidR="00067B19">
        <w:rPr>
          <w:rFonts w:cs="Arial"/>
          <w:sz w:val="24"/>
          <w:szCs w:val="24"/>
          <w:lang w:val="ru-RU"/>
        </w:rPr>
        <w:t xml:space="preserve"> </w:t>
      </w:r>
      <w:r w:rsidR="00146948">
        <w:rPr>
          <w:rFonts w:cs="Arial"/>
          <w:sz w:val="24"/>
          <w:szCs w:val="24"/>
          <w:lang w:val="ru-RU"/>
        </w:rPr>
        <w:t xml:space="preserve"> -</w:t>
      </w:r>
      <w:r w:rsidRPr="00EC5BB4">
        <w:rPr>
          <w:rFonts w:cs="Arial"/>
          <w:sz w:val="24"/>
          <w:szCs w:val="24"/>
          <w:lang w:val="ru-RU"/>
        </w:rPr>
        <w:t xml:space="preserve"> </w:t>
      </w:r>
      <w:r w:rsidR="00F32A83">
        <w:rPr>
          <w:rFonts w:cs="Arial"/>
          <w:sz w:val="24"/>
          <w:szCs w:val="24"/>
          <w:lang w:val="ru-RU"/>
        </w:rPr>
        <w:t>“Дигитални фотоапарати, апарат и пратећа опрема за алкотест“</w:t>
      </w:r>
      <w:r w:rsidR="00067B19">
        <w:rPr>
          <w:rFonts w:cs="Arial"/>
          <w:sz w:val="24"/>
          <w:szCs w:val="24"/>
          <w:lang w:val="ru-RU"/>
        </w:rPr>
        <w:t xml:space="preserve"> </w:t>
      </w:r>
      <w:r w:rsidRPr="00EC5BB4">
        <w:rPr>
          <w:rFonts w:cs="Arial"/>
          <w:sz w:val="24"/>
          <w:szCs w:val="24"/>
          <w:lang w:val="ru-RU"/>
        </w:rPr>
        <w:t xml:space="preserve">- Јавна набавка број </w:t>
      </w:r>
      <w:r w:rsidR="00B82DE7">
        <w:rPr>
          <w:rFonts w:cs="Arial"/>
          <w:sz w:val="24"/>
          <w:szCs w:val="24"/>
          <w:lang w:val="sr-Cyrl-RS"/>
        </w:rPr>
        <w:t>ЦЈН/08/2017</w:t>
      </w:r>
      <w:r w:rsidRPr="00EC5BB4">
        <w:rPr>
          <w:rFonts w:cs="Arial"/>
          <w:sz w:val="24"/>
          <w:szCs w:val="24"/>
          <w:lang w:val="ru-RU"/>
        </w:rPr>
        <w:t xml:space="preserve"> - НЕ ОТВАРАТИ“</w:t>
      </w:r>
      <w:r w:rsidR="003735D1">
        <w:rPr>
          <w:rFonts w:cs="Arial"/>
          <w:sz w:val="24"/>
          <w:szCs w:val="24"/>
          <w:lang w:val="ru-RU"/>
        </w:rPr>
        <w:t xml:space="preserve"> за Партију _______ </w:t>
      </w:r>
      <w:r w:rsidR="003735D1" w:rsidRPr="003735D1">
        <w:rPr>
          <w:rFonts w:cs="Arial"/>
          <w:i/>
          <w:sz w:val="24"/>
          <w:szCs w:val="24"/>
          <w:lang w:val="ru-RU"/>
        </w:rPr>
        <w:t>(навести број Партије)</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lang w:val="sr-Cyrl-RS"/>
        </w:rPr>
      </w:pPr>
    </w:p>
    <w:p w:rsidR="008D2B23" w:rsidRPr="00EC5BB4" w:rsidRDefault="00B30F94" w:rsidP="006F0529">
      <w:pPr>
        <w:pStyle w:val="KDPodnaslov2"/>
        <w:numPr>
          <w:ilvl w:val="1"/>
          <w:numId w:val="22"/>
        </w:numPr>
        <w:spacing w:before="0"/>
        <w:jc w:val="both"/>
        <w:rPr>
          <w:rFonts w:cs="Arial"/>
          <w:sz w:val="24"/>
          <w:szCs w:val="24"/>
        </w:rPr>
      </w:pPr>
      <w:bookmarkStart w:id="211" w:name="_Toc441651579"/>
      <w:bookmarkStart w:id="212"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1"/>
      <w:bookmarkEnd w:id="212"/>
    </w:p>
    <w:p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D04814">
        <w:rPr>
          <w:rFonts w:cs="Arial"/>
          <w:sz w:val="24"/>
          <w:szCs w:val="24"/>
          <w:lang w:val="ru-RU" w:bidi="en-US"/>
        </w:rPr>
        <w:t xml:space="preserve"> </w:t>
      </w:r>
      <w:r w:rsidR="007B54EB">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E7F88" w:rsidRPr="00A527B9" w:rsidRDefault="00CE7F88" w:rsidP="00CE7F88">
      <w:pPr>
        <w:pStyle w:val="KDNabrajanje"/>
        <w:spacing w:before="0"/>
        <w:rPr>
          <w:rFonts w:cs="Arial"/>
          <w:sz w:val="24"/>
          <w:szCs w:val="24"/>
        </w:rPr>
      </w:pPr>
      <w:r w:rsidRPr="00A527B9">
        <w:rPr>
          <w:rFonts w:cs="Arial"/>
          <w:sz w:val="24"/>
          <w:szCs w:val="24"/>
        </w:rPr>
        <w:t xml:space="preserve">Образац понуде </w:t>
      </w:r>
    </w:p>
    <w:p w:rsidR="00CE7F88" w:rsidRDefault="00CE7F88" w:rsidP="00CE7F88">
      <w:pPr>
        <w:pStyle w:val="KDNabrajanje"/>
        <w:spacing w:before="0"/>
        <w:rPr>
          <w:rFonts w:cs="Arial"/>
          <w:sz w:val="24"/>
          <w:szCs w:val="24"/>
        </w:rPr>
      </w:pPr>
      <w:r w:rsidRPr="00A527B9">
        <w:rPr>
          <w:rFonts w:cs="Arial"/>
          <w:sz w:val="24"/>
          <w:szCs w:val="24"/>
        </w:rPr>
        <w:t xml:space="preserve">Структура цене </w:t>
      </w:r>
    </w:p>
    <w:p w:rsidR="00CE7F88" w:rsidRPr="00CE7F88" w:rsidRDefault="00CE7F88" w:rsidP="00CE7F88">
      <w:pPr>
        <w:pStyle w:val="KDNabrajanje"/>
        <w:spacing w:before="0"/>
        <w:rPr>
          <w:rFonts w:cs="Arial"/>
          <w:sz w:val="24"/>
          <w:szCs w:val="24"/>
        </w:rPr>
      </w:pPr>
      <w:r w:rsidRPr="00EC5BB4">
        <w:rPr>
          <w:rFonts w:cs="Arial"/>
          <w:sz w:val="24"/>
          <w:szCs w:val="24"/>
        </w:rPr>
        <w:t>О</w:t>
      </w:r>
      <w:r>
        <w:rPr>
          <w:rFonts w:cs="Arial"/>
          <w:sz w:val="24"/>
          <w:szCs w:val="24"/>
        </w:rPr>
        <w:t>бразац трошкова припреме понуде</w:t>
      </w:r>
      <w:r w:rsidRPr="00EC5BB4">
        <w:rPr>
          <w:rFonts w:cs="Arial"/>
          <w:sz w:val="24"/>
          <w:szCs w:val="24"/>
        </w:rPr>
        <w:t>, ако понуђач захтева надокнаду трошкова у складу са чл.88 Закона</w:t>
      </w:r>
    </w:p>
    <w:p w:rsidR="00CE7F88" w:rsidRDefault="00CE7F88" w:rsidP="00CE7F88">
      <w:pPr>
        <w:pStyle w:val="KDNabrajanje"/>
        <w:spacing w:before="0"/>
        <w:rPr>
          <w:rFonts w:cs="Arial"/>
          <w:sz w:val="24"/>
          <w:szCs w:val="24"/>
        </w:rPr>
      </w:pPr>
      <w:r w:rsidRPr="00A527B9">
        <w:rPr>
          <w:rFonts w:cs="Arial"/>
          <w:sz w:val="24"/>
          <w:szCs w:val="24"/>
        </w:rPr>
        <w:t xml:space="preserve">Изјава о независној понуди </w:t>
      </w:r>
    </w:p>
    <w:p w:rsidR="00CE7F88" w:rsidRDefault="00CE7F88" w:rsidP="00CE7F88">
      <w:pPr>
        <w:pStyle w:val="KDNabrajanje"/>
        <w:spacing w:before="0"/>
        <w:rPr>
          <w:rFonts w:cs="Arial"/>
          <w:sz w:val="24"/>
          <w:szCs w:val="24"/>
        </w:rPr>
      </w:pPr>
      <w:r w:rsidRPr="006D6482">
        <w:rPr>
          <w:rFonts w:cs="Arial"/>
          <w:sz w:val="24"/>
          <w:szCs w:val="24"/>
        </w:rPr>
        <w:t>Изјав</w:t>
      </w:r>
      <w:r w:rsidRPr="006D6482">
        <w:rPr>
          <w:rFonts w:cs="Arial"/>
          <w:sz w:val="24"/>
          <w:szCs w:val="24"/>
          <w:lang w:val="sr-Cyrl-RS"/>
        </w:rPr>
        <w:t>а</w:t>
      </w:r>
      <w:r w:rsidRPr="006D6482">
        <w:rPr>
          <w:rFonts w:cs="Arial"/>
          <w:sz w:val="24"/>
          <w:szCs w:val="24"/>
        </w:rPr>
        <w:t xml:space="preserve"> у складу са чланом 75. став 2. Закона </w:t>
      </w:r>
    </w:p>
    <w:p w:rsidR="00451AE9" w:rsidRPr="00451AE9" w:rsidRDefault="00451AE9" w:rsidP="00CE7F88">
      <w:pPr>
        <w:pStyle w:val="KDNabrajanje"/>
        <w:spacing w:before="0"/>
        <w:rPr>
          <w:rFonts w:cs="Arial"/>
          <w:sz w:val="24"/>
          <w:szCs w:val="24"/>
        </w:rPr>
      </w:pPr>
      <w:r w:rsidRPr="00451AE9">
        <w:rPr>
          <w:rFonts w:cs="Arial"/>
          <w:sz w:val="24"/>
          <w:szCs w:val="24"/>
          <w:lang w:val="sr-Cyrl-RS"/>
        </w:rPr>
        <w:t>Сре</w:t>
      </w:r>
      <w:r w:rsidR="003039EF">
        <w:rPr>
          <w:rFonts w:cs="Arial"/>
          <w:sz w:val="24"/>
          <w:szCs w:val="24"/>
          <w:lang w:val="sr-Cyrl-RS"/>
        </w:rPr>
        <w:t>д</w:t>
      </w:r>
      <w:r w:rsidRPr="00451AE9">
        <w:rPr>
          <w:rFonts w:cs="Arial"/>
          <w:sz w:val="24"/>
          <w:szCs w:val="24"/>
          <w:lang w:val="sr-Cyrl-RS"/>
        </w:rPr>
        <w:t>ства финансијског обезбеђења</w:t>
      </w:r>
    </w:p>
    <w:p w:rsidR="00CE7F88" w:rsidRPr="00A527B9" w:rsidRDefault="00CE7F88" w:rsidP="00CE7F88">
      <w:pPr>
        <w:pStyle w:val="KDNabrajanje"/>
        <w:spacing w:before="0"/>
        <w:rPr>
          <w:rFonts w:cs="Arial"/>
          <w:sz w:val="24"/>
          <w:szCs w:val="24"/>
        </w:rPr>
      </w:pPr>
      <w:r w:rsidRPr="00451AE9">
        <w:rPr>
          <w:rFonts w:cs="Arial"/>
          <w:sz w:val="24"/>
          <w:szCs w:val="24"/>
        </w:rPr>
        <w:t>обрасц</w:t>
      </w:r>
      <w:r w:rsidRPr="00451AE9">
        <w:rPr>
          <w:rFonts w:cs="Arial"/>
          <w:sz w:val="24"/>
          <w:szCs w:val="24"/>
          <w:lang w:val="sr-Cyrl-CS"/>
        </w:rPr>
        <w:t>и</w:t>
      </w:r>
      <w:r w:rsidRPr="00451AE9">
        <w:rPr>
          <w:rFonts w:cs="Arial"/>
          <w:sz w:val="24"/>
          <w:szCs w:val="24"/>
        </w:rPr>
        <w:t>, изјаве и доказ</w:t>
      </w:r>
      <w:r w:rsidRPr="00451AE9">
        <w:rPr>
          <w:rFonts w:cs="Arial"/>
          <w:sz w:val="24"/>
          <w:szCs w:val="24"/>
          <w:lang w:val="sr-Cyrl-CS"/>
        </w:rPr>
        <w:t>и</w:t>
      </w:r>
      <w:r w:rsidRPr="00451AE9">
        <w:rPr>
          <w:rFonts w:cs="Arial"/>
          <w:sz w:val="24"/>
          <w:szCs w:val="24"/>
        </w:rPr>
        <w:t xml:space="preserve"> одређене тачком </w:t>
      </w:r>
      <w:r w:rsidRPr="00451AE9">
        <w:rPr>
          <w:rFonts w:cs="Arial"/>
          <w:sz w:val="24"/>
          <w:szCs w:val="24"/>
          <w:lang w:val="sr-Cyrl-RS"/>
        </w:rPr>
        <w:t>6</w:t>
      </w:r>
      <w:r w:rsidRPr="00451AE9">
        <w:rPr>
          <w:rFonts w:cs="Arial"/>
          <w:sz w:val="24"/>
          <w:szCs w:val="24"/>
        </w:rPr>
        <w:t>.</w:t>
      </w:r>
      <w:r w:rsidRPr="00451AE9">
        <w:rPr>
          <w:rFonts w:cs="Arial"/>
          <w:sz w:val="24"/>
          <w:szCs w:val="24"/>
          <w:lang w:val="sr-Cyrl-CS"/>
        </w:rPr>
        <w:t>9</w:t>
      </w:r>
      <w:r w:rsidRPr="00451AE9">
        <w:rPr>
          <w:rFonts w:cs="Arial"/>
          <w:sz w:val="24"/>
          <w:szCs w:val="24"/>
        </w:rPr>
        <w:t xml:space="preserve"> или </w:t>
      </w:r>
      <w:r w:rsidRPr="00451AE9">
        <w:rPr>
          <w:rFonts w:cs="Arial"/>
          <w:sz w:val="24"/>
          <w:szCs w:val="24"/>
          <w:lang w:val="sr-Cyrl-RS"/>
        </w:rPr>
        <w:t>6</w:t>
      </w:r>
      <w:r w:rsidRPr="00451AE9">
        <w:rPr>
          <w:rFonts w:cs="Arial"/>
          <w:sz w:val="24"/>
          <w:szCs w:val="24"/>
        </w:rPr>
        <w:t>.1</w:t>
      </w:r>
      <w:r w:rsidRPr="00451AE9">
        <w:rPr>
          <w:rFonts w:cs="Arial"/>
          <w:sz w:val="24"/>
          <w:szCs w:val="24"/>
          <w:lang w:val="sr-Cyrl-CS"/>
        </w:rPr>
        <w:t>0</w:t>
      </w:r>
      <w:r w:rsidRPr="00451AE9">
        <w:rPr>
          <w:rFonts w:cs="Arial"/>
          <w:sz w:val="24"/>
          <w:szCs w:val="24"/>
        </w:rPr>
        <w:t xml:space="preserve"> овог упутства у случају да понуђач подноси</w:t>
      </w:r>
      <w:r w:rsidRPr="00A527B9">
        <w:rPr>
          <w:rFonts w:cs="Arial"/>
          <w:sz w:val="24"/>
          <w:szCs w:val="24"/>
        </w:rPr>
        <w:t xml:space="preserve"> понуду са подизвођачем или заједничку понуду подноси група понуђача</w:t>
      </w:r>
    </w:p>
    <w:p w:rsidR="00CE7F88" w:rsidRPr="00A527B9" w:rsidRDefault="00CE7F88" w:rsidP="00CE7F88">
      <w:pPr>
        <w:pStyle w:val="KDNabrajanje"/>
        <w:spacing w:before="0"/>
        <w:rPr>
          <w:rFonts w:cs="Arial"/>
          <w:sz w:val="24"/>
          <w:szCs w:val="24"/>
        </w:rPr>
      </w:pPr>
      <w:r w:rsidRPr="00A527B9">
        <w:rPr>
          <w:rFonts w:cs="Arial"/>
          <w:sz w:val="24"/>
          <w:szCs w:val="24"/>
        </w:rPr>
        <w:t xml:space="preserve">потписан и печатом оверен образац „Модел уговора“ </w:t>
      </w:r>
      <w:r w:rsidRPr="00A527B9">
        <w:rPr>
          <w:rFonts w:cs="Arial"/>
          <w:sz w:val="24"/>
          <w:szCs w:val="24"/>
          <w:lang w:val="sr-Cyrl-RS"/>
        </w:rPr>
        <w:t>(пожељно је да буде попуњен)</w:t>
      </w:r>
    </w:p>
    <w:p w:rsidR="00CE7F88" w:rsidRPr="00A527B9" w:rsidRDefault="00CE7F88" w:rsidP="00CE7F88">
      <w:pPr>
        <w:pStyle w:val="KDNabrajanje"/>
        <w:spacing w:before="0"/>
        <w:rPr>
          <w:rFonts w:cs="Arial"/>
          <w:sz w:val="24"/>
          <w:szCs w:val="24"/>
        </w:rPr>
      </w:pPr>
      <w:r w:rsidRPr="00A527B9">
        <w:rPr>
          <w:rFonts w:cs="Arial"/>
          <w:sz w:val="24"/>
          <w:szCs w:val="24"/>
          <w:lang w:val="sr-Cyrl-RS"/>
        </w:rPr>
        <w:t>Овлашћење за потписника понуде (у случају да не потписује законски заступник)</w:t>
      </w:r>
    </w:p>
    <w:p w:rsidR="00CE7F88" w:rsidRPr="00D04814" w:rsidRDefault="00CE7F88" w:rsidP="00CE7F88">
      <w:pPr>
        <w:pStyle w:val="KDNabrajanje"/>
        <w:spacing w:before="0"/>
        <w:rPr>
          <w:rFonts w:cs="Arial"/>
          <w:sz w:val="24"/>
          <w:szCs w:val="24"/>
        </w:rPr>
      </w:pPr>
      <w:r w:rsidRPr="00D04814">
        <w:rPr>
          <w:rFonts w:cs="Arial"/>
          <w:sz w:val="24"/>
          <w:szCs w:val="24"/>
        </w:rPr>
        <w:t xml:space="preserve">докази о испуњености услова </w:t>
      </w:r>
      <w:r w:rsidR="00D04814" w:rsidRPr="00D04814">
        <w:rPr>
          <w:rFonts w:cs="Arial"/>
          <w:sz w:val="24"/>
          <w:szCs w:val="24"/>
          <w:lang w:bidi="en-US"/>
        </w:rPr>
        <w:t>из чл. 75</w:t>
      </w:r>
      <w:r w:rsidRPr="00D04814">
        <w:rPr>
          <w:rFonts w:cs="Arial"/>
          <w:sz w:val="24"/>
          <w:szCs w:val="24"/>
          <w:lang w:bidi="en-US"/>
        </w:rPr>
        <w:t>.</w:t>
      </w:r>
      <w:r w:rsidRPr="00D04814">
        <w:rPr>
          <w:rFonts w:cs="Arial"/>
          <w:sz w:val="24"/>
          <w:szCs w:val="24"/>
        </w:rPr>
        <w:t xml:space="preserve"> Закона у складу са чланом 77. Закон и Одељком 4. конкурсне документације </w:t>
      </w:r>
    </w:p>
    <w:p w:rsidR="00EE070C" w:rsidRPr="00EC5BB4" w:rsidRDefault="00333C10" w:rsidP="00CE7F88">
      <w:pPr>
        <w:pStyle w:val="KDNabrajanje"/>
        <w:numPr>
          <w:ilvl w:val="0"/>
          <w:numId w:val="0"/>
        </w:numPr>
        <w:spacing w:before="0"/>
        <w:rPr>
          <w:rFonts w:cs="Arial"/>
          <w:color w:val="00B0F0"/>
          <w:sz w:val="24"/>
          <w:szCs w:val="24"/>
        </w:rPr>
      </w:pPr>
      <w:r w:rsidRPr="00333C10">
        <w:rPr>
          <w:rFonts w:cs="Arial"/>
          <w:color w:val="00B0F0"/>
          <w:sz w:val="24"/>
          <w:szCs w:val="24"/>
        </w:rPr>
        <w:t xml:space="preserve">Пожељно  је да сви обрасци и документи који чине обавезну садржину понуде буду сложени према наведеном редоследу.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6F0529">
      <w:pPr>
        <w:pStyle w:val="KDPodnaslov2"/>
        <w:numPr>
          <w:ilvl w:val="1"/>
          <w:numId w:val="22"/>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 xml:space="preserve">издато </w:t>
      </w:r>
      <w:r w:rsidRPr="00EC5BB4">
        <w:rPr>
          <w:rFonts w:cs="Arial"/>
          <w:sz w:val="24"/>
          <w:szCs w:val="24"/>
        </w:rPr>
        <w:lastRenderedPageBreak/>
        <w:t>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6F0529">
      <w:pPr>
        <w:pStyle w:val="KDPodnaslov2"/>
        <w:numPr>
          <w:ilvl w:val="1"/>
          <w:numId w:val="22"/>
        </w:numPr>
        <w:spacing w:before="0"/>
        <w:jc w:val="both"/>
        <w:rPr>
          <w:rFonts w:cs="Arial"/>
          <w:sz w:val="24"/>
          <w:szCs w:val="24"/>
        </w:rPr>
      </w:pPr>
      <w:bookmarkStart w:id="215" w:name="_Toc441651581"/>
      <w:bookmarkStart w:id="216"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6F0529">
      <w:pPr>
        <w:pStyle w:val="KDPodnaslov2"/>
        <w:numPr>
          <w:ilvl w:val="1"/>
          <w:numId w:val="22"/>
        </w:numPr>
        <w:spacing w:before="0"/>
        <w:jc w:val="both"/>
        <w:rPr>
          <w:rFonts w:cs="Arial"/>
          <w:sz w:val="24"/>
          <w:szCs w:val="24"/>
        </w:rPr>
      </w:pPr>
      <w:bookmarkStart w:id="217" w:name="_Toc441651582"/>
      <w:bookmarkStart w:id="218"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46948">
        <w:rPr>
          <w:rFonts w:cs="Arial"/>
          <w:sz w:val="24"/>
          <w:szCs w:val="24"/>
          <w:lang w:val="ru-RU"/>
        </w:rPr>
        <w:t xml:space="preserve">- </w:t>
      </w:r>
      <w:r w:rsidR="00F32A83">
        <w:rPr>
          <w:rFonts w:cs="Arial"/>
          <w:sz w:val="24"/>
          <w:szCs w:val="24"/>
          <w:lang w:val="ru-RU"/>
        </w:rPr>
        <w:t>“Дигитални фотоапарати, апарат и пратећа опрема за алкотест“</w:t>
      </w:r>
      <w:r w:rsidR="00067B19">
        <w:rPr>
          <w:rFonts w:cs="Arial"/>
          <w:sz w:val="24"/>
          <w:szCs w:val="24"/>
          <w:lang w:val="ru-RU"/>
        </w:rPr>
        <w:t xml:space="preserve"> </w:t>
      </w:r>
      <w:r w:rsidRPr="00EC5BB4">
        <w:rPr>
          <w:rFonts w:cs="Arial"/>
          <w:sz w:val="24"/>
          <w:szCs w:val="24"/>
          <w:lang w:val="ru-RU"/>
        </w:rPr>
        <w:t xml:space="preserve">- Јавна набавка број </w:t>
      </w:r>
      <w:r w:rsidR="00B82DE7">
        <w:rPr>
          <w:rFonts w:cs="Arial"/>
          <w:sz w:val="24"/>
          <w:szCs w:val="24"/>
          <w:lang w:val="ru-RU"/>
        </w:rPr>
        <w:t>ЦЈН/08/2017</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BB2297" w:rsidRDefault="008D2B23" w:rsidP="008D2B23">
      <w:pPr>
        <w:pStyle w:val="KDParagraf"/>
        <w:spacing w:before="0"/>
        <w:rPr>
          <w:rFonts w:cs="Arial"/>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Pr="00EC5BB4">
        <w:rPr>
          <w:rFonts w:cs="Arial"/>
          <w:sz w:val="24"/>
          <w:szCs w:val="24"/>
        </w:rPr>
        <w:t xml:space="preserve"> </w:t>
      </w:r>
      <w:r w:rsidR="00F32A83">
        <w:rPr>
          <w:rFonts w:cs="Arial"/>
          <w:sz w:val="24"/>
          <w:szCs w:val="24"/>
          <w:lang w:val="ru-RU"/>
        </w:rPr>
        <w:t>“Дигитални фотоапарати, апарат и пратећа опрема за алкотест“</w:t>
      </w:r>
      <w:r w:rsidR="00BB2297">
        <w:rPr>
          <w:rFonts w:cs="Arial"/>
          <w:sz w:val="24"/>
          <w:szCs w:val="24"/>
        </w:rPr>
        <w:t xml:space="preserve"> </w:t>
      </w:r>
      <w:r w:rsidR="00BB2297">
        <w:rPr>
          <w:rFonts w:cs="Arial"/>
          <w:sz w:val="24"/>
          <w:szCs w:val="24"/>
          <w:lang w:val="ru-RU"/>
        </w:rPr>
        <w:t>-</w:t>
      </w:r>
      <w:r w:rsidR="00BB2297">
        <w:rPr>
          <w:rFonts w:cs="Arial"/>
          <w:sz w:val="24"/>
          <w:szCs w:val="24"/>
        </w:rPr>
        <w:t xml:space="preserve"> </w:t>
      </w:r>
      <w:r w:rsidR="006D6482" w:rsidRPr="00EC5BB4">
        <w:rPr>
          <w:rFonts w:cs="Arial"/>
          <w:sz w:val="24"/>
          <w:szCs w:val="24"/>
          <w:lang w:val="ru-RU"/>
        </w:rPr>
        <w:t xml:space="preserve">Јавна набавка број </w:t>
      </w:r>
      <w:r w:rsidR="00B82DE7">
        <w:rPr>
          <w:rFonts w:cs="Arial"/>
          <w:sz w:val="24"/>
          <w:szCs w:val="24"/>
          <w:lang w:val="ru-RU"/>
        </w:rPr>
        <w:t>ЦЈН/08/2017</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3735D1" w:rsidRDefault="00867CCC" w:rsidP="003735D1">
      <w:pPr>
        <w:pStyle w:val="KDPodnaslov2"/>
        <w:numPr>
          <w:ilvl w:val="1"/>
          <w:numId w:val="22"/>
        </w:numPr>
        <w:spacing w:before="0"/>
        <w:jc w:val="both"/>
        <w:rPr>
          <w:rFonts w:cs="Arial"/>
          <w:sz w:val="24"/>
          <w:szCs w:val="24"/>
        </w:rPr>
      </w:pPr>
      <w:bookmarkStart w:id="219" w:name="_Toc441651583"/>
      <w:bookmarkStart w:id="220"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rsidR="003735D1" w:rsidRPr="003735D1" w:rsidRDefault="003735D1" w:rsidP="003735D1">
      <w:pPr>
        <w:pStyle w:val="KDPodnaslov2"/>
        <w:spacing w:before="0"/>
        <w:jc w:val="both"/>
        <w:rPr>
          <w:rFonts w:cs="Arial"/>
          <w:sz w:val="24"/>
          <w:szCs w:val="24"/>
        </w:rPr>
      </w:pPr>
      <w:r w:rsidRPr="003735D1">
        <w:rPr>
          <w:rFonts w:cs="Arial"/>
          <w:sz w:val="24"/>
          <w:szCs w:val="24"/>
        </w:rPr>
        <w:t>Jавна набавка обликована je</w:t>
      </w:r>
      <w:r w:rsidRPr="003735D1">
        <w:rPr>
          <w:rFonts w:cs="Arial"/>
          <w:sz w:val="24"/>
          <w:szCs w:val="24"/>
          <w:lang w:val="sr-Latn-RS"/>
        </w:rPr>
        <w:t xml:space="preserve"> </w:t>
      </w:r>
      <w:r w:rsidRPr="003735D1">
        <w:rPr>
          <w:rFonts w:cs="Arial"/>
          <w:sz w:val="24"/>
          <w:szCs w:val="24"/>
          <w:lang w:val="sr-Cyrl-RS"/>
        </w:rPr>
        <w:t>у две партије:</w:t>
      </w:r>
    </w:p>
    <w:p w:rsidR="003735D1" w:rsidRPr="003735D1" w:rsidRDefault="003735D1" w:rsidP="003735D1">
      <w:pPr>
        <w:pStyle w:val="KDParagraf"/>
        <w:spacing w:before="0"/>
        <w:rPr>
          <w:rFonts w:cs="Arial"/>
          <w:sz w:val="24"/>
          <w:szCs w:val="24"/>
          <w:lang w:val="sr-Cyrl-CS"/>
        </w:rPr>
      </w:pPr>
      <w:r w:rsidRPr="003735D1">
        <w:rPr>
          <w:rFonts w:cs="Arial"/>
          <w:b/>
          <w:sz w:val="24"/>
          <w:szCs w:val="24"/>
          <w:lang w:val="sr-Cyrl-CS"/>
        </w:rPr>
        <w:t>Партија 1</w:t>
      </w:r>
      <w:r w:rsidRPr="003735D1">
        <w:rPr>
          <w:rFonts w:cs="Arial"/>
          <w:sz w:val="24"/>
          <w:szCs w:val="24"/>
          <w:lang w:val="sr-Cyrl-CS"/>
        </w:rPr>
        <w:t xml:space="preserve"> - Дигитални фотоапарат </w:t>
      </w:r>
    </w:p>
    <w:p w:rsidR="00FC355A" w:rsidRPr="00EC5BB4" w:rsidRDefault="003735D1" w:rsidP="003735D1">
      <w:pPr>
        <w:pStyle w:val="KDParagraf"/>
        <w:spacing w:before="0"/>
        <w:rPr>
          <w:rFonts w:cs="Arial"/>
          <w:sz w:val="24"/>
          <w:szCs w:val="24"/>
        </w:rPr>
      </w:pPr>
      <w:r w:rsidRPr="003735D1">
        <w:rPr>
          <w:rFonts w:cs="Arial"/>
          <w:b/>
          <w:sz w:val="24"/>
          <w:szCs w:val="24"/>
          <w:lang w:val="sr-Cyrl-CS"/>
        </w:rPr>
        <w:t>Партија 2</w:t>
      </w:r>
      <w:r w:rsidRPr="003735D1">
        <w:rPr>
          <w:rFonts w:cs="Arial"/>
          <w:sz w:val="24"/>
          <w:szCs w:val="24"/>
          <w:lang w:val="sr-Cyrl-CS"/>
        </w:rPr>
        <w:t xml:space="preserve"> - Апарат и пратећа опрема за алкотест.</w:t>
      </w:r>
    </w:p>
    <w:p w:rsidR="008D2B23" w:rsidRPr="00EC5BB4" w:rsidRDefault="008D2B23" w:rsidP="008D2B23">
      <w:pPr>
        <w:spacing w:before="0"/>
        <w:rPr>
          <w:rFonts w:cs="Arial"/>
          <w:color w:val="00B0F0"/>
          <w:sz w:val="24"/>
          <w:szCs w:val="24"/>
        </w:rPr>
      </w:pPr>
    </w:p>
    <w:p w:rsidR="008D2B23" w:rsidRPr="00EC5BB4" w:rsidRDefault="00011DCA" w:rsidP="006F0529">
      <w:pPr>
        <w:pStyle w:val="KDPodnaslov2"/>
        <w:numPr>
          <w:ilvl w:val="1"/>
          <w:numId w:val="22"/>
        </w:numPr>
        <w:spacing w:before="0"/>
        <w:jc w:val="both"/>
        <w:rPr>
          <w:rFonts w:cs="Arial"/>
          <w:sz w:val="24"/>
          <w:szCs w:val="24"/>
        </w:rPr>
      </w:pPr>
      <w:bookmarkStart w:id="221" w:name="_Toc441651584"/>
      <w:bookmarkStart w:id="222" w:name="_Toc442559895"/>
      <w:r>
        <w:rPr>
          <w:rFonts w:cs="Arial"/>
          <w:sz w:val="24"/>
          <w:szCs w:val="24"/>
          <w:lang w:val="sr-Cyrl-RS"/>
        </w:rPr>
        <w:lastRenderedPageBreak/>
        <w:t xml:space="preserve"> </w:t>
      </w:r>
      <w:r w:rsidR="00973E06">
        <w:rPr>
          <w:rFonts w:cs="Arial"/>
          <w:sz w:val="24"/>
          <w:szCs w:val="24"/>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6F0529">
      <w:pPr>
        <w:pStyle w:val="KDPodnaslov2"/>
        <w:numPr>
          <w:ilvl w:val="1"/>
          <w:numId w:val="22"/>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72648B">
        <w:rPr>
          <w:rFonts w:cs="Arial"/>
          <w:sz w:val="24"/>
          <w:szCs w:val="24"/>
        </w:rPr>
        <w:t>.</w:t>
      </w:r>
      <w:r w:rsidRPr="00EC5BB4">
        <w:rPr>
          <w:rFonts w:cs="Arial"/>
          <w:sz w:val="24"/>
          <w:szCs w:val="24"/>
        </w:rPr>
        <w:t xml:space="preserve">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6F0529">
      <w:pPr>
        <w:pStyle w:val="KDPodnaslov2"/>
        <w:numPr>
          <w:ilvl w:val="1"/>
          <w:numId w:val="22"/>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w:t>
      </w:r>
      <w:r w:rsidRPr="00EC5BB4">
        <w:rPr>
          <w:rFonts w:cs="Arial"/>
          <w:sz w:val="24"/>
          <w:szCs w:val="24"/>
        </w:rPr>
        <w:lastRenderedPageBreak/>
        <w:t xml:space="preserve">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067B19">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72648B">
        <w:rPr>
          <w:rFonts w:cs="Arial"/>
          <w:sz w:val="24"/>
          <w:szCs w:val="24"/>
          <w:lang w:val="sr-Cyrl-RS" w:bidi="en-US"/>
        </w:rPr>
        <w:t>ичено солидарно према наручиоцу, a</w:t>
      </w:r>
      <w:r w:rsidR="0072648B" w:rsidRPr="0072648B">
        <w:t xml:space="preserve"> </w:t>
      </w:r>
      <w:r w:rsidR="0072648B" w:rsidRPr="0072648B">
        <w:rPr>
          <w:rFonts w:cs="Arial"/>
          <w:sz w:val="24"/>
          <w:szCs w:val="24"/>
          <w:lang w:val="sr-Cyrl-RS" w:bidi="en-US"/>
        </w:rPr>
        <w:t>према Споразуму о заједничком извршењу набавке</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6F0529">
      <w:pPr>
        <w:pStyle w:val="KDPodnaslov2"/>
        <w:numPr>
          <w:ilvl w:val="1"/>
          <w:numId w:val="22"/>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6F0529">
      <w:pPr>
        <w:pStyle w:val="KDPodnaslov2"/>
        <w:numPr>
          <w:ilvl w:val="1"/>
          <w:numId w:val="22"/>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rsidR="00067B19" w:rsidRPr="00DD551A" w:rsidRDefault="00067B19" w:rsidP="0054056C">
      <w:pPr>
        <w:pStyle w:val="KDParagraf"/>
        <w:spacing w:before="0"/>
        <w:rPr>
          <w:rFonts w:eastAsia="Calibri" w:cs="Arial"/>
          <w:sz w:val="24"/>
          <w:szCs w:val="24"/>
        </w:rPr>
      </w:pPr>
    </w:p>
    <w:p w:rsidR="008D2B23" w:rsidRPr="00EC5BB4" w:rsidRDefault="008D2B23" w:rsidP="006F0529">
      <w:pPr>
        <w:pStyle w:val="KDPodnaslov2"/>
        <w:numPr>
          <w:ilvl w:val="1"/>
          <w:numId w:val="22"/>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041FE3"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w:t>
      </w:r>
      <w:r w:rsidR="00067B19">
        <w:rPr>
          <w:rFonts w:eastAsia="Calibri" w:cs="Arial"/>
          <w:sz w:val="24"/>
          <w:szCs w:val="24"/>
          <w:lang w:val="sr-Cyrl-RS"/>
        </w:rPr>
        <w:t>споручена добра</w:t>
      </w:r>
      <w:r w:rsidR="0085203B">
        <w:rPr>
          <w:rFonts w:eastAsia="Calibri" w:cs="Arial"/>
          <w:sz w:val="24"/>
          <w:szCs w:val="24"/>
        </w:rPr>
        <w:t>,</w:t>
      </w:r>
      <w:r w:rsidR="00687A12" w:rsidRPr="00687A12">
        <w:rPr>
          <w:rFonts w:eastAsia="Calibri" w:cs="Arial"/>
          <w:sz w:val="24"/>
          <w:szCs w:val="24"/>
        </w:rPr>
        <w:t xml:space="preserve"> са припадајућим порезом на додату вредност</w:t>
      </w:r>
      <w:r w:rsidR="0085203B">
        <w:rPr>
          <w:rFonts w:eastAsia="Calibri" w:cs="Arial"/>
          <w:sz w:val="24"/>
          <w:szCs w:val="24"/>
          <w:lang w:val="sr-Cyrl-RS"/>
        </w:rPr>
        <w:t>,</w:t>
      </w:r>
      <w:r w:rsidR="00687A12" w:rsidRPr="00687A12">
        <w:rPr>
          <w:rFonts w:eastAsia="Calibri" w:cs="Arial"/>
          <w:sz w:val="24"/>
          <w:szCs w:val="24"/>
        </w:rPr>
        <w:t xml:space="preserve"> у року до 45 (словима: четрдесет пет) дана од дана пријема </w:t>
      </w:r>
      <w:r w:rsidR="0072648B" w:rsidRPr="0072648B">
        <w:rPr>
          <w:rFonts w:eastAsia="Calibri" w:cs="Arial"/>
          <w:sz w:val="24"/>
          <w:szCs w:val="24"/>
        </w:rPr>
        <w:t>исправног</w:t>
      </w:r>
      <w:r w:rsidR="00687A12" w:rsidRPr="00687A12">
        <w:rPr>
          <w:rFonts w:eastAsia="Calibri" w:cs="Arial"/>
          <w:sz w:val="24"/>
          <w:szCs w:val="24"/>
        </w:rPr>
        <w:t xml:space="preserve"> рачуна издатог на основу прихваћеног и одобреног Записника </w:t>
      </w:r>
      <w:r w:rsidR="00EC403E" w:rsidRPr="00EC403E">
        <w:rPr>
          <w:rFonts w:eastAsia="Calibri" w:cs="Arial"/>
          <w:sz w:val="24"/>
          <w:szCs w:val="24"/>
          <w:lang w:val="sr-Cyrl-RS"/>
        </w:rPr>
        <w:t>о квантитативном и квалитативном пријему</w:t>
      </w:r>
      <w:r w:rsidR="00067B19">
        <w:rPr>
          <w:rFonts w:eastAsia="Calibri" w:cs="Arial"/>
          <w:sz w:val="24"/>
          <w:szCs w:val="24"/>
          <w:lang w:val="sr-Cyrl-RS"/>
        </w:rPr>
        <w:t xml:space="preserve"> добара</w:t>
      </w:r>
      <w:r w:rsidR="00687A12" w:rsidRPr="00687A12">
        <w:rPr>
          <w:rFonts w:eastAsia="Calibri" w:cs="Arial"/>
          <w:sz w:val="24"/>
          <w:szCs w:val="24"/>
        </w:rPr>
        <w:t xml:space="preserve"> (без примедби), потписаног од стране овлашћених  представника Уговорних страна.</w:t>
      </w:r>
    </w:p>
    <w:p w:rsidR="00687A12" w:rsidRPr="00EE266A" w:rsidRDefault="00687A12" w:rsidP="00041FE3">
      <w:pPr>
        <w:pStyle w:val="KDParagraf"/>
        <w:spacing w:before="0"/>
        <w:rPr>
          <w:rFonts w:eastAsia="Calibri" w:cs="Arial"/>
          <w:sz w:val="24"/>
          <w:szCs w:val="24"/>
        </w:rPr>
      </w:pPr>
    </w:p>
    <w:p w:rsidR="003508B5"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lang w:val="sr-Cyrl-RS"/>
        </w:rPr>
        <w:t>.</w:t>
      </w:r>
    </w:p>
    <w:p w:rsidR="008B6E76" w:rsidRPr="008B6E76" w:rsidRDefault="008B6E76" w:rsidP="005A3029">
      <w:pPr>
        <w:pStyle w:val="KDParagraf"/>
        <w:spacing w:before="0"/>
        <w:rPr>
          <w:rFonts w:cs="Arial"/>
          <w:color w:val="00B0F0"/>
          <w:sz w:val="24"/>
          <w:szCs w:val="24"/>
          <w:lang w:val="sr-Cyrl-RS"/>
        </w:rPr>
      </w:pPr>
    </w:p>
    <w:p w:rsidR="00B00642" w:rsidRPr="00EE266A" w:rsidRDefault="00B00642" w:rsidP="00B00642">
      <w:pPr>
        <w:pStyle w:val="KDParagraf"/>
        <w:spacing w:before="0"/>
        <w:rPr>
          <w:rFonts w:cs="Arial"/>
          <w:i/>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6F0529">
      <w:pPr>
        <w:pStyle w:val="KDPodnaslov2"/>
        <w:numPr>
          <w:ilvl w:val="1"/>
          <w:numId w:val="22"/>
        </w:numPr>
        <w:spacing w:before="0"/>
        <w:jc w:val="both"/>
        <w:rPr>
          <w:rFonts w:cs="Arial"/>
          <w:sz w:val="24"/>
          <w:szCs w:val="24"/>
          <w:lang w:val="ru-RU"/>
        </w:rPr>
      </w:pPr>
      <w:bookmarkStart w:id="231" w:name="_Toc441651589"/>
      <w:bookmarkStart w:id="232" w:name="_Toc442559900"/>
      <w:r w:rsidRPr="00EC5BB4">
        <w:rPr>
          <w:rFonts w:cs="Arial"/>
          <w:sz w:val="24"/>
          <w:szCs w:val="24"/>
        </w:rPr>
        <w:lastRenderedPageBreak/>
        <w:t xml:space="preserve">Рок важења </w:t>
      </w:r>
      <w:r w:rsidRPr="00EE266A">
        <w:rPr>
          <w:rFonts w:cs="Arial"/>
          <w:sz w:val="24"/>
          <w:szCs w:val="24"/>
        </w:rPr>
        <w:t>понуде</w:t>
      </w:r>
      <w:bookmarkEnd w:id="231"/>
      <w:bookmarkEnd w:id="232"/>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503FDF" w:rsidRDefault="008D2B23" w:rsidP="006F0529">
      <w:pPr>
        <w:pStyle w:val="KDPodnaslov2"/>
        <w:numPr>
          <w:ilvl w:val="1"/>
          <w:numId w:val="22"/>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A17AEC" w:rsidRPr="003735D1" w:rsidRDefault="003735D1" w:rsidP="00A17AEC">
      <w:pPr>
        <w:rPr>
          <w:lang w:val="sr-Cyrl-RS"/>
        </w:rPr>
      </w:pPr>
      <w:r>
        <w:rPr>
          <w:lang w:val="sr-Cyrl-RS"/>
        </w:rPr>
        <w:t>Наручилац не захтева средства финансијског обезбеђења.</w:t>
      </w:r>
    </w:p>
    <w:p w:rsidR="00C71DB9" w:rsidRDefault="00C71DB9" w:rsidP="008F774C">
      <w:pPr>
        <w:ind w:left="1571"/>
        <w:rPr>
          <w:rFonts w:cs="Arial"/>
          <w:color w:val="00B0F0"/>
          <w:sz w:val="24"/>
          <w:szCs w:val="24"/>
        </w:rPr>
      </w:pPr>
    </w:p>
    <w:p w:rsidR="0085348E" w:rsidRPr="00EC5BB4" w:rsidRDefault="0085348E" w:rsidP="006F0529">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6F0529">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F774C" w:rsidRPr="00EC5BB4" w:rsidRDefault="008F774C" w:rsidP="0085348E">
      <w:pPr>
        <w:pStyle w:val="KDParagraf"/>
        <w:spacing w:before="0"/>
        <w:rPr>
          <w:rFonts w:cs="Arial"/>
          <w:sz w:val="24"/>
          <w:szCs w:val="24"/>
          <w:lang w:val="ru-RU" w:eastAsia="sr-Latn-CS"/>
        </w:rPr>
      </w:pPr>
    </w:p>
    <w:p w:rsidR="0085348E" w:rsidRDefault="008F774C" w:rsidP="006F0529">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6F0529">
      <w:pPr>
        <w:pStyle w:val="KDPodnaslov2"/>
        <w:numPr>
          <w:ilvl w:val="1"/>
          <w:numId w:val="22"/>
        </w:numPr>
        <w:spacing w:before="0"/>
        <w:jc w:val="both"/>
        <w:rPr>
          <w:rFonts w:cs="Arial"/>
          <w:sz w:val="24"/>
          <w:szCs w:val="24"/>
        </w:rPr>
      </w:pPr>
      <w:bookmarkStart w:id="235" w:name="_Toc441651602"/>
      <w:bookmarkStart w:id="236" w:name="_Toc442559913"/>
      <w:r w:rsidRPr="00EC5BB4">
        <w:rPr>
          <w:rFonts w:cs="Arial"/>
          <w:sz w:val="24"/>
          <w:szCs w:val="24"/>
        </w:rPr>
        <w:lastRenderedPageBreak/>
        <w:t>Додатне информације и објашњења</w:t>
      </w:r>
      <w:bookmarkEnd w:id="235"/>
      <w:bookmarkEnd w:id="23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Pr>
          <w:rFonts w:cs="Arial"/>
          <w:sz w:val="24"/>
          <w:szCs w:val="24"/>
          <w:lang w:val="ru-RU"/>
        </w:rPr>
        <w:t xml:space="preserve">АШЊЕЊА – позив за јавну набавку </w:t>
      </w:r>
      <w:r w:rsidRPr="00EC5BB4">
        <w:rPr>
          <w:rFonts w:cs="Arial"/>
          <w:sz w:val="24"/>
          <w:szCs w:val="24"/>
          <w:lang w:val="ru-RU"/>
        </w:rPr>
        <w:t xml:space="preserve">број </w:t>
      </w:r>
      <w:r w:rsidR="00B82DE7">
        <w:rPr>
          <w:rFonts w:cs="Arial"/>
          <w:color w:val="000000"/>
          <w:sz w:val="24"/>
          <w:szCs w:val="24"/>
          <w:lang w:val="ru-RU"/>
        </w:rPr>
        <w:t>ЦЈН/08/2017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735D1">
        <w:rPr>
          <w:rFonts w:cs="Arial"/>
          <w:sz w:val="24"/>
          <w:szCs w:val="24"/>
          <w:lang w:val="ru-RU"/>
        </w:rPr>
        <w:t xml:space="preserve"> </w:t>
      </w:r>
      <w:hyperlink r:id="rId170" w:history="1">
        <w:r w:rsidR="003735D1" w:rsidRPr="001D65D3">
          <w:rPr>
            <w:rStyle w:val="Hyperlink"/>
            <w:rFonts w:cs="Arial"/>
            <w:sz w:val="24"/>
            <w:szCs w:val="24"/>
            <w:lang w:val="sr-Latn-RS"/>
          </w:rPr>
          <w:t>marko.vujakovic</w:t>
        </w:r>
        <w:r w:rsidR="003735D1" w:rsidRPr="001D65D3">
          <w:rPr>
            <w:rStyle w:val="Hyperlink"/>
            <w:rFonts w:cs="Arial"/>
            <w:sz w:val="24"/>
            <w:szCs w:val="24"/>
            <w:lang w:val="ru-RU"/>
          </w:rPr>
          <w:t>@</w:t>
        </w:r>
      </w:hyperlink>
      <w:r w:rsidR="00EE266A" w:rsidRPr="005828FC">
        <w:rPr>
          <w:rStyle w:val="Hyperlink"/>
          <w:sz w:val="24"/>
          <w:szCs w:val="24"/>
        </w:rPr>
        <w:t>eps.rs</w:t>
      </w:r>
      <w:r w:rsidRPr="00EC5BB4">
        <w:rPr>
          <w:rFonts w:cs="Arial"/>
          <w:sz w:val="24"/>
          <w:szCs w:val="24"/>
          <w:lang w:val="ru-RU"/>
        </w:rPr>
        <w:t>,</w:t>
      </w:r>
      <w:r w:rsidR="00227937">
        <w:rPr>
          <w:rFonts w:cs="Arial"/>
          <w:sz w:val="24"/>
          <w:szCs w:val="24"/>
        </w:rPr>
        <w:t xml:space="preserve"> </w:t>
      </w:r>
      <w:r w:rsidR="00227937" w:rsidRPr="00227937">
        <w:rPr>
          <w:rFonts w:cs="Arial"/>
          <w:sz w:val="24"/>
          <w:szCs w:val="24"/>
          <w:lang w:val="sr-Cyrl-RS"/>
        </w:rPr>
        <w:t xml:space="preserve"> </w:t>
      </w:r>
      <w:r w:rsidRPr="00227937">
        <w:rPr>
          <w:rFonts w:cs="Arial"/>
          <w:sz w:val="24"/>
          <w:szCs w:val="24"/>
          <w:lang w:val="ru-RU"/>
        </w:rPr>
        <w:t>радним</w:t>
      </w:r>
      <w:r w:rsidRPr="00EC5BB4">
        <w:rPr>
          <w:rFonts w:cs="Arial"/>
          <w:sz w:val="24"/>
          <w:szCs w:val="24"/>
          <w:lang w:val="ru-RU"/>
        </w:rPr>
        <w:t xml:space="preserve"> данима (понедељак – петак) у времену од </w:t>
      </w:r>
      <w:r w:rsidRPr="00EE266A">
        <w:rPr>
          <w:rFonts w:cs="Arial"/>
          <w:sz w:val="24"/>
          <w:szCs w:val="24"/>
          <w:lang w:val="ru-RU"/>
        </w:rPr>
        <w:t>8</w:t>
      </w:r>
      <w:r w:rsidR="00146948">
        <w:rPr>
          <w:rFonts w:cs="Arial"/>
          <w:sz w:val="24"/>
          <w:szCs w:val="24"/>
          <w:lang w:val="ru-RU"/>
        </w:rPr>
        <w:t>,00</w:t>
      </w:r>
      <w:r w:rsidRPr="00EE266A">
        <w:rPr>
          <w:rFonts w:cs="Arial"/>
          <w:sz w:val="24"/>
          <w:szCs w:val="24"/>
          <w:lang w:val="ru-RU"/>
        </w:rPr>
        <w:t xml:space="preserve"> до 1</w:t>
      </w:r>
      <w:r w:rsidR="00270B2B" w:rsidRPr="00EE266A">
        <w:rPr>
          <w:rFonts w:cs="Arial"/>
          <w:sz w:val="24"/>
          <w:szCs w:val="24"/>
          <w:lang w:val="ru-RU"/>
        </w:rPr>
        <w:t>5</w:t>
      </w:r>
      <w:r w:rsidR="00146948">
        <w:rPr>
          <w:rFonts w:cs="Arial"/>
          <w:sz w:val="24"/>
          <w:szCs w:val="24"/>
          <w:lang w:val="ru-RU"/>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6F0529">
      <w:pPr>
        <w:pStyle w:val="KDPodnaslov2"/>
        <w:numPr>
          <w:ilvl w:val="1"/>
          <w:numId w:val="22"/>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0F2B55" w:rsidRDefault="008D2B23" w:rsidP="008D2B23">
      <w:pPr>
        <w:pStyle w:val="KDParagraf"/>
        <w:spacing w:before="0"/>
        <w:rPr>
          <w:rFonts w:cs="Arial"/>
          <w:sz w:val="24"/>
          <w:szCs w:val="24"/>
        </w:rPr>
      </w:pPr>
      <w:r w:rsidRPr="00EC5BB4">
        <w:rPr>
          <w:rFonts w:cs="Arial"/>
          <w:sz w:val="24"/>
          <w:szCs w:val="24"/>
        </w:rPr>
        <w:t xml:space="preserve">Понуђач може да у оквиру понуде достави укупан износ и структуру трошкова припремања понуде </w:t>
      </w:r>
      <w:r w:rsidRPr="000F2B55">
        <w:rPr>
          <w:rFonts w:cs="Arial"/>
          <w:sz w:val="24"/>
          <w:szCs w:val="24"/>
        </w:rPr>
        <w:t>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0F2B55">
        <w:rPr>
          <w:rFonts w:cs="Arial"/>
          <w:sz w:val="24"/>
          <w:szCs w:val="24"/>
        </w:rPr>
        <w:t>Ако је поступак јавне набавке обуставље</w:t>
      </w:r>
      <w:r w:rsidR="00B02ADD" w:rsidRPr="000F2B55">
        <w:rPr>
          <w:rFonts w:cs="Arial"/>
          <w:sz w:val="24"/>
          <w:szCs w:val="24"/>
        </w:rPr>
        <w:t xml:space="preserve">н из разлога који су на страни Наручиоца, </w:t>
      </w:r>
      <w:r w:rsidR="00B02ADD" w:rsidRPr="00EC403E">
        <w:rPr>
          <w:rFonts w:cs="Arial"/>
          <w:sz w:val="24"/>
          <w:szCs w:val="24"/>
        </w:rPr>
        <w:t>Н</w:t>
      </w:r>
      <w:r w:rsidRPr="00EC403E">
        <w:rPr>
          <w:rFonts w:cs="Arial"/>
          <w:sz w:val="24"/>
          <w:szCs w:val="24"/>
        </w:rPr>
        <w:t>аручилац је дужан да понуђачу</w:t>
      </w:r>
      <w:r w:rsidRPr="000F2B55">
        <w:rPr>
          <w:rFonts w:cs="Arial"/>
          <w:sz w:val="24"/>
          <w:szCs w:val="24"/>
        </w:rPr>
        <w:t xml:space="preserve"> надокнади трошкове израде узорка или модела, ако су израђени у складу са технич</w:t>
      </w:r>
      <w:r w:rsidR="00B02ADD" w:rsidRPr="00EC403E">
        <w:rPr>
          <w:rFonts w:cs="Arial"/>
          <w:sz w:val="24"/>
          <w:szCs w:val="24"/>
        </w:rPr>
        <w:t>ким спецификацијама Н</w:t>
      </w:r>
      <w:r w:rsidRPr="00EC403E">
        <w:rPr>
          <w:rFonts w:cs="Arial"/>
          <w:sz w:val="24"/>
          <w:szCs w:val="24"/>
        </w:rPr>
        <w:t>аручиоца и трошкове прибављања средства</w:t>
      </w:r>
      <w:r w:rsidRPr="00EC5BB4">
        <w:rPr>
          <w:rFonts w:cs="Arial"/>
          <w:sz w:val="24"/>
          <w:szCs w:val="24"/>
        </w:rPr>
        <w:t xml:space="preserve">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6F0529">
      <w:pPr>
        <w:pStyle w:val="KDPodnaslov2"/>
        <w:numPr>
          <w:ilvl w:val="1"/>
          <w:numId w:val="22"/>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6F0529">
      <w:pPr>
        <w:pStyle w:val="KDPodnaslov2"/>
        <w:numPr>
          <w:ilvl w:val="1"/>
          <w:numId w:val="22"/>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6F052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6F052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6F052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7B54EB">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6F0529">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33009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6F0529">
      <w:pPr>
        <w:pStyle w:val="KDPodnaslov2"/>
        <w:numPr>
          <w:ilvl w:val="1"/>
          <w:numId w:val="22"/>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6F0529">
      <w:pPr>
        <w:pStyle w:val="KDPodnaslov2"/>
        <w:numPr>
          <w:ilvl w:val="1"/>
          <w:numId w:val="22"/>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6F0529">
      <w:pPr>
        <w:pStyle w:val="KDPodnaslov2"/>
        <w:numPr>
          <w:ilvl w:val="1"/>
          <w:numId w:val="22"/>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rsidR="0031435B" w:rsidRDefault="0031435B" w:rsidP="00867CCC">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05010C">
        <w:rPr>
          <w:sz w:val="24"/>
          <w:szCs w:val="24"/>
          <w:lang w:val="sr-Cyrl-RS"/>
        </w:rPr>
        <w:t>добара</w:t>
      </w:r>
      <w:r w:rsidR="00146948">
        <w:rPr>
          <w:sz w:val="24"/>
          <w:szCs w:val="24"/>
          <w:lang w:val="sr-Cyrl-RS"/>
        </w:rPr>
        <w:t xml:space="preserve"> - </w:t>
      </w:r>
      <w:r w:rsidR="00F32A83">
        <w:rPr>
          <w:sz w:val="24"/>
          <w:szCs w:val="24"/>
          <w:lang w:val="sr-Cyrl-RS"/>
        </w:rPr>
        <w:t>“Дигитални фотоапарати, апарат и пратећа опрема за алкотест“</w:t>
      </w:r>
      <w:r w:rsidR="00146948">
        <w:rPr>
          <w:sz w:val="24"/>
          <w:szCs w:val="24"/>
          <w:lang w:val="sr-Cyrl-RS"/>
        </w:rPr>
        <w:t>,</w:t>
      </w:r>
      <w:r w:rsidR="00146948" w:rsidRPr="00146948">
        <w:rPr>
          <w:sz w:val="24"/>
          <w:szCs w:val="24"/>
          <w:lang w:val="sr-Cyrl-RS"/>
        </w:rPr>
        <w:t xml:space="preserve"> </w:t>
      </w:r>
      <w:r w:rsidRPr="0031435B">
        <w:rPr>
          <w:sz w:val="24"/>
          <w:szCs w:val="24"/>
        </w:rPr>
        <w:t>бр.</w:t>
      </w:r>
      <w:r w:rsidR="00ED1CD9">
        <w:rPr>
          <w:sz w:val="24"/>
          <w:szCs w:val="24"/>
        </w:rPr>
        <w:t xml:space="preserve"> </w:t>
      </w:r>
      <w:r w:rsidR="00B82DE7">
        <w:rPr>
          <w:sz w:val="24"/>
          <w:szCs w:val="24"/>
        </w:rPr>
        <w:t>ЦЈН/08/2017</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lang w:val="sr-Cyrl-RS"/>
        </w:rPr>
        <w:t xml:space="preserve"> </w:t>
      </w:r>
      <w:hyperlink r:id="rId172" w:history="1">
        <w:r w:rsidR="003735D1" w:rsidRPr="001D65D3">
          <w:rPr>
            <w:rStyle w:val="Hyperlink"/>
            <w:rFonts w:cs="Arial"/>
            <w:sz w:val="24"/>
            <w:szCs w:val="24"/>
          </w:rPr>
          <w:t>marko.vujakovic</w:t>
        </w:r>
        <w:r w:rsidR="003735D1" w:rsidRPr="001D65D3">
          <w:rPr>
            <w:rStyle w:val="Hyperlink"/>
            <w:rFonts w:cs="Arial"/>
            <w:sz w:val="24"/>
            <w:szCs w:val="24"/>
            <w:lang w:val="ru-RU"/>
          </w:rPr>
          <w:t>@</w:t>
        </w:r>
        <w:r w:rsidR="003735D1" w:rsidRPr="001D65D3">
          <w:rPr>
            <w:rStyle w:val="Hyperlink"/>
            <w:sz w:val="24"/>
            <w:szCs w:val="24"/>
          </w:rPr>
          <w:t>eps.rs</w:t>
        </w:r>
      </w:hyperlink>
      <w:r w:rsidR="000A3564">
        <w:rPr>
          <w:rStyle w:val="Hyperlink"/>
          <w:sz w:val="24"/>
          <w:szCs w:val="24"/>
          <w:lang w:val="sr-Cyrl-RS"/>
        </w:rPr>
        <w:t xml:space="preserve"> </w:t>
      </w:r>
      <w:r w:rsidRPr="00227937">
        <w:rPr>
          <w:sz w:val="24"/>
          <w:szCs w:val="24"/>
        </w:rPr>
        <w:t>радним</w:t>
      </w:r>
      <w:r w:rsidRPr="0031435B">
        <w:rPr>
          <w:sz w:val="24"/>
          <w:szCs w:val="24"/>
        </w:rPr>
        <w:t xml:space="preserve">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31435B">
        <w:rPr>
          <w:sz w:val="24"/>
          <w:szCs w:val="24"/>
        </w:rPr>
        <w:lastRenderedPageBreak/>
        <w:t xml:space="preserve">ако је примљен од стране наручиоца </w:t>
      </w:r>
      <w:proofErr w:type="gramStart"/>
      <w:r w:rsidRPr="0031435B">
        <w:rPr>
          <w:sz w:val="24"/>
          <w:szCs w:val="24"/>
        </w:rPr>
        <w:t xml:space="preserve">најкасније  </w:t>
      </w:r>
      <w:r w:rsidRPr="00ED1CD9">
        <w:rPr>
          <w:sz w:val="24"/>
          <w:szCs w:val="24"/>
        </w:rPr>
        <w:t>7</w:t>
      </w:r>
      <w:proofErr w:type="gramEnd"/>
      <w:r w:rsidRPr="00ED1CD9">
        <w:rPr>
          <w:sz w:val="24"/>
          <w:szCs w:val="24"/>
        </w:rPr>
        <w:t xml:space="preserve">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w:t>
      </w:r>
      <w:proofErr w:type="gramStart"/>
      <w:r w:rsidR="007B54EB">
        <w:rPr>
          <w:sz w:val="24"/>
          <w:szCs w:val="24"/>
        </w:rPr>
        <w:t>став</w:t>
      </w:r>
      <w:proofErr w:type="gramEnd"/>
      <w:r w:rsidR="007B54EB">
        <w:rPr>
          <w:sz w:val="24"/>
          <w:szCs w:val="24"/>
        </w:rPr>
        <w:t xml:space="preserve">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7B54EB">
        <w:rPr>
          <w:sz w:val="24"/>
          <w:szCs w:val="24"/>
        </w:rPr>
        <w:t>кладу са одредбама члана 150. З</w:t>
      </w:r>
      <w:r w:rsidR="007B54EB">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7B54EB" w:rsidRDefault="0031435B" w:rsidP="00ED1CD9">
      <w:pPr>
        <w:spacing w:before="0"/>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7B54EB">
        <w:rPr>
          <w:sz w:val="24"/>
          <w:szCs w:val="24"/>
          <w:lang w:val="sr-Cyrl-RS"/>
        </w:rPr>
        <w:t>акона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7B54EB">
        <w:rPr>
          <w:sz w:val="24"/>
          <w:szCs w:val="24"/>
          <w:lang w:val="sr-Cyrl-RS"/>
        </w:rPr>
        <w:t>акона</w:t>
      </w:r>
      <w:r w:rsidRPr="0031435B">
        <w:rPr>
          <w:sz w:val="24"/>
          <w:szCs w:val="24"/>
        </w:rPr>
        <w:t>:</w:t>
      </w:r>
    </w:p>
    <w:p w:rsidR="00EE266A" w:rsidRPr="00330096" w:rsidRDefault="0031435B" w:rsidP="0031435B">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0D6738">
        <w:rPr>
          <w:sz w:val="24"/>
          <w:szCs w:val="24"/>
          <w:lang w:val="sr-Cyrl-RS"/>
        </w:rPr>
        <w:t>00062017</w:t>
      </w:r>
      <w:r w:rsidR="00664343">
        <w:rPr>
          <w:sz w:val="24"/>
          <w:szCs w:val="24"/>
        </w:rPr>
        <w:t>, сврха: ЗЗП, ЈП ЕПС</w:t>
      </w:r>
      <w:r w:rsidR="00752B14">
        <w:rPr>
          <w:sz w:val="24"/>
          <w:szCs w:val="24"/>
        </w:rPr>
        <w:t xml:space="preserve">, </w:t>
      </w:r>
      <w:r w:rsidRPr="0031435B">
        <w:rPr>
          <w:sz w:val="24"/>
          <w:szCs w:val="24"/>
        </w:rPr>
        <w:t xml:space="preserve">бр. </w:t>
      </w:r>
      <w:r w:rsidR="00B82DE7">
        <w:rPr>
          <w:sz w:val="24"/>
          <w:szCs w:val="24"/>
        </w:rPr>
        <w:t>ЦЈН/08/2017</w:t>
      </w:r>
      <w:r w:rsidRPr="0031435B">
        <w:rPr>
          <w:sz w:val="24"/>
          <w:szCs w:val="24"/>
        </w:rPr>
        <w:t xml:space="preserve">, прималац уплате: буџет Републике Србије) уплати таксу од: </w:t>
      </w:r>
      <w:r w:rsidR="00330096" w:rsidRPr="00E2478F">
        <w:rPr>
          <w:sz w:val="24"/>
          <w:szCs w:val="24"/>
        </w:rPr>
        <w:t xml:space="preserve">120.000,00 </w:t>
      </w:r>
      <w:r w:rsidR="00330096" w:rsidRPr="00E2478F">
        <w:rPr>
          <w:sz w:val="24"/>
          <w:szCs w:val="24"/>
          <w:lang w:val="sr-Cyrl-RS"/>
        </w:rPr>
        <w:t>динара</w:t>
      </w:r>
      <w:r w:rsidR="00330096">
        <w:rPr>
          <w:sz w:val="24"/>
          <w:szCs w:val="24"/>
          <w:lang w:val="sr-Cyrl-RS"/>
        </w:rPr>
        <w:t>.</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7B54EB"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7B54EB">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7B54EB">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7B54EB">
        <w:rPr>
          <w:sz w:val="24"/>
          <w:szCs w:val="24"/>
          <w:lang w:val="sr-Cyrl-RS"/>
        </w:rPr>
        <w:t>акона</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lastRenderedPageBreak/>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6F0529">
      <w:pPr>
        <w:pStyle w:val="KDPodnaslov2"/>
        <w:numPr>
          <w:ilvl w:val="1"/>
          <w:numId w:val="22"/>
        </w:numPr>
        <w:spacing w:before="0"/>
        <w:jc w:val="both"/>
        <w:rPr>
          <w:rFonts w:cs="Arial"/>
          <w:sz w:val="24"/>
          <w:szCs w:val="24"/>
        </w:rPr>
      </w:pPr>
      <w:bookmarkStart w:id="247" w:name="_Toc441651610"/>
      <w:bookmarkStart w:id="248"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7"/>
      <w:bookmarkEnd w:id="248"/>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8D2B23" w:rsidRPr="00EC5BB4" w:rsidRDefault="008D2B23" w:rsidP="006F0529">
      <w:pPr>
        <w:pStyle w:val="KDPodnaslov2"/>
        <w:numPr>
          <w:ilvl w:val="1"/>
          <w:numId w:val="22"/>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7B54EB">
        <w:rPr>
          <w:rFonts w:cs="Arial"/>
          <w:sz w:val="24"/>
          <w:szCs w:val="24"/>
          <w:lang w:val="sr-Cyrl-RS" w:eastAsia="sr-Latn-CS"/>
        </w:rPr>
        <w:t>.</w:t>
      </w:r>
    </w:p>
    <w:p w:rsidR="00922EDB" w:rsidRPr="00781B02" w:rsidRDefault="00922EDB" w:rsidP="00781B02"/>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05010C" w:rsidRDefault="0005010C" w:rsidP="003735D1">
      <w:pPr>
        <w:spacing w:before="0"/>
        <w:rPr>
          <w:rFonts w:cs="Arial"/>
          <w:color w:val="00B0F0"/>
          <w:sz w:val="24"/>
          <w:szCs w:val="24"/>
          <w:lang w:eastAsia="sr-Latn-CS"/>
        </w:rPr>
      </w:pPr>
    </w:p>
    <w:p w:rsidR="000D73D9" w:rsidRDefault="000D73D9" w:rsidP="008871C5">
      <w:pPr>
        <w:spacing w:before="0"/>
        <w:rPr>
          <w:rFonts w:cs="Arial"/>
          <w:color w:val="00B0F0"/>
          <w:sz w:val="24"/>
          <w:szCs w:val="24"/>
          <w:lang w:eastAsia="sr-Latn-CS"/>
        </w:rPr>
      </w:pPr>
    </w:p>
    <w:p w:rsidR="00F961A4" w:rsidRDefault="00F961A4" w:rsidP="008871C5">
      <w:pPr>
        <w:spacing w:before="0"/>
        <w:rPr>
          <w:rFonts w:cs="Arial"/>
          <w:color w:val="00B0F0"/>
          <w:sz w:val="24"/>
          <w:szCs w:val="24"/>
          <w:lang w:eastAsia="sr-Latn-CS"/>
        </w:rPr>
      </w:pPr>
    </w:p>
    <w:p w:rsidR="00F961A4" w:rsidRDefault="00F961A4" w:rsidP="008871C5">
      <w:pPr>
        <w:spacing w:before="0"/>
        <w:rPr>
          <w:rFonts w:cs="Arial"/>
          <w:color w:val="00B0F0"/>
          <w:sz w:val="24"/>
          <w:szCs w:val="24"/>
          <w:lang w:eastAsia="sr-Latn-CS"/>
        </w:rPr>
      </w:pPr>
    </w:p>
    <w:p w:rsidR="00F961A4" w:rsidRDefault="00F961A4" w:rsidP="008871C5">
      <w:pPr>
        <w:spacing w:before="0"/>
        <w:rPr>
          <w:rFonts w:cs="Arial"/>
          <w:color w:val="00B0F0"/>
          <w:sz w:val="24"/>
          <w:szCs w:val="24"/>
          <w:lang w:eastAsia="sr-Latn-CS"/>
        </w:rPr>
      </w:pPr>
    </w:p>
    <w:p w:rsidR="00F961A4" w:rsidRDefault="00F961A4" w:rsidP="008871C5">
      <w:pPr>
        <w:spacing w:before="0"/>
        <w:rPr>
          <w:rFonts w:cs="Arial"/>
          <w:color w:val="00B0F0"/>
          <w:sz w:val="24"/>
          <w:szCs w:val="24"/>
          <w:lang w:eastAsia="sr-Latn-CS"/>
        </w:rPr>
      </w:pPr>
    </w:p>
    <w:p w:rsidR="00F961A4" w:rsidRDefault="00F961A4" w:rsidP="008871C5">
      <w:pPr>
        <w:spacing w:before="0"/>
        <w:rPr>
          <w:rFonts w:cs="Arial"/>
          <w:color w:val="00B0F0"/>
          <w:sz w:val="24"/>
          <w:szCs w:val="24"/>
          <w:lang w:eastAsia="sr-Latn-CS"/>
        </w:rPr>
      </w:pPr>
    </w:p>
    <w:p w:rsidR="00F961A4" w:rsidRDefault="00F961A4" w:rsidP="008871C5">
      <w:pPr>
        <w:spacing w:before="0"/>
        <w:rPr>
          <w:rFonts w:cs="Arial"/>
          <w:color w:val="00B0F0"/>
          <w:sz w:val="24"/>
          <w:szCs w:val="24"/>
          <w:lang w:eastAsia="sr-Latn-CS"/>
        </w:rPr>
      </w:pPr>
    </w:p>
    <w:p w:rsidR="00F961A4" w:rsidRDefault="00F961A4" w:rsidP="008871C5">
      <w:pPr>
        <w:spacing w:before="0"/>
        <w:rPr>
          <w:rFonts w:cs="Arial"/>
          <w:color w:val="00B0F0"/>
          <w:sz w:val="24"/>
          <w:szCs w:val="24"/>
          <w:lang w:eastAsia="sr-Latn-CS"/>
        </w:rPr>
      </w:pPr>
    </w:p>
    <w:p w:rsidR="00F961A4" w:rsidRDefault="00F961A4" w:rsidP="008871C5">
      <w:pPr>
        <w:spacing w:before="0"/>
        <w:rPr>
          <w:rFonts w:cs="Arial"/>
          <w:color w:val="00B0F0"/>
          <w:sz w:val="24"/>
          <w:szCs w:val="24"/>
          <w:lang w:eastAsia="sr-Latn-CS"/>
        </w:rPr>
      </w:pPr>
    </w:p>
    <w:p w:rsidR="00F961A4" w:rsidRDefault="00F961A4" w:rsidP="008871C5">
      <w:pPr>
        <w:spacing w:before="0"/>
        <w:rPr>
          <w:rFonts w:cs="Arial"/>
          <w:color w:val="00B0F0"/>
          <w:sz w:val="24"/>
          <w:szCs w:val="24"/>
          <w:lang w:eastAsia="sr-Latn-CS"/>
        </w:rPr>
      </w:pPr>
    </w:p>
    <w:p w:rsidR="000D73D9" w:rsidRDefault="000D73D9" w:rsidP="008871C5">
      <w:pPr>
        <w:spacing w:before="0"/>
        <w:rPr>
          <w:rFonts w:cs="Arial"/>
          <w:color w:val="00B0F0"/>
          <w:sz w:val="24"/>
          <w:szCs w:val="24"/>
          <w:lang w:eastAsia="sr-Latn-CS"/>
        </w:rPr>
      </w:pPr>
    </w:p>
    <w:p w:rsidR="008C3986" w:rsidRPr="00AF340B" w:rsidRDefault="008C3986" w:rsidP="00AF340B">
      <w:pPr>
        <w:pStyle w:val="KDPodnaslov1"/>
        <w:numPr>
          <w:ilvl w:val="0"/>
          <w:numId w:val="22"/>
        </w:numPr>
        <w:spacing w:before="0"/>
        <w:jc w:val="center"/>
        <w:rPr>
          <w:rFonts w:cs="Arial"/>
          <w:sz w:val="24"/>
          <w:szCs w:val="24"/>
        </w:rPr>
      </w:pPr>
      <w:r w:rsidRPr="00AF340B">
        <w:rPr>
          <w:rFonts w:cs="Arial"/>
          <w:sz w:val="24"/>
          <w:szCs w:val="24"/>
        </w:rPr>
        <w:t>ОБРАСЦИ</w:t>
      </w:r>
    </w:p>
    <w:p w:rsidR="00B73767" w:rsidRDefault="00B73767" w:rsidP="006E6F46">
      <w:pPr>
        <w:rPr>
          <w:lang w:eastAsia="sr-Latn-CS"/>
        </w:rPr>
      </w:pPr>
    </w:p>
    <w:p w:rsidR="00343A18" w:rsidRPr="00B73767" w:rsidRDefault="00343A18" w:rsidP="00B73767">
      <w:pPr>
        <w:pStyle w:val="KDObrazac"/>
        <w:spacing w:before="0"/>
        <w:rPr>
          <w:noProof/>
          <w:sz w:val="24"/>
          <w:szCs w:val="24"/>
        </w:rPr>
      </w:pPr>
      <w:bookmarkStart w:id="251" w:name="_Toc442559924"/>
      <w:r w:rsidRPr="00EC5BB4">
        <w:rPr>
          <w:sz w:val="24"/>
          <w:szCs w:val="24"/>
        </w:rPr>
        <w:t xml:space="preserve">ОБРАЗАЦ </w:t>
      </w:r>
      <w:r w:rsidR="00EE266A">
        <w:rPr>
          <w:sz w:val="24"/>
          <w:szCs w:val="24"/>
          <w:lang w:val="sr-Cyrl-RS"/>
        </w:rPr>
        <w:t>1</w:t>
      </w:r>
      <w:bookmarkEnd w:id="251"/>
    </w:p>
    <w:p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735D1" w:rsidRPr="00EC5BB4" w:rsidRDefault="003735D1" w:rsidP="00343A18">
      <w:pPr>
        <w:spacing w:before="0"/>
        <w:jc w:val="center"/>
        <w:rPr>
          <w:rStyle w:val="BookTitle"/>
          <w:rFonts w:cs="Arial"/>
          <w:sz w:val="24"/>
          <w:szCs w:val="24"/>
        </w:rPr>
      </w:pPr>
      <w:r w:rsidRPr="003735D1">
        <w:rPr>
          <w:rFonts w:cs="Arial"/>
          <w:b/>
          <w:bCs/>
          <w:smallCaps/>
          <w:spacing w:val="5"/>
          <w:sz w:val="24"/>
          <w:szCs w:val="24"/>
          <w:lang w:val="ru-RU"/>
        </w:rPr>
        <w:t xml:space="preserve">за Партију _______ </w:t>
      </w:r>
      <w:r w:rsidRPr="003735D1">
        <w:rPr>
          <w:rFonts w:cs="Arial"/>
          <w:b/>
          <w:bCs/>
          <w:i/>
          <w:smallCaps/>
          <w:color w:val="1F497D" w:themeColor="text2"/>
          <w:spacing w:val="5"/>
          <w:sz w:val="24"/>
          <w:szCs w:val="24"/>
          <w:lang w:val="ru-RU"/>
        </w:rPr>
        <w:t>(навести број Партије)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r w:rsidR="00284FF2">
        <w:rPr>
          <w:rFonts w:eastAsia="TimesNewRomanPS-BoldMT" w:cs="Arial"/>
          <w:bCs/>
          <w:color w:val="000000"/>
          <w:sz w:val="24"/>
          <w:szCs w:val="24"/>
        </w:rPr>
        <w:t xml:space="preserve">године,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A3564">
        <w:rPr>
          <w:rFonts w:eastAsia="TimesNewRomanPS-BoldMT" w:cs="Arial"/>
          <w:bCs/>
          <w:color w:val="000000" w:themeColor="text1"/>
          <w:sz w:val="24"/>
          <w:szCs w:val="24"/>
          <w:lang w:val="sr-Cyrl-RS"/>
        </w:rPr>
        <w:t>добара</w:t>
      </w:r>
      <w:r w:rsidR="00146948">
        <w:rPr>
          <w:rFonts w:eastAsia="TimesNewRomanPS-BoldMT" w:cs="Arial"/>
          <w:bCs/>
          <w:color w:val="000000" w:themeColor="text1"/>
          <w:sz w:val="24"/>
          <w:szCs w:val="24"/>
          <w:lang w:val="sr-Cyrl-RS"/>
        </w:rPr>
        <w:t xml:space="preserve"> - </w:t>
      </w:r>
      <w:r w:rsidRPr="00922EDB">
        <w:rPr>
          <w:rFonts w:eastAsia="TimesNewRomanPS-BoldMT" w:cs="Arial"/>
          <w:bCs/>
          <w:color w:val="000000" w:themeColor="text1"/>
          <w:sz w:val="24"/>
          <w:szCs w:val="24"/>
        </w:rPr>
        <w:t xml:space="preserve"> </w:t>
      </w:r>
      <w:r w:rsidR="00F32A83">
        <w:rPr>
          <w:rFonts w:eastAsia="TimesNewRomanPS-BoldMT" w:cs="Arial"/>
          <w:bCs/>
          <w:color w:val="000000" w:themeColor="text1"/>
          <w:sz w:val="24"/>
          <w:szCs w:val="24"/>
          <w:lang w:val="sr-Cyrl-RS"/>
        </w:rPr>
        <w:t>“Дигитални фотоапарати, апарат и пратећа опрема за алкотест“</w:t>
      </w:r>
      <w:r w:rsidR="00146948">
        <w:rPr>
          <w:rFonts w:eastAsia="TimesNewRomanPS-BoldMT" w:cs="Arial"/>
          <w:bCs/>
          <w:color w:val="000000" w:themeColor="text1"/>
          <w:sz w:val="24"/>
          <w:szCs w:val="24"/>
          <w:lang w:val="sr-Cyrl-RS"/>
        </w:rPr>
        <w:t>,</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B82DE7">
        <w:rPr>
          <w:rFonts w:eastAsia="TimesNewRomanPS-BoldMT" w:cs="Arial"/>
          <w:bCs/>
          <w:color w:val="000000" w:themeColor="text1"/>
          <w:sz w:val="24"/>
          <w:szCs w:val="24"/>
          <w:lang w:val="sr-Cyrl-RS"/>
        </w:rPr>
        <w:t>ЦЈН/08/2017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42687E" w:rsidRDefault="00867CC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246D33"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523B4" w:rsidRDefault="009523B4" w:rsidP="00343A18">
      <w:pPr>
        <w:spacing w:before="0"/>
        <w:rPr>
          <w:rFonts w:cs="Arial"/>
          <w:i/>
          <w:iCs/>
          <w:sz w:val="20"/>
          <w:szCs w:val="20"/>
          <w:lang w:val="ru-RU"/>
        </w:rPr>
      </w:pPr>
    </w:p>
    <w:p w:rsidR="009523B4" w:rsidRDefault="009523B4" w:rsidP="00343A18">
      <w:pPr>
        <w:spacing w:before="0"/>
        <w:rPr>
          <w:rFonts w:cs="Arial"/>
          <w:i/>
          <w:iCs/>
          <w:sz w:val="20"/>
          <w:szCs w:val="20"/>
          <w:lang w:val="ru-RU"/>
        </w:rPr>
      </w:pPr>
    </w:p>
    <w:p w:rsidR="009523B4" w:rsidRDefault="009523B4" w:rsidP="00343A18">
      <w:pPr>
        <w:spacing w:before="0"/>
        <w:rPr>
          <w:rFonts w:cs="Arial"/>
          <w:i/>
          <w:iCs/>
          <w:sz w:val="20"/>
          <w:szCs w:val="20"/>
          <w:lang w:val="ru-RU"/>
        </w:rPr>
      </w:pPr>
    </w:p>
    <w:p w:rsidR="009523B4" w:rsidRDefault="009523B4" w:rsidP="00343A18">
      <w:pPr>
        <w:spacing w:before="0"/>
        <w:rPr>
          <w:rFonts w:cs="Arial"/>
          <w:i/>
          <w:iCs/>
          <w:sz w:val="20"/>
          <w:szCs w:val="20"/>
          <w:lang w:val="ru-RU"/>
        </w:rPr>
      </w:pPr>
    </w:p>
    <w:p w:rsidR="009523B4" w:rsidRDefault="009523B4" w:rsidP="00343A18">
      <w:pPr>
        <w:spacing w:before="0"/>
        <w:rPr>
          <w:rFonts w:cs="Arial"/>
          <w:i/>
          <w:iCs/>
          <w:sz w:val="20"/>
          <w:szCs w:val="20"/>
          <w:lang w:val="ru-RU"/>
        </w:rPr>
      </w:pPr>
    </w:p>
    <w:p w:rsidR="009523B4" w:rsidRDefault="009523B4" w:rsidP="00343A18">
      <w:pPr>
        <w:spacing w:before="0"/>
        <w:rPr>
          <w:rFonts w:cs="Arial"/>
          <w:i/>
          <w:iCs/>
          <w:sz w:val="20"/>
          <w:szCs w:val="20"/>
          <w:lang w:val="ru-RU"/>
        </w:rPr>
      </w:pPr>
    </w:p>
    <w:p w:rsidR="009523B4" w:rsidRPr="009523B4" w:rsidRDefault="009523B4" w:rsidP="00343A18">
      <w:pPr>
        <w:spacing w:before="0"/>
        <w:rPr>
          <w:rFonts w:cs="Arial"/>
          <w:i/>
          <w:iCs/>
          <w:sz w:val="20"/>
          <w:szCs w:val="20"/>
          <w:lang w:val="ru-RU"/>
        </w:rPr>
      </w:pPr>
    </w:p>
    <w:p w:rsidR="000E75A0" w:rsidRPr="00BA2C2D" w:rsidRDefault="00BA2C2D" w:rsidP="00BA2C2D">
      <w:pPr>
        <w:spacing w:before="0"/>
        <w:rPr>
          <w:rFonts w:eastAsia="TimesNewRomanPSMT" w:cs="Arial"/>
          <w:b/>
          <w:bCs/>
          <w:i/>
          <w:sz w:val="24"/>
          <w:szCs w:val="24"/>
          <w:lang w:val="sr-Cyrl-CS"/>
        </w:rPr>
      </w:pPr>
      <w:r w:rsidRPr="00090807">
        <w:rPr>
          <w:rFonts w:eastAsia="TimesNewRomanPSMT" w:cs="Arial"/>
          <w:b/>
          <w:bCs/>
          <w:sz w:val="24"/>
          <w:szCs w:val="24"/>
          <w:lang w:val="sr-Cyrl-CS"/>
        </w:rPr>
        <w:t xml:space="preserve">5) </w:t>
      </w:r>
      <w:r w:rsidR="000E75A0" w:rsidRPr="00090807">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382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090807" w:rsidRDefault="000E75A0" w:rsidP="00F110AD">
            <w:pPr>
              <w:spacing w:before="0"/>
              <w:jc w:val="center"/>
              <w:rPr>
                <w:rFonts w:cs="Arial"/>
                <w:b/>
                <w:bCs/>
                <w:iCs/>
                <w:sz w:val="24"/>
                <w:szCs w:val="24"/>
                <w:lang w:val="sr-Cyrl-CS"/>
              </w:rPr>
            </w:pPr>
            <w:r w:rsidRPr="00090807">
              <w:rPr>
                <w:rFonts w:cs="Arial"/>
                <w:b/>
                <w:bCs/>
                <w:iCs/>
                <w:sz w:val="24"/>
                <w:szCs w:val="24"/>
                <w:lang w:val="sr-Cyrl-CS"/>
              </w:rPr>
              <w:t xml:space="preserve">УКУПНА ЦЕНА </w:t>
            </w:r>
            <w:r w:rsidR="00F110AD" w:rsidRPr="00090807">
              <w:rPr>
                <w:rFonts w:eastAsia="Arial Unicode MS" w:cs="Arial"/>
                <w:b/>
                <w:bCs/>
                <w:iCs/>
                <w:kern w:val="1"/>
                <w:sz w:val="24"/>
                <w:szCs w:val="24"/>
                <w:lang w:val="sr-Cyrl-CS" w:eastAsia="ar-SA"/>
              </w:rPr>
              <w:t xml:space="preserve">дин. </w:t>
            </w:r>
            <w:r w:rsidRPr="00090807">
              <w:rPr>
                <w:rFonts w:cs="Arial"/>
                <w:b/>
                <w:bCs/>
                <w:iCs/>
                <w:color w:val="00B0F0"/>
                <w:sz w:val="24"/>
                <w:szCs w:val="24"/>
                <w:lang w:val="sr-Cyrl-CS"/>
              </w:rPr>
              <w:t xml:space="preserve"> </w:t>
            </w:r>
            <w:r w:rsidR="00867CCC" w:rsidRPr="00090807">
              <w:rPr>
                <w:rFonts w:cs="Arial"/>
                <w:b/>
                <w:bCs/>
                <w:iCs/>
                <w:sz w:val="24"/>
                <w:szCs w:val="24"/>
                <w:lang w:val="sr-Cyrl-CS"/>
              </w:rPr>
              <w:t>без ПДВ</w:t>
            </w:r>
          </w:p>
        </w:tc>
      </w:tr>
      <w:tr w:rsidR="000E75A0" w:rsidRPr="00EC5BB4" w:rsidTr="00AF3AF8">
        <w:trPr>
          <w:trHeight w:val="440"/>
        </w:trPr>
        <w:tc>
          <w:tcPr>
            <w:tcW w:w="5920" w:type="dxa"/>
            <w:vAlign w:val="center"/>
          </w:tcPr>
          <w:p w:rsidR="0005010C" w:rsidRPr="0005010C" w:rsidRDefault="00F32A83" w:rsidP="0005010C">
            <w:pPr>
              <w:spacing w:before="0"/>
              <w:jc w:val="center"/>
              <w:rPr>
                <w:rFonts w:cs="Arial"/>
                <w:b/>
                <w:sz w:val="24"/>
                <w:szCs w:val="24"/>
                <w:lang w:val="sr-Cyrl-RS"/>
              </w:rPr>
            </w:pPr>
            <w:r>
              <w:rPr>
                <w:rFonts w:cs="Arial"/>
                <w:b/>
                <w:sz w:val="24"/>
                <w:szCs w:val="24"/>
                <w:lang w:val="sr-Cyrl-RS"/>
              </w:rPr>
              <w:t>“Дигитални фотоапарати, апарат и пратећа опрема за алкотест“</w:t>
            </w:r>
          </w:p>
          <w:p w:rsidR="000E75A0" w:rsidRPr="00F110AD" w:rsidRDefault="00C2367F" w:rsidP="0005010C">
            <w:pPr>
              <w:spacing w:before="0"/>
              <w:rPr>
                <w:rFonts w:cs="Arial"/>
                <w:b/>
                <w:sz w:val="24"/>
                <w:szCs w:val="24"/>
                <w:lang w:val="sr-Cyrl-CS"/>
              </w:rPr>
            </w:pPr>
            <w:r>
              <w:rPr>
                <w:rFonts w:cs="Arial"/>
                <w:b/>
                <w:sz w:val="24"/>
                <w:szCs w:val="24"/>
                <w:lang w:val="sr-Cyrl-CS"/>
              </w:rPr>
              <w:t xml:space="preserve">                    </w:t>
            </w:r>
            <w:r w:rsidR="00B82DE7">
              <w:rPr>
                <w:rFonts w:cs="Arial"/>
                <w:b/>
                <w:sz w:val="24"/>
                <w:szCs w:val="24"/>
                <w:lang w:val="sr-Cyrl-CS"/>
              </w:rPr>
              <w:t>ЦЈН/08/2017</w:t>
            </w:r>
          </w:p>
        </w:tc>
        <w:tc>
          <w:tcPr>
            <w:tcW w:w="4394" w:type="dxa"/>
          </w:tcPr>
          <w:p w:rsidR="000E75A0" w:rsidRPr="00EC5BB4" w:rsidRDefault="000E75A0" w:rsidP="00885551">
            <w:pPr>
              <w:spacing w:before="0"/>
              <w:jc w:val="center"/>
              <w:rPr>
                <w:rFonts w:cs="Arial"/>
                <w:b/>
                <w:bCs/>
                <w:i/>
                <w:iCs/>
                <w:sz w:val="24"/>
                <w:szCs w:val="24"/>
                <w:lang w:val="sr-Cyrl-CS"/>
              </w:rPr>
            </w:pPr>
          </w:p>
        </w:tc>
      </w:tr>
    </w:tbl>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0A3564" w:rsidTr="00867CCC">
        <w:trPr>
          <w:trHeight w:val="647"/>
        </w:trPr>
        <w:tc>
          <w:tcPr>
            <w:tcW w:w="5035" w:type="dxa"/>
            <w:shd w:val="clear" w:color="auto" w:fill="C6D9F1" w:themeFill="text2" w:themeFillTint="33"/>
            <w:vAlign w:val="center"/>
          </w:tcPr>
          <w:p w:rsidR="000E75A0" w:rsidRPr="00F961A4" w:rsidRDefault="000E75A0" w:rsidP="00AF3AF8">
            <w:pPr>
              <w:spacing w:before="0"/>
              <w:jc w:val="center"/>
              <w:rPr>
                <w:rFonts w:cs="Arial"/>
                <w:b/>
                <w:bCs/>
                <w:iCs/>
                <w:lang w:val="sr-Cyrl-CS"/>
              </w:rPr>
            </w:pPr>
            <w:r w:rsidRPr="00F961A4">
              <w:rPr>
                <w:rFonts w:cs="Arial"/>
                <w:b/>
                <w:bCs/>
                <w:iCs/>
                <w:lang w:val="sr-Cyrl-CS"/>
              </w:rPr>
              <w:t>УСЛОВ НАРУЧИОЦА</w:t>
            </w:r>
          </w:p>
        </w:tc>
        <w:tc>
          <w:tcPr>
            <w:tcW w:w="3984" w:type="dxa"/>
            <w:shd w:val="clear" w:color="auto" w:fill="C6D9F1" w:themeFill="text2" w:themeFillTint="33"/>
            <w:vAlign w:val="center"/>
          </w:tcPr>
          <w:p w:rsidR="000E75A0" w:rsidRPr="00F961A4" w:rsidRDefault="000E75A0" w:rsidP="00AF3AF8">
            <w:pPr>
              <w:spacing w:before="0"/>
              <w:jc w:val="center"/>
              <w:rPr>
                <w:rFonts w:cs="Arial"/>
                <w:b/>
                <w:bCs/>
                <w:iCs/>
                <w:lang w:val="sr-Cyrl-CS"/>
              </w:rPr>
            </w:pPr>
            <w:r w:rsidRPr="00F961A4">
              <w:rPr>
                <w:rFonts w:cs="Arial"/>
                <w:b/>
                <w:bCs/>
                <w:iCs/>
                <w:lang w:val="sr-Cyrl-CS"/>
              </w:rPr>
              <w:t>ПОНУДА ПОНУЂАЧА</w:t>
            </w:r>
          </w:p>
        </w:tc>
      </w:tr>
      <w:tr w:rsidR="000E75A0" w:rsidRPr="000A3564" w:rsidTr="00867CCC">
        <w:tc>
          <w:tcPr>
            <w:tcW w:w="5035" w:type="dxa"/>
            <w:vAlign w:val="center"/>
          </w:tcPr>
          <w:p w:rsidR="000E75A0" w:rsidRPr="00F961A4" w:rsidRDefault="000E75A0" w:rsidP="00BE75EE">
            <w:pPr>
              <w:spacing w:before="0"/>
              <w:jc w:val="center"/>
              <w:rPr>
                <w:rFonts w:cs="Arial"/>
                <w:b/>
                <w:bCs/>
                <w:iCs/>
                <w:lang w:val="sr-Cyrl-CS"/>
              </w:rPr>
            </w:pPr>
            <w:r w:rsidRPr="00F961A4">
              <w:rPr>
                <w:rFonts w:cs="Arial"/>
                <w:b/>
                <w:bCs/>
                <w:iCs/>
                <w:lang w:val="sr-Cyrl-CS"/>
              </w:rPr>
              <w:t>РОК И НАЧИН ПЛАЋАЊА:</w:t>
            </w:r>
          </w:p>
          <w:p w:rsidR="000E75A0" w:rsidRPr="00F961A4" w:rsidRDefault="00415F26" w:rsidP="00F110AD">
            <w:pPr>
              <w:spacing w:before="0"/>
              <w:rPr>
                <w:rFonts w:cs="Arial"/>
                <w:b/>
                <w:bCs/>
                <w:i/>
                <w:iCs/>
                <w:lang w:val="sr-Cyrl-CS"/>
              </w:rPr>
            </w:pPr>
            <w:r w:rsidRPr="00F961A4">
              <w:rPr>
                <w:rFonts w:cs="Arial"/>
                <w:bCs/>
                <w:iCs/>
                <w:lang w:val="sr-Cyrl-CS"/>
              </w:rPr>
              <w:t xml:space="preserve">до 45 (словима: четрдесет пет) дана од дана пријема </w:t>
            </w:r>
            <w:r w:rsidR="0072648B" w:rsidRPr="00F961A4">
              <w:rPr>
                <w:rFonts w:cs="Arial"/>
                <w:bCs/>
                <w:iCs/>
                <w:lang w:val="sr-Cyrl-CS"/>
              </w:rPr>
              <w:t>исправног</w:t>
            </w:r>
            <w:r w:rsidRPr="00F961A4">
              <w:rPr>
                <w:rFonts w:cs="Arial"/>
                <w:bCs/>
                <w:iCs/>
                <w:lang w:val="sr-Cyrl-CS"/>
              </w:rPr>
              <w:t xml:space="preserve"> рачуна издатог на основу прихваћеног и одобреног Записника </w:t>
            </w:r>
            <w:r w:rsidR="00EC403E" w:rsidRPr="00EC403E">
              <w:rPr>
                <w:rFonts w:cs="Arial"/>
                <w:bCs/>
                <w:iCs/>
                <w:lang w:val="sr-Cyrl-RS"/>
              </w:rPr>
              <w:t>о квантитативном и квалитативном пријему</w:t>
            </w:r>
            <w:r w:rsidRPr="00F961A4">
              <w:rPr>
                <w:rFonts w:cs="Arial"/>
                <w:bCs/>
                <w:iCs/>
                <w:lang w:val="sr-Cyrl-CS"/>
              </w:rPr>
              <w:t xml:space="preserve"> добара (без примедби), потписаног од стране овлашћених  представника Уговорних страна</w:t>
            </w:r>
          </w:p>
        </w:tc>
        <w:tc>
          <w:tcPr>
            <w:tcW w:w="3984" w:type="dxa"/>
            <w:vAlign w:val="center"/>
          </w:tcPr>
          <w:p w:rsidR="0007345B" w:rsidRPr="00F961A4" w:rsidRDefault="0007345B" w:rsidP="0007345B">
            <w:pPr>
              <w:spacing w:before="0"/>
              <w:jc w:val="center"/>
              <w:rPr>
                <w:rFonts w:cs="Arial"/>
                <w:bCs/>
                <w:iCs/>
                <w:lang w:val="sr-Cyrl-CS"/>
              </w:rPr>
            </w:pPr>
            <w:r w:rsidRPr="00F961A4">
              <w:rPr>
                <w:rFonts w:cs="Arial"/>
                <w:bCs/>
                <w:iCs/>
                <w:lang w:val="sr-Cyrl-CS"/>
              </w:rPr>
              <w:t>Сагласан за захтевом наручиоца</w:t>
            </w:r>
          </w:p>
          <w:p w:rsidR="000E75A0" w:rsidRPr="00F961A4" w:rsidRDefault="0007345B" w:rsidP="0007345B">
            <w:pPr>
              <w:spacing w:before="0"/>
              <w:rPr>
                <w:rFonts w:cs="Arial"/>
                <w:b/>
                <w:bCs/>
                <w:i/>
                <w:iCs/>
                <w:lang w:val="sr-Cyrl-CS"/>
              </w:rPr>
            </w:pPr>
            <w:r w:rsidRPr="00F961A4">
              <w:rPr>
                <w:rFonts w:cs="Arial"/>
                <w:bCs/>
                <w:iCs/>
                <w:lang w:val="sr-Cyrl-CS"/>
              </w:rPr>
              <w:t xml:space="preserve">               ДА/НЕ (заокружити)</w:t>
            </w:r>
          </w:p>
        </w:tc>
      </w:tr>
      <w:tr w:rsidR="000E75A0" w:rsidRPr="000A3564" w:rsidTr="00867CCC">
        <w:tc>
          <w:tcPr>
            <w:tcW w:w="5035" w:type="dxa"/>
            <w:vAlign w:val="center"/>
          </w:tcPr>
          <w:p w:rsidR="000E75A0" w:rsidRPr="00F961A4" w:rsidRDefault="000E75A0" w:rsidP="00AF3AF8">
            <w:pPr>
              <w:spacing w:before="0"/>
              <w:jc w:val="center"/>
              <w:rPr>
                <w:rFonts w:cs="Arial"/>
                <w:b/>
                <w:bCs/>
                <w:iCs/>
                <w:lang w:val="sr-Cyrl-CS"/>
              </w:rPr>
            </w:pPr>
            <w:r w:rsidRPr="00F961A4">
              <w:rPr>
                <w:rFonts w:cs="Arial"/>
                <w:b/>
                <w:bCs/>
                <w:iCs/>
                <w:lang w:val="sr-Cyrl-CS"/>
              </w:rPr>
              <w:t>РОК И</w:t>
            </w:r>
            <w:r w:rsidR="00415F26" w:rsidRPr="00F961A4">
              <w:rPr>
                <w:rFonts w:cs="Arial"/>
                <w:b/>
                <w:bCs/>
                <w:iCs/>
                <w:lang w:val="sr-Cyrl-CS"/>
              </w:rPr>
              <w:t>СПОРУКЕ</w:t>
            </w:r>
            <w:r w:rsidRPr="00F961A4">
              <w:rPr>
                <w:rFonts w:cs="Arial"/>
                <w:b/>
                <w:bCs/>
                <w:iCs/>
                <w:lang w:val="sr-Cyrl-CS"/>
              </w:rPr>
              <w:t>:</w:t>
            </w:r>
          </w:p>
          <w:p w:rsidR="000E75A0" w:rsidRPr="00F961A4" w:rsidRDefault="00F961A4" w:rsidP="00763F62">
            <w:pPr>
              <w:spacing w:before="0"/>
              <w:rPr>
                <w:rFonts w:cs="Arial"/>
                <w:bCs/>
                <w:iCs/>
                <w:lang w:val="sr-Cyrl-CS"/>
              </w:rPr>
            </w:pPr>
            <w:r w:rsidRPr="00F961A4">
              <w:rPr>
                <w:rFonts w:cs="Arial"/>
                <w:bCs/>
                <w:iCs/>
                <w:lang w:val="sr-Cyrl-CS"/>
              </w:rPr>
              <w:t xml:space="preserve">Најдуже 7 дана </w:t>
            </w:r>
          </w:p>
        </w:tc>
        <w:tc>
          <w:tcPr>
            <w:tcW w:w="3984" w:type="dxa"/>
            <w:vAlign w:val="center"/>
          </w:tcPr>
          <w:p w:rsidR="000E75A0" w:rsidRPr="00F961A4" w:rsidRDefault="000E75A0" w:rsidP="00AF3AF8">
            <w:pPr>
              <w:spacing w:before="0"/>
              <w:jc w:val="center"/>
              <w:rPr>
                <w:rFonts w:cs="Arial"/>
                <w:b/>
                <w:bCs/>
                <w:iCs/>
                <w:lang w:val="sr-Cyrl-CS"/>
              </w:rPr>
            </w:pPr>
          </w:p>
          <w:p w:rsidR="000E75A0" w:rsidRPr="00F961A4" w:rsidRDefault="00090807" w:rsidP="00502157">
            <w:pPr>
              <w:spacing w:before="0"/>
              <w:rPr>
                <w:rFonts w:cs="Arial"/>
                <w:bCs/>
                <w:iCs/>
              </w:rPr>
            </w:pPr>
            <w:r w:rsidRPr="00F961A4">
              <w:rPr>
                <w:rFonts w:cs="Arial"/>
                <w:bCs/>
                <w:iCs/>
                <w:lang w:val="sr-Cyrl-CS"/>
              </w:rPr>
              <w:t>_____дана од датума обостраног потписивања уговора.</w:t>
            </w:r>
          </w:p>
        </w:tc>
      </w:tr>
      <w:tr w:rsidR="000E75A0" w:rsidRPr="000A3564" w:rsidTr="00867CCC">
        <w:trPr>
          <w:trHeight w:val="818"/>
        </w:trPr>
        <w:tc>
          <w:tcPr>
            <w:tcW w:w="5035" w:type="dxa"/>
            <w:vAlign w:val="center"/>
          </w:tcPr>
          <w:p w:rsidR="00415F26" w:rsidRPr="00F961A4" w:rsidRDefault="000E75A0" w:rsidP="00415F26">
            <w:pPr>
              <w:spacing w:before="0"/>
              <w:jc w:val="center"/>
              <w:rPr>
                <w:rFonts w:cs="Arial"/>
                <w:b/>
                <w:bCs/>
                <w:i/>
                <w:iCs/>
                <w:lang w:val="sr-Cyrl-CS"/>
              </w:rPr>
            </w:pPr>
            <w:r w:rsidRPr="00F961A4">
              <w:rPr>
                <w:rFonts w:cs="Arial"/>
                <w:b/>
                <w:bCs/>
                <w:iCs/>
                <w:lang w:val="sr-Cyrl-CS"/>
              </w:rPr>
              <w:t>МЕСТО И</w:t>
            </w:r>
            <w:r w:rsidR="00415F26" w:rsidRPr="00F961A4">
              <w:rPr>
                <w:rFonts w:cs="Arial"/>
                <w:b/>
                <w:bCs/>
                <w:iCs/>
                <w:lang w:val="sr-Cyrl-CS"/>
              </w:rPr>
              <w:t>СПОРУКЕ</w:t>
            </w:r>
            <w:r w:rsidRPr="00F961A4">
              <w:rPr>
                <w:rFonts w:cs="Arial"/>
                <w:b/>
                <w:bCs/>
                <w:iCs/>
                <w:lang w:val="sr-Cyrl-CS"/>
              </w:rPr>
              <w:t>:</w:t>
            </w:r>
            <w:r w:rsidRPr="00F961A4">
              <w:rPr>
                <w:rFonts w:cs="Arial"/>
                <w:b/>
                <w:bCs/>
                <w:i/>
                <w:iCs/>
                <w:lang w:val="sr-Cyrl-CS"/>
              </w:rPr>
              <w:t xml:space="preserve"> </w:t>
            </w:r>
          </w:p>
          <w:p w:rsidR="000E75A0" w:rsidRPr="00F961A4" w:rsidRDefault="00415F26" w:rsidP="00415F26">
            <w:pPr>
              <w:spacing w:before="0"/>
              <w:jc w:val="center"/>
              <w:rPr>
                <w:rFonts w:cs="Arial"/>
                <w:b/>
                <w:bCs/>
                <w:i/>
                <w:iCs/>
                <w:lang w:val="sr-Cyrl-CS"/>
              </w:rPr>
            </w:pPr>
            <w:r w:rsidRPr="00F961A4">
              <w:rPr>
                <w:rFonts w:cs="Arial"/>
                <w:bCs/>
                <w:iCs/>
                <w:lang w:val="sr-Cyrl-CS"/>
              </w:rPr>
              <w:t>Магацин</w:t>
            </w:r>
            <w:r w:rsidR="00F110AD" w:rsidRPr="00F961A4">
              <w:rPr>
                <w:rFonts w:cs="Arial"/>
                <w:bCs/>
                <w:iCs/>
                <w:lang w:val="sr-Cyrl-CS"/>
              </w:rPr>
              <w:t xml:space="preserve"> </w:t>
            </w:r>
            <w:r w:rsidR="000E75A0" w:rsidRPr="00F961A4">
              <w:rPr>
                <w:rFonts w:cs="Arial"/>
                <w:bCs/>
                <w:iCs/>
                <w:lang w:val="sr-Cyrl-CS"/>
              </w:rPr>
              <w:t>наручиоца</w:t>
            </w:r>
            <w:r w:rsidR="00090807" w:rsidRPr="00F961A4">
              <w:rPr>
                <w:rFonts w:cs="Arial"/>
                <w:bCs/>
                <w:iCs/>
                <w:lang w:val="sr-Cyrl-CS"/>
              </w:rPr>
              <w:t>, Балканска 13, Бео</w:t>
            </w:r>
            <w:r w:rsidRPr="00F961A4">
              <w:rPr>
                <w:rFonts w:cs="Arial"/>
                <w:bCs/>
                <w:iCs/>
                <w:lang w:val="sr-Cyrl-CS"/>
              </w:rPr>
              <w:t>град</w:t>
            </w:r>
          </w:p>
        </w:tc>
        <w:tc>
          <w:tcPr>
            <w:tcW w:w="3984" w:type="dxa"/>
            <w:vAlign w:val="center"/>
          </w:tcPr>
          <w:p w:rsidR="000E75A0" w:rsidRPr="00F961A4" w:rsidRDefault="000E75A0" w:rsidP="00AF3AF8">
            <w:pPr>
              <w:spacing w:before="0"/>
              <w:jc w:val="center"/>
              <w:rPr>
                <w:rFonts w:cs="Arial"/>
                <w:bCs/>
                <w:iCs/>
                <w:lang w:val="sr-Cyrl-CS"/>
              </w:rPr>
            </w:pPr>
            <w:r w:rsidRPr="00F961A4">
              <w:rPr>
                <w:rFonts w:cs="Arial"/>
                <w:bCs/>
                <w:iCs/>
                <w:lang w:val="sr-Cyrl-CS"/>
              </w:rPr>
              <w:t>Сагласан за захтевом наручиоца</w:t>
            </w:r>
          </w:p>
          <w:p w:rsidR="000E75A0" w:rsidRPr="00F961A4" w:rsidRDefault="000E75A0" w:rsidP="00AF3AF8">
            <w:pPr>
              <w:spacing w:before="0"/>
              <w:jc w:val="center"/>
              <w:rPr>
                <w:rFonts w:cs="Arial"/>
                <w:b/>
                <w:bCs/>
                <w:i/>
                <w:iCs/>
                <w:lang w:val="sr-Cyrl-CS"/>
              </w:rPr>
            </w:pPr>
            <w:r w:rsidRPr="00F961A4">
              <w:rPr>
                <w:rFonts w:cs="Arial"/>
                <w:bCs/>
                <w:iCs/>
                <w:lang w:val="sr-Cyrl-CS"/>
              </w:rPr>
              <w:t>ДА/НЕ (заокружити)</w:t>
            </w:r>
          </w:p>
        </w:tc>
      </w:tr>
      <w:tr w:rsidR="0072648B" w:rsidRPr="000A3564" w:rsidTr="0072648B">
        <w:trPr>
          <w:trHeight w:val="1268"/>
        </w:trPr>
        <w:tc>
          <w:tcPr>
            <w:tcW w:w="5035" w:type="dxa"/>
            <w:vAlign w:val="center"/>
          </w:tcPr>
          <w:p w:rsidR="0072648B" w:rsidRPr="00F961A4" w:rsidRDefault="0072648B" w:rsidP="00AF3AF8">
            <w:pPr>
              <w:spacing w:before="0"/>
              <w:jc w:val="center"/>
              <w:rPr>
                <w:rFonts w:cs="Arial"/>
                <w:b/>
                <w:bCs/>
                <w:iCs/>
                <w:lang w:val="sr-Cyrl-RS"/>
              </w:rPr>
            </w:pPr>
            <w:r w:rsidRPr="00F961A4">
              <w:rPr>
                <w:rFonts w:cs="Arial"/>
                <w:b/>
                <w:bCs/>
                <w:iCs/>
                <w:lang w:val="sr-Cyrl-CS"/>
              </w:rPr>
              <w:t>ГАРАНТНИ РОК</w:t>
            </w:r>
            <w:r w:rsidRPr="00F961A4">
              <w:rPr>
                <w:rFonts w:cs="Arial"/>
                <w:b/>
                <w:bCs/>
                <w:iCs/>
                <w:lang w:val="sr-Cyrl-RS"/>
              </w:rPr>
              <w:t>:</w:t>
            </w:r>
          </w:p>
          <w:p w:rsidR="000F2B55" w:rsidRPr="00F961A4" w:rsidRDefault="000F2B55" w:rsidP="00AF3AF8">
            <w:pPr>
              <w:spacing w:before="0"/>
              <w:jc w:val="center"/>
              <w:rPr>
                <w:rFonts w:cs="Arial"/>
                <w:b/>
                <w:bCs/>
                <w:iCs/>
                <w:lang w:val="sr-Cyrl-RS"/>
              </w:rPr>
            </w:pPr>
          </w:p>
          <w:p w:rsidR="0072648B" w:rsidRPr="00EC403E" w:rsidRDefault="00F961A4" w:rsidP="000F2B55">
            <w:pPr>
              <w:spacing w:before="0"/>
              <w:rPr>
                <w:rFonts w:cs="Arial"/>
                <w:bCs/>
                <w:iCs/>
                <w:lang w:val="sr-Cyrl-RS"/>
              </w:rPr>
            </w:pPr>
            <w:r w:rsidRPr="00EC403E">
              <w:rPr>
                <w:rFonts w:cs="Arial"/>
                <w:bCs/>
                <w:iCs/>
                <w:lang w:val="sr-Cyrl-RS"/>
              </w:rPr>
              <w:t>Минимално 12 месеци</w:t>
            </w:r>
          </w:p>
          <w:p w:rsidR="00333C10" w:rsidRPr="00F961A4" w:rsidRDefault="00333C10" w:rsidP="00536F08">
            <w:pPr>
              <w:spacing w:before="0"/>
              <w:rPr>
                <w:rFonts w:cs="Arial"/>
                <w:b/>
                <w:bCs/>
                <w:iCs/>
                <w:lang w:val="sr-Cyrl-RS"/>
              </w:rPr>
            </w:pPr>
          </w:p>
        </w:tc>
        <w:tc>
          <w:tcPr>
            <w:tcW w:w="3984" w:type="dxa"/>
            <w:vAlign w:val="center"/>
          </w:tcPr>
          <w:p w:rsidR="00072AD2" w:rsidRPr="00EC403E" w:rsidRDefault="00F961A4" w:rsidP="0072648B">
            <w:pPr>
              <w:spacing w:before="0"/>
              <w:rPr>
                <w:rFonts w:cs="Arial"/>
                <w:bCs/>
                <w:iCs/>
                <w:lang w:val="sr-Cyrl-CS"/>
              </w:rPr>
            </w:pPr>
            <w:r w:rsidRPr="00EC403E">
              <w:rPr>
                <w:rFonts w:cs="Arial"/>
                <w:bCs/>
                <w:iCs/>
                <w:lang w:val="sr-Cyrl-CS"/>
              </w:rPr>
              <w:t>____ месеци од дана</w:t>
            </w:r>
            <w:r w:rsidR="000F2B55" w:rsidRPr="000F2B55">
              <w:rPr>
                <w:rFonts w:cs="Arial"/>
                <w:color w:val="000000"/>
                <w:sz w:val="24"/>
                <w:szCs w:val="24"/>
              </w:rPr>
              <w:t xml:space="preserve"> </w:t>
            </w:r>
            <w:r w:rsidR="000F2B55" w:rsidRPr="00EC403E">
              <w:rPr>
                <w:rFonts w:cs="Arial"/>
                <w:bCs/>
                <w:iCs/>
              </w:rPr>
              <w:t xml:space="preserve">од дана испоруке и потписивања </w:t>
            </w:r>
            <w:r w:rsidR="000F2B55" w:rsidRPr="00EC403E">
              <w:rPr>
                <w:rFonts w:cs="Arial"/>
                <w:bCs/>
                <w:iCs/>
                <w:lang w:val="sr-Cyrl-RS"/>
              </w:rPr>
              <w:t>Записник о квантитативном и квалитативном пријему</w:t>
            </w:r>
            <w:r w:rsidR="000F2B55" w:rsidRPr="00EC403E" w:rsidDel="000F2B55">
              <w:rPr>
                <w:rFonts w:cs="Arial"/>
                <w:bCs/>
                <w:iCs/>
              </w:rPr>
              <w:t xml:space="preserve"> </w:t>
            </w:r>
            <w:r w:rsidR="000F2B55" w:rsidRPr="00EC403E">
              <w:rPr>
                <w:rFonts w:cs="Arial"/>
                <w:bCs/>
                <w:iCs/>
              </w:rPr>
              <w:t>Добара</w:t>
            </w:r>
          </w:p>
          <w:p w:rsidR="00246D33" w:rsidRPr="00F961A4" w:rsidRDefault="00246D33" w:rsidP="00DB4FC7">
            <w:pPr>
              <w:spacing w:before="0"/>
              <w:rPr>
                <w:rFonts w:cs="Arial"/>
                <w:b/>
                <w:bCs/>
                <w:iCs/>
                <w:lang w:val="sr-Cyrl-CS"/>
              </w:rPr>
            </w:pPr>
          </w:p>
        </w:tc>
      </w:tr>
      <w:tr w:rsidR="000E75A0" w:rsidRPr="000A3564" w:rsidTr="00867CCC">
        <w:trPr>
          <w:trHeight w:val="800"/>
        </w:trPr>
        <w:tc>
          <w:tcPr>
            <w:tcW w:w="5035" w:type="dxa"/>
            <w:vAlign w:val="center"/>
          </w:tcPr>
          <w:p w:rsidR="000E75A0" w:rsidRPr="00F961A4" w:rsidRDefault="000E75A0" w:rsidP="00AF3AF8">
            <w:pPr>
              <w:spacing w:before="0"/>
              <w:jc w:val="center"/>
              <w:rPr>
                <w:rFonts w:cs="Arial"/>
                <w:b/>
                <w:bCs/>
                <w:iCs/>
                <w:lang w:val="sr-Cyrl-CS"/>
              </w:rPr>
            </w:pPr>
            <w:r w:rsidRPr="00F961A4">
              <w:rPr>
                <w:rFonts w:cs="Arial"/>
                <w:b/>
                <w:bCs/>
                <w:iCs/>
                <w:lang w:val="sr-Cyrl-CS"/>
              </w:rPr>
              <w:t>РОК ВАЖЕЊА ПОНУДЕ:</w:t>
            </w:r>
          </w:p>
          <w:p w:rsidR="000E75A0" w:rsidRPr="00F961A4" w:rsidRDefault="000E75A0" w:rsidP="00090807">
            <w:pPr>
              <w:spacing w:before="0"/>
              <w:rPr>
                <w:rFonts w:cs="Arial"/>
                <w:b/>
                <w:bCs/>
                <w:iCs/>
                <w:lang w:val="sr-Cyrl-CS"/>
              </w:rPr>
            </w:pPr>
            <w:r w:rsidRPr="00F961A4">
              <w:rPr>
                <w:rFonts w:cs="Arial"/>
                <w:bCs/>
                <w:iCs/>
                <w:lang w:val="sr-Cyrl-CS"/>
              </w:rPr>
              <w:t>не може бити краћ</w:t>
            </w:r>
            <w:r w:rsidRPr="00F961A4">
              <w:rPr>
                <w:rFonts w:cs="Arial"/>
                <w:bCs/>
                <w:iCs/>
              </w:rPr>
              <w:t>и</w:t>
            </w:r>
            <w:r w:rsidRPr="00F961A4">
              <w:rPr>
                <w:rFonts w:cs="Arial"/>
                <w:bCs/>
                <w:iCs/>
                <w:lang w:val="sr-Cyrl-CS"/>
              </w:rPr>
              <w:t xml:space="preserve"> од </w:t>
            </w:r>
            <w:r w:rsidR="00F110AD" w:rsidRPr="00F961A4">
              <w:rPr>
                <w:rFonts w:cs="Arial"/>
                <w:bCs/>
                <w:iCs/>
                <w:lang w:val="sr-Cyrl-CS"/>
              </w:rPr>
              <w:t>60</w:t>
            </w:r>
            <w:r w:rsidR="007B54EB" w:rsidRPr="00F961A4">
              <w:rPr>
                <w:rFonts w:cs="Arial"/>
                <w:bCs/>
                <w:iCs/>
                <w:lang w:val="sr-Cyrl-CS"/>
              </w:rPr>
              <w:t xml:space="preserve"> (словима: шездесет)</w:t>
            </w:r>
            <w:r w:rsidRPr="00F961A4">
              <w:rPr>
                <w:rFonts w:cs="Arial"/>
                <w:bCs/>
                <w:iCs/>
                <w:lang w:val="sr-Cyrl-CS"/>
              </w:rPr>
              <w:t xml:space="preserve"> дана од дана отварања понуда</w:t>
            </w:r>
          </w:p>
        </w:tc>
        <w:tc>
          <w:tcPr>
            <w:tcW w:w="3984" w:type="dxa"/>
            <w:vAlign w:val="center"/>
          </w:tcPr>
          <w:p w:rsidR="000E75A0" w:rsidRPr="00F961A4" w:rsidRDefault="000E75A0" w:rsidP="00AF3AF8">
            <w:pPr>
              <w:spacing w:before="0"/>
              <w:jc w:val="center"/>
              <w:rPr>
                <w:rFonts w:cs="Arial"/>
                <w:b/>
                <w:bCs/>
                <w:iCs/>
                <w:lang w:val="sr-Cyrl-CS"/>
              </w:rPr>
            </w:pPr>
          </w:p>
          <w:p w:rsidR="000E75A0" w:rsidRPr="00F961A4" w:rsidRDefault="000E75A0" w:rsidP="00AF3AF8">
            <w:pPr>
              <w:spacing w:before="0"/>
              <w:jc w:val="center"/>
              <w:rPr>
                <w:rFonts w:cs="Arial"/>
                <w:b/>
                <w:bCs/>
                <w:i/>
                <w:iCs/>
                <w:lang w:val="sr-Cyrl-CS"/>
              </w:rPr>
            </w:pPr>
            <w:r w:rsidRPr="00F961A4">
              <w:rPr>
                <w:rFonts w:cs="Arial"/>
                <w:bCs/>
                <w:iCs/>
                <w:lang w:val="sr-Cyrl-CS"/>
              </w:rPr>
              <w:t>_____ дана од дана отварања понуда</w:t>
            </w:r>
          </w:p>
        </w:tc>
      </w:tr>
      <w:tr w:rsidR="000E75A0" w:rsidRPr="000A3564" w:rsidTr="00867CCC">
        <w:tc>
          <w:tcPr>
            <w:tcW w:w="9019" w:type="dxa"/>
            <w:gridSpan w:val="2"/>
          </w:tcPr>
          <w:p w:rsidR="000E75A0" w:rsidRPr="000A3564" w:rsidRDefault="000E75A0" w:rsidP="00092A5F">
            <w:pPr>
              <w:spacing w:before="0"/>
              <w:rPr>
                <w:rFonts w:cs="Arial"/>
                <w:bCs/>
                <w:iCs/>
                <w:lang w:val="sr-Cyrl-CS"/>
              </w:rPr>
            </w:pPr>
            <w:r w:rsidRPr="000A3564">
              <w:rPr>
                <w:rFonts w:cs="Arial"/>
                <w:bCs/>
                <w:iCs/>
                <w:lang w:val="sr-Cyrl-CS"/>
              </w:rPr>
              <w:t xml:space="preserve">Понуда понуђача који не прихвата услове наручиоца за рок и начин плаћања, рок </w:t>
            </w:r>
            <w:r w:rsidR="00092A5F" w:rsidRPr="000A3564">
              <w:rPr>
                <w:rFonts w:cs="Arial"/>
                <w:bCs/>
                <w:iCs/>
                <w:lang w:val="sr-Cyrl-CS"/>
              </w:rPr>
              <w:t>извршења</w:t>
            </w:r>
            <w:r w:rsidRPr="000A3564">
              <w:rPr>
                <w:rFonts w:cs="Arial"/>
                <w:bCs/>
                <w:iCs/>
                <w:lang w:val="sr-Cyrl-CS"/>
              </w:rPr>
              <w:t>, гарантни рок, место и</w:t>
            </w:r>
            <w:r w:rsidR="00092A5F" w:rsidRPr="000A3564">
              <w:rPr>
                <w:rFonts w:cs="Arial"/>
                <w:bCs/>
                <w:iCs/>
                <w:lang w:val="sr-Cyrl-CS"/>
              </w:rPr>
              <w:t>звршења</w:t>
            </w:r>
            <w:r w:rsidRPr="000A3564">
              <w:rPr>
                <w:rFonts w:cs="Arial"/>
                <w:bCs/>
                <w:iCs/>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73767" w:rsidRDefault="00BA2C2D" w:rsidP="00246D33">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246D33">
        <w:rPr>
          <w:rFonts w:eastAsia="TimesNewRomanPS-BoldMT" w:cs="Arial"/>
          <w:bCs/>
          <w:i/>
          <w:iCs/>
          <w:sz w:val="20"/>
          <w:szCs w:val="20"/>
          <w:lang w:val="sr-Cyrl-RS"/>
        </w:rPr>
        <w:t>.</w:t>
      </w:r>
    </w:p>
    <w:p w:rsidR="009523B4" w:rsidRDefault="009523B4" w:rsidP="00343A18">
      <w:pPr>
        <w:pStyle w:val="KDObrazac"/>
        <w:spacing w:before="0"/>
        <w:rPr>
          <w:sz w:val="24"/>
          <w:szCs w:val="24"/>
        </w:rPr>
      </w:pPr>
      <w:bookmarkStart w:id="252" w:name="_Toc442559925"/>
    </w:p>
    <w:p w:rsidR="009523B4" w:rsidRDefault="009523B4" w:rsidP="00343A18">
      <w:pPr>
        <w:pStyle w:val="KDObrazac"/>
        <w:spacing w:before="0"/>
        <w:rPr>
          <w:sz w:val="24"/>
          <w:szCs w:val="24"/>
        </w:rPr>
      </w:pPr>
    </w:p>
    <w:p w:rsidR="009523B4" w:rsidRDefault="009523B4" w:rsidP="00343A18">
      <w:pPr>
        <w:pStyle w:val="KDObrazac"/>
        <w:spacing w:before="0"/>
        <w:rPr>
          <w:sz w:val="24"/>
          <w:szCs w:val="24"/>
        </w:rPr>
      </w:pPr>
    </w:p>
    <w:p w:rsidR="00343A18" w:rsidRDefault="00343A18" w:rsidP="00343A18">
      <w:pPr>
        <w:pStyle w:val="KDObrazac"/>
        <w:spacing w:before="0"/>
        <w:rPr>
          <w:sz w:val="24"/>
          <w:szCs w:val="24"/>
          <w:lang w:val="sr-Cyrl-RS"/>
        </w:rPr>
      </w:pPr>
      <w:r w:rsidRPr="00EC5BB4">
        <w:rPr>
          <w:sz w:val="24"/>
          <w:szCs w:val="24"/>
        </w:rPr>
        <w:lastRenderedPageBreak/>
        <w:t xml:space="preserve">ОБРАЗАЦ </w:t>
      </w:r>
      <w:r w:rsidR="00F110AD">
        <w:rPr>
          <w:sz w:val="24"/>
          <w:szCs w:val="24"/>
          <w:lang w:val="sr-Cyrl-RS"/>
        </w:rPr>
        <w:t>2</w:t>
      </w:r>
      <w:bookmarkEnd w:id="252"/>
    </w:p>
    <w:p w:rsidR="00752B14" w:rsidRDefault="00752B14" w:rsidP="00343A18">
      <w:pPr>
        <w:pStyle w:val="KDObrazac"/>
        <w:spacing w:before="0"/>
        <w:rPr>
          <w:sz w:val="24"/>
          <w:szCs w:val="24"/>
          <w:lang w:val="sr-Cyrl-RS"/>
        </w:rPr>
      </w:pPr>
    </w:p>
    <w:p w:rsidR="00752B14" w:rsidRPr="00EC5BB4" w:rsidRDefault="00752B14" w:rsidP="00343A18">
      <w:pPr>
        <w:pStyle w:val="KDObrazac"/>
        <w:spacing w:before="0"/>
        <w:rPr>
          <w:sz w:val="24"/>
          <w:szCs w:val="24"/>
        </w:rPr>
      </w:pPr>
    </w:p>
    <w:p w:rsidR="00343A18" w:rsidRDefault="00227937" w:rsidP="00343A18">
      <w:pPr>
        <w:spacing w:before="0"/>
        <w:jc w:val="center"/>
        <w:rPr>
          <w:rFonts w:cs="Arial"/>
          <w:b/>
          <w:sz w:val="24"/>
          <w:szCs w:val="24"/>
        </w:rPr>
      </w:pPr>
      <w:r>
        <w:rPr>
          <w:rFonts w:cs="Arial"/>
          <w:b/>
          <w:sz w:val="24"/>
          <w:szCs w:val="24"/>
        </w:rPr>
        <w:t>ОБРАЗАЦ СТРУКТУР</w:t>
      </w:r>
      <w:r w:rsidR="00343A18" w:rsidRPr="00EC5BB4">
        <w:rPr>
          <w:rFonts w:cs="Arial"/>
          <w:b/>
          <w:sz w:val="24"/>
          <w:szCs w:val="24"/>
        </w:rPr>
        <w:t>Е ЦЕНЕ</w:t>
      </w:r>
    </w:p>
    <w:p w:rsidR="00763F62" w:rsidRPr="00763F62" w:rsidRDefault="00763F62" w:rsidP="00343A18">
      <w:pPr>
        <w:spacing w:before="0"/>
        <w:jc w:val="center"/>
        <w:rPr>
          <w:rFonts w:cs="Arial"/>
          <w:b/>
          <w:sz w:val="24"/>
          <w:szCs w:val="24"/>
          <w:lang w:val="sr-Cyrl-RS"/>
        </w:rPr>
      </w:pPr>
      <w:r>
        <w:rPr>
          <w:rFonts w:cs="Arial"/>
          <w:b/>
          <w:sz w:val="24"/>
          <w:szCs w:val="24"/>
          <w:lang w:val="sr-Cyrl-RS"/>
        </w:rPr>
        <w:t>За Партију 1</w:t>
      </w:r>
    </w:p>
    <w:p w:rsidR="00944ABC" w:rsidRDefault="00944ABC" w:rsidP="00343A18">
      <w:pPr>
        <w:spacing w:before="0"/>
        <w:jc w:val="center"/>
        <w:rPr>
          <w:rFonts w:cs="Arial"/>
          <w:b/>
          <w:sz w:val="24"/>
          <w:szCs w:val="24"/>
        </w:rPr>
      </w:pPr>
    </w:p>
    <w:p w:rsidR="00944ABC" w:rsidRDefault="00944ABC" w:rsidP="00343A18">
      <w:pPr>
        <w:spacing w:before="0"/>
        <w:jc w:val="center"/>
        <w:rPr>
          <w:rFonts w:cs="Arial"/>
          <w:b/>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985"/>
        <w:gridCol w:w="901"/>
        <w:gridCol w:w="839"/>
        <w:gridCol w:w="871"/>
        <w:gridCol w:w="1027"/>
        <w:gridCol w:w="1283"/>
        <w:gridCol w:w="1201"/>
      </w:tblGrid>
      <w:tr w:rsidR="00944ABC" w:rsidRPr="00944ABC" w:rsidTr="00E2478F">
        <w:tc>
          <w:tcPr>
            <w:tcW w:w="399"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Рбр</w:t>
            </w:r>
          </w:p>
        </w:tc>
        <w:tc>
          <w:tcPr>
            <w:tcW w:w="1508"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Назив добра</w:t>
            </w:r>
          </w:p>
        </w:tc>
        <w:tc>
          <w:tcPr>
            <w:tcW w:w="455"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мере</w:t>
            </w:r>
          </w:p>
        </w:tc>
        <w:tc>
          <w:tcPr>
            <w:tcW w:w="424" w:type="pct"/>
            <w:shd w:val="clear" w:color="auto" w:fill="C6D9F1" w:themeFill="text2" w:themeFillTint="33"/>
            <w:vAlign w:val="center"/>
          </w:tcPr>
          <w:p w:rsidR="00944ABC" w:rsidRPr="00944ABC" w:rsidRDefault="00944ABC" w:rsidP="00F55D9E">
            <w:pPr>
              <w:spacing w:before="0"/>
              <w:rPr>
                <w:rFonts w:cs="Arial"/>
                <w:b/>
                <w:bCs/>
                <w:i/>
                <w:iCs/>
                <w:sz w:val="24"/>
                <w:szCs w:val="24"/>
                <w:lang w:val="sr-Cyrl-RS"/>
              </w:rPr>
            </w:pPr>
          </w:p>
          <w:p w:rsidR="00944ABC" w:rsidRPr="00944ABC" w:rsidRDefault="00F55D9E" w:rsidP="00F55D9E">
            <w:pPr>
              <w:spacing w:before="0"/>
              <w:jc w:val="center"/>
              <w:rPr>
                <w:rFonts w:cs="Arial"/>
                <w:b/>
                <w:bCs/>
                <w:i/>
                <w:iCs/>
                <w:sz w:val="24"/>
                <w:szCs w:val="24"/>
                <w:lang w:val="sr-Cyrl-CS"/>
              </w:rPr>
            </w:pPr>
            <w:r>
              <w:rPr>
                <w:rFonts w:cs="Arial"/>
                <w:b/>
                <w:bCs/>
                <w:i/>
                <w:iCs/>
                <w:sz w:val="24"/>
                <w:szCs w:val="24"/>
                <w:lang w:val="sr-Cyrl-CS"/>
              </w:rPr>
              <w:t>Ко</w:t>
            </w:r>
            <w:r w:rsidR="00944ABC" w:rsidRPr="00944ABC">
              <w:rPr>
                <w:rFonts w:cs="Arial"/>
                <w:b/>
                <w:bCs/>
                <w:i/>
                <w:iCs/>
                <w:sz w:val="24"/>
                <w:szCs w:val="24"/>
                <w:lang w:val="sr-Cyrl-CS"/>
              </w:rPr>
              <w:t>личина</w:t>
            </w:r>
          </w:p>
        </w:tc>
        <w:tc>
          <w:tcPr>
            <w:tcW w:w="440"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цена без ПДВ</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c>
          <w:tcPr>
            <w:tcW w:w="519"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Јед.</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цена са ПДВ</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дин.</w:t>
            </w:r>
          </w:p>
        </w:tc>
        <w:tc>
          <w:tcPr>
            <w:tcW w:w="648"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Укупна цена без ПДВ</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c>
          <w:tcPr>
            <w:tcW w:w="607" w:type="pct"/>
            <w:shd w:val="clear" w:color="auto" w:fill="C6D9F1" w:themeFill="text2" w:themeFillTint="33"/>
            <w:vAlign w:val="center"/>
          </w:tcPr>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Укупна цена са ПДВ</w:t>
            </w:r>
          </w:p>
          <w:p w:rsidR="00944ABC" w:rsidRPr="00944ABC" w:rsidRDefault="00944ABC" w:rsidP="00944ABC">
            <w:pPr>
              <w:spacing w:before="0"/>
              <w:jc w:val="center"/>
              <w:rPr>
                <w:rFonts w:cs="Arial"/>
                <w:b/>
                <w:bCs/>
                <w:i/>
                <w:iCs/>
                <w:sz w:val="24"/>
                <w:szCs w:val="24"/>
                <w:lang w:val="sr-Cyrl-CS"/>
              </w:rPr>
            </w:pPr>
            <w:r w:rsidRPr="00944ABC">
              <w:rPr>
                <w:rFonts w:cs="Arial"/>
                <w:b/>
                <w:bCs/>
                <w:i/>
                <w:iCs/>
                <w:sz w:val="24"/>
                <w:szCs w:val="24"/>
                <w:lang w:val="sr-Cyrl-CS"/>
              </w:rPr>
              <w:t xml:space="preserve">дин. </w:t>
            </w:r>
          </w:p>
        </w:tc>
      </w:tr>
      <w:tr w:rsidR="00944ABC" w:rsidRPr="00944ABC" w:rsidTr="00E2478F">
        <w:tc>
          <w:tcPr>
            <w:tcW w:w="399"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(1)</w:t>
            </w:r>
          </w:p>
        </w:tc>
        <w:tc>
          <w:tcPr>
            <w:tcW w:w="1508"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(2)</w:t>
            </w:r>
          </w:p>
        </w:tc>
        <w:tc>
          <w:tcPr>
            <w:tcW w:w="455"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(3)</w:t>
            </w:r>
          </w:p>
        </w:tc>
        <w:tc>
          <w:tcPr>
            <w:tcW w:w="424"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(4)</w:t>
            </w:r>
          </w:p>
        </w:tc>
        <w:tc>
          <w:tcPr>
            <w:tcW w:w="440"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(5)</w:t>
            </w:r>
          </w:p>
        </w:tc>
        <w:tc>
          <w:tcPr>
            <w:tcW w:w="519"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(6)</w:t>
            </w:r>
          </w:p>
        </w:tc>
        <w:tc>
          <w:tcPr>
            <w:tcW w:w="648"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(7)</w:t>
            </w:r>
          </w:p>
        </w:tc>
        <w:tc>
          <w:tcPr>
            <w:tcW w:w="607"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(8)</w:t>
            </w:r>
          </w:p>
        </w:tc>
      </w:tr>
      <w:tr w:rsidR="000A3564" w:rsidRPr="00944ABC" w:rsidTr="00E2478F">
        <w:trPr>
          <w:trHeight w:val="476"/>
        </w:trPr>
        <w:tc>
          <w:tcPr>
            <w:tcW w:w="399" w:type="pct"/>
            <w:shd w:val="clear" w:color="auto" w:fill="auto"/>
          </w:tcPr>
          <w:p w:rsidR="000A3564" w:rsidRPr="00F869BA" w:rsidRDefault="000A3564" w:rsidP="000A3564">
            <w:pPr>
              <w:spacing w:before="0"/>
              <w:jc w:val="center"/>
              <w:rPr>
                <w:rFonts w:cs="Arial"/>
                <w:bCs/>
                <w:iCs/>
                <w:lang w:val="sr-Cyrl-CS"/>
              </w:rPr>
            </w:pPr>
            <w:r w:rsidRPr="00F869BA">
              <w:rPr>
                <w:rFonts w:cs="Arial"/>
                <w:bCs/>
                <w:iCs/>
                <w:lang w:val="sr-Cyrl-CS"/>
              </w:rPr>
              <w:t>1.</w:t>
            </w:r>
          </w:p>
        </w:tc>
        <w:tc>
          <w:tcPr>
            <w:tcW w:w="1508" w:type="pct"/>
            <w:shd w:val="clear" w:color="auto" w:fill="auto"/>
          </w:tcPr>
          <w:p w:rsidR="000A3564" w:rsidRPr="000A3564" w:rsidRDefault="00763F62" w:rsidP="002A622A">
            <w:pPr>
              <w:spacing w:before="0"/>
              <w:jc w:val="left"/>
              <w:rPr>
                <w:rFonts w:cs="Arial"/>
                <w:bCs/>
                <w:iCs/>
                <w:lang w:val="sr-Cyrl-CS"/>
              </w:rPr>
            </w:pPr>
            <w:r w:rsidRPr="00763F62">
              <w:rPr>
                <w:rFonts w:cs="Arial"/>
                <w:bCs/>
                <w:iCs/>
                <w:sz w:val="24"/>
                <w:szCs w:val="24"/>
                <w:lang w:val="sr-Latn-RS"/>
              </w:rPr>
              <w:t>Дигитални фотоапарат</w:t>
            </w:r>
          </w:p>
        </w:tc>
        <w:tc>
          <w:tcPr>
            <w:tcW w:w="455" w:type="pct"/>
            <w:shd w:val="clear" w:color="auto" w:fill="auto"/>
            <w:vAlign w:val="center"/>
          </w:tcPr>
          <w:p w:rsidR="000A3564" w:rsidRPr="000A3564" w:rsidRDefault="00E2478F" w:rsidP="000A3564">
            <w:pPr>
              <w:spacing w:before="0"/>
              <w:jc w:val="center"/>
              <w:rPr>
                <w:rFonts w:cs="Arial"/>
                <w:bCs/>
                <w:iCs/>
                <w:lang w:val="sr-Cyrl-CS"/>
              </w:rPr>
            </w:pPr>
            <w:r>
              <w:rPr>
                <w:rFonts w:cs="Arial"/>
                <w:bCs/>
                <w:iCs/>
                <w:sz w:val="24"/>
                <w:szCs w:val="24"/>
                <w:lang w:val="sr-Latn-RS"/>
              </w:rPr>
              <w:t>ком</w:t>
            </w:r>
          </w:p>
        </w:tc>
        <w:tc>
          <w:tcPr>
            <w:tcW w:w="424" w:type="pct"/>
            <w:shd w:val="clear" w:color="auto" w:fill="auto"/>
            <w:vAlign w:val="center"/>
          </w:tcPr>
          <w:p w:rsidR="000A3564" w:rsidRPr="000A3564" w:rsidRDefault="000A3564" w:rsidP="000A3564">
            <w:pPr>
              <w:spacing w:before="0"/>
              <w:jc w:val="center"/>
              <w:rPr>
                <w:rFonts w:cs="Arial"/>
                <w:bCs/>
                <w:iCs/>
                <w:lang w:val="sr-Cyrl-CS"/>
              </w:rPr>
            </w:pPr>
            <w:r w:rsidRPr="000A3564">
              <w:rPr>
                <w:rFonts w:cs="Arial"/>
                <w:bCs/>
                <w:iCs/>
                <w:sz w:val="24"/>
                <w:szCs w:val="24"/>
                <w:lang w:val="sr-Cyrl-CS"/>
              </w:rPr>
              <w:t>2</w:t>
            </w:r>
          </w:p>
        </w:tc>
        <w:tc>
          <w:tcPr>
            <w:tcW w:w="440" w:type="pct"/>
            <w:shd w:val="clear" w:color="auto" w:fill="auto"/>
          </w:tcPr>
          <w:p w:rsidR="000A3564" w:rsidRPr="00944ABC" w:rsidRDefault="000A3564" w:rsidP="000A3564">
            <w:pPr>
              <w:spacing w:before="0"/>
              <w:jc w:val="center"/>
              <w:rPr>
                <w:rFonts w:cs="Arial"/>
                <w:b/>
                <w:bCs/>
                <w:i/>
                <w:iCs/>
                <w:sz w:val="24"/>
                <w:szCs w:val="24"/>
                <w:lang w:val="sr-Cyrl-CS"/>
              </w:rPr>
            </w:pPr>
          </w:p>
        </w:tc>
        <w:tc>
          <w:tcPr>
            <w:tcW w:w="519" w:type="pct"/>
            <w:shd w:val="clear" w:color="auto" w:fill="auto"/>
          </w:tcPr>
          <w:p w:rsidR="000A3564" w:rsidRPr="00944ABC" w:rsidRDefault="000A3564" w:rsidP="000A3564">
            <w:pPr>
              <w:spacing w:before="0"/>
              <w:jc w:val="center"/>
              <w:rPr>
                <w:rFonts w:cs="Arial"/>
                <w:b/>
                <w:bCs/>
                <w:i/>
                <w:iCs/>
                <w:sz w:val="24"/>
                <w:szCs w:val="24"/>
                <w:lang w:val="sr-Cyrl-CS"/>
              </w:rPr>
            </w:pPr>
          </w:p>
        </w:tc>
        <w:tc>
          <w:tcPr>
            <w:tcW w:w="648" w:type="pct"/>
            <w:shd w:val="clear" w:color="auto" w:fill="auto"/>
          </w:tcPr>
          <w:p w:rsidR="000A3564" w:rsidRPr="00944ABC" w:rsidRDefault="000A3564" w:rsidP="000A3564">
            <w:pPr>
              <w:spacing w:before="0"/>
              <w:jc w:val="center"/>
              <w:rPr>
                <w:rFonts w:cs="Arial"/>
                <w:b/>
                <w:bCs/>
                <w:i/>
                <w:iCs/>
                <w:sz w:val="24"/>
                <w:szCs w:val="24"/>
                <w:lang w:val="sr-Cyrl-CS"/>
              </w:rPr>
            </w:pPr>
          </w:p>
        </w:tc>
        <w:tc>
          <w:tcPr>
            <w:tcW w:w="607" w:type="pct"/>
            <w:shd w:val="clear" w:color="auto" w:fill="auto"/>
          </w:tcPr>
          <w:p w:rsidR="000A3564" w:rsidRPr="00944ABC" w:rsidRDefault="000A3564" w:rsidP="000A3564">
            <w:pPr>
              <w:spacing w:before="0"/>
              <w:jc w:val="center"/>
              <w:rPr>
                <w:rFonts w:cs="Arial"/>
                <w:b/>
                <w:bCs/>
                <w:i/>
                <w:iCs/>
                <w:sz w:val="24"/>
                <w:szCs w:val="24"/>
                <w:lang w:val="sr-Cyrl-CS"/>
              </w:rPr>
            </w:pPr>
          </w:p>
        </w:tc>
      </w:tr>
    </w:tbl>
    <w:p w:rsidR="00944ABC" w:rsidRDefault="00944ABC" w:rsidP="00343A18">
      <w:pPr>
        <w:spacing w:before="0"/>
        <w:jc w:val="center"/>
        <w:rPr>
          <w:rFonts w:cs="Arial"/>
          <w:b/>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44ABC" w:rsidRPr="00944ABC" w:rsidTr="00330096">
        <w:trPr>
          <w:trHeight w:val="418"/>
        </w:trPr>
        <w:tc>
          <w:tcPr>
            <w:tcW w:w="568" w:type="dxa"/>
            <w:vAlign w:val="center"/>
          </w:tcPr>
          <w:p w:rsidR="00944ABC" w:rsidRPr="00944ABC" w:rsidRDefault="00944ABC" w:rsidP="00944ABC">
            <w:pPr>
              <w:spacing w:before="0"/>
              <w:jc w:val="center"/>
              <w:rPr>
                <w:rFonts w:cs="Arial"/>
                <w:lang w:val="sr-Latn-CS"/>
              </w:rPr>
            </w:pPr>
            <w:r w:rsidRPr="00944ABC">
              <w:rPr>
                <w:rFonts w:cs="Arial"/>
              </w:rPr>
              <w:t>I</w:t>
            </w:r>
          </w:p>
        </w:tc>
        <w:tc>
          <w:tcPr>
            <w:tcW w:w="6740" w:type="dxa"/>
          </w:tcPr>
          <w:p w:rsidR="00944ABC" w:rsidRPr="00944ABC" w:rsidRDefault="00944ABC" w:rsidP="00944ABC">
            <w:pPr>
              <w:spacing w:before="0"/>
              <w:jc w:val="center"/>
              <w:rPr>
                <w:rFonts w:cs="Arial"/>
                <w:lang w:val="sr-Cyrl-RS"/>
              </w:rPr>
            </w:pPr>
            <w:r w:rsidRPr="00944ABC">
              <w:rPr>
                <w:rFonts w:cs="Arial"/>
              </w:rPr>
              <w:t>УКУПНО ПОНУЂЕНА ЦЕНА  без ПДВ динара</w:t>
            </w:r>
          </w:p>
          <w:p w:rsidR="00944ABC" w:rsidRPr="00944ABC" w:rsidRDefault="00944ABC" w:rsidP="00944ABC">
            <w:pPr>
              <w:spacing w:before="0"/>
              <w:jc w:val="center"/>
              <w:rPr>
                <w:rFonts w:cs="Arial"/>
              </w:rPr>
            </w:pPr>
            <w:r w:rsidRPr="00944ABC">
              <w:rPr>
                <w:rFonts w:cs="Arial"/>
              </w:rPr>
              <w:t xml:space="preserve">(збир колоне бр. </w:t>
            </w:r>
            <w:r w:rsidRPr="00944ABC">
              <w:rPr>
                <w:rFonts w:cs="Arial"/>
                <w:lang w:val="sr-Cyrl-CS"/>
              </w:rPr>
              <w:t>7</w:t>
            </w:r>
            <w:r w:rsidRPr="00944ABC">
              <w:rPr>
                <w:rFonts w:cs="Arial"/>
              </w:rPr>
              <w:t>)</w:t>
            </w:r>
          </w:p>
        </w:tc>
        <w:tc>
          <w:tcPr>
            <w:tcW w:w="2610" w:type="dxa"/>
          </w:tcPr>
          <w:p w:rsidR="00944ABC" w:rsidRPr="00944ABC" w:rsidRDefault="00944ABC" w:rsidP="00944ABC">
            <w:pPr>
              <w:spacing w:before="0"/>
              <w:jc w:val="center"/>
              <w:rPr>
                <w:rFonts w:cs="Arial"/>
                <w:b/>
                <w:sz w:val="24"/>
                <w:szCs w:val="24"/>
              </w:rPr>
            </w:pPr>
          </w:p>
        </w:tc>
      </w:tr>
      <w:tr w:rsidR="00944ABC" w:rsidRPr="00944ABC" w:rsidTr="00330096">
        <w:trPr>
          <w:trHeight w:val="610"/>
        </w:trPr>
        <w:tc>
          <w:tcPr>
            <w:tcW w:w="568" w:type="dxa"/>
            <w:tcBorders>
              <w:bottom w:val="single" w:sz="4" w:space="0" w:color="auto"/>
            </w:tcBorders>
            <w:vAlign w:val="center"/>
          </w:tcPr>
          <w:p w:rsidR="00944ABC" w:rsidRPr="00944ABC" w:rsidRDefault="00944ABC" w:rsidP="00944ABC">
            <w:pPr>
              <w:spacing w:before="0"/>
              <w:jc w:val="center"/>
              <w:rPr>
                <w:rFonts w:cs="Arial"/>
                <w:lang w:val="sr-Latn-CS"/>
              </w:rPr>
            </w:pPr>
            <w:r w:rsidRPr="00944ABC">
              <w:rPr>
                <w:rFonts w:cs="Arial"/>
                <w:lang w:val="sr-Latn-CS"/>
              </w:rPr>
              <w:t>II</w:t>
            </w:r>
          </w:p>
        </w:tc>
        <w:tc>
          <w:tcPr>
            <w:tcW w:w="6740" w:type="dxa"/>
            <w:tcBorders>
              <w:bottom w:val="single" w:sz="4" w:space="0" w:color="auto"/>
              <w:right w:val="single" w:sz="4" w:space="0" w:color="auto"/>
            </w:tcBorders>
          </w:tcPr>
          <w:p w:rsidR="00944ABC" w:rsidRPr="00944ABC" w:rsidRDefault="00944ABC" w:rsidP="00944ABC">
            <w:pPr>
              <w:spacing w:before="0"/>
              <w:jc w:val="center"/>
              <w:rPr>
                <w:rFonts w:cs="Arial"/>
              </w:rPr>
            </w:pPr>
          </w:p>
          <w:p w:rsidR="00944ABC" w:rsidRPr="00944ABC" w:rsidRDefault="00944ABC" w:rsidP="00944ABC">
            <w:pPr>
              <w:spacing w:before="0"/>
              <w:jc w:val="center"/>
              <w:rPr>
                <w:rFonts w:cs="Arial"/>
                <w:lang w:val="sr-Cyrl-RS"/>
              </w:rPr>
            </w:pPr>
            <w:r w:rsidRPr="00944ABC">
              <w:rPr>
                <w:rFonts w:cs="Arial"/>
              </w:rPr>
              <w:t>УКУПАН ИЗНОС  ПДВ динара</w:t>
            </w:r>
          </w:p>
        </w:tc>
        <w:tc>
          <w:tcPr>
            <w:tcW w:w="2610" w:type="dxa"/>
            <w:tcBorders>
              <w:bottom w:val="single" w:sz="4" w:space="0" w:color="auto"/>
              <w:right w:val="single" w:sz="4" w:space="0" w:color="auto"/>
            </w:tcBorders>
          </w:tcPr>
          <w:p w:rsidR="00944ABC" w:rsidRPr="00944ABC" w:rsidRDefault="00944ABC" w:rsidP="00944ABC">
            <w:pPr>
              <w:spacing w:before="0"/>
              <w:jc w:val="center"/>
              <w:rPr>
                <w:rFonts w:cs="Arial"/>
                <w:b/>
                <w:sz w:val="24"/>
                <w:szCs w:val="24"/>
              </w:rPr>
            </w:pPr>
          </w:p>
        </w:tc>
      </w:tr>
      <w:tr w:rsidR="00944ABC" w:rsidRPr="00944ABC" w:rsidTr="00330096">
        <w:trPr>
          <w:trHeight w:val="562"/>
        </w:trPr>
        <w:tc>
          <w:tcPr>
            <w:tcW w:w="568" w:type="dxa"/>
            <w:tcBorders>
              <w:bottom w:val="single" w:sz="4" w:space="0" w:color="auto"/>
            </w:tcBorders>
            <w:vAlign w:val="center"/>
          </w:tcPr>
          <w:p w:rsidR="00944ABC" w:rsidRPr="00944ABC" w:rsidRDefault="00944ABC" w:rsidP="00944ABC">
            <w:pPr>
              <w:spacing w:before="0"/>
              <w:jc w:val="center"/>
              <w:rPr>
                <w:rFonts w:cs="Arial"/>
                <w:lang w:val="sr-Latn-CS"/>
              </w:rPr>
            </w:pPr>
            <w:r w:rsidRPr="00944ABC">
              <w:rPr>
                <w:rFonts w:cs="Arial"/>
                <w:lang w:val="sr-Latn-CS"/>
              </w:rPr>
              <w:t>III</w:t>
            </w:r>
          </w:p>
        </w:tc>
        <w:tc>
          <w:tcPr>
            <w:tcW w:w="6740" w:type="dxa"/>
            <w:tcBorders>
              <w:bottom w:val="single" w:sz="4" w:space="0" w:color="auto"/>
              <w:right w:val="single" w:sz="4" w:space="0" w:color="auto"/>
            </w:tcBorders>
          </w:tcPr>
          <w:p w:rsidR="00944ABC" w:rsidRPr="00944ABC" w:rsidRDefault="00944ABC" w:rsidP="00944ABC">
            <w:pPr>
              <w:spacing w:before="0"/>
              <w:jc w:val="center"/>
              <w:rPr>
                <w:rFonts w:cs="Arial"/>
              </w:rPr>
            </w:pPr>
            <w:r w:rsidRPr="00944ABC">
              <w:rPr>
                <w:rFonts w:cs="Arial"/>
              </w:rPr>
              <w:t>УКУПНО ПОНУЂЕНА ЦЕНА  са ПДВ</w:t>
            </w:r>
          </w:p>
          <w:p w:rsidR="00944ABC" w:rsidRPr="00944ABC" w:rsidRDefault="00944ABC" w:rsidP="00944ABC">
            <w:pPr>
              <w:spacing w:before="0"/>
              <w:jc w:val="center"/>
              <w:rPr>
                <w:rFonts w:cs="Arial"/>
                <w:lang w:val="sr-Cyrl-RS"/>
              </w:rPr>
            </w:pPr>
            <w:r w:rsidRPr="00944ABC">
              <w:rPr>
                <w:rFonts w:cs="Arial"/>
              </w:rPr>
              <w:t>(ред. бр.</w:t>
            </w:r>
            <w:r w:rsidRPr="00944ABC">
              <w:rPr>
                <w:rFonts w:cs="Arial"/>
                <w:lang w:val="sr-Latn-CS"/>
              </w:rPr>
              <w:t>I</w:t>
            </w:r>
            <w:r w:rsidRPr="00944ABC">
              <w:rPr>
                <w:rFonts w:cs="Arial"/>
              </w:rPr>
              <w:t>+ред.бр.</w:t>
            </w:r>
            <w:r w:rsidRPr="00944ABC">
              <w:rPr>
                <w:rFonts w:cs="Arial"/>
                <w:lang w:val="sr-Latn-CS"/>
              </w:rPr>
              <w:t>II</w:t>
            </w:r>
            <w:r w:rsidRPr="00944ABC">
              <w:rPr>
                <w:rFonts w:cs="Arial"/>
              </w:rPr>
              <w:t>) динара</w:t>
            </w:r>
          </w:p>
        </w:tc>
        <w:tc>
          <w:tcPr>
            <w:tcW w:w="2610" w:type="dxa"/>
            <w:tcBorders>
              <w:bottom w:val="single" w:sz="4" w:space="0" w:color="auto"/>
              <w:right w:val="single" w:sz="4" w:space="0" w:color="auto"/>
            </w:tcBorders>
          </w:tcPr>
          <w:p w:rsidR="00944ABC" w:rsidRPr="00944ABC" w:rsidRDefault="00944ABC" w:rsidP="00944ABC">
            <w:pPr>
              <w:spacing w:before="0"/>
              <w:jc w:val="center"/>
              <w:rPr>
                <w:rFonts w:cs="Arial"/>
                <w:b/>
                <w:sz w:val="24"/>
                <w:szCs w:val="24"/>
              </w:rPr>
            </w:pPr>
          </w:p>
        </w:tc>
      </w:tr>
    </w:tbl>
    <w:p w:rsidR="00944ABC" w:rsidRDefault="00944ABC" w:rsidP="00343A18">
      <w:pPr>
        <w:spacing w:before="0"/>
        <w:jc w:val="center"/>
        <w:rPr>
          <w:rFonts w:cs="Arial"/>
          <w:b/>
          <w:sz w:val="24"/>
          <w:szCs w:val="24"/>
        </w:rPr>
      </w:pPr>
    </w:p>
    <w:p w:rsidR="00F869BA" w:rsidRPr="00EC5BB4" w:rsidRDefault="00F869BA" w:rsidP="00F869BA">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r w:rsidRPr="00EC5BB4">
              <w:rPr>
                <w:rFonts w:cs="Arial"/>
                <w:sz w:val="24"/>
                <w:szCs w:val="24"/>
              </w:rPr>
              <w:t>Датум:</w:t>
            </w:r>
          </w:p>
        </w:tc>
        <w:tc>
          <w:tcPr>
            <w:tcW w:w="2127" w:type="dxa"/>
          </w:tcPr>
          <w:p w:rsidR="00F869BA" w:rsidRPr="00EC5BB4" w:rsidRDefault="00F869BA" w:rsidP="00330096">
            <w:pPr>
              <w:spacing w:before="0"/>
              <w:jc w:val="center"/>
              <w:rPr>
                <w:rFonts w:cs="Arial"/>
                <w:sz w:val="24"/>
                <w:szCs w:val="24"/>
                <w:lang w:val="ru-RU"/>
              </w:rPr>
            </w:pPr>
          </w:p>
        </w:tc>
        <w:tc>
          <w:tcPr>
            <w:tcW w:w="4022" w:type="dxa"/>
          </w:tcPr>
          <w:p w:rsidR="00F869BA" w:rsidRPr="00EC5BB4" w:rsidRDefault="00F869BA" w:rsidP="00330096">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rPr>
            </w:pPr>
            <w:r w:rsidRPr="00EC5BB4">
              <w:rPr>
                <w:rFonts w:cs="Arial"/>
                <w:sz w:val="24"/>
                <w:szCs w:val="24"/>
              </w:rPr>
              <w:t>М.П.</w:t>
            </w:r>
          </w:p>
        </w:tc>
        <w:tc>
          <w:tcPr>
            <w:tcW w:w="4022" w:type="dxa"/>
          </w:tcPr>
          <w:p w:rsidR="00F869BA" w:rsidRPr="00EC5BB4" w:rsidRDefault="00F869BA" w:rsidP="00330096">
            <w:pPr>
              <w:spacing w:before="0"/>
              <w:jc w:val="center"/>
              <w:rPr>
                <w:rFonts w:cs="Arial"/>
                <w:sz w:val="24"/>
                <w:szCs w:val="24"/>
                <w:lang w:val="ru-RU"/>
              </w:rPr>
            </w:pPr>
          </w:p>
        </w:tc>
      </w:tr>
      <w:tr w:rsidR="00F869BA" w:rsidRPr="00EC5BB4" w:rsidTr="00330096">
        <w:trPr>
          <w:jc w:val="center"/>
        </w:trPr>
        <w:tc>
          <w:tcPr>
            <w:tcW w:w="3882" w:type="dxa"/>
            <w:tcBorders>
              <w:bottom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bottom w:val="single" w:sz="4" w:space="0" w:color="auto"/>
            </w:tcBorders>
          </w:tcPr>
          <w:p w:rsidR="00F869BA" w:rsidRPr="00EC5BB4" w:rsidRDefault="00F869BA" w:rsidP="00330096">
            <w:pPr>
              <w:spacing w:before="0"/>
              <w:jc w:val="center"/>
              <w:rPr>
                <w:rFonts w:cs="Arial"/>
                <w:sz w:val="24"/>
                <w:szCs w:val="24"/>
                <w:lang w:val="ru-RU"/>
              </w:rPr>
            </w:pPr>
          </w:p>
        </w:tc>
      </w:tr>
      <w:tr w:rsidR="00F869BA" w:rsidRPr="00EC5BB4" w:rsidTr="00330096">
        <w:trPr>
          <w:trHeight w:val="389"/>
          <w:jc w:val="center"/>
        </w:trPr>
        <w:tc>
          <w:tcPr>
            <w:tcW w:w="3882" w:type="dxa"/>
            <w:tcBorders>
              <w:top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top w:val="single" w:sz="4" w:space="0" w:color="auto"/>
            </w:tcBorders>
          </w:tcPr>
          <w:p w:rsidR="00F869BA" w:rsidRPr="00EC5BB4" w:rsidRDefault="00F869BA" w:rsidP="00330096">
            <w:pPr>
              <w:spacing w:before="0"/>
              <w:jc w:val="center"/>
              <w:rPr>
                <w:rFonts w:cs="Arial"/>
                <w:sz w:val="24"/>
                <w:szCs w:val="24"/>
                <w:lang w:val="ru-RU"/>
              </w:rPr>
            </w:pPr>
          </w:p>
        </w:tc>
      </w:tr>
    </w:tbl>
    <w:p w:rsidR="00F144F1" w:rsidRPr="00EC5BB4" w:rsidRDefault="00F144F1"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144F1" w:rsidRPr="00F144F1" w:rsidRDefault="00F144F1" w:rsidP="00F144F1">
      <w:pPr>
        <w:tabs>
          <w:tab w:val="left" w:pos="1134"/>
        </w:tabs>
        <w:spacing w:before="0"/>
        <w:rPr>
          <w:rFonts w:eastAsia="TimesNewRomanPS-BoldMT" w:cs="Arial"/>
          <w:i/>
          <w:sz w:val="20"/>
          <w:szCs w:val="20"/>
          <w:lang w:val="ru-RU"/>
        </w:rPr>
      </w:pPr>
    </w:p>
    <w:p w:rsidR="00F144F1" w:rsidRPr="00F144F1" w:rsidRDefault="00F144F1" w:rsidP="00F144F1">
      <w:pPr>
        <w:spacing w:before="0"/>
        <w:rPr>
          <w:rFonts w:cs="Arial"/>
          <w:b/>
          <w:sz w:val="24"/>
          <w:szCs w:val="24"/>
          <w:lang w:val="ru-RU"/>
        </w:rPr>
      </w:pPr>
      <w:r w:rsidRPr="00F144F1">
        <w:rPr>
          <w:rFonts w:cs="Arial"/>
          <w:b/>
          <w:sz w:val="24"/>
          <w:szCs w:val="24"/>
          <w:lang w:val="sr-Latn-CS"/>
        </w:rPr>
        <w:t>Упутство</w:t>
      </w:r>
      <w:r w:rsidR="00227937">
        <w:rPr>
          <w:rFonts w:cs="Arial"/>
          <w:b/>
          <w:sz w:val="24"/>
          <w:szCs w:val="24"/>
          <w:lang w:val="sr-Cyrl-RS"/>
        </w:rPr>
        <w:t xml:space="preserve"> </w:t>
      </w:r>
      <w:r w:rsidRPr="00F144F1">
        <w:rPr>
          <w:rFonts w:cs="Arial"/>
          <w:b/>
          <w:sz w:val="24"/>
          <w:szCs w:val="24"/>
          <w:lang w:val="sr-Latn-CS"/>
        </w:rPr>
        <w:t>за попуњавањ</w:t>
      </w:r>
      <w:r w:rsidRPr="00F144F1">
        <w:rPr>
          <w:rFonts w:cs="Arial"/>
          <w:b/>
          <w:sz w:val="24"/>
          <w:szCs w:val="24"/>
          <w:lang w:val="ru-RU"/>
        </w:rPr>
        <w:t>е Обрасца структуре цене</w:t>
      </w:r>
    </w:p>
    <w:p w:rsidR="00F144F1" w:rsidRPr="00F144F1" w:rsidRDefault="00F144F1" w:rsidP="00F144F1">
      <w:pPr>
        <w:spacing w:before="0"/>
        <w:rPr>
          <w:rFonts w:cs="Arial"/>
          <w:b/>
          <w:sz w:val="24"/>
          <w:szCs w:val="24"/>
        </w:rPr>
      </w:pPr>
    </w:p>
    <w:p w:rsidR="00F144F1" w:rsidRPr="00F144F1" w:rsidRDefault="00F144F1" w:rsidP="00F144F1">
      <w:pPr>
        <w:tabs>
          <w:tab w:val="left" w:pos="90"/>
        </w:tabs>
        <w:spacing w:before="0"/>
        <w:contextualSpacing/>
        <w:rPr>
          <w:rFonts w:eastAsia="Calibri" w:cs="Arial"/>
          <w:bCs/>
          <w:iCs/>
          <w:sz w:val="24"/>
          <w:szCs w:val="24"/>
        </w:rPr>
      </w:pPr>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Табела 1. на следећи начин</w:t>
      </w:r>
      <w:r w:rsidRPr="00F144F1">
        <w:rPr>
          <w:rFonts w:eastAsia="Calibri" w:cs="Arial"/>
          <w:bCs/>
          <w:iCs/>
          <w:sz w:val="24"/>
          <w:szCs w:val="24"/>
        </w:rPr>
        <w:t>:</w:t>
      </w:r>
    </w:p>
    <w:p w:rsidR="00F144F1" w:rsidRPr="00F144F1" w:rsidRDefault="00F144F1" w:rsidP="00F144F1">
      <w:pPr>
        <w:tabs>
          <w:tab w:val="left" w:pos="90"/>
        </w:tabs>
        <w:spacing w:before="0"/>
        <w:contextualSpacing/>
        <w:rPr>
          <w:rFonts w:eastAsia="Calibri" w:cs="Arial"/>
          <w:bCs/>
          <w:iCs/>
          <w:sz w:val="24"/>
          <w:szCs w:val="24"/>
        </w:rPr>
      </w:pPr>
    </w:p>
    <w:p w:rsidR="00F144F1" w:rsidRPr="00F144F1"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 xml:space="preserve">у колону 5.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без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6</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са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7</w:t>
      </w:r>
      <w:r w:rsidR="000A3564">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F144F1">
        <w:rPr>
          <w:rFonts w:eastAsia="Calibri" w:cs="Arial"/>
          <w:bCs/>
          <w:iCs/>
          <w:sz w:val="24"/>
          <w:szCs w:val="24"/>
          <w:lang w:val="sr-Cyrl-CS"/>
        </w:rPr>
        <w:t>5</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 xml:space="preserve">.); </w:t>
      </w:r>
    </w:p>
    <w:p w:rsidR="00F144F1" w:rsidRPr="00944ABC"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у колону 8</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F144F1">
        <w:rPr>
          <w:rFonts w:eastAsia="Calibri" w:cs="Arial"/>
          <w:bCs/>
          <w:iCs/>
          <w:sz w:val="24"/>
          <w:szCs w:val="24"/>
          <w:lang w:val="sr-Cyrl-CS"/>
        </w:rPr>
        <w:t>6</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w:t>
      </w:r>
    </w:p>
    <w:p w:rsidR="00F144F1" w:rsidRPr="00F144F1" w:rsidRDefault="00F144F1" w:rsidP="00F144F1">
      <w:pPr>
        <w:tabs>
          <w:tab w:val="left" w:pos="992"/>
        </w:tabs>
        <w:spacing w:before="0"/>
        <w:rPr>
          <w:rFonts w:cs="Arial"/>
          <w:sz w:val="24"/>
          <w:szCs w:val="24"/>
        </w:rPr>
      </w:pPr>
      <w:r w:rsidRPr="00F144F1">
        <w:rPr>
          <w:rFonts w:cs="Arial"/>
          <w:sz w:val="24"/>
          <w:szCs w:val="24"/>
        </w:rPr>
        <w:t xml:space="preserve">- </w:t>
      </w:r>
      <w:r w:rsidRPr="00F144F1">
        <w:rPr>
          <w:rFonts w:cs="Arial"/>
          <w:sz w:val="24"/>
          <w:szCs w:val="24"/>
          <w:lang w:val="sr-Cyrl-RS"/>
        </w:rPr>
        <w:t xml:space="preserve"> </w:t>
      </w:r>
      <w:proofErr w:type="gramStart"/>
      <w:r w:rsidRPr="00F144F1">
        <w:rPr>
          <w:rFonts w:cs="Arial"/>
          <w:sz w:val="24"/>
          <w:szCs w:val="24"/>
        </w:rPr>
        <w:t>у</w:t>
      </w:r>
      <w:proofErr w:type="gramEnd"/>
      <w:r w:rsidRPr="00F144F1">
        <w:rPr>
          <w:rFonts w:cs="Arial"/>
          <w:sz w:val="24"/>
          <w:szCs w:val="24"/>
        </w:rPr>
        <w:t xml:space="preserve"> Табелу 2. </w:t>
      </w:r>
      <w:proofErr w:type="gramStart"/>
      <w:r w:rsidRPr="00F144F1">
        <w:rPr>
          <w:rFonts w:cs="Arial"/>
          <w:sz w:val="24"/>
          <w:szCs w:val="24"/>
        </w:rPr>
        <w:t>уписују</w:t>
      </w:r>
      <w:proofErr w:type="gramEnd"/>
      <w:r w:rsidRPr="00F144F1">
        <w:rPr>
          <w:rFonts w:cs="Arial"/>
          <w:sz w:val="24"/>
          <w:szCs w:val="24"/>
        </w:rPr>
        <w:t xml:space="preserve"> се посебно исказани трошкови који су укључени у укупно</w:t>
      </w:r>
    </w:p>
    <w:p w:rsidR="00F144F1" w:rsidRPr="00F144F1" w:rsidRDefault="00F144F1" w:rsidP="00F144F1">
      <w:pPr>
        <w:tabs>
          <w:tab w:val="left" w:pos="992"/>
        </w:tabs>
        <w:spacing w:before="0"/>
        <w:rPr>
          <w:rFonts w:cs="Arial"/>
          <w:sz w:val="24"/>
          <w:szCs w:val="24"/>
        </w:rPr>
      </w:pPr>
      <w:proofErr w:type="gramStart"/>
      <w:r w:rsidRPr="00F144F1">
        <w:rPr>
          <w:rFonts w:cs="Arial"/>
          <w:sz w:val="24"/>
          <w:szCs w:val="24"/>
        </w:rPr>
        <w:t>понуђену</w:t>
      </w:r>
      <w:proofErr w:type="gramEnd"/>
      <w:r w:rsidRPr="00F144F1">
        <w:rPr>
          <w:rFonts w:cs="Arial"/>
          <w:sz w:val="24"/>
          <w:szCs w:val="24"/>
        </w:rPr>
        <w:t xml:space="preserve"> цену без ПДВ (ред бр. I из табеле 1)</w:t>
      </w:r>
      <w:r w:rsidRPr="00F144F1">
        <w:rPr>
          <w:rFonts w:cs="Arial"/>
          <w:sz w:val="24"/>
          <w:szCs w:val="24"/>
          <w:lang w:val="sr-Cyrl-RS"/>
        </w:rPr>
        <w:t xml:space="preserve"> уколико исти постоје као засебни трошкови</w:t>
      </w:r>
    </w:p>
    <w:p w:rsidR="00F144F1" w:rsidRPr="00F55D9E" w:rsidRDefault="00F144F1" w:rsidP="006F0529">
      <w:pPr>
        <w:numPr>
          <w:ilvl w:val="0"/>
          <w:numId w:val="19"/>
        </w:numPr>
        <w:tabs>
          <w:tab w:val="left" w:pos="992"/>
        </w:tabs>
        <w:spacing w:before="0"/>
        <w:rPr>
          <w:rFonts w:cs="Arial"/>
          <w:sz w:val="24"/>
          <w:szCs w:val="24"/>
        </w:rPr>
      </w:pPr>
      <w:proofErr w:type="gramStart"/>
      <w:r w:rsidRPr="00F144F1">
        <w:rPr>
          <w:rFonts w:cs="Arial"/>
          <w:sz w:val="24"/>
          <w:szCs w:val="24"/>
        </w:rPr>
        <w:lastRenderedPageBreak/>
        <w:t>у</w:t>
      </w:r>
      <w:proofErr w:type="gramEnd"/>
      <w:r w:rsidRPr="00F144F1">
        <w:rPr>
          <w:rFonts w:cs="Arial"/>
          <w:sz w:val="24"/>
          <w:szCs w:val="24"/>
        </w:rPr>
        <w:t xml:space="preserve"> ред бр. I – уписује се укупно понуђена цена за све позиције  без ПДВ (збир</w:t>
      </w:r>
      <w:r w:rsidR="00F55D9E">
        <w:rPr>
          <w:rFonts w:cs="Arial"/>
          <w:sz w:val="24"/>
          <w:szCs w:val="24"/>
          <w:lang w:val="sr-Cyrl-RS"/>
        </w:rPr>
        <w:t xml:space="preserve"> </w:t>
      </w:r>
      <w:r w:rsidRPr="00F55D9E">
        <w:rPr>
          <w:rFonts w:cs="Arial"/>
          <w:sz w:val="24"/>
          <w:szCs w:val="24"/>
        </w:rPr>
        <w:t>колоне бр. 5)</w:t>
      </w:r>
    </w:p>
    <w:p w:rsidR="00F144F1" w:rsidRPr="00F144F1" w:rsidRDefault="00F144F1" w:rsidP="006F0529">
      <w:pPr>
        <w:numPr>
          <w:ilvl w:val="0"/>
          <w:numId w:val="19"/>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 – уписује се укупан износ ПДВ </w:t>
      </w:r>
    </w:p>
    <w:p w:rsidR="00F144F1" w:rsidRPr="00F144F1" w:rsidRDefault="00F144F1" w:rsidP="006F0529">
      <w:pPr>
        <w:numPr>
          <w:ilvl w:val="0"/>
          <w:numId w:val="19"/>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III – уписује се укупно понуђена цена са ПДВ (ред бр. I + ред.</w:t>
      </w:r>
    </w:p>
    <w:p w:rsidR="00F144F1" w:rsidRPr="00F144F1" w:rsidRDefault="00F144F1" w:rsidP="006F0529">
      <w:pPr>
        <w:numPr>
          <w:ilvl w:val="0"/>
          <w:numId w:val="19"/>
        </w:numPr>
        <w:tabs>
          <w:tab w:val="left" w:pos="992"/>
        </w:tabs>
        <w:spacing w:before="0"/>
        <w:rPr>
          <w:rFonts w:cs="Arial"/>
          <w:sz w:val="24"/>
          <w:szCs w:val="24"/>
        </w:rPr>
      </w:pPr>
      <w:proofErr w:type="gramStart"/>
      <w:r w:rsidRPr="00F144F1">
        <w:rPr>
          <w:rFonts w:cs="Arial"/>
          <w:sz w:val="24"/>
          <w:szCs w:val="24"/>
        </w:rPr>
        <w:t>бр</w:t>
      </w:r>
      <w:proofErr w:type="gramEnd"/>
      <w:r w:rsidRPr="00F144F1">
        <w:rPr>
          <w:rFonts w:cs="Arial"/>
          <w:sz w:val="24"/>
          <w:szCs w:val="24"/>
        </w:rPr>
        <w:t>. II)</w:t>
      </w:r>
    </w:p>
    <w:p w:rsidR="00F144F1" w:rsidRPr="00F144F1" w:rsidRDefault="00F144F1" w:rsidP="006F0529">
      <w:pPr>
        <w:numPr>
          <w:ilvl w:val="0"/>
          <w:numId w:val="20"/>
        </w:numPr>
        <w:tabs>
          <w:tab w:val="left" w:pos="992"/>
        </w:tabs>
        <w:spacing w:before="0"/>
        <w:rPr>
          <w:rFonts w:cs="Arial"/>
          <w:sz w:val="24"/>
          <w:szCs w:val="24"/>
        </w:rPr>
      </w:pPr>
      <w:proofErr w:type="gramStart"/>
      <w:r w:rsidRPr="00F144F1">
        <w:rPr>
          <w:rFonts w:cs="Arial"/>
          <w:sz w:val="24"/>
          <w:szCs w:val="24"/>
        </w:rPr>
        <w:t>на</w:t>
      </w:r>
      <w:proofErr w:type="gramEnd"/>
      <w:r w:rsidRPr="00F144F1">
        <w:rPr>
          <w:rFonts w:cs="Arial"/>
          <w:sz w:val="24"/>
          <w:szCs w:val="24"/>
        </w:rPr>
        <w:t xml:space="preserve"> место предвиђено за место и датум уписује се место и датум попуњавања</w:t>
      </w:r>
      <w:r w:rsidR="00014359">
        <w:rPr>
          <w:rFonts w:cs="Arial"/>
          <w:sz w:val="24"/>
          <w:szCs w:val="24"/>
          <w:lang w:val="sr-Cyrl-RS"/>
        </w:rPr>
        <w:t xml:space="preserve"> </w:t>
      </w:r>
      <w:r w:rsidRPr="00F144F1">
        <w:rPr>
          <w:rFonts w:cs="Arial"/>
          <w:sz w:val="24"/>
          <w:szCs w:val="24"/>
        </w:rPr>
        <w:t>обрасца структуре цене.</w:t>
      </w:r>
    </w:p>
    <w:p w:rsidR="00F144F1" w:rsidRPr="00F144F1" w:rsidRDefault="00F144F1" w:rsidP="006F0529">
      <w:pPr>
        <w:numPr>
          <w:ilvl w:val="0"/>
          <w:numId w:val="20"/>
        </w:numPr>
        <w:tabs>
          <w:tab w:val="left" w:pos="992"/>
        </w:tabs>
        <w:spacing w:before="0"/>
        <w:rPr>
          <w:rFonts w:cs="Arial"/>
          <w:sz w:val="24"/>
          <w:szCs w:val="24"/>
        </w:rPr>
      </w:pPr>
      <w:proofErr w:type="gramStart"/>
      <w:r w:rsidRPr="00F144F1">
        <w:rPr>
          <w:rFonts w:cs="Arial"/>
          <w:sz w:val="24"/>
          <w:szCs w:val="24"/>
        </w:rPr>
        <w:t>на  место</w:t>
      </w:r>
      <w:proofErr w:type="gramEnd"/>
      <w:r w:rsidRPr="00F144F1">
        <w:rPr>
          <w:rFonts w:cs="Arial"/>
          <w:sz w:val="24"/>
          <w:szCs w:val="24"/>
        </w:rPr>
        <w:t xml:space="preserve"> предвиђено за печат и потпис понуђач печатом оверава и потписује образац структуре цене.</w:t>
      </w:r>
    </w:p>
    <w:p w:rsidR="00AF57CC" w:rsidRPr="00AF57CC" w:rsidRDefault="00AF57CC" w:rsidP="00AF57CC">
      <w:pPr>
        <w:spacing w:before="0" w:after="160" w:line="259" w:lineRule="auto"/>
        <w:rPr>
          <w:rFonts w:eastAsia="Calibri" w:cs="Arial"/>
          <w:sz w:val="24"/>
          <w:szCs w:val="24"/>
          <w:lang w:val="sr-Cyrl-RS"/>
        </w:rPr>
      </w:pPr>
    </w:p>
    <w:p w:rsidR="00537552" w:rsidRPr="00781B02" w:rsidRDefault="00537552" w:rsidP="00781B02">
      <w:pPr>
        <w:rPr>
          <w:rFonts w:eastAsia="TimesNewRomanPS-BoldMT"/>
        </w:rPr>
      </w:pPr>
    </w:p>
    <w:p w:rsidR="00537552" w:rsidRPr="00EC5BB4" w:rsidRDefault="00537552"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Pr="00EC5BB4" w:rsidRDefault="009523B4"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763F62" w:rsidRDefault="00763F62" w:rsidP="00763F62">
      <w:pPr>
        <w:pStyle w:val="KDObrazac"/>
        <w:spacing w:before="0"/>
        <w:rPr>
          <w:sz w:val="24"/>
          <w:szCs w:val="24"/>
          <w:lang w:val="sr-Cyrl-RS"/>
        </w:rPr>
      </w:pPr>
      <w:r w:rsidRPr="00EC5BB4">
        <w:rPr>
          <w:sz w:val="24"/>
          <w:szCs w:val="24"/>
        </w:rPr>
        <w:t xml:space="preserve">ОБРАЗАЦ </w:t>
      </w:r>
      <w:r>
        <w:rPr>
          <w:sz w:val="24"/>
          <w:szCs w:val="24"/>
          <w:lang w:val="sr-Cyrl-RS"/>
        </w:rPr>
        <w:t>2</w:t>
      </w:r>
    </w:p>
    <w:p w:rsidR="00763F62" w:rsidRDefault="00763F62" w:rsidP="00763F62">
      <w:pPr>
        <w:pStyle w:val="KDObrazac"/>
        <w:spacing w:before="0"/>
        <w:rPr>
          <w:sz w:val="24"/>
          <w:szCs w:val="24"/>
          <w:lang w:val="sr-Cyrl-RS"/>
        </w:rPr>
      </w:pPr>
    </w:p>
    <w:p w:rsidR="00763F62" w:rsidRPr="00EC5BB4" w:rsidRDefault="00763F62" w:rsidP="00763F62">
      <w:pPr>
        <w:pStyle w:val="KDObrazac"/>
        <w:spacing w:before="0"/>
        <w:rPr>
          <w:sz w:val="24"/>
          <w:szCs w:val="24"/>
        </w:rPr>
      </w:pPr>
    </w:p>
    <w:p w:rsidR="00763F62" w:rsidRDefault="00763F62" w:rsidP="00763F62">
      <w:pPr>
        <w:spacing w:before="0"/>
        <w:jc w:val="center"/>
        <w:rPr>
          <w:rFonts w:cs="Arial"/>
          <w:b/>
          <w:sz w:val="24"/>
          <w:szCs w:val="24"/>
        </w:rPr>
      </w:pPr>
      <w:r>
        <w:rPr>
          <w:rFonts w:cs="Arial"/>
          <w:b/>
          <w:sz w:val="24"/>
          <w:szCs w:val="24"/>
        </w:rPr>
        <w:t>ОБРАЗАЦ СТРУКТУР</w:t>
      </w:r>
      <w:r w:rsidRPr="00EC5BB4">
        <w:rPr>
          <w:rFonts w:cs="Arial"/>
          <w:b/>
          <w:sz w:val="24"/>
          <w:szCs w:val="24"/>
        </w:rPr>
        <w:t>Е ЦЕНЕ</w:t>
      </w:r>
    </w:p>
    <w:p w:rsidR="00763F62" w:rsidRPr="00763F62" w:rsidRDefault="00763F62" w:rsidP="00763F62">
      <w:pPr>
        <w:spacing w:before="0"/>
        <w:jc w:val="center"/>
        <w:rPr>
          <w:rFonts w:cs="Arial"/>
          <w:b/>
          <w:sz w:val="24"/>
          <w:szCs w:val="24"/>
          <w:lang w:val="sr-Cyrl-RS"/>
        </w:rPr>
      </w:pPr>
      <w:r>
        <w:rPr>
          <w:rFonts w:cs="Arial"/>
          <w:b/>
          <w:sz w:val="24"/>
          <w:szCs w:val="24"/>
          <w:lang w:val="sr-Cyrl-RS"/>
        </w:rPr>
        <w:t>За Партију 2</w:t>
      </w:r>
    </w:p>
    <w:p w:rsidR="00763F62" w:rsidRDefault="00763F62" w:rsidP="00763F62">
      <w:pPr>
        <w:spacing w:before="0"/>
        <w:jc w:val="center"/>
        <w:rPr>
          <w:rFonts w:cs="Arial"/>
          <w:b/>
          <w:sz w:val="24"/>
          <w:szCs w:val="24"/>
        </w:rPr>
      </w:pPr>
    </w:p>
    <w:p w:rsidR="00763F62" w:rsidRDefault="00763F62" w:rsidP="00763F62">
      <w:pPr>
        <w:spacing w:before="0"/>
        <w:jc w:val="center"/>
        <w:rPr>
          <w:rFonts w:cs="Arial"/>
          <w:b/>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985"/>
        <w:gridCol w:w="901"/>
        <w:gridCol w:w="839"/>
        <w:gridCol w:w="871"/>
        <w:gridCol w:w="1027"/>
        <w:gridCol w:w="1283"/>
        <w:gridCol w:w="1201"/>
      </w:tblGrid>
      <w:tr w:rsidR="00763F62" w:rsidRPr="00944ABC" w:rsidTr="00DB4FC7">
        <w:tc>
          <w:tcPr>
            <w:tcW w:w="399" w:type="pct"/>
            <w:shd w:val="clear" w:color="auto" w:fill="C6D9F1" w:themeFill="text2" w:themeFillTint="33"/>
            <w:vAlign w:val="center"/>
          </w:tcPr>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Рбр</w:t>
            </w:r>
          </w:p>
        </w:tc>
        <w:tc>
          <w:tcPr>
            <w:tcW w:w="1508" w:type="pct"/>
            <w:shd w:val="clear" w:color="auto" w:fill="C6D9F1" w:themeFill="text2" w:themeFillTint="33"/>
            <w:vAlign w:val="center"/>
          </w:tcPr>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Назив добра</w:t>
            </w:r>
          </w:p>
        </w:tc>
        <w:tc>
          <w:tcPr>
            <w:tcW w:w="455" w:type="pct"/>
            <w:shd w:val="clear" w:color="auto" w:fill="C6D9F1" w:themeFill="text2" w:themeFillTint="33"/>
            <w:vAlign w:val="center"/>
          </w:tcPr>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Јед.</w:t>
            </w:r>
          </w:p>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мере</w:t>
            </w:r>
          </w:p>
        </w:tc>
        <w:tc>
          <w:tcPr>
            <w:tcW w:w="424" w:type="pct"/>
            <w:shd w:val="clear" w:color="auto" w:fill="C6D9F1" w:themeFill="text2" w:themeFillTint="33"/>
            <w:vAlign w:val="center"/>
          </w:tcPr>
          <w:p w:rsidR="00763F62" w:rsidRPr="00944ABC" w:rsidRDefault="00763F62" w:rsidP="00DB4FC7">
            <w:pPr>
              <w:spacing w:before="0"/>
              <w:rPr>
                <w:rFonts w:cs="Arial"/>
                <w:b/>
                <w:bCs/>
                <w:i/>
                <w:iCs/>
                <w:sz w:val="24"/>
                <w:szCs w:val="24"/>
                <w:lang w:val="sr-Cyrl-RS"/>
              </w:rPr>
            </w:pPr>
          </w:p>
          <w:p w:rsidR="00763F62" w:rsidRPr="00944ABC" w:rsidRDefault="00763F62" w:rsidP="00DB4FC7">
            <w:pPr>
              <w:spacing w:before="0"/>
              <w:jc w:val="center"/>
              <w:rPr>
                <w:rFonts w:cs="Arial"/>
                <w:b/>
                <w:bCs/>
                <w:i/>
                <w:iCs/>
                <w:sz w:val="24"/>
                <w:szCs w:val="24"/>
                <w:lang w:val="sr-Cyrl-CS"/>
              </w:rPr>
            </w:pPr>
            <w:r>
              <w:rPr>
                <w:rFonts w:cs="Arial"/>
                <w:b/>
                <w:bCs/>
                <w:i/>
                <w:iCs/>
                <w:sz w:val="24"/>
                <w:szCs w:val="24"/>
                <w:lang w:val="sr-Cyrl-CS"/>
              </w:rPr>
              <w:t>Ко</w:t>
            </w:r>
            <w:r w:rsidRPr="00944ABC">
              <w:rPr>
                <w:rFonts w:cs="Arial"/>
                <w:b/>
                <w:bCs/>
                <w:i/>
                <w:iCs/>
                <w:sz w:val="24"/>
                <w:szCs w:val="24"/>
                <w:lang w:val="sr-Cyrl-CS"/>
              </w:rPr>
              <w:t>личина</w:t>
            </w:r>
          </w:p>
        </w:tc>
        <w:tc>
          <w:tcPr>
            <w:tcW w:w="440" w:type="pct"/>
            <w:shd w:val="clear" w:color="auto" w:fill="C6D9F1" w:themeFill="text2" w:themeFillTint="33"/>
            <w:vAlign w:val="center"/>
          </w:tcPr>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Јед.</w:t>
            </w:r>
          </w:p>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цена без ПДВ</w:t>
            </w:r>
          </w:p>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 xml:space="preserve">дин. </w:t>
            </w:r>
          </w:p>
        </w:tc>
        <w:tc>
          <w:tcPr>
            <w:tcW w:w="519" w:type="pct"/>
            <w:shd w:val="clear" w:color="auto" w:fill="C6D9F1" w:themeFill="text2" w:themeFillTint="33"/>
            <w:vAlign w:val="center"/>
          </w:tcPr>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Јед.</w:t>
            </w:r>
          </w:p>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цена са ПДВ</w:t>
            </w:r>
          </w:p>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дин.</w:t>
            </w:r>
          </w:p>
        </w:tc>
        <w:tc>
          <w:tcPr>
            <w:tcW w:w="648" w:type="pct"/>
            <w:shd w:val="clear" w:color="auto" w:fill="C6D9F1" w:themeFill="text2" w:themeFillTint="33"/>
            <w:vAlign w:val="center"/>
          </w:tcPr>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Укупна цена без ПДВ</w:t>
            </w:r>
          </w:p>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 xml:space="preserve">дин. </w:t>
            </w:r>
          </w:p>
        </w:tc>
        <w:tc>
          <w:tcPr>
            <w:tcW w:w="607" w:type="pct"/>
            <w:shd w:val="clear" w:color="auto" w:fill="C6D9F1" w:themeFill="text2" w:themeFillTint="33"/>
            <w:vAlign w:val="center"/>
          </w:tcPr>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Укупна цена са ПДВ</w:t>
            </w:r>
          </w:p>
          <w:p w:rsidR="00763F62" w:rsidRPr="00944ABC" w:rsidRDefault="00763F62" w:rsidP="00DB4FC7">
            <w:pPr>
              <w:spacing w:before="0"/>
              <w:jc w:val="center"/>
              <w:rPr>
                <w:rFonts w:cs="Arial"/>
                <w:b/>
                <w:bCs/>
                <w:i/>
                <w:iCs/>
                <w:sz w:val="24"/>
                <w:szCs w:val="24"/>
                <w:lang w:val="sr-Cyrl-CS"/>
              </w:rPr>
            </w:pPr>
            <w:r w:rsidRPr="00944ABC">
              <w:rPr>
                <w:rFonts w:cs="Arial"/>
                <w:b/>
                <w:bCs/>
                <w:i/>
                <w:iCs/>
                <w:sz w:val="24"/>
                <w:szCs w:val="24"/>
                <w:lang w:val="sr-Cyrl-CS"/>
              </w:rPr>
              <w:t xml:space="preserve">дин. </w:t>
            </w:r>
          </w:p>
        </w:tc>
      </w:tr>
      <w:tr w:rsidR="00763F62" w:rsidRPr="00944ABC" w:rsidTr="00DB4FC7">
        <w:tc>
          <w:tcPr>
            <w:tcW w:w="399" w:type="pct"/>
            <w:shd w:val="clear" w:color="auto" w:fill="auto"/>
          </w:tcPr>
          <w:p w:rsidR="00763F62" w:rsidRPr="00BE75EE" w:rsidRDefault="00763F62" w:rsidP="00DB4FC7">
            <w:pPr>
              <w:spacing w:before="0"/>
              <w:jc w:val="center"/>
              <w:rPr>
                <w:rFonts w:cs="Arial"/>
                <w:bCs/>
                <w:i/>
                <w:iCs/>
                <w:lang w:val="sr-Cyrl-CS"/>
              </w:rPr>
            </w:pPr>
            <w:r w:rsidRPr="00BE75EE">
              <w:rPr>
                <w:rFonts w:cs="Arial"/>
                <w:bCs/>
                <w:i/>
                <w:iCs/>
                <w:lang w:val="sr-Cyrl-CS"/>
              </w:rPr>
              <w:t>(1)</w:t>
            </w:r>
          </w:p>
        </w:tc>
        <w:tc>
          <w:tcPr>
            <w:tcW w:w="1508" w:type="pct"/>
            <w:shd w:val="clear" w:color="auto" w:fill="auto"/>
          </w:tcPr>
          <w:p w:rsidR="00763F62" w:rsidRPr="00BE75EE" w:rsidRDefault="00763F62" w:rsidP="00DB4FC7">
            <w:pPr>
              <w:spacing w:before="0"/>
              <w:jc w:val="center"/>
              <w:rPr>
                <w:rFonts w:cs="Arial"/>
                <w:bCs/>
                <w:i/>
                <w:iCs/>
                <w:lang w:val="sr-Cyrl-CS"/>
              </w:rPr>
            </w:pPr>
            <w:r w:rsidRPr="00BE75EE">
              <w:rPr>
                <w:rFonts w:cs="Arial"/>
                <w:bCs/>
                <w:i/>
                <w:iCs/>
                <w:lang w:val="sr-Cyrl-CS"/>
              </w:rPr>
              <w:t>(2)</w:t>
            </w:r>
          </w:p>
        </w:tc>
        <w:tc>
          <w:tcPr>
            <w:tcW w:w="455" w:type="pct"/>
            <w:shd w:val="clear" w:color="auto" w:fill="auto"/>
          </w:tcPr>
          <w:p w:rsidR="00763F62" w:rsidRPr="00BE75EE" w:rsidRDefault="00763F62" w:rsidP="00DB4FC7">
            <w:pPr>
              <w:spacing w:before="0"/>
              <w:jc w:val="center"/>
              <w:rPr>
                <w:rFonts w:cs="Arial"/>
                <w:bCs/>
                <w:i/>
                <w:iCs/>
                <w:lang w:val="sr-Cyrl-CS"/>
              </w:rPr>
            </w:pPr>
            <w:r w:rsidRPr="00BE75EE">
              <w:rPr>
                <w:rFonts w:cs="Arial"/>
                <w:bCs/>
                <w:i/>
                <w:iCs/>
                <w:lang w:val="sr-Cyrl-CS"/>
              </w:rPr>
              <w:t>(3)</w:t>
            </w:r>
          </w:p>
        </w:tc>
        <w:tc>
          <w:tcPr>
            <w:tcW w:w="424" w:type="pct"/>
            <w:shd w:val="clear" w:color="auto" w:fill="auto"/>
          </w:tcPr>
          <w:p w:rsidR="00763F62" w:rsidRPr="00BE75EE" w:rsidRDefault="00763F62" w:rsidP="00DB4FC7">
            <w:pPr>
              <w:spacing w:before="0"/>
              <w:jc w:val="center"/>
              <w:rPr>
                <w:rFonts w:cs="Arial"/>
                <w:bCs/>
                <w:i/>
                <w:iCs/>
                <w:lang w:val="sr-Cyrl-CS"/>
              </w:rPr>
            </w:pPr>
            <w:r w:rsidRPr="00BE75EE">
              <w:rPr>
                <w:rFonts w:cs="Arial"/>
                <w:bCs/>
                <w:i/>
                <w:iCs/>
                <w:lang w:val="sr-Cyrl-CS"/>
              </w:rPr>
              <w:t>(4)</w:t>
            </w:r>
          </w:p>
        </w:tc>
        <w:tc>
          <w:tcPr>
            <w:tcW w:w="440" w:type="pct"/>
            <w:shd w:val="clear" w:color="auto" w:fill="auto"/>
          </w:tcPr>
          <w:p w:rsidR="00763F62" w:rsidRPr="00BE75EE" w:rsidRDefault="00763F62" w:rsidP="00DB4FC7">
            <w:pPr>
              <w:spacing w:before="0"/>
              <w:jc w:val="center"/>
              <w:rPr>
                <w:rFonts w:cs="Arial"/>
                <w:bCs/>
                <w:i/>
                <w:iCs/>
                <w:lang w:val="sr-Cyrl-CS"/>
              </w:rPr>
            </w:pPr>
            <w:r w:rsidRPr="00BE75EE">
              <w:rPr>
                <w:rFonts w:cs="Arial"/>
                <w:bCs/>
                <w:i/>
                <w:iCs/>
                <w:lang w:val="sr-Cyrl-CS"/>
              </w:rPr>
              <w:t>(5)</w:t>
            </w:r>
          </w:p>
        </w:tc>
        <w:tc>
          <w:tcPr>
            <w:tcW w:w="519" w:type="pct"/>
            <w:shd w:val="clear" w:color="auto" w:fill="auto"/>
          </w:tcPr>
          <w:p w:rsidR="00763F62" w:rsidRPr="00BE75EE" w:rsidRDefault="00763F62" w:rsidP="00DB4FC7">
            <w:pPr>
              <w:spacing w:before="0"/>
              <w:jc w:val="center"/>
              <w:rPr>
                <w:rFonts w:cs="Arial"/>
                <w:bCs/>
                <w:i/>
                <w:iCs/>
                <w:lang w:val="sr-Cyrl-CS"/>
              </w:rPr>
            </w:pPr>
            <w:r w:rsidRPr="00BE75EE">
              <w:rPr>
                <w:rFonts w:cs="Arial"/>
                <w:bCs/>
                <w:i/>
                <w:iCs/>
                <w:lang w:val="sr-Cyrl-CS"/>
              </w:rPr>
              <w:t>(6)</w:t>
            </w:r>
          </w:p>
        </w:tc>
        <w:tc>
          <w:tcPr>
            <w:tcW w:w="648" w:type="pct"/>
            <w:shd w:val="clear" w:color="auto" w:fill="auto"/>
          </w:tcPr>
          <w:p w:rsidR="00763F62" w:rsidRPr="00BE75EE" w:rsidRDefault="00763F62" w:rsidP="00DB4FC7">
            <w:pPr>
              <w:spacing w:before="0"/>
              <w:jc w:val="center"/>
              <w:rPr>
                <w:rFonts w:cs="Arial"/>
                <w:bCs/>
                <w:i/>
                <w:iCs/>
                <w:lang w:val="sr-Cyrl-CS"/>
              </w:rPr>
            </w:pPr>
            <w:r w:rsidRPr="00BE75EE">
              <w:rPr>
                <w:rFonts w:cs="Arial"/>
                <w:bCs/>
                <w:i/>
                <w:iCs/>
                <w:lang w:val="sr-Cyrl-CS"/>
              </w:rPr>
              <w:t>(7)</w:t>
            </w:r>
          </w:p>
        </w:tc>
        <w:tc>
          <w:tcPr>
            <w:tcW w:w="607" w:type="pct"/>
            <w:shd w:val="clear" w:color="auto" w:fill="auto"/>
          </w:tcPr>
          <w:p w:rsidR="00763F62" w:rsidRPr="00BE75EE" w:rsidRDefault="00763F62" w:rsidP="00DB4FC7">
            <w:pPr>
              <w:spacing w:before="0"/>
              <w:jc w:val="center"/>
              <w:rPr>
                <w:rFonts w:cs="Arial"/>
                <w:bCs/>
                <w:i/>
                <w:iCs/>
                <w:lang w:val="sr-Cyrl-CS"/>
              </w:rPr>
            </w:pPr>
            <w:r w:rsidRPr="00BE75EE">
              <w:rPr>
                <w:rFonts w:cs="Arial"/>
                <w:bCs/>
                <w:i/>
                <w:iCs/>
                <w:lang w:val="sr-Cyrl-CS"/>
              </w:rPr>
              <w:t>(8)</w:t>
            </w:r>
          </w:p>
        </w:tc>
      </w:tr>
      <w:tr w:rsidR="00D2326D" w:rsidRPr="00944ABC" w:rsidTr="00DB4FC7">
        <w:trPr>
          <w:trHeight w:val="476"/>
        </w:trPr>
        <w:tc>
          <w:tcPr>
            <w:tcW w:w="399" w:type="pct"/>
            <w:shd w:val="clear" w:color="auto" w:fill="auto"/>
          </w:tcPr>
          <w:p w:rsidR="00D2326D" w:rsidRPr="00F869BA" w:rsidRDefault="00D2326D" w:rsidP="00D2326D">
            <w:pPr>
              <w:spacing w:before="0"/>
              <w:jc w:val="center"/>
              <w:rPr>
                <w:rFonts w:cs="Arial"/>
                <w:bCs/>
                <w:iCs/>
                <w:lang w:val="sr-Cyrl-CS"/>
              </w:rPr>
            </w:pPr>
            <w:r w:rsidRPr="00F869BA">
              <w:rPr>
                <w:rFonts w:cs="Arial"/>
                <w:bCs/>
                <w:iCs/>
                <w:lang w:val="sr-Cyrl-CS"/>
              </w:rPr>
              <w:t>1.</w:t>
            </w:r>
          </w:p>
        </w:tc>
        <w:tc>
          <w:tcPr>
            <w:tcW w:w="1508" w:type="pct"/>
            <w:shd w:val="clear" w:color="auto" w:fill="auto"/>
          </w:tcPr>
          <w:p w:rsidR="00D2326D" w:rsidRPr="000A3564" w:rsidRDefault="00D2326D" w:rsidP="00D2326D">
            <w:pPr>
              <w:spacing w:before="0"/>
              <w:jc w:val="left"/>
              <w:rPr>
                <w:rFonts w:cs="Arial"/>
                <w:bCs/>
                <w:iCs/>
                <w:lang w:val="sr-Cyrl-CS"/>
              </w:rPr>
            </w:pPr>
            <w:r w:rsidRPr="00C06246">
              <w:t xml:space="preserve"> Алкотест (мерење алкохола у даху)</w:t>
            </w:r>
          </w:p>
        </w:tc>
        <w:tc>
          <w:tcPr>
            <w:tcW w:w="455" w:type="pct"/>
            <w:shd w:val="clear" w:color="auto" w:fill="auto"/>
            <w:vAlign w:val="center"/>
          </w:tcPr>
          <w:p w:rsidR="00D2326D" w:rsidRPr="000A3564" w:rsidRDefault="00D2326D" w:rsidP="00D2326D">
            <w:pPr>
              <w:spacing w:before="0"/>
              <w:jc w:val="center"/>
              <w:rPr>
                <w:rFonts w:cs="Arial"/>
                <w:bCs/>
                <w:iCs/>
                <w:lang w:val="sr-Cyrl-CS"/>
              </w:rPr>
            </w:pPr>
            <w:r>
              <w:rPr>
                <w:rFonts w:cs="Arial"/>
                <w:bCs/>
                <w:iCs/>
                <w:sz w:val="24"/>
                <w:szCs w:val="24"/>
                <w:lang w:val="sr-Latn-RS"/>
              </w:rPr>
              <w:t>ком</w:t>
            </w:r>
          </w:p>
        </w:tc>
        <w:tc>
          <w:tcPr>
            <w:tcW w:w="424" w:type="pct"/>
            <w:shd w:val="clear" w:color="auto" w:fill="auto"/>
            <w:vAlign w:val="center"/>
          </w:tcPr>
          <w:p w:rsidR="00D2326D" w:rsidRPr="000A3564" w:rsidRDefault="00D2326D" w:rsidP="00D2326D">
            <w:pPr>
              <w:spacing w:before="0"/>
              <w:jc w:val="center"/>
              <w:rPr>
                <w:rFonts w:cs="Arial"/>
                <w:bCs/>
                <w:iCs/>
                <w:lang w:val="sr-Cyrl-CS"/>
              </w:rPr>
            </w:pPr>
            <w:r>
              <w:rPr>
                <w:rFonts w:cs="Arial"/>
                <w:bCs/>
                <w:iCs/>
                <w:sz w:val="24"/>
                <w:szCs w:val="24"/>
                <w:lang w:val="sr-Cyrl-CS"/>
              </w:rPr>
              <w:t>1</w:t>
            </w:r>
          </w:p>
        </w:tc>
        <w:tc>
          <w:tcPr>
            <w:tcW w:w="440" w:type="pct"/>
            <w:shd w:val="clear" w:color="auto" w:fill="auto"/>
          </w:tcPr>
          <w:p w:rsidR="00D2326D" w:rsidRPr="00944ABC" w:rsidRDefault="00D2326D" w:rsidP="00D2326D">
            <w:pPr>
              <w:spacing w:before="0"/>
              <w:jc w:val="center"/>
              <w:rPr>
                <w:rFonts w:cs="Arial"/>
                <w:b/>
                <w:bCs/>
                <w:i/>
                <w:iCs/>
                <w:sz w:val="24"/>
                <w:szCs w:val="24"/>
                <w:lang w:val="sr-Cyrl-CS"/>
              </w:rPr>
            </w:pPr>
          </w:p>
        </w:tc>
        <w:tc>
          <w:tcPr>
            <w:tcW w:w="519" w:type="pct"/>
            <w:shd w:val="clear" w:color="auto" w:fill="auto"/>
          </w:tcPr>
          <w:p w:rsidR="00D2326D" w:rsidRPr="00944ABC" w:rsidRDefault="00D2326D" w:rsidP="00D2326D">
            <w:pPr>
              <w:spacing w:before="0"/>
              <w:jc w:val="center"/>
              <w:rPr>
                <w:rFonts w:cs="Arial"/>
                <w:b/>
                <w:bCs/>
                <w:i/>
                <w:iCs/>
                <w:sz w:val="24"/>
                <w:szCs w:val="24"/>
                <w:lang w:val="sr-Cyrl-CS"/>
              </w:rPr>
            </w:pPr>
          </w:p>
        </w:tc>
        <w:tc>
          <w:tcPr>
            <w:tcW w:w="648" w:type="pct"/>
            <w:shd w:val="clear" w:color="auto" w:fill="auto"/>
          </w:tcPr>
          <w:p w:rsidR="00D2326D" w:rsidRPr="00944ABC" w:rsidRDefault="00D2326D" w:rsidP="00D2326D">
            <w:pPr>
              <w:spacing w:before="0"/>
              <w:jc w:val="center"/>
              <w:rPr>
                <w:rFonts w:cs="Arial"/>
                <w:b/>
                <w:bCs/>
                <w:i/>
                <w:iCs/>
                <w:sz w:val="24"/>
                <w:szCs w:val="24"/>
                <w:lang w:val="sr-Cyrl-CS"/>
              </w:rPr>
            </w:pPr>
          </w:p>
        </w:tc>
        <w:tc>
          <w:tcPr>
            <w:tcW w:w="607" w:type="pct"/>
            <w:shd w:val="clear" w:color="auto" w:fill="auto"/>
          </w:tcPr>
          <w:p w:rsidR="00D2326D" w:rsidRPr="00944ABC" w:rsidRDefault="00D2326D" w:rsidP="00D2326D">
            <w:pPr>
              <w:spacing w:before="0"/>
              <w:jc w:val="center"/>
              <w:rPr>
                <w:rFonts w:cs="Arial"/>
                <w:b/>
                <w:bCs/>
                <w:i/>
                <w:iCs/>
                <w:sz w:val="24"/>
                <w:szCs w:val="24"/>
                <w:lang w:val="sr-Cyrl-CS"/>
              </w:rPr>
            </w:pPr>
          </w:p>
        </w:tc>
      </w:tr>
      <w:tr w:rsidR="00D2326D" w:rsidRPr="00944ABC" w:rsidTr="00D2326D">
        <w:trPr>
          <w:trHeight w:val="47"/>
        </w:trPr>
        <w:tc>
          <w:tcPr>
            <w:tcW w:w="399" w:type="pct"/>
            <w:shd w:val="clear" w:color="auto" w:fill="auto"/>
          </w:tcPr>
          <w:p w:rsidR="00D2326D" w:rsidRPr="00F869BA" w:rsidRDefault="00D2326D" w:rsidP="00D2326D">
            <w:pPr>
              <w:spacing w:before="0"/>
              <w:jc w:val="center"/>
              <w:rPr>
                <w:rFonts w:cs="Arial"/>
                <w:bCs/>
                <w:iCs/>
                <w:lang w:val="sr-Cyrl-CS"/>
              </w:rPr>
            </w:pPr>
            <w:r>
              <w:rPr>
                <w:rFonts w:cs="Arial"/>
                <w:bCs/>
                <w:iCs/>
                <w:lang w:val="sr-Cyrl-CS"/>
              </w:rPr>
              <w:t>2</w:t>
            </w:r>
          </w:p>
        </w:tc>
        <w:tc>
          <w:tcPr>
            <w:tcW w:w="1508" w:type="pct"/>
            <w:shd w:val="clear" w:color="auto" w:fill="auto"/>
          </w:tcPr>
          <w:p w:rsidR="00D2326D" w:rsidRPr="00763F62" w:rsidRDefault="00D2326D" w:rsidP="00D2326D">
            <w:pPr>
              <w:spacing w:before="0"/>
              <w:jc w:val="left"/>
              <w:rPr>
                <w:rFonts w:cs="Arial"/>
                <w:bCs/>
                <w:iCs/>
                <w:sz w:val="24"/>
                <w:szCs w:val="24"/>
                <w:lang w:val="sr-Latn-RS"/>
              </w:rPr>
            </w:pPr>
            <w:r w:rsidRPr="00C06246">
              <w:t>Усници за алкотест (за мрење алкохола у даху)</w:t>
            </w:r>
          </w:p>
        </w:tc>
        <w:tc>
          <w:tcPr>
            <w:tcW w:w="455" w:type="pct"/>
            <w:shd w:val="clear" w:color="auto" w:fill="auto"/>
            <w:vAlign w:val="center"/>
          </w:tcPr>
          <w:p w:rsidR="00D2326D" w:rsidRPr="00D2326D" w:rsidRDefault="00D2326D" w:rsidP="00D2326D">
            <w:pPr>
              <w:spacing w:before="0"/>
              <w:jc w:val="center"/>
              <w:rPr>
                <w:rFonts w:cs="Arial"/>
                <w:bCs/>
                <w:iCs/>
                <w:sz w:val="24"/>
                <w:szCs w:val="24"/>
                <w:lang w:val="sr-Cyrl-RS"/>
              </w:rPr>
            </w:pPr>
            <w:r>
              <w:rPr>
                <w:rFonts w:cs="Arial"/>
                <w:bCs/>
                <w:iCs/>
                <w:sz w:val="24"/>
                <w:szCs w:val="24"/>
                <w:lang w:val="sr-Cyrl-RS"/>
              </w:rPr>
              <w:t>паковање</w:t>
            </w:r>
          </w:p>
        </w:tc>
        <w:tc>
          <w:tcPr>
            <w:tcW w:w="424" w:type="pct"/>
            <w:shd w:val="clear" w:color="auto" w:fill="auto"/>
            <w:vAlign w:val="center"/>
          </w:tcPr>
          <w:p w:rsidR="00D2326D" w:rsidRPr="000A3564" w:rsidRDefault="00D2326D" w:rsidP="00D2326D">
            <w:pPr>
              <w:spacing w:before="0"/>
              <w:jc w:val="center"/>
              <w:rPr>
                <w:rFonts w:cs="Arial"/>
                <w:bCs/>
                <w:iCs/>
                <w:sz w:val="24"/>
                <w:szCs w:val="24"/>
                <w:lang w:val="sr-Cyrl-CS"/>
              </w:rPr>
            </w:pPr>
            <w:r>
              <w:rPr>
                <w:rFonts w:cs="Arial"/>
                <w:bCs/>
                <w:iCs/>
                <w:sz w:val="24"/>
                <w:szCs w:val="24"/>
                <w:lang w:val="sr-Cyrl-CS"/>
              </w:rPr>
              <w:t>100</w:t>
            </w:r>
          </w:p>
        </w:tc>
        <w:tc>
          <w:tcPr>
            <w:tcW w:w="440" w:type="pct"/>
            <w:shd w:val="clear" w:color="auto" w:fill="auto"/>
          </w:tcPr>
          <w:p w:rsidR="00D2326D" w:rsidRPr="00944ABC" w:rsidRDefault="00D2326D" w:rsidP="00D2326D">
            <w:pPr>
              <w:spacing w:before="0"/>
              <w:jc w:val="center"/>
              <w:rPr>
                <w:rFonts w:cs="Arial"/>
                <w:b/>
                <w:bCs/>
                <w:i/>
                <w:iCs/>
                <w:sz w:val="24"/>
                <w:szCs w:val="24"/>
                <w:lang w:val="sr-Cyrl-CS"/>
              </w:rPr>
            </w:pPr>
          </w:p>
        </w:tc>
        <w:tc>
          <w:tcPr>
            <w:tcW w:w="519" w:type="pct"/>
            <w:shd w:val="clear" w:color="auto" w:fill="auto"/>
          </w:tcPr>
          <w:p w:rsidR="00D2326D" w:rsidRPr="00944ABC" w:rsidRDefault="00D2326D" w:rsidP="00D2326D">
            <w:pPr>
              <w:spacing w:before="0"/>
              <w:jc w:val="center"/>
              <w:rPr>
                <w:rFonts w:cs="Arial"/>
                <w:b/>
                <w:bCs/>
                <w:i/>
                <w:iCs/>
                <w:sz w:val="24"/>
                <w:szCs w:val="24"/>
                <w:lang w:val="sr-Cyrl-CS"/>
              </w:rPr>
            </w:pPr>
          </w:p>
        </w:tc>
        <w:tc>
          <w:tcPr>
            <w:tcW w:w="648" w:type="pct"/>
            <w:shd w:val="clear" w:color="auto" w:fill="auto"/>
          </w:tcPr>
          <w:p w:rsidR="00D2326D" w:rsidRPr="00944ABC" w:rsidRDefault="00D2326D" w:rsidP="00D2326D">
            <w:pPr>
              <w:spacing w:before="0"/>
              <w:jc w:val="center"/>
              <w:rPr>
                <w:rFonts w:cs="Arial"/>
                <w:b/>
                <w:bCs/>
                <w:i/>
                <w:iCs/>
                <w:sz w:val="24"/>
                <w:szCs w:val="24"/>
                <w:lang w:val="sr-Cyrl-CS"/>
              </w:rPr>
            </w:pPr>
          </w:p>
        </w:tc>
        <w:tc>
          <w:tcPr>
            <w:tcW w:w="607" w:type="pct"/>
            <w:shd w:val="clear" w:color="auto" w:fill="auto"/>
          </w:tcPr>
          <w:p w:rsidR="00D2326D" w:rsidRPr="00944ABC" w:rsidRDefault="00D2326D" w:rsidP="00D2326D">
            <w:pPr>
              <w:spacing w:before="0"/>
              <w:jc w:val="center"/>
              <w:rPr>
                <w:rFonts w:cs="Arial"/>
                <w:b/>
                <w:bCs/>
                <w:i/>
                <w:iCs/>
                <w:sz w:val="24"/>
                <w:szCs w:val="24"/>
                <w:lang w:val="sr-Cyrl-CS"/>
              </w:rPr>
            </w:pPr>
          </w:p>
        </w:tc>
      </w:tr>
    </w:tbl>
    <w:p w:rsidR="00763F62" w:rsidRDefault="00763F62" w:rsidP="00763F62">
      <w:pPr>
        <w:spacing w:before="0"/>
        <w:jc w:val="center"/>
        <w:rPr>
          <w:rFonts w:cs="Arial"/>
          <w:b/>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63F62" w:rsidRPr="00944ABC" w:rsidTr="00DB4FC7">
        <w:trPr>
          <w:trHeight w:val="418"/>
        </w:trPr>
        <w:tc>
          <w:tcPr>
            <w:tcW w:w="568" w:type="dxa"/>
            <w:vAlign w:val="center"/>
          </w:tcPr>
          <w:p w:rsidR="00763F62" w:rsidRPr="00944ABC" w:rsidRDefault="00763F62" w:rsidP="00DB4FC7">
            <w:pPr>
              <w:spacing w:before="0"/>
              <w:jc w:val="center"/>
              <w:rPr>
                <w:rFonts w:cs="Arial"/>
                <w:lang w:val="sr-Latn-CS"/>
              </w:rPr>
            </w:pPr>
            <w:r w:rsidRPr="00944ABC">
              <w:rPr>
                <w:rFonts w:cs="Arial"/>
              </w:rPr>
              <w:t>I</w:t>
            </w:r>
          </w:p>
        </w:tc>
        <w:tc>
          <w:tcPr>
            <w:tcW w:w="6740" w:type="dxa"/>
          </w:tcPr>
          <w:p w:rsidR="00763F62" w:rsidRPr="00944ABC" w:rsidRDefault="00763F62" w:rsidP="00DB4FC7">
            <w:pPr>
              <w:spacing w:before="0"/>
              <w:jc w:val="center"/>
              <w:rPr>
                <w:rFonts w:cs="Arial"/>
                <w:lang w:val="sr-Cyrl-RS"/>
              </w:rPr>
            </w:pPr>
            <w:r w:rsidRPr="00944ABC">
              <w:rPr>
                <w:rFonts w:cs="Arial"/>
              </w:rPr>
              <w:t>УКУПНО ПОНУЂЕНА ЦЕНА  без ПДВ динара</w:t>
            </w:r>
          </w:p>
          <w:p w:rsidR="00763F62" w:rsidRPr="00944ABC" w:rsidRDefault="00763F62" w:rsidP="00DB4FC7">
            <w:pPr>
              <w:spacing w:before="0"/>
              <w:jc w:val="center"/>
              <w:rPr>
                <w:rFonts w:cs="Arial"/>
              </w:rPr>
            </w:pPr>
            <w:r w:rsidRPr="00944ABC">
              <w:rPr>
                <w:rFonts w:cs="Arial"/>
              </w:rPr>
              <w:t xml:space="preserve">(збир колоне бр. </w:t>
            </w:r>
            <w:r w:rsidRPr="00944ABC">
              <w:rPr>
                <w:rFonts w:cs="Arial"/>
                <w:lang w:val="sr-Cyrl-CS"/>
              </w:rPr>
              <w:t>7</w:t>
            </w:r>
            <w:r w:rsidRPr="00944ABC">
              <w:rPr>
                <w:rFonts w:cs="Arial"/>
              </w:rPr>
              <w:t>)</w:t>
            </w:r>
          </w:p>
        </w:tc>
        <w:tc>
          <w:tcPr>
            <w:tcW w:w="2610" w:type="dxa"/>
          </w:tcPr>
          <w:p w:rsidR="00763F62" w:rsidRPr="00944ABC" w:rsidRDefault="00763F62" w:rsidP="00DB4FC7">
            <w:pPr>
              <w:spacing w:before="0"/>
              <w:jc w:val="center"/>
              <w:rPr>
                <w:rFonts w:cs="Arial"/>
                <w:b/>
                <w:sz w:val="24"/>
                <w:szCs w:val="24"/>
              </w:rPr>
            </w:pPr>
          </w:p>
        </w:tc>
      </w:tr>
      <w:tr w:rsidR="00763F62" w:rsidRPr="00944ABC" w:rsidTr="00DB4FC7">
        <w:trPr>
          <w:trHeight w:val="610"/>
        </w:trPr>
        <w:tc>
          <w:tcPr>
            <w:tcW w:w="568" w:type="dxa"/>
            <w:tcBorders>
              <w:bottom w:val="single" w:sz="4" w:space="0" w:color="auto"/>
            </w:tcBorders>
            <w:vAlign w:val="center"/>
          </w:tcPr>
          <w:p w:rsidR="00763F62" w:rsidRPr="00944ABC" w:rsidRDefault="00763F62" w:rsidP="00DB4FC7">
            <w:pPr>
              <w:spacing w:before="0"/>
              <w:jc w:val="center"/>
              <w:rPr>
                <w:rFonts w:cs="Arial"/>
                <w:lang w:val="sr-Latn-CS"/>
              </w:rPr>
            </w:pPr>
            <w:r w:rsidRPr="00944ABC">
              <w:rPr>
                <w:rFonts w:cs="Arial"/>
                <w:lang w:val="sr-Latn-CS"/>
              </w:rPr>
              <w:t>II</w:t>
            </w:r>
          </w:p>
        </w:tc>
        <w:tc>
          <w:tcPr>
            <w:tcW w:w="6740" w:type="dxa"/>
            <w:tcBorders>
              <w:bottom w:val="single" w:sz="4" w:space="0" w:color="auto"/>
              <w:right w:val="single" w:sz="4" w:space="0" w:color="auto"/>
            </w:tcBorders>
          </w:tcPr>
          <w:p w:rsidR="00763F62" w:rsidRPr="00944ABC" w:rsidRDefault="00763F62" w:rsidP="00DB4FC7">
            <w:pPr>
              <w:spacing w:before="0"/>
              <w:jc w:val="center"/>
              <w:rPr>
                <w:rFonts w:cs="Arial"/>
              </w:rPr>
            </w:pPr>
          </w:p>
          <w:p w:rsidR="00763F62" w:rsidRPr="00944ABC" w:rsidRDefault="00763F62" w:rsidP="00DB4FC7">
            <w:pPr>
              <w:spacing w:before="0"/>
              <w:jc w:val="center"/>
              <w:rPr>
                <w:rFonts w:cs="Arial"/>
                <w:lang w:val="sr-Cyrl-RS"/>
              </w:rPr>
            </w:pPr>
            <w:r w:rsidRPr="00944ABC">
              <w:rPr>
                <w:rFonts w:cs="Arial"/>
              </w:rPr>
              <w:t>УКУПАН ИЗНОС  ПДВ динара</w:t>
            </w:r>
          </w:p>
        </w:tc>
        <w:tc>
          <w:tcPr>
            <w:tcW w:w="2610" w:type="dxa"/>
            <w:tcBorders>
              <w:bottom w:val="single" w:sz="4" w:space="0" w:color="auto"/>
              <w:right w:val="single" w:sz="4" w:space="0" w:color="auto"/>
            </w:tcBorders>
          </w:tcPr>
          <w:p w:rsidR="00763F62" w:rsidRPr="00944ABC" w:rsidRDefault="00763F62" w:rsidP="00DB4FC7">
            <w:pPr>
              <w:spacing w:before="0"/>
              <w:jc w:val="center"/>
              <w:rPr>
                <w:rFonts w:cs="Arial"/>
                <w:b/>
                <w:sz w:val="24"/>
                <w:szCs w:val="24"/>
              </w:rPr>
            </w:pPr>
          </w:p>
        </w:tc>
      </w:tr>
      <w:tr w:rsidR="00763F62" w:rsidRPr="00944ABC" w:rsidTr="00DB4FC7">
        <w:trPr>
          <w:trHeight w:val="562"/>
        </w:trPr>
        <w:tc>
          <w:tcPr>
            <w:tcW w:w="568" w:type="dxa"/>
            <w:tcBorders>
              <w:bottom w:val="single" w:sz="4" w:space="0" w:color="auto"/>
            </w:tcBorders>
            <w:vAlign w:val="center"/>
          </w:tcPr>
          <w:p w:rsidR="00763F62" w:rsidRPr="00944ABC" w:rsidRDefault="00763F62" w:rsidP="00DB4FC7">
            <w:pPr>
              <w:spacing w:before="0"/>
              <w:jc w:val="center"/>
              <w:rPr>
                <w:rFonts w:cs="Arial"/>
                <w:lang w:val="sr-Latn-CS"/>
              </w:rPr>
            </w:pPr>
            <w:r w:rsidRPr="00944ABC">
              <w:rPr>
                <w:rFonts w:cs="Arial"/>
                <w:lang w:val="sr-Latn-CS"/>
              </w:rPr>
              <w:t>III</w:t>
            </w:r>
          </w:p>
        </w:tc>
        <w:tc>
          <w:tcPr>
            <w:tcW w:w="6740" w:type="dxa"/>
            <w:tcBorders>
              <w:bottom w:val="single" w:sz="4" w:space="0" w:color="auto"/>
              <w:right w:val="single" w:sz="4" w:space="0" w:color="auto"/>
            </w:tcBorders>
          </w:tcPr>
          <w:p w:rsidR="00763F62" w:rsidRPr="00944ABC" w:rsidRDefault="00763F62" w:rsidP="00DB4FC7">
            <w:pPr>
              <w:spacing w:before="0"/>
              <w:jc w:val="center"/>
              <w:rPr>
                <w:rFonts w:cs="Arial"/>
              </w:rPr>
            </w:pPr>
            <w:r w:rsidRPr="00944ABC">
              <w:rPr>
                <w:rFonts w:cs="Arial"/>
              </w:rPr>
              <w:t>УКУПНО ПОНУЂЕНА ЦЕНА  са ПДВ</w:t>
            </w:r>
          </w:p>
          <w:p w:rsidR="00763F62" w:rsidRPr="00944ABC" w:rsidRDefault="00763F62" w:rsidP="00DB4FC7">
            <w:pPr>
              <w:spacing w:before="0"/>
              <w:jc w:val="center"/>
              <w:rPr>
                <w:rFonts w:cs="Arial"/>
                <w:lang w:val="sr-Cyrl-RS"/>
              </w:rPr>
            </w:pPr>
            <w:r w:rsidRPr="00944ABC">
              <w:rPr>
                <w:rFonts w:cs="Arial"/>
              </w:rPr>
              <w:t>(ред. бр.</w:t>
            </w:r>
            <w:r w:rsidRPr="00944ABC">
              <w:rPr>
                <w:rFonts w:cs="Arial"/>
                <w:lang w:val="sr-Latn-CS"/>
              </w:rPr>
              <w:t>I</w:t>
            </w:r>
            <w:r w:rsidRPr="00944ABC">
              <w:rPr>
                <w:rFonts w:cs="Arial"/>
              </w:rPr>
              <w:t>+ред.бр.</w:t>
            </w:r>
            <w:r w:rsidRPr="00944ABC">
              <w:rPr>
                <w:rFonts w:cs="Arial"/>
                <w:lang w:val="sr-Latn-CS"/>
              </w:rPr>
              <w:t>II</w:t>
            </w:r>
            <w:r w:rsidRPr="00944ABC">
              <w:rPr>
                <w:rFonts w:cs="Arial"/>
              </w:rPr>
              <w:t>) динара</w:t>
            </w:r>
          </w:p>
        </w:tc>
        <w:tc>
          <w:tcPr>
            <w:tcW w:w="2610" w:type="dxa"/>
            <w:tcBorders>
              <w:bottom w:val="single" w:sz="4" w:space="0" w:color="auto"/>
              <w:right w:val="single" w:sz="4" w:space="0" w:color="auto"/>
            </w:tcBorders>
          </w:tcPr>
          <w:p w:rsidR="00763F62" w:rsidRPr="00944ABC" w:rsidRDefault="00763F62" w:rsidP="00DB4FC7">
            <w:pPr>
              <w:spacing w:before="0"/>
              <w:jc w:val="center"/>
              <w:rPr>
                <w:rFonts w:cs="Arial"/>
                <w:b/>
                <w:sz w:val="24"/>
                <w:szCs w:val="24"/>
              </w:rPr>
            </w:pPr>
          </w:p>
        </w:tc>
      </w:tr>
    </w:tbl>
    <w:p w:rsidR="00763F62" w:rsidRDefault="00763F62" w:rsidP="00763F62">
      <w:pPr>
        <w:spacing w:before="0"/>
        <w:jc w:val="center"/>
        <w:rPr>
          <w:rFonts w:cs="Arial"/>
          <w:b/>
          <w:sz w:val="24"/>
          <w:szCs w:val="24"/>
        </w:rPr>
      </w:pPr>
    </w:p>
    <w:p w:rsidR="00763F62" w:rsidRPr="00EC5BB4" w:rsidRDefault="00763F62" w:rsidP="00763F6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63F62" w:rsidRPr="00EC5BB4" w:rsidTr="00DB4FC7">
        <w:trPr>
          <w:jc w:val="center"/>
        </w:trPr>
        <w:tc>
          <w:tcPr>
            <w:tcW w:w="3882" w:type="dxa"/>
          </w:tcPr>
          <w:p w:rsidR="00763F62" w:rsidRPr="00EC5BB4" w:rsidRDefault="00763F62" w:rsidP="00DB4FC7">
            <w:pPr>
              <w:spacing w:before="0"/>
              <w:jc w:val="center"/>
              <w:rPr>
                <w:rFonts w:cs="Arial"/>
                <w:sz w:val="24"/>
                <w:szCs w:val="24"/>
              </w:rPr>
            </w:pPr>
            <w:r w:rsidRPr="00EC5BB4">
              <w:rPr>
                <w:rFonts w:cs="Arial"/>
                <w:sz w:val="24"/>
                <w:szCs w:val="24"/>
              </w:rPr>
              <w:t>Датум:</w:t>
            </w:r>
          </w:p>
        </w:tc>
        <w:tc>
          <w:tcPr>
            <w:tcW w:w="2127" w:type="dxa"/>
          </w:tcPr>
          <w:p w:rsidR="00763F62" w:rsidRPr="00EC5BB4" w:rsidRDefault="00763F62" w:rsidP="00DB4FC7">
            <w:pPr>
              <w:spacing w:before="0"/>
              <w:jc w:val="center"/>
              <w:rPr>
                <w:rFonts w:cs="Arial"/>
                <w:sz w:val="24"/>
                <w:szCs w:val="24"/>
                <w:lang w:val="ru-RU"/>
              </w:rPr>
            </w:pPr>
          </w:p>
        </w:tc>
        <w:tc>
          <w:tcPr>
            <w:tcW w:w="4022" w:type="dxa"/>
          </w:tcPr>
          <w:p w:rsidR="00763F62" w:rsidRPr="00EC5BB4" w:rsidRDefault="00763F62" w:rsidP="00DB4FC7">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63F62" w:rsidRPr="00EC5BB4" w:rsidTr="00DB4FC7">
        <w:trPr>
          <w:jc w:val="center"/>
        </w:trPr>
        <w:tc>
          <w:tcPr>
            <w:tcW w:w="3882" w:type="dxa"/>
          </w:tcPr>
          <w:p w:rsidR="00763F62" w:rsidRPr="00EC5BB4" w:rsidRDefault="00763F62" w:rsidP="00DB4FC7">
            <w:pPr>
              <w:spacing w:before="0"/>
              <w:jc w:val="center"/>
              <w:rPr>
                <w:rFonts w:cs="Arial"/>
                <w:sz w:val="24"/>
                <w:szCs w:val="24"/>
              </w:rPr>
            </w:pPr>
          </w:p>
        </w:tc>
        <w:tc>
          <w:tcPr>
            <w:tcW w:w="2127" w:type="dxa"/>
          </w:tcPr>
          <w:p w:rsidR="00763F62" w:rsidRPr="00EC5BB4" w:rsidRDefault="00763F62" w:rsidP="00DB4FC7">
            <w:pPr>
              <w:spacing w:before="0"/>
              <w:jc w:val="center"/>
              <w:rPr>
                <w:rFonts w:cs="Arial"/>
                <w:sz w:val="24"/>
                <w:szCs w:val="24"/>
              </w:rPr>
            </w:pPr>
            <w:r w:rsidRPr="00EC5BB4">
              <w:rPr>
                <w:rFonts w:cs="Arial"/>
                <w:sz w:val="24"/>
                <w:szCs w:val="24"/>
              </w:rPr>
              <w:t>М.П.</w:t>
            </w:r>
          </w:p>
        </w:tc>
        <w:tc>
          <w:tcPr>
            <w:tcW w:w="4022" w:type="dxa"/>
          </w:tcPr>
          <w:p w:rsidR="00763F62" w:rsidRPr="00EC5BB4" w:rsidRDefault="00763F62" w:rsidP="00DB4FC7">
            <w:pPr>
              <w:spacing w:before="0"/>
              <w:jc w:val="center"/>
              <w:rPr>
                <w:rFonts w:cs="Arial"/>
                <w:sz w:val="24"/>
                <w:szCs w:val="24"/>
                <w:lang w:val="ru-RU"/>
              </w:rPr>
            </w:pPr>
          </w:p>
        </w:tc>
      </w:tr>
      <w:tr w:rsidR="00763F62" w:rsidRPr="00EC5BB4" w:rsidTr="00DB4FC7">
        <w:trPr>
          <w:jc w:val="center"/>
        </w:trPr>
        <w:tc>
          <w:tcPr>
            <w:tcW w:w="3882" w:type="dxa"/>
            <w:tcBorders>
              <w:bottom w:val="single" w:sz="4" w:space="0" w:color="auto"/>
            </w:tcBorders>
          </w:tcPr>
          <w:p w:rsidR="00763F62" w:rsidRPr="00EC5BB4" w:rsidRDefault="00763F62" w:rsidP="00DB4FC7">
            <w:pPr>
              <w:spacing w:before="0"/>
              <w:jc w:val="center"/>
              <w:rPr>
                <w:rFonts w:cs="Arial"/>
                <w:sz w:val="24"/>
                <w:szCs w:val="24"/>
              </w:rPr>
            </w:pPr>
          </w:p>
        </w:tc>
        <w:tc>
          <w:tcPr>
            <w:tcW w:w="2127" w:type="dxa"/>
          </w:tcPr>
          <w:p w:rsidR="00763F62" w:rsidRPr="00EC5BB4" w:rsidRDefault="00763F62" w:rsidP="00DB4FC7">
            <w:pPr>
              <w:spacing w:before="0"/>
              <w:jc w:val="center"/>
              <w:rPr>
                <w:rFonts w:cs="Arial"/>
                <w:sz w:val="24"/>
                <w:szCs w:val="24"/>
                <w:lang w:val="ru-RU"/>
              </w:rPr>
            </w:pPr>
          </w:p>
        </w:tc>
        <w:tc>
          <w:tcPr>
            <w:tcW w:w="4022" w:type="dxa"/>
            <w:tcBorders>
              <w:bottom w:val="single" w:sz="4" w:space="0" w:color="auto"/>
            </w:tcBorders>
          </w:tcPr>
          <w:p w:rsidR="00763F62" w:rsidRPr="00EC5BB4" w:rsidRDefault="00763F62" w:rsidP="00DB4FC7">
            <w:pPr>
              <w:spacing w:before="0"/>
              <w:jc w:val="center"/>
              <w:rPr>
                <w:rFonts w:cs="Arial"/>
                <w:sz w:val="24"/>
                <w:szCs w:val="24"/>
                <w:lang w:val="ru-RU"/>
              </w:rPr>
            </w:pPr>
          </w:p>
        </w:tc>
      </w:tr>
      <w:tr w:rsidR="00763F62" w:rsidRPr="00EC5BB4" w:rsidTr="00DB4FC7">
        <w:trPr>
          <w:trHeight w:val="389"/>
          <w:jc w:val="center"/>
        </w:trPr>
        <w:tc>
          <w:tcPr>
            <w:tcW w:w="3882" w:type="dxa"/>
            <w:tcBorders>
              <w:top w:val="single" w:sz="4" w:space="0" w:color="auto"/>
            </w:tcBorders>
          </w:tcPr>
          <w:p w:rsidR="00763F62" w:rsidRPr="00EC5BB4" w:rsidRDefault="00763F62" w:rsidP="00DB4FC7">
            <w:pPr>
              <w:spacing w:before="0"/>
              <w:jc w:val="center"/>
              <w:rPr>
                <w:rFonts w:cs="Arial"/>
                <w:sz w:val="24"/>
                <w:szCs w:val="24"/>
              </w:rPr>
            </w:pPr>
          </w:p>
        </w:tc>
        <w:tc>
          <w:tcPr>
            <w:tcW w:w="2127" w:type="dxa"/>
          </w:tcPr>
          <w:p w:rsidR="00763F62" w:rsidRPr="00EC5BB4" w:rsidRDefault="00763F62" w:rsidP="00DB4FC7">
            <w:pPr>
              <w:spacing w:before="0"/>
              <w:jc w:val="center"/>
              <w:rPr>
                <w:rFonts w:cs="Arial"/>
                <w:sz w:val="24"/>
                <w:szCs w:val="24"/>
                <w:lang w:val="ru-RU"/>
              </w:rPr>
            </w:pPr>
          </w:p>
        </w:tc>
        <w:tc>
          <w:tcPr>
            <w:tcW w:w="4022" w:type="dxa"/>
            <w:tcBorders>
              <w:top w:val="single" w:sz="4" w:space="0" w:color="auto"/>
            </w:tcBorders>
          </w:tcPr>
          <w:p w:rsidR="00763F62" w:rsidRPr="00EC5BB4" w:rsidRDefault="00763F62" w:rsidP="00DB4FC7">
            <w:pPr>
              <w:spacing w:before="0"/>
              <w:jc w:val="center"/>
              <w:rPr>
                <w:rFonts w:cs="Arial"/>
                <w:sz w:val="24"/>
                <w:szCs w:val="24"/>
                <w:lang w:val="ru-RU"/>
              </w:rPr>
            </w:pPr>
          </w:p>
        </w:tc>
      </w:tr>
    </w:tbl>
    <w:p w:rsidR="00763F62" w:rsidRPr="00EC5BB4" w:rsidRDefault="00763F62" w:rsidP="00763F62">
      <w:pPr>
        <w:spacing w:before="0"/>
        <w:rPr>
          <w:rFonts w:cs="Arial"/>
          <w:b/>
          <w:sz w:val="24"/>
          <w:szCs w:val="24"/>
          <w:lang w:val="sr-Latn-CS"/>
        </w:rPr>
      </w:pPr>
    </w:p>
    <w:p w:rsidR="00763F62" w:rsidRPr="0042687E" w:rsidRDefault="00763F62" w:rsidP="00763F62">
      <w:pPr>
        <w:spacing w:before="0"/>
        <w:rPr>
          <w:rFonts w:cs="Arial"/>
          <w:b/>
          <w:i/>
          <w:sz w:val="20"/>
          <w:szCs w:val="20"/>
          <w:lang w:val="sr-Cyrl-CS"/>
        </w:rPr>
      </w:pPr>
      <w:r w:rsidRPr="0042687E">
        <w:rPr>
          <w:rFonts w:cs="Arial"/>
          <w:b/>
          <w:i/>
          <w:sz w:val="20"/>
          <w:szCs w:val="20"/>
          <w:lang w:val="sr-Cyrl-CS"/>
        </w:rPr>
        <w:t>Напомена:</w:t>
      </w:r>
    </w:p>
    <w:p w:rsidR="00763F62" w:rsidRPr="0042687E" w:rsidRDefault="00763F62" w:rsidP="00763F6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763F62" w:rsidRPr="0042687E" w:rsidRDefault="00763F62" w:rsidP="00763F6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63F62" w:rsidRPr="00F144F1" w:rsidRDefault="00763F62" w:rsidP="00763F62">
      <w:pPr>
        <w:tabs>
          <w:tab w:val="left" w:pos="1134"/>
        </w:tabs>
        <w:spacing w:before="0"/>
        <w:rPr>
          <w:rFonts w:eastAsia="TimesNewRomanPS-BoldMT" w:cs="Arial"/>
          <w:i/>
          <w:sz w:val="20"/>
          <w:szCs w:val="20"/>
          <w:lang w:val="ru-RU"/>
        </w:rPr>
      </w:pPr>
    </w:p>
    <w:p w:rsidR="00763F62" w:rsidRPr="00F144F1" w:rsidRDefault="00763F62" w:rsidP="00763F62">
      <w:pPr>
        <w:spacing w:before="0"/>
        <w:rPr>
          <w:rFonts w:cs="Arial"/>
          <w:b/>
          <w:sz w:val="24"/>
          <w:szCs w:val="24"/>
          <w:lang w:val="ru-RU"/>
        </w:rPr>
      </w:pPr>
      <w:r w:rsidRPr="00F144F1">
        <w:rPr>
          <w:rFonts w:cs="Arial"/>
          <w:b/>
          <w:sz w:val="24"/>
          <w:szCs w:val="24"/>
          <w:lang w:val="sr-Latn-CS"/>
        </w:rPr>
        <w:t>Упутство</w:t>
      </w:r>
      <w:r>
        <w:rPr>
          <w:rFonts w:cs="Arial"/>
          <w:b/>
          <w:sz w:val="24"/>
          <w:szCs w:val="24"/>
          <w:lang w:val="sr-Cyrl-RS"/>
        </w:rPr>
        <w:t xml:space="preserve"> </w:t>
      </w:r>
      <w:r w:rsidRPr="00F144F1">
        <w:rPr>
          <w:rFonts w:cs="Arial"/>
          <w:b/>
          <w:sz w:val="24"/>
          <w:szCs w:val="24"/>
          <w:lang w:val="sr-Latn-CS"/>
        </w:rPr>
        <w:t>за попуњавањ</w:t>
      </w:r>
      <w:r w:rsidRPr="00F144F1">
        <w:rPr>
          <w:rFonts w:cs="Arial"/>
          <w:b/>
          <w:sz w:val="24"/>
          <w:szCs w:val="24"/>
          <w:lang w:val="ru-RU"/>
        </w:rPr>
        <w:t>е Обрасца структуре цене</w:t>
      </w:r>
    </w:p>
    <w:p w:rsidR="00763F62" w:rsidRPr="00F144F1" w:rsidRDefault="00763F62" w:rsidP="00763F62">
      <w:pPr>
        <w:spacing w:before="0"/>
        <w:rPr>
          <w:rFonts w:cs="Arial"/>
          <w:b/>
          <w:sz w:val="24"/>
          <w:szCs w:val="24"/>
        </w:rPr>
      </w:pPr>
    </w:p>
    <w:p w:rsidR="00763F62" w:rsidRPr="00F144F1" w:rsidRDefault="00763F62" w:rsidP="00763F62">
      <w:pPr>
        <w:tabs>
          <w:tab w:val="left" w:pos="90"/>
        </w:tabs>
        <w:spacing w:before="0"/>
        <w:contextualSpacing/>
        <w:rPr>
          <w:rFonts w:eastAsia="Calibri" w:cs="Arial"/>
          <w:bCs/>
          <w:iCs/>
          <w:sz w:val="24"/>
          <w:szCs w:val="24"/>
        </w:rPr>
      </w:pPr>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Табела 1. на следећи начин</w:t>
      </w:r>
      <w:r w:rsidRPr="00F144F1">
        <w:rPr>
          <w:rFonts w:eastAsia="Calibri" w:cs="Arial"/>
          <w:bCs/>
          <w:iCs/>
          <w:sz w:val="24"/>
          <w:szCs w:val="24"/>
        </w:rPr>
        <w:t>:</w:t>
      </w:r>
    </w:p>
    <w:p w:rsidR="00763F62" w:rsidRPr="00F144F1" w:rsidRDefault="00763F62" w:rsidP="00763F62">
      <w:pPr>
        <w:tabs>
          <w:tab w:val="left" w:pos="90"/>
        </w:tabs>
        <w:spacing w:before="0"/>
        <w:contextualSpacing/>
        <w:rPr>
          <w:rFonts w:eastAsia="Calibri" w:cs="Arial"/>
          <w:bCs/>
          <w:iCs/>
          <w:sz w:val="24"/>
          <w:szCs w:val="24"/>
        </w:rPr>
      </w:pPr>
    </w:p>
    <w:p w:rsidR="00763F62" w:rsidRPr="00F144F1" w:rsidRDefault="00763F62" w:rsidP="00763F62">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 xml:space="preserve">у колону 5.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без ПДВ за испоручено добро;</w:t>
      </w:r>
    </w:p>
    <w:p w:rsidR="00763F62" w:rsidRPr="00F144F1" w:rsidRDefault="00763F62" w:rsidP="00763F62">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6</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са ПДВ за испоручено добро;</w:t>
      </w:r>
    </w:p>
    <w:p w:rsidR="00763F62" w:rsidRPr="00F144F1" w:rsidRDefault="00763F62" w:rsidP="00763F62">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7</w:t>
      </w:r>
      <w:r>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F144F1">
        <w:rPr>
          <w:rFonts w:eastAsia="Calibri" w:cs="Arial"/>
          <w:bCs/>
          <w:iCs/>
          <w:sz w:val="24"/>
          <w:szCs w:val="24"/>
          <w:lang w:val="sr-Cyrl-CS"/>
        </w:rPr>
        <w:t>5</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 xml:space="preserve">.); </w:t>
      </w:r>
    </w:p>
    <w:p w:rsidR="00763F62" w:rsidRPr="00944ABC" w:rsidRDefault="00763F62" w:rsidP="00763F62">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у колону 8</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F144F1">
        <w:rPr>
          <w:rFonts w:eastAsia="Calibri" w:cs="Arial"/>
          <w:bCs/>
          <w:iCs/>
          <w:sz w:val="24"/>
          <w:szCs w:val="24"/>
          <w:lang w:val="sr-Cyrl-CS"/>
        </w:rPr>
        <w:t>6</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w:t>
      </w:r>
    </w:p>
    <w:p w:rsidR="00763F62" w:rsidRPr="00F144F1" w:rsidRDefault="00763F62" w:rsidP="00763F62">
      <w:pPr>
        <w:tabs>
          <w:tab w:val="left" w:pos="992"/>
        </w:tabs>
        <w:spacing w:before="0"/>
        <w:rPr>
          <w:rFonts w:cs="Arial"/>
          <w:sz w:val="24"/>
          <w:szCs w:val="24"/>
        </w:rPr>
      </w:pPr>
      <w:r w:rsidRPr="00F144F1">
        <w:rPr>
          <w:rFonts w:cs="Arial"/>
          <w:sz w:val="24"/>
          <w:szCs w:val="24"/>
        </w:rPr>
        <w:lastRenderedPageBreak/>
        <w:t xml:space="preserve">- </w:t>
      </w:r>
      <w:r w:rsidRPr="00F144F1">
        <w:rPr>
          <w:rFonts w:cs="Arial"/>
          <w:sz w:val="24"/>
          <w:szCs w:val="24"/>
          <w:lang w:val="sr-Cyrl-RS"/>
        </w:rPr>
        <w:t xml:space="preserve"> </w:t>
      </w:r>
      <w:proofErr w:type="gramStart"/>
      <w:r w:rsidRPr="00F144F1">
        <w:rPr>
          <w:rFonts w:cs="Arial"/>
          <w:sz w:val="24"/>
          <w:szCs w:val="24"/>
        </w:rPr>
        <w:t>у</w:t>
      </w:r>
      <w:proofErr w:type="gramEnd"/>
      <w:r w:rsidRPr="00F144F1">
        <w:rPr>
          <w:rFonts w:cs="Arial"/>
          <w:sz w:val="24"/>
          <w:szCs w:val="24"/>
        </w:rPr>
        <w:t xml:space="preserve"> Табелу 2. </w:t>
      </w:r>
      <w:proofErr w:type="gramStart"/>
      <w:r w:rsidRPr="00F144F1">
        <w:rPr>
          <w:rFonts w:cs="Arial"/>
          <w:sz w:val="24"/>
          <w:szCs w:val="24"/>
        </w:rPr>
        <w:t>уписују</w:t>
      </w:r>
      <w:proofErr w:type="gramEnd"/>
      <w:r w:rsidRPr="00F144F1">
        <w:rPr>
          <w:rFonts w:cs="Arial"/>
          <w:sz w:val="24"/>
          <w:szCs w:val="24"/>
        </w:rPr>
        <w:t xml:space="preserve"> се посебно исказани трошкови који су укључени у укупно</w:t>
      </w:r>
    </w:p>
    <w:p w:rsidR="00763F62" w:rsidRPr="00F144F1" w:rsidRDefault="00763F62" w:rsidP="00763F62">
      <w:pPr>
        <w:tabs>
          <w:tab w:val="left" w:pos="992"/>
        </w:tabs>
        <w:spacing w:before="0"/>
        <w:rPr>
          <w:rFonts w:cs="Arial"/>
          <w:sz w:val="24"/>
          <w:szCs w:val="24"/>
        </w:rPr>
      </w:pPr>
      <w:proofErr w:type="gramStart"/>
      <w:r w:rsidRPr="00F144F1">
        <w:rPr>
          <w:rFonts w:cs="Arial"/>
          <w:sz w:val="24"/>
          <w:szCs w:val="24"/>
        </w:rPr>
        <w:t>понуђену</w:t>
      </w:r>
      <w:proofErr w:type="gramEnd"/>
      <w:r w:rsidRPr="00F144F1">
        <w:rPr>
          <w:rFonts w:cs="Arial"/>
          <w:sz w:val="24"/>
          <w:szCs w:val="24"/>
        </w:rPr>
        <w:t xml:space="preserve"> цену без ПДВ (ред бр. I из табеле 1)</w:t>
      </w:r>
      <w:r w:rsidRPr="00F144F1">
        <w:rPr>
          <w:rFonts w:cs="Arial"/>
          <w:sz w:val="24"/>
          <w:szCs w:val="24"/>
          <w:lang w:val="sr-Cyrl-RS"/>
        </w:rPr>
        <w:t xml:space="preserve"> уколико исти постоје као засебни трошкови</w:t>
      </w:r>
    </w:p>
    <w:p w:rsidR="00763F62" w:rsidRPr="00F55D9E" w:rsidRDefault="00763F62" w:rsidP="00763F62">
      <w:pPr>
        <w:numPr>
          <w:ilvl w:val="0"/>
          <w:numId w:val="19"/>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 – уписује се укупно понуђена цена за све позиције  без ПДВ (збир</w:t>
      </w:r>
      <w:r>
        <w:rPr>
          <w:rFonts w:cs="Arial"/>
          <w:sz w:val="24"/>
          <w:szCs w:val="24"/>
          <w:lang w:val="sr-Cyrl-RS"/>
        </w:rPr>
        <w:t xml:space="preserve"> </w:t>
      </w:r>
      <w:r w:rsidRPr="00F55D9E">
        <w:rPr>
          <w:rFonts w:cs="Arial"/>
          <w:sz w:val="24"/>
          <w:szCs w:val="24"/>
        </w:rPr>
        <w:t>колоне бр. 5)</w:t>
      </w:r>
    </w:p>
    <w:p w:rsidR="00763F62" w:rsidRPr="00F144F1" w:rsidRDefault="00763F62" w:rsidP="00763F62">
      <w:pPr>
        <w:numPr>
          <w:ilvl w:val="0"/>
          <w:numId w:val="19"/>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 – уписује се укупан износ ПДВ </w:t>
      </w:r>
    </w:p>
    <w:p w:rsidR="00763F62" w:rsidRPr="00F144F1" w:rsidRDefault="00763F62" w:rsidP="00763F62">
      <w:pPr>
        <w:numPr>
          <w:ilvl w:val="0"/>
          <w:numId w:val="19"/>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III – уписује се укупно понуђена цена са ПДВ (ред бр. I + ред.</w:t>
      </w:r>
    </w:p>
    <w:p w:rsidR="00763F62" w:rsidRPr="00F144F1" w:rsidRDefault="00763F62" w:rsidP="00763F62">
      <w:pPr>
        <w:numPr>
          <w:ilvl w:val="0"/>
          <w:numId w:val="19"/>
        </w:numPr>
        <w:tabs>
          <w:tab w:val="left" w:pos="992"/>
        </w:tabs>
        <w:spacing w:before="0"/>
        <w:rPr>
          <w:rFonts w:cs="Arial"/>
          <w:sz w:val="24"/>
          <w:szCs w:val="24"/>
        </w:rPr>
      </w:pPr>
      <w:proofErr w:type="gramStart"/>
      <w:r w:rsidRPr="00F144F1">
        <w:rPr>
          <w:rFonts w:cs="Arial"/>
          <w:sz w:val="24"/>
          <w:szCs w:val="24"/>
        </w:rPr>
        <w:t>бр</w:t>
      </w:r>
      <w:proofErr w:type="gramEnd"/>
      <w:r w:rsidRPr="00F144F1">
        <w:rPr>
          <w:rFonts w:cs="Arial"/>
          <w:sz w:val="24"/>
          <w:szCs w:val="24"/>
        </w:rPr>
        <w:t>. II)</w:t>
      </w:r>
    </w:p>
    <w:p w:rsidR="00763F62" w:rsidRPr="00F144F1" w:rsidRDefault="00763F62" w:rsidP="00763F62">
      <w:pPr>
        <w:numPr>
          <w:ilvl w:val="0"/>
          <w:numId w:val="20"/>
        </w:numPr>
        <w:tabs>
          <w:tab w:val="left" w:pos="992"/>
        </w:tabs>
        <w:spacing w:before="0"/>
        <w:rPr>
          <w:rFonts w:cs="Arial"/>
          <w:sz w:val="24"/>
          <w:szCs w:val="24"/>
        </w:rPr>
      </w:pPr>
      <w:proofErr w:type="gramStart"/>
      <w:r w:rsidRPr="00F144F1">
        <w:rPr>
          <w:rFonts w:cs="Arial"/>
          <w:sz w:val="24"/>
          <w:szCs w:val="24"/>
        </w:rPr>
        <w:t>на</w:t>
      </w:r>
      <w:proofErr w:type="gramEnd"/>
      <w:r w:rsidRPr="00F144F1">
        <w:rPr>
          <w:rFonts w:cs="Arial"/>
          <w:sz w:val="24"/>
          <w:szCs w:val="24"/>
        </w:rPr>
        <w:t xml:space="preserve"> место предвиђено за место и датум уписује се место и датум попуњавања</w:t>
      </w:r>
      <w:r>
        <w:rPr>
          <w:rFonts w:cs="Arial"/>
          <w:sz w:val="24"/>
          <w:szCs w:val="24"/>
          <w:lang w:val="sr-Cyrl-RS"/>
        </w:rPr>
        <w:t xml:space="preserve"> </w:t>
      </w:r>
      <w:r w:rsidRPr="00F144F1">
        <w:rPr>
          <w:rFonts w:cs="Arial"/>
          <w:sz w:val="24"/>
          <w:szCs w:val="24"/>
        </w:rPr>
        <w:t>обрасца структуре цене.</w:t>
      </w:r>
    </w:p>
    <w:p w:rsidR="00763F62" w:rsidRPr="00F144F1" w:rsidRDefault="00763F62" w:rsidP="00763F62">
      <w:pPr>
        <w:numPr>
          <w:ilvl w:val="0"/>
          <w:numId w:val="20"/>
        </w:numPr>
        <w:tabs>
          <w:tab w:val="left" w:pos="992"/>
        </w:tabs>
        <w:spacing w:before="0"/>
        <w:rPr>
          <w:rFonts w:cs="Arial"/>
          <w:sz w:val="24"/>
          <w:szCs w:val="24"/>
        </w:rPr>
      </w:pPr>
      <w:proofErr w:type="gramStart"/>
      <w:r w:rsidRPr="00F144F1">
        <w:rPr>
          <w:rFonts w:cs="Arial"/>
          <w:sz w:val="24"/>
          <w:szCs w:val="24"/>
        </w:rPr>
        <w:t>на  место</w:t>
      </w:r>
      <w:proofErr w:type="gramEnd"/>
      <w:r w:rsidRPr="00F144F1">
        <w:rPr>
          <w:rFonts w:cs="Arial"/>
          <w:sz w:val="24"/>
          <w:szCs w:val="24"/>
        </w:rPr>
        <w:t xml:space="preserve"> предвиђено за печат и потпис понуђач печатом оверава и потписује образац структуре цене.</w:t>
      </w:r>
    </w:p>
    <w:p w:rsidR="00763F62" w:rsidRPr="00AF57CC" w:rsidRDefault="00763F62" w:rsidP="00763F62">
      <w:pPr>
        <w:spacing w:before="0" w:after="160" w:line="259" w:lineRule="auto"/>
        <w:rPr>
          <w:rFonts w:eastAsia="Calibri" w:cs="Arial"/>
          <w:sz w:val="24"/>
          <w:szCs w:val="24"/>
          <w:lang w:val="sr-Cyrl-RS"/>
        </w:rPr>
      </w:pPr>
    </w:p>
    <w:p w:rsidR="00763F62" w:rsidRPr="00781B02" w:rsidRDefault="00763F62" w:rsidP="00763F62">
      <w:pPr>
        <w:rPr>
          <w:rFonts w:eastAsia="TimesNewRomanPS-BoldMT"/>
        </w:rPr>
      </w:pPr>
    </w:p>
    <w:p w:rsidR="00763F62" w:rsidRPr="00EC5BB4" w:rsidRDefault="00763F62" w:rsidP="00763F62">
      <w:pPr>
        <w:rPr>
          <w:rFonts w:eastAsia="TimesNewRomanPS-BoldMT" w:cs="Arial"/>
          <w:sz w:val="24"/>
          <w:szCs w:val="24"/>
        </w:rPr>
      </w:pPr>
    </w:p>
    <w:p w:rsidR="00763F62" w:rsidRPr="00EC5BB4" w:rsidRDefault="00763F62" w:rsidP="00763F62">
      <w:pPr>
        <w:rPr>
          <w:rFonts w:eastAsia="TimesNewRomanPS-BoldMT" w:cs="Arial"/>
          <w:sz w:val="24"/>
          <w:szCs w:val="24"/>
        </w:rPr>
      </w:pPr>
    </w:p>
    <w:p w:rsidR="0078027C" w:rsidRDefault="0078027C" w:rsidP="00537552">
      <w:pPr>
        <w:rPr>
          <w:rFonts w:eastAsia="TimesNewRomanPS-BoldMT" w:cs="Arial"/>
          <w:sz w:val="24"/>
          <w:szCs w:val="24"/>
        </w:rPr>
      </w:pPr>
    </w:p>
    <w:p w:rsidR="0078027C" w:rsidRDefault="0078027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944ABC" w:rsidRDefault="00944ABC" w:rsidP="00537552">
      <w:pPr>
        <w:rPr>
          <w:rFonts w:eastAsia="TimesNewRomanPS-BoldMT" w:cs="Arial"/>
          <w:sz w:val="24"/>
          <w:szCs w:val="24"/>
        </w:rPr>
      </w:pPr>
    </w:p>
    <w:p w:rsidR="00014359" w:rsidRDefault="00014359"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9523B4" w:rsidRDefault="009523B4" w:rsidP="00537552">
      <w:pPr>
        <w:rPr>
          <w:rFonts w:eastAsia="TimesNewRomanPS-BoldMT" w:cs="Arial"/>
          <w:sz w:val="24"/>
          <w:szCs w:val="24"/>
        </w:rPr>
      </w:pPr>
    </w:p>
    <w:p w:rsidR="00BC6174" w:rsidRDefault="00BC6174" w:rsidP="00537552">
      <w:pPr>
        <w:rPr>
          <w:rFonts w:eastAsia="TimesNewRomanPS-BoldMT" w:cs="Arial"/>
          <w:sz w:val="24"/>
          <w:szCs w:val="24"/>
        </w:rPr>
      </w:pPr>
    </w:p>
    <w:p w:rsidR="00B73767" w:rsidRDefault="00B73767" w:rsidP="00537552">
      <w:pPr>
        <w:rPr>
          <w:rFonts w:eastAsia="TimesNewRomanPS-BoldMT" w:cs="Arial"/>
          <w:sz w:val="24"/>
          <w:szCs w:val="24"/>
        </w:rPr>
      </w:pPr>
    </w:p>
    <w:p w:rsidR="000A3564" w:rsidRDefault="000A3564"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F110AD">
        <w:rPr>
          <w:sz w:val="24"/>
          <w:szCs w:val="24"/>
          <w:lang w:val="sr-Cyrl-RS"/>
        </w:rPr>
        <w:t>3</w:t>
      </w:r>
      <w:bookmarkEnd w:id="253"/>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306F68" w:rsidRDefault="00343A18" w:rsidP="00306F6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w:t>
      </w:r>
      <w:r w:rsidR="000F2B5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5010C">
        <w:rPr>
          <w:rFonts w:cs="Arial"/>
          <w:sz w:val="24"/>
          <w:szCs w:val="24"/>
          <w:lang w:val="ru-RU"/>
        </w:rPr>
        <w:t>добара</w:t>
      </w:r>
      <w:r w:rsidRPr="00EC5BB4">
        <w:rPr>
          <w:rFonts w:cs="Arial"/>
          <w:sz w:val="24"/>
          <w:szCs w:val="24"/>
          <w:lang w:val="ru-RU"/>
        </w:rPr>
        <w:t xml:space="preserve"> </w:t>
      </w:r>
      <w:r w:rsidR="00F32A83">
        <w:rPr>
          <w:rFonts w:cs="Arial"/>
          <w:sz w:val="24"/>
          <w:szCs w:val="24"/>
          <w:lang w:val="ru-RU"/>
        </w:rPr>
        <w:t>“Дигитални фотоапарати, апарат и пратећа опрема за алкотест“</w:t>
      </w:r>
      <w:r w:rsidR="009834B2">
        <w:rPr>
          <w:rFonts w:cs="Arial"/>
          <w:sz w:val="24"/>
          <w:szCs w:val="24"/>
          <w:lang w:val="ru-RU"/>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B82DE7">
        <w:rPr>
          <w:rFonts w:cs="Arial"/>
          <w:sz w:val="24"/>
          <w:szCs w:val="24"/>
          <w:lang w:val="ru-RU"/>
        </w:rPr>
        <w:t>ЦЈН/08/2017</w:t>
      </w:r>
      <w:r w:rsidR="00D2326D">
        <w:rPr>
          <w:rFonts w:cs="Arial"/>
          <w:sz w:val="24"/>
          <w:szCs w:val="24"/>
          <w:lang w:val="ru-RU"/>
        </w:rPr>
        <w:t xml:space="preserve">, за Партију ______ </w:t>
      </w:r>
      <w:r w:rsidR="00D2326D" w:rsidRPr="00D2326D">
        <w:rPr>
          <w:rFonts w:cs="Arial"/>
          <w:i/>
          <w:color w:val="1F497D" w:themeColor="text2"/>
          <w:sz w:val="24"/>
          <w:szCs w:val="24"/>
          <w:lang w:val="ru-RU"/>
        </w:rPr>
        <w:t>(уписати број партије)</w:t>
      </w:r>
      <w:r w:rsidR="00F110AD" w:rsidRPr="00D2326D">
        <w:rPr>
          <w:rFonts w:cs="Arial"/>
          <w:i/>
          <w:color w:val="1F497D" w:themeColor="text2"/>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014359">
        <w:rPr>
          <w:rFonts w:cs="Arial"/>
          <w:sz w:val="24"/>
          <w:szCs w:val="24"/>
          <w:lang w:val="sr-Cyrl-RS"/>
        </w:rPr>
        <w:t>__________</w:t>
      </w:r>
      <w:r w:rsidR="00664343">
        <w:rPr>
          <w:rFonts w:cs="Arial"/>
          <w:sz w:val="24"/>
          <w:szCs w:val="24"/>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8871C5">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05010C" w:rsidRDefault="0005010C" w:rsidP="00343A18">
      <w:pPr>
        <w:rPr>
          <w:rFonts w:cs="Arial"/>
          <w:i/>
          <w:sz w:val="24"/>
          <w:szCs w:val="24"/>
          <w:lang w:val="ru-RU"/>
        </w:rPr>
      </w:pPr>
    </w:p>
    <w:p w:rsidR="008871C5" w:rsidRDefault="008871C5"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5828FC" w:rsidRDefault="005828FC" w:rsidP="00343A18">
      <w:pPr>
        <w:rPr>
          <w:rFonts w:cs="Arial"/>
          <w:i/>
          <w:sz w:val="24"/>
          <w:szCs w:val="24"/>
          <w:lang w:val="ru-RU"/>
        </w:rPr>
      </w:pPr>
    </w:p>
    <w:p w:rsidR="000D73D9" w:rsidRPr="00EC5BB4" w:rsidRDefault="000D73D9" w:rsidP="00343A18">
      <w:pPr>
        <w:rPr>
          <w:rFonts w:cs="Arial"/>
          <w:i/>
          <w:sz w:val="24"/>
          <w:szCs w:val="24"/>
          <w:lang w:val="ru-RU"/>
        </w:rPr>
      </w:pPr>
    </w:p>
    <w:p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F110AD">
        <w:rPr>
          <w:sz w:val="24"/>
          <w:szCs w:val="24"/>
          <w:lang w:val="sr-Cyrl-RS"/>
        </w:rPr>
        <w:t>4</w:t>
      </w:r>
      <w:bookmarkEnd w:id="254"/>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9834B2">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05010C">
        <w:rPr>
          <w:rFonts w:cs="Arial"/>
          <w:sz w:val="24"/>
          <w:szCs w:val="24"/>
          <w:lang w:val="ru-RU"/>
        </w:rPr>
        <w:t>добара</w:t>
      </w:r>
      <w:r w:rsidRPr="00EC5BB4">
        <w:rPr>
          <w:rFonts w:cs="Arial"/>
          <w:sz w:val="24"/>
          <w:szCs w:val="24"/>
          <w:lang w:val="ru-RU"/>
        </w:rPr>
        <w:t xml:space="preserve"> </w:t>
      </w:r>
      <w:r w:rsidR="00F32A83">
        <w:rPr>
          <w:rFonts w:cs="Arial"/>
          <w:sz w:val="24"/>
          <w:szCs w:val="24"/>
          <w:lang w:val="ru-RU"/>
        </w:rPr>
        <w:t>“Дигитални фотоапарати, апарат и пратећа опрема за алкотест“</w:t>
      </w:r>
      <w:r w:rsidR="009834B2">
        <w:rPr>
          <w:rFonts w:cs="Arial"/>
          <w:sz w:val="24"/>
          <w:szCs w:val="24"/>
          <w:lang w:val="ru-RU"/>
        </w:rPr>
        <w:t>,</w:t>
      </w:r>
      <w:r w:rsidR="00F110AD">
        <w:rPr>
          <w:rFonts w:cs="Arial"/>
          <w:sz w:val="24"/>
          <w:szCs w:val="24"/>
          <w:lang w:val="ru-RU"/>
        </w:rPr>
        <w:t xml:space="preserve"> 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B82DE7">
        <w:rPr>
          <w:rFonts w:cs="Arial"/>
          <w:sz w:val="24"/>
          <w:szCs w:val="24"/>
          <w:lang w:val="ru-RU"/>
        </w:rPr>
        <w:t>ЦЈН/08/2017</w:t>
      </w:r>
      <w:r w:rsidR="00D2326D">
        <w:rPr>
          <w:rFonts w:cs="Arial"/>
          <w:sz w:val="24"/>
          <w:szCs w:val="24"/>
          <w:lang w:val="ru-RU"/>
        </w:rPr>
        <w:t>,</w:t>
      </w:r>
      <w:r w:rsidR="00D2326D" w:rsidRPr="00D2326D">
        <w:rPr>
          <w:rFonts w:cs="Arial"/>
          <w:sz w:val="24"/>
          <w:szCs w:val="24"/>
          <w:lang w:val="ru-RU"/>
        </w:rPr>
        <w:t xml:space="preserve"> за Партију ______ </w:t>
      </w:r>
      <w:r w:rsidR="00D2326D" w:rsidRPr="00D2326D">
        <w:rPr>
          <w:rFonts w:cs="Arial"/>
          <w:i/>
          <w:color w:val="1F497D" w:themeColor="text2"/>
          <w:sz w:val="24"/>
          <w:szCs w:val="24"/>
          <w:lang w:val="ru-RU"/>
        </w:rPr>
        <w:t xml:space="preserve">(уписати број партије) </w:t>
      </w:r>
      <w:r w:rsidR="00D2326D" w:rsidRPr="00D2326D">
        <w:rPr>
          <w:rFonts w:cs="Arial"/>
          <w:color w:val="1F497D" w:themeColor="text2"/>
          <w:sz w:val="24"/>
          <w:szCs w:val="24"/>
          <w:lang w:val="ru-RU"/>
        </w:rPr>
        <w:t xml:space="preserve"> </w:t>
      </w:r>
      <w:r w:rsidR="00F110AD" w:rsidRPr="00D2326D">
        <w:rPr>
          <w:rFonts w:cs="Arial"/>
          <w:color w:val="1F497D" w:themeColor="text2"/>
          <w:sz w:val="24"/>
          <w:szCs w:val="24"/>
          <w:lang w:val="ru-RU"/>
        </w:rPr>
        <w:t xml:space="preserve"> </w:t>
      </w:r>
      <w:r w:rsidRPr="00D2326D">
        <w:rPr>
          <w:rFonts w:cs="Arial"/>
          <w:color w:val="1F497D" w:themeColor="text2"/>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024BCB" w:rsidRPr="00024BCB" w:rsidRDefault="00024BCB" w:rsidP="00024BCB"/>
    <w:p w:rsidR="00024BCB" w:rsidRDefault="00024BCB" w:rsidP="00024BCB"/>
    <w:p w:rsidR="000E5320" w:rsidRDefault="000E5320" w:rsidP="00024BCB"/>
    <w:p w:rsidR="00BC6174" w:rsidRDefault="00BC6174" w:rsidP="00024BCB"/>
    <w:p w:rsidR="000E5320" w:rsidRDefault="000E5320" w:rsidP="00024BCB"/>
    <w:p w:rsidR="00B73767" w:rsidRPr="00024BCB" w:rsidRDefault="00B73767" w:rsidP="00024BCB"/>
    <w:p w:rsidR="00024BCB" w:rsidRPr="000D73D9" w:rsidRDefault="00C24A71" w:rsidP="00227937">
      <w:pPr>
        <w:jc w:val="right"/>
        <w:rPr>
          <w:b/>
          <w:sz w:val="24"/>
          <w:szCs w:val="24"/>
          <w:lang w:val="sr-Cyrl-CS"/>
        </w:rPr>
      </w:pPr>
      <w:r w:rsidRPr="000D73D9">
        <w:rPr>
          <w:b/>
          <w:sz w:val="24"/>
          <w:szCs w:val="24"/>
          <w:lang w:val="sr-Cyrl-CS"/>
        </w:rPr>
        <w:t>ОБРАЗАЦ  5</w:t>
      </w:r>
    </w:p>
    <w:p w:rsidR="007E7BB8" w:rsidRDefault="00F110AD" w:rsidP="00F110AD">
      <w:pPr>
        <w:pStyle w:val="KDObrazac"/>
        <w:spacing w:before="0"/>
        <w:rPr>
          <w:sz w:val="24"/>
          <w:szCs w:val="24"/>
        </w:rPr>
      </w:pPr>
      <w:r>
        <w:tab/>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05010C">
        <w:rPr>
          <w:rFonts w:cs="Arial"/>
          <w:b/>
          <w:sz w:val="24"/>
          <w:szCs w:val="24"/>
          <w:lang w:val="sr-Cyrl-RS"/>
        </w:rPr>
        <w:t>добара</w:t>
      </w:r>
      <w:r w:rsidR="00F110AD" w:rsidRPr="00F110AD">
        <w:rPr>
          <w:rFonts w:cs="Arial"/>
          <w:b/>
          <w:sz w:val="24"/>
          <w:szCs w:val="24"/>
          <w:lang w:val="ru-RU"/>
        </w:rPr>
        <w:t xml:space="preserve"> </w:t>
      </w:r>
      <w:r w:rsidR="00F32A83">
        <w:rPr>
          <w:rFonts w:cs="Arial"/>
          <w:b/>
          <w:sz w:val="24"/>
          <w:szCs w:val="24"/>
          <w:lang w:val="ru-RU"/>
        </w:rPr>
        <w:t>“Дигитални фотоапарати, апарат и пратећа опрема за алкотест“</w:t>
      </w:r>
      <w:r w:rsidR="00211FD9">
        <w:rPr>
          <w:rFonts w:cs="Arial"/>
          <w:b/>
          <w:sz w:val="24"/>
          <w:szCs w:val="24"/>
          <w:lang w:val="ru-RU"/>
        </w:rPr>
        <w:t xml:space="preserve">, </w:t>
      </w:r>
      <w:r w:rsidR="00F110AD" w:rsidRPr="00F110AD">
        <w:rPr>
          <w:rFonts w:cs="Arial"/>
          <w:b/>
          <w:sz w:val="24"/>
          <w:szCs w:val="24"/>
          <w:lang w:val="ru-RU"/>
        </w:rPr>
        <w:t>у отвореном поступку ја</w:t>
      </w:r>
      <w:r w:rsidR="00306F68">
        <w:rPr>
          <w:rFonts w:cs="Arial"/>
          <w:b/>
          <w:sz w:val="24"/>
          <w:szCs w:val="24"/>
          <w:lang w:val="ru-RU"/>
        </w:rPr>
        <w:t xml:space="preserve">вне набавке </w:t>
      </w:r>
      <w:r w:rsidR="00F110AD" w:rsidRPr="00F110AD">
        <w:rPr>
          <w:rFonts w:cs="Arial"/>
          <w:b/>
          <w:sz w:val="24"/>
          <w:szCs w:val="24"/>
          <w:lang w:val="ru-RU"/>
        </w:rPr>
        <w:t xml:space="preserve"> бр.</w:t>
      </w:r>
      <w:r w:rsidR="00211FD9">
        <w:rPr>
          <w:rFonts w:cs="Arial"/>
          <w:b/>
          <w:sz w:val="24"/>
          <w:szCs w:val="24"/>
          <w:lang w:val="sr-Latn-RS"/>
        </w:rPr>
        <w:t xml:space="preserve"> </w:t>
      </w:r>
      <w:r w:rsidR="00B82DE7">
        <w:rPr>
          <w:rFonts w:cs="Arial"/>
          <w:b/>
          <w:sz w:val="24"/>
          <w:szCs w:val="24"/>
          <w:lang w:val="ru-RU"/>
        </w:rPr>
        <w:t>ЦЈН/08/2017</w:t>
      </w:r>
      <w:r w:rsidR="00F110AD" w:rsidRPr="00F110AD">
        <w:rPr>
          <w:rFonts w:cs="Arial"/>
          <w:b/>
          <w:sz w:val="24"/>
          <w:szCs w:val="24"/>
          <w:lang w:val="ru-RU"/>
        </w:rPr>
        <w:t xml:space="preserve">  </w:t>
      </w:r>
    </w:p>
    <w:p w:rsidR="007E7BB8" w:rsidRPr="00EC5BB4" w:rsidRDefault="007E7BB8" w:rsidP="00090807">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w:t>
      </w:r>
      <w:r w:rsidR="000F2B55">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0A3564" w:rsidRDefault="000A3564" w:rsidP="007E7BB8">
      <w:pPr>
        <w:tabs>
          <w:tab w:val="left" w:pos="0"/>
        </w:tabs>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0A3564" w:rsidRPr="00EC5BB4" w:rsidTr="00147076">
        <w:trPr>
          <w:trHeight w:val="749"/>
          <w:tblCellSpacing w:w="20" w:type="dxa"/>
        </w:trPr>
        <w:tc>
          <w:tcPr>
            <w:tcW w:w="5789" w:type="dxa"/>
            <w:shd w:val="clear" w:color="auto" w:fill="auto"/>
            <w:vAlign w:val="center"/>
          </w:tcPr>
          <w:p w:rsidR="000A3564" w:rsidRPr="00EC5BB4" w:rsidRDefault="000A3564" w:rsidP="00147076">
            <w:pPr>
              <w:jc w:val="center"/>
              <w:rPr>
                <w:rFonts w:cs="Arial"/>
                <w:color w:val="00B0F0"/>
                <w:sz w:val="24"/>
                <w:szCs w:val="24"/>
              </w:rPr>
            </w:pPr>
            <w:r w:rsidRPr="00902AEA">
              <w:rPr>
                <w:rFonts w:cs="Arial"/>
                <w:sz w:val="24"/>
                <w:szCs w:val="24"/>
              </w:rPr>
              <w:t>трошкови прибављања средстава обезбеђења</w:t>
            </w:r>
          </w:p>
        </w:tc>
        <w:tc>
          <w:tcPr>
            <w:tcW w:w="3091" w:type="dxa"/>
            <w:shd w:val="clear" w:color="auto" w:fill="auto"/>
          </w:tcPr>
          <w:p w:rsidR="000A3564" w:rsidRPr="00EC5BB4" w:rsidRDefault="000A3564" w:rsidP="00147076">
            <w:pPr>
              <w:rPr>
                <w:rFonts w:cs="Arial"/>
                <w:sz w:val="24"/>
                <w:szCs w:val="24"/>
              </w:rPr>
            </w:pPr>
          </w:p>
          <w:p w:rsidR="000A3564" w:rsidRPr="00EC5BB4" w:rsidRDefault="000A3564" w:rsidP="00147076">
            <w:pPr>
              <w:rPr>
                <w:rFonts w:cs="Arial"/>
                <w:sz w:val="24"/>
                <w:szCs w:val="24"/>
              </w:rPr>
            </w:pPr>
            <w:r w:rsidRPr="00EC5BB4">
              <w:rPr>
                <w:rFonts w:cs="Arial"/>
                <w:sz w:val="24"/>
                <w:szCs w:val="24"/>
              </w:rPr>
              <w:t xml:space="preserve">__________ динара </w:t>
            </w:r>
          </w:p>
        </w:tc>
      </w:tr>
      <w:tr w:rsidR="000A3564" w:rsidRPr="00EC5BB4" w:rsidTr="00147076">
        <w:trPr>
          <w:trHeight w:val="307"/>
          <w:tblCellSpacing w:w="20" w:type="dxa"/>
        </w:trPr>
        <w:tc>
          <w:tcPr>
            <w:tcW w:w="5789" w:type="dxa"/>
            <w:shd w:val="clear" w:color="auto" w:fill="auto"/>
            <w:vAlign w:val="center"/>
          </w:tcPr>
          <w:p w:rsidR="000A3564" w:rsidRPr="00EC5BB4" w:rsidRDefault="000A3564" w:rsidP="00147076">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rsidR="000A3564" w:rsidRPr="00EC5BB4" w:rsidRDefault="000A3564" w:rsidP="00147076">
            <w:pPr>
              <w:rPr>
                <w:rFonts w:cs="Arial"/>
                <w:sz w:val="24"/>
                <w:szCs w:val="24"/>
              </w:rPr>
            </w:pPr>
          </w:p>
          <w:p w:rsidR="000A3564" w:rsidRPr="00EC5BB4" w:rsidRDefault="000A3564" w:rsidP="00147076">
            <w:pPr>
              <w:rPr>
                <w:rFonts w:cs="Arial"/>
                <w:sz w:val="24"/>
                <w:szCs w:val="24"/>
              </w:rPr>
            </w:pPr>
            <w:r w:rsidRPr="00EC5BB4">
              <w:rPr>
                <w:rFonts w:cs="Arial"/>
                <w:sz w:val="24"/>
                <w:szCs w:val="24"/>
              </w:rPr>
              <w:t>__________ динара</w:t>
            </w:r>
          </w:p>
        </w:tc>
      </w:tr>
      <w:tr w:rsidR="000A3564" w:rsidRPr="00EC5BB4" w:rsidTr="00147076">
        <w:trPr>
          <w:trHeight w:val="433"/>
          <w:tblCellSpacing w:w="20" w:type="dxa"/>
        </w:trPr>
        <w:tc>
          <w:tcPr>
            <w:tcW w:w="5789" w:type="dxa"/>
            <w:shd w:val="clear" w:color="auto" w:fill="auto"/>
            <w:vAlign w:val="center"/>
          </w:tcPr>
          <w:p w:rsidR="000A3564" w:rsidRPr="00EC5BB4" w:rsidRDefault="000A3564" w:rsidP="00147076">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rsidR="000A3564" w:rsidRPr="00EC5BB4" w:rsidRDefault="000A3564" w:rsidP="00147076">
            <w:pPr>
              <w:rPr>
                <w:rFonts w:cs="Arial"/>
                <w:sz w:val="24"/>
                <w:szCs w:val="24"/>
              </w:rPr>
            </w:pPr>
          </w:p>
          <w:p w:rsidR="000A3564" w:rsidRPr="00EC5BB4" w:rsidRDefault="000A3564" w:rsidP="00147076">
            <w:pPr>
              <w:rPr>
                <w:rFonts w:cs="Arial"/>
                <w:sz w:val="24"/>
                <w:szCs w:val="24"/>
              </w:rPr>
            </w:pPr>
            <w:r w:rsidRPr="00EC5BB4">
              <w:rPr>
                <w:rFonts w:cs="Arial"/>
                <w:sz w:val="24"/>
                <w:szCs w:val="24"/>
              </w:rPr>
              <w:t>__________ динара</w:t>
            </w:r>
          </w:p>
        </w:tc>
      </w:tr>
      <w:tr w:rsidR="000A3564" w:rsidRPr="00EC5BB4" w:rsidTr="00147076">
        <w:trPr>
          <w:trHeight w:val="190"/>
          <w:tblCellSpacing w:w="20" w:type="dxa"/>
        </w:trPr>
        <w:tc>
          <w:tcPr>
            <w:tcW w:w="5789" w:type="dxa"/>
            <w:shd w:val="clear" w:color="auto" w:fill="auto"/>
          </w:tcPr>
          <w:p w:rsidR="000A3564" w:rsidRPr="00EC5BB4" w:rsidRDefault="000A3564" w:rsidP="00147076">
            <w:pPr>
              <w:jc w:val="center"/>
              <w:rPr>
                <w:rFonts w:cs="Arial"/>
                <w:sz w:val="24"/>
                <w:szCs w:val="24"/>
              </w:rPr>
            </w:pPr>
          </w:p>
          <w:p w:rsidR="000A3564" w:rsidRPr="00EC5BB4" w:rsidRDefault="000A3564" w:rsidP="00147076">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rsidR="000A3564" w:rsidRPr="00EC5BB4" w:rsidRDefault="000A3564" w:rsidP="00147076">
            <w:pPr>
              <w:rPr>
                <w:rFonts w:cs="Arial"/>
                <w:sz w:val="24"/>
                <w:szCs w:val="24"/>
              </w:rPr>
            </w:pPr>
          </w:p>
          <w:p w:rsidR="000A3564" w:rsidRPr="00EC5BB4" w:rsidRDefault="000A3564" w:rsidP="00147076">
            <w:pPr>
              <w:rPr>
                <w:rFonts w:cs="Arial"/>
                <w:sz w:val="24"/>
                <w:szCs w:val="24"/>
              </w:rPr>
            </w:pPr>
            <w:r w:rsidRPr="00EC5BB4">
              <w:rPr>
                <w:rFonts w:cs="Arial"/>
                <w:sz w:val="24"/>
                <w:szCs w:val="24"/>
              </w:rPr>
              <w:t>__________ динара</w:t>
            </w:r>
          </w:p>
        </w:tc>
      </w:tr>
    </w:tbl>
    <w:p w:rsidR="000A3564" w:rsidRDefault="000A3564" w:rsidP="007E7BB8">
      <w:pPr>
        <w:tabs>
          <w:tab w:val="left" w:pos="0"/>
        </w:tabs>
        <w:rPr>
          <w:rFonts w:cs="Arial"/>
          <w:sz w:val="24"/>
          <w:szCs w:val="24"/>
          <w:lang w:val="ru-RU"/>
        </w:rPr>
      </w:pP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Default="007E7BB8" w:rsidP="00BE2EA9">
            <w:pPr>
              <w:spacing w:before="0"/>
              <w:jc w:val="center"/>
              <w:rPr>
                <w:rFonts w:cs="Arial"/>
                <w:sz w:val="24"/>
                <w:szCs w:val="24"/>
              </w:rPr>
            </w:pPr>
          </w:p>
          <w:p w:rsidR="008871C5" w:rsidRPr="00EC5BB4" w:rsidRDefault="008871C5" w:rsidP="00090807">
            <w:pPr>
              <w:spacing w:before="0"/>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4645B3">
        <w:rPr>
          <w:rFonts w:cs="Arial"/>
          <w:i/>
          <w:sz w:val="20"/>
          <w:szCs w:val="20"/>
          <w:lang w:val="ru-RU"/>
        </w:rPr>
        <w:t>)</w:t>
      </w:r>
      <w:r w:rsidRPr="0042687E">
        <w:rPr>
          <w:rFonts w:cs="Arial"/>
          <w:i/>
          <w:sz w:val="20"/>
          <w:szCs w:val="20"/>
          <w:lang w:val="ru-RU"/>
        </w:rPr>
        <w:t xml:space="preserve">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90807" w:rsidRPr="0042687E" w:rsidRDefault="00090807" w:rsidP="007E7BB8">
      <w:pPr>
        <w:spacing w:before="0"/>
        <w:rPr>
          <w:rFonts w:cs="Arial"/>
          <w:i/>
          <w:sz w:val="20"/>
          <w:szCs w:val="20"/>
          <w:lang w:val="ru-RU"/>
        </w:rPr>
      </w:pPr>
    </w:p>
    <w:p w:rsidR="00305918" w:rsidRDefault="007E7BB8" w:rsidP="007E7BB8">
      <w:pPr>
        <w:pStyle w:val="KDKomentar"/>
        <w:spacing w:before="0"/>
        <w:rPr>
          <w:rFonts w:eastAsia="TimesNewRomanPS-BoldMT" w:cs="Arial"/>
          <w:color w:val="auto"/>
        </w:rPr>
      </w:pPr>
      <w:r w:rsidRPr="0042687E">
        <w:rPr>
          <w:rFonts w:eastAsia="TimesNewRomanPS-BoldMT" w:cs="Arial"/>
          <w:color w:val="auto"/>
        </w:rPr>
        <w:lastRenderedPageBreak/>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05918" w:rsidRDefault="00305918">
      <w:pPr>
        <w:spacing w:before="0"/>
        <w:jc w:val="left"/>
        <w:rPr>
          <w:rFonts w:eastAsia="TimesNewRomanPS-BoldMT" w:cs="Arial"/>
          <w:i/>
          <w:sz w:val="20"/>
          <w:szCs w:val="20"/>
          <w:lang w:val="ru-RU"/>
        </w:rPr>
      </w:pPr>
      <w:r>
        <w:rPr>
          <w:rFonts w:eastAsia="TimesNewRomanPS-BoldMT" w:cs="Arial"/>
        </w:rPr>
        <w:br w:type="page"/>
      </w:r>
    </w:p>
    <w:p w:rsidR="00925E05" w:rsidRPr="00EC5BB4" w:rsidRDefault="00925E05" w:rsidP="00A05EE4">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793989">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15538">
        <w:trPr>
          <w:trHeight w:val="181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D1279" w:rsidRPr="00915538" w:rsidRDefault="00932668" w:rsidP="0091553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8B7CA5" w:rsidRDefault="008B7CA5" w:rsidP="008B7CA5">
      <w:pPr>
        <w:spacing w:before="0"/>
        <w:jc w:val="right"/>
        <w:outlineLvl w:val="1"/>
        <w:rPr>
          <w:rFonts w:cs="Arial"/>
          <w:b/>
          <w:sz w:val="24"/>
          <w:szCs w:val="24"/>
          <w:lang w:val="sr-Cyrl-RS"/>
        </w:rPr>
      </w:pPr>
      <w:r w:rsidRPr="008B7CA5">
        <w:rPr>
          <w:rFonts w:cs="Arial"/>
          <w:b/>
          <w:sz w:val="24"/>
          <w:szCs w:val="24"/>
          <w:lang w:val="sr-Cyrl-RS"/>
        </w:rPr>
        <w:lastRenderedPageBreak/>
        <w:t xml:space="preserve">ПРИЛОГ </w:t>
      </w:r>
      <w:r w:rsidRPr="008B7CA5">
        <w:rPr>
          <w:rFonts w:cs="Arial"/>
          <w:b/>
          <w:sz w:val="24"/>
          <w:szCs w:val="24"/>
        </w:rPr>
        <w:t xml:space="preserve"> </w:t>
      </w:r>
      <w:r>
        <w:rPr>
          <w:rFonts w:cs="Arial"/>
          <w:b/>
          <w:sz w:val="24"/>
          <w:szCs w:val="24"/>
          <w:lang w:val="sr-Cyrl-RS"/>
        </w:rPr>
        <w:t>2</w:t>
      </w:r>
    </w:p>
    <w:p w:rsidR="00915538" w:rsidRPr="008B7CA5" w:rsidRDefault="00915538" w:rsidP="008B7CA5">
      <w:pPr>
        <w:spacing w:before="0"/>
        <w:jc w:val="right"/>
        <w:outlineLvl w:val="1"/>
        <w:rPr>
          <w:rFonts w:cs="Arial"/>
          <w:b/>
          <w:sz w:val="24"/>
          <w:szCs w:val="24"/>
          <w:lang w:val="sr-Cyrl-RS"/>
        </w:rPr>
      </w:pPr>
    </w:p>
    <w:p w:rsidR="008B7CA5" w:rsidRPr="008B7CA5" w:rsidRDefault="008B7CA5" w:rsidP="008B7CA5">
      <w:pPr>
        <w:spacing w:before="0"/>
        <w:jc w:val="center"/>
        <w:rPr>
          <w:rFonts w:cs="Arial"/>
          <w:sz w:val="24"/>
          <w:szCs w:val="24"/>
          <w:lang w:val="sr-Latn-CS" w:eastAsia="ar-SA"/>
        </w:rPr>
      </w:pPr>
    </w:p>
    <w:p w:rsidR="00CE490D" w:rsidRPr="00CE490D" w:rsidRDefault="00CE490D" w:rsidP="00CE490D">
      <w:pPr>
        <w:spacing w:before="0"/>
        <w:rPr>
          <w:rFonts w:cs="Arial"/>
          <w:sz w:val="24"/>
          <w:szCs w:val="24"/>
        </w:rPr>
      </w:pPr>
      <w:bookmarkStart w:id="256" w:name="_Toc442559948"/>
      <w:r w:rsidRPr="00CE490D">
        <w:rPr>
          <w:rFonts w:cs="Arial"/>
          <w:sz w:val="24"/>
          <w:szCs w:val="24"/>
        </w:rPr>
        <w:t>ЗАПИСНИК О ИЗВРШЕНОЈ ИСПОРУЦИ ДОБАРА</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ab/>
      </w:r>
      <w:r w:rsidRPr="00CE490D">
        <w:rPr>
          <w:rFonts w:cs="Arial"/>
          <w:sz w:val="24"/>
          <w:szCs w:val="24"/>
        </w:rPr>
        <w:tab/>
      </w:r>
      <w:r w:rsidRPr="00CE490D">
        <w:rPr>
          <w:rFonts w:cs="Arial"/>
          <w:sz w:val="24"/>
          <w:szCs w:val="24"/>
        </w:rPr>
        <w:tab/>
      </w:r>
    </w:p>
    <w:p w:rsidR="00CE490D" w:rsidRPr="00CE490D" w:rsidRDefault="00CE490D" w:rsidP="00CE490D">
      <w:pPr>
        <w:spacing w:before="0"/>
        <w:rPr>
          <w:rFonts w:cs="Arial"/>
          <w:sz w:val="24"/>
          <w:szCs w:val="24"/>
        </w:rPr>
      </w:pPr>
      <w:r w:rsidRPr="00CE490D">
        <w:rPr>
          <w:rFonts w:cs="Arial"/>
          <w:sz w:val="24"/>
          <w:szCs w:val="24"/>
        </w:rPr>
        <w:t>Датум 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ab/>
        <w:t>ПРОДАВАЦ:</w:t>
      </w:r>
      <w:r w:rsidRPr="00CE490D">
        <w:rPr>
          <w:rFonts w:cs="Arial"/>
          <w:sz w:val="24"/>
          <w:szCs w:val="24"/>
        </w:rPr>
        <w:tab/>
      </w:r>
      <w:r w:rsidRPr="00CE490D">
        <w:rPr>
          <w:rFonts w:cs="Arial"/>
          <w:sz w:val="24"/>
          <w:szCs w:val="24"/>
        </w:rPr>
        <w:tab/>
      </w:r>
      <w:r w:rsidRPr="00CE490D">
        <w:rPr>
          <w:rFonts w:cs="Arial"/>
          <w:sz w:val="24"/>
          <w:szCs w:val="24"/>
        </w:rPr>
        <w:tab/>
      </w:r>
      <w:r w:rsidRPr="00CE490D">
        <w:rPr>
          <w:rFonts w:cs="Arial"/>
          <w:sz w:val="24"/>
          <w:szCs w:val="24"/>
        </w:rPr>
        <w:tab/>
        <w:t xml:space="preserve">                             КУПАЦ:</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___________________________                         ______ЈП ЕПС_______</w:t>
      </w:r>
    </w:p>
    <w:p w:rsidR="00CE490D" w:rsidRPr="00CE490D" w:rsidRDefault="00CE490D" w:rsidP="00CE490D">
      <w:pPr>
        <w:spacing w:before="0"/>
        <w:rPr>
          <w:rFonts w:cs="Arial"/>
          <w:sz w:val="24"/>
          <w:szCs w:val="24"/>
        </w:rPr>
      </w:pPr>
      <w:r w:rsidRPr="00CE490D">
        <w:rPr>
          <w:rFonts w:cs="Arial"/>
          <w:sz w:val="24"/>
          <w:szCs w:val="24"/>
        </w:rPr>
        <w:t xml:space="preserve">    (Назив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t xml:space="preserve">               (Назив организационог дела ЈП ЕПС)</w:t>
      </w:r>
    </w:p>
    <w:p w:rsidR="00CE490D" w:rsidRPr="00CE490D" w:rsidRDefault="00CE490D" w:rsidP="00CE490D">
      <w:pPr>
        <w:spacing w:before="0"/>
        <w:rPr>
          <w:rFonts w:cs="Arial"/>
          <w:sz w:val="24"/>
          <w:szCs w:val="24"/>
        </w:rPr>
      </w:pPr>
      <w:r w:rsidRPr="00CE490D">
        <w:rPr>
          <w:rFonts w:cs="Arial"/>
          <w:sz w:val="24"/>
          <w:szCs w:val="24"/>
        </w:rPr>
        <w:t>__________________________                          ___Царице Милице 2___</w:t>
      </w:r>
    </w:p>
    <w:p w:rsidR="00CE490D" w:rsidRPr="00CE490D" w:rsidRDefault="00CE490D" w:rsidP="00CE490D">
      <w:pPr>
        <w:spacing w:before="0"/>
        <w:rPr>
          <w:rFonts w:cs="Arial"/>
          <w:sz w:val="24"/>
          <w:szCs w:val="24"/>
        </w:rPr>
      </w:pPr>
      <w:r w:rsidRPr="00CE490D">
        <w:rPr>
          <w:rFonts w:cs="Arial"/>
          <w:sz w:val="24"/>
          <w:szCs w:val="24"/>
        </w:rPr>
        <w:t xml:space="preserve">   (Адреса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r>
      <w:r w:rsidRPr="00CE490D">
        <w:rPr>
          <w:rFonts w:cs="Arial"/>
          <w:sz w:val="24"/>
          <w:szCs w:val="24"/>
        </w:rPr>
        <w:tab/>
        <w:t xml:space="preserve">              (Адреса организационог дела ЈП ЕПС)</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Број Уговора/Датум:      __________________________________________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А) ДЕТАЉНА СПЕЦИФИКАЦИЈА ДОБАРА:</w:t>
      </w:r>
    </w:p>
    <w:p w:rsidR="00CE490D" w:rsidRPr="00CE490D" w:rsidRDefault="00CE490D" w:rsidP="00CE490D">
      <w:pPr>
        <w:spacing w:before="0"/>
        <w:rPr>
          <w:rFonts w:cs="Arial"/>
          <w:sz w:val="24"/>
          <w:szCs w:val="24"/>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Редни број</w:t>
            </w:r>
          </w:p>
        </w:tc>
        <w:tc>
          <w:tcPr>
            <w:tcW w:w="5310" w:type="dxa"/>
          </w:tcPr>
          <w:p w:rsidR="00CE490D" w:rsidRPr="00CE490D" w:rsidRDefault="00CE490D" w:rsidP="00CE490D">
            <w:pPr>
              <w:spacing w:before="0"/>
              <w:rPr>
                <w:rFonts w:cs="Arial"/>
                <w:sz w:val="24"/>
                <w:szCs w:val="24"/>
                <w:lang w:val="ru-RU"/>
              </w:rPr>
            </w:pPr>
            <w:r w:rsidRPr="00CE490D">
              <w:rPr>
                <w:rFonts w:cs="Arial"/>
                <w:sz w:val="24"/>
                <w:szCs w:val="24"/>
                <w:lang w:val="ru-RU"/>
              </w:rPr>
              <w:t>Назив</w:t>
            </w:r>
          </w:p>
        </w:tc>
        <w:tc>
          <w:tcPr>
            <w:tcW w:w="961" w:type="dxa"/>
          </w:tcPr>
          <w:p w:rsidR="00CE490D" w:rsidRPr="00CE490D" w:rsidRDefault="00CE490D" w:rsidP="00CE490D">
            <w:pPr>
              <w:spacing w:before="0"/>
              <w:rPr>
                <w:rFonts w:cs="Arial"/>
                <w:sz w:val="24"/>
                <w:szCs w:val="24"/>
                <w:lang w:val="ru-RU"/>
              </w:rPr>
            </w:pPr>
            <w:r w:rsidRPr="00CE490D">
              <w:rPr>
                <w:rFonts w:cs="Arial"/>
                <w:sz w:val="24"/>
                <w:szCs w:val="24"/>
                <w:lang w:val="ru-RU"/>
              </w:rPr>
              <w:t xml:space="preserve">Јед. </w:t>
            </w:r>
            <w:r w:rsidR="00B121B7" w:rsidRPr="00CE490D">
              <w:rPr>
                <w:rFonts w:cs="Arial"/>
                <w:sz w:val="24"/>
                <w:szCs w:val="24"/>
                <w:lang w:val="ru-RU"/>
              </w:rPr>
              <w:t>М</w:t>
            </w:r>
            <w:r w:rsidRPr="00CE490D">
              <w:rPr>
                <w:rFonts w:cs="Arial"/>
                <w:sz w:val="24"/>
                <w:szCs w:val="24"/>
                <w:lang w:val="ru-RU"/>
              </w:rPr>
              <w:t>ере</w:t>
            </w:r>
          </w:p>
        </w:tc>
        <w:tc>
          <w:tcPr>
            <w:tcW w:w="1289" w:type="dxa"/>
          </w:tcPr>
          <w:p w:rsidR="00CE490D" w:rsidRPr="00CE490D" w:rsidRDefault="00CE490D" w:rsidP="00CE490D">
            <w:pPr>
              <w:spacing w:before="0"/>
              <w:rPr>
                <w:rFonts w:cs="Arial"/>
                <w:sz w:val="24"/>
                <w:szCs w:val="24"/>
                <w:lang w:val="ru-RU"/>
              </w:rPr>
            </w:pPr>
            <w:r w:rsidRPr="00CE490D">
              <w:rPr>
                <w:rFonts w:cs="Arial"/>
                <w:sz w:val="24"/>
                <w:szCs w:val="24"/>
                <w:lang w:val="ru-RU"/>
              </w:rPr>
              <w:t>Количина</w:t>
            </w: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1.</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2.</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3.</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bl>
    <w:p w:rsidR="00D861B3" w:rsidRDefault="00D861B3" w:rsidP="00CE490D">
      <w:pPr>
        <w:spacing w:before="0"/>
        <w:rPr>
          <w:rFonts w:cs="Arial"/>
          <w:sz w:val="24"/>
          <w:szCs w:val="24"/>
        </w:rPr>
      </w:pPr>
    </w:p>
    <w:p w:rsidR="00CE490D" w:rsidRDefault="00105476" w:rsidP="00CE490D">
      <w:pPr>
        <w:spacing w:before="0"/>
        <w:rPr>
          <w:rFonts w:cs="Arial"/>
          <w:sz w:val="24"/>
          <w:szCs w:val="24"/>
        </w:rPr>
      </w:pPr>
      <w:r>
        <w:rPr>
          <w:rFonts w:cs="Arial"/>
          <w:sz w:val="24"/>
          <w:szCs w:val="24"/>
        </w:rPr>
        <w:t>Укупна вредност и</w:t>
      </w:r>
      <w:r>
        <w:rPr>
          <w:rFonts w:cs="Arial"/>
          <w:sz w:val="24"/>
          <w:szCs w:val="24"/>
          <w:lang w:val="sr-Cyrl-RS"/>
        </w:rPr>
        <w:t>споручених добара по с</w:t>
      </w:r>
      <w:r w:rsidR="00CE490D" w:rsidRPr="00CE490D">
        <w:rPr>
          <w:rFonts w:cs="Arial"/>
          <w:sz w:val="24"/>
          <w:szCs w:val="24"/>
        </w:rPr>
        <w:t>пецификацији (без ПДВ):          ____________________________</w:t>
      </w:r>
      <w:r w:rsidR="00D57266">
        <w:rPr>
          <w:rFonts w:cs="Arial"/>
          <w:sz w:val="24"/>
          <w:szCs w:val="24"/>
        </w:rPr>
        <w:t>_</w:t>
      </w:r>
    </w:p>
    <w:p w:rsidR="00105476" w:rsidRPr="00CE490D" w:rsidRDefault="00105476"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Предмет уговора одговара траженим техничким карактеристикама:</w:t>
      </w:r>
      <w:r w:rsidRPr="00CE490D">
        <w:rPr>
          <w:rFonts w:cs="Arial"/>
          <w:sz w:val="24"/>
          <w:szCs w:val="24"/>
        </w:rPr>
        <w:tab/>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ДА</w:t>
      </w:r>
    </w:p>
    <w:p w:rsidR="00CE490D" w:rsidRPr="00CE490D" w:rsidRDefault="00CE490D" w:rsidP="00CE490D">
      <w:pPr>
        <w:spacing w:before="0"/>
        <w:rPr>
          <w:rFonts w:cs="Arial"/>
          <w:sz w:val="24"/>
          <w:szCs w:val="24"/>
        </w:rPr>
      </w:pPr>
      <w:r w:rsidRPr="00CE490D">
        <w:rPr>
          <w:rFonts w:cs="Arial"/>
          <w:sz w:val="24"/>
          <w:szCs w:val="24"/>
        </w:rPr>
        <w:t>□ НЕ</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ПРОДАВАЦ:</w:t>
      </w:r>
      <w:r w:rsidRPr="00CE490D">
        <w:rPr>
          <w:rFonts w:cs="Arial"/>
          <w:sz w:val="24"/>
          <w:szCs w:val="24"/>
        </w:rPr>
        <w:tab/>
        <w:t xml:space="preserve">                                                                 КУПАЦ:                 </w:t>
      </w:r>
    </w:p>
    <w:p w:rsidR="00CE490D" w:rsidRPr="00CE490D" w:rsidRDefault="00CE490D" w:rsidP="00CE490D">
      <w:pPr>
        <w:spacing w:before="0"/>
        <w:rPr>
          <w:rFonts w:cs="Arial"/>
          <w:sz w:val="24"/>
          <w:szCs w:val="24"/>
        </w:rPr>
      </w:pPr>
      <w:r w:rsidRPr="00CE490D">
        <w:rPr>
          <w:rFonts w:cs="Arial"/>
          <w:sz w:val="24"/>
          <w:szCs w:val="24"/>
        </w:rPr>
        <w:t>________________                                                      ___________________</w:t>
      </w:r>
    </w:p>
    <w:p w:rsidR="00CE490D" w:rsidRPr="00CE490D" w:rsidRDefault="00CE490D" w:rsidP="00CE490D">
      <w:pPr>
        <w:spacing w:before="0"/>
        <w:rPr>
          <w:rFonts w:cs="Arial"/>
          <w:sz w:val="24"/>
          <w:szCs w:val="24"/>
        </w:rPr>
      </w:pPr>
      <w:r w:rsidRPr="00CE490D">
        <w:rPr>
          <w:rFonts w:cs="Arial"/>
          <w:sz w:val="24"/>
          <w:szCs w:val="24"/>
        </w:rPr>
        <w:t xml:space="preserve">   (Име и презиме)             </w:t>
      </w:r>
    </w:p>
    <w:p w:rsidR="00CE490D" w:rsidRPr="00CE490D" w:rsidRDefault="00CE490D" w:rsidP="00CE490D">
      <w:pPr>
        <w:spacing w:before="0"/>
        <w:rPr>
          <w:rFonts w:cs="Arial"/>
          <w:sz w:val="24"/>
          <w:szCs w:val="24"/>
        </w:rPr>
      </w:pPr>
      <w:r w:rsidRPr="00CE490D">
        <w:rPr>
          <w:rFonts w:cs="Arial"/>
          <w:sz w:val="24"/>
          <w:szCs w:val="24"/>
        </w:rPr>
        <w:t xml:space="preserve">                                                                                       __________________</w:t>
      </w:r>
      <w:r w:rsidRPr="00CE490D">
        <w:rPr>
          <w:rFonts w:cs="Arial"/>
          <w:sz w:val="24"/>
          <w:szCs w:val="24"/>
        </w:rPr>
        <w:tab/>
        <w:t xml:space="preserve">                                       ____________________</w:t>
      </w:r>
    </w:p>
    <w:p w:rsidR="00CE490D" w:rsidRPr="00CE490D" w:rsidRDefault="00CE490D" w:rsidP="00CE490D">
      <w:pPr>
        <w:spacing w:before="0"/>
        <w:rPr>
          <w:rFonts w:cs="Arial"/>
          <w:sz w:val="24"/>
          <w:szCs w:val="24"/>
        </w:rPr>
      </w:pPr>
      <w:r w:rsidRPr="00CE490D">
        <w:rPr>
          <w:rFonts w:cs="Arial"/>
          <w:sz w:val="24"/>
          <w:szCs w:val="24"/>
        </w:rPr>
        <w:t xml:space="preserve">           (Потпис)</w:t>
      </w:r>
      <w:r w:rsidRPr="00CE490D">
        <w:rPr>
          <w:rFonts w:cs="Arial"/>
          <w:sz w:val="24"/>
          <w:szCs w:val="24"/>
        </w:rPr>
        <w:tab/>
      </w:r>
      <w:r w:rsidRPr="00CE490D">
        <w:rPr>
          <w:rFonts w:cs="Arial"/>
          <w:sz w:val="24"/>
          <w:szCs w:val="24"/>
        </w:rPr>
        <w:tab/>
      </w:r>
      <w:r w:rsidRPr="00CE490D">
        <w:rPr>
          <w:rFonts w:cs="Arial"/>
          <w:sz w:val="24"/>
          <w:szCs w:val="24"/>
        </w:rPr>
        <w:tab/>
        <w:t xml:space="preserve">                                               (Потпис) </w:t>
      </w:r>
    </w:p>
    <w:p w:rsidR="0025186C" w:rsidRDefault="0025186C" w:rsidP="0025186C">
      <w:pPr>
        <w:spacing w:before="0"/>
        <w:rPr>
          <w:rFonts w:cs="Arial"/>
          <w:sz w:val="24"/>
          <w:szCs w:val="24"/>
        </w:rPr>
      </w:pPr>
    </w:p>
    <w:p w:rsidR="00CE490D" w:rsidRDefault="00CE490D" w:rsidP="0025186C">
      <w:pPr>
        <w:spacing w:before="0"/>
        <w:rPr>
          <w:rFonts w:cs="Arial"/>
          <w:sz w:val="24"/>
          <w:szCs w:val="24"/>
        </w:rPr>
      </w:pPr>
    </w:p>
    <w:p w:rsidR="00DC5D7A" w:rsidRDefault="00DC5D7A" w:rsidP="00A66477">
      <w:pPr>
        <w:spacing w:before="0"/>
        <w:rPr>
          <w:rFonts w:cs="Arial"/>
          <w:sz w:val="24"/>
          <w:szCs w:val="24"/>
        </w:rPr>
      </w:pPr>
    </w:p>
    <w:p w:rsidR="00147076" w:rsidRDefault="00147076" w:rsidP="00A66477">
      <w:pPr>
        <w:spacing w:before="0"/>
        <w:rPr>
          <w:rFonts w:cs="Arial"/>
          <w:sz w:val="24"/>
          <w:szCs w:val="24"/>
        </w:rPr>
      </w:pPr>
    </w:p>
    <w:p w:rsidR="00147076" w:rsidRPr="00147076" w:rsidRDefault="00147076" w:rsidP="00147076"/>
    <w:p w:rsidR="00147076" w:rsidRDefault="00147076" w:rsidP="00A66477">
      <w:pPr>
        <w:spacing w:before="0"/>
        <w:rPr>
          <w:rFonts w:cs="Arial"/>
          <w:sz w:val="24"/>
          <w:szCs w:val="24"/>
        </w:rPr>
      </w:pPr>
    </w:p>
    <w:p w:rsidR="00343A18" w:rsidRPr="00774F93" w:rsidRDefault="00343A18" w:rsidP="008B7CA5">
      <w:pPr>
        <w:pStyle w:val="KDPodnaslov1"/>
        <w:spacing w:before="0"/>
        <w:rPr>
          <w:rFonts w:cs="Arial"/>
          <w:sz w:val="24"/>
          <w:szCs w:val="24"/>
        </w:rPr>
      </w:pPr>
      <w:r w:rsidRPr="00774F93">
        <w:rPr>
          <w:rFonts w:cs="Arial"/>
          <w:sz w:val="24"/>
          <w:szCs w:val="24"/>
        </w:rPr>
        <w:t>МОДЕЛ УГОВОРА</w:t>
      </w:r>
      <w:bookmarkEnd w:id="256"/>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w:t>
      </w:r>
      <w:r w:rsidR="00F55D9E">
        <w:rPr>
          <w:rFonts w:cs="Arial"/>
          <w:b/>
          <w:sz w:val="24"/>
          <w:szCs w:val="24"/>
          <w:lang w:val="sr-Cyrl-RS"/>
        </w:rPr>
        <w:t>УПАЦ</w:t>
      </w:r>
      <w:r w:rsidRPr="00774F93">
        <w:rPr>
          <w:rFonts w:cs="Arial"/>
          <w:sz w:val="24"/>
          <w:szCs w:val="24"/>
        </w:rPr>
        <w:t xml:space="preserve">: </w:t>
      </w:r>
    </w:p>
    <w:p w:rsidR="0064763C" w:rsidRDefault="00EE793E" w:rsidP="006F0529">
      <w:pPr>
        <w:pStyle w:val="KDParagraf"/>
        <w:numPr>
          <w:ilvl w:val="0"/>
          <w:numId w:val="23"/>
        </w:numPr>
        <w:spacing w:before="0"/>
        <w:ind w:left="270" w:hanging="270"/>
        <w:rPr>
          <w:rFonts w:cs="Arial"/>
          <w:sz w:val="24"/>
          <w:szCs w:val="24"/>
        </w:rPr>
      </w:pPr>
      <w:r w:rsidRPr="00774F93">
        <w:rPr>
          <w:rFonts w:cs="Arial"/>
          <w:sz w:val="24"/>
          <w:szCs w:val="24"/>
        </w:rPr>
        <w:t>Јавно предузеће „Електропривреда Србије</w:t>
      </w:r>
      <w:proofErr w:type="gramStart"/>
      <w:r w:rsidRPr="00774F93">
        <w:rPr>
          <w:rFonts w:cs="Arial"/>
          <w:sz w:val="24"/>
          <w:szCs w:val="24"/>
        </w:rPr>
        <w:t>“ Београд</w:t>
      </w:r>
      <w:proofErr w:type="gramEnd"/>
      <w:r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Pr="00774F93">
        <w:rPr>
          <w:rFonts w:cs="Arial"/>
          <w:sz w:val="24"/>
          <w:szCs w:val="24"/>
        </w:rPr>
        <w:t xml:space="preserve"> (у даљем тексту: </w:t>
      </w:r>
      <w:r w:rsidR="005C441B" w:rsidRPr="005C441B">
        <w:rPr>
          <w:rFonts w:cs="Arial"/>
          <w:sz w:val="24"/>
          <w:szCs w:val="24"/>
        </w:rPr>
        <w:t>Купац</w:t>
      </w:r>
      <w:r w:rsidRPr="00774F93">
        <w:rPr>
          <w:rFonts w:cs="Arial"/>
          <w:sz w:val="24"/>
          <w:szCs w:val="24"/>
        </w:rPr>
        <w:t xml:space="preserve">) </w:t>
      </w:r>
    </w:p>
    <w:p w:rsidR="00E707F0" w:rsidRDefault="00E707F0" w:rsidP="00E707F0">
      <w:pPr>
        <w:pStyle w:val="KDParagraf"/>
        <w:spacing w:before="0"/>
        <w:ind w:left="720"/>
        <w:rPr>
          <w:rFonts w:cs="Arial"/>
          <w:sz w:val="24"/>
          <w:szCs w:val="24"/>
        </w:rPr>
      </w:pPr>
    </w:p>
    <w:p w:rsidR="0064763C" w:rsidRPr="004C0393" w:rsidRDefault="004C0393" w:rsidP="00EE793E">
      <w:pPr>
        <w:pStyle w:val="KDParagraf"/>
        <w:spacing w:before="0"/>
        <w:rPr>
          <w:rFonts w:cs="Arial"/>
          <w:sz w:val="24"/>
          <w:szCs w:val="24"/>
          <w:lang w:val="sr-Cyrl-RS"/>
        </w:rPr>
      </w:pPr>
      <w:r>
        <w:rPr>
          <w:rFonts w:cs="Arial"/>
          <w:sz w:val="24"/>
          <w:szCs w:val="24"/>
          <w:lang w:val="sr-Cyrl-RS"/>
        </w:rPr>
        <w:t>и</w:t>
      </w:r>
    </w:p>
    <w:p w:rsidR="00E707F0" w:rsidRDefault="00E707F0"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ПР</w:t>
      </w:r>
      <w:r w:rsidR="00F55D9E">
        <w:rPr>
          <w:rFonts w:cs="Arial"/>
          <w:b/>
          <w:sz w:val="24"/>
          <w:szCs w:val="24"/>
          <w:lang w:val="sr-Cyrl-RS"/>
        </w:rPr>
        <w:t>ОДАВАЦ</w:t>
      </w:r>
      <w:r w:rsidRPr="00774F93">
        <w:rPr>
          <w:rFonts w:cs="Arial"/>
          <w:sz w:val="24"/>
          <w:szCs w:val="24"/>
        </w:rPr>
        <w:t xml:space="preserve">:  </w:t>
      </w:r>
    </w:p>
    <w:p w:rsidR="00E707F0" w:rsidRPr="00E707F0" w:rsidRDefault="008E4F39" w:rsidP="006F0529">
      <w:pPr>
        <w:pStyle w:val="ListParagraph"/>
        <w:numPr>
          <w:ilvl w:val="0"/>
          <w:numId w:val="23"/>
        </w:numPr>
        <w:spacing w:before="0" w:after="0" w:line="240" w:lineRule="auto"/>
        <w:ind w:left="270" w:hanging="270"/>
        <w:rPr>
          <w:rFonts w:ascii="Arial" w:hAnsi="Arial" w:cs="Arial"/>
          <w:sz w:val="24"/>
          <w:szCs w:val="24"/>
        </w:rPr>
      </w:pPr>
      <w:r>
        <w:rPr>
          <w:rFonts w:cs="Arial"/>
          <w:sz w:val="24"/>
          <w:szCs w:val="24"/>
          <w:lang w:val="sr-Cyrl-RS"/>
        </w:rPr>
        <w:t xml:space="preserve"> </w:t>
      </w:r>
      <w:r w:rsidR="00E707F0" w:rsidRPr="00E707F0">
        <w:rPr>
          <w:rFonts w:ascii="Arial" w:hAnsi="Arial" w:cs="Arial"/>
          <w:sz w:val="24"/>
          <w:szCs w:val="24"/>
        </w:rPr>
        <w:t xml:space="preserve">_________________ </w:t>
      </w:r>
      <w:proofErr w:type="gramStart"/>
      <w:r w:rsidR="00E707F0" w:rsidRPr="00E707F0">
        <w:rPr>
          <w:rFonts w:ascii="Arial" w:hAnsi="Arial" w:cs="Arial"/>
          <w:sz w:val="24"/>
          <w:szCs w:val="24"/>
        </w:rPr>
        <w:t>из</w:t>
      </w:r>
      <w:proofErr w:type="gramEnd"/>
      <w:r w:rsidR="00E707F0" w:rsidRPr="00E707F0">
        <w:rPr>
          <w:rFonts w:ascii="Arial" w:hAnsi="Arial" w:cs="Arial"/>
          <w:sz w:val="24"/>
          <w:szCs w:val="24"/>
        </w:rPr>
        <w:t xml:space="preserve"> ________, ул. ____________, бр.____, матични број: ___________, ПИБ: ___________, Текући рачун </w:t>
      </w:r>
      <w:r w:rsidR="00E707F0" w:rsidRPr="00E707F0">
        <w:rPr>
          <w:rFonts w:ascii="Arial" w:hAnsi="Arial" w:cs="Arial"/>
          <w:sz w:val="24"/>
          <w:szCs w:val="24"/>
          <w:lang w:val="sr-Latn-RS"/>
        </w:rPr>
        <w:t>____________,</w:t>
      </w:r>
      <w:r w:rsidR="00E707F0" w:rsidRPr="00E707F0">
        <w:rPr>
          <w:rFonts w:ascii="Arial" w:hAnsi="Arial" w:cs="Arial"/>
          <w:sz w:val="24"/>
          <w:szCs w:val="24"/>
        </w:rPr>
        <w:t xml:space="preserve"> </w:t>
      </w:r>
      <w:r w:rsidR="00E707F0" w:rsidRPr="00E707F0">
        <w:rPr>
          <w:rFonts w:ascii="Arial" w:hAnsi="Arial" w:cs="Arial"/>
          <w:sz w:val="24"/>
          <w:szCs w:val="24"/>
          <w:lang w:val="sr-Cyrl-RS"/>
        </w:rPr>
        <w:t xml:space="preserve">банка </w:t>
      </w:r>
      <w:r w:rsidR="00E707F0" w:rsidRPr="00E707F0">
        <w:rPr>
          <w:rFonts w:ascii="Arial" w:hAnsi="Arial" w:cs="Arial"/>
          <w:sz w:val="24"/>
          <w:szCs w:val="24"/>
        </w:rPr>
        <w:t>______________ кога заступа __________________, _____________, (</w:t>
      </w:r>
      <w:r w:rsidR="00E707F0" w:rsidRPr="00E707F0">
        <w:rPr>
          <w:rFonts w:ascii="Arial" w:hAnsi="Arial" w:cs="Arial"/>
          <w:color w:val="00B0F0"/>
          <w:sz w:val="24"/>
          <w:szCs w:val="24"/>
        </w:rPr>
        <w:t>као лидер у име и за рачун групе понуђача)</w:t>
      </w:r>
      <w:r w:rsidR="00E707F0" w:rsidRPr="00E707F0">
        <w:rPr>
          <w:rFonts w:ascii="Arial" w:hAnsi="Arial" w:cs="Arial"/>
          <w:sz w:val="24"/>
          <w:szCs w:val="24"/>
        </w:rPr>
        <w:t xml:space="preserve">(у даљем тексту: Продавац) </w:t>
      </w:r>
    </w:p>
    <w:p w:rsidR="00E707F0" w:rsidRPr="00E707F0" w:rsidRDefault="00E707F0" w:rsidP="00E707F0">
      <w:pPr>
        <w:spacing w:before="0"/>
        <w:ind w:left="360"/>
        <w:rPr>
          <w:rFonts w:cs="Arial"/>
          <w:sz w:val="24"/>
          <w:szCs w:val="24"/>
        </w:rPr>
      </w:pPr>
    </w:p>
    <w:p w:rsidR="00E707F0" w:rsidRPr="00E707F0" w:rsidRDefault="00E707F0" w:rsidP="00E707F0">
      <w:pPr>
        <w:spacing w:before="0"/>
        <w:rPr>
          <w:rFonts w:eastAsia="Calibri" w:cs="Arial"/>
          <w:sz w:val="24"/>
          <w:szCs w:val="24"/>
          <w:lang w:val="sr-Cyrl-BA"/>
        </w:rPr>
      </w:pPr>
      <w:r w:rsidRPr="00E707F0">
        <w:rPr>
          <w:rFonts w:eastAsia="Calibri" w:cs="Arial"/>
          <w:sz w:val="24"/>
          <w:szCs w:val="24"/>
        </w:rPr>
        <w:t>2а</w:t>
      </w:r>
      <w:proofErr w:type="gramStart"/>
      <w:r w:rsidRPr="00E707F0">
        <w:rPr>
          <w:rFonts w:eastAsia="Calibri" w:cs="Arial"/>
          <w:sz w:val="24"/>
          <w:szCs w:val="24"/>
        </w:rPr>
        <w:t>)_</w:t>
      </w:r>
      <w:proofErr w:type="gramEnd"/>
      <w:r w:rsidRPr="00E707F0">
        <w:rPr>
          <w:rFonts w:eastAsia="Calibri" w:cs="Arial"/>
          <w:sz w:val="24"/>
          <w:szCs w:val="24"/>
        </w:rPr>
        <w:t>_______________________________________из</w:t>
      </w:r>
      <w:r w:rsidRPr="00E707F0">
        <w:rPr>
          <w:rFonts w:eastAsia="Calibri" w:cs="Arial"/>
          <w:sz w:val="24"/>
          <w:szCs w:val="24"/>
        </w:rPr>
        <w:tab/>
        <w:t>_____________, улица</w:t>
      </w:r>
    </w:p>
    <w:p w:rsidR="00E707F0" w:rsidRPr="00E707F0" w:rsidRDefault="00E707F0" w:rsidP="00E707F0">
      <w:pPr>
        <w:spacing w:before="0"/>
        <w:rPr>
          <w:rFonts w:eastAsia="Calibri" w:cs="Arial"/>
          <w:i/>
          <w:sz w:val="24"/>
          <w:szCs w:val="24"/>
        </w:rPr>
      </w:pPr>
      <w:r w:rsidRPr="00E707F0">
        <w:rPr>
          <w:rFonts w:eastAsia="Calibri" w:cs="Arial"/>
          <w:sz w:val="24"/>
          <w:szCs w:val="24"/>
        </w:rPr>
        <w:t xml:space="preserve"> ___________________ </w:t>
      </w:r>
      <w:proofErr w:type="gramStart"/>
      <w:r w:rsidRPr="00E707F0">
        <w:rPr>
          <w:rFonts w:eastAsia="Calibri" w:cs="Arial"/>
          <w:sz w:val="24"/>
          <w:szCs w:val="24"/>
        </w:rPr>
        <w:t>бр</w:t>
      </w:r>
      <w:proofErr w:type="gramEnd"/>
      <w:r w:rsidRPr="00E707F0">
        <w:rPr>
          <w:rFonts w:eastAsia="Calibri" w:cs="Arial"/>
          <w:sz w:val="24"/>
          <w:szCs w:val="24"/>
        </w:rPr>
        <w:t xml:space="preserve">. ___, ПИБ: _____________, матични број _____________, </w:t>
      </w:r>
      <w:r w:rsidRPr="00E707F0">
        <w:rPr>
          <w:rFonts w:cs="Arial"/>
          <w:sz w:val="24"/>
          <w:szCs w:val="24"/>
        </w:rPr>
        <w:t xml:space="preserve">Текући рачун </w:t>
      </w:r>
      <w:r w:rsidRPr="00E707F0">
        <w:rPr>
          <w:rFonts w:cs="Arial"/>
          <w:sz w:val="24"/>
          <w:szCs w:val="24"/>
          <w:lang w:val="sr-Latn-RS"/>
        </w:rPr>
        <w:t>____________,</w:t>
      </w:r>
      <w:r w:rsidRPr="00E707F0">
        <w:rPr>
          <w:rFonts w:cs="Arial"/>
          <w:sz w:val="24"/>
          <w:szCs w:val="24"/>
        </w:rPr>
        <w:t xml:space="preserve"> </w:t>
      </w:r>
      <w:r w:rsidRPr="00E707F0">
        <w:rPr>
          <w:rFonts w:cs="Arial"/>
          <w:sz w:val="24"/>
          <w:szCs w:val="24"/>
          <w:lang w:val="sr-Cyrl-RS"/>
        </w:rPr>
        <w:t xml:space="preserve">банка </w:t>
      </w:r>
      <w:r w:rsidRPr="00E707F0">
        <w:rPr>
          <w:rFonts w:cs="Arial"/>
          <w:sz w:val="24"/>
          <w:szCs w:val="24"/>
        </w:rPr>
        <w:t>_____________</w:t>
      </w:r>
      <w:proofErr w:type="gramStart"/>
      <w:r w:rsidRPr="00E707F0">
        <w:rPr>
          <w:rFonts w:cs="Arial"/>
          <w:sz w:val="24"/>
          <w:szCs w:val="24"/>
        </w:rPr>
        <w:t xml:space="preserve">_ </w:t>
      </w:r>
      <w:r w:rsidRPr="00E707F0">
        <w:rPr>
          <w:rFonts w:cs="Arial"/>
          <w:sz w:val="24"/>
          <w:szCs w:val="24"/>
          <w:lang w:val="sr-Cyrl-RS"/>
        </w:rPr>
        <w:t>,</w:t>
      </w:r>
      <w:r w:rsidRPr="00E707F0">
        <w:rPr>
          <w:rFonts w:eastAsia="Calibri" w:cs="Arial"/>
          <w:sz w:val="24"/>
          <w:szCs w:val="24"/>
        </w:rPr>
        <w:t>кога</w:t>
      </w:r>
      <w:proofErr w:type="gramEnd"/>
      <w:r w:rsidRPr="00E707F0">
        <w:rPr>
          <w:rFonts w:eastAsia="Calibri" w:cs="Arial"/>
          <w:sz w:val="24"/>
          <w:szCs w:val="24"/>
        </w:rPr>
        <w:t xml:space="preserve"> заступа __________________________, </w:t>
      </w:r>
      <w:r w:rsidRPr="00E707F0">
        <w:rPr>
          <w:rFonts w:eastAsia="Calibri" w:cs="Arial"/>
          <w:i/>
          <w:sz w:val="24"/>
          <w:szCs w:val="24"/>
        </w:rPr>
        <w:t>(</w:t>
      </w:r>
      <w:r w:rsidRPr="00E707F0">
        <w:rPr>
          <w:rFonts w:eastAsia="Calibri" w:cs="Arial"/>
          <w:i/>
          <w:color w:val="00B0F0"/>
          <w:sz w:val="24"/>
          <w:szCs w:val="24"/>
        </w:rPr>
        <w:t>члан групе понуђача или подизвођач</w:t>
      </w:r>
      <w:r w:rsidRPr="00E707F0">
        <w:rPr>
          <w:rFonts w:eastAsia="Calibri" w:cs="Arial"/>
          <w:i/>
          <w:sz w:val="24"/>
          <w:szCs w:val="24"/>
        </w:rPr>
        <w:t>)</w:t>
      </w:r>
    </w:p>
    <w:p w:rsidR="00E707F0" w:rsidRPr="00E707F0" w:rsidRDefault="00E707F0" w:rsidP="00E707F0">
      <w:pPr>
        <w:spacing w:before="0"/>
        <w:rPr>
          <w:rFonts w:eastAsia="Calibri" w:cs="Arial"/>
          <w:sz w:val="24"/>
          <w:szCs w:val="24"/>
        </w:rPr>
      </w:pPr>
    </w:p>
    <w:p w:rsidR="00E707F0" w:rsidRPr="00E707F0" w:rsidRDefault="00E707F0" w:rsidP="00E707F0">
      <w:pPr>
        <w:spacing w:before="0"/>
        <w:rPr>
          <w:rFonts w:eastAsia="Calibri" w:cs="Arial"/>
          <w:sz w:val="24"/>
          <w:szCs w:val="24"/>
          <w:lang w:val="sr-Cyrl-BA"/>
        </w:rPr>
      </w:pPr>
      <w:r w:rsidRPr="00E707F0">
        <w:rPr>
          <w:rFonts w:eastAsia="Calibri" w:cs="Arial"/>
          <w:sz w:val="24"/>
          <w:szCs w:val="24"/>
        </w:rPr>
        <w:t>2б</w:t>
      </w:r>
      <w:proofErr w:type="gramStart"/>
      <w:r w:rsidRPr="00E707F0">
        <w:rPr>
          <w:rFonts w:eastAsia="Calibri" w:cs="Arial"/>
          <w:sz w:val="24"/>
          <w:szCs w:val="24"/>
        </w:rPr>
        <w:t>)_</w:t>
      </w:r>
      <w:proofErr w:type="gramEnd"/>
      <w:r w:rsidRPr="00E707F0">
        <w:rPr>
          <w:rFonts w:eastAsia="Calibri" w:cs="Arial"/>
          <w:sz w:val="24"/>
          <w:szCs w:val="24"/>
        </w:rPr>
        <w:t>______________________________________из</w:t>
      </w:r>
      <w:r w:rsidRPr="00E707F0">
        <w:rPr>
          <w:rFonts w:eastAsia="Calibri" w:cs="Arial"/>
          <w:sz w:val="24"/>
          <w:szCs w:val="24"/>
        </w:rPr>
        <w:tab/>
        <w:t>_____________, улица</w:t>
      </w:r>
    </w:p>
    <w:p w:rsidR="00E707F0" w:rsidRPr="00E707F0" w:rsidRDefault="00E707F0" w:rsidP="00E707F0">
      <w:pPr>
        <w:spacing w:before="0"/>
        <w:rPr>
          <w:rFonts w:eastAsia="Calibri" w:cs="Arial"/>
          <w:sz w:val="24"/>
          <w:szCs w:val="24"/>
        </w:rPr>
      </w:pPr>
      <w:r w:rsidRPr="00E707F0">
        <w:rPr>
          <w:rFonts w:eastAsia="Calibri" w:cs="Arial"/>
          <w:sz w:val="24"/>
          <w:szCs w:val="24"/>
        </w:rPr>
        <w:t xml:space="preserve"> ___________________ </w:t>
      </w:r>
      <w:proofErr w:type="gramStart"/>
      <w:r w:rsidRPr="00E707F0">
        <w:rPr>
          <w:rFonts w:eastAsia="Calibri" w:cs="Arial"/>
          <w:sz w:val="24"/>
          <w:szCs w:val="24"/>
        </w:rPr>
        <w:t>бр</w:t>
      </w:r>
      <w:proofErr w:type="gramEnd"/>
      <w:r w:rsidRPr="00E707F0">
        <w:rPr>
          <w:rFonts w:eastAsia="Calibri" w:cs="Arial"/>
          <w:sz w:val="24"/>
          <w:szCs w:val="24"/>
        </w:rPr>
        <w:t xml:space="preserve">. ___, ПИБ: _____________, матични број _____________, </w:t>
      </w:r>
    </w:p>
    <w:p w:rsidR="00E707F0" w:rsidRPr="00E707F0" w:rsidRDefault="00E707F0" w:rsidP="00E707F0">
      <w:pPr>
        <w:spacing w:before="0"/>
        <w:rPr>
          <w:rFonts w:eastAsia="Calibri" w:cs="Arial"/>
          <w:sz w:val="24"/>
          <w:szCs w:val="24"/>
        </w:rPr>
      </w:pPr>
      <w:r w:rsidRPr="00E707F0">
        <w:rPr>
          <w:rFonts w:cs="Arial"/>
          <w:sz w:val="24"/>
          <w:szCs w:val="24"/>
        </w:rPr>
        <w:t xml:space="preserve">Текући рачун </w:t>
      </w:r>
      <w:r w:rsidRPr="00E707F0">
        <w:rPr>
          <w:rFonts w:cs="Arial"/>
          <w:sz w:val="24"/>
          <w:szCs w:val="24"/>
          <w:lang w:val="sr-Latn-RS"/>
        </w:rPr>
        <w:t>____________,</w:t>
      </w:r>
      <w:r w:rsidRPr="00E707F0">
        <w:rPr>
          <w:rFonts w:cs="Arial"/>
          <w:sz w:val="24"/>
          <w:szCs w:val="24"/>
        </w:rPr>
        <w:t xml:space="preserve"> </w:t>
      </w:r>
      <w:r w:rsidRPr="00E707F0">
        <w:rPr>
          <w:rFonts w:cs="Arial"/>
          <w:sz w:val="24"/>
          <w:szCs w:val="24"/>
          <w:lang w:val="sr-Cyrl-RS"/>
        </w:rPr>
        <w:t xml:space="preserve">банка </w:t>
      </w:r>
      <w:r w:rsidRPr="00E707F0">
        <w:rPr>
          <w:rFonts w:cs="Arial"/>
          <w:sz w:val="24"/>
          <w:szCs w:val="24"/>
        </w:rPr>
        <w:t>_____________</w:t>
      </w:r>
      <w:proofErr w:type="gramStart"/>
      <w:r w:rsidRPr="00E707F0">
        <w:rPr>
          <w:rFonts w:cs="Arial"/>
          <w:sz w:val="24"/>
          <w:szCs w:val="24"/>
        </w:rPr>
        <w:t xml:space="preserve">_ </w:t>
      </w:r>
      <w:r w:rsidRPr="00E707F0">
        <w:rPr>
          <w:rFonts w:cs="Arial"/>
          <w:sz w:val="24"/>
          <w:szCs w:val="24"/>
          <w:lang w:val="sr-Cyrl-RS"/>
        </w:rPr>
        <w:t>,</w:t>
      </w:r>
      <w:r w:rsidRPr="00E707F0">
        <w:rPr>
          <w:rFonts w:eastAsia="Calibri" w:cs="Arial"/>
          <w:sz w:val="24"/>
          <w:szCs w:val="24"/>
        </w:rPr>
        <w:t>кога</w:t>
      </w:r>
      <w:proofErr w:type="gramEnd"/>
      <w:r w:rsidRPr="00E707F0">
        <w:rPr>
          <w:rFonts w:eastAsia="Calibri" w:cs="Arial"/>
          <w:sz w:val="24"/>
          <w:szCs w:val="24"/>
        </w:rPr>
        <w:t xml:space="preserve">  заступа _______________________, </w:t>
      </w:r>
      <w:r w:rsidRPr="00E707F0">
        <w:rPr>
          <w:rFonts w:eastAsia="Calibri" w:cs="Arial"/>
          <w:i/>
          <w:sz w:val="24"/>
          <w:szCs w:val="24"/>
        </w:rPr>
        <w:t>(</w:t>
      </w:r>
      <w:r w:rsidRPr="00E707F0">
        <w:rPr>
          <w:rFonts w:eastAsia="Calibri" w:cs="Arial"/>
          <w:i/>
          <w:color w:val="00B0F0"/>
          <w:sz w:val="24"/>
          <w:szCs w:val="24"/>
        </w:rPr>
        <w:t>члан групе понуђача или подизвођач</w:t>
      </w:r>
      <w:r w:rsidRPr="00E707F0">
        <w:rPr>
          <w:rFonts w:eastAsia="Calibri" w:cs="Arial"/>
          <w:i/>
          <w:sz w:val="24"/>
          <w:szCs w:val="24"/>
        </w:rPr>
        <w:t>)</w:t>
      </w:r>
    </w:p>
    <w:p w:rsidR="008E4F39" w:rsidRPr="008E4F39" w:rsidRDefault="008E4F39" w:rsidP="00E707F0">
      <w:pPr>
        <w:pStyle w:val="KDParagraf"/>
        <w:spacing w:before="0"/>
        <w:rPr>
          <w:rFonts w:cs="Arial"/>
          <w:sz w:val="24"/>
          <w:szCs w:val="24"/>
        </w:rPr>
      </w:pPr>
    </w:p>
    <w:p w:rsidR="008E4F39" w:rsidRDefault="008E4F39" w:rsidP="008E4F39">
      <w:pPr>
        <w:pStyle w:val="KDParagraf"/>
        <w:spacing w:before="0"/>
        <w:rPr>
          <w:rFonts w:cs="Arial"/>
          <w:sz w:val="24"/>
          <w:szCs w:val="24"/>
        </w:rPr>
      </w:pPr>
      <w:r w:rsidRPr="008E4F39">
        <w:rPr>
          <w:rFonts w:cs="Arial"/>
          <w:sz w:val="24"/>
          <w:szCs w:val="24"/>
        </w:rPr>
        <w:t>(</w:t>
      </w:r>
      <w:proofErr w:type="gramStart"/>
      <w:r w:rsidRPr="008E4F39">
        <w:rPr>
          <w:rFonts w:cs="Arial"/>
          <w:sz w:val="24"/>
          <w:szCs w:val="24"/>
        </w:rPr>
        <w:t>попунити</w:t>
      </w:r>
      <w:proofErr w:type="gramEnd"/>
      <w:r w:rsidRPr="008E4F39">
        <w:rPr>
          <w:rFonts w:cs="Arial"/>
          <w:sz w:val="24"/>
          <w:szCs w:val="24"/>
        </w:rPr>
        <w:t xml:space="preserve"> и заокружити у складу са понудом)</w:t>
      </w:r>
    </w:p>
    <w:p w:rsidR="00EE793E" w:rsidRPr="00774F93" w:rsidRDefault="00EE793E" w:rsidP="00EE793E">
      <w:pPr>
        <w:pStyle w:val="KDParagraf"/>
        <w:spacing w:before="0"/>
        <w:rPr>
          <w:rFonts w:cs="Arial"/>
          <w:sz w:val="24"/>
          <w:szCs w:val="24"/>
        </w:rPr>
      </w:pPr>
      <w:r w:rsidRPr="00774F93">
        <w:rPr>
          <w:rFonts w:cs="Arial"/>
          <w:sz w:val="24"/>
          <w:szCs w:val="24"/>
        </w:rPr>
        <w:t xml:space="preserve"> </w:t>
      </w: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4645B3">
        <w:rPr>
          <w:rFonts w:cs="Arial"/>
          <w:sz w:val="24"/>
          <w:szCs w:val="24"/>
          <w:lang w:val="sr-Cyrl-RS"/>
        </w:rPr>
        <w:t xml:space="preserve"> названи</w:t>
      </w:r>
      <w:r w:rsidRPr="00774F93">
        <w:rPr>
          <w:rFonts w:cs="Arial"/>
          <w:sz w:val="24"/>
          <w:szCs w:val="24"/>
        </w:rPr>
        <w:t>: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EE793E" w:rsidRPr="00774F93" w:rsidRDefault="00EE793E" w:rsidP="00EE793E">
      <w:pPr>
        <w:pStyle w:val="KDParagraf"/>
        <w:spacing w:before="0"/>
        <w:rPr>
          <w:rFonts w:cs="Arial"/>
          <w:sz w:val="24"/>
          <w:szCs w:val="24"/>
        </w:rPr>
      </w:pPr>
    </w:p>
    <w:p w:rsidR="00EE793E" w:rsidRDefault="00F80479" w:rsidP="005C441B">
      <w:pPr>
        <w:pStyle w:val="KDParagraf"/>
        <w:spacing w:before="0"/>
        <w:jc w:val="center"/>
        <w:rPr>
          <w:rFonts w:cs="Arial"/>
          <w:b/>
          <w:sz w:val="24"/>
          <w:szCs w:val="24"/>
        </w:rPr>
      </w:pPr>
      <w:r>
        <w:rPr>
          <w:rFonts w:cs="Arial"/>
          <w:b/>
          <w:sz w:val="24"/>
          <w:szCs w:val="24"/>
        </w:rPr>
        <w:t>УГОВОР</w:t>
      </w:r>
      <w:r w:rsidR="005C441B" w:rsidRPr="005C441B">
        <w:rPr>
          <w:rFonts w:cs="Arial"/>
          <w:b/>
          <w:sz w:val="24"/>
          <w:szCs w:val="24"/>
        </w:rPr>
        <w:t xml:space="preserve"> О КУПОПРОДАЈИ</w:t>
      </w:r>
    </w:p>
    <w:p w:rsidR="005C441B" w:rsidRDefault="00F32A83" w:rsidP="005C441B">
      <w:pPr>
        <w:pStyle w:val="KDParagraf"/>
        <w:spacing w:before="0"/>
        <w:jc w:val="center"/>
        <w:rPr>
          <w:rFonts w:cs="Arial"/>
          <w:sz w:val="24"/>
          <w:szCs w:val="24"/>
        </w:rPr>
      </w:pPr>
      <w:r>
        <w:rPr>
          <w:rFonts w:cs="Arial"/>
          <w:sz w:val="24"/>
          <w:szCs w:val="24"/>
        </w:rPr>
        <w:t>“Дигитални фотоапарати, апарат и пратећа опрема за алкотест“</w:t>
      </w:r>
    </w:p>
    <w:p w:rsidR="00F565B7" w:rsidRPr="00F565B7" w:rsidRDefault="00F565B7" w:rsidP="005C441B">
      <w:pPr>
        <w:pStyle w:val="KDParagraf"/>
        <w:spacing w:before="0"/>
        <w:jc w:val="center"/>
        <w:rPr>
          <w:rFonts w:cs="Arial"/>
          <w:sz w:val="24"/>
          <w:szCs w:val="24"/>
          <w:lang w:val="sr-Cyrl-RS"/>
        </w:rPr>
      </w:pPr>
      <w:r>
        <w:rPr>
          <w:rFonts w:cs="Arial"/>
          <w:sz w:val="24"/>
          <w:szCs w:val="24"/>
          <w:lang w:val="sr-Cyrl-RS"/>
        </w:rPr>
        <w:t>За ПАртију ____________ (уписати број партије)</w:t>
      </w:r>
    </w:p>
    <w:p w:rsidR="00105476" w:rsidRPr="00793989" w:rsidRDefault="00105476" w:rsidP="005C441B">
      <w:pPr>
        <w:pStyle w:val="KDParagraf"/>
        <w:spacing w:before="0"/>
        <w:jc w:val="center"/>
        <w:rPr>
          <w:rFonts w:cs="Arial"/>
          <w:sz w:val="24"/>
          <w:szCs w:val="24"/>
          <w:highlight w:val="yellow"/>
        </w:rPr>
      </w:pPr>
    </w:p>
    <w:p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8D27E5" w:rsidP="00EE793E">
      <w:pPr>
        <w:pStyle w:val="KDParagraf"/>
        <w:spacing w:before="0"/>
        <w:rPr>
          <w:rFonts w:cs="Arial"/>
          <w:sz w:val="24"/>
          <w:szCs w:val="24"/>
        </w:rPr>
      </w:pPr>
      <w:r w:rsidRPr="008D27E5">
        <w:rPr>
          <w:rFonts w:cs="Arial"/>
          <w:sz w:val="24"/>
          <w:szCs w:val="24"/>
          <w:lang w:val="sr-Cyrl-CS"/>
        </w:rPr>
        <w:t>Уговорне стране сагласно констатују</w:t>
      </w:r>
      <w:r w:rsidR="00EE793E" w:rsidRPr="00333C9B">
        <w:rPr>
          <w:rFonts w:cs="Arial"/>
          <w:sz w:val="24"/>
          <w:szCs w:val="24"/>
        </w:rPr>
        <w:t xml:space="preserve">:  </w:t>
      </w:r>
    </w:p>
    <w:p w:rsidR="00EE793E" w:rsidRPr="00147076"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w:t>
      </w:r>
      <w:r w:rsidR="00B10A59">
        <w:rPr>
          <w:rFonts w:cs="Arial"/>
          <w:sz w:val="24"/>
          <w:szCs w:val="24"/>
          <w:lang w:val="sr-Cyrl-RS"/>
        </w:rPr>
        <w:t>упац</w:t>
      </w:r>
      <w:r w:rsidR="00973E06">
        <w:rPr>
          <w:rFonts w:cs="Arial"/>
          <w:sz w:val="24"/>
          <w:szCs w:val="24"/>
        </w:rPr>
        <w:t xml:space="preserve">)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w:t>
      </w:r>
      <w:r w:rsidR="005C441B">
        <w:rPr>
          <w:rFonts w:cs="Arial"/>
          <w:sz w:val="24"/>
          <w:szCs w:val="24"/>
          <w:lang w:val="sr-Cyrl-RS"/>
        </w:rPr>
        <w:lastRenderedPageBreak/>
        <w:t>добара</w:t>
      </w:r>
      <w:r w:rsidR="00233A43">
        <w:rPr>
          <w:rFonts w:cs="Arial"/>
          <w:sz w:val="24"/>
          <w:szCs w:val="24"/>
          <w:lang w:val="sr-Cyrl-RS"/>
        </w:rPr>
        <w:t xml:space="preserve"> – </w:t>
      </w:r>
      <w:r w:rsidR="00F32A83">
        <w:rPr>
          <w:rFonts w:cs="Arial"/>
          <w:sz w:val="24"/>
          <w:szCs w:val="24"/>
          <w:lang w:val="sr-Cyrl-RS"/>
        </w:rPr>
        <w:t>“Дигитални фотоапарати, апарат и пратећа опрема за алкотест“</w:t>
      </w:r>
      <w:r w:rsidR="0068482C" w:rsidRPr="00CC7D2B">
        <w:rPr>
          <w:rFonts w:cs="Arial"/>
          <w:sz w:val="24"/>
          <w:szCs w:val="24"/>
          <w:lang w:val="sr-Cyrl-RS"/>
        </w:rPr>
        <w:t xml:space="preserve"> </w:t>
      </w:r>
      <w:r w:rsidRPr="00333C9B">
        <w:rPr>
          <w:rFonts w:cs="Arial"/>
          <w:sz w:val="24"/>
          <w:szCs w:val="24"/>
        </w:rPr>
        <w:t xml:space="preserve">(у даљем тексту: </w:t>
      </w:r>
      <w:r w:rsidR="005C441B">
        <w:rPr>
          <w:rFonts w:cs="Arial"/>
          <w:sz w:val="24"/>
          <w:szCs w:val="24"/>
          <w:lang w:val="sr-Cyrl-RS"/>
        </w:rPr>
        <w:t>Добра</w:t>
      </w:r>
      <w:r w:rsidRPr="00333C9B">
        <w:rPr>
          <w:rFonts w:cs="Arial"/>
          <w:sz w:val="24"/>
          <w:szCs w:val="24"/>
        </w:rPr>
        <w:t xml:space="preserve">), </w:t>
      </w:r>
      <w:r w:rsidR="00B82DE7">
        <w:rPr>
          <w:rFonts w:cs="Arial"/>
          <w:sz w:val="24"/>
          <w:szCs w:val="24"/>
          <w:lang w:val="sr-Cyrl-RS"/>
        </w:rPr>
        <w:t>ЦЈН/08/2017</w:t>
      </w:r>
      <w:r w:rsidR="00147076">
        <w:rPr>
          <w:rFonts w:cs="Arial"/>
          <w:sz w:val="24"/>
          <w:szCs w:val="24"/>
          <w:lang w:val="sr-Cyrl-RS"/>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014359">
        <w:rPr>
          <w:rFonts w:cs="Arial"/>
          <w:sz w:val="24"/>
          <w:szCs w:val="24"/>
          <w:lang w:val="sr-Cyrl-RS"/>
        </w:rPr>
        <w:t>__________</w:t>
      </w:r>
      <w:r w:rsidR="009523B4">
        <w:rPr>
          <w:rFonts w:cs="Arial"/>
          <w:sz w:val="24"/>
          <w:szCs w:val="24"/>
          <w:lang w:val="sr-Cyrl-RS"/>
        </w:rPr>
        <w:t>2018</w:t>
      </w:r>
      <w:r w:rsidR="00973E06">
        <w:rPr>
          <w:rFonts w:cs="Arial"/>
          <w:sz w:val="24"/>
          <w:szCs w:val="24"/>
        </w:rPr>
        <w:t>.</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w:t>
      </w:r>
      <w:r w:rsidR="0068482C">
        <w:rPr>
          <w:rFonts w:cs="Arial"/>
          <w:sz w:val="24"/>
          <w:szCs w:val="24"/>
          <w:lang w:val="sr-Cyrl-RS"/>
        </w:rPr>
        <w:t>упца</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w:t>
      </w:r>
      <w:r w:rsidR="00B10A59">
        <w:rPr>
          <w:rFonts w:cs="Arial"/>
          <w:sz w:val="24"/>
          <w:szCs w:val="24"/>
          <w:lang w:val="sr-Cyrl-RS"/>
        </w:rPr>
        <w:t>онуђача</w:t>
      </w:r>
      <w:r w:rsidRPr="00333C9B">
        <w:rPr>
          <w:rFonts w:cs="Arial"/>
          <w:sz w:val="24"/>
          <w:szCs w:val="24"/>
        </w:rPr>
        <w:t xml:space="preserve"> (у даљем текс</w:t>
      </w:r>
      <w:r w:rsidR="00973E06">
        <w:rPr>
          <w:rFonts w:cs="Arial"/>
          <w:sz w:val="24"/>
          <w:szCs w:val="24"/>
        </w:rPr>
        <w:t>ту: Пр</w:t>
      </w:r>
      <w:r w:rsidR="0068482C">
        <w:rPr>
          <w:rFonts w:cs="Arial"/>
          <w:sz w:val="24"/>
          <w:szCs w:val="24"/>
          <w:lang w:val="sr-Cyrl-RS"/>
        </w:rPr>
        <w:t>одавац</w:t>
      </w:r>
      <w:r w:rsidR="00973E06">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F32A83">
        <w:rPr>
          <w:rFonts w:cs="Arial"/>
          <w:sz w:val="24"/>
          <w:szCs w:val="24"/>
          <w:lang w:val="sr-Cyrl-RS"/>
        </w:rPr>
        <w:t>ЦЈН/08</w:t>
      </w:r>
      <w:r w:rsidR="00DB4FC7">
        <w:rPr>
          <w:rFonts w:cs="Arial"/>
          <w:sz w:val="24"/>
          <w:szCs w:val="24"/>
          <w:lang w:val="sr-Cyrl-RS"/>
        </w:rPr>
        <w:t>/</w:t>
      </w:r>
      <w:r w:rsidR="00F32A83">
        <w:rPr>
          <w:rFonts w:cs="Arial"/>
          <w:sz w:val="24"/>
          <w:szCs w:val="24"/>
          <w:lang w:val="sr-Cyrl-RS"/>
        </w:rPr>
        <w:t>2017</w:t>
      </w:r>
      <w:r w:rsidRPr="00333C9B">
        <w:rPr>
          <w:rFonts w:cs="Arial"/>
          <w:sz w:val="24"/>
          <w:szCs w:val="24"/>
        </w:rPr>
        <w:t>, која је заведена код К</w:t>
      </w:r>
      <w:r w:rsidR="0068482C">
        <w:rPr>
          <w:rFonts w:cs="Arial"/>
          <w:sz w:val="24"/>
          <w:szCs w:val="24"/>
          <w:lang w:val="sr-Cyrl-RS"/>
        </w:rPr>
        <w:t>упца</w:t>
      </w:r>
      <w:r w:rsidRPr="00333C9B">
        <w:rPr>
          <w:rFonts w:cs="Arial"/>
          <w:sz w:val="24"/>
          <w:szCs w:val="24"/>
        </w:rPr>
        <w:t xml:space="preserve"> под ЈП ЕПС  бројем ______</w:t>
      </w:r>
      <w:r w:rsidR="00FD5422" w:rsidRPr="00333C9B">
        <w:rPr>
          <w:rFonts w:cs="Arial"/>
          <w:sz w:val="24"/>
          <w:szCs w:val="24"/>
        </w:rPr>
        <w:t xml:space="preserve"> од _____.</w:t>
      </w:r>
      <w:r w:rsidR="006E0449">
        <w:rPr>
          <w:rFonts w:cs="Arial"/>
          <w:sz w:val="24"/>
          <w:szCs w:val="24"/>
          <w:lang w:val="sr-Cyrl-RS"/>
        </w:rPr>
        <w:t>___</w:t>
      </w:r>
      <w:r w:rsidR="009523B4">
        <w:rPr>
          <w:rFonts w:cs="Arial"/>
          <w:sz w:val="24"/>
          <w:szCs w:val="24"/>
          <w:lang w:val="sr-Cyrl-RS"/>
        </w:rPr>
        <w:t>2018</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xml:space="preserve"> у потпуности одговара захтеву К</w:t>
      </w:r>
      <w:r w:rsidR="00A60F79">
        <w:rPr>
          <w:rFonts w:cs="Arial"/>
          <w:sz w:val="24"/>
          <w:szCs w:val="24"/>
          <w:lang w:val="sr-Cyrl-RS"/>
        </w:rPr>
        <w:t>упца</w:t>
      </w:r>
      <w:r w:rsidRPr="00333C9B">
        <w:rPr>
          <w:rFonts w:cs="Arial"/>
          <w:sz w:val="24"/>
          <w:szCs w:val="24"/>
        </w:rPr>
        <w:t xml:space="preserve">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w:t>
      </w:r>
      <w:r w:rsidR="00A60F79">
        <w:rPr>
          <w:rFonts w:cs="Arial"/>
          <w:sz w:val="24"/>
          <w:szCs w:val="24"/>
          <w:lang w:val="sr-Cyrl-RS"/>
        </w:rPr>
        <w:t>упац</w:t>
      </w:r>
      <w:r w:rsidRPr="00333C9B">
        <w:rPr>
          <w:rFonts w:cs="Arial"/>
          <w:sz w:val="24"/>
          <w:szCs w:val="24"/>
        </w:rPr>
        <w:t>, на</w:t>
      </w:r>
      <w:r w:rsidR="00F45095">
        <w:rPr>
          <w:rFonts w:cs="Arial"/>
          <w:sz w:val="24"/>
          <w:szCs w:val="24"/>
        </w:rPr>
        <w:t xml:space="preserve"> основу Понуде Пр</w:t>
      </w:r>
      <w:r w:rsidR="00A60F79">
        <w:rPr>
          <w:rFonts w:cs="Arial"/>
          <w:sz w:val="24"/>
          <w:szCs w:val="24"/>
          <w:lang w:val="sr-Cyrl-RS"/>
        </w:rPr>
        <w:t>одавца</w:t>
      </w:r>
      <w:r w:rsidR="00F45095">
        <w:rPr>
          <w:rFonts w:cs="Arial"/>
          <w:sz w:val="24"/>
          <w:szCs w:val="24"/>
        </w:rPr>
        <w:t xml:space="preserve"> </w:t>
      </w:r>
      <w:r w:rsidRPr="00333C9B">
        <w:rPr>
          <w:rFonts w:cs="Arial"/>
          <w:sz w:val="24"/>
          <w:szCs w:val="24"/>
        </w:rPr>
        <w:t>и Одлуке о додели Уговора</w:t>
      </w:r>
      <w:r w:rsidR="00F45095">
        <w:rPr>
          <w:rFonts w:cs="Arial"/>
          <w:sz w:val="24"/>
          <w:szCs w:val="24"/>
          <w:lang w:val="sr-Cyrl-RS"/>
        </w:rPr>
        <w:t xml:space="preserve"> бр.</w:t>
      </w:r>
      <w:r w:rsidR="00752B14">
        <w:rPr>
          <w:rFonts w:cs="Arial"/>
          <w:sz w:val="24"/>
          <w:szCs w:val="24"/>
          <w:lang w:val="sr-Cyrl-RS"/>
        </w:rPr>
        <w:t>______од _____201</w:t>
      </w:r>
      <w:r w:rsidR="00DB4FC7">
        <w:rPr>
          <w:rFonts w:cs="Arial"/>
          <w:sz w:val="24"/>
          <w:szCs w:val="24"/>
          <w:lang w:val="sr-Cyrl-RS"/>
        </w:rPr>
        <w:t>8</w:t>
      </w:r>
      <w:r w:rsidR="00752B14">
        <w:rPr>
          <w:rFonts w:cs="Arial"/>
          <w:sz w:val="24"/>
          <w:szCs w:val="24"/>
          <w:lang w:val="sr-Cyrl-RS"/>
        </w:rPr>
        <w:t>. године</w:t>
      </w:r>
      <w:r w:rsidRPr="00333C9B">
        <w:rPr>
          <w:rFonts w:cs="Arial"/>
          <w:sz w:val="24"/>
          <w:szCs w:val="24"/>
        </w:rPr>
        <w:t>, изабрао Пр</w:t>
      </w:r>
      <w:r w:rsidR="00A60F79">
        <w:rPr>
          <w:rFonts w:cs="Arial"/>
          <w:sz w:val="24"/>
          <w:szCs w:val="24"/>
          <w:lang w:val="sr-Cyrl-RS"/>
        </w:rPr>
        <w:t>одаваца</w:t>
      </w:r>
      <w:r w:rsidRPr="00333C9B">
        <w:rPr>
          <w:rFonts w:cs="Arial"/>
          <w:sz w:val="24"/>
          <w:szCs w:val="24"/>
        </w:rPr>
        <w:t xml:space="preserve"> за </w:t>
      </w:r>
      <w:r w:rsidR="00B10A59">
        <w:rPr>
          <w:rFonts w:cs="Arial"/>
          <w:sz w:val="24"/>
          <w:szCs w:val="24"/>
          <w:lang w:val="sr-Cyrl-RS"/>
        </w:rPr>
        <w:t xml:space="preserve">реализацију </w:t>
      </w:r>
      <w:r w:rsidR="00A60F79">
        <w:rPr>
          <w:rFonts w:cs="Arial"/>
          <w:sz w:val="24"/>
          <w:szCs w:val="24"/>
          <w:lang w:val="sr-Cyrl-RS"/>
        </w:rPr>
        <w:t>испорук</w:t>
      </w:r>
      <w:r w:rsidR="00B10A59">
        <w:rPr>
          <w:rFonts w:cs="Arial"/>
          <w:sz w:val="24"/>
          <w:szCs w:val="24"/>
          <w:lang w:val="sr-Cyrl-RS"/>
        </w:rPr>
        <w:t>е</w:t>
      </w:r>
      <w:r w:rsidR="00A60F79">
        <w:rPr>
          <w:rFonts w:cs="Arial"/>
          <w:sz w:val="24"/>
          <w:szCs w:val="24"/>
          <w:lang w:val="sr-Cyrl-RS"/>
        </w:rPr>
        <w:t xml:space="preserve"> добара</w:t>
      </w:r>
      <w:r w:rsidRPr="00333C9B">
        <w:rPr>
          <w:rFonts w:cs="Arial"/>
          <w:sz w:val="24"/>
          <w:szCs w:val="24"/>
        </w:rPr>
        <w:t>, јавна набавка број</w:t>
      </w:r>
      <w:r w:rsidR="00233A43" w:rsidRPr="00233A43">
        <w:t xml:space="preserve"> </w:t>
      </w:r>
      <w:r w:rsidR="00B82DE7">
        <w:rPr>
          <w:rFonts w:cs="Arial"/>
          <w:sz w:val="24"/>
          <w:szCs w:val="24"/>
          <w:lang w:val="sr-Cyrl-RS"/>
        </w:rPr>
        <w:t>ЦЈН/08/2017</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A60F79" w:rsidRPr="00A60F79" w:rsidRDefault="005C441B" w:rsidP="005C441B">
      <w:pPr>
        <w:pStyle w:val="KDParagraf"/>
        <w:spacing w:before="0"/>
        <w:rPr>
          <w:rFonts w:cs="Arial"/>
          <w:sz w:val="24"/>
          <w:szCs w:val="24"/>
          <w:lang w:val="sr-Cyrl-RS"/>
        </w:rPr>
      </w:pPr>
      <w:r w:rsidRPr="005C441B">
        <w:rPr>
          <w:rFonts w:cs="Arial"/>
          <w:sz w:val="24"/>
          <w:szCs w:val="24"/>
        </w:rPr>
        <w:t xml:space="preserve">Предмет овог Уговора </w:t>
      </w:r>
      <w:r w:rsidR="00A60F79">
        <w:rPr>
          <w:rFonts w:cs="Arial"/>
          <w:sz w:val="24"/>
          <w:szCs w:val="24"/>
        </w:rPr>
        <w:t xml:space="preserve">о купопродаји (даље: Уговор) су добра - </w:t>
      </w:r>
      <w:r w:rsidR="00F32A83">
        <w:rPr>
          <w:rFonts w:cs="Arial"/>
          <w:sz w:val="24"/>
          <w:szCs w:val="24"/>
        </w:rPr>
        <w:t>“Дигитални фотоапарати, апарат и пратећа опрема за алкотест“</w:t>
      </w:r>
      <w:r w:rsidR="00A60F79">
        <w:rPr>
          <w:rFonts w:cs="Arial"/>
          <w:sz w:val="24"/>
          <w:szCs w:val="24"/>
          <w:lang w:val="sr-Cyrl-RS"/>
        </w:rPr>
        <w:t>.</w:t>
      </w:r>
    </w:p>
    <w:p w:rsidR="00A60F79" w:rsidRDefault="00A60F79" w:rsidP="005C441B">
      <w:pPr>
        <w:pStyle w:val="KDParagraf"/>
        <w:spacing w:before="0"/>
        <w:rPr>
          <w:rFonts w:cs="Arial"/>
          <w:sz w:val="24"/>
          <w:szCs w:val="24"/>
        </w:rPr>
      </w:pPr>
    </w:p>
    <w:p w:rsidR="00233A43" w:rsidRDefault="005C441B" w:rsidP="005C441B">
      <w:pPr>
        <w:pStyle w:val="KDParagraf"/>
        <w:spacing w:before="0"/>
        <w:rPr>
          <w:rFonts w:cs="Arial"/>
          <w:sz w:val="24"/>
          <w:szCs w:val="24"/>
        </w:rPr>
      </w:pPr>
      <w:r w:rsidRPr="005C441B">
        <w:rPr>
          <w:rFonts w:cs="Arial"/>
          <w:sz w:val="24"/>
          <w:szCs w:val="24"/>
        </w:rPr>
        <w:t>Продавац се обавезује да за потребе Купца испоручи уговорена добра из става 1.</w:t>
      </w:r>
      <w:r w:rsidR="00BE75EE">
        <w:rPr>
          <w:rFonts w:cs="Arial"/>
          <w:sz w:val="24"/>
          <w:szCs w:val="24"/>
          <w:lang w:val="sr-Cyrl-RS"/>
        </w:rPr>
        <w:t xml:space="preserve"> </w:t>
      </w:r>
      <w:r w:rsidRPr="005C441B">
        <w:rPr>
          <w:rFonts w:cs="Arial"/>
          <w:sz w:val="24"/>
          <w:szCs w:val="24"/>
        </w:rPr>
        <w:t>овог члана у у</w:t>
      </w:r>
      <w:r w:rsidRPr="002104A6">
        <w:rPr>
          <w:rFonts w:cs="Arial"/>
          <w:sz w:val="24"/>
          <w:szCs w:val="24"/>
        </w:rPr>
        <w:t>говореном року, на паритету испору</w:t>
      </w:r>
      <w:r w:rsidR="00A60F79" w:rsidRPr="002104A6">
        <w:rPr>
          <w:rFonts w:cs="Arial"/>
          <w:sz w:val="24"/>
          <w:szCs w:val="24"/>
        </w:rPr>
        <w:t>чено у месту складишта Балканска 13, Београд</w:t>
      </w:r>
      <w:r w:rsidR="00A60F79">
        <w:rPr>
          <w:rFonts w:cs="Arial"/>
          <w:sz w:val="24"/>
          <w:szCs w:val="24"/>
        </w:rPr>
        <w:t xml:space="preserve">, </w:t>
      </w:r>
      <w:r w:rsidRPr="005C441B">
        <w:rPr>
          <w:rFonts w:cs="Arial"/>
          <w:sz w:val="24"/>
          <w:szCs w:val="24"/>
        </w:rPr>
        <w:t xml:space="preserve">у свему према </w:t>
      </w:r>
      <w:r w:rsidR="005D6B30" w:rsidRPr="005D6B30">
        <w:rPr>
          <w:rFonts w:cs="Arial"/>
          <w:sz w:val="24"/>
          <w:szCs w:val="24"/>
        </w:rPr>
        <w:t>Конкурсној документацији за јавну набавку</w:t>
      </w:r>
      <w:r w:rsidR="005D6B30" w:rsidRPr="005D6B30">
        <w:rPr>
          <w:rFonts w:cs="Arial"/>
          <w:sz w:val="24"/>
          <w:szCs w:val="24"/>
          <w:lang w:val="sr-Cyrl-RS"/>
        </w:rPr>
        <w:t xml:space="preserve"> број </w:t>
      </w:r>
      <w:r w:rsidR="00B82DE7">
        <w:rPr>
          <w:rFonts w:cs="Arial"/>
          <w:sz w:val="24"/>
          <w:szCs w:val="24"/>
          <w:lang w:val="sr-Cyrl-RS"/>
        </w:rPr>
        <w:t>ЦЈН/08/2017</w:t>
      </w:r>
      <w:r w:rsidR="005D6B30">
        <w:rPr>
          <w:rFonts w:cs="Arial"/>
          <w:sz w:val="24"/>
          <w:szCs w:val="24"/>
          <w:lang w:val="sr-Cyrl-RS"/>
        </w:rPr>
        <w:t xml:space="preserve">, Техничкој спецификацији, </w:t>
      </w:r>
      <w:r w:rsidRPr="005C441B">
        <w:rPr>
          <w:rFonts w:cs="Arial"/>
          <w:sz w:val="24"/>
          <w:szCs w:val="24"/>
        </w:rPr>
        <w:t>Понуди Продавца број_______ од _____године</w:t>
      </w:r>
      <w:r w:rsidR="005D6B30">
        <w:rPr>
          <w:rFonts w:cs="Arial"/>
          <w:sz w:val="24"/>
          <w:szCs w:val="24"/>
          <w:lang w:val="sr-Cyrl-RS"/>
        </w:rPr>
        <w:t xml:space="preserve"> и</w:t>
      </w:r>
      <w:r w:rsidR="00A60F79">
        <w:rPr>
          <w:rFonts w:cs="Arial"/>
          <w:sz w:val="24"/>
          <w:szCs w:val="24"/>
          <w:lang w:val="sr-Cyrl-RS"/>
        </w:rPr>
        <w:t xml:space="preserve"> </w:t>
      </w:r>
      <w:r w:rsidR="00A60F79">
        <w:rPr>
          <w:rFonts w:cs="Arial"/>
          <w:sz w:val="24"/>
          <w:szCs w:val="24"/>
        </w:rPr>
        <w:t>Обрасцу структуре цене, који као Прилог 1, Прилог 2</w:t>
      </w:r>
      <w:r w:rsidR="005D6B30">
        <w:rPr>
          <w:rFonts w:cs="Arial"/>
          <w:sz w:val="24"/>
          <w:szCs w:val="24"/>
          <w:lang w:val="sr-Cyrl-RS"/>
        </w:rPr>
        <w:t>,</w:t>
      </w:r>
      <w:r w:rsidR="00A60F79">
        <w:rPr>
          <w:rFonts w:cs="Arial"/>
          <w:sz w:val="24"/>
          <w:szCs w:val="24"/>
        </w:rPr>
        <w:t xml:space="preserve"> Прилог 3</w:t>
      </w:r>
      <w:r w:rsidR="005D6B30">
        <w:rPr>
          <w:rFonts w:cs="Arial"/>
          <w:sz w:val="24"/>
          <w:szCs w:val="24"/>
          <w:lang w:val="sr-Cyrl-RS"/>
        </w:rPr>
        <w:t xml:space="preserve"> и Прилог 4</w:t>
      </w:r>
      <w:r w:rsidRPr="005C441B">
        <w:rPr>
          <w:rFonts w:cs="Arial"/>
          <w:sz w:val="24"/>
          <w:szCs w:val="24"/>
        </w:rPr>
        <w:t>,</w:t>
      </w:r>
      <w:r w:rsidR="005D6B30">
        <w:rPr>
          <w:rFonts w:cs="Arial"/>
          <w:sz w:val="24"/>
          <w:szCs w:val="24"/>
          <w:lang w:val="sr-Cyrl-RS"/>
        </w:rPr>
        <w:t xml:space="preserve"> </w:t>
      </w:r>
      <w:r w:rsidRPr="005C441B">
        <w:rPr>
          <w:rFonts w:cs="Arial"/>
          <w:sz w:val="24"/>
          <w:szCs w:val="24"/>
        </w:rPr>
        <w:t>чине саставни део овог Уговора.</w:t>
      </w:r>
    </w:p>
    <w:p w:rsidR="00100B51" w:rsidRDefault="00100B51" w:rsidP="005C441B">
      <w:pPr>
        <w:pStyle w:val="KDParagraf"/>
        <w:spacing w:before="0"/>
        <w:rPr>
          <w:rFonts w:cs="Arial"/>
          <w:sz w:val="24"/>
          <w:szCs w:val="24"/>
        </w:rPr>
      </w:pPr>
    </w:p>
    <w:p w:rsidR="00E707F0" w:rsidRPr="00E707F0" w:rsidRDefault="00E707F0" w:rsidP="00E707F0">
      <w:pPr>
        <w:tabs>
          <w:tab w:val="left" w:pos="567"/>
        </w:tabs>
        <w:spacing w:before="0"/>
        <w:rPr>
          <w:rFonts w:cs="Arial"/>
          <w:b/>
          <w:sz w:val="24"/>
          <w:szCs w:val="24"/>
        </w:rPr>
      </w:pPr>
      <w:r w:rsidRPr="00E707F0">
        <w:rPr>
          <w:rFonts w:cs="Arial"/>
          <w:b/>
          <w:sz w:val="24"/>
          <w:szCs w:val="24"/>
        </w:rPr>
        <w:t xml:space="preserve">УГОВОРЕНА ЦЕНА </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EE793E" w:rsidRDefault="00EE793E" w:rsidP="00EE793E">
      <w:pPr>
        <w:pStyle w:val="KDParagraf"/>
        <w:spacing w:before="0"/>
        <w:rPr>
          <w:rFonts w:cs="Arial"/>
          <w:sz w:val="24"/>
          <w:szCs w:val="24"/>
        </w:rPr>
      </w:pPr>
      <w:r w:rsidRPr="00333C9B">
        <w:rPr>
          <w:rFonts w:cs="Arial"/>
          <w:sz w:val="24"/>
          <w:szCs w:val="24"/>
        </w:rPr>
        <w:t xml:space="preserve"> </w:t>
      </w:r>
      <w:r w:rsidR="00B10A59">
        <w:rPr>
          <w:rFonts w:cs="Arial"/>
          <w:sz w:val="24"/>
          <w:szCs w:val="24"/>
        </w:rPr>
        <w:t>Укупна</w:t>
      </w:r>
      <w:r w:rsidR="00B10A59">
        <w:rPr>
          <w:rFonts w:cs="Arial"/>
          <w:sz w:val="24"/>
          <w:szCs w:val="24"/>
          <w:lang w:val="sr-Cyrl-RS"/>
        </w:rPr>
        <w:t xml:space="preserve"> </w:t>
      </w:r>
      <w:r w:rsidR="00B10A59">
        <w:rPr>
          <w:rFonts w:cs="Arial"/>
          <w:sz w:val="24"/>
          <w:szCs w:val="24"/>
        </w:rPr>
        <w:t xml:space="preserve">цена </w:t>
      </w:r>
      <w:r w:rsidR="0068482C" w:rsidRPr="0068482C">
        <w:rPr>
          <w:rFonts w:cs="Arial"/>
          <w:sz w:val="24"/>
          <w:szCs w:val="24"/>
        </w:rPr>
        <w:t>добара из члана 1.</w:t>
      </w:r>
      <w:r w:rsidR="00BE75EE">
        <w:rPr>
          <w:rFonts w:cs="Arial"/>
          <w:sz w:val="24"/>
          <w:szCs w:val="24"/>
          <w:lang w:val="sr-Cyrl-RS"/>
        </w:rPr>
        <w:t xml:space="preserve"> </w:t>
      </w:r>
      <w:proofErr w:type="gramStart"/>
      <w:r w:rsidR="0068482C" w:rsidRPr="0068482C">
        <w:rPr>
          <w:rFonts w:cs="Arial"/>
          <w:sz w:val="24"/>
          <w:szCs w:val="24"/>
        </w:rPr>
        <w:t>овог</w:t>
      </w:r>
      <w:proofErr w:type="gramEnd"/>
      <w:r w:rsidR="0068482C" w:rsidRPr="0068482C">
        <w:rPr>
          <w:rFonts w:cs="Arial"/>
          <w:sz w:val="24"/>
          <w:szCs w:val="24"/>
        </w:rPr>
        <w:t xml:space="preserve"> </w:t>
      </w:r>
      <w:r w:rsidR="0068482C">
        <w:rPr>
          <w:rFonts w:cs="Arial"/>
          <w:sz w:val="24"/>
          <w:szCs w:val="24"/>
        </w:rPr>
        <w:t>Уговора износи________</w:t>
      </w:r>
      <w:r w:rsidR="0068482C">
        <w:rPr>
          <w:rFonts w:cs="Arial"/>
          <w:sz w:val="24"/>
          <w:szCs w:val="24"/>
          <w:lang w:val="sr-Cyrl-RS"/>
        </w:rPr>
        <w:t xml:space="preserve"> </w:t>
      </w:r>
      <w:r w:rsidR="00BE75EE">
        <w:rPr>
          <w:rFonts w:cs="Arial"/>
          <w:sz w:val="24"/>
          <w:szCs w:val="24"/>
        </w:rPr>
        <w:t>(словима:_________________</w:t>
      </w:r>
      <w:r w:rsidR="0068482C" w:rsidRPr="0068482C">
        <w:rPr>
          <w:rFonts w:cs="Arial"/>
          <w:sz w:val="24"/>
          <w:szCs w:val="24"/>
        </w:rPr>
        <w:t>)</w:t>
      </w:r>
      <w:r w:rsidR="0068482C">
        <w:rPr>
          <w:rFonts w:cs="Arial"/>
          <w:sz w:val="24"/>
          <w:szCs w:val="24"/>
          <w:lang w:val="sr-Cyrl-RS"/>
        </w:rPr>
        <w:t xml:space="preserve"> </w:t>
      </w:r>
      <w:r w:rsidR="00B10A59">
        <w:rPr>
          <w:rFonts w:cs="Arial"/>
          <w:sz w:val="24"/>
          <w:szCs w:val="24"/>
          <w:lang w:val="sr-Cyrl-RS"/>
        </w:rPr>
        <w:t>динара без ПДВ</w:t>
      </w:r>
      <w:r w:rsidR="0068482C">
        <w:rPr>
          <w:rFonts w:cs="Arial"/>
          <w:sz w:val="24"/>
          <w:szCs w:val="24"/>
          <w:lang w:val="sr-Cyrl-RS"/>
        </w:rPr>
        <w:t>.</w:t>
      </w:r>
    </w:p>
    <w:p w:rsidR="0068482C" w:rsidRPr="00333C9B" w:rsidRDefault="0068482C" w:rsidP="00EE793E">
      <w:pPr>
        <w:pStyle w:val="KDParagraf"/>
        <w:spacing w:before="0"/>
        <w:rPr>
          <w:rFonts w:cs="Arial"/>
          <w:sz w:val="24"/>
          <w:szCs w:val="24"/>
        </w:rPr>
      </w:pPr>
    </w:p>
    <w:p w:rsidR="0068482C" w:rsidRDefault="0068482C" w:rsidP="0068482C">
      <w:pPr>
        <w:pStyle w:val="KDParagraf"/>
        <w:spacing w:before="0"/>
        <w:rPr>
          <w:rFonts w:cs="Arial"/>
          <w:sz w:val="24"/>
          <w:szCs w:val="24"/>
        </w:rPr>
      </w:pPr>
      <w:r w:rsidRPr="0068482C">
        <w:rPr>
          <w:rFonts w:cs="Arial"/>
          <w:sz w:val="24"/>
          <w:szCs w:val="24"/>
        </w:rPr>
        <w:t xml:space="preserve">Уговорена вредност из става 1. </w:t>
      </w:r>
      <w:proofErr w:type="gramStart"/>
      <w:r w:rsidRPr="0068482C">
        <w:rPr>
          <w:rFonts w:cs="Arial"/>
          <w:sz w:val="24"/>
          <w:szCs w:val="24"/>
        </w:rPr>
        <w:t>овог</w:t>
      </w:r>
      <w:proofErr w:type="gramEnd"/>
      <w:r w:rsidRPr="0068482C">
        <w:rPr>
          <w:rFonts w:cs="Arial"/>
          <w:sz w:val="24"/>
          <w:szCs w:val="24"/>
        </w:rPr>
        <w:t xml:space="preserve"> члана увећава се за порез на додату вредност, у складу са прописима Републике Србије.</w:t>
      </w:r>
    </w:p>
    <w:p w:rsidR="0068482C" w:rsidRPr="0068482C" w:rsidRDefault="0068482C" w:rsidP="0068482C">
      <w:pPr>
        <w:pStyle w:val="KDParagraf"/>
        <w:spacing w:before="0"/>
        <w:rPr>
          <w:rFonts w:cs="Arial"/>
          <w:sz w:val="24"/>
          <w:szCs w:val="24"/>
        </w:rPr>
      </w:pPr>
    </w:p>
    <w:p w:rsidR="0068482C" w:rsidRDefault="0068482C" w:rsidP="0068482C">
      <w:pPr>
        <w:pStyle w:val="KDParagraf"/>
        <w:spacing w:before="0"/>
        <w:rPr>
          <w:rFonts w:cs="Arial"/>
          <w:sz w:val="24"/>
          <w:szCs w:val="24"/>
        </w:rPr>
      </w:pPr>
      <w:r w:rsidRPr="0068482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68482C" w:rsidRPr="0068482C" w:rsidRDefault="0068482C" w:rsidP="0068482C">
      <w:pPr>
        <w:pStyle w:val="KDParagraf"/>
        <w:spacing w:before="0"/>
        <w:rPr>
          <w:rFonts w:cs="Arial"/>
          <w:sz w:val="24"/>
          <w:szCs w:val="24"/>
        </w:rPr>
      </w:pPr>
    </w:p>
    <w:p w:rsidR="002355DE" w:rsidRDefault="0068482C" w:rsidP="0068482C">
      <w:pPr>
        <w:pStyle w:val="KDParagraf"/>
        <w:spacing w:before="0"/>
        <w:rPr>
          <w:rFonts w:cs="Arial"/>
          <w:sz w:val="24"/>
          <w:szCs w:val="24"/>
        </w:rPr>
      </w:pPr>
      <w:r w:rsidRPr="0068482C">
        <w:rPr>
          <w:rFonts w:cs="Arial"/>
          <w:sz w:val="24"/>
          <w:szCs w:val="24"/>
        </w:rPr>
        <w:t>Цена добара из става 1.</w:t>
      </w:r>
      <w:r w:rsidR="00BC12D1">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члана утврђена је на п</w:t>
      </w:r>
      <w:r w:rsidR="00B10A59">
        <w:rPr>
          <w:rFonts w:cs="Arial"/>
          <w:sz w:val="24"/>
          <w:szCs w:val="24"/>
        </w:rPr>
        <w:t>аритету испоручено у складишта Купца</w:t>
      </w:r>
      <w:r w:rsidRPr="0068482C">
        <w:rPr>
          <w:rFonts w:cs="Arial"/>
          <w:sz w:val="24"/>
          <w:szCs w:val="24"/>
        </w:rPr>
        <w:t xml:space="preserve"> и обухвата трошкове које Продавац има у вези испоруке на начин како је регулисано овим Уговором.</w:t>
      </w:r>
    </w:p>
    <w:p w:rsidR="0068482C" w:rsidRPr="00793989" w:rsidRDefault="0068482C" w:rsidP="0068482C">
      <w:pPr>
        <w:pStyle w:val="KDParagraf"/>
        <w:spacing w:before="0"/>
        <w:rPr>
          <w:rFonts w:cs="Arial"/>
          <w:b/>
          <w:i/>
          <w:color w:val="00B0F0"/>
          <w:sz w:val="24"/>
          <w:szCs w:val="24"/>
          <w:highlight w:val="yellow"/>
        </w:rPr>
      </w:pPr>
    </w:p>
    <w:p w:rsidR="00441E81" w:rsidRPr="00081970" w:rsidRDefault="003032BC" w:rsidP="00EE793E">
      <w:pPr>
        <w:pStyle w:val="KDParagraf"/>
        <w:spacing w:before="0"/>
        <w:rPr>
          <w:rFonts w:cs="Arial"/>
          <w:sz w:val="24"/>
          <w:szCs w:val="24"/>
        </w:rPr>
      </w:pPr>
      <w:r>
        <w:rPr>
          <w:rFonts w:cs="Arial"/>
          <w:sz w:val="24"/>
          <w:szCs w:val="24"/>
        </w:rPr>
        <w:t xml:space="preserve">Цена је </w:t>
      </w:r>
      <w:proofErr w:type="gramStart"/>
      <w:r>
        <w:rPr>
          <w:rFonts w:cs="Arial"/>
          <w:sz w:val="24"/>
          <w:szCs w:val="24"/>
        </w:rPr>
        <w:t>фиксна  и</w:t>
      </w:r>
      <w:proofErr w:type="gramEnd"/>
      <w:r>
        <w:rPr>
          <w:rFonts w:cs="Arial"/>
          <w:sz w:val="24"/>
          <w:szCs w:val="24"/>
        </w:rPr>
        <w:t xml:space="preserve"> </w:t>
      </w:r>
      <w:r w:rsidR="00EE793E" w:rsidRPr="00333C9B">
        <w:rPr>
          <w:rFonts w:cs="Arial"/>
          <w:sz w:val="24"/>
          <w:szCs w:val="24"/>
        </w:rPr>
        <w:t>не може се м</w:t>
      </w:r>
      <w:r w:rsidR="00EE793E" w:rsidRPr="00C00432">
        <w:rPr>
          <w:rFonts w:cs="Arial"/>
          <w:sz w:val="24"/>
          <w:szCs w:val="24"/>
        </w:rPr>
        <w:t xml:space="preserve">ењати за </w:t>
      </w:r>
      <w:r w:rsidR="00081970" w:rsidRPr="00C00432">
        <w:rPr>
          <w:sz w:val="24"/>
          <w:szCs w:val="24"/>
          <w:lang w:val="sr-Cyrl-RS"/>
        </w:rPr>
        <w:t>време важења уговора</w:t>
      </w:r>
      <w:r w:rsidR="00081970" w:rsidRPr="00C00432">
        <w:rPr>
          <w:sz w:val="24"/>
          <w:szCs w:val="24"/>
        </w:rPr>
        <w:t>.</w:t>
      </w:r>
    </w:p>
    <w:p w:rsidR="0068482C" w:rsidRPr="0068482C" w:rsidRDefault="0068482C" w:rsidP="00EE793E">
      <w:pPr>
        <w:pStyle w:val="KDParagraf"/>
        <w:spacing w:before="0"/>
        <w:rPr>
          <w:rFonts w:cs="Arial"/>
          <w:sz w:val="24"/>
          <w:szCs w:val="24"/>
        </w:rPr>
      </w:pPr>
    </w:p>
    <w:p w:rsidR="00E707F0" w:rsidRPr="00E707F0" w:rsidRDefault="00E707F0" w:rsidP="00E707F0">
      <w:pPr>
        <w:tabs>
          <w:tab w:val="left" w:pos="567"/>
        </w:tabs>
        <w:spacing w:before="0"/>
        <w:rPr>
          <w:rFonts w:cs="Arial"/>
          <w:b/>
          <w:sz w:val="24"/>
          <w:szCs w:val="24"/>
        </w:rPr>
      </w:pPr>
      <w:r w:rsidRPr="00E707F0">
        <w:rPr>
          <w:rFonts w:cs="Arial"/>
          <w:b/>
          <w:sz w:val="24"/>
          <w:szCs w:val="24"/>
        </w:rPr>
        <w:t>ИЗДАВАЊЕ РАЧУНА И ПЛАЋАЊЕ</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A60F79" w:rsidRDefault="00A60F79" w:rsidP="00EE793E">
      <w:pPr>
        <w:pStyle w:val="KDParagraf"/>
        <w:spacing w:before="0"/>
        <w:rPr>
          <w:rFonts w:cs="Arial"/>
          <w:sz w:val="24"/>
          <w:szCs w:val="24"/>
        </w:rPr>
      </w:pPr>
      <w:r w:rsidRPr="00A60F79">
        <w:rPr>
          <w:rFonts w:cs="Arial"/>
          <w:sz w:val="24"/>
          <w:szCs w:val="24"/>
        </w:rPr>
        <w:t xml:space="preserve">Плаћање добара </w:t>
      </w:r>
      <w:r w:rsidR="00B10A59">
        <w:rPr>
          <w:rFonts w:cs="Arial"/>
          <w:sz w:val="24"/>
          <w:szCs w:val="24"/>
          <w:lang w:val="sr-Cyrl-RS"/>
        </w:rPr>
        <w:t xml:space="preserve">из члана 1. овог Уговора, </w:t>
      </w:r>
      <w:r w:rsidRPr="00A60F79">
        <w:rPr>
          <w:rFonts w:cs="Arial"/>
          <w:sz w:val="24"/>
          <w:szCs w:val="24"/>
        </w:rPr>
        <w:t xml:space="preserve"> Купац ће извршити на тек</w:t>
      </w:r>
      <w:r>
        <w:rPr>
          <w:rFonts w:cs="Arial"/>
          <w:sz w:val="24"/>
          <w:szCs w:val="24"/>
        </w:rPr>
        <w:t>ући рачун Продавца,</w:t>
      </w:r>
      <w:r w:rsidRPr="00A60F79">
        <w:t xml:space="preserve"> </w:t>
      </w:r>
      <w:r w:rsidRPr="00A60F79">
        <w:rPr>
          <w:rFonts w:cs="Arial"/>
          <w:sz w:val="24"/>
          <w:szCs w:val="24"/>
        </w:rPr>
        <w:t>са припадајућим порезом на додату вредност</w:t>
      </w:r>
      <w:r>
        <w:rPr>
          <w:rFonts w:cs="Arial"/>
          <w:sz w:val="24"/>
          <w:szCs w:val="24"/>
          <w:lang w:val="sr-Cyrl-RS"/>
        </w:rPr>
        <w:t>,</w:t>
      </w:r>
      <w:r>
        <w:rPr>
          <w:rFonts w:cs="Arial"/>
          <w:sz w:val="24"/>
          <w:szCs w:val="24"/>
        </w:rPr>
        <w:t xml:space="preserve"> </w:t>
      </w:r>
      <w:r w:rsidRPr="00A60F79">
        <w:rPr>
          <w:rFonts w:cs="Arial"/>
          <w:sz w:val="24"/>
          <w:szCs w:val="24"/>
        </w:rPr>
        <w:t xml:space="preserve">у року до 45 (словима: четрдесет пет) дана од дана пријема </w:t>
      </w:r>
      <w:r w:rsidR="00170312">
        <w:rPr>
          <w:rFonts w:cs="Arial"/>
          <w:sz w:val="24"/>
          <w:szCs w:val="24"/>
          <w:lang w:val="sr-Cyrl-RS"/>
        </w:rPr>
        <w:t>исправног</w:t>
      </w:r>
      <w:r w:rsidRPr="00A60F79">
        <w:rPr>
          <w:rFonts w:cs="Arial"/>
          <w:sz w:val="24"/>
          <w:szCs w:val="24"/>
        </w:rPr>
        <w:t xml:space="preserve"> рачуна издатог на основу </w:t>
      </w:r>
      <w:r w:rsidRPr="00A60F79">
        <w:rPr>
          <w:rFonts w:cs="Arial"/>
          <w:sz w:val="24"/>
          <w:szCs w:val="24"/>
        </w:rPr>
        <w:lastRenderedPageBreak/>
        <w:t xml:space="preserve">прихваћеног и одобреног Записника </w:t>
      </w:r>
      <w:r w:rsidR="00EC403E" w:rsidRPr="00EC403E">
        <w:rPr>
          <w:rFonts w:cs="Arial"/>
          <w:sz w:val="24"/>
          <w:szCs w:val="24"/>
          <w:lang w:val="sr-Cyrl-RS"/>
        </w:rPr>
        <w:t>о квантитативном и квалитативном пријему</w:t>
      </w:r>
      <w:r w:rsidRPr="00A60F79">
        <w:rPr>
          <w:rFonts w:cs="Arial"/>
          <w:sz w:val="24"/>
          <w:szCs w:val="24"/>
        </w:rPr>
        <w:t xml:space="preserve"> добара (без примедби), потписаног од стране овлашћених  представника Уговорних страна.</w:t>
      </w:r>
    </w:p>
    <w:p w:rsidR="00024204" w:rsidRDefault="00024204" w:rsidP="00EE793E">
      <w:pPr>
        <w:pStyle w:val="KDParagraf"/>
        <w:spacing w:before="0"/>
        <w:rPr>
          <w:rFonts w:cs="Arial"/>
          <w:sz w:val="24"/>
          <w:szCs w:val="24"/>
        </w:rPr>
      </w:pPr>
    </w:p>
    <w:p w:rsidR="00024204" w:rsidRPr="00024204" w:rsidRDefault="00024204" w:rsidP="00024204">
      <w:pPr>
        <w:pStyle w:val="KDParagraf"/>
        <w:spacing w:before="0"/>
        <w:rPr>
          <w:rFonts w:cs="Arial"/>
          <w:sz w:val="24"/>
          <w:szCs w:val="24"/>
        </w:rPr>
      </w:pPr>
      <w:r w:rsidRPr="00024204">
        <w:rPr>
          <w:rFonts w:cs="Arial"/>
          <w:sz w:val="24"/>
          <w:szCs w:val="24"/>
        </w:rPr>
        <w:t xml:space="preserve">Рачун мора </w:t>
      </w:r>
      <w:r w:rsidR="00C402BE">
        <w:rPr>
          <w:rFonts w:cs="Arial"/>
          <w:sz w:val="24"/>
          <w:szCs w:val="24"/>
        </w:rPr>
        <w:t xml:space="preserve">бити </w:t>
      </w:r>
      <w:r w:rsidR="00C402BE" w:rsidRPr="000E5320">
        <w:rPr>
          <w:rFonts w:cs="Arial"/>
          <w:sz w:val="24"/>
          <w:szCs w:val="24"/>
        </w:rPr>
        <w:t xml:space="preserve">достављен на адресу Купца: </w:t>
      </w:r>
      <w:r w:rsidRPr="000E5320">
        <w:rPr>
          <w:rFonts w:cs="Arial"/>
          <w:sz w:val="24"/>
          <w:szCs w:val="24"/>
        </w:rPr>
        <w:t>Јавно предузеће „Електропривреда Србије</w:t>
      </w:r>
      <w:proofErr w:type="gramStart"/>
      <w:r w:rsidRPr="000E5320">
        <w:rPr>
          <w:rFonts w:cs="Arial"/>
          <w:sz w:val="24"/>
          <w:szCs w:val="24"/>
        </w:rPr>
        <w:t>“ Београд</w:t>
      </w:r>
      <w:proofErr w:type="gramEnd"/>
      <w:r w:rsidRPr="000E5320">
        <w:rPr>
          <w:rFonts w:cs="Arial"/>
          <w:sz w:val="24"/>
          <w:szCs w:val="24"/>
        </w:rPr>
        <w:t xml:space="preserve">, </w:t>
      </w:r>
      <w:r w:rsidR="00100B51" w:rsidRPr="000E5320">
        <w:rPr>
          <w:rFonts w:cs="Arial"/>
          <w:sz w:val="24"/>
          <w:szCs w:val="24"/>
          <w:lang w:val="sr-Cyrl-RS"/>
        </w:rPr>
        <w:t>Улица царице Милице 2</w:t>
      </w:r>
      <w:r w:rsidRPr="000E5320">
        <w:rPr>
          <w:rFonts w:cs="Arial"/>
          <w:sz w:val="24"/>
          <w:szCs w:val="24"/>
        </w:rPr>
        <w:t>, ПИБ</w:t>
      </w:r>
      <w:r w:rsidRPr="00024204">
        <w:rPr>
          <w:rFonts w:cs="Arial"/>
          <w:sz w:val="24"/>
          <w:szCs w:val="24"/>
        </w:rPr>
        <w:t xml:space="preserve"> (103920327), са обавезним прилогом Записника </w:t>
      </w:r>
      <w:r w:rsidR="00EC403E" w:rsidRPr="00EC403E">
        <w:rPr>
          <w:rFonts w:cs="Arial"/>
          <w:sz w:val="24"/>
          <w:szCs w:val="24"/>
          <w:lang w:val="sr-Cyrl-RS"/>
        </w:rPr>
        <w:t>о квантитативном и квалитативном пријему</w:t>
      </w:r>
      <w:r w:rsidR="00EC403E" w:rsidRPr="00EC403E" w:rsidDel="00EC403E">
        <w:rPr>
          <w:rFonts w:cs="Arial"/>
          <w:sz w:val="24"/>
          <w:szCs w:val="24"/>
        </w:rPr>
        <w:t xml:space="preserve"> </w:t>
      </w:r>
      <w:r w:rsidRPr="00024204">
        <w:rPr>
          <w:rFonts w:cs="Arial"/>
          <w:sz w:val="24"/>
          <w:szCs w:val="24"/>
        </w:rPr>
        <w:t xml:space="preserve"> добара.</w:t>
      </w:r>
    </w:p>
    <w:p w:rsidR="00024204" w:rsidRPr="00024204" w:rsidRDefault="00024204" w:rsidP="00024204">
      <w:pPr>
        <w:pStyle w:val="KDParagraf"/>
        <w:spacing w:before="0"/>
        <w:rPr>
          <w:rFonts w:cs="Arial"/>
          <w:sz w:val="24"/>
          <w:szCs w:val="24"/>
        </w:rPr>
      </w:pPr>
    </w:p>
    <w:p w:rsidR="00024204" w:rsidRPr="00F961A4" w:rsidRDefault="00024204" w:rsidP="00024204">
      <w:pPr>
        <w:pStyle w:val="KDParagraf"/>
        <w:spacing w:before="0"/>
        <w:rPr>
          <w:rFonts w:cs="Arial"/>
          <w:sz w:val="24"/>
          <w:szCs w:val="24"/>
        </w:rPr>
      </w:pPr>
      <w:r w:rsidRPr="00024204">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w:t>
      </w:r>
      <w:r w:rsidR="001B22FD">
        <w:rPr>
          <w:rFonts w:cs="Arial"/>
          <w:sz w:val="24"/>
          <w:szCs w:val="24"/>
        </w:rPr>
        <w:t>, због коришћења различитих шиф</w:t>
      </w:r>
      <w:r w:rsidRPr="00024204">
        <w:rPr>
          <w:rFonts w:cs="Arial"/>
          <w:sz w:val="24"/>
          <w:szCs w:val="24"/>
        </w:rPr>
        <w:t xml:space="preserve">арника и софтверских решења није могуће у самом рачуну навести </w:t>
      </w:r>
      <w:r w:rsidRPr="00F961A4">
        <w:rPr>
          <w:rFonts w:cs="Arial"/>
          <w:sz w:val="24"/>
          <w:szCs w:val="24"/>
        </w:rPr>
        <w:t>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60F79" w:rsidRPr="00F961A4" w:rsidRDefault="00A60F79" w:rsidP="00EE793E">
      <w:pPr>
        <w:pStyle w:val="KDParagraf"/>
        <w:spacing w:before="0"/>
        <w:rPr>
          <w:rFonts w:cs="Arial"/>
          <w:sz w:val="24"/>
          <w:szCs w:val="24"/>
        </w:rPr>
      </w:pPr>
    </w:p>
    <w:p w:rsidR="00871E4D" w:rsidRPr="00F961A4" w:rsidRDefault="00871E4D" w:rsidP="00871E4D">
      <w:pPr>
        <w:pStyle w:val="KDParagraf"/>
        <w:spacing w:before="0"/>
        <w:jc w:val="left"/>
        <w:rPr>
          <w:rFonts w:cs="Arial"/>
          <w:b/>
          <w:sz w:val="24"/>
          <w:szCs w:val="24"/>
          <w:lang w:val="sr-Cyrl-RS"/>
        </w:rPr>
      </w:pPr>
      <w:r w:rsidRPr="00F961A4">
        <w:rPr>
          <w:rFonts w:cs="Arial"/>
          <w:b/>
          <w:sz w:val="24"/>
          <w:szCs w:val="24"/>
        </w:rPr>
        <w:t xml:space="preserve">РОК </w:t>
      </w:r>
      <w:r w:rsidR="00B10A59" w:rsidRPr="00F961A4">
        <w:rPr>
          <w:rFonts w:cs="Arial"/>
          <w:b/>
          <w:sz w:val="24"/>
          <w:szCs w:val="24"/>
          <w:lang w:val="sr-Cyrl-RS"/>
        </w:rPr>
        <w:t xml:space="preserve">И МЕСТО </w:t>
      </w:r>
      <w:r w:rsidR="00F55D9E" w:rsidRPr="00F961A4">
        <w:rPr>
          <w:rFonts w:cs="Arial"/>
          <w:b/>
          <w:sz w:val="24"/>
          <w:szCs w:val="24"/>
          <w:lang w:val="sr-Cyrl-RS"/>
        </w:rPr>
        <w:t>ИСПОРУКЕ</w:t>
      </w:r>
    </w:p>
    <w:p w:rsidR="00EE793E" w:rsidRPr="00F961A4" w:rsidRDefault="00EE793E" w:rsidP="00135E60">
      <w:pPr>
        <w:pStyle w:val="KDParagraf"/>
        <w:spacing w:before="0"/>
        <w:jc w:val="center"/>
        <w:rPr>
          <w:rFonts w:cs="Arial"/>
          <w:sz w:val="24"/>
          <w:szCs w:val="24"/>
        </w:rPr>
      </w:pPr>
      <w:r w:rsidRPr="00F961A4">
        <w:rPr>
          <w:rFonts w:cs="Arial"/>
          <w:b/>
          <w:sz w:val="24"/>
          <w:szCs w:val="24"/>
        </w:rPr>
        <w:t xml:space="preserve">Члан </w:t>
      </w:r>
      <w:r w:rsidR="00BE75EE" w:rsidRPr="00F961A4">
        <w:rPr>
          <w:rFonts w:cs="Arial"/>
          <w:b/>
          <w:sz w:val="24"/>
          <w:szCs w:val="24"/>
          <w:lang w:val="sr-Cyrl-RS"/>
        </w:rPr>
        <w:t>4</w:t>
      </w:r>
      <w:r w:rsidRPr="00F961A4">
        <w:rPr>
          <w:rFonts w:cs="Arial"/>
          <w:sz w:val="24"/>
          <w:szCs w:val="24"/>
        </w:rPr>
        <w:t>.</w:t>
      </w:r>
    </w:p>
    <w:p w:rsidR="00EE793E" w:rsidRPr="00F961A4" w:rsidRDefault="00E66A59" w:rsidP="00EE793E">
      <w:pPr>
        <w:pStyle w:val="KDParagraf"/>
        <w:spacing w:before="0"/>
        <w:rPr>
          <w:rFonts w:cs="Arial"/>
          <w:sz w:val="24"/>
          <w:szCs w:val="24"/>
        </w:rPr>
      </w:pPr>
      <w:r w:rsidRPr="00F961A4">
        <w:rPr>
          <w:rFonts w:cs="Arial"/>
          <w:sz w:val="24"/>
          <w:szCs w:val="24"/>
        </w:rPr>
        <w:t xml:space="preserve">Рок испоруке </w:t>
      </w:r>
      <w:r w:rsidRPr="00F961A4">
        <w:rPr>
          <w:rFonts w:cs="Arial"/>
          <w:sz w:val="24"/>
          <w:szCs w:val="24"/>
          <w:lang w:val="sr-Cyrl-RS"/>
        </w:rPr>
        <w:t>је_____</w:t>
      </w:r>
      <w:proofErr w:type="gramStart"/>
      <w:r w:rsidRPr="00F961A4">
        <w:rPr>
          <w:rFonts w:cs="Arial"/>
          <w:sz w:val="24"/>
          <w:szCs w:val="24"/>
          <w:lang w:val="sr-Cyrl-RS"/>
        </w:rPr>
        <w:t>_</w:t>
      </w:r>
      <w:r w:rsidRPr="00F961A4">
        <w:rPr>
          <w:rFonts w:cs="Arial"/>
          <w:sz w:val="24"/>
          <w:szCs w:val="24"/>
        </w:rPr>
        <w:t>(</w:t>
      </w:r>
      <w:proofErr w:type="gramEnd"/>
      <w:r w:rsidRPr="00F961A4">
        <w:rPr>
          <w:rFonts w:cs="Arial"/>
          <w:sz w:val="24"/>
          <w:szCs w:val="24"/>
        </w:rPr>
        <w:t>словима:</w:t>
      </w:r>
      <w:r w:rsidRPr="00F961A4">
        <w:rPr>
          <w:rFonts w:cs="Arial"/>
          <w:sz w:val="24"/>
          <w:szCs w:val="24"/>
          <w:lang w:val="sr-Cyrl-RS"/>
        </w:rPr>
        <w:t>______</w:t>
      </w:r>
      <w:r w:rsidRPr="00F961A4">
        <w:rPr>
          <w:rFonts w:cs="Arial"/>
          <w:sz w:val="24"/>
          <w:szCs w:val="24"/>
        </w:rPr>
        <w:t xml:space="preserve">) дана од датума обостраног потписивања </w:t>
      </w:r>
      <w:r w:rsidR="00EC403E">
        <w:rPr>
          <w:rFonts w:cs="Arial"/>
          <w:sz w:val="24"/>
          <w:szCs w:val="24"/>
          <w:lang w:val="sr-Cyrl-RS"/>
        </w:rPr>
        <w:t>У</w:t>
      </w:r>
      <w:r w:rsidRPr="00F961A4">
        <w:rPr>
          <w:rFonts w:cs="Arial"/>
          <w:sz w:val="24"/>
          <w:szCs w:val="24"/>
        </w:rPr>
        <w:t>говора.</w:t>
      </w:r>
    </w:p>
    <w:p w:rsidR="00B10A59" w:rsidRPr="00F961A4" w:rsidRDefault="00B10A59" w:rsidP="00EE793E">
      <w:pPr>
        <w:pStyle w:val="KDParagraf"/>
        <w:spacing w:before="0"/>
        <w:rPr>
          <w:rFonts w:cs="Arial"/>
          <w:sz w:val="24"/>
          <w:szCs w:val="24"/>
        </w:rPr>
      </w:pPr>
    </w:p>
    <w:p w:rsidR="00ED3375" w:rsidRPr="00F961A4" w:rsidRDefault="00B10A59" w:rsidP="00ED3375">
      <w:pPr>
        <w:spacing w:before="0" w:line="259" w:lineRule="auto"/>
        <w:rPr>
          <w:rFonts w:cs="Arial"/>
          <w:sz w:val="24"/>
          <w:szCs w:val="24"/>
        </w:rPr>
      </w:pPr>
      <w:r w:rsidRPr="00F961A4">
        <w:rPr>
          <w:rFonts w:cs="Arial"/>
          <w:sz w:val="24"/>
          <w:szCs w:val="24"/>
        </w:rPr>
        <w:t>Место испоруке је на адреси Купца, Балканска 13,</w:t>
      </w:r>
      <w:r w:rsidR="00EB2539" w:rsidRPr="00F961A4">
        <w:rPr>
          <w:rFonts w:cs="Arial"/>
          <w:sz w:val="24"/>
          <w:szCs w:val="24"/>
        </w:rPr>
        <w:t xml:space="preserve"> </w:t>
      </w:r>
      <w:r w:rsidR="00ED3375" w:rsidRPr="00F961A4">
        <w:rPr>
          <w:rFonts w:cs="Arial"/>
          <w:sz w:val="24"/>
          <w:szCs w:val="24"/>
          <w:lang w:val="sr-Cyrl-RS"/>
        </w:rPr>
        <w:t>Београд</w:t>
      </w:r>
      <w:proofErr w:type="gramStart"/>
      <w:r w:rsidR="00ED3375" w:rsidRPr="00F961A4">
        <w:rPr>
          <w:rFonts w:cs="Arial"/>
          <w:sz w:val="24"/>
          <w:szCs w:val="24"/>
        </w:rPr>
        <w:t xml:space="preserve">, </w:t>
      </w:r>
      <w:r w:rsidRPr="00F961A4">
        <w:rPr>
          <w:rFonts w:cs="Arial"/>
          <w:sz w:val="24"/>
          <w:szCs w:val="24"/>
        </w:rPr>
        <w:t xml:space="preserve"> </w:t>
      </w:r>
      <w:r w:rsidR="00ED3375" w:rsidRPr="00F961A4">
        <w:rPr>
          <w:rFonts w:cs="Arial"/>
          <w:sz w:val="24"/>
          <w:szCs w:val="24"/>
          <w:lang w:val="sr-Cyrl-RS"/>
        </w:rPr>
        <w:t>уз</w:t>
      </w:r>
      <w:proofErr w:type="gramEnd"/>
      <w:r w:rsidR="00ED3375" w:rsidRPr="00F961A4">
        <w:rPr>
          <w:rFonts w:cs="Arial"/>
          <w:sz w:val="24"/>
          <w:szCs w:val="24"/>
          <w:lang w:val="sr-Cyrl-RS"/>
        </w:rPr>
        <w:t xml:space="preserve"> </w:t>
      </w:r>
      <w:r w:rsidR="00ED3375" w:rsidRPr="00F961A4">
        <w:rPr>
          <w:rFonts w:cs="Arial"/>
          <w:sz w:val="24"/>
          <w:szCs w:val="24"/>
        </w:rPr>
        <w:t>преузимање старих батерија ради рециклаже у складу са Законом о заштити животне средине</w:t>
      </w:r>
      <w:r w:rsidR="001B3790">
        <w:rPr>
          <w:rFonts w:cs="Arial"/>
          <w:sz w:val="24"/>
          <w:szCs w:val="24"/>
        </w:rPr>
        <w:t xml:space="preserve"> </w:t>
      </w:r>
      <w:r w:rsidR="00EC403E" w:rsidRPr="00EC403E">
        <w:rPr>
          <w:rFonts w:cs="Arial"/>
          <w:sz w:val="24"/>
          <w:szCs w:val="24"/>
        </w:rPr>
        <w:t>("</w:t>
      </w:r>
      <w:r w:rsidR="00EC403E">
        <w:rPr>
          <w:rFonts w:cs="Arial"/>
          <w:sz w:val="24"/>
          <w:szCs w:val="24"/>
        </w:rPr>
        <w:t>Сл</w:t>
      </w:r>
      <w:r w:rsidR="00EC403E" w:rsidRPr="00EC403E">
        <w:rPr>
          <w:rFonts w:cs="Arial"/>
          <w:sz w:val="24"/>
          <w:szCs w:val="24"/>
        </w:rPr>
        <w:t xml:space="preserve">. </w:t>
      </w:r>
      <w:r w:rsidR="00EC403E">
        <w:rPr>
          <w:rFonts w:cs="Arial"/>
          <w:sz w:val="24"/>
          <w:szCs w:val="24"/>
        </w:rPr>
        <w:t>гласник</w:t>
      </w:r>
      <w:r w:rsidR="00EC403E" w:rsidRPr="00EC403E">
        <w:rPr>
          <w:rFonts w:cs="Arial"/>
          <w:sz w:val="24"/>
          <w:szCs w:val="24"/>
        </w:rPr>
        <w:t xml:space="preserve"> </w:t>
      </w:r>
      <w:r w:rsidR="00EC403E">
        <w:rPr>
          <w:rFonts w:cs="Arial"/>
          <w:sz w:val="24"/>
          <w:szCs w:val="24"/>
        </w:rPr>
        <w:t>РС</w:t>
      </w:r>
      <w:r w:rsidR="00EC403E" w:rsidRPr="00EC403E">
        <w:rPr>
          <w:rFonts w:cs="Arial"/>
          <w:sz w:val="24"/>
          <w:szCs w:val="24"/>
        </w:rPr>
        <w:t xml:space="preserve">", </w:t>
      </w:r>
      <w:r w:rsidR="00EC403E">
        <w:rPr>
          <w:rFonts w:cs="Arial"/>
          <w:sz w:val="24"/>
          <w:szCs w:val="24"/>
        </w:rPr>
        <w:t>бр</w:t>
      </w:r>
      <w:r w:rsidR="00EC403E" w:rsidRPr="00EC403E">
        <w:rPr>
          <w:rFonts w:cs="Arial"/>
          <w:sz w:val="24"/>
          <w:szCs w:val="24"/>
        </w:rPr>
        <w:t xml:space="preserve">. 135/2004, 36/2009, 36/2009 - </w:t>
      </w:r>
      <w:r w:rsidR="00EC403E">
        <w:rPr>
          <w:rFonts w:cs="Arial"/>
          <w:sz w:val="24"/>
          <w:szCs w:val="24"/>
        </w:rPr>
        <w:t>др</w:t>
      </w:r>
      <w:r w:rsidR="00EC403E" w:rsidRPr="00EC403E">
        <w:rPr>
          <w:rFonts w:cs="Arial"/>
          <w:sz w:val="24"/>
          <w:szCs w:val="24"/>
        </w:rPr>
        <w:t xml:space="preserve">. </w:t>
      </w:r>
      <w:r w:rsidR="00EC403E">
        <w:rPr>
          <w:rFonts w:cs="Arial"/>
          <w:sz w:val="24"/>
          <w:szCs w:val="24"/>
        </w:rPr>
        <w:t>закон</w:t>
      </w:r>
      <w:r w:rsidR="00EC403E" w:rsidRPr="00EC403E">
        <w:rPr>
          <w:rFonts w:cs="Arial"/>
          <w:sz w:val="24"/>
          <w:szCs w:val="24"/>
        </w:rPr>
        <w:t xml:space="preserve">, 72/2009 - </w:t>
      </w:r>
      <w:r w:rsidR="00EC403E">
        <w:rPr>
          <w:rFonts w:cs="Arial"/>
          <w:sz w:val="24"/>
          <w:szCs w:val="24"/>
        </w:rPr>
        <w:t>др</w:t>
      </w:r>
      <w:r w:rsidR="00EC403E" w:rsidRPr="00EC403E">
        <w:rPr>
          <w:rFonts w:cs="Arial"/>
          <w:sz w:val="24"/>
          <w:szCs w:val="24"/>
        </w:rPr>
        <w:t xml:space="preserve">. </w:t>
      </w:r>
      <w:r w:rsidR="00EC403E">
        <w:rPr>
          <w:rFonts w:cs="Arial"/>
          <w:sz w:val="24"/>
          <w:szCs w:val="24"/>
        </w:rPr>
        <w:t>закон</w:t>
      </w:r>
      <w:r w:rsidR="00EC403E" w:rsidRPr="00EC403E">
        <w:rPr>
          <w:rFonts w:cs="Arial"/>
          <w:sz w:val="24"/>
          <w:szCs w:val="24"/>
        </w:rPr>
        <w:t xml:space="preserve">, 43/2011 - </w:t>
      </w:r>
      <w:r w:rsidR="00EC403E">
        <w:rPr>
          <w:rFonts w:cs="Arial"/>
          <w:sz w:val="24"/>
          <w:szCs w:val="24"/>
        </w:rPr>
        <w:t>одлука</w:t>
      </w:r>
      <w:r w:rsidR="00EC403E" w:rsidRPr="00EC403E">
        <w:rPr>
          <w:rFonts w:cs="Arial"/>
          <w:sz w:val="24"/>
          <w:szCs w:val="24"/>
        </w:rPr>
        <w:t xml:space="preserve"> </w:t>
      </w:r>
      <w:r w:rsidR="00EC403E">
        <w:rPr>
          <w:rFonts w:cs="Arial"/>
          <w:sz w:val="24"/>
          <w:szCs w:val="24"/>
        </w:rPr>
        <w:t>УС</w:t>
      </w:r>
      <w:r w:rsidR="00EC403E" w:rsidRPr="00EC403E">
        <w:rPr>
          <w:rFonts w:cs="Arial"/>
          <w:sz w:val="24"/>
          <w:szCs w:val="24"/>
        </w:rPr>
        <w:t xml:space="preserve"> </w:t>
      </w:r>
      <w:r w:rsidR="00EC403E">
        <w:rPr>
          <w:rFonts w:cs="Arial"/>
          <w:sz w:val="24"/>
          <w:szCs w:val="24"/>
        </w:rPr>
        <w:t>и</w:t>
      </w:r>
      <w:r w:rsidR="00EC403E" w:rsidRPr="00EC403E">
        <w:rPr>
          <w:rFonts w:cs="Arial"/>
          <w:sz w:val="24"/>
          <w:szCs w:val="24"/>
        </w:rPr>
        <w:t xml:space="preserve"> 14/2016)</w:t>
      </w:r>
      <w:r w:rsidR="00ED3375" w:rsidRPr="00F961A4">
        <w:rPr>
          <w:rFonts w:cs="Arial"/>
          <w:sz w:val="24"/>
          <w:szCs w:val="24"/>
          <w:lang w:val="sr-Cyrl-RS"/>
        </w:rPr>
        <w:t>.</w:t>
      </w:r>
    </w:p>
    <w:p w:rsidR="00B10A59" w:rsidRPr="00F961A4"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F961A4">
        <w:rPr>
          <w:rFonts w:cs="Arial"/>
          <w:sz w:val="24"/>
          <w:szCs w:val="24"/>
        </w:rPr>
        <w:t>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w:t>
      </w:r>
      <w:r w:rsidRPr="00B10A59">
        <w:rPr>
          <w:rFonts w:cs="Arial"/>
          <w:sz w:val="24"/>
          <w:szCs w:val="24"/>
        </w:rPr>
        <w:t xml:space="preserve">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магацин Купца врши у времену </w:t>
      </w:r>
      <w:proofErr w:type="gramStart"/>
      <w:r w:rsidRPr="00B10A59">
        <w:rPr>
          <w:rFonts w:cs="Arial"/>
          <w:sz w:val="24"/>
          <w:szCs w:val="24"/>
        </w:rPr>
        <w:t>од  08:00</w:t>
      </w:r>
      <w:proofErr w:type="gramEnd"/>
      <w:r w:rsidRPr="00B10A59">
        <w:rPr>
          <w:rFonts w:cs="Arial"/>
          <w:sz w:val="24"/>
          <w:szCs w:val="24"/>
        </w:rPr>
        <w:t xml:space="preserve"> до 14:00 часова, а  у свему у  складу са инструкцијама и захтевима Купца.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Евентуално настала штета приликом транспорта предметних добара до места испоруке пада на терет Продавца.</w:t>
      </w:r>
    </w:p>
    <w:p w:rsidR="00B10A59" w:rsidRPr="00B10A59" w:rsidRDefault="00B10A59" w:rsidP="00B10A59">
      <w:pPr>
        <w:pStyle w:val="KDParagraf"/>
        <w:spacing w:before="0"/>
        <w:rPr>
          <w:rFonts w:cs="Arial"/>
          <w:sz w:val="24"/>
          <w:szCs w:val="24"/>
        </w:rPr>
      </w:pPr>
    </w:p>
    <w:p w:rsidR="00EE793E" w:rsidRDefault="00EE793E" w:rsidP="00EE793E">
      <w:pPr>
        <w:pStyle w:val="KDParagraf"/>
        <w:spacing w:before="0"/>
        <w:rPr>
          <w:rFonts w:cs="Arial"/>
          <w:sz w:val="24"/>
          <w:szCs w:val="24"/>
        </w:rPr>
      </w:pPr>
    </w:p>
    <w:p w:rsidR="00371568" w:rsidRPr="00371568" w:rsidRDefault="00371568" w:rsidP="00371568">
      <w:pPr>
        <w:spacing w:before="0"/>
        <w:rPr>
          <w:rFonts w:cs="Arial"/>
          <w:b/>
          <w:sz w:val="24"/>
          <w:szCs w:val="24"/>
        </w:rPr>
      </w:pPr>
      <w:r w:rsidRPr="00371568">
        <w:rPr>
          <w:rFonts w:cs="Arial"/>
          <w:b/>
          <w:sz w:val="24"/>
          <w:szCs w:val="24"/>
        </w:rPr>
        <w:t>КВАЛИТАТИВНИ И КВАНТИТАТИВНИ ПРИЈЕМ</w:t>
      </w:r>
    </w:p>
    <w:p w:rsidR="00371568" w:rsidRPr="00371568" w:rsidRDefault="00371568" w:rsidP="00371568">
      <w:pPr>
        <w:spacing w:before="0"/>
        <w:rPr>
          <w:rFonts w:cs="Arial"/>
          <w:b/>
          <w:sz w:val="24"/>
          <w:szCs w:val="24"/>
        </w:rPr>
      </w:pPr>
    </w:p>
    <w:p w:rsidR="00371568" w:rsidRPr="00371568" w:rsidRDefault="00371568" w:rsidP="00371568">
      <w:pPr>
        <w:spacing w:before="0"/>
        <w:jc w:val="center"/>
        <w:rPr>
          <w:rFonts w:cs="Arial"/>
          <w:b/>
          <w:sz w:val="24"/>
          <w:szCs w:val="24"/>
        </w:rPr>
      </w:pPr>
      <w:r w:rsidRPr="00371568">
        <w:rPr>
          <w:rFonts w:cs="Arial"/>
          <w:b/>
          <w:sz w:val="24"/>
          <w:szCs w:val="24"/>
        </w:rPr>
        <w:t xml:space="preserve">Члан </w:t>
      </w:r>
      <w:r w:rsidR="00322164">
        <w:rPr>
          <w:rFonts w:cs="Arial"/>
          <w:b/>
          <w:sz w:val="24"/>
          <w:szCs w:val="24"/>
          <w:lang w:val="sr-Cyrl-RS"/>
        </w:rPr>
        <w:t>5.</w:t>
      </w:r>
    </w:p>
    <w:p w:rsidR="00371568" w:rsidRPr="00371568" w:rsidRDefault="00371568" w:rsidP="00371568">
      <w:pPr>
        <w:spacing w:before="0"/>
        <w:rPr>
          <w:rFonts w:cs="Arial"/>
          <w:b/>
          <w:sz w:val="24"/>
          <w:szCs w:val="24"/>
        </w:rPr>
      </w:pPr>
      <w:r w:rsidRPr="00371568">
        <w:rPr>
          <w:rFonts w:cs="Arial"/>
          <w:b/>
          <w:sz w:val="24"/>
          <w:szCs w:val="24"/>
        </w:rPr>
        <w:t>Квантитативни пријем</w:t>
      </w:r>
    </w:p>
    <w:p w:rsidR="00371568" w:rsidRPr="00371568" w:rsidRDefault="00371568" w:rsidP="00371568">
      <w:pPr>
        <w:tabs>
          <w:tab w:val="left" w:pos="567"/>
        </w:tabs>
        <w:spacing w:before="0"/>
        <w:rPr>
          <w:rFonts w:cs="Arial"/>
          <w:sz w:val="24"/>
          <w:szCs w:val="24"/>
          <w:lang w:val="ru-RU"/>
        </w:rPr>
      </w:pPr>
      <w:r w:rsidRPr="00371568">
        <w:rPr>
          <w:rFonts w:cs="Arial"/>
          <w:sz w:val="24"/>
          <w:szCs w:val="24"/>
          <w:lang w:val="ru-RU"/>
        </w:rPr>
        <w:t xml:space="preserve">Продавац се обавезује да путем електронске поште обавести Купца о тачном датуму испоруке најмање 2 </w:t>
      </w:r>
      <w:r w:rsidRPr="00371568">
        <w:rPr>
          <w:rFonts w:cs="Arial"/>
          <w:sz w:val="24"/>
          <w:szCs w:val="24"/>
          <w:lang w:val="sr-Cyrl-BA"/>
        </w:rPr>
        <w:t>(словима: два)</w:t>
      </w:r>
      <w:r w:rsidRPr="00371568">
        <w:rPr>
          <w:rFonts w:cs="Arial"/>
          <w:sz w:val="24"/>
          <w:szCs w:val="24"/>
          <w:lang w:val="ru-RU"/>
        </w:rPr>
        <w:t xml:space="preserve"> радна дана пре планираног датума испоруке.</w:t>
      </w:r>
    </w:p>
    <w:p w:rsidR="00371568" w:rsidRPr="00371568" w:rsidRDefault="00371568" w:rsidP="00371568">
      <w:pPr>
        <w:tabs>
          <w:tab w:val="left" w:pos="567"/>
        </w:tabs>
        <w:spacing w:before="0"/>
        <w:rPr>
          <w:rFonts w:cs="Arial"/>
          <w:sz w:val="24"/>
          <w:szCs w:val="24"/>
        </w:rPr>
      </w:pPr>
      <w:r w:rsidRPr="00371568">
        <w:rPr>
          <w:rFonts w:cs="Arial"/>
          <w:sz w:val="24"/>
          <w:szCs w:val="24"/>
        </w:rPr>
        <w:lastRenderedPageBreak/>
        <w:t xml:space="preserve">Обавештење из претходног </w:t>
      </w:r>
      <w:proofErr w:type="gramStart"/>
      <w:r w:rsidRPr="00371568">
        <w:rPr>
          <w:rFonts w:cs="Arial"/>
          <w:sz w:val="24"/>
          <w:szCs w:val="24"/>
        </w:rPr>
        <w:t>става  садржи</w:t>
      </w:r>
      <w:proofErr w:type="gramEnd"/>
      <w:r w:rsidRPr="00371568">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371568">
        <w:rPr>
          <w:rFonts w:cs="Arial"/>
          <w:sz w:val="24"/>
          <w:szCs w:val="24"/>
          <w:lang w:val="sr-Cyrl-RS"/>
        </w:rPr>
        <w:t>Купца</w:t>
      </w:r>
      <w:r w:rsidRPr="00371568">
        <w:rPr>
          <w:rFonts w:cs="Arial"/>
          <w:sz w:val="24"/>
          <w:szCs w:val="24"/>
        </w:rPr>
        <w:t xml:space="preserve">, коме се </w:t>
      </w:r>
      <w:r w:rsidRPr="00371568">
        <w:rPr>
          <w:rFonts w:cs="Arial"/>
          <w:sz w:val="24"/>
          <w:szCs w:val="24"/>
          <w:lang w:val="sr-Cyrl-RS"/>
        </w:rPr>
        <w:t>Д</w:t>
      </w:r>
      <w:r w:rsidRPr="00371568">
        <w:rPr>
          <w:rFonts w:cs="Arial"/>
          <w:sz w:val="24"/>
          <w:szCs w:val="24"/>
        </w:rPr>
        <w:t xml:space="preserve">обро испоручује. </w:t>
      </w:r>
    </w:p>
    <w:p w:rsidR="00371568" w:rsidRPr="00371568" w:rsidRDefault="00371568" w:rsidP="00371568">
      <w:pPr>
        <w:tabs>
          <w:tab w:val="left" w:pos="567"/>
        </w:tabs>
        <w:spacing w:before="0"/>
        <w:rPr>
          <w:rFonts w:cs="Arial"/>
          <w:sz w:val="24"/>
          <w:szCs w:val="24"/>
        </w:rPr>
      </w:pPr>
      <w:r w:rsidRPr="00371568">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371568">
        <w:rPr>
          <w:rFonts w:cs="Arial"/>
          <w:sz w:val="24"/>
          <w:szCs w:val="24"/>
        </w:rPr>
        <w:t>,00</w:t>
      </w:r>
      <w:proofErr w:type="gramEnd"/>
      <w:r w:rsidRPr="00371568">
        <w:rPr>
          <w:rFonts w:cs="Arial"/>
          <w:sz w:val="24"/>
          <w:szCs w:val="24"/>
        </w:rPr>
        <w:t xml:space="preserve"> до 14,00 часова.</w:t>
      </w:r>
    </w:p>
    <w:p w:rsidR="00371568" w:rsidRPr="00371568" w:rsidRDefault="00371568" w:rsidP="00371568">
      <w:pPr>
        <w:tabs>
          <w:tab w:val="left" w:pos="567"/>
        </w:tabs>
        <w:spacing w:before="0"/>
        <w:rPr>
          <w:rFonts w:cs="Arial"/>
          <w:sz w:val="24"/>
          <w:szCs w:val="24"/>
        </w:rPr>
      </w:pPr>
      <w:r w:rsidRPr="00371568">
        <w:rPr>
          <w:rFonts w:cs="Arial"/>
          <w:sz w:val="24"/>
          <w:szCs w:val="24"/>
        </w:rPr>
        <w:t xml:space="preserve">Пријем </w:t>
      </w:r>
      <w:r w:rsidRPr="00371568">
        <w:rPr>
          <w:rFonts w:cs="Arial"/>
          <w:sz w:val="24"/>
          <w:szCs w:val="24"/>
          <w:lang w:val="sr-Cyrl-RS"/>
        </w:rPr>
        <w:t xml:space="preserve">добара </w:t>
      </w:r>
      <w:r w:rsidRPr="00371568">
        <w:rPr>
          <w:rFonts w:cs="Arial"/>
          <w:sz w:val="24"/>
          <w:szCs w:val="24"/>
        </w:rPr>
        <w:t xml:space="preserve">констатоваће се потписивањем </w:t>
      </w:r>
      <w:r w:rsidRPr="00371568">
        <w:rPr>
          <w:rFonts w:cs="Arial"/>
          <w:sz w:val="24"/>
          <w:szCs w:val="24"/>
          <w:lang w:val="sr-Cyrl-RS"/>
        </w:rPr>
        <w:t xml:space="preserve">Записника </w:t>
      </w:r>
      <w:r w:rsidR="00EC403E" w:rsidRPr="00EC403E">
        <w:rPr>
          <w:rFonts w:cs="Arial"/>
          <w:sz w:val="24"/>
          <w:szCs w:val="24"/>
          <w:lang w:val="sr-Cyrl-RS"/>
        </w:rPr>
        <w:t>о квантитативном и квалитативном пријему</w:t>
      </w:r>
      <w:r w:rsidR="00EC403E" w:rsidRPr="00EC403E" w:rsidDel="00EC403E">
        <w:rPr>
          <w:rFonts w:cs="Arial"/>
          <w:sz w:val="24"/>
          <w:szCs w:val="24"/>
          <w:lang w:val="sr-Cyrl-RS"/>
        </w:rPr>
        <w:t xml:space="preserve"> </w:t>
      </w:r>
      <w:r w:rsidRPr="00371568">
        <w:rPr>
          <w:rFonts w:cs="Arial"/>
          <w:sz w:val="24"/>
          <w:szCs w:val="24"/>
          <w:lang w:val="sr-Cyrl-RS"/>
        </w:rPr>
        <w:t>добара</w:t>
      </w:r>
      <w:r w:rsidRPr="00371568">
        <w:rPr>
          <w:rFonts w:cs="Arial"/>
          <w:sz w:val="24"/>
          <w:szCs w:val="24"/>
        </w:rPr>
        <w:t xml:space="preserve"> – без примедби и Отпремниц</w:t>
      </w:r>
      <w:r w:rsidRPr="00371568">
        <w:rPr>
          <w:rFonts w:cs="Arial"/>
          <w:sz w:val="24"/>
          <w:szCs w:val="24"/>
          <w:lang w:val="sr-Cyrl-RS"/>
        </w:rPr>
        <w:t xml:space="preserve">ом, као и </w:t>
      </w:r>
      <w:r w:rsidRPr="00371568">
        <w:rPr>
          <w:rFonts w:cs="Arial"/>
          <w:sz w:val="24"/>
          <w:szCs w:val="24"/>
        </w:rPr>
        <w:t>провером</w:t>
      </w:r>
      <w:r w:rsidRPr="00371568">
        <w:rPr>
          <w:rFonts w:cs="Arial"/>
          <w:sz w:val="24"/>
          <w:szCs w:val="24"/>
          <w:lang w:val="sr-Latn-CS"/>
        </w:rPr>
        <w:t>:</w:t>
      </w:r>
    </w:p>
    <w:p w:rsidR="00371568" w:rsidRPr="00371568" w:rsidRDefault="00371568" w:rsidP="00371568">
      <w:pPr>
        <w:tabs>
          <w:tab w:val="num" w:pos="567"/>
          <w:tab w:val="num" w:pos="630"/>
        </w:tabs>
        <w:spacing w:before="0"/>
        <w:ind w:left="568" w:hanging="284"/>
        <w:rPr>
          <w:rFonts w:cs="Arial"/>
          <w:sz w:val="24"/>
          <w:szCs w:val="24"/>
          <w:lang w:val="ru-RU"/>
        </w:rPr>
      </w:pPr>
      <w:r w:rsidRPr="00371568">
        <w:rPr>
          <w:rFonts w:cs="Arial"/>
          <w:sz w:val="24"/>
          <w:szCs w:val="24"/>
          <w:lang w:val="ru-RU"/>
        </w:rPr>
        <w:t>-да ли је испоручена уговорена  количина</w:t>
      </w:r>
    </w:p>
    <w:p w:rsidR="00371568" w:rsidRPr="00371568" w:rsidRDefault="00371568" w:rsidP="00371568">
      <w:pPr>
        <w:tabs>
          <w:tab w:val="num" w:pos="567"/>
          <w:tab w:val="num" w:pos="630"/>
        </w:tabs>
        <w:spacing w:before="0"/>
        <w:ind w:left="568" w:hanging="284"/>
        <w:rPr>
          <w:rFonts w:cs="Arial"/>
          <w:sz w:val="24"/>
          <w:szCs w:val="24"/>
          <w:lang w:val="ru-RU"/>
        </w:rPr>
      </w:pPr>
      <w:r w:rsidRPr="00371568">
        <w:rPr>
          <w:rFonts w:cs="Arial"/>
          <w:sz w:val="24"/>
          <w:szCs w:val="24"/>
          <w:lang w:val="ru-RU"/>
        </w:rPr>
        <w:t>-да ли су добра испоручена у оригиналном паковању</w:t>
      </w:r>
    </w:p>
    <w:p w:rsidR="00371568" w:rsidRPr="00371568" w:rsidRDefault="00371568" w:rsidP="00371568">
      <w:pPr>
        <w:tabs>
          <w:tab w:val="num" w:pos="567"/>
          <w:tab w:val="num" w:pos="630"/>
        </w:tabs>
        <w:spacing w:before="0"/>
        <w:ind w:left="568" w:hanging="284"/>
        <w:rPr>
          <w:rFonts w:cs="Arial"/>
          <w:sz w:val="24"/>
          <w:szCs w:val="24"/>
          <w:lang w:val="ru-RU"/>
        </w:rPr>
      </w:pPr>
      <w:r w:rsidRPr="00371568">
        <w:rPr>
          <w:rFonts w:cs="Arial"/>
          <w:sz w:val="24"/>
          <w:szCs w:val="24"/>
          <w:lang w:val="ru-RU"/>
        </w:rPr>
        <w:t>-да ли су добра без видљивог оштећења</w:t>
      </w:r>
    </w:p>
    <w:p w:rsidR="00371568" w:rsidRPr="00371568" w:rsidRDefault="00371568" w:rsidP="00371568">
      <w:pPr>
        <w:tabs>
          <w:tab w:val="left" w:pos="9090"/>
        </w:tabs>
        <w:rPr>
          <w:rFonts w:cs="Arial"/>
          <w:strike/>
          <w:sz w:val="24"/>
          <w:szCs w:val="24"/>
          <w:lang w:val="sr-Cyrl-BA"/>
        </w:rPr>
      </w:pPr>
      <w:r w:rsidRPr="00371568">
        <w:rPr>
          <w:rFonts w:cs="Arial"/>
          <w:sz w:val="24"/>
          <w:szCs w:val="24"/>
          <w:lang w:val="ru-RU"/>
        </w:rPr>
        <w:t xml:space="preserve">У случају да дође до одступања од уговореног, Продавац је </w:t>
      </w:r>
      <w:r w:rsidRPr="00371568">
        <w:rPr>
          <w:rFonts w:cs="Arial"/>
          <w:sz w:val="24"/>
          <w:szCs w:val="24"/>
          <w:lang w:val="sr-Cyrl-RS"/>
        </w:rPr>
        <w:t>дужан да у року  од 3 (словима: три) дана од дана испоруке отклони све недостатке</w:t>
      </w:r>
      <w:r w:rsidRPr="00371568">
        <w:rPr>
          <w:rFonts w:cs="Arial"/>
          <w:sz w:val="24"/>
          <w:szCs w:val="24"/>
          <w:lang w:val="ru-RU"/>
        </w:rPr>
        <w:t xml:space="preserve"> </w:t>
      </w:r>
      <w:r w:rsidRPr="00371568">
        <w:rPr>
          <w:rFonts w:cs="Arial"/>
          <w:sz w:val="24"/>
          <w:szCs w:val="24"/>
        </w:rPr>
        <w:t>а</w:t>
      </w:r>
      <w:r w:rsidRPr="00371568">
        <w:rPr>
          <w:rFonts w:cs="Arial"/>
          <w:sz w:val="24"/>
          <w:szCs w:val="24"/>
          <w:lang w:val="ru-RU"/>
        </w:rPr>
        <w:t xml:space="preserve"> док се </w:t>
      </w:r>
      <w:r w:rsidRPr="00371568">
        <w:rPr>
          <w:rFonts w:cs="Arial"/>
          <w:sz w:val="24"/>
          <w:szCs w:val="24"/>
        </w:rPr>
        <w:t xml:space="preserve">ти недостаци не </w:t>
      </w:r>
      <w:r w:rsidRPr="00371568">
        <w:rPr>
          <w:rFonts w:cs="Arial"/>
          <w:sz w:val="24"/>
          <w:szCs w:val="24"/>
          <w:lang w:val="ru-RU"/>
        </w:rPr>
        <w:t>отклон</w:t>
      </w:r>
      <w:r w:rsidRPr="00371568">
        <w:rPr>
          <w:rFonts w:cs="Arial"/>
          <w:sz w:val="24"/>
          <w:szCs w:val="24"/>
        </w:rPr>
        <w:t>е</w:t>
      </w:r>
      <w:r w:rsidRPr="00371568">
        <w:rPr>
          <w:rFonts w:cs="Arial"/>
          <w:sz w:val="24"/>
          <w:szCs w:val="24"/>
          <w:lang w:val="ru-RU"/>
        </w:rPr>
        <w:t xml:space="preserve">, </w:t>
      </w:r>
      <w:r w:rsidRPr="00371568">
        <w:rPr>
          <w:rFonts w:cs="Arial"/>
          <w:sz w:val="24"/>
          <w:szCs w:val="24"/>
        </w:rPr>
        <w:t xml:space="preserve">сматраће се да </w:t>
      </w:r>
      <w:r w:rsidRPr="00371568">
        <w:rPr>
          <w:rFonts w:cs="Arial"/>
          <w:sz w:val="24"/>
          <w:szCs w:val="24"/>
          <w:lang w:val="ru-RU"/>
        </w:rPr>
        <w:t>испорук</w:t>
      </w:r>
      <w:r w:rsidRPr="00371568">
        <w:rPr>
          <w:rFonts w:cs="Arial"/>
          <w:sz w:val="24"/>
          <w:szCs w:val="24"/>
        </w:rPr>
        <w:t>а</w:t>
      </w:r>
      <w:r w:rsidRPr="00371568">
        <w:rPr>
          <w:rFonts w:cs="Arial"/>
          <w:sz w:val="24"/>
          <w:szCs w:val="24"/>
          <w:lang w:val="ru-RU"/>
        </w:rPr>
        <w:t xml:space="preserve"> није </w:t>
      </w:r>
      <w:r w:rsidRPr="00371568">
        <w:rPr>
          <w:rFonts w:cs="Arial"/>
          <w:sz w:val="24"/>
          <w:szCs w:val="24"/>
        </w:rPr>
        <w:t>извршена</w:t>
      </w:r>
      <w:r w:rsidRPr="00371568">
        <w:rPr>
          <w:rFonts w:cs="Arial"/>
          <w:sz w:val="24"/>
          <w:szCs w:val="24"/>
          <w:lang w:val="ru-RU"/>
        </w:rPr>
        <w:t>.</w:t>
      </w:r>
    </w:p>
    <w:p w:rsidR="00371568" w:rsidRPr="00371568" w:rsidRDefault="00371568" w:rsidP="00371568">
      <w:pPr>
        <w:spacing w:before="0"/>
        <w:rPr>
          <w:rFonts w:cs="Arial"/>
          <w:b/>
          <w:sz w:val="24"/>
          <w:szCs w:val="24"/>
        </w:rPr>
      </w:pPr>
    </w:p>
    <w:p w:rsidR="00322164" w:rsidRPr="00B15AA6" w:rsidRDefault="00322164" w:rsidP="00322164">
      <w:pPr>
        <w:spacing w:before="0"/>
        <w:jc w:val="center"/>
        <w:rPr>
          <w:rFonts w:cs="Arial"/>
          <w:b/>
          <w:sz w:val="24"/>
          <w:szCs w:val="24"/>
        </w:rPr>
      </w:pPr>
      <w:r>
        <w:rPr>
          <w:rFonts w:cs="Arial"/>
          <w:b/>
          <w:sz w:val="24"/>
          <w:szCs w:val="24"/>
        </w:rPr>
        <w:t xml:space="preserve">Члан </w:t>
      </w:r>
      <w:r>
        <w:rPr>
          <w:rFonts w:cs="Arial"/>
          <w:b/>
          <w:sz w:val="24"/>
          <w:szCs w:val="24"/>
          <w:lang w:val="sr-Cyrl-RS"/>
        </w:rPr>
        <w:t>6</w:t>
      </w:r>
      <w:r w:rsidRPr="00B15AA6">
        <w:rPr>
          <w:rFonts w:cs="Arial"/>
          <w:b/>
          <w:sz w:val="24"/>
          <w:szCs w:val="24"/>
        </w:rPr>
        <w:t>.</w:t>
      </w:r>
    </w:p>
    <w:p w:rsidR="00322164" w:rsidRPr="00B15AA6" w:rsidRDefault="00322164" w:rsidP="00322164">
      <w:pPr>
        <w:spacing w:before="0"/>
        <w:rPr>
          <w:rFonts w:cs="Arial"/>
          <w:b/>
          <w:sz w:val="24"/>
          <w:szCs w:val="24"/>
        </w:rPr>
      </w:pPr>
      <w:r w:rsidRPr="00B15AA6">
        <w:rPr>
          <w:rFonts w:cs="Arial"/>
          <w:b/>
          <w:sz w:val="24"/>
          <w:szCs w:val="24"/>
        </w:rPr>
        <w:t>Квалитативни пријем</w:t>
      </w:r>
    </w:p>
    <w:p w:rsidR="00322164" w:rsidRPr="00B15AA6" w:rsidRDefault="00322164" w:rsidP="00322164">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 </w:t>
      </w:r>
      <w:r w:rsidRPr="00B15AA6">
        <w:rPr>
          <w:rFonts w:cs="Arial"/>
          <w:bCs/>
          <w:sz w:val="24"/>
          <w:szCs w:val="24"/>
          <w:lang w:val="sr-Cyrl-CS"/>
        </w:rPr>
        <w:t>Добара</w:t>
      </w:r>
      <w:r w:rsidRPr="00B15AA6">
        <w:rPr>
          <w:rFonts w:cs="Arial"/>
          <w:sz w:val="24"/>
          <w:szCs w:val="24"/>
          <w:lang w:val="sr-Cyrl-CS"/>
        </w:rPr>
        <w:t xml:space="preserve">, без одлагања, утврди квалитет испорученог </w:t>
      </w:r>
      <w:r w:rsidR="00EC403E">
        <w:rPr>
          <w:rFonts w:cs="Arial"/>
          <w:sz w:val="24"/>
          <w:szCs w:val="24"/>
          <w:lang w:val="sr-Cyrl-CS"/>
        </w:rPr>
        <w:t>д</w:t>
      </w:r>
      <w:r w:rsidRPr="00B15AA6">
        <w:rPr>
          <w:rFonts w:cs="Arial"/>
          <w:sz w:val="24"/>
          <w:szCs w:val="24"/>
          <w:lang w:val="sr-Cyrl-CS"/>
        </w:rPr>
        <w:t xml:space="preserve">обра чим је то према редовном току ствари и околностима могуће, а најкасније у року од </w:t>
      </w:r>
      <w:r w:rsidRPr="00B15AA6">
        <w:rPr>
          <w:rFonts w:cs="Arial"/>
          <w:sz w:val="24"/>
          <w:szCs w:val="24"/>
        </w:rPr>
        <w:t>3 (</w:t>
      </w:r>
      <w:r w:rsidRPr="00B15AA6">
        <w:rPr>
          <w:rFonts w:cs="Arial"/>
          <w:sz w:val="24"/>
          <w:szCs w:val="24"/>
          <w:lang w:val="sr-Cyrl-RS"/>
        </w:rPr>
        <w:t xml:space="preserve">словима: </w:t>
      </w:r>
      <w:r w:rsidRPr="00B15AA6">
        <w:rPr>
          <w:rFonts w:cs="Arial"/>
          <w:sz w:val="24"/>
          <w:szCs w:val="24"/>
        </w:rPr>
        <w:t>три)</w:t>
      </w:r>
      <w:r w:rsidRPr="00B15AA6">
        <w:rPr>
          <w:rFonts w:cs="Arial"/>
          <w:sz w:val="24"/>
          <w:szCs w:val="24"/>
          <w:lang w:val="sr-Cyrl-CS"/>
        </w:rPr>
        <w:t xml:space="preserve"> дана.</w:t>
      </w:r>
    </w:p>
    <w:p w:rsidR="00322164" w:rsidRPr="00B15AA6" w:rsidRDefault="00322164" w:rsidP="00322164">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Pr="00B15AA6">
        <w:rPr>
          <w:rFonts w:cs="Arial"/>
          <w:sz w:val="24"/>
          <w:szCs w:val="24"/>
          <w:lang w:val="sr-Cyrl-RS"/>
        </w:rPr>
        <w:t>Д</w:t>
      </w:r>
      <w:r w:rsidRPr="00B15AA6">
        <w:rPr>
          <w:rFonts w:cs="Arial"/>
          <w:sz w:val="24"/>
          <w:szCs w:val="24"/>
        </w:rPr>
        <w:t>обра не одговара уговореном.</w:t>
      </w:r>
    </w:p>
    <w:p w:rsidR="00322164" w:rsidRPr="00B15AA6" w:rsidRDefault="00322164" w:rsidP="00322164">
      <w:pPr>
        <w:tabs>
          <w:tab w:val="left" w:pos="9090"/>
        </w:tabs>
        <w:rPr>
          <w:rFonts w:cs="Arial"/>
          <w:sz w:val="24"/>
          <w:szCs w:val="24"/>
        </w:rPr>
      </w:pPr>
      <w:r w:rsidRPr="00B15AA6">
        <w:rPr>
          <w:rFonts w:cs="Arial"/>
          <w:sz w:val="24"/>
          <w:szCs w:val="24"/>
        </w:rPr>
        <w:t xml:space="preserve">Када се, </w:t>
      </w:r>
      <w:proofErr w:type="gramStart"/>
      <w:r w:rsidRPr="00B15AA6">
        <w:rPr>
          <w:rFonts w:cs="Arial"/>
          <w:sz w:val="24"/>
          <w:szCs w:val="24"/>
        </w:rPr>
        <w:t>после  извршеног</w:t>
      </w:r>
      <w:proofErr w:type="gramEnd"/>
      <w:r w:rsidRPr="00B15AA6">
        <w:rPr>
          <w:rFonts w:cs="Arial"/>
          <w:sz w:val="24"/>
          <w:szCs w:val="24"/>
        </w:rPr>
        <w:t xml:space="preserve"> квалитативног  пријема, покаже да испоручено </w:t>
      </w:r>
      <w:r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322164" w:rsidRPr="00B15AA6" w:rsidRDefault="00322164" w:rsidP="00322164">
      <w:pPr>
        <w:tabs>
          <w:tab w:val="left" w:pos="9090"/>
        </w:tabs>
        <w:rPr>
          <w:rFonts w:cs="Arial"/>
          <w:sz w:val="24"/>
          <w:szCs w:val="24"/>
        </w:rPr>
      </w:pPr>
      <w:r w:rsidRPr="00B15AA6">
        <w:rPr>
          <w:rFonts w:cs="Arial"/>
          <w:sz w:val="24"/>
          <w:szCs w:val="24"/>
        </w:rPr>
        <w:t>Продавац је обавезан да у року од 7 (</w:t>
      </w:r>
      <w:r w:rsidRPr="00B15AA6">
        <w:rPr>
          <w:rFonts w:cs="Arial"/>
          <w:sz w:val="24"/>
          <w:szCs w:val="24"/>
          <w:lang w:val="sr-Cyrl-RS"/>
        </w:rPr>
        <w:t xml:space="preserve">словима: </w:t>
      </w:r>
      <w:r w:rsidRPr="00B15AA6">
        <w:rPr>
          <w:rFonts w:cs="Arial"/>
          <w:sz w:val="24"/>
          <w:szCs w:val="24"/>
        </w:rPr>
        <w:t xml:space="preserve">седам) дана од дана пријема приговора из става </w:t>
      </w:r>
      <w:r w:rsidRPr="00B15AA6">
        <w:rPr>
          <w:rFonts w:cs="Arial"/>
          <w:sz w:val="24"/>
          <w:szCs w:val="24"/>
          <w:lang w:val="sr-Cyrl-RS"/>
        </w:rPr>
        <w:t>2</w:t>
      </w:r>
      <w:r w:rsidRPr="00B15AA6">
        <w:rPr>
          <w:rFonts w:cs="Arial"/>
          <w:sz w:val="24"/>
          <w:szCs w:val="24"/>
        </w:rPr>
        <w:t xml:space="preserve">. </w:t>
      </w:r>
      <w:proofErr w:type="gramStart"/>
      <w:r w:rsidRPr="00B15AA6">
        <w:rPr>
          <w:rFonts w:cs="Arial"/>
          <w:sz w:val="24"/>
          <w:szCs w:val="24"/>
        </w:rPr>
        <w:t>и</w:t>
      </w:r>
      <w:proofErr w:type="gramEnd"/>
      <w:r w:rsidRPr="00B15AA6">
        <w:rPr>
          <w:rFonts w:cs="Arial"/>
          <w:sz w:val="24"/>
          <w:szCs w:val="24"/>
        </w:rPr>
        <w:t xml:space="preserve"> става </w:t>
      </w:r>
      <w:r w:rsidRPr="00B15AA6">
        <w:rPr>
          <w:rFonts w:cs="Arial"/>
          <w:sz w:val="24"/>
          <w:szCs w:val="24"/>
          <w:lang w:val="sr-Cyrl-RS"/>
        </w:rPr>
        <w:t>3</w:t>
      </w:r>
      <w:r w:rsidRPr="00B15AA6">
        <w:rPr>
          <w:rFonts w:cs="Arial"/>
          <w:sz w:val="24"/>
          <w:szCs w:val="24"/>
        </w:rPr>
        <w:t xml:space="preserve">. </w:t>
      </w:r>
      <w:proofErr w:type="gramStart"/>
      <w:r w:rsidRPr="00B15AA6">
        <w:rPr>
          <w:rFonts w:cs="Arial"/>
          <w:sz w:val="24"/>
          <w:szCs w:val="24"/>
        </w:rPr>
        <w:t>овог</w:t>
      </w:r>
      <w:proofErr w:type="gramEnd"/>
      <w:r w:rsidRPr="00B15AA6">
        <w:rPr>
          <w:rFonts w:cs="Arial"/>
          <w:sz w:val="24"/>
          <w:szCs w:val="24"/>
        </w:rPr>
        <w:t xml:space="preserve"> члана, писмено обавести Купца о исходу рекламације.</w:t>
      </w:r>
    </w:p>
    <w:p w:rsidR="00322164" w:rsidRPr="00B15AA6" w:rsidRDefault="00322164" w:rsidP="00322164">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2164" w:rsidRPr="00B15AA6" w:rsidRDefault="00322164" w:rsidP="00322164">
      <w:pPr>
        <w:pStyle w:val="KDNabrajanje"/>
        <w:rPr>
          <w:rFonts w:cs="Arial"/>
          <w:sz w:val="24"/>
          <w:szCs w:val="24"/>
        </w:rPr>
      </w:pPr>
      <w:r w:rsidRPr="00B15AA6">
        <w:rPr>
          <w:rFonts w:cs="Arial"/>
          <w:sz w:val="24"/>
          <w:szCs w:val="24"/>
        </w:rPr>
        <w:t xml:space="preserve">да отклони недостатке о свом трошку, ако су мане на добрима отклоњиве, или </w:t>
      </w:r>
    </w:p>
    <w:p w:rsidR="00322164" w:rsidRPr="00B15AA6" w:rsidRDefault="00322164" w:rsidP="00322164">
      <w:pPr>
        <w:pStyle w:val="KDNabrajanje"/>
        <w:rPr>
          <w:rFonts w:cs="Arial"/>
          <w:sz w:val="24"/>
          <w:szCs w:val="24"/>
        </w:rPr>
      </w:pPr>
      <w:r w:rsidRPr="00B15AA6">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w:t>
      </w:r>
    </w:p>
    <w:p w:rsidR="00322164" w:rsidRPr="00B15AA6" w:rsidRDefault="00322164" w:rsidP="00322164">
      <w:pPr>
        <w:pStyle w:val="KDNabrajanje"/>
        <w:numPr>
          <w:ilvl w:val="0"/>
          <w:numId w:val="0"/>
        </w:numPr>
        <w:ind w:left="568"/>
        <w:rPr>
          <w:rFonts w:cs="Arial"/>
          <w:sz w:val="24"/>
          <w:szCs w:val="24"/>
        </w:rPr>
      </w:pPr>
      <w:r w:rsidRPr="00B15AA6">
        <w:rPr>
          <w:rFonts w:cs="Arial"/>
          <w:sz w:val="24"/>
          <w:szCs w:val="24"/>
        </w:rPr>
        <w:t>или</w:t>
      </w:r>
    </w:p>
    <w:p w:rsidR="00322164" w:rsidRPr="00B15AA6" w:rsidRDefault="00322164" w:rsidP="00322164">
      <w:pPr>
        <w:pStyle w:val="KDNabrajanje"/>
        <w:rPr>
          <w:rFonts w:cs="Arial"/>
          <w:sz w:val="24"/>
          <w:szCs w:val="24"/>
        </w:rPr>
      </w:pPr>
      <w:r w:rsidRPr="00B15AA6">
        <w:rPr>
          <w:rFonts w:cs="Arial"/>
          <w:sz w:val="24"/>
          <w:szCs w:val="24"/>
          <w:lang w:val="sr-Cyrl-RS"/>
        </w:rPr>
        <w:t xml:space="preserve">Да врати Продавцу </w:t>
      </w:r>
      <w:r w:rsidRPr="00B15AA6">
        <w:rPr>
          <w:rFonts w:cs="Arial"/>
          <w:sz w:val="24"/>
          <w:szCs w:val="24"/>
        </w:rPr>
        <w:t>добра са недостацима.</w:t>
      </w:r>
    </w:p>
    <w:p w:rsidR="00322164" w:rsidRPr="00B15AA6" w:rsidRDefault="00322164" w:rsidP="00322164">
      <w:pPr>
        <w:tabs>
          <w:tab w:val="left" w:pos="9090"/>
        </w:tabs>
        <w:rPr>
          <w:rFonts w:cs="Arial"/>
          <w:sz w:val="24"/>
          <w:szCs w:val="24"/>
        </w:rPr>
      </w:pPr>
      <w:r w:rsidRPr="00B15AA6">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2164" w:rsidRPr="00B15AA6" w:rsidRDefault="00322164" w:rsidP="00322164">
      <w:pPr>
        <w:tabs>
          <w:tab w:val="left" w:pos="9090"/>
        </w:tabs>
        <w:rPr>
          <w:rFonts w:cs="Arial"/>
          <w:sz w:val="24"/>
          <w:szCs w:val="24"/>
        </w:rPr>
      </w:pPr>
      <w:r w:rsidRPr="00B15AA6">
        <w:rPr>
          <w:rFonts w:cs="Arial"/>
          <w:sz w:val="24"/>
          <w:szCs w:val="24"/>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81970" w:rsidRDefault="00081970" w:rsidP="00690D87">
      <w:pPr>
        <w:pStyle w:val="KDParagraf"/>
        <w:spacing w:before="0"/>
        <w:rPr>
          <w:rFonts w:cs="Arial"/>
          <w:sz w:val="24"/>
          <w:szCs w:val="24"/>
        </w:rPr>
      </w:pPr>
    </w:p>
    <w:p w:rsidR="00C00432" w:rsidRPr="00A63EE9" w:rsidRDefault="00C00432" w:rsidP="00C00432">
      <w:pPr>
        <w:spacing w:before="0"/>
        <w:ind w:left="270" w:right="180"/>
        <w:jc w:val="center"/>
        <w:rPr>
          <w:rFonts w:cs="Arial"/>
          <w:sz w:val="24"/>
          <w:szCs w:val="24"/>
        </w:rPr>
      </w:pPr>
    </w:p>
    <w:p w:rsidR="00F941F4" w:rsidRPr="005828FC" w:rsidRDefault="00F941F4" w:rsidP="00F941F4">
      <w:pPr>
        <w:pStyle w:val="KDParagraf"/>
        <w:spacing w:before="0"/>
        <w:rPr>
          <w:rFonts w:cs="Arial"/>
          <w:b/>
          <w:sz w:val="24"/>
          <w:szCs w:val="24"/>
        </w:rPr>
      </w:pPr>
      <w:r w:rsidRPr="00DD551A">
        <w:rPr>
          <w:rFonts w:cs="Arial"/>
          <w:b/>
          <w:sz w:val="24"/>
          <w:szCs w:val="24"/>
        </w:rPr>
        <w:t xml:space="preserve">ЗАКЉУЧИВАЊЕ И СТУПАЊЕ НА СНАГУ </w:t>
      </w:r>
    </w:p>
    <w:p w:rsidR="00F941F4" w:rsidRPr="00DD551A" w:rsidRDefault="00F941F4" w:rsidP="00F941F4">
      <w:pPr>
        <w:pStyle w:val="KDParagraf"/>
        <w:spacing w:before="0"/>
        <w:rPr>
          <w:rFonts w:cs="Arial"/>
          <w:sz w:val="24"/>
          <w:szCs w:val="24"/>
        </w:rPr>
      </w:pPr>
    </w:p>
    <w:p w:rsidR="00F941F4" w:rsidRPr="00DD551A" w:rsidRDefault="00F941F4" w:rsidP="00F941F4">
      <w:pPr>
        <w:pStyle w:val="KDParagraf"/>
        <w:spacing w:before="0"/>
        <w:jc w:val="center"/>
        <w:rPr>
          <w:rFonts w:cs="Arial"/>
          <w:sz w:val="24"/>
          <w:szCs w:val="24"/>
        </w:rPr>
      </w:pPr>
      <w:r w:rsidRPr="00A63EE9">
        <w:rPr>
          <w:rFonts w:cs="Arial"/>
          <w:b/>
          <w:sz w:val="24"/>
          <w:szCs w:val="24"/>
        </w:rPr>
        <w:t xml:space="preserve">Члан </w:t>
      </w:r>
      <w:r w:rsidR="009523B4">
        <w:rPr>
          <w:rFonts w:cs="Arial"/>
          <w:b/>
          <w:sz w:val="24"/>
          <w:szCs w:val="24"/>
          <w:lang w:val="sr-Cyrl-RS"/>
        </w:rPr>
        <w:t>7</w:t>
      </w:r>
      <w:r w:rsidRPr="00A63EE9">
        <w:rPr>
          <w:rFonts w:cs="Arial"/>
          <w:sz w:val="24"/>
          <w:szCs w:val="24"/>
        </w:rPr>
        <w:t>.</w:t>
      </w:r>
    </w:p>
    <w:p w:rsidR="00F941F4" w:rsidRDefault="00F941F4" w:rsidP="00F941F4">
      <w:pPr>
        <w:pStyle w:val="KDParagraf"/>
        <w:spacing w:before="0"/>
        <w:rPr>
          <w:rFonts w:cs="Arial"/>
          <w:sz w:val="24"/>
          <w:szCs w:val="24"/>
          <w:lang w:val="sr-Cyrl-RS"/>
        </w:rPr>
      </w:pPr>
      <w:r w:rsidRPr="00DD551A">
        <w:rPr>
          <w:rFonts w:cs="Arial"/>
          <w:sz w:val="24"/>
          <w:szCs w:val="24"/>
        </w:rPr>
        <w:t xml:space="preserve">Овај Уговор се </w:t>
      </w:r>
      <w:proofErr w:type="gramStart"/>
      <w:r w:rsidRPr="00DD551A">
        <w:rPr>
          <w:rFonts w:cs="Arial"/>
          <w:sz w:val="24"/>
          <w:szCs w:val="24"/>
        </w:rPr>
        <w:t>з</w:t>
      </w:r>
      <w:r>
        <w:rPr>
          <w:rFonts w:cs="Arial"/>
          <w:sz w:val="24"/>
          <w:szCs w:val="24"/>
        </w:rPr>
        <w:t xml:space="preserve">акључује </w:t>
      </w:r>
      <w:r w:rsidRPr="00DD551A">
        <w:rPr>
          <w:rFonts w:cs="Arial"/>
          <w:sz w:val="24"/>
          <w:szCs w:val="24"/>
        </w:rPr>
        <w:t xml:space="preserve"> до</w:t>
      </w:r>
      <w:proofErr w:type="gramEnd"/>
      <w:r w:rsidRPr="00DD551A">
        <w:rPr>
          <w:rFonts w:cs="Arial"/>
          <w:sz w:val="24"/>
          <w:szCs w:val="24"/>
        </w:rPr>
        <w:t xml:space="preserve"> обостраног испуњења уговорених обавеза</w:t>
      </w:r>
      <w:r>
        <w:rPr>
          <w:rFonts w:cs="Arial"/>
          <w:sz w:val="24"/>
          <w:szCs w:val="24"/>
          <w:lang w:val="sr-Cyrl-RS"/>
        </w:rPr>
        <w:t>.</w:t>
      </w:r>
    </w:p>
    <w:p w:rsidR="00F941F4" w:rsidRDefault="00F941F4" w:rsidP="00F941F4">
      <w:pPr>
        <w:pStyle w:val="KDParagraf"/>
        <w:spacing w:before="0"/>
        <w:rPr>
          <w:rFonts w:cs="Arial"/>
          <w:sz w:val="24"/>
          <w:szCs w:val="24"/>
          <w:lang w:val="sr-Cyrl-RS"/>
        </w:rPr>
      </w:pPr>
    </w:p>
    <w:p w:rsidR="00F941F4" w:rsidRDefault="00F941F4" w:rsidP="00F941F4">
      <w:pPr>
        <w:pStyle w:val="KDParagraf"/>
        <w:spacing w:before="0"/>
        <w:rPr>
          <w:rFonts w:cs="Arial"/>
          <w:sz w:val="24"/>
          <w:szCs w:val="24"/>
        </w:rPr>
      </w:pPr>
      <w:r w:rsidRPr="00415F26">
        <w:rPr>
          <w:rFonts w:cs="Arial"/>
          <w:sz w:val="24"/>
          <w:szCs w:val="24"/>
        </w:rPr>
        <w:t>Испуњењем обавеза Уговорних страна Уговор се сматра извршеним.</w:t>
      </w:r>
    </w:p>
    <w:p w:rsidR="00F941F4" w:rsidRPr="00415F26" w:rsidRDefault="00F941F4" w:rsidP="00F941F4">
      <w:pPr>
        <w:pStyle w:val="KDParagraf"/>
        <w:spacing w:before="0"/>
        <w:rPr>
          <w:rFonts w:cs="Arial"/>
          <w:sz w:val="24"/>
          <w:szCs w:val="24"/>
          <w:lang w:val="sr-Cyrl-RS"/>
        </w:rPr>
      </w:pPr>
    </w:p>
    <w:p w:rsidR="00F941F4" w:rsidRPr="00DD551A" w:rsidRDefault="00F941F4" w:rsidP="00F941F4">
      <w:pPr>
        <w:pStyle w:val="KDParagraf"/>
        <w:spacing w:before="0"/>
        <w:jc w:val="center"/>
        <w:rPr>
          <w:rFonts w:cs="Arial"/>
          <w:sz w:val="24"/>
          <w:szCs w:val="24"/>
        </w:rPr>
      </w:pPr>
      <w:r w:rsidRPr="00DD551A">
        <w:rPr>
          <w:rFonts w:cs="Arial"/>
          <w:b/>
          <w:sz w:val="24"/>
          <w:szCs w:val="24"/>
        </w:rPr>
        <w:t xml:space="preserve">Члан </w:t>
      </w:r>
      <w:r w:rsidR="009523B4">
        <w:rPr>
          <w:rFonts w:cs="Arial"/>
          <w:b/>
          <w:sz w:val="24"/>
          <w:szCs w:val="24"/>
          <w:lang w:val="sr-Cyrl-RS"/>
        </w:rPr>
        <w:t>8</w:t>
      </w:r>
      <w:r w:rsidRPr="00DD551A">
        <w:rPr>
          <w:rFonts w:cs="Arial"/>
          <w:sz w:val="24"/>
          <w:szCs w:val="24"/>
        </w:rPr>
        <w:t>.</w:t>
      </w:r>
    </w:p>
    <w:p w:rsidR="00F941F4" w:rsidRPr="00DD551A" w:rsidRDefault="00F941F4" w:rsidP="00F941F4">
      <w:pPr>
        <w:pStyle w:val="KDParagraf"/>
        <w:spacing w:before="0"/>
        <w:rPr>
          <w:rFonts w:cs="Arial"/>
          <w:sz w:val="24"/>
          <w:szCs w:val="24"/>
        </w:rPr>
      </w:pPr>
      <w:r w:rsidRPr="00DD551A">
        <w:rPr>
          <w:rFonts w:cs="Arial"/>
          <w:sz w:val="24"/>
          <w:szCs w:val="24"/>
        </w:rPr>
        <w:t xml:space="preserve">Овај Уговор и његови </w:t>
      </w:r>
      <w:proofErr w:type="gramStart"/>
      <w:r w:rsidRPr="009B490F">
        <w:rPr>
          <w:rFonts w:cs="Arial"/>
          <w:sz w:val="24"/>
          <w:szCs w:val="24"/>
        </w:rPr>
        <w:t>Прилози  од</w:t>
      </w:r>
      <w:proofErr w:type="gramEnd"/>
      <w:r w:rsidRPr="009B490F">
        <w:rPr>
          <w:rFonts w:cs="Arial"/>
          <w:sz w:val="24"/>
          <w:szCs w:val="24"/>
        </w:rPr>
        <w:t xml:space="preserve"> 1 до </w:t>
      </w:r>
      <w:r w:rsidR="00536F08">
        <w:rPr>
          <w:rFonts w:cs="Arial"/>
          <w:sz w:val="24"/>
          <w:szCs w:val="24"/>
          <w:lang w:val="sr-Cyrl-RS"/>
        </w:rPr>
        <w:t>5</w:t>
      </w:r>
      <w:r w:rsidR="00536F08" w:rsidRPr="009B490F">
        <w:rPr>
          <w:rFonts w:cs="Arial"/>
          <w:color w:val="00B0F0"/>
          <w:sz w:val="24"/>
          <w:szCs w:val="24"/>
        </w:rPr>
        <w:t xml:space="preserve"> </w:t>
      </w:r>
      <w:r w:rsidRPr="009B490F">
        <w:rPr>
          <w:rFonts w:cs="Arial"/>
          <w:color w:val="00B0F0"/>
          <w:sz w:val="24"/>
          <w:szCs w:val="24"/>
          <w:lang w:val="sr-Cyrl-RS"/>
        </w:rPr>
        <w:t>(</w:t>
      </w:r>
      <w:r w:rsidR="00536F08">
        <w:rPr>
          <w:rFonts w:cs="Arial"/>
          <w:color w:val="00B0F0"/>
          <w:sz w:val="24"/>
          <w:szCs w:val="24"/>
          <w:lang w:val="sr-Cyrl-RS"/>
        </w:rPr>
        <w:t>6</w:t>
      </w:r>
      <w:r w:rsidRPr="009B490F">
        <w:rPr>
          <w:rFonts w:cs="Arial"/>
          <w:color w:val="00B0F0"/>
          <w:sz w:val="24"/>
          <w:szCs w:val="24"/>
          <w:lang w:val="sr-Cyrl-RS"/>
        </w:rPr>
        <w:t xml:space="preserve">) </w:t>
      </w:r>
      <w:r w:rsidRPr="009B490F">
        <w:rPr>
          <w:rFonts w:cs="Arial"/>
          <w:sz w:val="24"/>
          <w:szCs w:val="24"/>
        </w:rPr>
        <w:t>из члана 2</w:t>
      </w:r>
      <w:r>
        <w:rPr>
          <w:rFonts w:cs="Arial"/>
          <w:sz w:val="24"/>
          <w:szCs w:val="24"/>
          <w:lang w:val="sr-Cyrl-RS"/>
        </w:rPr>
        <w:t>2</w:t>
      </w:r>
      <w:r w:rsidRPr="009B490F">
        <w:rPr>
          <w:rFonts w:cs="Arial"/>
          <w:sz w:val="24"/>
          <w:szCs w:val="24"/>
        </w:rPr>
        <w:t xml:space="preserve">. </w:t>
      </w:r>
      <w:proofErr w:type="gramStart"/>
      <w:r w:rsidRPr="009B490F">
        <w:rPr>
          <w:rFonts w:cs="Arial"/>
          <w:sz w:val="24"/>
          <w:szCs w:val="24"/>
        </w:rPr>
        <w:t>овог</w:t>
      </w:r>
      <w:proofErr w:type="gramEnd"/>
      <w:r w:rsidRPr="009B490F">
        <w:rPr>
          <w:rFonts w:cs="Arial"/>
          <w:sz w:val="24"/>
          <w:szCs w:val="24"/>
        </w:rPr>
        <w:t xml:space="preserve"> Уговора,</w:t>
      </w:r>
      <w:r w:rsidRPr="00DD551A">
        <w:rPr>
          <w:rFonts w:cs="Arial"/>
          <w:sz w:val="24"/>
          <w:szCs w:val="24"/>
        </w:rPr>
        <w:t xml:space="preserve"> сачињени су на српском језику. </w:t>
      </w:r>
    </w:p>
    <w:p w:rsidR="00F941F4" w:rsidRPr="00DD551A" w:rsidRDefault="00F941F4" w:rsidP="00F941F4">
      <w:pPr>
        <w:pStyle w:val="KDParagraf"/>
        <w:spacing w:before="0"/>
        <w:rPr>
          <w:rFonts w:cs="Arial"/>
          <w:sz w:val="24"/>
          <w:szCs w:val="24"/>
        </w:rPr>
      </w:pPr>
    </w:p>
    <w:p w:rsidR="00F941F4" w:rsidRPr="00DD551A" w:rsidRDefault="00F941F4" w:rsidP="00F941F4">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F941F4" w:rsidRPr="00DD551A" w:rsidRDefault="00F941F4" w:rsidP="00F941F4">
      <w:pPr>
        <w:pStyle w:val="KDParagraf"/>
        <w:spacing w:before="0"/>
        <w:rPr>
          <w:rFonts w:cs="Arial"/>
          <w:sz w:val="24"/>
          <w:szCs w:val="24"/>
        </w:rPr>
      </w:pPr>
    </w:p>
    <w:p w:rsidR="00024204" w:rsidRPr="00024204" w:rsidRDefault="00F961A4" w:rsidP="00024204">
      <w:pPr>
        <w:pStyle w:val="KDParagraf"/>
        <w:spacing w:before="0"/>
        <w:rPr>
          <w:rFonts w:cs="Arial"/>
          <w:sz w:val="24"/>
          <w:szCs w:val="24"/>
        </w:rPr>
      </w:pPr>
      <w:r w:rsidRPr="00F961A4">
        <w:rPr>
          <w:rFonts w:cs="Arial"/>
          <w:sz w:val="24"/>
          <w:szCs w:val="24"/>
          <w:lang w:val="sr-Cyrl-RS"/>
        </w:rPr>
        <w:t>У случају спора надлежан је Привредни суд у Београду, а поступак се води на српском језику</w:t>
      </w:r>
    </w:p>
    <w:p w:rsidR="00F961A4" w:rsidRDefault="00F961A4"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9523B4">
        <w:rPr>
          <w:rFonts w:cs="Arial"/>
          <w:b/>
          <w:sz w:val="24"/>
          <w:szCs w:val="24"/>
        </w:rPr>
        <w:t>9</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511BB6">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sidR="00511BB6">
        <w:rPr>
          <w:rFonts w:cs="Arial"/>
          <w:sz w:val="24"/>
          <w:szCs w:val="24"/>
        </w:rPr>
        <w:t xml:space="preserve">и обе </w:t>
      </w:r>
      <w:r w:rsidR="00511BB6">
        <w:rPr>
          <w:rFonts w:cs="Arial"/>
          <w:sz w:val="24"/>
          <w:szCs w:val="24"/>
          <w:lang w:val="sr-Cyrl-RS"/>
        </w:rPr>
        <w:t>У</w:t>
      </w:r>
      <w:r w:rsidR="00511BB6">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Уговорна страна</w:t>
      </w:r>
      <w:r w:rsidR="00511BB6">
        <w:rPr>
          <w:rFonts w:cs="Arial"/>
          <w:sz w:val="24"/>
          <w:szCs w:val="24"/>
        </w:rPr>
        <w:t xml:space="preserve"> којој је извршавање уговорних </w:t>
      </w:r>
      <w:r w:rsidRPr="00DD551A">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sidR="00C619A7">
        <w:rPr>
          <w:rFonts w:cs="Arial"/>
          <w:sz w:val="24"/>
          <w:szCs w:val="24"/>
          <w:lang w:val="sr-Cyrl-RS"/>
        </w:rPr>
        <w:t xml:space="preserve"> </w:t>
      </w:r>
      <w:r w:rsidRPr="00DD551A">
        <w:rPr>
          <w:rFonts w:cs="Arial"/>
          <w:sz w:val="24"/>
          <w:szCs w:val="24"/>
        </w:rPr>
        <w:t xml:space="preserve">тридесет) календарских дана, </w:t>
      </w:r>
      <w:r w:rsidR="004645B3">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sidR="004645B3">
        <w:rPr>
          <w:rFonts w:cs="Arial"/>
          <w:sz w:val="24"/>
          <w:szCs w:val="24"/>
        </w:rPr>
        <w:t>рана не стиче право на накнаду</w:t>
      </w:r>
      <w:r w:rsidRPr="00DD551A">
        <w:rPr>
          <w:rFonts w:cs="Arial"/>
          <w:sz w:val="24"/>
          <w:szCs w:val="24"/>
        </w:rPr>
        <w:t xml:space="preserve"> штете.</w:t>
      </w:r>
    </w:p>
    <w:p w:rsidR="00EE793E" w:rsidRPr="00DD551A" w:rsidRDefault="00EE793E" w:rsidP="00EE793E">
      <w:pPr>
        <w:pStyle w:val="KDParagraf"/>
        <w:spacing w:before="0"/>
        <w:rPr>
          <w:rFonts w:cs="Arial"/>
          <w:sz w:val="24"/>
          <w:szCs w:val="24"/>
        </w:rPr>
      </w:pPr>
    </w:p>
    <w:p w:rsidR="00511BB6"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rsidR="00E707F0" w:rsidRPr="00DD551A" w:rsidRDefault="00E707F0" w:rsidP="00EE793E">
      <w:pPr>
        <w:pStyle w:val="KDParagraf"/>
        <w:spacing w:before="0"/>
        <w:rPr>
          <w:rFonts w:cs="Arial"/>
          <w:sz w:val="24"/>
          <w:szCs w:val="24"/>
        </w:rPr>
      </w:pPr>
    </w:p>
    <w:p w:rsidR="00E707F0" w:rsidRPr="00E707F0" w:rsidRDefault="00E707F0" w:rsidP="00E707F0">
      <w:pPr>
        <w:spacing w:before="0"/>
        <w:rPr>
          <w:rFonts w:cs="Arial"/>
          <w:b/>
          <w:sz w:val="24"/>
          <w:szCs w:val="24"/>
        </w:rPr>
      </w:pPr>
      <w:r w:rsidRPr="00E707F0">
        <w:rPr>
          <w:rFonts w:cs="Arial"/>
          <w:b/>
          <w:sz w:val="24"/>
          <w:szCs w:val="24"/>
        </w:rPr>
        <w:t>УГОВОРНА КАЗНА ЗБОГ ЗАКАШЊЕЊА У ИСПОРУЦИ</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72AD2">
        <w:rPr>
          <w:rFonts w:cs="Arial"/>
          <w:b/>
          <w:sz w:val="24"/>
          <w:szCs w:val="24"/>
          <w:lang w:val="sr-Cyrl-RS"/>
        </w:rPr>
        <w:t>1</w:t>
      </w:r>
      <w:r w:rsidR="009523B4">
        <w:rPr>
          <w:rFonts w:cs="Arial"/>
          <w:b/>
          <w:sz w:val="24"/>
          <w:szCs w:val="24"/>
          <w:lang w:val="sr-Cyrl-RS"/>
        </w:rPr>
        <w:t>0</w:t>
      </w:r>
      <w:r w:rsidRPr="00DD551A">
        <w:rPr>
          <w:rFonts w:cs="Arial"/>
          <w:sz w:val="24"/>
          <w:szCs w:val="24"/>
        </w:rPr>
        <w:t>.</w:t>
      </w:r>
    </w:p>
    <w:p w:rsidR="00871E4D" w:rsidRPr="00871E4D" w:rsidRDefault="00871E4D" w:rsidP="00871E4D">
      <w:pPr>
        <w:pStyle w:val="KDParagraf"/>
        <w:spacing w:before="0"/>
        <w:rPr>
          <w:rFonts w:cs="Arial"/>
          <w:sz w:val="24"/>
          <w:szCs w:val="24"/>
        </w:rPr>
      </w:pPr>
      <w:r w:rsidRPr="00871E4D">
        <w:rPr>
          <w:rFonts w:cs="Arial"/>
          <w:sz w:val="24"/>
          <w:szCs w:val="24"/>
        </w:rPr>
        <w:t>Уколико Продавац не испуни своје обавезе или не испоручи добро у угово</w:t>
      </w:r>
      <w:r>
        <w:rPr>
          <w:rFonts w:cs="Arial"/>
          <w:sz w:val="24"/>
          <w:szCs w:val="24"/>
        </w:rPr>
        <w:t>реном року</w:t>
      </w:r>
      <w:r w:rsidRPr="00871E4D">
        <w:rPr>
          <w:rFonts w:cs="Arial"/>
          <w:sz w:val="24"/>
          <w:szCs w:val="24"/>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871E4D" w:rsidRDefault="00871E4D" w:rsidP="00871E4D">
      <w:pPr>
        <w:pStyle w:val="KDParagraf"/>
        <w:spacing w:before="0"/>
        <w:rPr>
          <w:rFonts w:cs="Arial"/>
          <w:sz w:val="24"/>
          <w:szCs w:val="24"/>
        </w:rPr>
      </w:pPr>
      <w:r w:rsidRPr="00871E4D">
        <w:rPr>
          <w:rFonts w:cs="Arial"/>
          <w:sz w:val="24"/>
          <w:szCs w:val="24"/>
        </w:rPr>
        <w:t>Уговорна казна се обрачунава од првог дана од истека уго</w:t>
      </w:r>
      <w:r w:rsidR="00BE75EE">
        <w:rPr>
          <w:rFonts w:cs="Arial"/>
          <w:sz w:val="24"/>
          <w:szCs w:val="24"/>
        </w:rPr>
        <w:t>вореног рока испоруке из члана 4</w:t>
      </w:r>
      <w:r w:rsidRPr="00871E4D">
        <w:rPr>
          <w:rFonts w:cs="Arial"/>
          <w:sz w:val="24"/>
          <w:szCs w:val="24"/>
        </w:rPr>
        <w:t>. овог Уговора и износи 0,5% уговорене вредности неиспоручених добара дневно, а највише до 10% укупно уговорене вредности добара</w:t>
      </w:r>
      <w:r>
        <w:rPr>
          <w:rFonts w:cs="Arial"/>
          <w:sz w:val="24"/>
          <w:szCs w:val="24"/>
          <w:lang w:val="sr-Cyrl-RS"/>
        </w:rPr>
        <w:t xml:space="preserve"> </w:t>
      </w:r>
      <w:r w:rsidRPr="00871E4D">
        <w:rPr>
          <w:rFonts w:cs="Arial"/>
          <w:sz w:val="24"/>
          <w:szCs w:val="24"/>
        </w:rPr>
        <w:t>,без пореза на додату вредност.</w:t>
      </w:r>
    </w:p>
    <w:p w:rsidR="00D8574D" w:rsidRDefault="00D8574D" w:rsidP="00871E4D">
      <w:pPr>
        <w:pStyle w:val="KDParagraf"/>
        <w:spacing w:before="0"/>
        <w:rPr>
          <w:rFonts w:cs="Arial"/>
          <w:sz w:val="24"/>
          <w:szCs w:val="24"/>
        </w:rPr>
      </w:pPr>
    </w:p>
    <w:p w:rsidR="00D8574D" w:rsidRPr="00D8574D" w:rsidRDefault="00D8574D" w:rsidP="00D8574D">
      <w:pPr>
        <w:rPr>
          <w:rFonts w:cs="Arial"/>
          <w:sz w:val="24"/>
          <w:szCs w:val="24"/>
        </w:rPr>
      </w:pPr>
      <w:r w:rsidRPr="00D8574D">
        <w:rPr>
          <w:rFonts w:cs="Arial"/>
          <w:sz w:val="24"/>
          <w:szCs w:val="24"/>
        </w:rPr>
        <w:t xml:space="preserve">Плаћање уговорне казне, из става 1. </w:t>
      </w:r>
      <w:proofErr w:type="gramStart"/>
      <w:r w:rsidRPr="00D8574D">
        <w:rPr>
          <w:rFonts w:cs="Arial"/>
          <w:sz w:val="24"/>
          <w:szCs w:val="24"/>
        </w:rPr>
        <w:t>овог</w:t>
      </w:r>
      <w:proofErr w:type="gramEnd"/>
      <w:r w:rsidRPr="00D8574D">
        <w:rPr>
          <w:rFonts w:cs="Arial"/>
          <w:sz w:val="24"/>
          <w:szCs w:val="24"/>
        </w:rPr>
        <w:t xml:space="preserve"> члана,  дoспeвa у рoку </w:t>
      </w:r>
      <w:r w:rsidR="00690D87">
        <w:rPr>
          <w:rFonts w:cs="Arial"/>
          <w:sz w:val="24"/>
          <w:szCs w:val="24"/>
          <w:lang w:val="sr-Cyrl-RS"/>
        </w:rPr>
        <w:t xml:space="preserve">до 45 </w:t>
      </w:r>
      <w:r w:rsidRPr="00D8574D">
        <w:rPr>
          <w:rFonts w:cs="Arial"/>
          <w:sz w:val="24"/>
          <w:szCs w:val="24"/>
        </w:rPr>
        <w:t>(</w:t>
      </w:r>
      <w:r w:rsidR="00690D87">
        <w:rPr>
          <w:rFonts w:cs="Arial"/>
          <w:sz w:val="24"/>
          <w:szCs w:val="24"/>
          <w:lang w:val="sr-Cyrl-RS"/>
        </w:rPr>
        <w:t>словима: четрдесетпет</w:t>
      </w:r>
      <w:r w:rsidRPr="00D8574D">
        <w:rPr>
          <w:rFonts w:cs="Arial"/>
          <w:sz w:val="24"/>
          <w:szCs w:val="24"/>
        </w:rPr>
        <w:t>) дaнa oд дaнa пријема од стране Продавца, рачуна  Купца испостављене по овом основу.</w:t>
      </w:r>
    </w:p>
    <w:p w:rsidR="00871E4D" w:rsidRPr="00871E4D" w:rsidRDefault="00871E4D" w:rsidP="00871E4D">
      <w:pPr>
        <w:pStyle w:val="KDParagraf"/>
        <w:spacing w:before="0"/>
        <w:rPr>
          <w:rFonts w:cs="Arial"/>
          <w:sz w:val="24"/>
          <w:szCs w:val="24"/>
        </w:rPr>
      </w:pPr>
    </w:p>
    <w:p w:rsidR="00D349AD" w:rsidRDefault="00871E4D" w:rsidP="00871E4D">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871E4D" w:rsidRDefault="00871E4D" w:rsidP="00871E4D">
      <w:pPr>
        <w:pStyle w:val="KDParagraf"/>
        <w:spacing w:before="0"/>
        <w:rPr>
          <w:rFonts w:cs="Arial"/>
          <w:sz w:val="24"/>
          <w:szCs w:val="24"/>
        </w:rPr>
      </w:pPr>
    </w:p>
    <w:p w:rsidR="006D7D08" w:rsidRDefault="00D349AD" w:rsidP="00EE793E">
      <w:pPr>
        <w:pStyle w:val="KDParagraf"/>
        <w:spacing w:before="0"/>
        <w:rPr>
          <w:rFonts w:cs="Arial"/>
          <w:b/>
          <w:sz w:val="24"/>
          <w:szCs w:val="24"/>
          <w:lang w:val="sr-Cyrl-RS"/>
        </w:rPr>
      </w:pPr>
      <w:r w:rsidRPr="00D349AD">
        <w:rPr>
          <w:rFonts w:cs="Arial"/>
          <w:b/>
          <w:sz w:val="24"/>
          <w:szCs w:val="24"/>
        </w:rPr>
        <w:t>Г</w:t>
      </w:r>
      <w:r w:rsidRPr="00D349AD">
        <w:rPr>
          <w:rFonts w:cs="Arial"/>
          <w:b/>
          <w:sz w:val="24"/>
          <w:szCs w:val="24"/>
          <w:lang w:val="sr-Cyrl-RS"/>
        </w:rPr>
        <w:t>АРАНТНИ РОК</w:t>
      </w:r>
    </w:p>
    <w:p w:rsidR="00D349AD" w:rsidRDefault="00D349AD" w:rsidP="00EE793E">
      <w:pPr>
        <w:pStyle w:val="KDParagraf"/>
        <w:spacing w:before="0"/>
        <w:rPr>
          <w:rFonts w:cs="Arial"/>
          <w:b/>
          <w:sz w:val="24"/>
          <w:szCs w:val="24"/>
          <w:lang w:val="sr-Cyrl-RS"/>
        </w:rPr>
      </w:pPr>
    </w:p>
    <w:p w:rsidR="00D349AD" w:rsidRPr="00F961A4" w:rsidRDefault="00D349AD" w:rsidP="00D349AD">
      <w:pPr>
        <w:pStyle w:val="KDParagraf"/>
        <w:spacing w:before="0"/>
        <w:jc w:val="center"/>
        <w:rPr>
          <w:rFonts w:cs="Arial"/>
          <w:b/>
          <w:sz w:val="24"/>
          <w:szCs w:val="24"/>
          <w:lang w:val="sr-Cyrl-RS"/>
        </w:rPr>
      </w:pPr>
      <w:r w:rsidRPr="00F961A4">
        <w:rPr>
          <w:rFonts w:cs="Arial"/>
          <w:b/>
          <w:sz w:val="24"/>
          <w:szCs w:val="24"/>
          <w:lang w:val="sr-Cyrl-RS"/>
        </w:rPr>
        <w:t xml:space="preserve">Члан </w:t>
      </w:r>
      <w:r w:rsidR="009523B4">
        <w:rPr>
          <w:rFonts w:cs="Arial"/>
          <w:b/>
          <w:sz w:val="24"/>
          <w:szCs w:val="24"/>
          <w:lang w:val="sr-Cyrl-RS"/>
        </w:rPr>
        <w:t>11</w:t>
      </w:r>
      <w:r w:rsidRPr="00F961A4">
        <w:rPr>
          <w:rFonts w:cs="Arial"/>
          <w:b/>
          <w:sz w:val="24"/>
          <w:szCs w:val="24"/>
          <w:lang w:val="sr-Cyrl-RS"/>
        </w:rPr>
        <w:t>.</w:t>
      </w:r>
    </w:p>
    <w:p w:rsidR="00763F62" w:rsidRPr="00F961A4" w:rsidRDefault="00763F62" w:rsidP="00763F62">
      <w:pPr>
        <w:pStyle w:val="KDParagraf"/>
        <w:rPr>
          <w:rFonts w:cs="Arial"/>
          <w:sz w:val="24"/>
          <w:szCs w:val="24"/>
          <w:lang w:val="sr-Cyrl-RS"/>
        </w:rPr>
      </w:pPr>
      <w:r w:rsidRPr="00F961A4">
        <w:rPr>
          <w:rFonts w:cs="Arial"/>
          <w:sz w:val="24"/>
          <w:szCs w:val="24"/>
        </w:rPr>
        <w:t>Гарантни рок за испоручена Добра из члана 1</w:t>
      </w:r>
      <w:r w:rsidRPr="00F961A4">
        <w:rPr>
          <w:rFonts w:cs="Arial"/>
          <w:sz w:val="24"/>
          <w:szCs w:val="24"/>
          <w:lang w:val="sr-Cyrl-RS"/>
        </w:rPr>
        <w:t>. овог Уговора</w:t>
      </w:r>
      <w:r w:rsidRPr="00F961A4">
        <w:rPr>
          <w:rFonts w:cs="Arial"/>
          <w:sz w:val="24"/>
          <w:szCs w:val="24"/>
        </w:rPr>
        <w:t>, износи ___</w:t>
      </w:r>
      <w:r w:rsidR="00F961A4">
        <w:rPr>
          <w:rFonts w:cs="Arial"/>
          <w:sz w:val="24"/>
          <w:szCs w:val="24"/>
          <w:lang w:val="sr-Cyrl-RS"/>
        </w:rPr>
        <w:t xml:space="preserve"> (словима:     </w:t>
      </w:r>
      <w:r w:rsidR="00D84A7A" w:rsidRPr="00F961A4">
        <w:rPr>
          <w:rFonts w:cs="Arial"/>
          <w:sz w:val="24"/>
          <w:szCs w:val="24"/>
          <w:lang w:val="sr-Cyrl-RS"/>
        </w:rPr>
        <w:t xml:space="preserve">) </w:t>
      </w:r>
      <w:r w:rsidR="00F961A4">
        <w:rPr>
          <w:rFonts w:cs="Arial"/>
          <w:sz w:val="24"/>
          <w:szCs w:val="24"/>
          <w:lang w:val="sr-Cyrl-RS"/>
        </w:rPr>
        <w:t>месеци</w:t>
      </w:r>
      <w:r w:rsidRPr="00F961A4">
        <w:rPr>
          <w:rFonts w:cs="Arial"/>
          <w:sz w:val="24"/>
          <w:szCs w:val="24"/>
        </w:rPr>
        <w:t xml:space="preserve"> од дана испоруке и потписивања Записника </w:t>
      </w:r>
      <w:r w:rsidR="00EC403E" w:rsidRPr="00EC403E">
        <w:rPr>
          <w:rFonts w:cs="Arial"/>
          <w:sz w:val="24"/>
          <w:szCs w:val="24"/>
          <w:lang w:val="sr-Cyrl-RS"/>
        </w:rPr>
        <w:t>о квантитативном и квалитативном пријему</w:t>
      </w:r>
      <w:r w:rsidRPr="00F961A4">
        <w:rPr>
          <w:rFonts w:cs="Arial"/>
          <w:sz w:val="24"/>
          <w:szCs w:val="24"/>
        </w:rPr>
        <w:t xml:space="preserve"> </w:t>
      </w:r>
      <w:r w:rsidR="00EC403E">
        <w:rPr>
          <w:rFonts w:cs="Arial"/>
          <w:sz w:val="24"/>
          <w:szCs w:val="24"/>
          <w:lang w:val="sr-Cyrl-RS"/>
        </w:rPr>
        <w:t>д</w:t>
      </w:r>
      <w:r w:rsidRPr="00F961A4">
        <w:rPr>
          <w:rFonts w:cs="Arial"/>
          <w:sz w:val="24"/>
          <w:szCs w:val="24"/>
        </w:rPr>
        <w:t>обара</w:t>
      </w:r>
      <w:r w:rsidRPr="00F961A4">
        <w:rPr>
          <w:rFonts w:cs="Arial"/>
          <w:sz w:val="24"/>
          <w:szCs w:val="24"/>
          <w:lang w:val="sr-Cyrl-RS"/>
        </w:rPr>
        <w:t>.</w:t>
      </w:r>
    </w:p>
    <w:p w:rsidR="00763F62" w:rsidRPr="00F961A4" w:rsidRDefault="00763F62" w:rsidP="00763F62">
      <w:pPr>
        <w:pStyle w:val="KDParagraf"/>
        <w:rPr>
          <w:rFonts w:cs="Arial"/>
          <w:sz w:val="24"/>
          <w:szCs w:val="24"/>
          <w:lang w:val="sr-Cyrl-RS"/>
        </w:rPr>
      </w:pPr>
    </w:p>
    <w:p w:rsidR="00763F62" w:rsidRPr="00763F62" w:rsidRDefault="00763F62" w:rsidP="00763F62">
      <w:pPr>
        <w:pStyle w:val="KDParagraf"/>
        <w:rPr>
          <w:rFonts w:cs="Arial"/>
          <w:bCs/>
          <w:sz w:val="24"/>
          <w:szCs w:val="24"/>
          <w:lang w:val="sr-Cyrl-CS"/>
        </w:rPr>
      </w:pPr>
      <w:r w:rsidRPr="00F961A4">
        <w:rPr>
          <w:rFonts w:cs="Arial"/>
          <w:bCs/>
          <w:sz w:val="24"/>
          <w:szCs w:val="24"/>
          <w:lang w:val="sr-Cyrl-CS"/>
        </w:rPr>
        <w:t>Продавац је дужан да попуњен и печатом оверерен</w:t>
      </w:r>
      <w:r w:rsidRPr="00763F62">
        <w:rPr>
          <w:rFonts w:cs="Arial"/>
          <w:bCs/>
          <w:sz w:val="24"/>
          <w:szCs w:val="24"/>
          <w:lang w:val="sr-Cyrl-CS"/>
        </w:rPr>
        <w:t xml:space="preserve"> гарантни лист преда овлашћеном лицу Купца.</w:t>
      </w:r>
    </w:p>
    <w:p w:rsidR="00763F62" w:rsidRPr="00763F62" w:rsidRDefault="00763F62" w:rsidP="00763F62">
      <w:pPr>
        <w:pStyle w:val="KDParagraf"/>
        <w:rPr>
          <w:rFonts w:cs="Arial"/>
          <w:sz w:val="24"/>
          <w:szCs w:val="24"/>
        </w:rPr>
      </w:pPr>
    </w:p>
    <w:p w:rsidR="00763F62" w:rsidRPr="00763F62" w:rsidRDefault="00763F62" w:rsidP="00763F62">
      <w:pPr>
        <w:pStyle w:val="KDParagraf"/>
        <w:rPr>
          <w:rFonts w:cs="Arial"/>
          <w:sz w:val="24"/>
          <w:szCs w:val="24"/>
        </w:rPr>
      </w:pPr>
      <w:proofErr w:type="gramStart"/>
      <w:r w:rsidRPr="00763F62">
        <w:rPr>
          <w:rFonts w:cs="Arial"/>
          <w:sz w:val="24"/>
          <w:szCs w:val="24"/>
        </w:rPr>
        <w:t>Купац  има</w:t>
      </w:r>
      <w:proofErr w:type="gramEnd"/>
      <w:r w:rsidRPr="00763F62">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Pr="00763F62">
        <w:rPr>
          <w:rFonts w:cs="Arial"/>
          <w:sz w:val="24"/>
          <w:szCs w:val="24"/>
          <w:lang w:val="sr-Cyrl-RS"/>
        </w:rPr>
        <w:t xml:space="preserve">3 (словима: </w:t>
      </w:r>
      <w:r w:rsidRPr="00763F62">
        <w:rPr>
          <w:rFonts w:cs="Arial"/>
          <w:sz w:val="24"/>
          <w:szCs w:val="24"/>
        </w:rPr>
        <w:t>три</w:t>
      </w:r>
      <w:r w:rsidRPr="00763F62">
        <w:rPr>
          <w:rFonts w:cs="Arial"/>
          <w:sz w:val="24"/>
          <w:szCs w:val="24"/>
          <w:lang w:val="sr-Cyrl-RS"/>
        </w:rPr>
        <w:t>)</w:t>
      </w:r>
      <w:r w:rsidRPr="00763F62">
        <w:rPr>
          <w:rFonts w:cs="Arial"/>
          <w:sz w:val="24"/>
          <w:szCs w:val="24"/>
        </w:rPr>
        <w:t xml:space="preserve"> дана од дана сазнања за недостатак.</w:t>
      </w:r>
    </w:p>
    <w:p w:rsidR="00763F62" w:rsidRPr="00763F62" w:rsidRDefault="00763F62" w:rsidP="00763F62">
      <w:pPr>
        <w:pStyle w:val="KDParagraf"/>
        <w:rPr>
          <w:rFonts w:cs="Arial"/>
          <w:sz w:val="24"/>
          <w:szCs w:val="24"/>
        </w:rPr>
      </w:pPr>
    </w:p>
    <w:p w:rsidR="00763F62" w:rsidRPr="00763F62" w:rsidRDefault="00763F62" w:rsidP="00763F62">
      <w:pPr>
        <w:pStyle w:val="KDParagraf"/>
        <w:rPr>
          <w:rFonts w:cs="Arial"/>
          <w:sz w:val="24"/>
          <w:szCs w:val="24"/>
        </w:rPr>
      </w:pPr>
      <w:r w:rsidRPr="00763F62">
        <w:rPr>
          <w:rFonts w:cs="Arial"/>
          <w:sz w:val="24"/>
          <w:szCs w:val="24"/>
        </w:rPr>
        <w:t>Продавац се обавезује да у гарантном року, о свом трошку, отклони све евентуалне недостатке на испоручен</w:t>
      </w:r>
      <w:r w:rsidRPr="00763F62">
        <w:rPr>
          <w:rFonts w:cs="Arial"/>
          <w:sz w:val="24"/>
          <w:szCs w:val="24"/>
          <w:lang w:val="sr-Cyrl-RS"/>
        </w:rPr>
        <w:t>и</w:t>
      </w:r>
      <w:r w:rsidRPr="00763F62">
        <w:rPr>
          <w:rFonts w:cs="Arial"/>
          <w:sz w:val="24"/>
          <w:szCs w:val="24"/>
        </w:rPr>
        <w:t>м Добр</w:t>
      </w:r>
      <w:r w:rsidRPr="00763F62">
        <w:rPr>
          <w:rFonts w:cs="Arial"/>
          <w:sz w:val="24"/>
          <w:szCs w:val="24"/>
          <w:lang w:val="sr-Cyrl-RS"/>
        </w:rPr>
        <w:t>има</w:t>
      </w:r>
      <w:r w:rsidRPr="00763F62">
        <w:rPr>
          <w:rFonts w:cs="Arial"/>
          <w:sz w:val="24"/>
          <w:szCs w:val="24"/>
        </w:rPr>
        <w:t xml:space="preserve"> под условима утврђеним у техничкој гаранцији и важећим законским прописима РС.</w:t>
      </w:r>
    </w:p>
    <w:p w:rsidR="00763F62" w:rsidRPr="00763F62" w:rsidRDefault="00763F62" w:rsidP="00763F62">
      <w:pPr>
        <w:pStyle w:val="KDParagraf"/>
        <w:rPr>
          <w:rFonts w:cs="Arial"/>
          <w:sz w:val="24"/>
          <w:szCs w:val="24"/>
        </w:rPr>
      </w:pPr>
    </w:p>
    <w:p w:rsidR="00763F62" w:rsidRPr="00763F62" w:rsidRDefault="00763F62" w:rsidP="00763F62">
      <w:pPr>
        <w:pStyle w:val="KDParagraf"/>
        <w:rPr>
          <w:rFonts w:cs="Arial"/>
          <w:sz w:val="24"/>
          <w:szCs w:val="24"/>
        </w:rPr>
      </w:pPr>
      <w:r w:rsidRPr="00763F62">
        <w:rPr>
          <w:rFonts w:cs="Arial"/>
          <w:sz w:val="24"/>
          <w:szCs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w:t>
      </w:r>
      <w:r w:rsidRPr="00763F62">
        <w:rPr>
          <w:rFonts w:cs="Arial"/>
          <w:sz w:val="24"/>
          <w:szCs w:val="24"/>
        </w:rPr>
        <w:lastRenderedPageBreak/>
        <w:t>најкасније 15 (</w:t>
      </w:r>
      <w:r w:rsidRPr="00763F62">
        <w:rPr>
          <w:rFonts w:cs="Arial"/>
          <w:sz w:val="24"/>
          <w:szCs w:val="24"/>
          <w:lang w:val="sr-Cyrl-RS"/>
        </w:rPr>
        <w:t xml:space="preserve">словима: </w:t>
      </w:r>
      <w:r w:rsidRPr="00763F62">
        <w:rPr>
          <w:rFonts w:cs="Arial"/>
          <w:sz w:val="24"/>
          <w:szCs w:val="24"/>
        </w:rPr>
        <w:t>петнаест) дана од дана повраћаја рекламираног Добра од стране Купца.</w:t>
      </w:r>
    </w:p>
    <w:p w:rsidR="00763F62" w:rsidRPr="00763F62" w:rsidRDefault="00763F62" w:rsidP="00763F62">
      <w:pPr>
        <w:pStyle w:val="KDParagraf"/>
        <w:rPr>
          <w:rFonts w:cs="Arial"/>
          <w:sz w:val="24"/>
          <w:szCs w:val="24"/>
        </w:rPr>
      </w:pPr>
    </w:p>
    <w:p w:rsidR="00763F62" w:rsidRPr="00F961A4" w:rsidRDefault="00763F62" w:rsidP="00763F62">
      <w:pPr>
        <w:pStyle w:val="KDParagraf"/>
        <w:rPr>
          <w:rFonts w:cs="Arial"/>
          <w:sz w:val="24"/>
          <w:szCs w:val="24"/>
        </w:rPr>
      </w:pPr>
      <w:r w:rsidRPr="00763F62">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w:t>
      </w:r>
      <w:r w:rsidRPr="00F961A4">
        <w:rPr>
          <w:rFonts w:cs="Arial"/>
          <w:sz w:val="24"/>
          <w:szCs w:val="24"/>
        </w:rPr>
        <w:t xml:space="preserve">купљено и време проведено на отклањању недостатака на Добру у гарантном року. </w:t>
      </w:r>
    </w:p>
    <w:p w:rsidR="00763F62" w:rsidRPr="00F961A4" w:rsidRDefault="00763F62" w:rsidP="00763F62">
      <w:pPr>
        <w:pStyle w:val="KDParagraf"/>
        <w:rPr>
          <w:rFonts w:cs="Arial"/>
          <w:sz w:val="24"/>
          <w:szCs w:val="24"/>
        </w:rPr>
      </w:pPr>
    </w:p>
    <w:p w:rsidR="00763F62" w:rsidRPr="00F961A4" w:rsidRDefault="00763F62" w:rsidP="00763F62">
      <w:pPr>
        <w:pStyle w:val="KDParagraf"/>
        <w:rPr>
          <w:rFonts w:cs="Arial"/>
          <w:sz w:val="24"/>
          <w:szCs w:val="24"/>
        </w:rPr>
      </w:pPr>
      <w:r w:rsidRPr="00F961A4">
        <w:rPr>
          <w:rFonts w:cs="Arial"/>
          <w:sz w:val="24"/>
          <w:szCs w:val="24"/>
        </w:rPr>
        <w:t>На замењеном Добру тече нови гарантни рок и износи</w:t>
      </w:r>
      <w:r w:rsidR="00D84A7A" w:rsidRPr="00F961A4">
        <w:rPr>
          <w:rFonts w:cs="Arial"/>
          <w:sz w:val="24"/>
          <w:szCs w:val="24"/>
        </w:rPr>
        <w:t xml:space="preserve"> </w:t>
      </w:r>
      <w:r w:rsidR="00F961A4" w:rsidRPr="00F961A4">
        <w:rPr>
          <w:rFonts w:cs="Arial"/>
          <w:sz w:val="24"/>
          <w:szCs w:val="24"/>
          <w:lang w:val="sr-Cyrl-RS"/>
        </w:rPr>
        <w:t>__</w:t>
      </w:r>
      <w:r w:rsidR="00D84A7A" w:rsidRPr="00F961A4">
        <w:rPr>
          <w:rFonts w:cs="Arial"/>
          <w:sz w:val="24"/>
          <w:szCs w:val="24"/>
        </w:rPr>
        <w:t xml:space="preserve"> (словима:</w:t>
      </w:r>
      <w:r w:rsidR="00F961A4" w:rsidRPr="00F961A4">
        <w:rPr>
          <w:rFonts w:cs="Arial"/>
          <w:sz w:val="24"/>
          <w:szCs w:val="24"/>
          <w:lang w:val="sr-Cyrl-RS"/>
        </w:rPr>
        <w:t xml:space="preserve">   </w:t>
      </w:r>
      <w:r w:rsidRPr="00F961A4">
        <w:rPr>
          <w:rFonts w:cs="Arial"/>
          <w:sz w:val="24"/>
          <w:szCs w:val="24"/>
        </w:rPr>
        <w:t xml:space="preserve">) </w:t>
      </w:r>
      <w:r w:rsidR="00F961A4" w:rsidRPr="00F961A4">
        <w:rPr>
          <w:rFonts w:cs="Arial"/>
          <w:sz w:val="24"/>
          <w:szCs w:val="24"/>
          <w:lang w:val="sr-Cyrl-RS"/>
        </w:rPr>
        <w:t>месеци</w:t>
      </w:r>
      <w:r w:rsidRPr="00F961A4">
        <w:rPr>
          <w:rFonts w:cs="Arial"/>
          <w:sz w:val="24"/>
          <w:szCs w:val="24"/>
        </w:rPr>
        <w:t xml:space="preserve"> од датума замене.</w:t>
      </w:r>
    </w:p>
    <w:p w:rsidR="00763F62" w:rsidRPr="00F961A4" w:rsidRDefault="00763F62" w:rsidP="00763F62">
      <w:pPr>
        <w:pStyle w:val="KDParagraf"/>
        <w:rPr>
          <w:rFonts w:cs="Arial"/>
          <w:sz w:val="24"/>
          <w:szCs w:val="24"/>
        </w:rPr>
      </w:pPr>
    </w:p>
    <w:p w:rsidR="00763F62" w:rsidRPr="00763F62" w:rsidRDefault="00763F62" w:rsidP="00763F62">
      <w:pPr>
        <w:pStyle w:val="KDParagraf"/>
        <w:rPr>
          <w:rFonts w:cs="Arial"/>
          <w:sz w:val="24"/>
          <w:szCs w:val="24"/>
        </w:rPr>
      </w:pPr>
      <w:r w:rsidRPr="00F961A4">
        <w:rPr>
          <w:rFonts w:cs="Arial"/>
          <w:sz w:val="24"/>
          <w:szCs w:val="24"/>
        </w:rPr>
        <w:t>Сви трошкови који буду проузроковани Купцу, а везани су</w:t>
      </w:r>
      <w:r w:rsidRPr="00763F62">
        <w:rPr>
          <w:rFonts w:cs="Arial"/>
          <w:sz w:val="24"/>
          <w:szCs w:val="24"/>
        </w:rPr>
        <w:t xml:space="preserve"> за отклањање недостатака на Добру које му се испоручује, сагласно овом Уговору, у гарантном року, иду на терет Продавца</w:t>
      </w:r>
      <w:proofErr w:type="gramStart"/>
      <w:r w:rsidRPr="00763F62">
        <w:rPr>
          <w:rFonts w:cs="Arial"/>
          <w:sz w:val="24"/>
          <w:szCs w:val="24"/>
        </w:rPr>
        <w:t>.“</w:t>
      </w:r>
      <w:proofErr w:type="gramEnd"/>
    </w:p>
    <w:p w:rsidR="00D8574D" w:rsidRDefault="00D8574D" w:rsidP="00D349AD">
      <w:pPr>
        <w:pStyle w:val="KDParagraf"/>
        <w:spacing w:before="0"/>
        <w:rPr>
          <w:rFonts w:cs="Arial"/>
          <w:sz w:val="24"/>
          <w:szCs w:val="24"/>
        </w:rPr>
      </w:pPr>
    </w:p>
    <w:p w:rsidR="00B3645D" w:rsidRDefault="00B3645D" w:rsidP="00D349AD">
      <w:pPr>
        <w:pStyle w:val="KDParagraf"/>
        <w:spacing w:before="0"/>
        <w:rPr>
          <w:rFonts w:cs="Arial"/>
          <w:sz w:val="24"/>
          <w:szCs w:val="24"/>
        </w:rPr>
      </w:pPr>
    </w:p>
    <w:p w:rsidR="00D8574D" w:rsidRPr="008D27E5" w:rsidRDefault="00D8574D" w:rsidP="00D8574D">
      <w:pPr>
        <w:pStyle w:val="KDParagraf"/>
        <w:spacing w:before="0"/>
        <w:rPr>
          <w:rFonts w:cs="Arial"/>
          <w:b/>
          <w:sz w:val="24"/>
          <w:szCs w:val="24"/>
        </w:rPr>
      </w:pPr>
      <w:r w:rsidRPr="008D27E5">
        <w:rPr>
          <w:rFonts w:cs="Arial"/>
          <w:b/>
          <w:sz w:val="24"/>
          <w:szCs w:val="24"/>
        </w:rPr>
        <w:t>НАКНАДА ШТЕТЕ</w:t>
      </w:r>
    </w:p>
    <w:p w:rsidR="00D8574D" w:rsidRPr="008D27E5" w:rsidRDefault="00D8574D" w:rsidP="00D8574D">
      <w:pPr>
        <w:pStyle w:val="KDParagraf"/>
        <w:spacing w:before="0"/>
        <w:rPr>
          <w:rFonts w:cs="Arial"/>
          <w:b/>
          <w:sz w:val="24"/>
          <w:szCs w:val="24"/>
        </w:rPr>
      </w:pPr>
    </w:p>
    <w:p w:rsidR="00D8574D" w:rsidRPr="008D27E5" w:rsidRDefault="00D8574D" w:rsidP="00D8574D">
      <w:pPr>
        <w:pStyle w:val="KDParagraf"/>
        <w:spacing w:before="0"/>
        <w:jc w:val="center"/>
        <w:rPr>
          <w:rFonts w:cs="Arial"/>
          <w:b/>
          <w:sz w:val="24"/>
          <w:szCs w:val="24"/>
          <w:lang w:val="sr-Cyrl-RS"/>
        </w:rPr>
      </w:pPr>
      <w:r w:rsidRPr="008D27E5">
        <w:rPr>
          <w:rFonts w:cs="Arial"/>
          <w:b/>
          <w:sz w:val="24"/>
          <w:szCs w:val="24"/>
        </w:rPr>
        <w:t>Члан</w:t>
      </w:r>
      <w:r w:rsidR="00100B51" w:rsidRPr="008D27E5">
        <w:rPr>
          <w:rFonts w:cs="Arial"/>
          <w:b/>
          <w:sz w:val="24"/>
          <w:szCs w:val="24"/>
          <w:lang w:val="sr-Cyrl-RS"/>
        </w:rPr>
        <w:t xml:space="preserve"> </w:t>
      </w:r>
      <w:r w:rsidR="00072AD2" w:rsidRPr="008D27E5">
        <w:rPr>
          <w:rFonts w:cs="Arial"/>
          <w:b/>
          <w:sz w:val="24"/>
          <w:szCs w:val="24"/>
          <w:lang w:val="sr-Cyrl-RS"/>
        </w:rPr>
        <w:t>1</w:t>
      </w:r>
      <w:r w:rsidR="009523B4">
        <w:rPr>
          <w:rFonts w:cs="Arial"/>
          <w:b/>
          <w:sz w:val="24"/>
          <w:szCs w:val="24"/>
          <w:lang w:val="sr-Cyrl-RS"/>
        </w:rPr>
        <w:t>2</w:t>
      </w:r>
      <w:r w:rsidR="00100B51" w:rsidRPr="008D27E5">
        <w:rPr>
          <w:rFonts w:cs="Arial"/>
          <w:b/>
          <w:sz w:val="24"/>
          <w:szCs w:val="24"/>
          <w:lang w:val="sr-Cyrl-RS"/>
        </w:rPr>
        <w:t>.</w:t>
      </w:r>
    </w:p>
    <w:p w:rsidR="00D8574D" w:rsidRPr="008D27E5" w:rsidRDefault="00D8574D" w:rsidP="00D8574D">
      <w:pPr>
        <w:pStyle w:val="KDParagraf"/>
        <w:spacing w:before="0"/>
        <w:rPr>
          <w:rFonts w:cs="Arial"/>
          <w:sz w:val="24"/>
          <w:szCs w:val="24"/>
        </w:rPr>
      </w:pPr>
      <w:r w:rsidRPr="008D27E5">
        <w:rPr>
          <w:rFonts w:cs="Arial"/>
          <w:sz w:val="24"/>
          <w:szCs w:val="24"/>
        </w:rPr>
        <w:t>Продавац је одговоран Купцу за материјалне недостатке испуњења обавеза преузетих овим уговором.</w:t>
      </w:r>
    </w:p>
    <w:p w:rsidR="00D8574D" w:rsidRPr="008D27E5" w:rsidRDefault="00D8574D" w:rsidP="00D8574D">
      <w:pPr>
        <w:pStyle w:val="KDParagraf"/>
        <w:spacing w:before="0"/>
        <w:rPr>
          <w:rFonts w:cs="Arial"/>
          <w:sz w:val="24"/>
          <w:szCs w:val="24"/>
        </w:rPr>
      </w:pPr>
    </w:p>
    <w:p w:rsidR="00D8574D" w:rsidRPr="008D27E5" w:rsidRDefault="00D8574D" w:rsidP="00D8574D">
      <w:pPr>
        <w:pStyle w:val="KDParagraf"/>
        <w:spacing w:before="0"/>
        <w:rPr>
          <w:rFonts w:cs="Arial"/>
          <w:sz w:val="24"/>
          <w:szCs w:val="24"/>
        </w:rPr>
      </w:pPr>
      <w:r w:rsidRPr="008D27E5">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D8574D" w:rsidRPr="008D27E5" w:rsidRDefault="00D8574D" w:rsidP="00D8574D">
      <w:pPr>
        <w:pStyle w:val="KDParagraf"/>
        <w:spacing w:before="0"/>
        <w:rPr>
          <w:rFonts w:cs="Arial"/>
          <w:sz w:val="24"/>
          <w:szCs w:val="24"/>
        </w:rPr>
      </w:pPr>
    </w:p>
    <w:p w:rsidR="00D8574D" w:rsidRPr="00DD551A" w:rsidRDefault="00D8574D" w:rsidP="00D8574D">
      <w:pPr>
        <w:pStyle w:val="KDParagraf"/>
        <w:spacing w:before="0"/>
        <w:rPr>
          <w:rFonts w:cs="Arial"/>
          <w:sz w:val="24"/>
          <w:szCs w:val="24"/>
        </w:rPr>
      </w:pPr>
      <w:r w:rsidRPr="008D27E5">
        <w:rPr>
          <w:rFonts w:cs="Arial"/>
          <w:sz w:val="24"/>
          <w:szCs w:val="24"/>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дана од датума издавања истог.</w:t>
      </w:r>
    </w:p>
    <w:p w:rsidR="003F39AC" w:rsidRDefault="003F39AC" w:rsidP="003F39AC">
      <w:pPr>
        <w:spacing w:before="0"/>
        <w:rPr>
          <w:rFonts w:cs="Arial"/>
          <w:b/>
          <w:sz w:val="24"/>
          <w:szCs w:val="24"/>
        </w:rPr>
      </w:pPr>
    </w:p>
    <w:p w:rsidR="003F39AC" w:rsidRPr="003F39AC" w:rsidRDefault="003F39AC" w:rsidP="003F39AC">
      <w:pPr>
        <w:spacing w:before="0"/>
        <w:rPr>
          <w:rFonts w:cs="Arial"/>
          <w:b/>
          <w:sz w:val="24"/>
          <w:szCs w:val="24"/>
        </w:rPr>
      </w:pPr>
      <w:r w:rsidRPr="003F39AC">
        <w:rPr>
          <w:rFonts w:cs="Arial"/>
          <w:b/>
          <w:sz w:val="24"/>
          <w:szCs w:val="24"/>
        </w:rPr>
        <w:t>ИЗМЕНЕ ТОКОМ ТРАЈАЊА УГОВОРА</w:t>
      </w:r>
    </w:p>
    <w:p w:rsidR="003F39AC" w:rsidRPr="003F39AC" w:rsidRDefault="003F39AC" w:rsidP="003F39AC">
      <w:pPr>
        <w:tabs>
          <w:tab w:val="left" w:pos="567"/>
        </w:tabs>
        <w:spacing w:before="0"/>
        <w:rPr>
          <w:rFonts w:cs="Arial"/>
          <w:i/>
          <w:color w:val="00B0F0"/>
          <w:sz w:val="24"/>
          <w:szCs w:val="24"/>
        </w:rPr>
      </w:pPr>
    </w:p>
    <w:p w:rsidR="003F39AC" w:rsidRPr="003F39AC" w:rsidRDefault="003F39AC" w:rsidP="005828FC">
      <w:pPr>
        <w:spacing w:before="0"/>
        <w:jc w:val="center"/>
        <w:rPr>
          <w:rFonts w:cs="Arial"/>
          <w:b/>
          <w:sz w:val="24"/>
          <w:szCs w:val="24"/>
        </w:rPr>
      </w:pPr>
      <w:r w:rsidRPr="003F39AC">
        <w:rPr>
          <w:rFonts w:cs="Arial"/>
          <w:b/>
          <w:sz w:val="24"/>
          <w:szCs w:val="24"/>
        </w:rPr>
        <w:t xml:space="preserve">Члан </w:t>
      </w:r>
      <w:r w:rsidR="00072AD2" w:rsidRPr="003F39AC">
        <w:rPr>
          <w:rFonts w:cs="Arial"/>
          <w:b/>
          <w:sz w:val="24"/>
          <w:szCs w:val="24"/>
        </w:rPr>
        <w:t>1</w:t>
      </w:r>
      <w:r w:rsidR="009523B4">
        <w:rPr>
          <w:rFonts w:cs="Arial"/>
          <w:b/>
          <w:sz w:val="24"/>
          <w:szCs w:val="24"/>
          <w:lang w:val="sr-Cyrl-RS"/>
        </w:rPr>
        <w:t>3</w:t>
      </w:r>
      <w:r w:rsidRPr="003F39AC">
        <w:rPr>
          <w:rFonts w:cs="Arial"/>
          <w:b/>
          <w:sz w:val="24"/>
          <w:szCs w:val="24"/>
        </w:rPr>
        <w:t>.</w:t>
      </w:r>
    </w:p>
    <w:p w:rsidR="003F39AC" w:rsidRPr="003F39AC" w:rsidRDefault="003F39AC" w:rsidP="003F39AC">
      <w:pPr>
        <w:spacing w:before="0"/>
        <w:rPr>
          <w:rFonts w:cs="Arial"/>
          <w:sz w:val="24"/>
          <w:szCs w:val="24"/>
          <w:lang w:eastAsia="sr-Latn-CS"/>
        </w:rPr>
      </w:pPr>
      <w:r w:rsidRPr="003F39AC">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F39AC" w:rsidRPr="003F39AC" w:rsidRDefault="003F39AC" w:rsidP="003F39AC">
      <w:pPr>
        <w:spacing w:before="0"/>
        <w:jc w:val="center"/>
        <w:rPr>
          <w:rFonts w:cs="Arial"/>
          <w:b/>
          <w:sz w:val="24"/>
          <w:szCs w:val="24"/>
        </w:rPr>
      </w:pPr>
    </w:p>
    <w:p w:rsidR="003F39AC" w:rsidRPr="003F39AC" w:rsidRDefault="003F39AC" w:rsidP="003F39AC">
      <w:pPr>
        <w:tabs>
          <w:tab w:val="left" w:pos="567"/>
        </w:tabs>
        <w:spacing w:before="0"/>
        <w:rPr>
          <w:rFonts w:cs="Arial"/>
          <w:sz w:val="24"/>
          <w:szCs w:val="24"/>
          <w:lang w:val="sr-Cyrl-RS"/>
        </w:rPr>
      </w:pPr>
      <w:r w:rsidRPr="003F39AC">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3F39AC">
        <w:rPr>
          <w:rFonts w:cs="Arial"/>
          <w:sz w:val="24"/>
          <w:szCs w:val="24"/>
          <w:lang w:val="sr-Cyrl-RS"/>
        </w:rPr>
        <w:t>сагласно  члану 115</w:t>
      </w:r>
      <w:r w:rsidR="00B3645D">
        <w:rPr>
          <w:rFonts w:cs="Arial"/>
          <w:sz w:val="24"/>
          <w:szCs w:val="24"/>
          <w:lang w:val="sr-Cyrl-RS"/>
        </w:rPr>
        <w:t>.</w:t>
      </w:r>
      <w:r w:rsidRPr="003F39AC">
        <w:rPr>
          <w:rFonts w:cs="Arial"/>
          <w:sz w:val="24"/>
          <w:szCs w:val="24"/>
          <w:lang w:val="sr-Cyrl-RS"/>
        </w:rPr>
        <w:t xml:space="preserve"> став 1.Закона.</w:t>
      </w:r>
    </w:p>
    <w:p w:rsidR="003F39AC" w:rsidRPr="003F39AC" w:rsidRDefault="003F39AC" w:rsidP="003F39AC">
      <w:pPr>
        <w:tabs>
          <w:tab w:val="left" w:pos="567"/>
        </w:tabs>
        <w:spacing w:before="0"/>
        <w:rPr>
          <w:rFonts w:cs="Arial"/>
          <w:sz w:val="24"/>
          <w:szCs w:val="24"/>
        </w:rPr>
      </w:pPr>
    </w:p>
    <w:p w:rsidR="003F39AC" w:rsidRPr="003F39AC" w:rsidRDefault="003F39AC" w:rsidP="003F39AC">
      <w:pPr>
        <w:tabs>
          <w:tab w:val="left" w:pos="567"/>
        </w:tabs>
        <w:spacing w:before="0"/>
        <w:rPr>
          <w:rFonts w:cs="Arial"/>
          <w:sz w:val="24"/>
          <w:szCs w:val="24"/>
        </w:rPr>
      </w:pPr>
      <w:r w:rsidRPr="003F39AC">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3F39AC">
        <w:rPr>
          <w:rFonts w:cs="Arial"/>
          <w:sz w:val="24"/>
          <w:szCs w:val="24"/>
          <w:lang w:val="sr-Cyrl-RS"/>
        </w:rPr>
        <w:t xml:space="preserve">уколико </w:t>
      </w:r>
      <w:r w:rsidRPr="003F39AC">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rsidR="00DE16D9" w:rsidRDefault="00DE16D9" w:rsidP="00EE793E">
      <w:pPr>
        <w:pStyle w:val="KDParagraf"/>
        <w:spacing w:before="0"/>
        <w:rPr>
          <w:rFonts w:cs="Arial"/>
          <w:b/>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72AD2">
        <w:rPr>
          <w:rFonts w:cs="Arial"/>
          <w:b/>
          <w:sz w:val="24"/>
          <w:szCs w:val="24"/>
          <w:lang w:val="sr-Cyrl-RS"/>
        </w:rPr>
        <w:t>1</w:t>
      </w:r>
      <w:r w:rsidR="009523B4">
        <w:rPr>
          <w:rFonts w:cs="Arial"/>
          <w:b/>
          <w:sz w:val="24"/>
          <w:szCs w:val="24"/>
          <w:lang w:val="sr-Cyrl-RS"/>
        </w:rPr>
        <w:t>4</w:t>
      </w:r>
      <w:r w:rsidRPr="00DD551A">
        <w:rPr>
          <w:rFonts w:cs="Arial"/>
          <w:sz w:val="24"/>
          <w:szCs w:val="24"/>
        </w:rPr>
        <w:t>.</w:t>
      </w:r>
    </w:p>
    <w:p w:rsidR="00D349AD" w:rsidRDefault="00D349AD" w:rsidP="00D349AD">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rsidR="00D349AD" w:rsidRDefault="00D349AD" w:rsidP="00D349AD">
      <w:pPr>
        <w:pStyle w:val="KDParagraf"/>
        <w:spacing w:before="0"/>
        <w:rPr>
          <w:rFonts w:cs="Arial"/>
          <w:sz w:val="24"/>
          <w:szCs w:val="24"/>
        </w:rPr>
      </w:pPr>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
    <w:p w:rsidR="00D349AD" w:rsidRPr="00D349AD" w:rsidRDefault="00D349AD" w:rsidP="00D349AD">
      <w:pPr>
        <w:pStyle w:val="KDParagraf"/>
        <w:spacing w:before="0"/>
        <w:rPr>
          <w:rFonts w:cs="Arial"/>
          <w:sz w:val="24"/>
          <w:szCs w:val="24"/>
        </w:rPr>
      </w:pPr>
    </w:p>
    <w:p w:rsidR="00D349AD" w:rsidRDefault="00D349AD" w:rsidP="00D349AD">
      <w:pPr>
        <w:pStyle w:val="KDParagraf"/>
        <w:spacing w:before="0"/>
        <w:rPr>
          <w:rFonts w:cs="Arial"/>
          <w:sz w:val="24"/>
          <w:szCs w:val="24"/>
        </w:rPr>
      </w:pPr>
      <w:r w:rsidRPr="00D349AD">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F39AC" w:rsidRPr="00D349AD" w:rsidRDefault="003F39AC" w:rsidP="00D349AD">
      <w:pPr>
        <w:pStyle w:val="KDParagraf"/>
        <w:spacing w:before="0"/>
        <w:rPr>
          <w:rFonts w:cs="Arial"/>
          <w:sz w:val="24"/>
          <w:szCs w:val="24"/>
        </w:rPr>
      </w:pPr>
    </w:p>
    <w:p w:rsidR="003F39AC" w:rsidRDefault="003F39AC" w:rsidP="003F39AC">
      <w:pPr>
        <w:tabs>
          <w:tab w:val="left" w:pos="567"/>
        </w:tabs>
        <w:rPr>
          <w:rFonts w:cs="Arial"/>
          <w:b/>
          <w:sz w:val="24"/>
          <w:szCs w:val="24"/>
        </w:rPr>
      </w:pPr>
      <w:r w:rsidRPr="003F39AC">
        <w:rPr>
          <w:rFonts w:cs="Arial"/>
          <w:b/>
          <w:sz w:val="24"/>
          <w:szCs w:val="24"/>
        </w:rPr>
        <w:t>ОВЛАШЋЕНИ ПРЕДСТАВНИЦИ ЗА ПРАЋЕЊЕ УГОВОРА</w:t>
      </w:r>
    </w:p>
    <w:p w:rsidR="005828FC" w:rsidRPr="003F39AC" w:rsidRDefault="005828FC" w:rsidP="003F39AC">
      <w:pPr>
        <w:tabs>
          <w:tab w:val="left" w:pos="567"/>
        </w:tabs>
        <w:rPr>
          <w:rFonts w:cs="Arial"/>
          <w:b/>
          <w:sz w:val="24"/>
          <w:szCs w:val="24"/>
        </w:rPr>
      </w:pPr>
    </w:p>
    <w:p w:rsidR="003F39AC" w:rsidRPr="003F39AC" w:rsidRDefault="003F39AC" w:rsidP="005828FC">
      <w:pPr>
        <w:tabs>
          <w:tab w:val="left" w:pos="567"/>
        </w:tabs>
        <w:spacing w:before="0"/>
        <w:jc w:val="center"/>
        <w:rPr>
          <w:rFonts w:cs="Arial"/>
          <w:b/>
          <w:sz w:val="24"/>
          <w:szCs w:val="24"/>
        </w:rPr>
      </w:pPr>
      <w:r w:rsidRPr="003F39AC">
        <w:rPr>
          <w:rFonts w:cs="Arial"/>
          <w:b/>
          <w:sz w:val="24"/>
          <w:szCs w:val="24"/>
        </w:rPr>
        <w:t xml:space="preserve">Члан </w:t>
      </w:r>
      <w:r w:rsidR="00D57128" w:rsidRPr="003F39AC">
        <w:rPr>
          <w:rFonts w:cs="Arial"/>
          <w:b/>
          <w:sz w:val="24"/>
          <w:szCs w:val="24"/>
        </w:rPr>
        <w:t>1</w:t>
      </w:r>
      <w:r w:rsidR="009523B4">
        <w:rPr>
          <w:rFonts w:cs="Arial"/>
          <w:b/>
          <w:sz w:val="24"/>
          <w:szCs w:val="24"/>
          <w:lang w:val="sr-Cyrl-RS"/>
        </w:rPr>
        <w:t>5</w:t>
      </w:r>
      <w:r w:rsidRPr="003F39AC">
        <w:rPr>
          <w:rFonts w:cs="Arial"/>
          <w:b/>
          <w:sz w:val="24"/>
          <w:szCs w:val="24"/>
        </w:rPr>
        <w:t>.</w:t>
      </w:r>
    </w:p>
    <w:p w:rsidR="003F39AC" w:rsidRPr="003F39AC" w:rsidRDefault="003F39AC" w:rsidP="005828FC">
      <w:pPr>
        <w:tabs>
          <w:tab w:val="left" w:pos="567"/>
        </w:tabs>
        <w:spacing w:before="0"/>
        <w:rPr>
          <w:rFonts w:cs="Arial"/>
          <w:sz w:val="24"/>
          <w:szCs w:val="24"/>
        </w:rPr>
      </w:pPr>
      <w:r w:rsidRPr="003F39AC">
        <w:rPr>
          <w:rFonts w:cs="Arial"/>
          <w:sz w:val="24"/>
          <w:szCs w:val="24"/>
        </w:rPr>
        <w:t xml:space="preserve">Овлашћени представници за праћење реализације </w:t>
      </w:r>
      <w:r w:rsidRPr="003F39AC">
        <w:rPr>
          <w:rFonts w:cs="Arial"/>
          <w:sz w:val="24"/>
          <w:szCs w:val="24"/>
          <w:lang w:val="sr-Cyrl-RS"/>
        </w:rPr>
        <w:t>уговора</w:t>
      </w:r>
      <w:r w:rsidRPr="003F39AC">
        <w:rPr>
          <w:rFonts w:cs="Arial"/>
          <w:sz w:val="24"/>
          <w:szCs w:val="24"/>
        </w:rPr>
        <w:t xml:space="preserve"> су: </w:t>
      </w:r>
    </w:p>
    <w:p w:rsidR="003F39AC" w:rsidRPr="003F39AC" w:rsidRDefault="003F39AC" w:rsidP="005828FC">
      <w:pPr>
        <w:tabs>
          <w:tab w:val="left" w:pos="567"/>
        </w:tabs>
        <w:spacing w:before="0"/>
        <w:rPr>
          <w:rFonts w:cs="Arial"/>
          <w:sz w:val="24"/>
          <w:szCs w:val="24"/>
        </w:rPr>
      </w:pPr>
    </w:p>
    <w:p w:rsidR="003F39AC" w:rsidRPr="003C17EB" w:rsidRDefault="003F39AC" w:rsidP="005828FC">
      <w:pPr>
        <w:tabs>
          <w:tab w:val="left" w:pos="567"/>
        </w:tabs>
        <w:spacing w:before="0"/>
        <w:rPr>
          <w:rFonts w:cs="Arial"/>
          <w:sz w:val="24"/>
          <w:szCs w:val="24"/>
          <w:lang w:val="sr-Cyrl-RS"/>
        </w:rPr>
      </w:pPr>
      <w:r w:rsidRPr="003F39AC">
        <w:rPr>
          <w:rFonts w:cs="Arial"/>
          <w:sz w:val="24"/>
          <w:szCs w:val="24"/>
        </w:rPr>
        <w:tab/>
        <w:t xml:space="preserve">- </w:t>
      </w:r>
      <w:proofErr w:type="gramStart"/>
      <w:r w:rsidRPr="003F39AC">
        <w:rPr>
          <w:rFonts w:cs="Arial"/>
          <w:sz w:val="24"/>
          <w:szCs w:val="24"/>
        </w:rPr>
        <w:t>за</w:t>
      </w:r>
      <w:proofErr w:type="gramEnd"/>
      <w:r w:rsidRPr="003F39AC">
        <w:rPr>
          <w:rFonts w:cs="Arial"/>
          <w:sz w:val="24"/>
          <w:szCs w:val="24"/>
        </w:rPr>
        <w:t xml:space="preserve"> К</w:t>
      </w:r>
      <w:r w:rsidRPr="003F39AC">
        <w:rPr>
          <w:rFonts w:cs="Arial"/>
          <w:sz w:val="24"/>
          <w:szCs w:val="24"/>
          <w:lang w:val="sr-Cyrl-RS"/>
        </w:rPr>
        <w:t>упца</w:t>
      </w:r>
      <w:r w:rsidRPr="003F39AC">
        <w:rPr>
          <w:rFonts w:cs="Arial"/>
          <w:sz w:val="24"/>
          <w:szCs w:val="24"/>
        </w:rPr>
        <w:t xml:space="preserve">: </w:t>
      </w:r>
      <w:r w:rsidRPr="003F39AC">
        <w:rPr>
          <w:rFonts w:cs="Arial"/>
          <w:sz w:val="24"/>
          <w:szCs w:val="24"/>
        </w:rPr>
        <w:tab/>
      </w:r>
      <w:r w:rsidRPr="003F39AC">
        <w:rPr>
          <w:rFonts w:cs="Arial"/>
          <w:sz w:val="24"/>
          <w:szCs w:val="24"/>
          <w:lang w:val="sr-Cyrl-RS"/>
        </w:rPr>
        <w:t xml:space="preserve">           </w:t>
      </w:r>
      <w:r w:rsidR="003C17EB">
        <w:rPr>
          <w:rFonts w:cs="Arial"/>
          <w:sz w:val="24"/>
          <w:szCs w:val="24"/>
          <w:lang w:val="sr-Cyrl-RS"/>
        </w:rPr>
        <w:t>Дејан Љубинковић</w:t>
      </w:r>
    </w:p>
    <w:p w:rsidR="003F39AC" w:rsidRPr="003F39AC" w:rsidRDefault="003F39AC" w:rsidP="005828FC">
      <w:pPr>
        <w:tabs>
          <w:tab w:val="left" w:pos="567"/>
        </w:tabs>
        <w:spacing w:before="0"/>
        <w:rPr>
          <w:rFonts w:cs="Arial"/>
          <w:sz w:val="24"/>
          <w:szCs w:val="24"/>
        </w:rPr>
      </w:pPr>
      <w:r w:rsidRPr="003F39AC">
        <w:rPr>
          <w:rFonts w:cs="Arial"/>
          <w:sz w:val="24"/>
          <w:szCs w:val="24"/>
        </w:rPr>
        <w:tab/>
        <w:t xml:space="preserve">- </w:t>
      </w:r>
      <w:proofErr w:type="gramStart"/>
      <w:r w:rsidRPr="003F39AC">
        <w:rPr>
          <w:rFonts w:cs="Arial"/>
          <w:sz w:val="24"/>
          <w:szCs w:val="24"/>
        </w:rPr>
        <w:t>за</w:t>
      </w:r>
      <w:proofErr w:type="gramEnd"/>
      <w:r w:rsidRPr="003F39AC">
        <w:rPr>
          <w:rFonts w:cs="Arial"/>
          <w:sz w:val="24"/>
          <w:szCs w:val="24"/>
        </w:rPr>
        <w:t xml:space="preserve"> </w:t>
      </w:r>
      <w:r w:rsidRPr="003F39AC">
        <w:rPr>
          <w:rFonts w:cs="Arial"/>
          <w:sz w:val="24"/>
          <w:szCs w:val="24"/>
          <w:lang w:val="sr-Cyrl-RS"/>
        </w:rPr>
        <w:t>Продавца</w:t>
      </w:r>
      <w:r w:rsidRPr="003F39AC">
        <w:rPr>
          <w:rFonts w:cs="Arial"/>
          <w:sz w:val="24"/>
          <w:szCs w:val="24"/>
        </w:rPr>
        <w:t xml:space="preserve">: </w:t>
      </w:r>
      <w:r w:rsidRPr="003F39AC">
        <w:rPr>
          <w:rFonts w:cs="Arial"/>
          <w:sz w:val="24"/>
          <w:szCs w:val="24"/>
        </w:rPr>
        <w:tab/>
      </w:r>
      <w:r>
        <w:rPr>
          <w:rFonts w:cs="Arial"/>
          <w:sz w:val="24"/>
          <w:szCs w:val="24"/>
          <w:lang w:val="sr-Cyrl-RS"/>
        </w:rPr>
        <w:t>________________________</w:t>
      </w:r>
    </w:p>
    <w:p w:rsidR="003F39AC" w:rsidRPr="003F39AC" w:rsidRDefault="003F39AC" w:rsidP="005828FC">
      <w:pPr>
        <w:autoSpaceDE w:val="0"/>
        <w:autoSpaceDN w:val="0"/>
        <w:adjustRightInd w:val="0"/>
        <w:spacing w:before="0"/>
        <w:rPr>
          <w:rFonts w:cs="Arial"/>
          <w:sz w:val="24"/>
          <w:szCs w:val="24"/>
          <w:lang w:eastAsia="sr-Latn-CS"/>
        </w:rPr>
      </w:pPr>
      <w:r w:rsidRPr="003F39AC">
        <w:rPr>
          <w:rFonts w:cs="Arial"/>
          <w:sz w:val="24"/>
          <w:szCs w:val="24"/>
          <w:lang w:val="sr-Latn-CS" w:eastAsia="sr-Latn-CS"/>
        </w:rPr>
        <w:t xml:space="preserve">Именовани </w:t>
      </w:r>
      <w:r w:rsidRPr="003F39AC">
        <w:rPr>
          <w:rFonts w:cs="Arial"/>
          <w:sz w:val="24"/>
          <w:szCs w:val="24"/>
          <w:lang w:val="sr-Cyrl-RS" w:eastAsia="sr-Latn-CS"/>
        </w:rPr>
        <w:t xml:space="preserve">су </w:t>
      </w:r>
      <w:r w:rsidRPr="003F39AC">
        <w:rPr>
          <w:rFonts w:cs="Arial"/>
          <w:sz w:val="24"/>
          <w:szCs w:val="24"/>
          <w:lang w:val="sr-Latn-CS" w:eastAsia="sr-Latn-CS"/>
        </w:rPr>
        <w:t xml:space="preserve"> дужа</w:t>
      </w:r>
      <w:r w:rsidRPr="003F39AC">
        <w:rPr>
          <w:rFonts w:cs="Arial"/>
          <w:sz w:val="24"/>
          <w:szCs w:val="24"/>
          <w:lang w:val="sr-Cyrl-RS" w:eastAsia="sr-Latn-CS"/>
        </w:rPr>
        <w:t xml:space="preserve">ни </w:t>
      </w:r>
      <w:r w:rsidRPr="003F39AC">
        <w:rPr>
          <w:rFonts w:cs="Arial"/>
          <w:sz w:val="24"/>
          <w:szCs w:val="24"/>
          <w:lang w:val="sr-Latn-CS" w:eastAsia="sr-Latn-CS"/>
        </w:rPr>
        <w:t xml:space="preserve"> да врши следеће послове:</w:t>
      </w:r>
    </w:p>
    <w:p w:rsidR="003F39AC" w:rsidRPr="003F39AC" w:rsidRDefault="003F39AC" w:rsidP="005828FC">
      <w:pPr>
        <w:numPr>
          <w:ilvl w:val="0"/>
          <w:numId w:val="27"/>
        </w:numPr>
        <w:autoSpaceDE w:val="0"/>
        <w:autoSpaceDN w:val="0"/>
        <w:adjustRightInd w:val="0"/>
        <w:spacing w:before="0" w:after="160" w:line="259" w:lineRule="auto"/>
        <w:jc w:val="left"/>
        <w:rPr>
          <w:rFonts w:cs="Arial"/>
          <w:sz w:val="24"/>
          <w:szCs w:val="24"/>
          <w:lang w:val="sr-Latn-CS" w:eastAsia="sr-Latn-CS"/>
        </w:rPr>
      </w:pPr>
      <w:r w:rsidRPr="003F39AC">
        <w:rPr>
          <w:rFonts w:cs="Arial"/>
          <w:sz w:val="24"/>
          <w:szCs w:val="24"/>
          <w:lang w:val="sr-Latn-CS" w:eastAsia="sr-Latn-CS"/>
        </w:rPr>
        <w:t>праћење степена и динамике реализације Уговора;</w:t>
      </w:r>
    </w:p>
    <w:p w:rsidR="003F39AC" w:rsidRPr="003F39AC" w:rsidRDefault="003F39AC" w:rsidP="005828FC">
      <w:pPr>
        <w:numPr>
          <w:ilvl w:val="0"/>
          <w:numId w:val="27"/>
        </w:numPr>
        <w:autoSpaceDE w:val="0"/>
        <w:autoSpaceDN w:val="0"/>
        <w:adjustRightInd w:val="0"/>
        <w:spacing w:before="0" w:after="160" w:line="259" w:lineRule="auto"/>
        <w:jc w:val="left"/>
        <w:rPr>
          <w:rFonts w:cs="Arial"/>
          <w:sz w:val="24"/>
          <w:szCs w:val="24"/>
          <w:lang w:val="sr-Latn-CS" w:eastAsia="sr-Latn-CS"/>
        </w:rPr>
      </w:pPr>
      <w:r w:rsidRPr="003F39AC">
        <w:rPr>
          <w:rFonts w:cs="Arial"/>
          <w:sz w:val="24"/>
          <w:szCs w:val="24"/>
          <w:lang w:val="sr-Latn-CS" w:eastAsia="sr-Latn-CS"/>
        </w:rPr>
        <w:t>праћење датума истека Уговора;</w:t>
      </w:r>
    </w:p>
    <w:p w:rsidR="003F39AC" w:rsidRPr="003F39AC" w:rsidRDefault="003F39AC" w:rsidP="005828FC">
      <w:pPr>
        <w:numPr>
          <w:ilvl w:val="0"/>
          <w:numId w:val="27"/>
        </w:numPr>
        <w:spacing w:before="0" w:after="160" w:line="259" w:lineRule="auto"/>
        <w:jc w:val="left"/>
        <w:rPr>
          <w:rFonts w:cs="Arial"/>
          <w:sz w:val="24"/>
          <w:szCs w:val="24"/>
          <w:lang w:val="ru-RU"/>
        </w:rPr>
      </w:pPr>
      <w:r w:rsidRPr="003F39AC">
        <w:rPr>
          <w:rFonts w:cs="Arial"/>
          <w:sz w:val="24"/>
          <w:szCs w:val="24"/>
          <w:lang w:val="sr-Latn-CS" w:eastAsia="sr-Latn-CS"/>
        </w:rPr>
        <w:t>праћење усаглашености уговорених и реализованих позиција и евентуалних одступања.</w:t>
      </w:r>
    </w:p>
    <w:p w:rsidR="001E0DFB" w:rsidRDefault="001E0DFB" w:rsidP="00EE793E">
      <w:pPr>
        <w:pStyle w:val="KDParagraf"/>
        <w:spacing w:before="0"/>
        <w:rPr>
          <w:rFonts w:cs="Arial"/>
          <w:b/>
          <w:sz w:val="24"/>
          <w:szCs w:val="24"/>
        </w:rPr>
      </w:pPr>
    </w:p>
    <w:p w:rsidR="00EE793E" w:rsidRDefault="00EE793E" w:rsidP="00EE793E">
      <w:pPr>
        <w:pStyle w:val="KDParagraf"/>
        <w:spacing w:before="0"/>
        <w:rPr>
          <w:rFonts w:cs="Arial"/>
          <w:b/>
          <w:sz w:val="24"/>
          <w:szCs w:val="24"/>
        </w:rPr>
      </w:pPr>
      <w:r w:rsidRPr="00DD551A">
        <w:rPr>
          <w:rFonts w:cs="Arial"/>
          <w:b/>
          <w:sz w:val="24"/>
          <w:szCs w:val="24"/>
        </w:rPr>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lang w:val="sr-Cyrl-RS"/>
        </w:rPr>
        <w:t>1</w:t>
      </w:r>
      <w:r w:rsidR="009523B4">
        <w:rPr>
          <w:rFonts w:cs="Arial"/>
          <w:b/>
          <w:sz w:val="24"/>
          <w:szCs w:val="24"/>
          <w:lang w:val="sr-Cyrl-RS"/>
        </w:rPr>
        <w:t>6</w:t>
      </w:r>
      <w:r w:rsidRPr="00DD551A">
        <w:rPr>
          <w:rFonts w:cs="Arial"/>
          <w:sz w:val="24"/>
          <w:szCs w:val="24"/>
        </w:rPr>
        <w:t>.</w:t>
      </w:r>
    </w:p>
    <w:p w:rsidR="00100B51"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CC7D2B" w:rsidRDefault="00CC7D2B" w:rsidP="00EE793E">
      <w:pPr>
        <w:pStyle w:val="KDParagraf"/>
        <w:spacing w:before="0"/>
        <w:rPr>
          <w:rFonts w:cs="Arial"/>
          <w:sz w:val="24"/>
          <w:szCs w:val="24"/>
        </w:rPr>
      </w:pPr>
    </w:p>
    <w:p w:rsidR="00D8574D" w:rsidRPr="00100B51" w:rsidRDefault="00100B51" w:rsidP="00100B51">
      <w:pPr>
        <w:pStyle w:val="KDParagraf"/>
        <w:spacing w:before="0"/>
        <w:jc w:val="center"/>
        <w:rPr>
          <w:rFonts w:cs="Arial"/>
          <w:b/>
          <w:sz w:val="24"/>
          <w:szCs w:val="24"/>
        </w:rPr>
      </w:pPr>
      <w:r>
        <w:rPr>
          <w:rFonts w:cs="Arial"/>
          <w:b/>
          <w:sz w:val="24"/>
          <w:szCs w:val="24"/>
        </w:rPr>
        <w:t xml:space="preserve">Члан </w:t>
      </w:r>
      <w:r w:rsidR="009523B4">
        <w:rPr>
          <w:rFonts w:cs="Arial"/>
          <w:b/>
          <w:sz w:val="24"/>
          <w:szCs w:val="24"/>
          <w:lang w:val="sr-Cyrl-RS"/>
        </w:rPr>
        <w:t>17</w:t>
      </w:r>
      <w:r w:rsidRPr="00100B51">
        <w:rPr>
          <w:rFonts w:cs="Arial"/>
          <w:b/>
          <w:sz w:val="24"/>
          <w:szCs w:val="24"/>
        </w:rPr>
        <w:t>.</w:t>
      </w:r>
    </w:p>
    <w:p w:rsidR="00D8574D" w:rsidRPr="00D8574D" w:rsidRDefault="00D8574D" w:rsidP="00D8574D">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D8574D" w:rsidRPr="00DD551A" w:rsidRDefault="00D8574D" w:rsidP="00D8574D">
      <w:pPr>
        <w:pStyle w:val="KDParagraf"/>
        <w:spacing w:before="0"/>
        <w:rPr>
          <w:rFonts w:cs="Arial"/>
          <w:sz w:val="24"/>
          <w:szCs w:val="24"/>
        </w:rPr>
      </w:pPr>
      <w:r w:rsidRPr="00D8574D">
        <w:rPr>
          <w:rFonts w:cs="Arial"/>
          <w:sz w:val="24"/>
          <w:szCs w:val="24"/>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5828FC" w:rsidRPr="00DD551A" w:rsidRDefault="005828FC"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9523B4">
        <w:rPr>
          <w:rFonts w:cs="Arial"/>
          <w:b/>
          <w:sz w:val="24"/>
          <w:szCs w:val="24"/>
          <w:lang w:val="sr-Cyrl-RS"/>
        </w:rPr>
        <w:t>18</w:t>
      </w:r>
      <w:r w:rsidR="00EE793E"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C7D2B" w:rsidRPr="00DD551A" w:rsidRDefault="00CC7D2B"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9523B4">
        <w:rPr>
          <w:rFonts w:cs="Arial"/>
          <w:b/>
          <w:sz w:val="24"/>
          <w:szCs w:val="24"/>
          <w:lang w:val="sr-Cyrl-RS"/>
        </w:rPr>
        <w:t>19</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008F3AAE">
        <w:rPr>
          <w:rFonts w:cs="Arial"/>
          <w:sz w:val="24"/>
          <w:szCs w:val="24"/>
          <w:lang w:val="sr-Cyrl-RS"/>
        </w:rPr>
        <w:t xml:space="preserve"> </w:t>
      </w:r>
      <w:r w:rsidR="008F3AAE" w:rsidRPr="008F3AAE">
        <w:rPr>
          <w:rFonts w:cs="Arial"/>
          <w:sz w:val="24"/>
          <w:szCs w:val="24"/>
          <w:lang w:val="sr-Cyrl-RS"/>
        </w:rPr>
        <w:t>(Сталне</w:t>
      </w:r>
      <w:r w:rsidR="008F3AAE" w:rsidRPr="008F3AAE">
        <w:rPr>
          <w:rFonts w:cs="Arial"/>
          <w:sz w:val="24"/>
          <w:szCs w:val="24"/>
        </w:rPr>
        <w:t xml:space="preserve"> арбитраже при Привредној комори Србије, уз примену њеног Правилника</w:t>
      </w:r>
      <w:r w:rsidR="001C6CFA">
        <w:rPr>
          <w:rFonts w:cs="Arial"/>
          <w:sz w:val="24"/>
          <w:szCs w:val="24"/>
          <w:lang w:val="sr-Cyrl-RS"/>
        </w:rPr>
        <w:t>)</w:t>
      </w:r>
      <w:r w:rsidR="008F3AAE" w:rsidRPr="008F3AAE">
        <w:rPr>
          <w:rFonts w:cs="Arial"/>
          <w:sz w:val="24"/>
          <w:szCs w:val="24"/>
        </w:rPr>
        <w:t xml:space="preserve"> (</w:t>
      </w:r>
      <w:r w:rsidR="008F3AAE" w:rsidRPr="00D57128">
        <w:rPr>
          <w:rFonts w:cs="Arial"/>
          <w:i/>
          <w:sz w:val="24"/>
          <w:szCs w:val="24"/>
        </w:rPr>
        <w:t xml:space="preserve">напомена: коначан текст у </w:t>
      </w:r>
      <w:r w:rsidR="008F3AAE" w:rsidRPr="00D57128">
        <w:rPr>
          <w:rFonts w:cs="Arial"/>
          <w:i/>
          <w:sz w:val="24"/>
          <w:szCs w:val="24"/>
          <w:lang w:val="sr-Cyrl-RS"/>
        </w:rPr>
        <w:t>Уговору</w:t>
      </w:r>
      <w:r w:rsidR="008F3AAE" w:rsidRPr="00D57128">
        <w:rPr>
          <w:rFonts w:cs="Arial"/>
          <w:i/>
          <w:sz w:val="24"/>
          <w:szCs w:val="24"/>
        </w:rPr>
        <w:t xml:space="preserve"> зависи од тога да ли је домаћи или страни Продавац</w:t>
      </w:r>
      <w:r w:rsidR="008F3AAE" w:rsidRPr="008F3AAE">
        <w:rPr>
          <w:rFonts w:cs="Arial"/>
          <w:sz w:val="24"/>
          <w:szCs w:val="24"/>
          <w:lang w:val="sr-Cyrl-RS"/>
        </w:rPr>
        <w:t>)</w:t>
      </w:r>
      <w:r w:rsidR="009B490F">
        <w:rPr>
          <w:rFonts w:cs="Arial"/>
          <w:sz w:val="24"/>
          <w:szCs w:val="24"/>
          <w:lang w:val="sr-Cyrl-RS"/>
        </w:rPr>
        <w:t>.</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rPr>
        <w:t>2</w:t>
      </w:r>
      <w:r w:rsidR="009523B4">
        <w:rPr>
          <w:rFonts w:cs="Arial"/>
          <w:b/>
          <w:sz w:val="24"/>
          <w:szCs w:val="24"/>
          <w:lang w:val="sr-Cyrl-RS"/>
        </w:rPr>
        <w:t>0</w:t>
      </w:r>
      <w:r w:rsidRPr="00DD551A">
        <w:rPr>
          <w:rFonts w:cs="Arial"/>
          <w:sz w:val="24"/>
          <w:szCs w:val="24"/>
        </w:rPr>
        <w:t>.</w:t>
      </w:r>
    </w:p>
    <w:p w:rsidR="006B1D44"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00B51" w:rsidRPr="00DD551A" w:rsidRDefault="00100B51"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lang w:val="sr-Cyrl-RS"/>
        </w:rPr>
        <w:t>2</w:t>
      </w:r>
      <w:r w:rsidR="009523B4">
        <w:rPr>
          <w:rFonts w:cs="Arial"/>
          <w:b/>
          <w:sz w:val="24"/>
          <w:szCs w:val="24"/>
          <w:lang w:val="sr-Cyrl-RS"/>
        </w:rPr>
        <w:t>1</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CB5B15" w:rsidRPr="00DD551A" w:rsidRDefault="00CB5B15" w:rsidP="00EE793E">
      <w:pPr>
        <w:pStyle w:val="KDParagraf"/>
        <w:spacing w:before="0"/>
        <w:rPr>
          <w:rFonts w:cs="Arial"/>
          <w:sz w:val="24"/>
          <w:szCs w:val="24"/>
        </w:rPr>
      </w:pPr>
    </w:p>
    <w:p w:rsidR="00CB5B15" w:rsidRDefault="007B11A4" w:rsidP="00CB5B15">
      <w:pPr>
        <w:tabs>
          <w:tab w:val="left" w:pos="9090"/>
        </w:tabs>
        <w:spacing w:before="0"/>
        <w:rPr>
          <w:rFonts w:cs="Arial"/>
          <w:sz w:val="24"/>
          <w:szCs w:val="24"/>
        </w:rPr>
      </w:pPr>
      <w:r w:rsidRPr="007B11A4">
        <w:rPr>
          <w:rFonts w:cs="Arial"/>
          <w:sz w:val="24"/>
          <w:szCs w:val="24"/>
        </w:rPr>
        <w:t xml:space="preserve">Прилог </w:t>
      </w:r>
      <w:r>
        <w:rPr>
          <w:rFonts w:cs="Arial"/>
          <w:sz w:val="24"/>
          <w:szCs w:val="24"/>
          <w:lang w:val="sr-Cyrl-RS"/>
        </w:rPr>
        <w:t xml:space="preserve">број </w:t>
      </w:r>
      <w:r w:rsidRPr="007B11A4">
        <w:rPr>
          <w:rFonts w:cs="Arial"/>
          <w:sz w:val="24"/>
          <w:szCs w:val="24"/>
        </w:rPr>
        <w:t xml:space="preserve">1 </w:t>
      </w:r>
      <w:r w:rsidRPr="007B11A4">
        <w:rPr>
          <w:rFonts w:cs="Arial"/>
          <w:sz w:val="24"/>
          <w:szCs w:val="24"/>
          <w:lang w:val="sr-Cyrl-RS"/>
        </w:rPr>
        <w:t xml:space="preserve">Конкурсна документација, линк: </w:t>
      </w:r>
      <w:r w:rsidRPr="007B11A4">
        <w:rPr>
          <w:rFonts w:cs="Arial"/>
          <w:sz w:val="24"/>
          <w:szCs w:val="24"/>
        </w:rPr>
        <w:t>__________________________;</w:t>
      </w:r>
    </w:p>
    <w:p w:rsidR="00D57128" w:rsidRPr="00D57128" w:rsidRDefault="007B11A4" w:rsidP="00CB5B15">
      <w:pPr>
        <w:tabs>
          <w:tab w:val="left" w:pos="9090"/>
        </w:tabs>
        <w:spacing w:before="0"/>
        <w:rPr>
          <w:rFonts w:cs="Arial"/>
          <w:sz w:val="24"/>
          <w:szCs w:val="24"/>
          <w:lang w:val="sr-Cyrl-RS"/>
        </w:rPr>
      </w:pPr>
      <w:r w:rsidRPr="007B11A4">
        <w:rPr>
          <w:rFonts w:cs="Arial"/>
          <w:sz w:val="24"/>
          <w:szCs w:val="24"/>
          <w:lang w:val="sr-Cyrl-RS"/>
        </w:rPr>
        <w:t xml:space="preserve">Прилог </w:t>
      </w:r>
      <w:r>
        <w:rPr>
          <w:rFonts w:cs="Arial"/>
          <w:sz w:val="24"/>
          <w:szCs w:val="24"/>
          <w:lang w:val="sr-Cyrl-RS"/>
        </w:rPr>
        <w:t xml:space="preserve">број </w:t>
      </w:r>
      <w:r w:rsidRPr="007B11A4">
        <w:rPr>
          <w:rFonts w:cs="Arial"/>
          <w:sz w:val="24"/>
          <w:szCs w:val="24"/>
          <w:lang w:val="sr-Cyrl-RS"/>
        </w:rPr>
        <w:t>2</w:t>
      </w:r>
      <w:r w:rsidR="00D57128" w:rsidRPr="00D57128">
        <w:rPr>
          <w:rFonts w:cs="Arial"/>
          <w:sz w:val="24"/>
          <w:szCs w:val="24"/>
        </w:rPr>
        <w:t xml:space="preserve"> </w:t>
      </w:r>
      <w:r w:rsidR="00D57128" w:rsidRPr="007B11A4">
        <w:rPr>
          <w:rFonts w:cs="Arial"/>
          <w:sz w:val="24"/>
          <w:szCs w:val="24"/>
        </w:rPr>
        <w:t>Техничка спецификација</w:t>
      </w:r>
      <w:r w:rsidR="00D57128">
        <w:rPr>
          <w:rFonts w:cs="Arial"/>
          <w:sz w:val="24"/>
          <w:szCs w:val="24"/>
          <w:lang w:val="sr-Latn-RS"/>
        </w:rPr>
        <w:t>;</w:t>
      </w:r>
    </w:p>
    <w:p w:rsidR="007B11A4" w:rsidRPr="007B11A4" w:rsidRDefault="00D57128" w:rsidP="00CB5B15">
      <w:pPr>
        <w:tabs>
          <w:tab w:val="left" w:pos="9090"/>
        </w:tabs>
        <w:spacing w:before="0"/>
        <w:rPr>
          <w:rFonts w:cs="Arial"/>
          <w:sz w:val="24"/>
          <w:szCs w:val="24"/>
        </w:rPr>
      </w:pPr>
      <w:r w:rsidRPr="007B11A4">
        <w:rPr>
          <w:rFonts w:cs="Arial"/>
          <w:sz w:val="24"/>
          <w:szCs w:val="24"/>
        </w:rPr>
        <w:t xml:space="preserve">Прилог </w:t>
      </w:r>
      <w:r>
        <w:rPr>
          <w:rFonts w:cs="Arial"/>
          <w:sz w:val="24"/>
          <w:szCs w:val="24"/>
          <w:lang w:val="sr-Cyrl-RS"/>
        </w:rPr>
        <w:t>број 3</w:t>
      </w:r>
      <w:r w:rsidRPr="007B11A4">
        <w:rPr>
          <w:rFonts w:cs="Arial"/>
          <w:sz w:val="24"/>
          <w:szCs w:val="24"/>
        </w:rPr>
        <w:t xml:space="preserve"> Понуда</w:t>
      </w:r>
      <w:r>
        <w:rPr>
          <w:rFonts w:cs="Arial"/>
          <w:sz w:val="24"/>
          <w:szCs w:val="24"/>
          <w:lang w:val="sr-Cyrl-RS"/>
        </w:rPr>
        <w:t xml:space="preserve"> број ___________ од ___________године</w:t>
      </w:r>
      <w:r w:rsidRPr="007B11A4">
        <w:rPr>
          <w:rFonts w:cs="Arial"/>
          <w:sz w:val="24"/>
          <w:szCs w:val="24"/>
          <w:lang w:val="sr-Cyrl-RS"/>
        </w:rPr>
        <w:t>;</w:t>
      </w:r>
    </w:p>
    <w:p w:rsidR="007B11A4" w:rsidRPr="007B11A4" w:rsidRDefault="007B11A4" w:rsidP="00CB5B15">
      <w:pPr>
        <w:tabs>
          <w:tab w:val="left" w:pos="9090"/>
        </w:tabs>
        <w:spacing w:before="0"/>
        <w:rPr>
          <w:rFonts w:cs="Arial"/>
          <w:sz w:val="24"/>
          <w:szCs w:val="24"/>
        </w:rPr>
      </w:pPr>
      <w:r w:rsidRPr="007B11A4">
        <w:rPr>
          <w:rFonts w:cs="Arial"/>
          <w:sz w:val="24"/>
          <w:szCs w:val="24"/>
        </w:rPr>
        <w:t xml:space="preserve">Прилог </w:t>
      </w:r>
      <w:r>
        <w:rPr>
          <w:rFonts w:cs="Arial"/>
          <w:sz w:val="24"/>
          <w:szCs w:val="24"/>
          <w:lang w:val="sr-Cyrl-RS"/>
        </w:rPr>
        <w:t xml:space="preserve">број </w:t>
      </w:r>
      <w:r w:rsidRPr="007B11A4">
        <w:rPr>
          <w:rFonts w:cs="Arial"/>
          <w:sz w:val="24"/>
          <w:szCs w:val="24"/>
          <w:lang w:val="sr-Cyrl-RS"/>
        </w:rPr>
        <w:t>4</w:t>
      </w:r>
      <w:r w:rsidRPr="007B11A4">
        <w:rPr>
          <w:rFonts w:cs="Arial"/>
          <w:sz w:val="24"/>
          <w:szCs w:val="24"/>
        </w:rPr>
        <w:t xml:space="preserve"> </w:t>
      </w:r>
      <w:r w:rsidR="00D57128" w:rsidRPr="007B11A4">
        <w:rPr>
          <w:rFonts w:cs="Arial"/>
          <w:sz w:val="24"/>
          <w:szCs w:val="24"/>
        </w:rPr>
        <w:t>Образац структуре цене;</w:t>
      </w:r>
    </w:p>
    <w:p w:rsidR="00EE793E" w:rsidRPr="00DD551A" w:rsidRDefault="003A5A4A" w:rsidP="00D57128">
      <w:pPr>
        <w:pStyle w:val="KDParagraf"/>
        <w:spacing w:before="0"/>
        <w:jc w:val="left"/>
        <w:rPr>
          <w:rFonts w:cs="Arial"/>
          <w:sz w:val="24"/>
          <w:szCs w:val="24"/>
        </w:rPr>
      </w:pPr>
      <w:r>
        <w:rPr>
          <w:rFonts w:cs="Arial"/>
          <w:sz w:val="24"/>
          <w:szCs w:val="24"/>
          <w:lang w:val="sr-Cyrl-RS"/>
        </w:rPr>
        <w:t xml:space="preserve">Прилог број </w:t>
      </w:r>
      <w:r w:rsidR="009B0E57">
        <w:rPr>
          <w:rFonts w:cs="Arial"/>
          <w:sz w:val="24"/>
          <w:szCs w:val="24"/>
          <w:lang w:val="sr-Cyrl-RS"/>
        </w:rPr>
        <w:t>5</w:t>
      </w:r>
      <w:r>
        <w:rPr>
          <w:rFonts w:cs="Arial"/>
          <w:sz w:val="24"/>
          <w:szCs w:val="24"/>
          <w:lang w:val="sr-Cyrl-RS"/>
        </w:rPr>
        <w:t xml:space="preserve"> </w:t>
      </w:r>
      <w:r w:rsidR="00D57128" w:rsidRPr="00A66477">
        <w:rPr>
          <w:rFonts w:cs="Arial"/>
          <w:sz w:val="24"/>
          <w:szCs w:val="24"/>
        </w:rPr>
        <w:t>Споразум о заједничком извршењу услуге</w:t>
      </w:r>
      <w:r w:rsidR="00D57128">
        <w:rPr>
          <w:rFonts w:cs="Arial"/>
          <w:sz w:val="24"/>
          <w:szCs w:val="24"/>
          <w:lang w:val="sr-Cyrl-RS"/>
        </w:rPr>
        <w:t xml:space="preserve"> бр.....од.......</w:t>
      </w:r>
      <w:r w:rsidR="00D57128" w:rsidDel="00D57128">
        <w:rPr>
          <w:rFonts w:cs="Arial"/>
          <w:sz w:val="24"/>
          <w:szCs w:val="24"/>
          <w:lang w:val="sr-Cyrl-RS"/>
        </w:rPr>
        <w:t xml:space="preserve"> </w:t>
      </w:r>
    </w:p>
    <w:p w:rsidR="000D6738" w:rsidRDefault="000D6738" w:rsidP="00135E60">
      <w:pPr>
        <w:pStyle w:val="KDParagraf"/>
        <w:spacing w:before="0"/>
        <w:jc w:val="center"/>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D57128">
        <w:rPr>
          <w:rFonts w:cs="Arial"/>
          <w:b/>
          <w:sz w:val="24"/>
          <w:szCs w:val="24"/>
          <w:lang w:val="sr-Cyrl-RS"/>
        </w:rPr>
        <w:t>2</w:t>
      </w:r>
      <w:r w:rsidR="009523B4">
        <w:rPr>
          <w:rFonts w:cs="Arial"/>
          <w:b/>
          <w:sz w:val="24"/>
          <w:szCs w:val="24"/>
          <w:lang w:val="sr-Cyrl-RS"/>
        </w:rPr>
        <w:t>2</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511BB6" w:rsidRDefault="00511BB6" w:rsidP="00EE793E">
      <w:pPr>
        <w:pStyle w:val="KDParagraf"/>
        <w:spacing w:before="0"/>
        <w:rPr>
          <w:rFonts w:cs="Arial"/>
          <w:sz w:val="24"/>
          <w:szCs w:val="24"/>
        </w:rPr>
      </w:pPr>
    </w:p>
    <w:p w:rsidR="00415F26" w:rsidRPr="00DD551A" w:rsidRDefault="00415F26"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00100B51">
        <w:rPr>
          <w:rFonts w:cs="Arial"/>
          <w:b/>
          <w:sz w:val="24"/>
          <w:szCs w:val="24"/>
          <w:lang w:val="sr-Cyrl-RS"/>
        </w:rPr>
        <w:t xml:space="preserve">         </w:t>
      </w:r>
      <w:r w:rsidRPr="00135E60">
        <w:rPr>
          <w:rFonts w:cs="Arial"/>
          <w:sz w:val="24"/>
          <w:szCs w:val="24"/>
          <w:lang w:val="sr-Cyrl-RS"/>
        </w:rPr>
        <w:t>К</w:t>
      </w:r>
      <w:r w:rsidR="00100B51">
        <w:rPr>
          <w:rFonts w:cs="Arial"/>
          <w:sz w:val="24"/>
          <w:szCs w:val="24"/>
          <w:lang w:val="sr-Cyrl-RS"/>
        </w:rPr>
        <w:t>УПАЦ</w:t>
      </w:r>
      <w:r w:rsidRPr="00135E60">
        <w:rPr>
          <w:rFonts w:cs="Arial"/>
          <w:sz w:val="24"/>
          <w:szCs w:val="24"/>
          <w:lang w:val="sr-Cyrl-RS"/>
        </w:rPr>
        <w:t xml:space="preserve"> </w:t>
      </w:r>
      <w:r w:rsidR="00135E60">
        <w:rPr>
          <w:rFonts w:cs="Arial"/>
          <w:sz w:val="24"/>
          <w:szCs w:val="24"/>
          <w:lang w:val="sr-Cyrl-RS"/>
        </w:rPr>
        <w:t xml:space="preserve">  </w:t>
      </w:r>
      <w:r w:rsidR="00135E60">
        <w:rPr>
          <w:rFonts w:cs="Arial"/>
          <w:sz w:val="24"/>
          <w:szCs w:val="24"/>
          <w:lang w:val="sr-Cyrl-RS"/>
        </w:rPr>
        <w:tab/>
      </w:r>
      <w:r w:rsidR="00100B51">
        <w:rPr>
          <w:rFonts w:cs="Arial"/>
          <w:sz w:val="24"/>
          <w:szCs w:val="24"/>
          <w:lang w:val="sr-Cyrl-RS"/>
        </w:rPr>
        <w:t xml:space="preserve">      </w:t>
      </w:r>
      <w:r w:rsidR="00135E60" w:rsidRPr="00135E60">
        <w:rPr>
          <w:rFonts w:cs="Arial"/>
          <w:sz w:val="24"/>
          <w:szCs w:val="24"/>
          <w:lang w:val="sr-Cyrl-RS"/>
        </w:rPr>
        <w:t>ПР</w:t>
      </w:r>
      <w:r w:rsidR="00100B51">
        <w:rPr>
          <w:rFonts w:cs="Arial"/>
          <w:sz w:val="24"/>
          <w:szCs w:val="24"/>
          <w:lang w:val="sr-Cyrl-RS"/>
        </w:rPr>
        <w:t>ОДАВАЦ</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936833"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1463A3" w:rsidRPr="00135E60">
        <w:rPr>
          <w:rFonts w:cs="Arial"/>
          <w:sz w:val="24"/>
          <w:szCs w:val="24"/>
          <w:lang w:val="sr-Cyrl-RS"/>
        </w:rPr>
        <w:t>Електропривреда Србије</w:t>
      </w:r>
    </w:p>
    <w:p w:rsidR="00C64A78" w:rsidRPr="00135E60" w:rsidRDefault="00936833" w:rsidP="00135E60">
      <w:pPr>
        <w:pStyle w:val="KDParagraf"/>
        <w:tabs>
          <w:tab w:val="left" w:pos="6360"/>
        </w:tabs>
        <w:spacing w:before="0"/>
        <w:rPr>
          <w:rFonts w:cs="Arial"/>
          <w:sz w:val="24"/>
          <w:szCs w:val="24"/>
          <w:lang w:val="sr-Cyrl-RS"/>
        </w:rPr>
      </w:pPr>
      <w:r>
        <w:rPr>
          <w:rFonts w:cs="Arial"/>
          <w:sz w:val="24"/>
          <w:szCs w:val="24"/>
          <w:lang w:val="sr-Latn-RS"/>
        </w:rPr>
        <w:t xml:space="preserve">               </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8F3AAE"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36833" w:rsidRPr="00936833">
        <w:rPr>
          <w:rFonts w:cs="Arial"/>
          <w:sz w:val="24"/>
          <w:szCs w:val="24"/>
          <w:lang w:val="sr-Cyrl-RS"/>
        </w:rPr>
        <w:t>Име и презиме</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796BB8" w:rsidRDefault="00CC5210" w:rsidP="00936833">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r>
      <w:r w:rsidR="00936833">
        <w:rPr>
          <w:rFonts w:cs="Arial"/>
          <w:sz w:val="24"/>
          <w:szCs w:val="24"/>
          <w:lang w:val="sr-Latn-RS"/>
        </w:rPr>
        <w:t xml:space="preserve">    </w:t>
      </w:r>
      <w:r w:rsidR="00936833">
        <w:rPr>
          <w:rFonts w:cs="Arial"/>
          <w:sz w:val="24"/>
          <w:szCs w:val="24"/>
          <w:lang w:val="sr-Cyrl-RS"/>
        </w:rPr>
        <w:t>Функцијa</w:t>
      </w:r>
      <w:r w:rsidR="00A96BCA" w:rsidRPr="00135E60">
        <w:rPr>
          <w:rFonts w:cs="Arial"/>
          <w:sz w:val="24"/>
          <w:szCs w:val="24"/>
          <w:lang w:val="sr-Cyrl-RS"/>
        </w:rPr>
        <w:t xml:space="preserve">                   </w:t>
      </w:r>
      <w:r w:rsidR="000C52FC" w:rsidRPr="00135E60">
        <w:rPr>
          <w:rFonts w:cs="Arial"/>
          <w:sz w:val="24"/>
          <w:szCs w:val="24"/>
          <w:lang w:val="sr-Cyrl-RS"/>
        </w:rPr>
        <w:t xml:space="preserve">          </w:t>
      </w:r>
      <w:r w:rsidRPr="00135E60">
        <w:rPr>
          <w:rFonts w:cs="Arial"/>
          <w:sz w:val="24"/>
          <w:szCs w:val="24"/>
        </w:rPr>
        <w:t xml:space="preserve">                </w:t>
      </w:r>
      <w:r w:rsidR="000C52FC" w:rsidRPr="00135E60">
        <w:rPr>
          <w:rFonts w:cs="Arial"/>
          <w:sz w:val="24"/>
          <w:szCs w:val="24"/>
          <w:lang w:val="sr-Cyrl-RS"/>
        </w:rPr>
        <w:t xml:space="preserve"> </w:t>
      </w:r>
      <w:r w:rsidRPr="00135E60">
        <w:rPr>
          <w:rFonts w:cs="Arial"/>
          <w:sz w:val="24"/>
          <w:szCs w:val="24"/>
        </w:rPr>
        <w:t xml:space="preserve"> </w:t>
      </w:r>
      <w:r w:rsidRPr="00135E60">
        <w:rPr>
          <w:rFonts w:cs="Arial"/>
          <w:sz w:val="24"/>
          <w:szCs w:val="24"/>
          <w:lang w:val="sr-Cyrl-RS"/>
        </w:rPr>
        <w:t xml:space="preserve">     </w:t>
      </w:r>
      <w:r w:rsidRPr="00135E60">
        <w:rPr>
          <w:rFonts w:cs="Arial"/>
          <w:sz w:val="24"/>
          <w:szCs w:val="24"/>
        </w:rPr>
        <w:t xml:space="preserve"> </w:t>
      </w:r>
    </w:p>
    <w:sectPr w:rsidR="00796BB8" w:rsidSect="00A05EE4">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26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0AC" w:rsidRDefault="00A620AC">
      <w:r>
        <w:separator/>
      </w:r>
    </w:p>
    <w:p w:rsidR="00A620AC" w:rsidRDefault="00A620AC"/>
  </w:endnote>
  <w:endnote w:type="continuationSeparator" w:id="0">
    <w:p w:rsidR="00A620AC" w:rsidRDefault="00A620AC">
      <w:r>
        <w:continuationSeparator/>
      </w:r>
    </w:p>
    <w:p w:rsidR="00A620AC" w:rsidRDefault="00A62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C" w:rsidRDefault="00506B1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B1C" w:rsidRDefault="00506B1C" w:rsidP="00841BE7">
    <w:pPr>
      <w:pStyle w:val="Footer"/>
      <w:ind w:right="360"/>
    </w:pPr>
  </w:p>
  <w:p w:rsidR="00506B1C" w:rsidRDefault="00506B1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C" w:rsidRPr="00306F68" w:rsidRDefault="00506B1C"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923600">
      <w:rPr>
        <w:rStyle w:val="PageNumber"/>
        <w:rFonts w:cs="Arial"/>
        <w:noProof/>
        <w:sz w:val="22"/>
        <w:szCs w:val="22"/>
      </w:rPr>
      <w:t>2</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923600">
      <w:rPr>
        <w:rStyle w:val="PageNumber"/>
        <w:rFonts w:cs="Arial"/>
        <w:noProof/>
        <w:sz w:val="22"/>
        <w:szCs w:val="22"/>
      </w:rPr>
      <w:t>46</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C" w:rsidRPr="00306F68" w:rsidRDefault="00506B1C"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923600">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923600">
      <w:rPr>
        <w:rStyle w:val="PageNumber"/>
        <w:rFonts w:cs="Arial"/>
        <w:noProof/>
        <w:sz w:val="22"/>
        <w:szCs w:val="22"/>
      </w:rPr>
      <w:t>46</w:t>
    </w:r>
    <w:r w:rsidRPr="00306F68">
      <w:rPr>
        <w:rStyle w:val="PageNumber"/>
        <w:rFonts w:cs="Arial"/>
        <w:sz w:val="22"/>
        <w:szCs w:val="22"/>
      </w:rPr>
      <w:fldChar w:fldCharType="end"/>
    </w:r>
  </w:p>
  <w:p w:rsidR="00506B1C" w:rsidRDefault="00506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0AC" w:rsidRDefault="00A620AC">
      <w:r>
        <w:separator/>
      </w:r>
    </w:p>
    <w:p w:rsidR="00A620AC" w:rsidRDefault="00A620AC"/>
  </w:footnote>
  <w:footnote w:type="continuationSeparator" w:id="0">
    <w:p w:rsidR="00A620AC" w:rsidRDefault="00A620AC">
      <w:r>
        <w:continuationSeparator/>
      </w:r>
    </w:p>
    <w:p w:rsidR="00A620AC" w:rsidRDefault="00A620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C" w:rsidRPr="00B93679" w:rsidRDefault="00506B1C" w:rsidP="00B93679">
    <w:pPr>
      <w:pStyle w:val="Header"/>
      <w:jc w:val="center"/>
      <w:rPr>
        <w:sz w:val="20"/>
      </w:rPr>
    </w:pPr>
  </w:p>
  <w:p w:rsidR="00506B1C" w:rsidRDefault="00506B1C"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506B1C" w:rsidRPr="00887449" w:rsidRDefault="00506B1C" w:rsidP="00B93679">
    <w:pPr>
      <w:pStyle w:val="Header"/>
      <w:jc w:val="center"/>
      <w:rPr>
        <w:sz w:val="20"/>
        <w:lang w:val="sr-Cyrl-RS"/>
      </w:rPr>
    </w:pPr>
    <w:r w:rsidRPr="00B93679">
      <w:rPr>
        <w:sz w:val="20"/>
      </w:rPr>
      <w:t>Конкурсна документација</w:t>
    </w:r>
    <w:r>
      <w:rPr>
        <w:sz w:val="20"/>
      </w:rPr>
      <w:t xml:space="preserve"> </w:t>
    </w:r>
    <w:r>
      <w:rPr>
        <w:sz w:val="20"/>
        <w:lang w:val="sr-Cyrl-RS"/>
      </w:rPr>
      <w:t>ЦЈН/08/2017</w:t>
    </w:r>
  </w:p>
  <w:p w:rsidR="00506B1C" w:rsidRPr="004276AD" w:rsidRDefault="00506B1C"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1C" w:rsidRDefault="00506B1C" w:rsidP="004276AD">
    <w:pPr>
      <w:pStyle w:val="Header"/>
    </w:pPr>
  </w:p>
  <w:p w:rsidR="00506B1C" w:rsidRPr="00B93679" w:rsidRDefault="00506B1C"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506B1C" w:rsidRPr="00887449" w:rsidRDefault="00506B1C" w:rsidP="00B93679">
    <w:pPr>
      <w:pStyle w:val="Header"/>
      <w:jc w:val="center"/>
      <w:rPr>
        <w:sz w:val="20"/>
        <w:lang w:val="sr-Cyrl-RS"/>
      </w:rPr>
    </w:pPr>
    <w:r>
      <w:rPr>
        <w:sz w:val="20"/>
      </w:rPr>
      <w:t xml:space="preserve"> Конкурсна документација ЦЈН/08</w:t>
    </w:r>
    <w:r>
      <w:rPr>
        <w:sz w:val="20"/>
        <w:lang w:val="sr-Cyrl-RS"/>
      </w:rPr>
      <w:t>/2017</w:t>
    </w:r>
  </w:p>
  <w:p w:rsidR="00506B1C" w:rsidRPr="00B93679" w:rsidRDefault="00506B1C"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6752BD"/>
    <w:multiLevelType w:val="hybridMultilevel"/>
    <w:tmpl w:val="FAD2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DF517C"/>
    <w:multiLevelType w:val="hybridMultilevel"/>
    <w:tmpl w:val="04BA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594B46"/>
    <w:multiLevelType w:val="hybridMultilevel"/>
    <w:tmpl w:val="E4D6A47A"/>
    <w:lvl w:ilvl="0" w:tplc="B798EEAC">
      <w:start w:val="1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3E077A"/>
    <w:multiLevelType w:val="hybridMultilevel"/>
    <w:tmpl w:val="8AD470C4"/>
    <w:lvl w:ilvl="0" w:tplc="B96AC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FA3B8D"/>
    <w:multiLevelType w:val="hybridMultilevel"/>
    <w:tmpl w:val="A7BA0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6D022B9A"/>
    <w:multiLevelType w:val="hybridMultilevel"/>
    <w:tmpl w:val="2600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467FC0"/>
    <w:multiLevelType w:val="hybridMultilevel"/>
    <w:tmpl w:val="A1FC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79"/>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68"/>
  </w:num>
  <w:num w:numId="9">
    <w:abstractNumId w:val="93"/>
  </w:num>
  <w:num w:numId="10">
    <w:abstractNumId w:val="70"/>
  </w:num>
  <w:num w:numId="11">
    <w:abstractNumId w:val="67"/>
  </w:num>
  <w:num w:numId="12">
    <w:abstractNumId w:val="60"/>
  </w:num>
  <w:num w:numId="13">
    <w:abstractNumId w:val="73"/>
  </w:num>
  <w:num w:numId="14">
    <w:abstractNumId w:val="63"/>
  </w:num>
  <w:num w:numId="15">
    <w:abstractNumId w:val="81"/>
  </w:num>
  <w:num w:numId="16">
    <w:abstractNumId w:val="86"/>
  </w:num>
  <w:num w:numId="17">
    <w:abstractNumId w:val="81"/>
  </w:num>
  <w:num w:numId="18">
    <w:abstractNumId w:val="50"/>
  </w:num>
  <w:num w:numId="19">
    <w:abstractNumId w:val="72"/>
  </w:num>
  <w:num w:numId="20">
    <w:abstractNumId w:val="58"/>
  </w:num>
  <w:num w:numId="21">
    <w:abstractNumId w:val="85"/>
  </w:num>
  <w:num w:numId="22">
    <w:abstractNumId w:val="66"/>
  </w:num>
  <w:num w:numId="23">
    <w:abstractNumId w:val="75"/>
  </w:num>
  <w:num w:numId="24">
    <w:abstractNumId w:val="84"/>
  </w:num>
  <w:num w:numId="25">
    <w:abstractNumId w:val="74"/>
  </w:num>
  <w:num w:numId="26">
    <w:abstractNumId w:val="83"/>
  </w:num>
  <w:num w:numId="27">
    <w:abstractNumId w:val="71"/>
  </w:num>
  <w:num w:numId="28">
    <w:abstractNumId w:val="49"/>
  </w:num>
  <w:num w:numId="29">
    <w:abstractNumId w:val="51"/>
  </w:num>
  <w:num w:numId="30">
    <w:abstractNumId w:val="57"/>
  </w:num>
  <w:num w:numId="31">
    <w:abstractNumId w:val="88"/>
  </w:num>
  <w:num w:numId="32">
    <w:abstractNumId w:val="80"/>
  </w:num>
  <w:num w:numId="33">
    <w:abstractNumId w:val="65"/>
  </w:num>
  <w:num w:numId="3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3A6"/>
    <w:rsid w:val="00005800"/>
    <w:rsid w:val="00005C53"/>
    <w:rsid w:val="00005D85"/>
    <w:rsid w:val="00006E35"/>
    <w:rsid w:val="00007AED"/>
    <w:rsid w:val="00007CE7"/>
    <w:rsid w:val="000104DC"/>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359"/>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ED0"/>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5ED"/>
    <w:rsid w:val="0003493C"/>
    <w:rsid w:val="00034E4F"/>
    <w:rsid w:val="00034FFF"/>
    <w:rsid w:val="00035379"/>
    <w:rsid w:val="0003588D"/>
    <w:rsid w:val="000359EE"/>
    <w:rsid w:val="00035C04"/>
    <w:rsid w:val="00036222"/>
    <w:rsid w:val="000364AD"/>
    <w:rsid w:val="000365C7"/>
    <w:rsid w:val="00036776"/>
    <w:rsid w:val="00036BDD"/>
    <w:rsid w:val="00036C83"/>
    <w:rsid w:val="0003771A"/>
    <w:rsid w:val="00037B82"/>
    <w:rsid w:val="00037C3E"/>
    <w:rsid w:val="00037E5A"/>
    <w:rsid w:val="00041105"/>
    <w:rsid w:val="00041B26"/>
    <w:rsid w:val="00041CE5"/>
    <w:rsid w:val="00041D7D"/>
    <w:rsid w:val="00041FE3"/>
    <w:rsid w:val="000420FF"/>
    <w:rsid w:val="00042335"/>
    <w:rsid w:val="00042371"/>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DD7"/>
    <w:rsid w:val="00046F29"/>
    <w:rsid w:val="00046FA0"/>
    <w:rsid w:val="0004735E"/>
    <w:rsid w:val="0004799D"/>
    <w:rsid w:val="0005010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2A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2ABE"/>
    <w:rsid w:val="00072AD2"/>
    <w:rsid w:val="00073409"/>
    <w:rsid w:val="0007345B"/>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970"/>
    <w:rsid w:val="00081E22"/>
    <w:rsid w:val="00082081"/>
    <w:rsid w:val="0008225F"/>
    <w:rsid w:val="0008265D"/>
    <w:rsid w:val="000826A8"/>
    <w:rsid w:val="00082792"/>
    <w:rsid w:val="0008290D"/>
    <w:rsid w:val="00082EB6"/>
    <w:rsid w:val="000832E3"/>
    <w:rsid w:val="000837B5"/>
    <w:rsid w:val="0008446C"/>
    <w:rsid w:val="00084C7E"/>
    <w:rsid w:val="00084DF6"/>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1E0"/>
    <w:rsid w:val="000A070F"/>
    <w:rsid w:val="000A0720"/>
    <w:rsid w:val="000A0C6A"/>
    <w:rsid w:val="000A10E3"/>
    <w:rsid w:val="000A2227"/>
    <w:rsid w:val="000A24CC"/>
    <w:rsid w:val="000A33D2"/>
    <w:rsid w:val="000A3564"/>
    <w:rsid w:val="000A3715"/>
    <w:rsid w:val="000A388F"/>
    <w:rsid w:val="000A3F5E"/>
    <w:rsid w:val="000A4D7F"/>
    <w:rsid w:val="000A52EE"/>
    <w:rsid w:val="000A539D"/>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25"/>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738"/>
    <w:rsid w:val="000D68A4"/>
    <w:rsid w:val="000D68C4"/>
    <w:rsid w:val="000D6A36"/>
    <w:rsid w:val="000D6ACE"/>
    <w:rsid w:val="000D6FD6"/>
    <w:rsid w:val="000D73D9"/>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1B5"/>
    <w:rsid w:val="000E5320"/>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B55"/>
    <w:rsid w:val="000F3138"/>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51"/>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3DE"/>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603"/>
    <w:rsid w:val="00141BC9"/>
    <w:rsid w:val="00141FC2"/>
    <w:rsid w:val="00142570"/>
    <w:rsid w:val="00142637"/>
    <w:rsid w:val="00142809"/>
    <w:rsid w:val="00142A2F"/>
    <w:rsid w:val="00142DAC"/>
    <w:rsid w:val="001430B1"/>
    <w:rsid w:val="001435FC"/>
    <w:rsid w:val="0014369E"/>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076"/>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FA9"/>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1E06"/>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464"/>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2FD"/>
    <w:rsid w:val="001B2C5C"/>
    <w:rsid w:val="001B3133"/>
    <w:rsid w:val="001B367E"/>
    <w:rsid w:val="001B3787"/>
    <w:rsid w:val="001B3790"/>
    <w:rsid w:val="001B3A36"/>
    <w:rsid w:val="001B3B0B"/>
    <w:rsid w:val="001B3CC2"/>
    <w:rsid w:val="001B3E3D"/>
    <w:rsid w:val="001B3E7F"/>
    <w:rsid w:val="001B3FAC"/>
    <w:rsid w:val="001B403E"/>
    <w:rsid w:val="001B4262"/>
    <w:rsid w:val="001B45BF"/>
    <w:rsid w:val="001B4731"/>
    <w:rsid w:val="001B4A87"/>
    <w:rsid w:val="001B4A9C"/>
    <w:rsid w:val="001B61F1"/>
    <w:rsid w:val="001B6250"/>
    <w:rsid w:val="001B63E4"/>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AC7"/>
    <w:rsid w:val="001C4B47"/>
    <w:rsid w:val="001C53FD"/>
    <w:rsid w:val="001C57BF"/>
    <w:rsid w:val="001C588D"/>
    <w:rsid w:val="001C5A01"/>
    <w:rsid w:val="001C5CA1"/>
    <w:rsid w:val="001C5EBF"/>
    <w:rsid w:val="001C6B5D"/>
    <w:rsid w:val="001C6CFA"/>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0DFB"/>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AC6"/>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4A6"/>
    <w:rsid w:val="00210557"/>
    <w:rsid w:val="00210A85"/>
    <w:rsid w:val="00210C31"/>
    <w:rsid w:val="00210FF3"/>
    <w:rsid w:val="0021136F"/>
    <w:rsid w:val="00211408"/>
    <w:rsid w:val="00211424"/>
    <w:rsid w:val="002114E5"/>
    <w:rsid w:val="0021152F"/>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937"/>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BCF"/>
    <w:rsid w:val="00237670"/>
    <w:rsid w:val="00237D56"/>
    <w:rsid w:val="00237DF9"/>
    <w:rsid w:val="00237FB2"/>
    <w:rsid w:val="00240344"/>
    <w:rsid w:val="00240961"/>
    <w:rsid w:val="00240B93"/>
    <w:rsid w:val="0024114E"/>
    <w:rsid w:val="002412A5"/>
    <w:rsid w:val="00241A19"/>
    <w:rsid w:val="00241AB0"/>
    <w:rsid w:val="002422C3"/>
    <w:rsid w:val="00242DF8"/>
    <w:rsid w:val="00242F92"/>
    <w:rsid w:val="002430B1"/>
    <w:rsid w:val="002430F3"/>
    <w:rsid w:val="00243C78"/>
    <w:rsid w:val="00244361"/>
    <w:rsid w:val="002444EC"/>
    <w:rsid w:val="0024485F"/>
    <w:rsid w:val="00244A86"/>
    <w:rsid w:val="00245371"/>
    <w:rsid w:val="00245760"/>
    <w:rsid w:val="00245AAF"/>
    <w:rsid w:val="00245D8D"/>
    <w:rsid w:val="00245E38"/>
    <w:rsid w:val="0024604B"/>
    <w:rsid w:val="002462B4"/>
    <w:rsid w:val="0024688D"/>
    <w:rsid w:val="00246D33"/>
    <w:rsid w:val="0024726B"/>
    <w:rsid w:val="00247C64"/>
    <w:rsid w:val="00247C77"/>
    <w:rsid w:val="00247CEA"/>
    <w:rsid w:val="00247F64"/>
    <w:rsid w:val="00247FD6"/>
    <w:rsid w:val="00250031"/>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B87"/>
    <w:rsid w:val="00260D53"/>
    <w:rsid w:val="002610C6"/>
    <w:rsid w:val="00261232"/>
    <w:rsid w:val="00261249"/>
    <w:rsid w:val="00261349"/>
    <w:rsid w:val="00261778"/>
    <w:rsid w:val="00261C1E"/>
    <w:rsid w:val="00262214"/>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FD9"/>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DBD"/>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FF2"/>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22A"/>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AB"/>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D13"/>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67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5A17"/>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72D"/>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9EF"/>
    <w:rsid w:val="00303D7D"/>
    <w:rsid w:val="00303E05"/>
    <w:rsid w:val="00304141"/>
    <w:rsid w:val="003050C5"/>
    <w:rsid w:val="00305592"/>
    <w:rsid w:val="00305918"/>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2B"/>
    <w:rsid w:val="00321F8D"/>
    <w:rsid w:val="00322164"/>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10"/>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7AF"/>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0FB"/>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632"/>
    <w:rsid w:val="0036380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68"/>
    <w:rsid w:val="003715D3"/>
    <w:rsid w:val="00371603"/>
    <w:rsid w:val="00371BC9"/>
    <w:rsid w:val="0037260A"/>
    <w:rsid w:val="00372AAD"/>
    <w:rsid w:val="00372D45"/>
    <w:rsid w:val="00372FB4"/>
    <w:rsid w:val="00373291"/>
    <w:rsid w:val="003735D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4F8"/>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0"/>
    <w:rsid w:val="00397A48"/>
    <w:rsid w:val="00397A85"/>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4A"/>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7EB"/>
    <w:rsid w:val="003C1F3E"/>
    <w:rsid w:val="003C217A"/>
    <w:rsid w:val="003C24B3"/>
    <w:rsid w:val="003C298E"/>
    <w:rsid w:val="003C2FF1"/>
    <w:rsid w:val="003C39B7"/>
    <w:rsid w:val="003C3DA1"/>
    <w:rsid w:val="003C4417"/>
    <w:rsid w:val="003C45F6"/>
    <w:rsid w:val="003C486A"/>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0F8E"/>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9AC"/>
    <w:rsid w:val="003F3DBA"/>
    <w:rsid w:val="003F3E4B"/>
    <w:rsid w:val="003F43F4"/>
    <w:rsid w:val="003F46E3"/>
    <w:rsid w:val="003F4863"/>
    <w:rsid w:val="003F4E52"/>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85C"/>
    <w:rsid w:val="00406F7D"/>
    <w:rsid w:val="0040775A"/>
    <w:rsid w:val="004077E5"/>
    <w:rsid w:val="00410285"/>
    <w:rsid w:val="00410307"/>
    <w:rsid w:val="004107FE"/>
    <w:rsid w:val="00411041"/>
    <w:rsid w:val="0041123A"/>
    <w:rsid w:val="00411871"/>
    <w:rsid w:val="004118CB"/>
    <w:rsid w:val="00411DC3"/>
    <w:rsid w:val="004120AE"/>
    <w:rsid w:val="004125D6"/>
    <w:rsid w:val="00412730"/>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EBA"/>
    <w:rsid w:val="004206CB"/>
    <w:rsid w:val="00420C7E"/>
    <w:rsid w:val="00420F5D"/>
    <w:rsid w:val="00421665"/>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0E0"/>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AE9"/>
    <w:rsid w:val="00451F41"/>
    <w:rsid w:val="0045246A"/>
    <w:rsid w:val="0045263A"/>
    <w:rsid w:val="00452710"/>
    <w:rsid w:val="00452758"/>
    <w:rsid w:val="004527A6"/>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4F9C"/>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9D0"/>
    <w:rsid w:val="004B0D15"/>
    <w:rsid w:val="004B0E05"/>
    <w:rsid w:val="004B1425"/>
    <w:rsid w:val="004B143F"/>
    <w:rsid w:val="004B163D"/>
    <w:rsid w:val="004B19FF"/>
    <w:rsid w:val="004B1A93"/>
    <w:rsid w:val="004B1DD8"/>
    <w:rsid w:val="004B20FF"/>
    <w:rsid w:val="004B2200"/>
    <w:rsid w:val="004B25C8"/>
    <w:rsid w:val="004B2BFA"/>
    <w:rsid w:val="004B347E"/>
    <w:rsid w:val="004B38F9"/>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6B0F"/>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94C"/>
    <w:rsid w:val="00502D60"/>
    <w:rsid w:val="00502E1C"/>
    <w:rsid w:val="00503040"/>
    <w:rsid w:val="005033F0"/>
    <w:rsid w:val="0050381D"/>
    <w:rsid w:val="00503A2E"/>
    <w:rsid w:val="00503CAC"/>
    <w:rsid w:val="00503FDF"/>
    <w:rsid w:val="005040B8"/>
    <w:rsid w:val="005042A3"/>
    <w:rsid w:val="00504358"/>
    <w:rsid w:val="005046A9"/>
    <w:rsid w:val="005047AE"/>
    <w:rsid w:val="00504863"/>
    <w:rsid w:val="005048EC"/>
    <w:rsid w:val="00505287"/>
    <w:rsid w:val="00506033"/>
    <w:rsid w:val="005060FD"/>
    <w:rsid w:val="0050629D"/>
    <w:rsid w:val="00506AFC"/>
    <w:rsid w:val="00506B1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934"/>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F08"/>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687B"/>
    <w:rsid w:val="00547363"/>
    <w:rsid w:val="005474B1"/>
    <w:rsid w:val="00547506"/>
    <w:rsid w:val="00547654"/>
    <w:rsid w:val="00550552"/>
    <w:rsid w:val="00550BFA"/>
    <w:rsid w:val="00550FE2"/>
    <w:rsid w:val="0055106E"/>
    <w:rsid w:val="0055127E"/>
    <w:rsid w:val="005515FC"/>
    <w:rsid w:val="005519B6"/>
    <w:rsid w:val="00551C38"/>
    <w:rsid w:val="00551E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40B"/>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8FC"/>
    <w:rsid w:val="005829C3"/>
    <w:rsid w:val="0058323D"/>
    <w:rsid w:val="005832AA"/>
    <w:rsid w:val="00583667"/>
    <w:rsid w:val="00583A40"/>
    <w:rsid w:val="00584509"/>
    <w:rsid w:val="005847B0"/>
    <w:rsid w:val="005851BE"/>
    <w:rsid w:val="005852D5"/>
    <w:rsid w:val="00585A47"/>
    <w:rsid w:val="005863F4"/>
    <w:rsid w:val="0058657D"/>
    <w:rsid w:val="00586789"/>
    <w:rsid w:val="00586B01"/>
    <w:rsid w:val="00586F76"/>
    <w:rsid w:val="00587266"/>
    <w:rsid w:val="0058756C"/>
    <w:rsid w:val="00587B94"/>
    <w:rsid w:val="00587C8E"/>
    <w:rsid w:val="00590C50"/>
    <w:rsid w:val="00591069"/>
    <w:rsid w:val="00591222"/>
    <w:rsid w:val="005917F8"/>
    <w:rsid w:val="00591B88"/>
    <w:rsid w:val="00592C7D"/>
    <w:rsid w:val="00593106"/>
    <w:rsid w:val="0059310C"/>
    <w:rsid w:val="00593148"/>
    <w:rsid w:val="005933F4"/>
    <w:rsid w:val="00593434"/>
    <w:rsid w:val="00593EB1"/>
    <w:rsid w:val="005949CB"/>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7A"/>
    <w:rsid w:val="005A0DB1"/>
    <w:rsid w:val="005A0E5C"/>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BA"/>
    <w:rsid w:val="005D1FDA"/>
    <w:rsid w:val="005D1FF8"/>
    <w:rsid w:val="005D233D"/>
    <w:rsid w:val="005D3C76"/>
    <w:rsid w:val="005D44BB"/>
    <w:rsid w:val="005D4A8F"/>
    <w:rsid w:val="005D5269"/>
    <w:rsid w:val="005D5348"/>
    <w:rsid w:val="005D5729"/>
    <w:rsid w:val="005D5DC6"/>
    <w:rsid w:val="005D606A"/>
    <w:rsid w:val="005D61CE"/>
    <w:rsid w:val="005D65A6"/>
    <w:rsid w:val="005D6B30"/>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817"/>
    <w:rsid w:val="00616E1C"/>
    <w:rsid w:val="00617242"/>
    <w:rsid w:val="0062027A"/>
    <w:rsid w:val="006204E2"/>
    <w:rsid w:val="00620511"/>
    <w:rsid w:val="00620723"/>
    <w:rsid w:val="00620DE8"/>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4B2"/>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3C"/>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A36"/>
    <w:rsid w:val="00666FF0"/>
    <w:rsid w:val="00667A08"/>
    <w:rsid w:val="00670208"/>
    <w:rsid w:val="00670461"/>
    <w:rsid w:val="00670808"/>
    <w:rsid w:val="006708EC"/>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3A"/>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90255"/>
    <w:rsid w:val="0069089B"/>
    <w:rsid w:val="0069097C"/>
    <w:rsid w:val="00690D87"/>
    <w:rsid w:val="006913BB"/>
    <w:rsid w:val="0069160E"/>
    <w:rsid w:val="00691ACB"/>
    <w:rsid w:val="00691F1E"/>
    <w:rsid w:val="0069229A"/>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08"/>
    <w:rsid w:val="006D7DE0"/>
    <w:rsid w:val="006D7E43"/>
    <w:rsid w:val="006E0449"/>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529"/>
    <w:rsid w:val="006F08F5"/>
    <w:rsid w:val="006F0C0D"/>
    <w:rsid w:val="006F0D1E"/>
    <w:rsid w:val="006F1791"/>
    <w:rsid w:val="006F1B4D"/>
    <w:rsid w:val="006F1CDF"/>
    <w:rsid w:val="006F1E4F"/>
    <w:rsid w:val="006F1FC4"/>
    <w:rsid w:val="006F2017"/>
    <w:rsid w:val="006F21D0"/>
    <w:rsid w:val="006F241B"/>
    <w:rsid w:val="006F27AA"/>
    <w:rsid w:val="006F3055"/>
    <w:rsid w:val="006F3560"/>
    <w:rsid w:val="006F35C3"/>
    <w:rsid w:val="006F3750"/>
    <w:rsid w:val="006F3A60"/>
    <w:rsid w:val="006F41BB"/>
    <w:rsid w:val="006F48D1"/>
    <w:rsid w:val="006F48E4"/>
    <w:rsid w:val="006F517A"/>
    <w:rsid w:val="006F549A"/>
    <w:rsid w:val="006F570F"/>
    <w:rsid w:val="006F571D"/>
    <w:rsid w:val="006F602A"/>
    <w:rsid w:val="006F642E"/>
    <w:rsid w:val="006F6AE3"/>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4D"/>
    <w:rsid w:val="00723592"/>
    <w:rsid w:val="007237AF"/>
    <w:rsid w:val="00723E3E"/>
    <w:rsid w:val="00724536"/>
    <w:rsid w:val="00724A35"/>
    <w:rsid w:val="00724A6C"/>
    <w:rsid w:val="00724C84"/>
    <w:rsid w:val="00725046"/>
    <w:rsid w:val="00725217"/>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69"/>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F6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3A"/>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3BF"/>
    <w:rsid w:val="007774B4"/>
    <w:rsid w:val="0077751C"/>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1A4"/>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6B7C"/>
    <w:rsid w:val="007B6D4F"/>
    <w:rsid w:val="007B711D"/>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03"/>
    <w:rsid w:val="007C401D"/>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6C9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6C6"/>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1BA"/>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961"/>
    <w:rsid w:val="00842A1C"/>
    <w:rsid w:val="00842B3D"/>
    <w:rsid w:val="00842CAD"/>
    <w:rsid w:val="00842E4F"/>
    <w:rsid w:val="00842F08"/>
    <w:rsid w:val="00842F4C"/>
    <w:rsid w:val="00843323"/>
    <w:rsid w:val="00843AEC"/>
    <w:rsid w:val="00844295"/>
    <w:rsid w:val="008443D9"/>
    <w:rsid w:val="00844A5E"/>
    <w:rsid w:val="00844C48"/>
    <w:rsid w:val="0084571A"/>
    <w:rsid w:val="008457D5"/>
    <w:rsid w:val="00845B21"/>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38"/>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77"/>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67CD7"/>
    <w:rsid w:val="0087005E"/>
    <w:rsid w:val="0087037D"/>
    <w:rsid w:val="008706F2"/>
    <w:rsid w:val="00870797"/>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551"/>
    <w:rsid w:val="00885A94"/>
    <w:rsid w:val="00886461"/>
    <w:rsid w:val="00886647"/>
    <w:rsid w:val="00886827"/>
    <w:rsid w:val="00886892"/>
    <w:rsid w:val="00886A95"/>
    <w:rsid w:val="00886D2E"/>
    <w:rsid w:val="00886FAE"/>
    <w:rsid w:val="008871C5"/>
    <w:rsid w:val="00887219"/>
    <w:rsid w:val="0088724B"/>
    <w:rsid w:val="00887410"/>
    <w:rsid w:val="00887449"/>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595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7E5"/>
    <w:rsid w:val="008D2B23"/>
    <w:rsid w:val="008D2C40"/>
    <w:rsid w:val="008D2C42"/>
    <w:rsid w:val="008D33B1"/>
    <w:rsid w:val="008D46DF"/>
    <w:rsid w:val="008D476D"/>
    <w:rsid w:val="008D4C2B"/>
    <w:rsid w:val="008D4F98"/>
    <w:rsid w:val="008D5016"/>
    <w:rsid w:val="008D5429"/>
    <w:rsid w:val="008D5F13"/>
    <w:rsid w:val="008D60CF"/>
    <w:rsid w:val="008D655A"/>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AAE"/>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5E1"/>
    <w:rsid w:val="00900607"/>
    <w:rsid w:val="009006BC"/>
    <w:rsid w:val="009009DC"/>
    <w:rsid w:val="00900A0D"/>
    <w:rsid w:val="00900F5C"/>
    <w:rsid w:val="0090162E"/>
    <w:rsid w:val="00901AF9"/>
    <w:rsid w:val="00902495"/>
    <w:rsid w:val="009027C7"/>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A7"/>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21C"/>
    <w:rsid w:val="00923600"/>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833"/>
    <w:rsid w:val="00937BA5"/>
    <w:rsid w:val="00940069"/>
    <w:rsid w:val="0094044D"/>
    <w:rsid w:val="0094057D"/>
    <w:rsid w:val="00940764"/>
    <w:rsid w:val="00940BCF"/>
    <w:rsid w:val="00940C74"/>
    <w:rsid w:val="009411B3"/>
    <w:rsid w:val="00941558"/>
    <w:rsid w:val="00941CD4"/>
    <w:rsid w:val="0094234B"/>
    <w:rsid w:val="00942550"/>
    <w:rsid w:val="00942559"/>
    <w:rsid w:val="00942B95"/>
    <w:rsid w:val="0094357D"/>
    <w:rsid w:val="009435FF"/>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3B4"/>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CEF"/>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0E1"/>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0E57"/>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90F"/>
    <w:rsid w:val="009B4AE7"/>
    <w:rsid w:val="009B4DE6"/>
    <w:rsid w:val="009B4E38"/>
    <w:rsid w:val="009B4E99"/>
    <w:rsid w:val="009B52EC"/>
    <w:rsid w:val="009B6426"/>
    <w:rsid w:val="009B686A"/>
    <w:rsid w:val="009B6B56"/>
    <w:rsid w:val="009B6BE5"/>
    <w:rsid w:val="009B6C48"/>
    <w:rsid w:val="009B6CF1"/>
    <w:rsid w:val="009B6CFC"/>
    <w:rsid w:val="009B6E6A"/>
    <w:rsid w:val="009B79B6"/>
    <w:rsid w:val="009B7E8B"/>
    <w:rsid w:val="009C0057"/>
    <w:rsid w:val="009C052A"/>
    <w:rsid w:val="009C08DE"/>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BCB"/>
    <w:rsid w:val="009C51AF"/>
    <w:rsid w:val="009C52E7"/>
    <w:rsid w:val="009C60B1"/>
    <w:rsid w:val="009C6333"/>
    <w:rsid w:val="009C703B"/>
    <w:rsid w:val="009C74F8"/>
    <w:rsid w:val="009C75DA"/>
    <w:rsid w:val="009C783B"/>
    <w:rsid w:val="009C7E94"/>
    <w:rsid w:val="009C7F61"/>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4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5EE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E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B3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C88"/>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5BE"/>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726"/>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79"/>
    <w:rsid w:val="00A610D2"/>
    <w:rsid w:val="00A61509"/>
    <w:rsid w:val="00A6199C"/>
    <w:rsid w:val="00A619CB"/>
    <w:rsid w:val="00A61F9C"/>
    <w:rsid w:val="00A62047"/>
    <w:rsid w:val="00A620AC"/>
    <w:rsid w:val="00A62136"/>
    <w:rsid w:val="00A621A4"/>
    <w:rsid w:val="00A62292"/>
    <w:rsid w:val="00A6234C"/>
    <w:rsid w:val="00A627A2"/>
    <w:rsid w:val="00A62AE0"/>
    <w:rsid w:val="00A62D86"/>
    <w:rsid w:val="00A63181"/>
    <w:rsid w:val="00A631AB"/>
    <w:rsid w:val="00A63474"/>
    <w:rsid w:val="00A63575"/>
    <w:rsid w:val="00A63E9D"/>
    <w:rsid w:val="00A63EE9"/>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2FDF"/>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9CD"/>
    <w:rsid w:val="00A87B9F"/>
    <w:rsid w:val="00A904B3"/>
    <w:rsid w:val="00A9077E"/>
    <w:rsid w:val="00A907E7"/>
    <w:rsid w:val="00A9142E"/>
    <w:rsid w:val="00A919D4"/>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3A4"/>
    <w:rsid w:val="00AA0433"/>
    <w:rsid w:val="00AA0691"/>
    <w:rsid w:val="00AA06CD"/>
    <w:rsid w:val="00AA124D"/>
    <w:rsid w:val="00AA1279"/>
    <w:rsid w:val="00AA12C4"/>
    <w:rsid w:val="00AA1467"/>
    <w:rsid w:val="00AA16CD"/>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B5E"/>
    <w:rsid w:val="00AE6D51"/>
    <w:rsid w:val="00AE6D86"/>
    <w:rsid w:val="00AE749E"/>
    <w:rsid w:val="00AE76BF"/>
    <w:rsid w:val="00AE7D57"/>
    <w:rsid w:val="00AE7E3B"/>
    <w:rsid w:val="00AF0011"/>
    <w:rsid w:val="00AF0DEB"/>
    <w:rsid w:val="00AF1072"/>
    <w:rsid w:val="00AF12E5"/>
    <w:rsid w:val="00AF1888"/>
    <w:rsid w:val="00AF1B9B"/>
    <w:rsid w:val="00AF1C22"/>
    <w:rsid w:val="00AF1FB2"/>
    <w:rsid w:val="00AF22AD"/>
    <w:rsid w:val="00AF2321"/>
    <w:rsid w:val="00AF25B9"/>
    <w:rsid w:val="00AF2AD0"/>
    <w:rsid w:val="00AF30BC"/>
    <w:rsid w:val="00AF340B"/>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59"/>
    <w:rsid w:val="00B11701"/>
    <w:rsid w:val="00B11CD5"/>
    <w:rsid w:val="00B11EEF"/>
    <w:rsid w:val="00B11FC4"/>
    <w:rsid w:val="00B121B7"/>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24"/>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6C9"/>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046"/>
    <w:rsid w:val="00B35383"/>
    <w:rsid w:val="00B355F7"/>
    <w:rsid w:val="00B35783"/>
    <w:rsid w:val="00B3598F"/>
    <w:rsid w:val="00B35B43"/>
    <w:rsid w:val="00B35D11"/>
    <w:rsid w:val="00B35FC8"/>
    <w:rsid w:val="00B36326"/>
    <w:rsid w:val="00B363C4"/>
    <w:rsid w:val="00B3645D"/>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76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DE7"/>
    <w:rsid w:val="00B82EE8"/>
    <w:rsid w:val="00B83325"/>
    <w:rsid w:val="00B83552"/>
    <w:rsid w:val="00B835A8"/>
    <w:rsid w:val="00B83D49"/>
    <w:rsid w:val="00B84319"/>
    <w:rsid w:val="00B843F6"/>
    <w:rsid w:val="00B84B07"/>
    <w:rsid w:val="00B84CA1"/>
    <w:rsid w:val="00B85291"/>
    <w:rsid w:val="00B853B6"/>
    <w:rsid w:val="00B85400"/>
    <w:rsid w:val="00B85769"/>
    <w:rsid w:val="00B85FDC"/>
    <w:rsid w:val="00B85FFD"/>
    <w:rsid w:val="00B861E8"/>
    <w:rsid w:val="00B8655D"/>
    <w:rsid w:val="00B865AA"/>
    <w:rsid w:val="00B867D4"/>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2EED"/>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297"/>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2D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74"/>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3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3F0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A34"/>
    <w:rsid w:val="00BF7C67"/>
    <w:rsid w:val="00C00432"/>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C5A"/>
    <w:rsid w:val="00C07E6D"/>
    <w:rsid w:val="00C10575"/>
    <w:rsid w:val="00C10855"/>
    <w:rsid w:val="00C109DD"/>
    <w:rsid w:val="00C10BB5"/>
    <w:rsid w:val="00C10FF4"/>
    <w:rsid w:val="00C1115D"/>
    <w:rsid w:val="00C1177C"/>
    <w:rsid w:val="00C11D34"/>
    <w:rsid w:val="00C1261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94"/>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2B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C7C"/>
    <w:rsid w:val="00C611DA"/>
    <w:rsid w:val="00C61309"/>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280"/>
    <w:rsid w:val="00C703CD"/>
    <w:rsid w:val="00C70621"/>
    <w:rsid w:val="00C7065A"/>
    <w:rsid w:val="00C709DB"/>
    <w:rsid w:val="00C70EFC"/>
    <w:rsid w:val="00C71C0B"/>
    <w:rsid w:val="00C71DB9"/>
    <w:rsid w:val="00C71F22"/>
    <w:rsid w:val="00C7243C"/>
    <w:rsid w:val="00C72A79"/>
    <w:rsid w:val="00C73581"/>
    <w:rsid w:val="00C73E83"/>
    <w:rsid w:val="00C73FD2"/>
    <w:rsid w:val="00C740F9"/>
    <w:rsid w:val="00C742C7"/>
    <w:rsid w:val="00C74636"/>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0FB"/>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42"/>
    <w:rsid w:val="00C95595"/>
    <w:rsid w:val="00C95E86"/>
    <w:rsid w:val="00C97891"/>
    <w:rsid w:val="00C978BE"/>
    <w:rsid w:val="00CA028F"/>
    <w:rsid w:val="00CA0951"/>
    <w:rsid w:val="00CA0CE9"/>
    <w:rsid w:val="00CA107E"/>
    <w:rsid w:val="00CA15A2"/>
    <w:rsid w:val="00CA1883"/>
    <w:rsid w:val="00CA1AEE"/>
    <w:rsid w:val="00CA2059"/>
    <w:rsid w:val="00CA26BD"/>
    <w:rsid w:val="00CA29C4"/>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814"/>
    <w:rsid w:val="00CB0BFD"/>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AA3"/>
    <w:rsid w:val="00CB5B15"/>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D2B"/>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97A"/>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E7F88"/>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14"/>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26D"/>
    <w:rsid w:val="00D234DA"/>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36C"/>
    <w:rsid w:val="00D445F8"/>
    <w:rsid w:val="00D4484B"/>
    <w:rsid w:val="00D44E30"/>
    <w:rsid w:val="00D45302"/>
    <w:rsid w:val="00D453F2"/>
    <w:rsid w:val="00D45DAA"/>
    <w:rsid w:val="00D465BD"/>
    <w:rsid w:val="00D46844"/>
    <w:rsid w:val="00D4698D"/>
    <w:rsid w:val="00D46BF3"/>
    <w:rsid w:val="00D46ECF"/>
    <w:rsid w:val="00D47688"/>
    <w:rsid w:val="00D47DBC"/>
    <w:rsid w:val="00D5014D"/>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02D"/>
    <w:rsid w:val="00D57128"/>
    <w:rsid w:val="00D57266"/>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3E9B"/>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660"/>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A7A"/>
    <w:rsid w:val="00D84C9B"/>
    <w:rsid w:val="00D84CD2"/>
    <w:rsid w:val="00D84D38"/>
    <w:rsid w:val="00D8511B"/>
    <w:rsid w:val="00D8574D"/>
    <w:rsid w:val="00D85BDE"/>
    <w:rsid w:val="00D861B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C8F"/>
    <w:rsid w:val="00DB2E06"/>
    <w:rsid w:val="00DB3154"/>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4FC7"/>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0B2"/>
    <w:rsid w:val="00DC1208"/>
    <w:rsid w:val="00DC2172"/>
    <w:rsid w:val="00DC24E3"/>
    <w:rsid w:val="00DC26FA"/>
    <w:rsid w:val="00DC27C7"/>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D7A"/>
    <w:rsid w:val="00DC5EF4"/>
    <w:rsid w:val="00DC6627"/>
    <w:rsid w:val="00DC72E5"/>
    <w:rsid w:val="00DC72F3"/>
    <w:rsid w:val="00DC75EB"/>
    <w:rsid w:val="00DC7777"/>
    <w:rsid w:val="00DD01E2"/>
    <w:rsid w:val="00DD024E"/>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DB9"/>
    <w:rsid w:val="00DE1EE6"/>
    <w:rsid w:val="00DE21B0"/>
    <w:rsid w:val="00DE224B"/>
    <w:rsid w:val="00DE2628"/>
    <w:rsid w:val="00DE2FCD"/>
    <w:rsid w:val="00DE306A"/>
    <w:rsid w:val="00DE379B"/>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1DD"/>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903"/>
    <w:rsid w:val="00E21EEB"/>
    <w:rsid w:val="00E21FA8"/>
    <w:rsid w:val="00E2250D"/>
    <w:rsid w:val="00E22982"/>
    <w:rsid w:val="00E235DA"/>
    <w:rsid w:val="00E2382E"/>
    <w:rsid w:val="00E23A14"/>
    <w:rsid w:val="00E24559"/>
    <w:rsid w:val="00E245FE"/>
    <w:rsid w:val="00E246C3"/>
    <w:rsid w:val="00E246D0"/>
    <w:rsid w:val="00E2478F"/>
    <w:rsid w:val="00E24BE6"/>
    <w:rsid w:val="00E24CE7"/>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44"/>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59"/>
    <w:rsid w:val="00E66C77"/>
    <w:rsid w:val="00E66EB9"/>
    <w:rsid w:val="00E67113"/>
    <w:rsid w:val="00E67186"/>
    <w:rsid w:val="00E678D0"/>
    <w:rsid w:val="00E67EB5"/>
    <w:rsid w:val="00E70508"/>
    <w:rsid w:val="00E707F0"/>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B"/>
    <w:rsid w:val="00EB143C"/>
    <w:rsid w:val="00EB176C"/>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6AA"/>
    <w:rsid w:val="00EC2939"/>
    <w:rsid w:val="00EC2F36"/>
    <w:rsid w:val="00EC3105"/>
    <w:rsid w:val="00EC315F"/>
    <w:rsid w:val="00EC323C"/>
    <w:rsid w:val="00EC403E"/>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375"/>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7F7"/>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9DF"/>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D01"/>
    <w:rsid w:val="00F26410"/>
    <w:rsid w:val="00F26B54"/>
    <w:rsid w:val="00F26D84"/>
    <w:rsid w:val="00F26FF0"/>
    <w:rsid w:val="00F271D4"/>
    <w:rsid w:val="00F27223"/>
    <w:rsid w:val="00F275AD"/>
    <w:rsid w:val="00F2760A"/>
    <w:rsid w:val="00F27AC7"/>
    <w:rsid w:val="00F30179"/>
    <w:rsid w:val="00F30606"/>
    <w:rsid w:val="00F30651"/>
    <w:rsid w:val="00F31394"/>
    <w:rsid w:val="00F31E65"/>
    <w:rsid w:val="00F31F6A"/>
    <w:rsid w:val="00F321A3"/>
    <w:rsid w:val="00F32A8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3EC"/>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22C"/>
    <w:rsid w:val="00F546E8"/>
    <w:rsid w:val="00F54AEB"/>
    <w:rsid w:val="00F54D35"/>
    <w:rsid w:val="00F54D3A"/>
    <w:rsid w:val="00F55101"/>
    <w:rsid w:val="00F55208"/>
    <w:rsid w:val="00F552BD"/>
    <w:rsid w:val="00F556C5"/>
    <w:rsid w:val="00F55B22"/>
    <w:rsid w:val="00F55D9E"/>
    <w:rsid w:val="00F560C3"/>
    <w:rsid w:val="00F56293"/>
    <w:rsid w:val="00F564AC"/>
    <w:rsid w:val="00F565B7"/>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9F6"/>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4F"/>
    <w:rsid w:val="00F869BA"/>
    <w:rsid w:val="00F86BCA"/>
    <w:rsid w:val="00F87797"/>
    <w:rsid w:val="00F90004"/>
    <w:rsid w:val="00F9046C"/>
    <w:rsid w:val="00F90875"/>
    <w:rsid w:val="00F908F5"/>
    <w:rsid w:val="00F90EEC"/>
    <w:rsid w:val="00F90F6A"/>
    <w:rsid w:val="00F9148A"/>
    <w:rsid w:val="00F918A2"/>
    <w:rsid w:val="00F91BEB"/>
    <w:rsid w:val="00F91CC6"/>
    <w:rsid w:val="00F9262E"/>
    <w:rsid w:val="00F92710"/>
    <w:rsid w:val="00F928D4"/>
    <w:rsid w:val="00F92AB0"/>
    <w:rsid w:val="00F92AC0"/>
    <w:rsid w:val="00F92E83"/>
    <w:rsid w:val="00F93D07"/>
    <w:rsid w:val="00F93D7B"/>
    <w:rsid w:val="00F93DC8"/>
    <w:rsid w:val="00F941F4"/>
    <w:rsid w:val="00F946CA"/>
    <w:rsid w:val="00F94D16"/>
    <w:rsid w:val="00F94F42"/>
    <w:rsid w:val="00F95255"/>
    <w:rsid w:val="00F959E2"/>
    <w:rsid w:val="00F95AEE"/>
    <w:rsid w:val="00F95DDD"/>
    <w:rsid w:val="00F961A4"/>
    <w:rsid w:val="00F9620D"/>
    <w:rsid w:val="00F96608"/>
    <w:rsid w:val="00F96FD4"/>
    <w:rsid w:val="00F97543"/>
    <w:rsid w:val="00F9755E"/>
    <w:rsid w:val="00F9774D"/>
    <w:rsid w:val="00FA0088"/>
    <w:rsid w:val="00FA056A"/>
    <w:rsid w:val="00FA0636"/>
    <w:rsid w:val="00FA0E61"/>
    <w:rsid w:val="00FA1077"/>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E9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1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47D"/>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75D6ED-2E34-41F0-A552-318D6D70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0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46B9-114D-4D0B-B658-2A3F386AFF9D}"/>
</file>

<file path=customXml/itemProps10.xml><?xml version="1.0" encoding="utf-8"?>
<ds:datastoreItem xmlns:ds="http://schemas.openxmlformats.org/officeDocument/2006/customXml" ds:itemID="{EF7F1BA3-B89E-4D98-A31F-E41FAA5063F4}"/>
</file>

<file path=customXml/itemProps100.xml><?xml version="1.0" encoding="utf-8"?>
<ds:datastoreItem xmlns:ds="http://schemas.openxmlformats.org/officeDocument/2006/customXml" ds:itemID="{B8EA3EE8-8759-4834-8BDB-E0EE4E97B12C}"/>
</file>

<file path=customXml/itemProps101.xml><?xml version="1.0" encoding="utf-8"?>
<ds:datastoreItem xmlns:ds="http://schemas.openxmlformats.org/officeDocument/2006/customXml" ds:itemID="{592BED81-0F7B-4762-9447-C1A9131CA7E2}"/>
</file>

<file path=customXml/itemProps102.xml><?xml version="1.0" encoding="utf-8"?>
<ds:datastoreItem xmlns:ds="http://schemas.openxmlformats.org/officeDocument/2006/customXml" ds:itemID="{19156327-9901-4BD8-B9F5-116D980AF772}"/>
</file>

<file path=customXml/itemProps103.xml><?xml version="1.0" encoding="utf-8"?>
<ds:datastoreItem xmlns:ds="http://schemas.openxmlformats.org/officeDocument/2006/customXml" ds:itemID="{59B849C6-7D96-4F80-8F8D-F2E0B399A6F7}"/>
</file>

<file path=customXml/itemProps104.xml><?xml version="1.0" encoding="utf-8"?>
<ds:datastoreItem xmlns:ds="http://schemas.openxmlformats.org/officeDocument/2006/customXml" ds:itemID="{7E3A0D67-D83F-4A32-B10F-AF86623C4C95}"/>
</file>

<file path=customXml/itemProps105.xml><?xml version="1.0" encoding="utf-8"?>
<ds:datastoreItem xmlns:ds="http://schemas.openxmlformats.org/officeDocument/2006/customXml" ds:itemID="{C1485CFD-7ED6-4D6F-AC9B-6AB098C57E22}"/>
</file>

<file path=customXml/itemProps106.xml><?xml version="1.0" encoding="utf-8"?>
<ds:datastoreItem xmlns:ds="http://schemas.openxmlformats.org/officeDocument/2006/customXml" ds:itemID="{5ABA0A3D-A28A-4792-B005-9AD32FA46588}"/>
</file>

<file path=customXml/itemProps107.xml><?xml version="1.0" encoding="utf-8"?>
<ds:datastoreItem xmlns:ds="http://schemas.openxmlformats.org/officeDocument/2006/customXml" ds:itemID="{0E3EB53D-FEAA-4400-9DCE-C112ED5CEE89}"/>
</file>

<file path=customXml/itemProps108.xml><?xml version="1.0" encoding="utf-8"?>
<ds:datastoreItem xmlns:ds="http://schemas.openxmlformats.org/officeDocument/2006/customXml" ds:itemID="{AB16EEF5-721A-48B6-B1F9-597BAB5CA78A}"/>
</file>

<file path=customXml/itemProps109.xml><?xml version="1.0" encoding="utf-8"?>
<ds:datastoreItem xmlns:ds="http://schemas.openxmlformats.org/officeDocument/2006/customXml" ds:itemID="{17704E38-F22E-4711-A727-8A0169B3E0D4}"/>
</file>

<file path=customXml/itemProps11.xml><?xml version="1.0" encoding="utf-8"?>
<ds:datastoreItem xmlns:ds="http://schemas.openxmlformats.org/officeDocument/2006/customXml" ds:itemID="{AB6E7743-ED4C-488C-AB5F-0FFF4F6FC63D}"/>
</file>

<file path=customXml/itemProps110.xml><?xml version="1.0" encoding="utf-8"?>
<ds:datastoreItem xmlns:ds="http://schemas.openxmlformats.org/officeDocument/2006/customXml" ds:itemID="{3B880111-4E3D-4D97-AD0B-67CAB5E7637A}"/>
</file>

<file path=customXml/itemProps111.xml><?xml version="1.0" encoding="utf-8"?>
<ds:datastoreItem xmlns:ds="http://schemas.openxmlformats.org/officeDocument/2006/customXml" ds:itemID="{7A9727D9-C2B9-4D36-99CE-8EF6B74F8D30}"/>
</file>

<file path=customXml/itemProps112.xml><?xml version="1.0" encoding="utf-8"?>
<ds:datastoreItem xmlns:ds="http://schemas.openxmlformats.org/officeDocument/2006/customXml" ds:itemID="{562CBDB4-6442-406A-9EB6-58591190E914}"/>
</file>

<file path=customXml/itemProps113.xml><?xml version="1.0" encoding="utf-8"?>
<ds:datastoreItem xmlns:ds="http://schemas.openxmlformats.org/officeDocument/2006/customXml" ds:itemID="{F291E537-7BB5-4706-BABD-DA44CFC4508C}"/>
</file>

<file path=customXml/itemProps114.xml><?xml version="1.0" encoding="utf-8"?>
<ds:datastoreItem xmlns:ds="http://schemas.openxmlformats.org/officeDocument/2006/customXml" ds:itemID="{178B3F43-45BE-4B37-A653-5D3B94E566FA}"/>
</file>

<file path=customXml/itemProps115.xml><?xml version="1.0" encoding="utf-8"?>
<ds:datastoreItem xmlns:ds="http://schemas.openxmlformats.org/officeDocument/2006/customXml" ds:itemID="{58D3DBCC-D0DC-455D-A1B6-06EC02ECE284}"/>
</file>

<file path=customXml/itemProps116.xml><?xml version="1.0" encoding="utf-8"?>
<ds:datastoreItem xmlns:ds="http://schemas.openxmlformats.org/officeDocument/2006/customXml" ds:itemID="{45ACDDEF-44B0-4653-8380-9DF28949754F}"/>
</file>

<file path=customXml/itemProps117.xml><?xml version="1.0" encoding="utf-8"?>
<ds:datastoreItem xmlns:ds="http://schemas.openxmlformats.org/officeDocument/2006/customXml" ds:itemID="{C105B371-63B8-4A17-87F9-9497BAB036DA}"/>
</file>

<file path=customXml/itemProps118.xml><?xml version="1.0" encoding="utf-8"?>
<ds:datastoreItem xmlns:ds="http://schemas.openxmlformats.org/officeDocument/2006/customXml" ds:itemID="{7893B6CC-2B87-4D89-BAC2-3C65B94148FC}"/>
</file>

<file path=customXml/itemProps119.xml><?xml version="1.0" encoding="utf-8"?>
<ds:datastoreItem xmlns:ds="http://schemas.openxmlformats.org/officeDocument/2006/customXml" ds:itemID="{4DBDA6A8-A132-4D57-89F2-299D09EA4540}"/>
</file>

<file path=customXml/itemProps12.xml><?xml version="1.0" encoding="utf-8"?>
<ds:datastoreItem xmlns:ds="http://schemas.openxmlformats.org/officeDocument/2006/customXml" ds:itemID="{9B10BC8B-4E62-4008-A908-C41513A1D0C1}"/>
</file>

<file path=customXml/itemProps120.xml><?xml version="1.0" encoding="utf-8"?>
<ds:datastoreItem xmlns:ds="http://schemas.openxmlformats.org/officeDocument/2006/customXml" ds:itemID="{64553C0A-9E35-4026-A5FF-893C1F267B96}"/>
</file>

<file path=customXml/itemProps121.xml><?xml version="1.0" encoding="utf-8"?>
<ds:datastoreItem xmlns:ds="http://schemas.openxmlformats.org/officeDocument/2006/customXml" ds:itemID="{BBC5BE7C-A7EA-40BE-B3F0-A567FA687239}"/>
</file>

<file path=customXml/itemProps122.xml><?xml version="1.0" encoding="utf-8"?>
<ds:datastoreItem xmlns:ds="http://schemas.openxmlformats.org/officeDocument/2006/customXml" ds:itemID="{009DB148-8841-4B48-9F25-F253F0AEBD0F}"/>
</file>

<file path=customXml/itemProps123.xml><?xml version="1.0" encoding="utf-8"?>
<ds:datastoreItem xmlns:ds="http://schemas.openxmlformats.org/officeDocument/2006/customXml" ds:itemID="{FD8EDF54-758F-4CB2-81C3-D1FF6BE8FD1A}"/>
</file>

<file path=customXml/itemProps124.xml><?xml version="1.0" encoding="utf-8"?>
<ds:datastoreItem xmlns:ds="http://schemas.openxmlformats.org/officeDocument/2006/customXml" ds:itemID="{4E6757AB-7950-46D6-9924-38271E76CA24}"/>
</file>

<file path=customXml/itemProps125.xml><?xml version="1.0" encoding="utf-8"?>
<ds:datastoreItem xmlns:ds="http://schemas.openxmlformats.org/officeDocument/2006/customXml" ds:itemID="{E1F361C8-1852-44CB-925E-E61C20C439AC}"/>
</file>

<file path=customXml/itemProps126.xml><?xml version="1.0" encoding="utf-8"?>
<ds:datastoreItem xmlns:ds="http://schemas.openxmlformats.org/officeDocument/2006/customXml" ds:itemID="{841AE997-87F3-4B31-BEC8-038209276CBE}"/>
</file>

<file path=customXml/itemProps127.xml><?xml version="1.0" encoding="utf-8"?>
<ds:datastoreItem xmlns:ds="http://schemas.openxmlformats.org/officeDocument/2006/customXml" ds:itemID="{D85D90CE-C52C-43C3-B39C-1B137DBCBB6A}"/>
</file>

<file path=customXml/itemProps128.xml><?xml version="1.0" encoding="utf-8"?>
<ds:datastoreItem xmlns:ds="http://schemas.openxmlformats.org/officeDocument/2006/customXml" ds:itemID="{05AB22E9-7D97-4CBD-957D-C713FF656851}"/>
</file>

<file path=customXml/itemProps129.xml><?xml version="1.0" encoding="utf-8"?>
<ds:datastoreItem xmlns:ds="http://schemas.openxmlformats.org/officeDocument/2006/customXml" ds:itemID="{B1CD6843-F90C-4C59-8F53-FC13F7386DC3}"/>
</file>

<file path=customXml/itemProps13.xml><?xml version="1.0" encoding="utf-8"?>
<ds:datastoreItem xmlns:ds="http://schemas.openxmlformats.org/officeDocument/2006/customXml" ds:itemID="{036DBAB6-9F33-4A74-82A8-64BE695ADBA8}"/>
</file>

<file path=customXml/itemProps130.xml><?xml version="1.0" encoding="utf-8"?>
<ds:datastoreItem xmlns:ds="http://schemas.openxmlformats.org/officeDocument/2006/customXml" ds:itemID="{7045D298-72FC-4842-99AA-EC7393F8170E}"/>
</file>

<file path=customXml/itemProps131.xml><?xml version="1.0" encoding="utf-8"?>
<ds:datastoreItem xmlns:ds="http://schemas.openxmlformats.org/officeDocument/2006/customXml" ds:itemID="{71EF4BD5-D0DD-4535-AEE4-0A10139A54E5}"/>
</file>

<file path=customXml/itemProps132.xml><?xml version="1.0" encoding="utf-8"?>
<ds:datastoreItem xmlns:ds="http://schemas.openxmlformats.org/officeDocument/2006/customXml" ds:itemID="{525C7E51-1EEE-4408-9483-555B8A669449}"/>
</file>

<file path=customXml/itemProps133.xml><?xml version="1.0" encoding="utf-8"?>
<ds:datastoreItem xmlns:ds="http://schemas.openxmlformats.org/officeDocument/2006/customXml" ds:itemID="{11F73582-1303-48C0-9C02-8607B0FB90E1}"/>
</file>

<file path=customXml/itemProps134.xml><?xml version="1.0" encoding="utf-8"?>
<ds:datastoreItem xmlns:ds="http://schemas.openxmlformats.org/officeDocument/2006/customXml" ds:itemID="{A74833ED-2FCC-4A0E-8A01-EE6D1FA64F85}"/>
</file>

<file path=customXml/itemProps135.xml><?xml version="1.0" encoding="utf-8"?>
<ds:datastoreItem xmlns:ds="http://schemas.openxmlformats.org/officeDocument/2006/customXml" ds:itemID="{073205FB-7AC8-4A4F-B9F1-891EA471A44B}"/>
</file>

<file path=customXml/itemProps136.xml><?xml version="1.0" encoding="utf-8"?>
<ds:datastoreItem xmlns:ds="http://schemas.openxmlformats.org/officeDocument/2006/customXml" ds:itemID="{CEBE50A8-0E1E-44B8-8BDF-A2A0B99AFA7C}"/>
</file>

<file path=customXml/itemProps137.xml><?xml version="1.0" encoding="utf-8"?>
<ds:datastoreItem xmlns:ds="http://schemas.openxmlformats.org/officeDocument/2006/customXml" ds:itemID="{7AC56F9B-E432-4295-B0D5-738F16F90BE3}"/>
</file>

<file path=customXml/itemProps138.xml><?xml version="1.0" encoding="utf-8"?>
<ds:datastoreItem xmlns:ds="http://schemas.openxmlformats.org/officeDocument/2006/customXml" ds:itemID="{F65790B5-511B-4DD2-ABDE-07433FCF3C85}"/>
</file>

<file path=customXml/itemProps139.xml><?xml version="1.0" encoding="utf-8"?>
<ds:datastoreItem xmlns:ds="http://schemas.openxmlformats.org/officeDocument/2006/customXml" ds:itemID="{6ADAB284-5A74-4937-A2F9-6976F53BD850}"/>
</file>

<file path=customXml/itemProps14.xml><?xml version="1.0" encoding="utf-8"?>
<ds:datastoreItem xmlns:ds="http://schemas.openxmlformats.org/officeDocument/2006/customXml" ds:itemID="{43127DF5-545C-4AB2-A564-E097B2226954}"/>
</file>

<file path=customXml/itemProps140.xml><?xml version="1.0" encoding="utf-8"?>
<ds:datastoreItem xmlns:ds="http://schemas.openxmlformats.org/officeDocument/2006/customXml" ds:itemID="{7F15B799-4B18-4965-9D18-EA8EC8720F5E}"/>
</file>

<file path=customXml/itemProps141.xml><?xml version="1.0" encoding="utf-8"?>
<ds:datastoreItem xmlns:ds="http://schemas.openxmlformats.org/officeDocument/2006/customXml" ds:itemID="{28097189-C46F-45A4-AF72-98F332003EED}"/>
</file>

<file path=customXml/itemProps142.xml><?xml version="1.0" encoding="utf-8"?>
<ds:datastoreItem xmlns:ds="http://schemas.openxmlformats.org/officeDocument/2006/customXml" ds:itemID="{63EE0B74-186D-409A-A226-C861C429245D}"/>
</file>

<file path=customXml/itemProps143.xml><?xml version="1.0" encoding="utf-8"?>
<ds:datastoreItem xmlns:ds="http://schemas.openxmlformats.org/officeDocument/2006/customXml" ds:itemID="{F4922812-1870-414B-A19A-129123773D00}"/>
</file>

<file path=customXml/itemProps144.xml><?xml version="1.0" encoding="utf-8"?>
<ds:datastoreItem xmlns:ds="http://schemas.openxmlformats.org/officeDocument/2006/customXml" ds:itemID="{2B5221A1-1FA5-41F0-826C-61AF3139B2D9}"/>
</file>

<file path=customXml/itemProps145.xml><?xml version="1.0" encoding="utf-8"?>
<ds:datastoreItem xmlns:ds="http://schemas.openxmlformats.org/officeDocument/2006/customXml" ds:itemID="{26EE8EC8-0536-4679-B9D4-24F9CFDEAC9B}"/>
</file>

<file path=customXml/itemProps146.xml><?xml version="1.0" encoding="utf-8"?>
<ds:datastoreItem xmlns:ds="http://schemas.openxmlformats.org/officeDocument/2006/customXml" ds:itemID="{7DCD6CAA-441E-4513-9F57-7FC65383A601}"/>
</file>

<file path=customXml/itemProps147.xml><?xml version="1.0" encoding="utf-8"?>
<ds:datastoreItem xmlns:ds="http://schemas.openxmlformats.org/officeDocument/2006/customXml" ds:itemID="{583B007F-3A5F-4B4B-986C-E627EB145D9E}"/>
</file>

<file path=customXml/itemProps148.xml><?xml version="1.0" encoding="utf-8"?>
<ds:datastoreItem xmlns:ds="http://schemas.openxmlformats.org/officeDocument/2006/customXml" ds:itemID="{165F1A6D-78A3-4615-BAC7-3E0C7AE9F7C3}"/>
</file>

<file path=customXml/itemProps149.xml><?xml version="1.0" encoding="utf-8"?>
<ds:datastoreItem xmlns:ds="http://schemas.openxmlformats.org/officeDocument/2006/customXml" ds:itemID="{A8D06CE7-7968-4C33-B423-83A2B29CD599}"/>
</file>

<file path=customXml/itemProps15.xml><?xml version="1.0" encoding="utf-8"?>
<ds:datastoreItem xmlns:ds="http://schemas.openxmlformats.org/officeDocument/2006/customXml" ds:itemID="{CB358EEB-2553-4EB6-9784-364D1A372754}"/>
</file>

<file path=customXml/itemProps150.xml><?xml version="1.0" encoding="utf-8"?>
<ds:datastoreItem xmlns:ds="http://schemas.openxmlformats.org/officeDocument/2006/customXml" ds:itemID="{6E357D2D-71A8-4834-8985-A1A392F3B4CA}"/>
</file>

<file path=customXml/itemProps151.xml><?xml version="1.0" encoding="utf-8"?>
<ds:datastoreItem xmlns:ds="http://schemas.openxmlformats.org/officeDocument/2006/customXml" ds:itemID="{1E3AF2F5-8C8D-4B97-BCE2-B7377A8AE45B}"/>
</file>

<file path=customXml/itemProps152.xml><?xml version="1.0" encoding="utf-8"?>
<ds:datastoreItem xmlns:ds="http://schemas.openxmlformats.org/officeDocument/2006/customXml" ds:itemID="{E3BF564C-48D4-465F-AE43-60B971ADD4EA}"/>
</file>

<file path=customXml/itemProps153.xml><?xml version="1.0" encoding="utf-8"?>
<ds:datastoreItem xmlns:ds="http://schemas.openxmlformats.org/officeDocument/2006/customXml" ds:itemID="{A50C7F45-B38D-470C-864A-0FBAF14E770E}"/>
</file>

<file path=customXml/itemProps154.xml><?xml version="1.0" encoding="utf-8"?>
<ds:datastoreItem xmlns:ds="http://schemas.openxmlformats.org/officeDocument/2006/customXml" ds:itemID="{DC3048DC-423D-40A7-A2C5-FDCC250EA384}"/>
</file>

<file path=customXml/itemProps155.xml><?xml version="1.0" encoding="utf-8"?>
<ds:datastoreItem xmlns:ds="http://schemas.openxmlformats.org/officeDocument/2006/customXml" ds:itemID="{A0BC85E9-48C9-40BD-B556-16AF7B0F9E77}"/>
</file>

<file path=customXml/itemProps156.xml><?xml version="1.0" encoding="utf-8"?>
<ds:datastoreItem xmlns:ds="http://schemas.openxmlformats.org/officeDocument/2006/customXml" ds:itemID="{6043E168-7E17-46D7-BB65-B770876A174A}"/>
</file>

<file path=customXml/itemProps157.xml><?xml version="1.0" encoding="utf-8"?>
<ds:datastoreItem xmlns:ds="http://schemas.openxmlformats.org/officeDocument/2006/customXml" ds:itemID="{E53163C3-5704-4637-BFE7-061D1B2F77A5}"/>
</file>

<file path=customXml/itemProps158.xml><?xml version="1.0" encoding="utf-8"?>
<ds:datastoreItem xmlns:ds="http://schemas.openxmlformats.org/officeDocument/2006/customXml" ds:itemID="{7363FCCA-C1A2-4F01-B316-C35F6B6E6022}"/>
</file>

<file path=customXml/itemProps159.xml><?xml version="1.0" encoding="utf-8"?>
<ds:datastoreItem xmlns:ds="http://schemas.openxmlformats.org/officeDocument/2006/customXml" ds:itemID="{02986D99-803A-4F86-B5B0-EA55BA160746}"/>
</file>

<file path=customXml/itemProps16.xml><?xml version="1.0" encoding="utf-8"?>
<ds:datastoreItem xmlns:ds="http://schemas.openxmlformats.org/officeDocument/2006/customXml" ds:itemID="{9739E87C-9E64-4224-84CE-652344840495}"/>
</file>

<file path=customXml/itemProps160.xml><?xml version="1.0" encoding="utf-8"?>
<ds:datastoreItem xmlns:ds="http://schemas.openxmlformats.org/officeDocument/2006/customXml" ds:itemID="{88279986-10DD-441F-9702-FF74972A7331}"/>
</file>

<file path=customXml/itemProps17.xml><?xml version="1.0" encoding="utf-8"?>
<ds:datastoreItem xmlns:ds="http://schemas.openxmlformats.org/officeDocument/2006/customXml" ds:itemID="{66759EDF-8A24-4A41-9D76-32531C6405DE}"/>
</file>

<file path=customXml/itemProps18.xml><?xml version="1.0" encoding="utf-8"?>
<ds:datastoreItem xmlns:ds="http://schemas.openxmlformats.org/officeDocument/2006/customXml" ds:itemID="{E7AAF86E-866F-4EC1-A8F4-DE706C300CF8}"/>
</file>

<file path=customXml/itemProps19.xml><?xml version="1.0" encoding="utf-8"?>
<ds:datastoreItem xmlns:ds="http://schemas.openxmlformats.org/officeDocument/2006/customXml" ds:itemID="{3E491D44-6BDC-45C7-8AAA-F5F1D169671B}"/>
</file>

<file path=customXml/itemProps2.xml><?xml version="1.0" encoding="utf-8"?>
<ds:datastoreItem xmlns:ds="http://schemas.openxmlformats.org/officeDocument/2006/customXml" ds:itemID="{2EE281CC-E406-4757-B41D-9CB074F0CC0D}"/>
</file>

<file path=customXml/itemProps20.xml><?xml version="1.0" encoding="utf-8"?>
<ds:datastoreItem xmlns:ds="http://schemas.openxmlformats.org/officeDocument/2006/customXml" ds:itemID="{7020A67E-113B-43E2-9EE3-ED83A6923CEB}"/>
</file>

<file path=customXml/itemProps21.xml><?xml version="1.0" encoding="utf-8"?>
<ds:datastoreItem xmlns:ds="http://schemas.openxmlformats.org/officeDocument/2006/customXml" ds:itemID="{817D2712-A364-4916-A3F9-4B87668EA59B}"/>
</file>

<file path=customXml/itemProps22.xml><?xml version="1.0" encoding="utf-8"?>
<ds:datastoreItem xmlns:ds="http://schemas.openxmlformats.org/officeDocument/2006/customXml" ds:itemID="{75D9BFC9-2A0E-498D-A1C6-C6E2C8A4F665}"/>
</file>

<file path=customXml/itemProps23.xml><?xml version="1.0" encoding="utf-8"?>
<ds:datastoreItem xmlns:ds="http://schemas.openxmlformats.org/officeDocument/2006/customXml" ds:itemID="{0DA265C5-29ED-4D9F-85EA-216EF941A497}"/>
</file>

<file path=customXml/itemProps24.xml><?xml version="1.0" encoding="utf-8"?>
<ds:datastoreItem xmlns:ds="http://schemas.openxmlformats.org/officeDocument/2006/customXml" ds:itemID="{08C3DB6F-A6F8-45CD-839A-C2DDAC09C0B0}"/>
</file>

<file path=customXml/itemProps25.xml><?xml version="1.0" encoding="utf-8"?>
<ds:datastoreItem xmlns:ds="http://schemas.openxmlformats.org/officeDocument/2006/customXml" ds:itemID="{3C1E0627-D32E-42D5-B3E7-B25FCBBADBF5}"/>
</file>

<file path=customXml/itemProps26.xml><?xml version="1.0" encoding="utf-8"?>
<ds:datastoreItem xmlns:ds="http://schemas.openxmlformats.org/officeDocument/2006/customXml" ds:itemID="{8471917B-A478-4987-8909-19E15EF5215E}"/>
</file>

<file path=customXml/itemProps27.xml><?xml version="1.0" encoding="utf-8"?>
<ds:datastoreItem xmlns:ds="http://schemas.openxmlformats.org/officeDocument/2006/customXml" ds:itemID="{14371F59-1D99-467E-B3CD-D42A008CABCD}"/>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4BE6E89-5618-4FAE-8A9E-732D2D980A4C}"/>
</file>

<file path=customXml/itemProps3.xml><?xml version="1.0" encoding="utf-8"?>
<ds:datastoreItem xmlns:ds="http://schemas.openxmlformats.org/officeDocument/2006/customXml" ds:itemID="{FC6029A4-B9E5-447D-A1F7-4AE325630E18}"/>
</file>

<file path=customXml/itemProps30.xml><?xml version="1.0" encoding="utf-8"?>
<ds:datastoreItem xmlns:ds="http://schemas.openxmlformats.org/officeDocument/2006/customXml" ds:itemID="{8745DD0E-24AC-4DC8-9C57-7ACF04736D92}"/>
</file>

<file path=customXml/itemProps31.xml><?xml version="1.0" encoding="utf-8"?>
<ds:datastoreItem xmlns:ds="http://schemas.openxmlformats.org/officeDocument/2006/customXml" ds:itemID="{0FB53757-72EF-48B7-8085-09A7F26A74EA}"/>
</file>

<file path=customXml/itemProps32.xml><?xml version="1.0" encoding="utf-8"?>
<ds:datastoreItem xmlns:ds="http://schemas.openxmlformats.org/officeDocument/2006/customXml" ds:itemID="{1B242210-27FC-47CE-B9EE-99DB1C991F26}"/>
</file>

<file path=customXml/itemProps33.xml><?xml version="1.0" encoding="utf-8"?>
<ds:datastoreItem xmlns:ds="http://schemas.openxmlformats.org/officeDocument/2006/customXml" ds:itemID="{2D3D9950-7D31-4A13-ACF7-22B5F7B59BD7}"/>
</file>

<file path=customXml/itemProps34.xml><?xml version="1.0" encoding="utf-8"?>
<ds:datastoreItem xmlns:ds="http://schemas.openxmlformats.org/officeDocument/2006/customXml" ds:itemID="{537B05AF-F798-449D-BC00-9AA79A3664A6}"/>
</file>

<file path=customXml/itemProps35.xml><?xml version="1.0" encoding="utf-8"?>
<ds:datastoreItem xmlns:ds="http://schemas.openxmlformats.org/officeDocument/2006/customXml" ds:itemID="{64C86D1E-B036-48F7-9185-9F86168E39A4}"/>
</file>

<file path=customXml/itemProps36.xml><?xml version="1.0" encoding="utf-8"?>
<ds:datastoreItem xmlns:ds="http://schemas.openxmlformats.org/officeDocument/2006/customXml" ds:itemID="{71DE5A6C-3FB7-4077-B953-93041FBB9482}"/>
</file>

<file path=customXml/itemProps37.xml><?xml version="1.0" encoding="utf-8"?>
<ds:datastoreItem xmlns:ds="http://schemas.openxmlformats.org/officeDocument/2006/customXml" ds:itemID="{1AE28C9B-17B1-435D-AA22-642B6348F6BB}"/>
</file>

<file path=customXml/itemProps38.xml><?xml version="1.0" encoding="utf-8"?>
<ds:datastoreItem xmlns:ds="http://schemas.openxmlformats.org/officeDocument/2006/customXml" ds:itemID="{4BAFA329-980B-44FB-BC90-75D648498984}"/>
</file>

<file path=customXml/itemProps39.xml><?xml version="1.0" encoding="utf-8"?>
<ds:datastoreItem xmlns:ds="http://schemas.openxmlformats.org/officeDocument/2006/customXml" ds:itemID="{DCED8223-2A10-418F-913A-ADF63BC53054}"/>
</file>

<file path=customXml/itemProps4.xml><?xml version="1.0" encoding="utf-8"?>
<ds:datastoreItem xmlns:ds="http://schemas.openxmlformats.org/officeDocument/2006/customXml" ds:itemID="{72D49677-41A5-4B81-B1ED-5F27F2783E3D}"/>
</file>

<file path=customXml/itemProps40.xml><?xml version="1.0" encoding="utf-8"?>
<ds:datastoreItem xmlns:ds="http://schemas.openxmlformats.org/officeDocument/2006/customXml" ds:itemID="{17C60682-C7BE-4BEF-8F6E-23C1B019B18B}"/>
</file>

<file path=customXml/itemProps41.xml><?xml version="1.0" encoding="utf-8"?>
<ds:datastoreItem xmlns:ds="http://schemas.openxmlformats.org/officeDocument/2006/customXml" ds:itemID="{A4C39527-6E24-42F5-8CB3-23574FDEB4E5}"/>
</file>

<file path=customXml/itemProps42.xml><?xml version="1.0" encoding="utf-8"?>
<ds:datastoreItem xmlns:ds="http://schemas.openxmlformats.org/officeDocument/2006/customXml" ds:itemID="{29827A1C-E497-4E3E-A234-BCA8BA50ADF4}"/>
</file>

<file path=customXml/itemProps43.xml><?xml version="1.0" encoding="utf-8"?>
<ds:datastoreItem xmlns:ds="http://schemas.openxmlformats.org/officeDocument/2006/customXml" ds:itemID="{A570AE13-0C11-4032-8CD4-2DDF454D2A34}"/>
</file>

<file path=customXml/itemProps44.xml><?xml version="1.0" encoding="utf-8"?>
<ds:datastoreItem xmlns:ds="http://schemas.openxmlformats.org/officeDocument/2006/customXml" ds:itemID="{5C0B5B4D-8B95-4130-9639-5A65827CD2B6}"/>
</file>

<file path=customXml/itemProps45.xml><?xml version="1.0" encoding="utf-8"?>
<ds:datastoreItem xmlns:ds="http://schemas.openxmlformats.org/officeDocument/2006/customXml" ds:itemID="{247F0A27-2552-4678-A484-E72970B35101}"/>
</file>

<file path=customXml/itemProps46.xml><?xml version="1.0" encoding="utf-8"?>
<ds:datastoreItem xmlns:ds="http://schemas.openxmlformats.org/officeDocument/2006/customXml" ds:itemID="{8B242CF6-94B0-40ED-9E61-2F1B78F14770}"/>
</file>

<file path=customXml/itemProps47.xml><?xml version="1.0" encoding="utf-8"?>
<ds:datastoreItem xmlns:ds="http://schemas.openxmlformats.org/officeDocument/2006/customXml" ds:itemID="{A1512122-7180-405F-B0DE-6CC325569A26}"/>
</file>

<file path=customXml/itemProps48.xml><?xml version="1.0" encoding="utf-8"?>
<ds:datastoreItem xmlns:ds="http://schemas.openxmlformats.org/officeDocument/2006/customXml" ds:itemID="{062EF63D-3F23-4EF2-B1A2-2FBEF50F02DD}"/>
</file>

<file path=customXml/itemProps49.xml><?xml version="1.0" encoding="utf-8"?>
<ds:datastoreItem xmlns:ds="http://schemas.openxmlformats.org/officeDocument/2006/customXml" ds:itemID="{143B0A17-D5EE-4C4B-A468-1E14CE589365}"/>
</file>

<file path=customXml/itemProps5.xml><?xml version="1.0" encoding="utf-8"?>
<ds:datastoreItem xmlns:ds="http://schemas.openxmlformats.org/officeDocument/2006/customXml" ds:itemID="{7555B051-E17F-43E0-A8D4-1BFDFA39325E}"/>
</file>

<file path=customXml/itemProps50.xml><?xml version="1.0" encoding="utf-8"?>
<ds:datastoreItem xmlns:ds="http://schemas.openxmlformats.org/officeDocument/2006/customXml" ds:itemID="{C7ECB928-CA17-4B7C-B7D4-E7AC64E01D00}"/>
</file>

<file path=customXml/itemProps51.xml><?xml version="1.0" encoding="utf-8"?>
<ds:datastoreItem xmlns:ds="http://schemas.openxmlformats.org/officeDocument/2006/customXml" ds:itemID="{FC4B68CF-63F9-4EE5-A509-08730C27BD0C}"/>
</file>

<file path=customXml/itemProps52.xml><?xml version="1.0" encoding="utf-8"?>
<ds:datastoreItem xmlns:ds="http://schemas.openxmlformats.org/officeDocument/2006/customXml" ds:itemID="{E3F9C5EF-985A-4D42-BC5F-C251E996A5D3}"/>
</file>

<file path=customXml/itemProps53.xml><?xml version="1.0" encoding="utf-8"?>
<ds:datastoreItem xmlns:ds="http://schemas.openxmlformats.org/officeDocument/2006/customXml" ds:itemID="{EE25FED6-F4A0-4E16-A3D5-820A20F2352D}"/>
</file>

<file path=customXml/itemProps54.xml><?xml version="1.0" encoding="utf-8"?>
<ds:datastoreItem xmlns:ds="http://schemas.openxmlformats.org/officeDocument/2006/customXml" ds:itemID="{044040A7-B249-431C-8422-B716FEF8B31B}"/>
</file>

<file path=customXml/itemProps55.xml><?xml version="1.0" encoding="utf-8"?>
<ds:datastoreItem xmlns:ds="http://schemas.openxmlformats.org/officeDocument/2006/customXml" ds:itemID="{24482B42-C307-4F49-AAAE-CBBC4BE0BCD9}"/>
</file>

<file path=customXml/itemProps56.xml><?xml version="1.0" encoding="utf-8"?>
<ds:datastoreItem xmlns:ds="http://schemas.openxmlformats.org/officeDocument/2006/customXml" ds:itemID="{130FBF84-6E9E-4BD6-8EFC-A2ACC32F3170}"/>
</file>

<file path=customXml/itemProps57.xml><?xml version="1.0" encoding="utf-8"?>
<ds:datastoreItem xmlns:ds="http://schemas.openxmlformats.org/officeDocument/2006/customXml" ds:itemID="{469965B6-AEBD-47F4-9874-BEF3FC412956}"/>
</file>

<file path=customXml/itemProps58.xml><?xml version="1.0" encoding="utf-8"?>
<ds:datastoreItem xmlns:ds="http://schemas.openxmlformats.org/officeDocument/2006/customXml" ds:itemID="{E533AAC2-8EB8-47F5-9C3E-24350DC53D57}"/>
</file>

<file path=customXml/itemProps59.xml><?xml version="1.0" encoding="utf-8"?>
<ds:datastoreItem xmlns:ds="http://schemas.openxmlformats.org/officeDocument/2006/customXml" ds:itemID="{47A2BE5D-6A74-4E44-8E6A-2911FCCF0051}"/>
</file>

<file path=customXml/itemProps6.xml><?xml version="1.0" encoding="utf-8"?>
<ds:datastoreItem xmlns:ds="http://schemas.openxmlformats.org/officeDocument/2006/customXml" ds:itemID="{860BD373-DC24-41FB-BE79-2B548AEF9E1B}"/>
</file>

<file path=customXml/itemProps60.xml><?xml version="1.0" encoding="utf-8"?>
<ds:datastoreItem xmlns:ds="http://schemas.openxmlformats.org/officeDocument/2006/customXml" ds:itemID="{0F855BFC-BD00-4797-80DC-CEC0C0815833}"/>
</file>

<file path=customXml/itemProps61.xml><?xml version="1.0" encoding="utf-8"?>
<ds:datastoreItem xmlns:ds="http://schemas.openxmlformats.org/officeDocument/2006/customXml" ds:itemID="{394A4CAD-86F9-4ED2-B098-3587390B30F9}"/>
</file>

<file path=customXml/itemProps62.xml><?xml version="1.0" encoding="utf-8"?>
<ds:datastoreItem xmlns:ds="http://schemas.openxmlformats.org/officeDocument/2006/customXml" ds:itemID="{C2F202D2-E745-4784-89E3-F2484DC345AB}"/>
</file>

<file path=customXml/itemProps63.xml><?xml version="1.0" encoding="utf-8"?>
<ds:datastoreItem xmlns:ds="http://schemas.openxmlformats.org/officeDocument/2006/customXml" ds:itemID="{5D9C4497-9285-4DF3-9677-86920B7980B4}"/>
</file>

<file path=customXml/itemProps64.xml><?xml version="1.0" encoding="utf-8"?>
<ds:datastoreItem xmlns:ds="http://schemas.openxmlformats.org/officeDocument/2006/customXml" ds:itemID="{A70D1E0B-6911-4528-A951-610796963E96}"/>
</file>

<file path=customXml/itemProps65.xml><?xml version="1.0" encoding="utf-8"?>
<ds:datastoreItem xmlns:ds="http://schemas.openxmlformats.org/officeDocument/2006/customXml" ds:itemID="{B029AE48-5D98-423C-8FA8-82FECADF5918}"/>
</file>

<file path=customXml/itemProps66.xml><?xml version="1.0" encoding="utf-8"?>
<ds:datastoreItem xmlns:ds="http://schemas.openxmlformats.org/officeDocument/2006/customXml" ds:itemID="{588BF90C-1890-4B56-BC2A-EA4FCCA69405}"/>
</file>

<file path=customXml/itemProps67.xml><?xml version="1.0" encoding="utf-8"?>
<ds:datastoreItem xmlns:ds="http://schemas.openxmlformats.org/officeDocument/2006/customXml" ds:itemID="{1E7148E0-CABB-407D-B157-FD8BA4634325}"/>
</file>

<file path=customXml/itemProps68.xml><?xml version="1.0" encoding="utf-8"?>
<ds:datastoreItem xmlns:ds="http://schemas.openxmlformats.org/officeDocument/2006/customXml" ds:itemID="{FA062F4A-E698-487C-9902-2F20A12D3F67}"/>
</file>

<file path=customXml/itemProps69.xml><?xml version="1.0" encoding="utf-8"?>
<ds:datastoreItem xmlns:ds="http://schemas.openxmlformats.org/officeDocument/2006/customXml" ds:itemID="{12170DD5-05DF-4944-A08B-45492C0FDD61}"/>
</file>

<file path=customXml/itemProps7.xml><?xml version="1.0" encoding="utf-8"?>
<ds:datastoreItem xmlns:ds="http://schemas.openxmlformats.org/officeDocument/2006/customXml" ds:itemID="{87707BC5-DAFA-4258-80BA-C130524F7A96}"/>
</file>

<file path=customXml/itemProps70.xml><?xml version="1.0" encoding="utf-8"?>
<ds:datastoreItem xmlns:ds="http://schemas.openxmlformats.org/officeDocument/2006/customXml" ds:itemID="{0D9EDE01-B836-43FC-8693-DEEF1224150F}"/>
</file>

<file path=customXml/itemProps71.xml><?xml version="1.0" encoding="utf-8"?>
<ds:datastoreItem xmlns:ds="http://schemas.openxmlformats.org/officeDocument/2006/customXml" ds:itemID="{F7EC26D2-2BAD-41FB-8D7E-24BD3C433ABE}"/>
</file>

<file path=customXml/itemProps72.xml><?xml version="1.0" encoding="utf-8"?>
<ds:datastoreItem xmlns:ds="http://schemas.openxmlformats.org/officeDocument/2006/customXml" ds:itemID="{5CFBA7B6-67E7-4140-94E4-1D7C07803B0D}"/>
</file>

<file path=customXml/itemProps73.xml><?xml version="1.0" encoding="utf-8"?>
<ds:datastoreItem xmlns:ds="http://schemas.openxmlformats.org/officeDocument/2006/customXml" ds:itemID="{9F639247-A4F9-47F1-8E2C-B4CD6D2EA96F}"/>
</file>

<file path=customXml/itemProps74.xml><?xml version="1.0" encoding="utf-8"?>
<ds:datastoreItem xmlns:ds="http://schemas.openxmlformats.org/officeDocument/2006/customXml" ds:itemID="{61AB9782-531E-4A6E-A650-61E35A2CBCB5}"/>
</file>

<file path=customXml/itemProps75.xml><?xml version="1.0" encoding="utf-8"?>
<ds:datastoreItem xmlns:ds="http://schemas.openxmlformats.org/officeDocument/2006/customXml" ds:itemID="{7D8381A5-4FDF-49FA-ACB6-39A6384588FE}"/>
</file>

<file path=customXml/itemProps76.xml><?xml version="1.0" encoding="utf-8"?>
<ds:datastoreItem xmlns:ds="http://schemas.openxmlformats.org/officeDocument/2006/customXml" ds:itemID="{39892EFE-C03F-4846-8C3D-9DD7D7CEEF2D}"/>
</file>

<file path=customXml/itemProps77.xml><?xml version="1.0" encoding="utf-8"?>
<ds:datastoreItem xmlns:ds="http://schemas.openxmlformats.org/officeDocument/2006/customXml" ds:itemID="{2C96BE65-3334-492A-851A-CA95E1C47A7B}"/>
</file>

<file path=customXml/itemProps78.xml><?xml version="1.0" encoding="utf-8"?>
<ds:datastoreItem xmlns:ds="http://schemas.openxmlformats.org/officeDocument/2006/customXml" ds:itemID="{0F41CD6A-2BEC-4F5E-9CA1-9490DD5E4DA5}"/>
</file>

<file path=customXml/itemProps79.xml><?xml version="1.0" encoding="utf-8"?>
<ds:datastoreItem xmlns:ds="http://schemas.openxmlformats.org/officeDocument/2006/customXml" ds:itemID="{7E754897-FD0C-46DF-9741-66DFA32507CE}"/>
</file>

<file path=customXml/itemProps8.xml><?xml version="1.0" encoding="utf-8"?>
<ds:datastoreItem xmlns:ds="http://schemas.openxmlformats.org/officeDocument/2006/customXml" ds:itemID="{95EF75E1-F58B-4A68-B211-4592FF70341C}"/>
</file>

<file path=customXml/itemProps80.xml><?xml version="1.0" encoding="utf-8"?>
<ds:datastoreItem xmlns:ds="http://schemas.openxmlformats.org/officeDocument/2006/customXml" ds:itemID="{25A89C5B-1C23-454E-BDBF-14637FC48780}"/>
</file>

<file path=customXml/itemProps81.xml><?xml version="1.0" encoding="utf-8"?>
<ds:datastoreItem xmlns:ds="http://schemas.openxmlformats.org/officeDocument/2006/customXml" ds:itemID="{AF9ABF26-BAC5-40A1-ADAB-278620D3FB93}"/>
</file>

<file path=customXml/itemProps82.xml><?xml version="1.0" encoding="utf-8"?>
<ds:datastoreItem xmlns:ds="http://schemas.openxmlformats.org/officeDocument/2006/customXml" ds:itemID="{7C42AAFF-E2C5-420B-ABC5-DD7C25C03D30}"/>
</file>

<file path=customXml/itemProps83.xml><?xml version="1.0" encoding="utf-8"?>
<ds:datastoreItem xmlns:ds="http://schemas.openxmlformats.org/officeDocument/2006/customXml" ds:itemID="{523EFCC4-1AF6-496D-B280-72C30771EBC0}"/>
</file>

<file path=customXml/itemProps84.xml><?xml version="1.0" encoding="utf-8"?>
<ds:datastoreItem xmlns:ds="http://schemas.openxmlformats.org/officeDocument/2006/customXml" ds:itemID="{DD918817-6B78-4B09-BAE4-F948EA7E30F7}"/>
</file>

<file path=customXml/itemProps85.xml><?xml version="1.0" encoding="utf-8"?>
<ds:datastoreItem xmlns:ds="http://schemas.openxmlformats.org/officeDocument/2006/customXml" ds:itemID="{B3DA06BD-B46E-4090-B6F3-AB679EE434B9}"/>
</file>

<file path=customXml/itemProps86.xml><?xml version="1.0" encoding="utf-8"?>
<ds:datastoreItem xmlns:ds="http://schemas.openxmlformats.org/officeDocument/2006/customXml" ds:itemID="{C3EDCF13-206A-4960-ACCF-079C7C229622}"/>
</file>

<file path=customXml/itemProps87.xml><?xml version="1.0" encoding="utf-8"?>
<ds:datastoreItem xmlns:ds="http://schemas.openxmlformats.org/officeDocument/2006/customXml" ds:itemID="{12CB543E-A1E8-4988-A319-FD73CD0438E9}"/>
</file>

<file path=customXml/itemProps88.xml><?xml version="1.0" encoding="utf-8"?>
<ds:datastoreItem xmlns:ds="http://schemas.openxmlformats.org/officeDocument/2006/customXml" ds:itemID="{F0FF7B01-F7F6-4616-AC70-0C3452C722F0}"/>
</file>

<file path=customXml/itemProps89.xml><?xml version="1.0" encoding="utf-8"?>
<ds:datastoreItem xmlns:ds="http://schemas.openxmlformats.org/officeDocument/2006/customXml" ds:itemID="{AF893E9E-DD16-418B-B7CD-E24991A9FCAE}"/>
</file>

<file path=customXml/itemProps9.xml><?xml version="1.0" encoding="utf-8"?>
<ds:datastoreItem xmlns:ds="http://schemas.openxmlformats.org/officeDocument/2006/customXml" ds:itemID="{D59DF0FF-22FE-4E18-90F2-BE157906E76A}"/>
</file>

<file path=customXml/itemProps90.xml><?xml version="1.0" encoding="utf-8"?>
<ds:datastoreItem xmlns:ds="http://schemas.openxmlformats.org/officeDocument/2006/customXml" ds:itemID="{5F945E65-19A5-430A-A1C5-7CB133B490D7}"/>
</file>

<file path=customXml/itemProps91.xml><?xml version="1.0" encoding="utf-8"?>
<ds:datastoreItem xmlns:ds="http://schemas.openxmlformats.org/officeDocument/2006/customXml" ds:itemID="{C2F89047-9895-4475-B425-D7AE49185E85}"/>
</file>

<file path=customXml/itemProps92.xml><?xml version="1.0" encoding="utf-8"?>
<ds:datastoreItem xmlns:ds="http://schemas.openxmlformats.org/officeDocument/2006/customXml" ds:itemID="{E7A3E6A3-B584-40FE-AD91-5BC5B465381F}"/>
</file>

<file path=customXml/itemProps93.xml><?xml version="1.0" encoding="utf-8"?>
<ds:datastoreItem xmlns:ds="http://schemas.openxmlformats.org/officeDocument/2006/customXml" ds:itemID="{286E2FFD-E276-4E59-BC2C-493A7A0F3D9B}"/>
</file>

<file path=customXml/itemProps94.xml><?xml version="1.0" encoding="utf-8"?>
<ds:datastoreItem xmlns:ds="http://schemas.openxmlformats.org/officeDocument/2006/customXml" ds:itemID="{77C3E247-82B5-469F-A2A5-E6CE711BE3FE}"/>
</file>

<file path=customXml/itemProps95.xml><?xml version="1.0" encoding="utf-8"?>
<ds:datastoreItem xmlns:ds="http://schemas.openxmlformats.org/officeDocument/2006/customXml" ds:itemID="{6CE78B7E-80A3-44BF-87C2-2E67CED6132E}"/>
</file>

<file path=customXml/itemProps96.xml><?xml version="1.0" encoding="utf-8"?>
<ds:datastoreItem xmlns:ds="http://schemas.openxmlformats.org/officeDocument/2006/customXml" ds:itemID="{E77AEADA-3FB6-4C3A-815A-6C45BB17ACB6}"/>
</file>

<file path=customXml/itemProps97.xml><?xml version="1.0" encoding="utf-8"?>
<ds:datastoreItem xmlns:ds="http://schemas.openxmlformats.org/officeDocument/2006/customXml" ds:itemID="{B010FAFF-F77B-4C7B-850F-6FBE9999D267}"/>
</file>

<file path=customXml/itemProps98.xml><?xml version="1.0" encoding="utf-8"?>
<ds:datastoreItem xmlns:ds="http://schemas.openxmlformats.org/officeDocument/2006/customXml" ds:itemID="{9EF6812D-6C56-472E-B801-51E89004701C}"/>
</file>

<file path=customXml/itemProps99.xml><?xml version="1.0" encoding="utf-8"?>
<ds:datastoreItem xmlns:ds="http://schemas.openxmlformats.org/officeDocument/2006/customXml" ds:itemID="{E1F67A73-3D6F-4A22-97CA-05138109160B}"/>
</file>

<file path=docProps/app.xml><?xml version="1.0" encoding="utf-8"?>
<Properties xmlns="http://schemas.openxmlformats.org/officeDocument/2006/extended-properties" xmlns:vt="http://schemas.openxmlformats.org/officeDocument/2006/docPropsVTypes">
  <Template>Normal</Template>
  <TotalTime>7</TotalTime>
  <Pages>1</Pages>
  <Words>12600</Words>
  <Characters>71826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84258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Vujaković</cp:lastModifiedBy>
  <cp:revision>4</cp:revision>
  <cp:lastPrinted>2017-09-28T08:29:00Z</cp:lastPrinted>
  <dcterms:created xsi:type="dcterms:W3CDTF">2018-02-09T09:05:00Z</dcterms:created>
  <dcterms:modified xsi:type="dcterms:W3CDTF">2018-02-13T10:51:00Z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