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9742FB">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rsidR="00DC2955" w:rsidRPr="00DC2955" w:rsidRDefault="00DC2955" w:rsidP="00DC2955">
      <w:pPr>
        <w:pStyle w:val="BodyText"/>
        <w:jc w:val="center"/>
        <w:rPr>
          <w:rFonts w:cs="Arial"/>
          <w:b/>
          <w:szCs w:val="24"/>
          <w:lang w:val="sr-Cyrl-RS"/>
        </w:rPr>
      </w:pPr>
      <w:r w:rsidRPr="00DC2955">
        <w:rPr>
          <w:rFonts w:cs="Arial"/>
          <w:b/>
          <w:szCs w:val="24"/>
          <w:lang w:val="sr-Cyrl-RS"/>
        </w:rPr>
        <w:t>„</w:t>
      </w:r>
      <w:r w:rsidR="006520D0">
        <w:rPr>
          <w:rFonts w:cs="Arial"/>
          <w:b/>
          <w:lang w:val="sr-Cyrl-RS"/>
        </w:rPr>
        <w:t xml:space="preserve">Транспорт </w:t>
      </w:r>
      <w:r w:rsidR="00623B99">
        <w:rPr>
          <w:rFonts w:cs="Arial"/>
          <w:b/>
          <w:lang w:val="sr-Cyrl-RS"/>
        </w:rPr>
        <w:t>течних горива</w:t>
      </w:r>
      <w:r w:rsidRPr="00DC2955">
        <w:rPr>
          <w:rFonts w:cs="Arial"/>
          <w:b/>
          <w:lang w:val="sr-Cyrl-RS"/>
        </w:rPr>
        <w:t>“</w:t>
      </w:r>
    </w:p>
    <w:p w:rsidR="001C7C31" w:rsidRPr="00A6344D" w:rsidRDefault="001C7C31" w:rsidP="001C7C31">
      <w:pPr>
        <w:pStyle w:val="Title"/>
        <w:spacing w:before="0"/>
        <w:rPr>
          <w:rFonts w:ascii="Nyala" w:hAnsi="Nyala" w:cs="Arial"/>
          <w:szCs w:val="24"/>
          <w:lang w:val="sr-Cyrl-RS"/>
        </w:rPr>
      </w:pPr>
      <w:r w:rsidRPr="006520D0">
        <w:rPr>
          <w:szCs w:val="24"/>
          <w:lang w:val="sr-Cyrl-RS"/>
        </w:rPr>
        <w:t xml:space="preserve">ЈН </w:t>
      </w:r>
      <w:r w:rsidRPr="006520D0">
        <w:rPr>
          <w:szCs w:val="24"/>
        </w:rPr>
        <w:t>бр.</w:t>
      </w:r>
      <w:r w:rsidR="006308E1" w:rsidRPr="006520D0">
        <w:rPr>
          <w:rFonts w:cs="Arial"/>
          <w:sz w:val="22"/>
          <w:szCs w:val="22"/>
        </w:rPr>
        <w:t xml:space="preserve"> </w:t>
      </w:r>
      <w:r w:rsidR="00DC2955" w:rsidRPr="006520D0">
        <w:rPr>
          <w:rFonts w:cs="Arial"/>
          <w:sz w:val="22"/>
          <w:szCs w:val="22"/>
          <w:lang w:val="sr-Cyrl-RS"/>
        </w:rPr>
        <w:t>Ц</w:t>
      </w:r>
      <w:r w:rsidR="006308E1" w:rsidRPr="006520D0">
        <w:rPr>
          <w:rFonts w:cs="Arial"/>
          <w:sz w:val="22"/>
          <w:szCs w:val="22"/>
        </w:rPr>
        <w:t>ЈН/</w:t>
      </w:r>
      <w:r w:rsidR="00A6344D">
        <w:rPr>
          <w:rFonts w:cs="Arial"/>
          <w:sz w:val="22"/>
          <w:szCs w:val="22"/>
          <w:lang w:val="sr-Cyrl-RS"/>
        </w:rPr>
        <w:t>14/2017</w:t>
      </w:r>
    </w:p>
    <w:p w:rsidR="001C7C31" w:rsidRPr="00EC5BB4" w:rsidRDefault="001C7C31" w:rsidP="001C7C31">
      <w:pPr>
        <w:pStyle w:val="Title"/>
        <w:spacing w:before="0"/>
        <w:jc w:val="both"/>
        <w:rPr>
          <w:rFonts w:cs="Arial"/>
          <w:szCs w:val="24"/>
          <w:lang w:val="sr-Latn-RS"/>
        </w:rPr>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Pr="006520D0">
        <w:rPr>
          <w:rFonts w:eastAsia="Arial Unicode MS" w:cs="Arial"/>
          <w:kern w:val="2"/>
          <w:sz w:val="24"/>
          <w:szCs w:val="24"/>
          <w:lang w:val="ru-RU"/>
        </w:rPr>
        <w:t xml:space="preserve">за спровођење </w:t>
      </w:r>
      <w:r w:rsidR="00DC2955" w:rsidRPr="006520D0">
        <w:rPr>
          <w:rFonts w:eastAsia="Arial Unicode MS" w:cs="Arial"/>
          <w:kern w:val="2"/>
          <w:sz w:val="24"/>
          <w:szCs w:val="24"/>
          <w:lang w:val="ru-RU"/>
        </w:rPr>
        <w:t>Ц</w:t>
      </w:r>
      <w:r w:rsidRPr="006520D0">
        <w:rPr>
          <w:rFonts w:eastAsia="Arial Unicode MS" w:cs="Arial"/>
          <w:kern w:val="2"/>
          <w:sz w:val="24"/>
          <w:szCs w:val="24"/>
          <w:lang w:val="ru-RU"/>
        </w:rPr>
        <w:t>ЈН</w:t>
      </w:r>
      <w:r w:rsidR="006520D0" w:rsidRPr="006520D0">
        <w:rPr>
          <w:rFonts w:eastAsia="Arial Unicode MS" w:cs="Arial"/>
          <w:kern w:val="2"/>
          <w:sz w:val="24"/>
          <w:szCs w:val="24"/>
          <w:lang w:val="ru-RU"/>
        </w:rPr>
        <w:t>/</w:t>
      </w:r>
      <w:r w:rsidR="00A6344D">
        <w:rPr>
          <w:sz w:val="24"/>
          <w:szCs w:val="24"/>
          <w:lang w:val="sr-Latn-RS"/>
        </w:rPr>
        <w:t>14</w:t>
      </w:r>
      <w:r w:rsidR="00B83259" w:rsidRPr="006520D0">
        <w:rPr>
          <w:sz w:val="24"/>
          <w:szCs w:val="24"/>
          <w:lang w:val="sr-Latn-RS"/>
        </w:rPr>
        <w:t>/</w:t>
      </w:r>
      <w:r w:rsidR="003D5DB1" w:rsidRPr="006520D0">
        <w:rPr>
          <w:sz w:val="24"/>
          <w:szCs w:val="24"/>
          <w:lang w:val="sr-Latn-RS"/>
        </w:rPr>
        <w:t>201</w:t>
      </w:r>
      <w:r w:rsidR="00A6344D">
        <w:rPr>
          <w:sz w:val="24"/>
          <w:szCs w:val="24"/>
          <w:lang w:val="sr-Latn-RS"/>
        </w:rPr>
        <w:t>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r w:rsidRPr="006520D0">
        <w:rPr>
          <w:rFonts w:eastAsia="Arial Unicode MS" w:cs="Arial"/>
          <w:kern w:val="2"/>
          <w:sz w:val="24"/>
          <w:szCs w:val="24"/>
          <w:lang w:val="ru-RU"/>
        </w:rPr>
        <w:t xml:space="preserve">формирана Решењем бр. </w:t>
      </w:r>
      <w:r w:rsidR="006308E1" w:rsidRPr="006520D0">
        <w:rPr>
          <w:rFonts w:eastAsia="Arial Unicode MS" w:cs="Arial"/>
          <w:kern w:val="2"/>
          <w:sz w:val="24"/>
          <w:szCs w:val="24"/>
        </w:rPr>
        <w:t>12.01.</w:t>
      </w:r>
      <w:r w:rsidR="00A6344D">
        <w:rPr>
          <w:rFonts w:eastAsia="Arial Unicode MS" w:cs="Arial"/>
          <w:kern w:val="2"/>
          <w:sz w:val="24"/>
          <w:szCs w:val="24"/>
          <w:lang w:val="sr-Cyrl-RS"/>
        </w:rPr>
        <w:t>659822/3-17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150FCE" w:rsidRPr="00FC5A57" w:rsidRDefault="00FC5A57" w:rsidP="00BA3120">
      <w:pPr>
        <w:pStyle w:val="BodyText"/>
        <w:spacing w:before="0"/>
        <w:rPr>
          <w:rFonts w:cs="Arial"/>
          <w:i/>
          <w:szCs w:val="24"/>
          <w:lang w:val="sr-Cyrl-RS"/>
        </w:rPr>
      </w:pPr>
      <w:r w:rsidRPr="00FC5A57">
        <w:rPr>
          <w:rFonts w:cs="Arial"/>
          <w:i/>
          <w:szCs w:val="24"/>
          <w:lang w:val="sr-Cyrl-RS"/>
        </w:rPr>
        <w:t xml:space="preserve">(Заведена у ЈП ЕПС под бројем 12.01. </w:t>
      </w:r>
      <w:r w:rsidR="00BA5822">
        <w:rPr>
          <w:rFonts w:cs="Arial"/>
          <w:i/>
          <w:szCs w:val="24"/>
          <w:lang w:val="sr-Cyrl-RS"/>
        </w:rPr>
        <w:t>244942/7-18</w:t>
      </w:r>
      <w:r w:rsidR="00A6344D">
        <w:rPr>
          <w:rFonts w:cs="Arial"/>
          <w:i/>
          <w:szCs w:val="24"/>
          <w:lang w:val="sr-Cyrl-RS"/>
        </w:rPr>
        <w:t xml:space="preserve"> од </w:t>
      </w:r>
      <w:r w:rsidR="00BA5822">
        <w:rPr>
          <w:rFonts w:cs="Arial"/>
          <w:i/>
          <w:szCs w:val="24"/>
          <w:lang w:val="sr-Cyrl-RS"/>
        </w:rPr>
        <w:t>21.06</w:t>
      </w:r>
      <w:bookmarkStart w:id="6" w:name="_GoBack"/>
      <w:bookmarkEnd w:id="6"/>
      <w:r w:rsidR="00A6344D">
        <w:rPr>
          <w:rFonts w:cs="Arial"/>
          <w:i/>
          <w:szCs w:val="24"/>
          <w:lang w:val="sr-Cyrl-RS"/>
        </w:rPr>
        <w:t>.2018</w:t>
      </w:r>
      <w:r w:rsidRPr="00FC5A57">
        <w:rPr>
          <w:rFonts w:cs="Arial"/>
          <w:i/>
          <w:szCs w:val="24"/>
          <w:lang w:val="sr-Cyrl-RS"/>
        </w:rPr>
        <w:t>.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2F4A8F">
        <w:rPr>
          <w:rFonts w:cs="Arial"/>
          <w:sz w:val="24"/>
          <w:szCs w:val="24"/>
        </w:rPr>
        <w:t>јун</w:t>
      </w:r>
      <w:r w:rsidR="00A6344D">
        <w:rPr>
          <w:rFonts w:cs="Arial"/>
          <w:sz w:val="24"/>
          <w:szCs w:val="24"/>
          <w:lang w:val="ru-RU"/>
        </w:rPr>
        <w:t xml:space="preserve"> 2018.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313326">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C02D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C02D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C02DC1">
        <w:rPr>
          <w:rFonts w:eastAsia="TimesNewRomanPSMT" w:cs="Arial"/>
          <w:color w:val="000000"/>
          <w:kern w:val="2"/>
          <w:sz w:val="24"/>
          <w:szCs w:val="24"/>
          <w:lang w:val="ru-RU"/>
        </w:rPr>
        <w:t xml:space="preserve">: </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6520D0" w:rsidRPr="006520D0">
        <w:rPr>
          <w:rFonts w:eastAsia="Arial Unicode MS" w:cs="Arial"/>
          <w:color w:val="000000"/>
          <w:kern w:val="2"/>
          <w:sz w:val="24"/>
          <w:szCs w:val="24"/>
        </w:rPr>
        <w:t>12.01.</w:t>
      </w:r>
      <w:r w:rsidR="00313326">
        <w:rPr>
          <w:rFonts w:eastAsia="Arial Unicode MS" w:cs="Arial"/>
          <w:color w:val="000000"/>
          <w:kern w:val="2"/>
          <w:sz w:val="24"/>
          <w:szCs w:val="24"/>
          <w:lang w:val="sr-Cyrl-RS"/>
        </w:rPr>
        <w:t>659822/2-17</w:t>
      </w:r>
      <w:r w:rsidR="006520D0">
        <w:rPr>
          <w:rFonts w:eastAsia="Arial Unicode MS" w:cs="Arial"/>
          <w:color w:val="000000"/>
          <w:kern w:val="2"/>
          <w:sz w:val="24"/>
          <w:szCs w:val="24"/>
          <w:lang w:val="sr-Cyrl-RS"/>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w:t>
      </w:r>
      <w:r w:rsidR="00313326">
        <w:rPr>
          <w:rFonts w:eastAsia="Arial Unicode MS" w:cs="Arial"/>
          <w:color w:val="000000"/>
          <w:kern w:val="2"/>
          <w:sz w:val="24"/>
          <w:szCs w:val="24"/>
          <w:lang w:val="ru-RU"/>
        </w:rPr>
        <w:t>29</w:t>
      </w:r>
      <w:r w:rsidR="006520D0">
        <w:rPr>
          <w:rFonts w:eastAsia="Arial Unicode MS" w:cs="Arial"/>
          <w:color w:val="000000"/>
          <w:kern w:val="2"/>
          <w:sz w:val="24"/>
          <w:szCs w:val="24"/>
          <w:lang w:val="ru-RU"/>
        </w:rPr>
        <w:t>.12</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313326">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313326" w:rsidRPr="006520D0">
        <w:rPr>
          <w:rFonts w:eastAsia="Arial Unicode MS" w:cs="Arial"/>
          <w:color w:val="000000"/>
          <w:kern w:val="2"/>
          <w:sz w:val="24"/>
          <w:szCs w:val="24"/>
        </w:rPr>
        <w:t>12.01.</w:t>
      </w:r>
      <w:r w:rsidR="00313326">
        <w:rPr>
          <w:rFonts w:eastAsia="Arial Unicode MS" w:cs="Arial"/>
          <w:color w:val="000000"/>
          <w:kern w:val="2"/>
          <w:sz w:val="24"/>
          <w:szCs w:val="24"/>
          <w:lang w:val="sr-Cyrl-RS"/>
        </w:rPr>
        <w:t xml:space="preserve">659822/3-17 </w:t>
      </w:r>
      <w:r w:rsidR="00313326" w:rsidRPr="00EC5BB4">
        <w:rPr>
          <w:rFonts w:eastAsia="Arial Unicode MS" w:cs="Arial"/>
          <w:color w:val="000000"/>
          <w:kern w:val="2"/>
          <w:sz w:val="24"/>
          <w:szCs w:val="24"/>
        </w:rPr>
        <w:t>o</w:t>
      </w:r>
      <w:r w:rsidR="00313326" w:rsidRPr="00EC5BB4">
        <w:rPr>
          <w:rFonts w:eastAsia="Arial Unicode MS" w:cs="Arial"/>
          <w:color w:val="000000"/>
          <w:kern w:val="2"/>
          <w:sz w:val="24"/>
          <w:szCs w:val="24"/>
          <w:lang w:val="ru-RU"/>
        </w:rPr>
        <w:t>д</w:t>
      </w:r>
      <w:r w:rsidR="00313326">
        <w:rPr>
          <w:rFonts w:eastAsia="Arial Unicode MS" w:cs="Arial"/>
          <w:color w:val="000000"/>
          <w:kern w:val="2"/>
          <w:sz w:val="24"/>
          <w:szCs w:val="24"/>
          <w:lang w:val="ru-RU"/>
        </w:rPr>
        <w:t xml:space="preserve"> 29.12.</w:t>
      </w:r>
      <w:r w:rsidR="00313326" w:rsidRPr="00EC5BB4">
        <w:rPr>
          <w:rFonts w:eastAsia="Arial Unicode MS" w:cs="Arial"/>
          <w:color w:val="000000"/>
          <w:kern w:val="2"/>
          <w:sz w:val="24"/>
          <w:szCs w:val="24"/>
          <w:lang w:val="ru-RU"/>
        </w:rPr>
        <w:t>201</w:t>
      </w:r>
      <w:r w:rsidR="00313326">
        <w:rPr>
          <w:rFonts w:eastAsia="Arial Unicode MS" w:cs="Arial"/>
          <w:color w:val="000000"/>
          <w:kern w:val="2"/>
          <w:sz w:val="24"/>
          <w:szCs w:val="24"/>
          <w:lang w:val="ru-RU"/>
        </w:rPr>
        <w:t>7</w:t>
      </w:r>
      <w:r w:rsidR="00313326" w:rsidRPr="00EC5BB4">
        <w:rPr>
          <w:rFonts w:eastAsia="Arial Unicode MS" w:cs="Arial"/>
          <w:color w:val="000000"/>
          <w:kern w:val="2"/>
          <w:sz w:val="24"/>
          <w:szCs w:val="24"/>
          <w:lang w:val="ru-RU"/>
        </w:rPr>
        <w:t xml:space="preserve">. </w:t>
      </w:r>
      <w:r w:rsidR="001C7C31">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6520D0" w:rsidRDefault="00210557" w:rsidP="004F023C">
      <w:pPr>
        <w:pStyle w:val="BodyText"/>
        <w:jc w:val="center"/>
        <w:rPr>
          <w:rFonts w:cs="Arial"/>
          <w:lang w:val="sr-Cyrl-RS"/>
        </w:rPr>
      </w:pPr>
      <w:bookmarkStart w:id="10" w:name="_Toc441215599"/>
      <w:bookmarkStart w:id="11" w:name="_Toc441651538"/>
      <w:bookmarkStart w:id="12" w:name="_Toc442559875"/>
      <w:r w:rsidRPr="004F023C">
        <w:rPr>
          <w:szCs w:val="24"/>
        </w:rPr>
        <w:t xml:space="preserve">за јавну набавку </w:t>
      </w:r>
      <w:r w:rsidR="00A63575" w:rsidRPr="004F023C">
        <w:rPr>
          <w:szCs w:val="24"/>
          <w:lang w:val="sr-Cyrl-RS"/>
        </w:rPr>
        <w:t xml:space="preserve">услуга </w:t>
      </w:r>
      <w:r w:rsidR="004F023C" w:rsidRPr="004F023C">
        <w:rPr>
          <w:szCs w:val="24"/>
          <w:lang w:val="sr-Cyrl-RS"/>
        </w:rPr>
        <w:t>„</w:t>
      </w:r>
      <w:r w:rsidR="006520D0">
        <w:rPr>
          <w:szCs w:val="24"/>
          <w:lang w:val="sr-Cyrl-RS"/>
        </w:rPr>
        <w:t xml:space="preserve">Транспорт </w:t>
      </w:r>
      <w:r w:rsidR="00313326">
        <w:rPr>
          <w:szCs w:val="24"/>
          <w:lang w:val="sr-Cyrl-RS"/>
        </w:rPr>
        <w:t>течних горива</w:t>
      </w:r>
      <w:r w:rsidR="006520D0" w:rsidRPr="004F023C">
        <w:rPr>
          <w:rFonts w:cs="Arial"/>
          <w:lang w:val="sr-Cyrl-RS"/>
        </w:rPr>
        <w:t>“</w:t>
      </w:r>
      <w:r w:rsidR="006520D0">
        <w:rPr>
          <w:rFonts w:cs="Arial"/>
          <w:lang w:val="sr-Cyrl-RS"/>
        </w:rPr>
        <w:t>,</w:t>
      </w:r>
    </w:p>
    <w:p w:rsidR="006520D0" w:rsidRDefault="006520D0" w:rsidP="004F023C">
      <w:pPr>
        <w:pStyle w:val="BodyText"/>
        <w:jc w:val="center"/>
        <w:rPr>
          <w:rFonts w:cs="Arial"/>
          <w:lang w:val="sr-Cyrl-RS"/>
        </w:rPr>
      </w:pPr>
      <w:r>
        <w:rPr>
          <w:szCs w:val="24"/>
          <w:lang w:val="sr-Cyrl-RS"/>
        </w:rPr>
        <w:t xml:space="preserve"> јавна набавка број </w:t>
      </w:r>
    </w:p>
    <w:p w:rsidR="00A1430C" w:rsidRPr="004F023C" w:rsidRDefault="004F023C" w:rsidP="004F023C">
      <w:pPr>
        <w:pStyle w:val="BodyText"/>
        <w:jc w:val="center"/>
        <w:rPr>
          <w:rFonts w:cs="Arial"/>
          <w:szCs w:val="24"/>
          <w:lang w:val="sr-Cyrl-RS"/>
        </w:rPr>
      </w:pPr>
      <w:r w:rsidRPr="006520D0">
        <w:rPr>
          <w:rFonts w:cs="Arial"/>
          <w:lang w:val="sr-Cyrl-RS"/>
        </w:rPr>
        <w:t>ЦЈН</w:t>
      </w:r>
      <w:r w:rsidR="006520D0" w:rsidRPr="006520D0">
        <w:rPr>
          <w:rFonts w:cs="Arial"/>
          <w:lang w:val="sr-Cyrl-RS"/>
        </w:rPr>
        <w:t>/</w:t>
      </w:r>
      <w:bookmarkEnd w:id="10"/>
      <w:bookmarkEnd w:id="11"/>
      <w:bookmarkEnd w:id="12"/>
      <w:r w:rsidR="006520D0" w:rsidRPr="006520D0">
        <w:rPr>
          <w:szCs w:val="24"/>
          <w:lang w:val="sr-Cyrl-RS"/>
        </w:rPr>
        <w:t>1</w:t>
      </w:r>
      <w:r w:rsidR="00313326">
        <w:rPr>
          <w:szCs w:val="24"/>
          <w:lang w:val="sr-Cyrl-RS"/>
        </w:rPr>
        <w:t>4</w:t>
      </w:r>
      <w:r w:rsidR="006520D0" w:rsidRPr="006520D0">
        <w:rPr>
          <w:szCs w:val="24"/>
          <w:lang w:val="sr-Cyrl-RS"/>
        </w:rPr>
        <w:t>/</w:t>
      </w:r>
      <w:r w:rsidR="00A1430C" w:rsidRPr="006520D0">
        <w:rPr>
          <w:szCs w:val="24"/>
          <w:lang w:val="sr-Latn-RS"/>
        </w:rPr>
        <w:t>201</w:t>
      </w:r>
      <w:r w:rsidR="00313326">
        <w:rPr>
          <w:szCs w:val="24"/>
          <w:lang w:val="sr-Latn-RS"/>
        </w:rPr>
        <w:t>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E12373">
        <w:rPr>
          <w:szCs w:val="24"/>
          <w:lang w:val="de-DE"/>
        </w:rPr>
        <w:t>Садр</w:t>
      </w:r>
      <w:r w:rsidRPr="00E12373">
        <w:rPr>
          <w:szCs w:val="24"/>
          <w:lang w:val="ru-RU"/>
        </w:rPr>
        <w:t>ж</w:t>
      </w:r>
      <w:r w:rsidRPr="00E12373">
        <w:rPr>
          <w:szCs w:val="24"/>
          <w:lang w:val="de-DE"/>
        </w:rPr>
        <w:t>ај</w:t>
      </w:r>
      <w:r w:rsidRPr="00E12373">
        <w:rPr>
          <w:szCs w:val="24"/>
          <w:lang w:val="ru-RU"/>
        </w:rPr>
        <w:t xml:space="preserve"> к</w:t>
      </w:r>
      <w:r w:rsidRPr="00E12373">
        <w:rPr>
          <w:szCs w:val="24"/>
          <w:lang w:val="de-DE"/>
        </w:rPr>
        <w:t>онкурсне</w:t>
      </w:r>
      <w:r w:rsidRPr="00E12373">
        <w:rPr>
          <w:szCs w:val="24"/>
          <w:lang w:val="ru-RU"/>
        </w:rPr>
        <w:t xml:space="preserve"> </w:t>
      </w:r>
      <w:r w:rsidRPr="00E12373">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D49BB" w:rsidRDefault="000D49B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D49BB" w:rsidRDefault="000D49B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D49BB">
            <w:pPr>
              <w:tabs>
                <w:tab w:val="left" w:pos="317"/>
                <w:tab w:val="left" w:pos="360"/>
                <w:tab w:val="right" w:leader="dot" w:pos="9639"/>
              </w:tabs>
              <w:rPr>
                <w:rFonts w:cs="Arial"/>
                <w:sz w:val="24"/>
                <w:szCs w:val="24"/>
                <w:lang w:val="sr-Cyrl-RS"/>
              </w:rPr>
            </w:pPr>
            <w:r>
              <w:rPr>
                <w:rFonts w:cs="Arial"/>
                <w:sz w:val="24"/>
                <w:szCs w:val="24"/>
                <w:lang w:val="sr-Cyrl-RS"/>
              </w:rPr>
              <w:t xml:space="preserve"> </w:t>
            </w:r>
            <w:r w:rsidR="000D49BB">
              <w:rPr>
                <w:rFonts w:cs="Arial"/>
                <w:sz w:val="24"/>
                <w:szCs w:val="24"/>
                <w:lang w:val="sr-Cyrl-RS"/>
              </w:rPr>
              <w:t>Техничка спецификација</w:t>
            </w:r>
          </w:p>
        </w:tc>
        <w:tc>
          <w:tcPr>
            <w:tcW w:w="810" w:type="dxa"/>
          </w:tcPr>
          <w:p w:rsidR="00C62AA7" w:rsidRPr="000D49BB" w:rsidRDefault="000D49BB"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AB155F" w:rsidRDefault="000D49BB"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0D49BB" w:rsidP="00AB155F">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0D49BB" w:rsidP="00E12373">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0C5C17">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0C5C17">
              <w:rPr>
                <w:rFonts w:cs="Arial"/>
                <w:sz w:val="24"/>
                <w:szCs w:val="24"/>
              </w:rPr>
              <w:t>8</w:t>
            </w:r>
            <w:r w:rsidRPr="00C62AA7">
              <w:rPr>
                <w:rFonts w:cs="Arial"/>
                <w:sz w:val="24"/>
                <w:szCs w:val="24"/>
                <w:lang w:val="sr-Cyrl-RS"/>
              </w:rPr>
              <w:t>)</w:t>
            </w:r>
          </w:p>
        </w:tc>
        <w:tc>
          <w:tcPr>
            <w:tcW w:w="810" w:type="dxa"/>
          </w:tcPr>
          <w:p w:rsidR="00C62AA7" w:rsidRPr="00545C6D" w:rsidRDefault="000D49BB" w:rsidP="004C3B38">
            <w:pPr>
              <w:tabs>
                <w:tab w:val="left" w:pos="360"/>
                <w:tab w:val="left" w:pos="567"/>
                <w:tab w:val="right" w:leader="dot" w:pos="9639"/>
              </w:tabs>
              <w:jc w:val="center"/>
              <w:rPr>
                <w:sz w:val="24"/>
                <w:szCs w:val="24"/>
                <w:lang w:val="sr-Cyrl-RS"/>
              </w:rPr>
            </w:pPr>
            <w:r>
              <w:rPr>
                <w:sz w:val="24"/>
                <w:szCs w:val="24"/>
                <w:lang w:val="sr-Cyrl-RS"/>
              </w:rPr>
              <w:t>32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0D49BB" w:rsidP="00BF21FE">
            <w:pPr>
              <w:tabs>
                <w:tab w:val="left" w:pos="360"/>
                <w:tab w:val="left" w:pos="567"/>
                <w:tab w:val="right" w:leader="dot" w:pos="9639"/>
              </w:tabs>
              <w:jc w:val="center"/>
              <w:rPr>
                <w:sz w:val="24"/>
                <w:szCs w:val="24"/>
                <w:lang w:val="sr-Cyrl-RS"/>
              </w:rPr>
            </w:pPr>
            <w:r>
              <w:rPr>
                <w:sz w:val="24"/>
                <w:szCs w:val="24"/>
                <w:lang w:val="sr-Cyrl-RS"/>
              </w:rPr>
              <w:t>50</w:t>
            </w:r>
          </w:p>
        </w:tc>
      </w:tr>
    </w:tbl>
    <w:p w:rsidR="009D3699" w:rsidRPr="00EC5BB4" w:rsidRDefault="009D3699" w:rsidP="000C50A0">
      <w:pPr>
        <w:pStyle w:val="BodyText"/>
        <w:spacing w:before="0"/>
        <w:rPr>
          <w:rFonts w:cs="Arial"/>
          <w:b/>
          <w:spacing w:val="80"/>
          <w:szCs w:val="24"/>
          <w:highlight w:val="yellow"/>
        </w:rPr>
      </w:pPr>
    </w:p>
    <w:p w:rsidR="00F5264D" w:rsidRPr="00384E36"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0D49BB">
        <w:rPr>
          <w:rFonts w:cs="Arial"/>
          <w:bCs/>
          <w:noProof/>
          <w:sz w:val="24"/>
          <w:szCs w:val="24"/>
          <w:lang w:val="sr-Cyrl-RS"/>
        </w:rPr>
        <w:t>6</w:t>
      </w:r>
      <w:r w:rsidR="00384E36">
        <w:rPr>
          <w:rFonts w:cs="Arial"/>
          <w:bCs/>
          <w:noProof/>
          <w:sz w:val="24"/>
          <w:szCs w:val="24"/>
        </w:rPr>
        <w:t>6</w:t>
      </w:r>
    </w:p>
    <w:p w:rsidR="001853E1" w:rsidRPr="00EC5BB4" w:rsidRDefault="001853E1" w:rsidP="000C50A0">
      <w:pPr>
        <w:pStyle w:val="BodyText"/>
        <w:spacing w:before="0"/>
        <w:rPr>
          <w:rFonts w:cs="Arial"/>
          <w:szCs w:val="24"/>
        </w:rPr>
      </w:pPr>
    </w:p>
    <w:p w:rsidR="00FA0E61" w:rsidRPr="00EC5BB4" w:rsidRDefault="00473AD5" w:rsidP="00301DB5">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C02DC1">
        <w:tc>
          <w:tcPr>
            <w:tcW w:w="2957" w:type="dxa"/>
            <w:shd w:val="clear" w:color="auto" w:fill="auto"/>
            <w:vAlign w:val="center"/>
          </w:tcPr>
          <w:p w:rsidR="00A1430C" w:rsidRDefault="00A1430C" w:rsidP="00C02DC1">
            <w:pPr>
              <w:autoSpaceDE w:val="0"/>
              <w:autoSpaceDN w:val="0"/>
              <w:adjustRightInd w:val="0"/>
              <w:jc w:val="center"/>
              <w:rPr>
                <w:rFonts w:eastAsia="TimesNewRomanPSMT" w:cs="Arial"/>
                <w:bCs/>
                <w:sz w:val="24"/>
                <w:szCs w:val="24"/>
              </w:rPr>
            </w:pPr>
          </w:p>
          <w:p w:rsidR="004276AD" w:rsidRDefault="004276AD" w:rsidP="00C02DC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02DC1" w:rsidRPr="00C02DC1" w:rsidRDefault="00C02DC1" w:rsidP="00C02DC1">
            <w:pPr>
              <w:autoSpaceDE w:val="0"/>
              <w:autoSpaceDN w:val="0"/>
              <w:adjustRightInd w:val="0"/>
              <w:jc w:val="center"/>
              <w:rPr>
                <w:rFonts w:eastAsia="TimesNewRomanPSMT" w:cs="Arial"/>
                <w:bCs/>
                <w:sz w:val="24"/>
                <w:szCs w:val="24"/>
                <w:lang w:val="sr-Cyrl-RS"/>
              </w:rPr>
            </w:pPr>
          </w:p>
        </w:tc>
        <w:tc>
          <w:tcPr>
            <w:tcW w:w="6252" w:type="dxa"/>
            <w:shd w:val="clear" w:color="auto" w:fill="auto"/>
            <w:vAlign w:val="center"/>
          </w:tcPr>
          <w:p w:rsidR="004276AD" w:rsidRPr="00EC5BB4" w:rsidRDefault="004276AD" w:rsidP="00C02DC1">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534816" w:rsidP="00C02DC1">
            <w:pPr>
              <w:suppressAutoHyphens/>
              <w:spacing w:line="100" w:lineRule="atLeast"/>
              <w:jc w:val="center"/>
              <w:rPr>
                <w:rFonts w:cs="Arial"/>
                <w:sz w:val="24"/>
                <w:szCs w:val="24"/>
              </w:rPr>
            </w:pPr>
            <w:r>
              <w:rPr>
                <w:rFonts w:cs="Arial"/>
                <w:sz w:val="24"/>
                <w:szCs w:val="24"/>
                <w:lang w:val="sr-Cyrl-RS"/>
              </w:rPr>
              <w:t>Балканска 13</w:t>
            </w:r>
            <w:r w:rsidR="004276AD" w:rsidRPr="00EC5BB4">
              <w:rPr>
                <w:rFonts w:cs="Arial"/>
                <w:sz w:val="24"/>
                <w:szCs w:val="24"/>
              </w:rPr>
              <w:t>, 11000 Београд</w:t>
            </w:r>
          </w:p>
          <w:p w:rsidR="002E12CC" w:rsidRPr="002E12CC" w:rsidRDefault="002E12CC" w:rsidP="00C02DC1">
            <w:pPr>
              <w:suppressAutoHyphens/>
              <w:spacing w:line="100" w:lineRule="atLeast"/>
              <w:jc w:val="center"/>
              <w:rPr>
                <w:rFonts w:cs="Arial"/>
                <w:color w:val="00B0F0"/>
                <w:sz w:val="24"/>
                <w:szCs w:val="24"/>
                <w:lang w:val="sr-Cyrl-RS"/>
              </w:rPr>
            </w:pPr>
          </w:p>
        </w:tc>
      </w:tr>
      <w:tr w:rsidR="00C02DC1" w:rsidRPr="00EC5BB4" w:rsidTr="00C02DC1">
        <w:tc>
          <w:tcPr>
            <w:tcW w:w="2957" w:type="dxa"/>
            <w:shd w:val="clear" w:color="auto" w:fill="auto"/>
            <w:vAlign w:val="center"/>
          </w:tcPr>
          <w:p w:rsidR="00C02DC1" w:rsidRPr="00C02DC1" w:rsidRDefault="00C02DC1" w:rsidP="00C02DC1">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52" w:type="dxa"/>
            <w:shd w:val="clear" w:color="auto" w:fill="auto"/>
            <w:vAlign w:val="center"/>
          </w:tcPr>
          <w:p w:rsidR="00C02DC1" w:rsidRPr="00C02DC1" w:rsidRDefault="00C02DC1" w:rsidP="00C02DC1">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9E0B40"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4F023C" w:rsidRPr="004F023C" w:rsidRDefault="00A63575" w:rsidP="004F023C">
            <w:pPr>
              <w:pStyle w:val="BodyText"/>
              <w:jc w:val="center"/>
              <w:rPr>
                <w:rFonts w:cs="Arial"/>
                <w:szCs w:val="24"/>
                <w:lang w:val="sr-Cyrl-RS"/>
              </w:rPr>
            </w:pPr>
            <w:bookmarkStart w:id="16" w:name="_Toc442559877"/>
            <w:r>
              <w:rPr>
                <w:rFonts w:cs="Arial"/>
                <w:szCs w:val="24"/>
                <w:lang w:val="sr-Cyrl-RS"/>
              </w:rPr>
              <w:t>услуга</w:t>
            </w:r>
            <w:r w:rsidR="00BC164D">
              <w:rPr>
                <w:rFonts w:cs="Arial"/>
                <w:szCs w:val="24"/>
              </w:rPr>
              <w:t xml:space="preserve"> </w:t>
            </w:r>
            <w:bookmarkEnd w:id="16"/>
            <w:r w:rsidR="006520D0">
              <w:rPr>
                <w:rFonts w:cs="Arial"/>
                <w:szCs w:val="24"/>
                <w:lang w:val="sr-Cyrl-RS"/>
              </w:rPr>
              <w:t xml:space="preserve"> </w:t>
            </w:r>
            <w:r w:rsidR="006520D0">
              <w:rPr>
                <w:rFonts w:cs="Arial"/>
                <w:szCs w:val="24"/>
              </w:rPr>
              <w:t>„</w:t>
            </w:r>
            <w:r w:rsidR="006520D0">
              <w:rPr>
                <w:rFonts w:cs="Arial"/>
                <w:szCs w:val="24"/>
                <w:lang w:val="sr-Cyrl-RS"/>
              </w:rPr>
              <w:t xml:space="preserve">Транспорт </w:t>
            </w:r>
            <w:r w:rsidR="004D56CC">
              <w:rPr>
                <w:rFonts w:cs="Arial"/>
                <w:szCs w:val="24"/>
                <w:lang w:val="sr-Cyrl-RS"/>
              </w:rPr>
              <w:t>течних горива</w:t>
            </w:r>
            <w:r w:rsidR="004F023C">
              <w:rPr>
                <w:rFonts w:cs="Arial"/>
                <w:lang w:val="sr-Cyrl-RS"/>
              </w:rPr>
              <w:t>“</w:t>
            </w:r>
          </w:p>
          <w:p w:rsidR="004276AD" w:rsidRPr="00EC5BB4" w:rsidRDefault="004276AD" w:rsidP="004F023C">
            <w:pPr>
              <w:pStyle w:val="Title"/>
              <w:spacing w:before="0"/>
              <w:rPr>
                <w:rFonts w:cs="Arial"/>
                <w:szCs w:val="24"/>
              </w:rPr>
            </w:pPr>
          </w:p>
        </w:tc>
      </w:tr>
      <w:tr w:rsidR="002E12CC" w:rsidRPr="00EC5BB4" w:rsidTr="00F656B3">
        <w:trPr>
          <w:trHeight w:val="995"/>
        </w:trPr>
        <w:tc>
          <w:tcPr>
            <w:tcW w:w="2957"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6308E1" w:rsidRPr="00A1430C" w:rsidRDefault="006308E1" w:rsidP="006308E1">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6308E1">
            <w:pPr>
              <w:autoSpaceDE w:val="0"/>
              <w:autoSpaceDN w:val="0"/>
              <w:adjustRightInd w:val="0"/>
              <w:rPr>
                <w:rFonts w:eastAsia="TimesNewRomanPSMT" w:cs="Arial"/>
                <w:b/>
                <w:bCs/>
                <w:sz w:val="24"/>
                <w:szCs w:val="24"/>
              </w:rPr>
            </w:pP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2E12CC" w:rsidRPr="004C3B38" w:rsidRDefault="004276AD" w:rsidP="006308E1">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 xml:space="preserve">Гордана </w:t>
            </w:r>
            <w:r w:rsidR="004D56CC">
              <w:rPr>
                <w:rFonts w:cs="Arial"/>
                <w:sz w:val="24"/>
                <w:szCs w:val="24"/>
                <w:lang w:val="sr-Cyrl-RS"/>
              </w:rPr>
              <w:t>Грујић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4D56CC" w:rsidRPr="00972EEE">
                <w:rPr>
                  <w:rStyle w:val="Hyperlink"/>
                  <w:rFonts w:cs="Arial"/>
                  <w:sz w:val="24"/>
                  <w:szCs w:val="24"/>
                  <w:lang w:val="sr-Latn-RS"/>
                </w:rPr>
                <w:t>grujic.gordana</w:t>
              </w:r>
              <w:r w:rsidR="004D56CC" w:rsidRPr="00972EEE">
                <w:rPr>
                  <w:rStyle w:val="Hyperlink"/>
                  <w:rFonts w:cs="Arial"/>
                  <w:sz w:val="24"/>
                  <w:szCs w:val="24"/>
                </w:rPr>
                <w:t>@</w:t>
              </w:r>
              <w:r w:rsidR="004D56CC" w:rsidRPr="00972EEE">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301DB5">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4F023C" w:rsidRPr="00BD08A8" w:rsidRDefault="002E12CC" w:rsidP="004F023C">
      <w:pPr>
        <w:pStyle w:val="BodyText"/>
        <w:rPr>
          <w:rFonts w:cs="Arial"/>
          <w:szCs w:val="24"/>
          <w:lang w:val="sr-Latn-CS"/>
        </w:rPr>
      </w:pPr>
      <w:r w:rsidRPr="004F023C">
        <w:rPr>
          <w:rFonts w:cs="Arial"/>
          <w:b/>
          <w:szCs w:val="24"/>
          <w:lang w:eastAsia="zh-CN"/>
        </w:rPr>
        <w:t>Опис предмета јавне набавке</w:t>
      </w:r>
      <w:r w:rsidRPr="006308E1">
        <w:rPr>
          <w:rFonts w:cs="Arial"/>
          <w:szCs w:val="24"/>
          <w:lang w:eastAsia="zh-CN"/>
        </w:rPr>
        <w:t xml:space="preserve">: </w:t>
      </w:r>
      <w:r w:rsidR="006308E1" w:rsidRPr="006308E1">
        <w:rPr>
          <w:rFonts w:cs="Arial"/>
          <w:szCs w:val="24"/>
        </w:rPr>
        <w:t>„</w:t>
      </w:r>
      <w:r w:rsidR="006520D0" w:rsidRPr="006520D0">
        <w:rPr>
          <w:rFonts w:cs="Arial"/>
          <w:szCs w:val="24"/>
          <w:lang w:val="sr-Cyrl-RS"/>
        </w:rPr>
        <w:t xml:space="preserve">Транспорт </w:t>
      </w:r>
      <w:r w:rsidR="004D56CC">
        <w:rPr>
          <w:rFonts w:cs="Arial"/>
          <w:szCs w:val="24"/>
          <w:lang w:val="sr-Cyrl-RS"/>
        </w:rPr>
        <w:t>течних горива</w:t>
      </w:r>
      <w:r w:rsidR="006520D0">
        <w:rPr>
          <w:rFonts w:cs="Arial"/>
          <w:szCs w:val="24"/>
          <w:lang w:val="sr-Cyrl-RS"/>
        </w:rPr>
        <w:t>“</w:t>
      </w:r>
    </w:p>
    <w:p w:rsidR="002E12CC" w:rsidRPr="002768A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BF6F50" w:rsidRPr="00A74141">
        <w:rPr>
          <w:rFonts w:cs="Arial"/>
          <w:szCs w:val="24"/>
          <w:lang w:val="sr-Cyrl-CS"/>
        </w:rPr>
        <w:t>Услуге др</w:t>
      </w:r>
      <w:r w:rsidR="00BF6F50">
        <w:rPr>
          <w:rFonts w:cs="Arial"/>
          <w:szCs w:val="24"/>
          <w:lang w:val="sr-Cyrl-CS"/>
        </w:rPr>
        <w:t>умског превоза</w:t>
      </w:r>
    </w:p>
    <w:p w:rsidR="00BF6F50" w:rsidRPr="002768A2" w:rsidRDefault="002E12CC" w:rsidP="00BF6F50">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BF6F50" w:rsidRPr="00A74141">
        <w:rPr>
          <w:rFonts w:cs="Arial"/>
          <w:szCs w:val="24"/>
          <w:lang w:val="sr-Cyrl-CS"/>
        </w:rPr>
        <w:t>60100000</w:t>
      </w:r>
      <w:r w:rsidR="004D56CC">
        <w:rPr>
          <w:rFonts w:cs="Arial"/>
          <w:szCs w:val="24"/>
          <w:lang w:val="sr-Cyrl-CS"/>
        </w:rPr>
        <w:t>-9</w:t>
      </w:r>
      <w:r w:rsidR="00BF6F50" w:rsidRPr="00A74141">
        <w:rPr>
          <w:rFonts w:cs="Arial"/>
          <w:szCs w:val="24"/>
          <w:lang w:val="sr-Cyrl-CS"/>
        </w:rPr>
        <w:t>.</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053D58" w:rsidRDefault="00053D58" w:rsidP="00301DB5">
      <w:pPr>
        <w:pStyle w:val="ListParagraph"/>
        <w:numPr>
          <w:ilvl w:val="0"/>
          <w:numId w:val="14"/>
        </w:numPr>
        <w:rPr>
          <w:rFonts w:ascii="Arial" w:hAnsi="Arial" w:cs="Arial"/>
          <w:b/>
          <w:sz w:val="24"/>
          <w:szCs w:val="24"/>
          <w:lang w:val="sr-Cyrl-RS"/>
        </w:rPr>
      </w:pPr>
      <w:r w:rsidRPr="00053D58">
        <w:rPr>
          <w:sz w:val="24"/>
          <w:szCs w:val="24"/>
          <w:lang w:val="sr-Cyrl-RS"/>
        </w:rPr>
        <w:t xml:space="preserve"> </w:t>
      </w:r>
      <w:r w:rsidR="00DC7D6F">
        <w:rPr>
          <w:rFonts w:ascii="Arial" w:hAnsi="Arial" w:cs="Arial"/>
          <w:b/>
          <w:sz w:val="24"/>
          <w:szCs w:val="24"/>
          <w:lang w:val="sr-Cyrl-RS"/>
        </w:rPr>
        <w:t>ТЕХНИЧКА СПЕЦИФИКАЦИЈА</w:t>
      </w:r>
    </w:p>
    <w:p w:rsidR="00F52FC6" w:rsidRPr="00F52FC6" w:rsidRDefault="00F52FC6" w:rsidP="00F52FC6">
      <w:pPr>
        <w:rPr>
          <w:rFonts w:cs="Arial"/>
          <w:b/>
          <w:sz w:val="24"/>
          <w:szCs w:val="24"/>
          <w:lang w:val="sr-Cyrl-RS"/>
        </w:rPr>
      </w:pPr>
      <w:bookmarkStart w:id="19" w:name="_Toc442559884"/>
      <w:bookmarkEnd w:id="17"/>
      <w:r w:rsidRPr="00F52FC6">
        <w:rPr>
          <w:rFonts w:cs="Arial"/>
          <w:sz w:val="24"/>
          <w:szCs w:val="24"/>
          <w:lang w:val="sr-Cyrl-RS"/>
        </w:rPr>
        <w:t>Врста,  квалитет, обим и опис услуга,</w:t>
      </w:r>
      <w:r w:rsidRPr="00F52FC6">
        <w:rPr>
          <w:rFonts w:cs="Arial"/>
          <w:sz w:val="24"/>
          <w:szCs w:val="24"/>
        </w:rPr>
        <w:t xml:space="preserve"> </w:t>
      </w:r>
      <w:r w:rsidRPr="00F52FC6">
        <w:rPr>
          <w:rFonts w:cs="Arial"/>
          <w:sz w:val="24"/>
          <w:szCs w:val="24"/>
          <w:lang w:val="sr-Cyrl-RS"/>
        </w:rPr>
        <w:t>техничка документација и планови,  рок извршења, место извршења услуга, евентуалне додатне услуге и сл.)</w:t>
      </w:r>
      <w:r w:rsidR="00DC7D6F">
        <w:rPr>
          <w:rFonts w:cs="Arial"/>
          <w:sz w:val="24"/>
          <w:szCs w:val="24"/>
          <w:lang w:val="sr-Cyrl-RS"/>
        </w:rPr>
        <w:t>:</w:t>
      </w:r>
    </w:p>
    <w:p w:rsidR="00F52FC6" w:rsidRPr="00F52FC6" w:rsidRDefault="00F52FC6" w:rsidP="00F52FC6">
      <w:pPr>
        <w:rPr>
          <w:rFonts w:cs="Arial"/>
          <w:b/>
          <w:sz w:val="24"/>
          <w:szCs w:val="24"/>
          <w:lang w:val="sr-Cyrl-RS"/>
        </w:rPr>
      </w:pPr>
    </w:p>
    <w:p w:rsidR="00DC7D6F" w:rsidRDefault="00F52FC6" w:rsidP="00DC7D6F">
      <w:pPr>
        <w:rPr>
          <w:rFonts w:cs="Arial"/>
          <w:sz w:val="24"/>
          <w:szCs w:val="24"/>
          <w:lang w:val="sr-Cyrl-CS" w:eastAsia="ar-SA"/>
        </w:rPr>
      </w:pPr>
      <w:r w:rsidRPr="00F52FC6">
        <w:rPr>
          <w:rFonts w:cs="Arial"/>
          <w:sz w:val="24"/>
          <w:szCs w:val="24"/>
          <w:lang w:val="sr-Latn-CS" w:eastAsia="ar-SA"/>
        </w:rPr>
        <w:t>Предмет набавке</w:t>
      </w:r>
      <w:r w:rsidRPr="00F52FC6">
        <w:rPr>
          <w:rFonts w:cs="Arial"/>
          <w:sz w:val="24"/>
          <w:szCs w:val="24"/>
          <w:lang w:val="sr-Cyrl-CS" w:eastAsia="ar-SA"/>
        </w:rPr>
        <w:t xml:space="preserve"> </w:t>
      </w:r>
      <w:r w:rsidR="00DC7D6F">
        <w:rPr>
          <w:rFonts w:cs="Arial"/>
          <w:sz w:val="24"/>
          <w:szCs w:val="24"/>
          <w:lang w:val="sr-Cyrl-RS" w:eastAsia="ar-SA"/>
        </w:rPr>
        <w:t>је</w:t>
      </w:r>
      <w:r w:rsidRPr="00F52FC6">
        <w:rPr>
          <w:rFonts w:cs="Arial"/>
          <w:sz w:val="24"/>
          <w:szCs w:val="24"/>
          <w:lang w:val="sr-Latn-CS" w:eastAsia="ar-SA"/>
        </w:rPr>
        <w:t xml:space="preserve"> </w:t>
      </w:r>
      <w:r w:rsidRPr="00F52FC6">
        <w:rPr>
          <w:rFonts w:cs="Arial"/>
          <w:sz w:val="24"/>
          <w:szCs w:val="24"/>
          <w:lang w:val="sr-Cyrl-RS" w:eastAsia="ar-SA"/>
        </w:rPr>
        <w:t xml:space="preserve">Транспорт </w:t>
      </w:r>
      <w:r w:rsidR="00534816">
        <w:rPr>
          <w:rFonts w:cs="Arial"/>
          <w:sz w:val="24"/>
          <w:szCs w:val="24"/>
          <w:lang w:val="sr-Cyrl-RS" w:eastAsia="ar-SA"/>
        </w:rPr>
        <w:t>течних горива</w:t>
      </w:r>
      <w:r w:rsidRPr="00F52FC6">
        <w:rPr>
          <w:rFonts w:cs="Arial"/>
          <w:sz w:val="24"/>
          <w:szCs w:val="24"/>
          <w:lang w:val="sr-Cyrl-RS" w:eastAsia="ar-SA"/>
        </w:rPr>
        <w:t xml:space="preserve"> </w:t>
      </w:r>
    </w:p>
    <w:p w:rsidR="00DC7D6F" w:rsidRPr="00F52FC6" w:rsidRDefault="00DC7D6F" w:rsidP="00DC7D6F">
      <w:pPr>
        <w:autoSpaceDE w:val="0"/>
        <w:autoSpaceDN w:val="0"/>
        <w:rPr>
          <w:rFonts w:cs="Arial"/>
          <w:sz w:val="24"/>
          <w:szCs w:val="24"/>
          <w:lang w:val="sr-Cyrl-RS"/>
        </w:rPr>
      </w:pPr>
      <w:r w:rsidRPr="00F52FC6">
        <w:rPr>
          <w:rFonts w:cs="Arial"/>
          <w:bCs/>
          <w:sz w:val="24"/>
          <w:szCs w:val="24"/>
          <w:lang w:val="sr-Cyrl-RS"/>
        </w:rPr>
        <w:lastRenderedPageBreak/>
        <w:t xml:space="preserve">Предметна услуга </w:t>
      </w:r>
      <w:r w:rsidRPr="00F52FC6">
        <w:rPr>
          <w:rFonts w:cs="Arial"/>
          <w:sz w:val="24"/>
          <w:szCs w:val="24"/>
          <w:lang w:val="sr-Cyrl-RS"/>
        </w:rPr>
        <w:t>транспорта</w:t>
      </w:r>
      <w:r w:rsidRPr="00F52FC6">
        <w:rPr>
          <w:rFonts w:cs="Arial"/>
          <w:sz w:val="24"/>
          <w:szCs w:val="24"/>
        </w:rPr>
        <w:t xml:space="preserve"> </w:t>
      </w:r>
      <w:r>
        <w:rPr>
          <w:rFonts w:cs="Arial"/>
          <w:sz w:val="24"/>
          <w:szCs w:val="24"/>
          <w:lang w:val="sr-Cyrl-RS"/>
        </w:rPr>
        <w:t>течних горива</w:t>
      </w:r>
      <w:r w:rsidRPr="00F52FC6">
        <w:rPr>
          <w:rFonts w:cs="Arial"/>
          <w:sz w:val="24"/>
          <w:szCs w:val="24"/>
        </w:rPr>
        <w:t xml:space="preserve"> </w:t>
      </w:r>
      <w:r w:rsidRPr="00F52FC6">
        <w:rPr>
          <w:rFonts w:cs="Arial"/>
          <w:bCs/>
          <w:sz w:val="24"/>
          <w:szCs w:val="24"/>
          <w:lang w:val="sr-Cyrl-RS"/>
        </w:rPr>
        <w:t xml:space="preserve">обухвата </w:t>
      </w:r>
      <w:r w:rsidRPr="00F52FC6">
        <w:rPr>
          <w:rFonts w:cs="Arial"/>
          <w:sz w:val="24"/>
          <w:szCs w:val="24"/>
          <w:lang w:val="sr-Cyrl-RS"/>
        </w:rPr>
        <w:t xml:space="preserve">обавезе понуђача, који треба да </w:t>
      </w:r>
      <w:r w:rsidRPr="00F52FC6">
        <w:rPr>
          <w:rFonts w:cs="Arial"/>
          <w:sz w:val="24"/>
          <w:szCs w:val="24"/>
        </w:rPr>
        <w:t>на</w:t>
      </w:r>
      <w:r w:rsidRPr="00F52FC6">
        <w:rPr>
          <w:rFonts w:cs="Arial"/>
          <w:sz w:val="24"/>
          <w:szCs w:val="24"/>
          <w:lang w:val="sr-Latn-CS"/>
        </w:rPr>
        <w:t xml:space="preserve"> </w:t>
      </w:r>
      <w:r w:rsidRPr="00F52FC6">
        <w:rPr>
          <w:rFonts w:cs="Arial"/>
          <w:sz w:val="24"/>
          <w:szCs w:val="24"/>
        </w:rPr>
        <w:t>основу</w:t>
      </w:r>
      <w:r w:rsidRPr="00F52FC6">
        <w:rPr>
          <w:rFonts w:cs="Arial"/>
          <w:sz w:val="24"/>
          <w:szCs w:val="24"/>
          <w:lang w:val="sr-Latn-CS"/>
        </w:rPr>
        <w:t xml:space="preserve"> </w:t>
      </w:r>
      <w:r w:rsidRPr="00F52FC6">
        <w:rPr>
          <w:rFonts w:cs="Arial"/>
          <w:sz w:val="24"/>
          <w:szCs w:val="24"/>
        </w:rPr>
        <w:t xml:space="preserve">примљеног </w:t>
      </w:r>
      <w:r w:rsidRPr="00F52FC6">
        <w:rPr>
          <w:rFonts w:cs="Arial"/>
          <w:sz w:val="24"/>
          <w:szCs w:val="24"/>
          <w:lang w:val="sr-Latn-CS"/>
        </w:rPr>
        <w:t xml:space="preserve"> </w:t>
      </w:r>
      <w:r w:rsidRPr="00F52FC6">
        <w:rPr>
          <w:rFonts w:cs="Arial"/>
          <w:sz w:val="24"/>
          <w:szCs w:val="24"/>
        </w:rPr>
        <w:t>и</w:t>
      </w:r>
      <w:r w:rsidRPr="00F52FC6">
        <w:rPr>
          <w:rFonts w:cs="Arial"/>
          <w:sz w:val="24"/>
          <w:szCs w:val="24"/>
          <w:lang w:val="sr-Latn-CS"/>
        </w:rPr>
        <w:t xml:space="preserve"> </w:t>
      </w:r>
      <w:r w:rsidRPr="00F52FC6">
        <w:rPr>
          <w:rFonts w:cs="Arial"/>
          <w:sz w:val="24"/>
          <w:szCs w:val="24"/>
        </w:rPr>
        <w:t>потврђеног</w:t>
      </w:r>
      <w:r w:rsidRPr="00F52FC6">
        <w:rPr>
          <w:rFonts w:cs="Arial"/>
          <w:sz w:val="24"/>
          <w:szCs w:val="24"/>
          <w:lang w:val="sr-Latn-CS"/>
        </w:rPr>
        <w:t xml:space="preserve"> </w:t>
      </w:r>
      <w:r w:rsidRPr="00F52FC6">
        <w:rPr>
          <w:rFonts w:cs="Arial"/>
          <w:sz w:val="24"/>
          <w:szCs w:val="24"/>
          <w:lang w:val="sr-Cyrl-RS"/>
        </w:rPr>
        <w:t xml:space="preserve">писменог налога (диспозиција) Наручиоца </w:t>
      </w:r>
      <w:r w:rsidRPr="00F52FC6">
        <w:rPr>
          <w:rFonts w:cs="Arial"/>
          <w:sz w:val="24"/>
          <w:szCs w:val="24"/>
        </w:rPr>
        <w:t>врши</w:t>
      </w:r>
      <w:r w:rsidRPr="00F52FC6">
        <w:rPr>
          <w:rFonts w:cs="Arial"/>
          <w:sz w:val="24"/>
          <w:szCs w:val="24"/>
          <w:lang w:val="sr-Cyrl-RS"/>
        </w:rPr>
        <w:t xml:space="preserve"> превоз </w:t>
      </w:r>
      <w:r>
        <w:rPr>
          <w:rFonts w:cs="Arial"/>
          <w:sz w:val="24"/>
          <w:szCs w:val="24"/>
          <w:lang w:val="sr-Cyrl-RS"/>
        </w:rPr>
        <w:t>течних горива</w:t>
      </w:r>
      <w:r w:rsidRPr="00F52FC6">
        <w:rPr>
          <w:rFonts w:cs="Arial"/>
          <w:sz w:val="24"/>
          <w:szCs w:val="24"/>
          <w:lang w:val="sr-Cyrl-RS"/>
        </w:rPr>
        <w:t xml:space="preserve"> и то:</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color w:val="000000"/>
          <w:sz w:val="24"/>
          <w:szCs w:val="24"/>
          <w:lang w:val="sr-Cyrl-RS" w:eastAsia="sr-Latn-CS"/>
        </w:rPr>
      </w:pPr>
      <w:r w:rsidRPr="00534816">
        <w:rPr>
          <w:rFonts w:eastAsia="Calibri" w:cs="Arial"/>
          <w:color w:val="000000"/>
          <w:sz w:val="24"/>
          <w:szCs w:val="24"/>
          <w:lang w:val="sr-Cyrl-CS" w:eastAsia="sr-Latn-CS"/>
        </w:rPr>
        <w:t>Уље за ложење –</w:t>
      </w:r>
      <w:r w:rsidRPr="00534816">
        <w:rPr>
          <w:rFonts w:eastAsia="Calibri" w:cs="Arial"/>
          <w:color w:val="000000"/>
          <w:sz w:val="24"/>
          <w:szCs w:val="24"/>
          <w:lang w:val="sr-Latn-CS" w:eastAsia="sr-Latn-CS"/>
        </w:rPr>
        <w:t>S</w:t>
      </w:r>
      <w:r w:rsidRPr="00534816">
        <w:rPr>
          <w:rFonts w:eastAsia="Calibri" w:cs="Arial"/>
          <w:color w:val="000000"/>
          <w:sz w:val="24"/>
          <w:szCs w:val="24"/>
          <w:lang w:val="sr-Cyrl-RS" w:eastAsia="sr-Latn-CS"/>
        </w:rPr>
        <w:t>/</w:t>
      </w:r>
      <w:r w:rsidRPr="00534816">
        <w:rPr>
          <w:rFonts w:eastAsia="Calibri" w:cs="Arial"/>
          <w:color w:val="000000"/>
          <w:sz w:val="24"/>
          <w:szCs w:val="24"/>
          <w:lang w:val="sr-Latn-RS" w:eastAsia="sr-Latn-CS"/>
        </w:rPr>
        <w:t>NSGS</w:t>
      </w:r>
      <w:r w:rsidRPr="00534816">
        <w:rPr>
          <w:rFonts w:eastAsia="Calibri" w:cs="Arial"/>
          <w:color w:val="000000"/>
          <w:sz w:val="24"/>
          <w:szCs w:val="24"/>
          <w:lang w:val="sr-Cyrl-RS" w:eastAsia="sr-Latn-CS"/>
        </w:rPr>
        <w:t xml:space="preserve"> у количини од 8.144 тона</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sz w:val="24"/>
          <w:szCs w:val="24"/>
          <w:lang w:val="sr-Cyrl-RS"/>
        </w:rPr>
      </w:pPr>
      <w:r w:rsidRPr="00534816">
        <w:rPr>
          <w:rFonts w:eastAsia="Calibri" w:cs="Arial"/>
          <w:sz w:val="24"/>
          <w:szCs w:val="24"/>
          <w:lang w:val="sr-Cyrl-CS"/>
        </w:rPr>
        <w:t>Гасно уље</w:t>
      </w:r>
      <w:r w:rsidRPr="00534816">
        <w:rPr>
          <w:rFonts w:eastAsia="Calibri" w:cs="Arial"/>
          <w:sz w:val="24"/>
          <w:szCs w:val="24"/>
        </w:rPr>
        <w:t xml:space="preserve"> e</w:t>
      </w:r>
      <w:r w:rsidRPr="00534816">
        <w:rPr>
          <w:rFonts w:eastAsia="Calibri" w:cs="Arial"/>
          <w:sz w:val="24"/>
          <w:szCs w:val="24"/>
          <w:lang w:val="sr-Cyrl-CS"/>
        </w:rPr>
        <w:t>кстра лако</w:t>
      </w:r>
      <w:r w:rsidRPr="00534816">
        <w:rPr>
          <w:rFonts w:eastAsia="Calibri" w:cs="Arial"/>
          <w:sz w:val="24"/>
          <w:szCs w:val="24"/>
        </w:rPr>
        <w:t xml:space="preserve"> EL</w:t>
      </w:r>
      <w:r w:rsidRPr="00534816">
        <w:rPr>
          <w:rFonts w:eastAsia="Calibri" w:cs="Arial"/>
          <w:sz w:val="24"/>
          <w:szCs w:val="24"/>
          <w:lang w:val="sr-Cyrl-RS"/>
        </w:rPr>
        <w:t xml:space="preserve"> у количини од </w:t>
      </w:r>
      <w:r w:rsidRPr="00534816">
        <w:rPr>
          <w:rFonts w:eastAsia="Calibri" w:cs="Arial"/>
          <w:sz w:val="24"/>
          <w:szCs w:val="24"/>
          <w:lang w:val="sr-Cyrl-CS"/>
        </w:rPr>
        <w:t xml:space="preserve">5.788.300 </w:t>
      </w:r>
      <w:r w:rsidRPr="00534816">
        <w:rPr>
          <w:rFonts w:eastAsia="Calibri" w:cs="Arial"/>
          <w:sz w:val="24"/>
          <w:szCs w:val="24"/>
        </w:rPr>
        <w:t xml:space="preserve"> </w:t>
      </w:r>
      <w:r w:rsidRPr="00534816">
        <w:rPr>
          <w:rFonts w:eastAsia="Calibri" w:cs="Arial"/>
          <w:sz w:val="24"/>
          <w:szCs w:val="24"/>
          <w:lang w:val="sr-Cyrl-RS"/>
        </w:rPr>
        <w:t>лит</w:t>
      </w:r>
    </w:p>
    <w:p w:rsidR="00DC7D6F" w:rsidRPr="00534816" w:rsidRDefault="00DC7D6F" w:rsidP="00DC7D6F">
      <w:pPr>
        <w:numPr>
          <w:ilvl w:val="0"/>
          <w:numId w:val="28"/>
        </w:numPr>
        <w:tabs>
          <w:tab w:val="left" w:pos="1134"/>
        </w:tabs>
        <w:suppressAutoHyphens/>
        <w:autoSpaceDE w:val="0"/>
        <w:autoSpaceDN w:val="0"/>
        <w:spacing w:before="0"/>
        <w:ind w:left="851" w:hanging="425"/>
        <w:jc w:val="left"/>
        <w:rPr>
          <w:rFonts w:eastAsia="Calibri" w:cs="Arial"/>
          <w:sz w:val="24"/>
          <w:szCs w:val="24"/>
          <w:lang w:val="sr-Cyrl-CS"/>
        </w:rPr>
      </w:pPr>
      <w:r w:rsidRPr="00534816">
        <w:rPr>
          <w:rFonts w:eastAsia="Calibri" w:cs="Arial"/>
          <w:sz w:val="24"/>
          <w:szCs w:val="24"/>
        </w:rPr>
        <w:t>EVRO DIZEL</w:t>
      </w:r>
      <w:r w:rsidRPr="00534816">
        <w:rPr>
          <w:rFonts w:eastAsia="Calibri" w:cs="Arial"/>
          <w:sz w:val="24"/>
          <w:szCs w:val="24"/>
          <w:lang w:val="sr-Cyrl-RS"/>
        </w:rPr>
        <w:t xml:space="preserve"> у количини од </w:t>
      </w:r>
      <w:r w:rsidRPr="00534816">
        <w:rPr>
          <w:rFonts w:eastAsia="Calibri" w:cs="Arial"/>
          <w:sz w:val="24"/>
          <w:szCs w:val="24"/>
          <w:lang w:val="sr-Cyrl-CS"/>
        </w:rPr>
        <w:t xml:space="preserve">13.413.500 </w:t>
      </w:r>
      <w:r w:rsidRPr="00534816">
        <w:rPr>
          <w:rFonts w:eastAsia="Calibri" w:cs="Arial"/>
          <w:sz w:val="24"/>
          <w:szCs w:val="24"/>
          <w:lang w:val="sr-Cyrl-RS"/>
        </w:rPr>
        <w:t>лит</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sz w:val="24"/>
          <w:szCs w:val="24"/>
          <w:lang w:val="sr-Cyrl-CS"/>
        </w:rPr>
      </w:pPr>
      <w:r w:rsidRPr="00534816">
        <w:rPr>
          <w:rFonts w:eastAsia="Calibri" w:cs="Arial"/>
          <w:sz w:val="24"/>
          <w:szCs w:val="24"/>
          <w:lang w:val="sr-Cyrl-CS"/>
        </w:rPr>
        <w:t>Бeзoлoвни мoтoрни бeнзин</w:t>
      </w:r>
      <w:r>
        <w:rPr>
          <w:rFonts w:eastAsia="Calibri" w:cs="Arial"/>
          <w:sz w:val="24"/>
          <w:szCs w:val="24"/>
          <w:lang w:val="sr-Cyrl-CS"/>
        </w:rPr>
        <w:t>и</w:t>
      </w:r>
      <w:r w:rsidRPr="00534816">
        <w:rPr>
          <w:rFonts w:eastAsia="Calibri" w:cs="Arial"/>
          <w:sz w:val="24"/>
          <w:szCs w:val="24"/>
          <w:lang w:val="sr-Cyrl-CS"/>
        </w:rPr>
        <w:t xml:space="preserve"> у количини од 1.040.000</w:t>
      </w:r>
      <w:r w:rsidRPr="00534816">
        <w:rPr>
          <w:rFonts w:eastAsia="Calibri" w:cs="Arial"/>
          <w:sz w:val="24"/>
          <w:szCs w:val="24"/>
        </w:rPr>
        <w:t xml:space="preserve">  </w:t>
      </w:r>
      <w:r w:rsidRPr="00534816">
        <w:rPr>
          <w:rFonts w:eastAsia="Calibri" w:cs="Arial"/>
          <w:sz w:val="24"/>
          <w:szCs w:val="24"/>
          <w:lang w:val="sr-Cyrl-RS"/>
        </w:rPr>
        <w:t>лит</w:t>
      </w:r>
    </w:p>
    <w:p w:rsidR="00DC7D6F" w:rsidRPr="00534816" w:rsidRDefault="00DC7D6F" w:rsidP="00DC7D6F">
      <w:pPr>
        <w:numPr>
          <w:ilvl w:val="0"/>
          <w:numId w:val="28"/>
        </w:numPr>
        <w:suppressAutoHyphens/>
        <w:autoSpaceDE w:val="0"/>
        <w:autoSpaceDN w:val="0"/>
        <w:spacing w:before="0"/>
        <w:ind w:left="851" w:hanging="425"/>
        <w:jc w:val="left"/>
        <w:rPr>
          <w:rFonts w:eastAsia="Calibri" w:cs="Arial"/>
          <w:sz w:val="24"/>
          <w:szCs w:val="24"/>
          <w:lang w:val="sr-Cyrl-RS"/>
        </w:rPr>
      </w:pPr>
      <w:r w:rsidRPr="00534816">
        <w:rPr>
          <w:rFonts w:eastAsia="Calibri" w:cs="Arial"/>
          <w:sz w:val="24"/>
          <w:szCs w:val="24"/>
          <w:lang w:val="sr-Cyrl-CS"/>
        </w:rPr>
        <w:t>Течни нафтни гас –Т</w:t>
      </w:r>
      <w:r w:rsidRPr="00534816">
        <w:rPr>
          <w:rFonts w:eastAsia="Calibri" w:cs="Arial"/>
          <w:sz w:val="24"/>
          <w:szCs w:val="24"/>
          <w:lang w:val="sr-Latn-RS"/>
        </w:rPr>
        <w:t>NG</w:t>
      </w:r>
      <w:r w:rsidRPr="00534816">
        <w:rPr>
          <w:rFonts w:eastAsia="Calibri" w:cs="Arial"/>
          <w:sz w:val="24"/>
          <w:szCs w:val="24"/>
          <w:lang w:val="sr-Cyrl-RS"/>
        </w:rPr>
        <w:t xml:space="preserve"> у количини од 80 тона</w:t>
      </w:r>
    </w:p>
    <w:p w:rsidR="00DC7D6F" w:rsidRPr="00F52FC6" w:rsidRDefault="00DC7D6F" w:rsidP="00DC7D6F">
      <w:pPr>
        <w:tabs>
          <w:tab w:val="left" w:pos="9090"/>
        </w:tabs>
        <w:rPr>
          <w:rFonts w:cs="Arial"/>
          <w:sz w:val="24"/>
          <w:szCs w:val="24"/>
          <w:lang w:val="sr-Cyrl-CS" w:eastAsia="sr-Latn-CS"/>
        </w:rPr>
      </w:pPr>
    </w:p>
    <w:p w:rsidR="00DC7D6F" w:rsidRPr="00F52FC6" w:rsidRDefault="00DC7D6F" w:rsidP="00DC7D6F">
      <w:pPr>
        <w:suppressAutoHyphens/>
        <w:spacing w:before="0"/>
        <w:ind w:left="142"/>
        <w:rPr>
          <w:rFonts w:cs="Arial"/>
          <w:b/>
          <w:color w:val="000000"/>
          <w:sz w:val="24"/>
          <w:szCs w:val="20"/>
          <w:lang w:val="sr-Cyrl-CS" w:eastAsia="ar-SA"/>
        </w:rPr>
      </w:pPr>
      <w:r>
        <w:rPr>
          <w:rFonts w:cs="Arial"/>
          <w:sz w:val="24"/>
          <w:szCs w:val="24"/>
          <w:lang w:val="sr-Cyrl-RS" w:eastAsia="sr-Latn-CS"/>
        </w:rPr>
        <w:t>Дате количине течних горива</w:t>
      </w:r>
      <w:r w:rsidRPr="00F52FC6">
        <w:rPr>
          <w:rFonts w:cs="Arial"/>
          <w:sz w:val="24"/>
          <w:szCs w:val="24"/>
          <w:lang w:val="sr-Cyrl-RS" w:eastAsia="sr-Latn-CS"/>
        </w:rPr>
        <w:t xml:space="preserve"> представљају оквирне количине за које се врши транспорт.  </w:t>
      </w:r>
      <w:r>
        <w:rPr>
          <w:rFonts w:cs="Arial"/>
          <w:bCs/>
          <w:sz w:val="24"/>
          <w:szCs w:val="24"/>
          <w:lang w:val="sr-Cyrl-BA" w:eastAsia="ar-SA"/>
        </w:rPr>
        <w:t>Наручилац ће уговор</w:t>
      </w:r>
      <w:r w:rsidRPr="00F52FC6">
        <w:rPr>
          <w:rFonts w:cs="Arial"/>
          <w:bCs/>
          <w:sz w:val="24"/>
          <w:szCs w:val="24"/>
          <w:lang w:val="sr-Cyrl-BA" w:eastAsia="ar-SA"/>
        </w:rPr>
        <w:t xml:space="preserve"> о јавној набавци закључити </w:t>
      </w:r>
      <w:r>
        <w:rPr>
          <w:rFonts w:cs="Arial"/>
          <w:bCs/>
          <w:sz w:val="24"/>
          <w:szCs w:val="24"/>
          <w:lang w:val="sr-Cyrl-BA" w:eastAsia="ar-SA"/>
        </w:rPr>
        <w:t xml:space="preserve">на  висину  процењене вредности јавне набавке. </w:t>
      </w:r>
      <w:r w:rsidRPr="00F52FC6">
        <w:rPr>
          <w:rFonts w:cs="Arial"/>
          <w:bCs/>
          <w:sz w:val="24"/>
          <w:szCs w:val="24"/>
          <w:lang w:val="sr-Cyrl-BA" w:eastAsia="ar-SA"/>
        </w:rPr>
        <w:t>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sidRPr="00F52FC6">
        <w:rPr>
          <w:rFonts w:cs="Arial"/>
          <w:bCs/>
          <w:sz w:val="24"/>
          <w:szCs w:val="20"/>
          <w:lang w:val="sr-Cyrl-BA" w:eastAsia="ar-SA"/>
        </w:rPr>
        <w:t>.</w:t>
      </w:r>
    </w:p>
    <w:p w:rsidR="00DC7D6F" w:rsidRDefault="00DC7D6F" w:rsidP="00DC7D6F">
      <w:pPr>
        <w:rPr>
          <w:rFonts w:cs="Arial"/>
          <w:sz w:val="24"/>
          <w:szCs w:val="24"/>
          <w:lang w:val="sr-Cyrl-CS" w:eastAsia="ar-SA"/>
        </w:rPr>
      </w:pPr>
    </w:p>
    <w:p w:rsidR="00F52FC6" w:rsidRPr="00F52FC6" w:rsidRDefault="00F52FC6" w:rsidP="00DC7D6F">
      <w:pPr>
        <w:rPr>
          <w:rFonts w:cs="Arial"/>
          <w:sz w:val="24"/>
          <w:szCs w:val="24"/>
          <w:lang w:eastAsia="ar-SA"/>
        </w:rPr>
      </w:pPr>
      <w:r w:rsidRPr="00F52FC6">
        <w:rPr>
          <w:rFonts w:cs="Arial"/>
          <w:sz w:val="24"/>
          <w:szCs w:val="24"/>
          <w:lang w:eastAsia="ar-SA"/>
        </w:rPr>
        <w:t>Сва возила Понуђача, који подноси понуду за услуге</w:t>
      </w:r>
      <w:r w:rsidRPr="00F52FC6">
        <w:rPr>
          <w:rFonts w:cs="Arial"/>
          <w:sz w:val="24"/>
          <w:szCs w:val="24"/>
          <w:lang w:val="sr-Cyrl-RS" w:eastAsia="ar-SA"/>
        </w:rPr>
        <w:t xml:space="preserve"> транспорта</w:t>
      </w:r>
      <w:r w:rsidRPr="00F52FC6">
        <w:rPr>
          <w:rFonts w:cs="Arial"/>
          <w:sz w:val="24"/>
          <w:szCs w:val="24"/>
          <w:lang w:eastAsia="ar-SA"/>
        </w:rPr>
        <w:t xml:space="preserve"> </w:t>
      </w:r>
      <w:r w:rsidR="00534816">
        <w:rPr>
          <w:rFonts w:cs="Arial"/>
          <w:sz w:val="24"/>
          <w:szCs w:val="24"/>
          <w:lang w:val="sr-Cyrl-RS" w:eastAsia="ar-SA"/>
        </w:rPr>
        <w:t>течних горива</w:t>
      </w:r>
      <w:r w:rsidRPr="00F52FC6">
        <w:rPr>
          <w:rFonts w:cs="Arial"/>
          <w:sz w:val="24"/>
          <w:szCs w:val="24"/>
          <w:lang w:val="sr-Cyrl-RS" w:eastAsia="ar-SA"/>
        </w:rPr>
        <w:t>,</w:t>
      </w:r>
      <w:r w:rsidRPr="00F52FC6">
        <w:rPr>
          <w:rFonts w:cs="Arial"/>
          <w:sz w:val="24"/>
          <w:szCs w:val="24"/>
          <w:lang w:eastAsia="ar-SA"/>
        </w:rPr>
        <w:t xml:space="preserve"> морају да задовоље услове у погледу техничке исправности, техничких прегледа, регистрације</w:t>
      </w:r>
      <w:r w:rsidRPr="00F52FC6">
        <w:rPr>
          <w:rFonts w:cs="Arial"/>
          <w:sz w:val="24"/>
          <w:szCs w:val="24"/>
          <w:lang w:val="sr-Cyrl-RS" w:eastAsia="ar-SA"/>
        </w:rPr>
        <w:t xml:space="preserve">, </w:t>
      </w:r>
      <w:r w:rsidRPr="00F52FC6">
        <w:rPr>
          <w:rFonts w:cs="Arial"/>
          <w:sz w:val="24"/>
          <w:szCs w:val="24"/>
          <w:lang w:eastAsia="ar-SA"/>
        </w:rPr>
        <w:t xml:space="preserve">опремљености, стручне оспособљености за обављање јавног </w:t>
      </w:r>
      <w:proofErr w:type="gramStart"/>
      <w:r w:rsidRPr="00F52FC6">
        <w:rPr>
          <w:rFonts w:cs="Arial"/>
          <w:sz w:val="24"/>
          <w:szCs w:val="24"/>
          <w:lang w:eastAsia="ar-SA"/>
        </w:rPr>
        <w:t>превоза  ствари</w:t>
      </w:r>
      <w:proofErr w:type="gramEnd"/>
      <w:r w:rsidRPr="00F52FC6">
        <w:rPr>
          <w:rFonts w:cs="Arial"/>
          <w:sz w:val="24"/>
          <w:szCs w:val="24"/>
          <w:lang w:eastAsia="ar-SA"/>
        </w:rPr>
        <w:t xml:space="preserve"> и другог,</w:t>
      </w:r>
      <w:r w:rsidRPr="00F52FC6">
        <w:rPr>
          <w:rFonts w:cs="Arial"/>
          <w:b/>
          <w:sz w:val="24"/>
          <w:szCs w:val="24"/>
          <w:lang w:eastAsia="ar-SA"/>
        </w:rPr>
        <w:t xml:space="preserve"> </w:t>
      </w:r>
      <w:r w:rsidRPr="00F52FC6">
        <w:rPr>
          <w:rFonts w:cs="Arial"/>
          <w:sz w:val="24"/>
          <w:szCs w:val="24"/>
          <w:lang w:eastAsia="ar-SA"/>
        </w:rPr>
        <w:t>у складу са:</w:t>
      </w:r>
    </w:p>
    <w:p w:rsidR="00F52FC6" w:rsidRPr="00F52FC6" w:rsidRDefault="00F52FC6" w:rsidP="00F52FC6">
      <w:pPr>
        <w:rPr>
          <w:rFonts w:cs="Arial"/>
          <w:sz w:val="24"/>
          <w:szCs w:val="24"/>
        </w:rPr>
      </w:pPr>
    </w:p>
    <w:p w:rsidR="00534816" w:rsidRPr="00534816" w:rsidRDefault="00F52FC6" w:rsidP="00534816">
      <w:pPr>
        <w:rPr>
          <w:rFonts w:eastAsia="Calibri" w:cs="Arial"/>
          <w:sz w:val="24"/>
          <w:szCs w:val="24"/>
        </w:rPr>
      </w:pPr>
      <w:r w:rsidRPr="00F52FC6">
        <w:rPr>
          <w:rFonts w:eastAsia="Calibri" w:cs="Arial"/>
          <w:sz w:val="24"/>
          <w:szCs w:val="24"/>
          <w:lang w:val="sr-Cyrl-RS"/>
        </w:rPr>
        <w:t>-</w:t>
      </w:r>
      <w:r w:rsidRPr="00F52FC6">
        <w:rPr>
          <w:rFonts w:eastAsia="Calibri" w:cs="Arial"/>
          <w:sz w:val="24"/>
          <w:szCs w:val="24"/>
        </w:rPr>
        <w:t xml:space="preserve">Законом о  безбедности саобраћаја на путевима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80"/>
      </w:tblGrid>
      <w:tr w:rsidR="00534816" w:rsidRPr="00534816">
        <w:trPr>
          <w:trHeight w:val="351"/>
        </w:trPr>
        <w:tc>
          <w:tcPr>
            <w:tcW w:w="9280" w:type="dxa"/>
          </w:tcPr>
          <w:p w:rsidR="00534816" w:rsidRPr="00534816" w:rsidRDefault="00534816" w:rsidP="00DC7D6F">
            <w:pPr>
              <w:rPr>
                <w:rFonts w:eastAsia="Calibri" w:cs="Arial"/>
                <w:sz w:val="24"/>
                <w:szCs w:val="24"/>
              </w:rPr>
            </w:pPr>
            <w:r w:rsidRPr="00534816">
              <w:rPr>
                <w:rFonts w:eastAsia="Calibri" w:cs="Arial"/>
                <w:sz w:val="24"/>
                <w:szCs w:val="24"/>
              </w:rPr>
              <w:t xml:space="preserve"> ("</w:t>
            </w:r>
            <w:r>
              <w:rPr>
                <w:rFonts w:eastAsia="Calibri" w:cs="Arial"/>
                <w:sz w:val="24"/>
                <w:szCs w:val="24"/>
              </w:rPr>
              <w:t>Сл</w:t>
            </w:r>
            <w:r w:rsidRPr="00534816">
              <w:rPr>
                <w:rFonts w:eastAsia="Calibri" w:cs="Arial"/>
                <w:sz w:val="24"/>
                <w:szCs w:val="24"/>
              </w:rPr>
              <w:t xml:space="preserve">. </w:t>
            </w:r>
            <w:r>
              <w:rPr>
                <w:rFonts w:eastAsia="Calibri" w:cs="Arial"/>
                <w:sz w:val="24"/>
                <w:szCs w:val="24"/>
              </w:rPr>
              <w:t>гласник</w:t>
            </w:r>
            <w:r w:rsidRPr="00534816">
              <w:rPr>
                <w:rFonts w:eastAsia="Calibri" w:cs="Arial"/>
                <w:sz w:val="24"/>
                <w:szCs w:val="24"/>
              </w:rPr>
              <w:t xml:space="preserve"> </w:t>
            </w:r>
            <w:r>
              <w:rPr>
                <w:rFonts w:eastAsia="Calibri" w:cs="Arial"/>
                <w:sz w:val="24"/>
                <w:szCs w:val="24"/>
              </w:rPr>
              <w:t>РС</w:t>
            </w:r>
            <w:r w:rsidRPr="00534816">
              <w:rPr>
                <w:rFonts w:eastAsia="Calibri" w:cs="Arial"/>
                <w:sz w:val="24"/>
                <w:szCs w:val="24"/>
              </w:rPr>
              <w:t xml:space="preserve">", </w:t>
            </w:r>
            <w:r>
              <w:rPr>
                <w:rFonts w:eastAsia="Calibri" w:cs="Arial"/>
                <w:sz w:val="24"/>
                <w:szCs w:val="24"/>
              </w:rPr>
              <w:t>бр</w:t>
            </w:r>
            <w:r w:rsidRPr="00534816">
              <w:rPr>
                <w:rFonts w:eastAsia="Calibri" w:cs="Arial"/>
                <w:sz w:val="24"/>
                <w:szCs w:val="24"/>
              </w:rPr>
              <w:t xml:space="preserve">. 41/2009, 53/2010, 101/2011, 32/2013 -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55/2014, 96/2015 - </w:t>
            </w:r>
            <w:r>
              <w:rPr>
                <w:rFonts w:eastAsia="Calibri" w:cs="Arial"/>
                <w:sz w:val="24"/>
                <w:szCs w:val="24"/>
              </w:rPr>
              <w:t>др</w:t>
            </w:r>
            <w:r w:rsidRPr="00534816">
              <w:rPr>
                <w:rFonts w:eastAsia="Calibri" w:cs="Arial"/>
                <w:sz w:val="24"/>
                <w:szCs w:val="24"/>
              </w:rPr>
              <w:t xml:space="preserve">. </w:t>
            </w:r>
            <w:r>
              <w:rPr>
                <w:rFonts w:eastAsia="Calibri" w:cs="Arial"/>
                <w:sz w:val="24"/>
                <w:szCs w:val="24"/>
              </w:rPr>
              <w:t>закон</w:t>
            </w:r>
            <w:r w:rsidRPr="00534816">
              <w:rPr>
                <w:rFonts w:eastAsia="Calibri" w:cs="Arial"/>
                <w:sz w:val="24"/>
                <w:szCs w:val="24"/>
              </w:rPr>
              <w:t xml:space="preserve">, 9/2016 - </w:t>
            </w:r>
            <w:r>
              <w:rPr>
                <w:rFonts w:eastAsia="Calibri" w:cs="Arial"/>
                <w:sz w:val="24"/>
                <w:szCs w:val="24"/>
              </w:rPr>
              <w:t>одлука</w:t>
            </w:r>
            <w:r w:rsidRPr="00534816">
              <w:rPr>
                <w:rFonts w:eastAsia="Calibri" w:cs="Arial"/>
                <w:sz w:val="24"/>
                <w:szCs w:val="24"/>
              </w:rPr>
              <w:t xml:space="preserve"> </w:t>
            </w:r>
            <w:r>
              <w:rPr>
                <w:rFonts w:eastAsia="Calibri" w:cs="Arial"/>
                <w:sz w:val="24"/>
                <w:szCs w:val="24"/>
              </w:rPr>
              <w:t>УС</w:t>
            </w:r>
            <w:r w:rsidRPr="00534816">
              <w:rPr>
                <w:rFonts w:eastAsia="Calibri" w:cs="Arial"/>
                <w:sz w:val="24"/>
                <w:szCs w:val="24"/>
              </w:rPr>
              <w:t xml:space="preserve"> </w:t>
            </w:r>
            <w:r w:rsidR="00DC7D6F">
              <w:rPr>
                <w:rFonts w:eastAsia="Calibri" w:cs="Arial"/>
                <w:sz w:val="24"/>
                <w:szCs w:val="24"/>
                <w:lang w:val="sr-Cyrl-RS"/>
              </w:rPr>
              <w:t>и</w:t>
            </w:r>
            <w:r w:rsidRPr="00534816">
              <w:rPr>
                <w:rFonts w:eastAsia="Calibri" w:cs="Arial"/>
                <w:sz w:val="24"/>
                <w:szCs w:val="24"/>
              </w:rPr>
              <w:t xml:space="preserve"> 24/2018) </w:t>
            </w:r>
          </w:p>
        </w:tc>
      </w:tr>
    </w:tbl>
    <w:p w:rsidR="00F52FC6" w:rsidRPr="00F52FC6" w:rsidRDefault="00534816" w:rsidP="00534816">
      <w:pPr>
        <w:rPr>
          <w:rFonts w:cs="Arial"/>
          <w:color w:val="000000"/>
          <w:sz w:val="24"/>
          <w:szCs w:val="24"/>
          <w:lang w:val="sr-Cyrl-CS"/>
        </w:rPr>
      </w:pPr>
      <w:r w:rsidRPr="00534816">
        <w:rPr>
          <w:rFonts w:eastAsia="Calibri" w:cs="Arial"/>
          <w:sz w:val="24"/>
          <w:szCs w:val="24"/>
          <w:lang w:val="sr-Cyrl-CS"/>
        </w:rPr>
        <w:t xml:space="preserve"> </w:t>
      </w:r>
      <w:r w:rsidR="00F52FC6" w:rsidRPr="00F52FC6">
        <w:rPr>
          <w:rFonts w:cs="Arial"/>
          <w:color w:val="000000"/>
          <w:sz w:val="24"/>
          <w:szCs w:val="24"/>
          <w:lang w:val="sr-Cyrl-CS"/>
        </w:rPr>
        <w:t>Законом о превозу у друмском саобраћају</w:t>
      </w:r>
      <w:r w:rsidR="00F52FC6" w:rsidRPr="00F52FC6">
        <w:rPr>
          <w:rFonts w:cs="Arial"/>
          <w:color w:val="000000"/>
          <w:sz w:val="24"/>
          <w:szCs w:val="24"/>
        </w:rPr>
        <w:t xml:space="preserve"> </w:t>
      </w:r>
      <w:r w:rsidR="00F52FC6" w:rsidRPr="00F52FC6">
        <w:rPr>
          <w:rFonts w:cs="Arial"/>
          <w:color w:val="000000"/>
          <w:sz w:val="24"/>
          <w:szCs w:val="24"/>
          <w:lang w:val="sr-Cyrl-CS"/>
        </w:rPr>
        <w:t xml:space="preserve">(„Сл. гласник РС” бр. 46/95, 66/2001,  </w:t>
      </w:r>
    </w:p>
    <w:p w:rsidR="00F52FC6" w:rsidRPr="00F52FC6" w:rsidRDefault="00F52FC6" w:rsidP="00F52FC6">
      <w:pPr>
        <w:widowControl w:val="0"/>
        <w:autoSpaceDE w:val="0"/>
        <w:autoSpaceDN w:val="0"/>
        <w:adjustRightInd w:val="0"/>
        <w:rPr>
          <w:rFonts w:cs="Arial"/>
          <w:color w:val="000000"/>
          <w:sz w:val="24"/>
          <w:szCs w:val="24"/>
          <w:lang w:val="sr-Cyrl-CS"/>
        </w:rPr>
      </w:pPr>
      <w:r w:rsidRPr="00F52FC6">
        <w:rPr>
          <w:rFonts w:cs="Arial"/>
          <w:color w:val="000000"/>
          <w:sz w:val="24"/>
          <w:szCs w:val="24"/>
          <w:lang w:val="sr-Cyrl-CS"/>
        </w:rPr>
        <w:t xml:space="preserve">61/2005, 91/2005, 62/2006, 31/2011 i 68/2015 -  </w:t>
      </w:r>
      <w:r w:rsidRPr="00F52FC6">
        <w:rPr>
          <w:rFonts w:cs="Arial"/>
          <w:color w:val="000000"/>
          <w:sz w:val="24"/>
          <w:szCs w:val="24"/>
          <w:lang w:val="sr-Cyrl-RS"/>
        </w:rPr>
        <w:t>др. закони</w:t>
      </w:r>
      <w:r w:rsidRPr="00F52FC6">
        <w:rPr>
          <w:rFonts w:cs="Arial"/>
          <w:color w:val="000000"/>
          <w:sz w:val="24"/>
          <w:szCs w:val="24"/>
          <w:lang w:val="sr-Cyrl-CS"/>
        </w:rPr>
        <w:t xml:space="preserve">)  </w:t>
      </w:r>
    </w:p>
    <w:p w:rsidR="00F52FC6" w:rsidRPr="00F52FC6" w:rsidRDefault="00F52FC6" w:rsidP="00301DB5">
      <w:pPr>
        <w:numPr>
          <w:ilvl w:val="0"/>
          <w:numId w:val="36"/>
        </w:numPr>
        <w:suppressAutoHyphens/>
        <w:autoSpaceDE w:val="0"/>
        <w:autoSpaceDN w:val="0"/>
        <w:adjustRightInd w:val="0"/>
        <w:spacing w:before="0"/>
        <w:ind w:left="0" w:hanging="142"/>
        <w:jc w:val="left"/>
        <w:rPr>
          <w:rFonts w:cs="Arial"/>
          <w:color w:val="000000"/>
          <w:sz w:val="24"/>
          <w:szCs w:val="24"/>
          <w:lang w:val="sr-Cyrl-RS"/>
        </w:rPr>
      </w:pPr>
      <w:r w:rsidRPr="00F52FC6">
        <w:rPr>
          <w:rFonts w:cs="Arial"/>
          <w:color w:val="000000"/>
          <w:sz w:val="24"/>
          <w:szCs w:val="24"/>
          <w:lang w:val="sr-Cyrl-RS"/>
        </w:rPr>
        <w:t>Законом о транспорту опасног терета</w:t>
      </w:r>
      <w:r w:rsidRPr="00F52FC6">
        <w:rPr>
          <w:rFonts w:cs="Arial"/>
          <w:color w:val="000000"/>
          <w:sz w:val="24"/>
          <w:szCs w:val="24"/>
        </w:rPr>
        <w:t xml:space="preserve"> </w:t>
      </w:r>
      <w:r w:rsidRPr="00F52FC6">
        <w:rPr>
          <w:rFonts w:cs="Arial"/>
          <w:color w:val="000000"/>
          <w:sz w:val="24"/>
          <w:szCs w:val="24"/>
          <w:lang w:val="sr-Cyrl-RS"/>
        </w:rPr>
        <w:t>(„Сл. гласник РС” бр. 88/2010)</w:t>
      </w:r>
    </w:p>
    <w:p w:rsidR="00F52FC6" w:rsidRPr="00F52FC6" w:rsidRDefault="00F52FC6" w:rsidP="00F52FC6">
      <w:pPr>
        <w:autoSpaceDE w:val="0"/>
        <w:autoSpaceDN w:val="0"/>
        <w:rPr>
          <w:rFonts w:cs="Arial"/>
          <w:bCs/>
          <w:sz w:val="24"/>
          <w:szCs w:val="24"/>
          <w:lang w:val="sr-Cyrl-RS"/>
        </w:rPr>
      </w:pPr>
    </w:p>
    <w:p w:rsidR="00DC7D6F" w:rsidRDefault="00DC7D6F" w:rsidP="00DC7D6F">
      <w:pPr>
        <w:autoSpaceDE w:val="0"/>
        <w:autoSpaceDN w:val="0"/>
        <w:adjustRightInd w:val="0"/>
        <w:ind w:left="142"/>
        <w:rPr>
          <w:rFonts w:cs="Arial"/>
          <w:sz w:val="24"/>
          <w:szCs w:val="24"/>
          <w:lang w:val="sr-Cyrl-RS"/>
        </w:rPr>
      </w:pPr>
      <w:r w:rsidRPr="00F52FC6">
        <w:rPr>
          <w:rFonts w:cs="Arial"/>
          <w:sz w:val="24"/>
          <w:szCs w:val="24"/>
          <w:lang w:val="sr-Cyrl-RS"/>
        </w:rPr>
        <w:t xml:space="preserve">Транспорт </w:t>
      </w:r>
      <w:r>
        <w:rPr>
          <w:rFonts w:cs="Arial"/>
          <w:sz w:val="24"/>
          <w:szCs w:val="24"/>
          <w:lang w:val="sr-Cyrl-RS"/>
        </w:rPr>
        <w:t>течних горива</w:t>
      </w:r>
      <w:r w:rsidRPr="00F52FC6">
        <w:rPr>
          <w:rFonts w:cs="Arial"/>
          <w:sz w:val="24"/>
          <w:szCs w:val="24"/>
          <w:lang w:val="sr-Cyrl-RS"/>
        </w:rPr>
        <w:t xml:space="preserve"> вршиће се у аутоцистернама следећих карактеристика:</w:t>
      </w:r>
    </w:p>
    <w:p w:rsidR="00DC7D6F" w:rsidRPr="00F52FC6" w:rsidRDefault="00DC7D6F" w:rsidP="00DC7D6F">
      <w:pPr>
        <w:autoSpaceDE w:val="0"/>
        <w:autoSpaceDN w:val="0"/>
        <w:adjustRightInd w:val="0"/>
        <w:ind w:left="142"/>
        <w:rPr>
          <w:rFonts w:cs="Arial"/>
          <w:b/>
          <w:bCs/>
          <w:color w:val="000000"/>
          <w:sz w:val="24"/>
          <w:szCs w:val="24"/>
          <w:lang w:val="sr-Latn-RS" w:eastAsia="sr-Latn-CS"/>
        </w:rPr>
      </w:pPr>
    </w:p>
    <w:tbl>
      <w:tblPr>
        <w:tblW w:w="6613"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717"/>
        <w:gridCol w:w="2513"/>
        <w:gridCol w:w="1710"/>
      </w:tblGrid>
      <w:tr w:rsidR="00DC7D6F" w:rsidRPr="00F52FC6" w:rsidTr="002F60B1">
        <w:trPr>
          <w:trHeight w:val="759"/>
        </w:trPr>
        <w:tc>
          <w:tcPr>
            <w:tcW w:w="673" w:type="dxa"/>
            <w:vAlign w:val="center"/>
          </w:tcPr>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Ред.</w:t>
            </w:r>
          </w:p>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број</w:t>
            </w:r>
          </w:p>
        </w:tc>
        <w:tc>
          <w:tcPr>
            <w:tcW w:w="1717" w:type="dxa"/>
            <w:vAlign w:val="center"/>
          </w:tcPr>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Врста горива</w:t>
            </w:r>
          </w:p>
        </w:tc>
        <w:tc>
          <w:tcPr>
            <w:tcW w:w="2513" w:type="dxa"/>
            <w:vAlign w:val="center"/>
          </w:tcPr>
          <w:p w:rsidR="00DC7D6F" w:rsidRPr="00F52FC6" w:rsidRDefault="00DC7D6F" w:rsidP="002F60B1">
            <w:pPr>
              <w:widowControl w:val="0"/>
              <w:autoSpaceDE w:val="0"/>
              <w:autoSpaceDN w:val="0"/>
              <w:adjustRightInd w:val="0"/>
              <w:jc w:val="center"/>
              <w:rPr>
                <w:rFonts w:cs="Arial"/>
                <w:b/>
                <w:sz w:val="20"/>
                <w:szCs w:val="20"/>
                <w:lang w:val="sr-Cyrl-RS"/>
              </w:rPr>
            </w:pPr>
            <w:r w:rsidRPr="00F52FC6">
              <w:rPr>
                <w:rFonts w:cs="Arial"/>
                <w:b/>
                <w:sz w:val="20"/>
                <w:szCs w:val="20"/>
                <w:lang w:val="sr-Cyrl-CS"/>
              </w:rPr>
              <w:t>Аутоцистерн</w:t>
            </w:r>
            <w:r w:rsidRPr="00F52FC6">
              <w:rPr>
                <w:rFonts w:cs="Arial"/>
                <w:b/>
                <w:sz w:val="20"/>
                <w:szCs w:val="20"/>
              </w:rPr>
              <w:t>e</w:t>
            </w:r>
            <w:r w:rsidRPr="00F52FC6">
              <w:rPr>
                <w:rFonts w:cs="Arial"/>
                <w:b/>
                <w:sz w:val="20"/>
                <w:szCs w:val="20"/>
                <w:lang w:val="sr-Cyrl-RS"/>
              </w:rPr>
              <w:t xml:space="preserve"> за потребан капацитет утовара</w:t>
            </w:r>
          </w:p>
        </w:tc>
        <w:tc>
          <w:tcPr>
            <w:tcW w:w="1710" w:type="dxa"/>
            <w:vAlign w:val="center"/>
          </w:tcPr>
          <w:p w:rsidR="00DC7D6F" w:rsidRPr="00F52FC6" w:rsidRDefault="00DC7D6F" w:rsidP="002F60B1">
            <w:pPr>
              <w:widowControl w:val="0"/>
              <w:autoSpaceDE w:val="0"/>
              <w:autoSpaceDN w:val="0"/>
              <w:adjustRightInd w:val="0"/>
              <w:jc w:val="center"/>
              <w:rPr>
                <w:rFonts w:cs="Arial"/>
                <w:b/>
                <w:sz w:val="20"/>
                <w:szCs w:val="20"/>
                <w:lang w:val="sr-Cyrl-CS"/>
              </w:rPr>
            </w:pPr>
            <w:r w:rsidRPr="00F52FC6">
              <w:rPr>
                <w:rFonts w:cs="Arial"/>
                <w:b/>
                <w:sz w:val="20"/>
                <w:szCs w:val="20"/>
                <w:lang w:val="sr-Cyrl-CS"/>
              </w:rPr>
              <w:t>Материјал транспортног суда</w:t>
            </w:r>
          </w:p>
        </w:tc>
      </w:tr>
      <w:tr w:rsidR="00DC7D6F" w:rsidRPr="00F52FC6" w:rsidTr="002F60B1">
        <w:trPr>
          <w:trHeight w:val="608"/>
        </w:trPr>
        <w:tc>
          <w:tcPr>
            <w:tcW w:w="673"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1.</w:t>
            </w:r>
          </w:p>
        </w:tc>
        <w:tc>
          <w:tcPr>
            <w:tcW w:w="1717" w:type="dxa"/>
            <w:vAlign w:val="center"/>
          </w:tcPr>
          <w:p w:rsidR="00DC7D6F" w:rsidRPr="00F52FC6" w:rsidRDefault="00DC7D6F" w:rsidP="002F60B1">
            <w:pPr>
              <w:widowControl w:val="0"/>
              <w:autoSpaceDE w:val="0"/>
              <w:autoSpaceDN w:val="0"/>
              <w:adjustRightInd w:val="0"/>
              <w:jc w:val="center"/>
              <w:rPr>
                <w:rFonts w:cs="Arial"/>
                <w:lang w:val="sr-Cyrl-RS"/>
              </w:rPr>
            </w:pPr>
            <w:r w:rsidRPr="00F52FC6">
              <w:rPr>
                <w:rFonts w:cs="Arial"/>
                <w:color w:val="000000"/>
                <w:sz w:val="24"/>
                <w:szCs w:val="24"/>
                <w:lang w:val="sr-Cyrl-CS"/>
              </w:rPr>
              <w:t>У</w:t>
            </w:r>
            <w:r w:rsidRPr="00F52FC6">
              <w:rPr>
                <w:rFonts w:cs="Arial"/>
                <w:color w:val="000000"/>
                <w:sz w:val="24"/>
                <w:szCs w:val="24"/>
              </w:rPr>
              <w:t>љ</w:t>
            </w:r>
            <w:r w:rsidRPr="00F52FC6">
              <w:rPr>
                <w:rFonts w:cs="Arial"/>
                <w:color w:val="000000"/>
                <w:sz w:val="24"/>
                <w:szCs w:val="24"/>
                <w:lang w:val="sr-Cyrl-RS"/>
              </w:rPr>
              <w:t>а</w:t>
            </w:r>
            <w:r w:rsidRPr="00F52FC6">
              <w:rPr>
                <w:rFonts w:cs="Arial"/>
                <w:color w:val="000000"/>
                <w:sz w:val="24"/>
                <w:szCs w:val="24"/>
              </w:rPr>
              <w:t xml:space="preserve"> за ложење S</w:t>
            </w:r>
            <w:r w:rsidRPr="00F52FC6">
              <w:rPr>
                <w:rFonts w:cs="Arial"/>
                <w:color w:val="000000"/>
                <w:sz w:val="24"/>
                <w:szCs w:val="24"/>
                <w:lang w:val="sr-Cyrl-RS"/>
              </w:rPr>
              <w:t>/</w:t>
            </w:r>
            <w:r w:rsidRPr="00F52FC6">
              <w:rPr>
                <w:rFonts w:cs="Arial"/>
                <w:color w:val="000000"/>
                <w:sz w:val="24"/>
                <w:szCs w:val="24"/>
                <w:lang w:val="sr-Latn-RS"/>
              </w:rPr>
              <w:t>NSGS</w:t>
            </w:r>
            <w:r w:rsidRPr="00F52FC6">
              <w:rPr>
                <w:rFonts w:cs="Arial"/>
                <w:color w:val="000000"/>
                <w:sz w:val="24"/>
                <w:szCs w:val="24"/>
                <w:lang w:val="sr-Cyrl-RS"/>
              </w:rPr>
              <w:t xml:space="preserve"> </w:t>
            </w:r>
          </w:p>
        </w:tc>
        <w:tc>
          <w:tcPr>
            <w:tcW w:w="2513"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Од 25</w:t>
            </w:r>
            <w:r w:rsidRPr="00F52FC6">
              <w:rPr>
                <w:rFonts w:cs="Arial"/>
                <w:lang w:val="sr-Latn-RS"/>
              </w:rPr>
              <w:t>.</w:t>
            </w:r>
            <w:r w:rsidRPr="00F52FC6">
              <w:rPr>
                <w:rFonts w:cs="Arial"/>
                <w:lang w:val="sr-Cyrl-CS"/>
              </w:rPr>
              <w:t>000 до 2</w:t>
            </w:r>
            <w:r w:rsidRPr="00F52FC6">
              <w:rPr>
                <w:rFonts w:cs="Arial"/>
                <w:lang w:val="sr-Cyrl-RS"/>
              </w:rPr>
              <w:t>7</w:t>
            </w:r>
            <w:r w:rsidRPr="00F52FC6">
              <w:rPr>
                <w:rFonts w:cs="Arial"/>
                <w:lang w:val="sr-Cyrl-CS"/>
              </w:rPr>
              <w:t xml:space="preserve">.000 </w:t>
            </w:r>
            <w:r w:rsidRPr="00F52FC6">
              <w:rPr>
                <w:rFonts w:cs="Arial"/>
              </w:rPr>
              <w:t>kg</w:t>
            </w:r>
          </w:p>
        </w:tc>
        <w:tc>
          <w:tcPr>
            <w:tcW w:w="1710"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Челик или алуминијум или прохром</w:t>
            </w:r>
          </w:p>
        </w:tc>
      </w:tr>
      <w:tr w:rsidR="00DC7D6F" w:rsidRPr="00F52FC6" w:rsidTr="002F60B1">
        <w:trPr>
          <w:trHeight w:val="632"/>
        </w:trPr>
        <w:tc>
          <w:tcPr>
            <w:tcW w:w="673" w:type="dxa"/>
            <w:vMerge w:val="restart"/>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2.</w:t>
            </w:r>
          </w:p>
        </w:tc>
        <w:tc>
          <w:tcPr>
            <w:tcW w:w="1717" w:type="dxa"/>
            <w:vMerge w:val="restart"/>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Средњи дестилати (</w:t>
            </w:r>
            <w:r w:rsidRPr="00F52FC6">
              <w:rPr>
                <w:rFonts w:cs="Arial"/>
                <w:color w:val="000000"/>
              </w:rPr>
              <w:t>EVRO DIZEL</w:t>
            </w:r>
            <w:r w:rsidRPr="00F52FC6">
              <w:rPr>
                <w:rFonts w:cs="Arial"/>
                <w:color w:val="000000"/>
                <w:lang w:val="sr-Cyrl-CS"/>
              </w:rPr>
              <w:t>, Гасно у</w:t>
            </w:r>
            <w:r w:rsidRPr="00F52FC6">
              <w:rPr>
                <w:rFonts w:cs="Arial"/>
                <w:color w:val="000000"/>
              </w:rPr>
              <w:t xml:space="preserve">ље </w:t>
            </w:r>
            <w:r w:rsidRPr="00F52FC6">
              <w:rPr>
                <w:rFonts w:cs="Arial"/>
                <w:color w:val="000000"/>
              </w:rPr>
              <w:lastRenderedPageBreak/>
              <w:t>e</w:t>
            </w:r>
            <w:r w:rsidRPr="00F52FC6">
              <w:rPr>
                <w:rFonts w:cs="Arial"/>
                <w:color w:val="000000"/>
                <w:lang w:val="sr-Cyrl-CS"/>
              </w:rPr>
              <w:t>кстра лако</w:t>
            </w:r>
            <w:r w:rsidRPr="00F52FC6">
              <w:rPr>
                <w:rFonts w:cs="Arial"/>
                <w:color w:val="000000"/>
              </w:rPr>
              <w:t xml:space="preserve"> </w:t>
            </w:r>
            <w:r w:rsidRPr="00F52FC6">
              <w:rPr>
                <w:rFonts w:cs="Arial"/>
                <w:color w:val="000000"/>
                <w:lang w:val="sr-Latn-RS"/>
              </w:rPr>
              <w:t xml:space="preserve">EVRO </w:t>
            </w:r>
            <w:r w:rsidRPr="00F52FC6">
              <w:rPr>
                <w:rFonts w:cs="Arial"/>
                <w:color w:val="000000"/>
              </w:rPr>
              <w:t>EL</w:t>
            </w:r>
            <w:r w:rsidRPr="00F52FC6">
              <w:rPr>
                <w:rFonts w:cs="Arial"/>
                <w:color w:val="000000"/>
                <w:lang w:val="sr-Cyrl-RS"/>
              </w:rPr>
              <w:t xml:space="preserve">, </w:t>
            </w:r>
            <w:r w:rsidRPr="00F52FC6">
              <w:rPr>
                <w:rFonts w:cs="Arial"/>
                <w:color w:val="000000"/>
                <w:lang w:val="sr-Cyrl-CS"/>
              </w:rPr>
              <w:t xml:space="preserve"> Бeзoлoвни мoтoрни бeнзин</w:t>
            </w:r>
            <w:r>
              <w:rPr>
                <w:rFonts w:cs="Arial"/>
                <w:color w:val="000000"/>
                <w:lang w:val="sr-Cyrl-CS"/>
              </w:rPr>
              <w:t>и</w:t>
            </w:r>
            <w:r w:rsidRPr="00F52FC6">
              <w:rPr>
                <w:rFonts w:cs="Arial"/>
                <w:color w:val="000000"/>
                <w:lang w:val="sr-Cyrl-CS"/>
              </w:rPr>
              <w:t xml:space="preserve"> </w:t>
            </w:r>
          </w:p>
        </w:tc>
        <w:tc>
          <w:tcPr>
            <w:tcW w:w="2513" w:type="dxa"/>
            <w:vAlign w:val="center"/>
          </w:tcPr>
          <w:p w:rsidR="00DC7D6F" w:rsidRPr="00F52FC6" w:rsidRDefault="00DC7D6F" w:rsidP="002F60B1">
            <w:pPr>
              <w:widowControl w:val="0"/>
              <w:autoSpaceDE w:val="0"/>
              <w:autoSpaceDN w:val="0"/>
              <w:adjustRightInd w:val="0"/>
              <w:jc w:val="center"/>
              <w:rPr>
                <w:rFonts w:cs="Arial"/>
                <w:lang w:val="sr-Cyrl-CS"/>
              </w:rPr>
            </w:pPr>
          </w:p>
          <w:p w:rsidR="00DC7D6F" w:rsidRPr="00F52FC6" w:rsidRDefault="00DC7D6F" w:rsidP="002F60B1">
            <w:pPr>
              <w:widowControl w:val="0"/>
              <w:autoSpaceDE w:val="0"/>
              <w:autoSpaceDN w:val="0"/>
              <w:adjustRightInd w:val="0"/>
              <w:jc w:val="center"/>
              <w:rPr>
                <w:rFonts w:cs="Arial"/>
              </w:rPr>
            </w:pPr>
            <w:r w:rsidRPr="00F52FC6">
              <w:rPr>
                <w:rFonts w:cs="Arial"/>
                <w:lang w:val="sr-Cyrl-CS"/>
              </w:rPr>
              <w:t xml:space="preserve">Од 30.000 до 32.000 </w:t>
            </w:r>
            <w:r w:rsidRPr="00F52FC6">
              <w:rPr>
                <w:rFonts w:cs="Arial"/>
              </w:rPr>
              <w:t>lit</w:t>
            </w:r>
          </w:p>
          <w:p w:rsidR="00DC7D6F" w:rsidRPr="00F52FC6" w:rsidRDefault="00DC7D6F" w:rsidP="002F60B1">
            <w:pPr>
              <w:widowControl w:val="0"/>
              <w:autoSpaceDE w:val="0"/>
              <w:autoSpaceDN w:val="0"/>
              <w:adjustRightInd w:val="0"/>
              <w:jc w:val="center"/>
              <w:rPr>
                <w:rFonts w:cs="Arial"/>
              </w:rPr>
            </w:pPr>
          </w:p>
        </w:tc>
        <w:tc>
          <w:tcPr>
            <w:tcW w:w="1710"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Алуминијум или прохром</w:t>
            </w:r>
          </w:p>
        </w:tc>
      </w:tr>
      <w:tr w:rsidR="00DC7D6F" w:rsidRPr="00F52FC6" w:rsidTr="002F60B1">
        <w:trPr>
          <w:trHeight w:val="1109"/>
        </w:trPr>
        <w:tc>
          <w:tcPr>
            <w:tcW w:w="673" w:type="dxa"/>
            <w:vMerge/>
          </w:tcPr>
          <w:p w:rsidR="00DC7D6F" w:rsidRPr="00F52FC6" w:rsidRDefault="00DC7D6F" w:rsidP="002F60B1">
            <w:pPr>
              <w:widowControl w:val="0"/>
              <w:autoSpaceDE w:val="0"/>
              <w:autoSpaceDN w:val="0"/>
              <w:adjustRightInd w:val="0"/>
              <w:rPr>
                <w:rFonts w:cs="Arial"/>
                <w:lang w:val="sr-Cyrl-CS"/>
              </w:rPr>
            </w:pPr>
          </w:p>
        </w:tc>
        <w:tc>
          <w:tcPr>
            <w:tcW w:w="1717" w:type="dxa"/>
            <w:vMerge/>
          </w:tcPr>
          <w:p w:rsidR="00DC7D6F" w:rsidRPr="00F52FC6" w:rsidRDefault="00DC7D6F" w:rsidP="002F60B1">
            <w:pPr>
              <w:widowControl w:val="0"/>
              <w:autoSpaceDE w:val="0"/>
              <w:autoSpaceDN w:val="0"/>
              <w:adjustRightInd w:val="0"/>
              <w:rPr>
                <w:rFonts w:cs="Arial"/>
                <w:lang w:val="sr-Cyrl-CS"/>
              </w:rPr>
            </w:pPr>
          </w:p>
        </w:tc>
        <w:tc>
          <w:tcPr>
            <w:tcW w:w="2513"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 xml:space="preserve">Од </w:t>
            </w:r>
            <w:r w:rsidRPr="00F52FC6">
              <w:rPr>
                <w:rFonts w:cs="Arial"/>
                <w:lang w:val="sr-Latn-RS"/>
              </w:rPr>
              <w:t>16</w:t>
            </w:r>
            <w:r w:rsidRPr="00F52FC6">
              <w:rPr>
                <w:rFonts w:cs="Arial"/>
                <w:lang w:val="sr-Cyrl-CS"/>
              </w:rPr>
              <w:t xml:space="preserve">.000 до </w:t>
            </w:r>
            <w:r w:rsidRPr="00F52FC6">
              <w:rPr>
                <w:rFonts w:cs="Arial"/>
                <w:lang w:val="sr-Latn-RS"/>
              </w:rPr>
              <w:t>17</w:t>
            </w:r>
            <w:r w:rsidRPr="00F52FC6">
              <w:rPr>
                <w:rFonts w:cs="Arial"/>
                <w:lang w:val="sr-Cyrl-CS"/>
              </w:rPr>
              <w:t xml:space="preserve">.000 </w:t>
            </w:r>
            <w:r w:rsidRPr="00F52FC6">
              <w:rPr>
                <w:rFonts w:cs="Arial"/>
              </w:rPr>
              <w:t>lit</w:t>
            </w:r>
          </w:p>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(Теретно возило без приколице)</w:t>
            </w:r>
          </w:p>
        </w:tc>
        <w:tc>
          <w:tcPr>
            <w:tcW w:w="1710"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Алуминијум или прохром</w:t>
            </w:r>
          </w:p>
        </w:tc>
      </w:tr>
      <w:tr w:rsidR="00DC7D6F" w:rsidRPr="00F52FC6" w:rsidTr="002F60B1">
        <w:trPr>
          <w:trHeight w:val="1131"/>
        </w:trPr>
        <w:tc>
          <w:tcPr>
            <w:tcW w:w="673" w:type="dxa"/>
            <w:vMerge/>
          </w:tcPr>
          <w:p w:rsidR="00DC7D6F" w:rsidRPr="00F52FC6" w:rsidRDefault="00DC7D6F" w:rsidP="002F60B1">
            <w:pPr>
              <w:widowControl w:val="0"/>
              <w:autoSpaceDE w:val="0"/>
              <w:autoSpaceDN w:val="0"/>
              <w:adjustRightInd w:val="0"/>
              <w:rPr>
                <w:rFonts w:cs="Arial"/>
                <w:lang w:val="sr-Cyrl-CS"/>
              </w:rPr>
            </w:pPr>
          </w:p>
        </w:tc>
        <w:tc>
          <w:tcPr>
            <w:tcW w:w="1717" w:type="dxa"/>
            <w:vMerge/>
          </w:tcPr>
          <w:p w:rsidR="00DC7D6F" w:rsidRPr="00F52FC6" w:rsidRDefault="00DC7D6F" w:rsidP="002F60B1">
            <w:pPr>
              <w:widowControl w:val="0"/>
              <w:autoSpaceDE w:val="0"/>
              <w:autoSpaceDN w:val="0"/>
              <w:adjustRightInd w:val="0"/>
              <w:rPr>
                <w:rFonts w:cs="Arial"/>
                <w:lang w:val="sr-Cyrl-CS"/>
              </w:rPr>
            </w:pPr>
          </w:p>
        </w:tc>
        <w:tc>
          <w:tcPr>
            <w:tcW w:w="2513"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 xml:space="preserve">Од </w:t>
            </w:r>
            <w:r w:rsidRPr="00F52FC6">
              <w:rPr>
                <w:rFonts w:cs="Arial"/>
                <w:lang w:val="sr-Latn-RS"/>
              </w:rPr>
              <w:t>8</w:t>
            </w:r>
            <w:r w:rsidRPr="00F52FC6">
              <w:rPr>
                <w:rFonts w:cs="Arial"/>
                <w:lang w:val="sr-Cyrl-CS"/>
              </w:rPr>
              <w:t xml:space="preserve">.000 до </w:t>
            </w:r>
            <w:r w:rsidRPr="00F52FC6">
              <w:rPr>
                <w:rFonts w:cs="Arial"/>
                <w:lang w:val="sr-Latn-RS"/>
              </w:rPr>
              <w:t>9</w:t>
            </w:r>
            <w:r w:rsidRPr="00F52FC6">
              <w:rPr>
                <w:rFonts w:cs="Arial"/>
                <w:lang w:val="sr-Cyrl-CS"/>
              </w:rPr>
              <w:t xml:space="preserve">.000 </w:t>
            </w:r>
            <w:r w:rsidRPr="00F52FC6">
              <w:rPr>
                <w:rFonts w:cs="Arial"/>
              </w:rPr>
              <w:t>lit</w:t>
            </w:r>
          </w:p>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(Теретно возило без приколице)</w:t>
            </w:r>
          </w:p>
        </w:tc>
        <w:tc>
          <w:tcPr>
            <w:tcW w:w="1710" w:type="dxa"/>
            <w:vAlign w:val="center"/>
          </w:tcPr>
          <w:p w:rsidR="00DC7D6F" w:rsidRPr="00F52FC6" w:rsidRDefault="00DC7D6F" w:rsidP="002F60B1">
            <w:pPr>
              <w:widowControl w:val="0"/>
              <w:autoSpaceDE w:val="0"/>
              <w:autoSpaceDN w:val="0"/>
              <w:adjustRightInd w:val="0"/>
              <w:jc w:val="center"/>
              <w:rPr>
                <w:rFonts w:cs="Arial"/>
              </w:rPr>
            </w:pPr>
            <w:r w:rsidRPr="00F52FC6">
              <w:rPr>
                <w:rFonts w:cs="Arial"/>
                <w:lang w:val="sr-Cyrl-CS"/>
              </w:rPr>
              <w:t>Алуминијум или прохром</w:t>
            </w:r>
          </w:p>
        </w:tc>
      </w:tr>
      <w:tr w:rsidR="00DC7D6F" w:rsidRPr="00F52FC6" w:rsidTr="002F60B1">
        <w:trPr>
          <w:trHeight w:val="1131"/>
        </w:trPr>
        <w:tc>
          <w:tcPr>
            <w:tcW w:w="673" w:type="dxa"/>
          </w:tcPr>
          <w:p w:rsidR="00DC7D6F" w:rsidRPr="00F52FC6" w:rsidRDefault="00DC7D6F" w:rsidP="002F60B1">
            <w:pPr>
              <w:widowControl w:val="0"/>
              <w:autoSpaceDE w:val="0"/>
              <w:autoSpaceDN w:val="0"/>
              <w:adjustRightInd w:val="0"/>
              <w:rPr>
                <w:rFonts w:cs="Arial"/>
                <w:lang w:val="sr-Cyrl-CS"/>
              </w:rPr>
            </w:pPr>
          </w:p>
          <w:p w:rsidR="00DC7D6F" w:rsidRPr="00F52FC6" w:rsidRDefault="00DC7D6F" w:rsidP="002F60B1">
            <w:pPr>
              <w:widowControl w:val="0"/>
              <w:autoSpaceDE w:val="0"/>
              <w:autoSpaceDN w:val="0"/>
              <w:adjustRightInd w:val="0"/>
              <w:jc w:val="center"/>
              <w:rPr>
                <w:rFonts w:cs="Arial"/>
                <w:lang w:val="sr-Latn-RS"/>
              </w:rPr>
            </w:pPr>
            <w:r w:rsidRPr="00F52FC6">
              <w:rPr>
                <w:rFonts w:cs="Arial"/>
                <w:lang w:val="sr-Cyrl-CS"/>
              </w:rPr>
              <w:t>3</w:t>
            </w:r>
            <w:r w:rsidRPr="00F52FC6">
              <w:rPr>
                <w:rFonts w:cs="Arial"/>
                <w:lang w:val="sr-Latn-RS"/>
              </w:rPr>
              <w:t>.</w:t>
            </w:r>
          </w:p>
        </w:tc>
        <w:tc>
          <w:tcPr>
            <w:tcW w:w="1717" w:type="dxa"/>
          </w:tcPr>
          <w:p w:rsidR="00DC7D6F" w:rsidRPr="00F52FC6" w:rsidRDefault="00DC7D6F" w:rsidP="002F60B1">
            <w:pPr>
              <w:widowControl w:val="0"/>
              <w:autoSpaceDE w:val="0"/>
              <w:autoSpaceDN w:val="0"/>
              <w:adjustRightInd w:val="0"/>
              <w:rPr>
                <w:rFonts w:cs="Arial"/>
                <w:lang w:val="sr-Cyrl-RS"/>
              </w:rPr>
            </w:pPr>
            <w:r w:rsidRPr="00F52FC6">
              <w:rPr>
                <w:rFonts w:cs="Arial"/>
                <w:color w:val="000000"/>
                <w:lang w:val="sr-Cyrl-CS"/>
              </w:rPr>
              <w:t xml:space="preserve">Течни нафтни гас </w:t>
            </w:r>
            <w:r w:rsidRPr="00F52FC6">
              <w:rPr>
                <w:rFonts w:cs="Arial"/>
                <w:lang w:val="sr-Latn-RS"/>
              </w:rPr>
              <w:t>TNG</w:t>
            </w:r>
          </w:p>
        </w:tc>
        <w:tc>
          <w:tcPr>
            <w:tcW w:w="2513" w:type="dxa"/>
            <w:vAlign w:val="center"/>
          </w:tcPr>
          <w:p w:rsidR="00DC7D6F" w:rsidRPr="00F52FC6" w:rsidRDefault="00DC7D6F" w:rsidP="002F60B1">
            <w:pPr>
              <w:widowControl w:val="0"/>
              <w:autoSpaceDE w:val="0"/>
              <w:autoSpaceDN w:val="0"/>
              <w:adjustRightInd w:val="0"/>
              <w:jc w:val="center"/>
              <w:rPr>
                <w:rFonts w:cs="Arial"/>
                <w:lang w:val="sr-Cyrl-RS"/>
              </w:rPr>
            </w:pPr>
            <w:r w:rsidRPr="00F52FC6">
              <w:rPr>
                <w:rFonts w:cs="Arial"/>
                <w:lang w:val="sr-Cyrl-CS"/>
              </w:rPr>
              <w:t xml:space="preserve">Од </w:t>
            </w:r>
            <w:r w:rsidRPr="00F52FC6">
              <w:rPr>
                <w:rFonts w:cs="Arial"/>
                <w:lang w:val="sr-Latn-RS"/>
              </w:rPr>
              <w:t>1</w:t>
            </w:r>
            <w:r w:rsidRPr="00F52FC6">
              <w:rPr>
                <w:rFonts w:cs="Arial"/>
                <w:lang w:val="sr-Cyrl-RS"/>
              </w:rPr>
              <w:t>0</w:t>
            </w:r>
            <w:r w:rsidRPr="00F52FC6">
              <w:rPr>
                <w:rFonts w:cs="Arial"/>
                <w:lang w:val="sr-Cyrl-CS"/>
              </w:rPr>
              <w:t xml:space="preserve">.000 до 15 000 </w:t>
            </w:r>
            <w:r w:rsidRPr="00F52FC6">
              <w:rPr>
                <w:rFonts w:cs="Arial"/>
              </w:rPr>
              <w:t xml:space="preserve">kg </w:t>
            </w:r>
            <w:r w:rsidRPr="00F52FC6">
              <w:rPr>
                <w:rFonts w:cs="Arial"/>
                <w:lang w:val="sr-Cyrl-RS"/>
              </w:rPr>
              <w:t xml:space="preserve"> </w:t>
            </w:r>
          </w:p>
        </w:tc>
        <w:tc>
          <w:tcPr>
            <w:tcW w:w="1710" w:type="dxa"/>
            <w:vAlign w:val="center"/>
          </w:tcPr>
          <w:p w:rsidR="00DC7D6F" w:rsidRPr="00F52FC6" w:rsidRDefault="00DC7D6F" w:rsidP="002F60B1">
            <w:pPr>
              <w:widowControl w:val="0"/>
              <w:autoSpaceDE w:val="0"/>
              <w:autoSpaceDN w:val="0"/>
              <w:adjustRightInd w:val="0"/>
              <w:jc w:val="center"/>
              <w:rPr>
                <w:rFonts w:cs="Arial"/>
                <w:lang w:val="sr-Cyrl-CS"/>
              </w:rPr>
            </w:pPr>
            <w:r w:rsidRPr="00F52FC6">
              <w:rPr>
                <w:rFonts w:cs="Arial"/>
                <w:lang w:val="sr-Cyrl-CS"/>
              </w:rPr>
              <w:t>Челик</w:t>
            </w:r>
          </w:p>
        </w:tc>
      </w:tr>
    </w:tbl>
    <w:p w:rsidR="007830B2" w:rsidRDefault="007830B2" w:rsidP="00F52FC6">
      <w:pPr>
        <w:tabs>
          <w:tab w:val="left" w:pos="9090"/>
        </w:tabs>
        <w:rPr>
          <w:rFonts w:cs="Arial"/>
          <w:sz w:val="24"/>
          <w:szCs w:val="24"/>
          <w:lang w:val="sr-Cyrl-RS" w:eastAsia="sr-Latn-CS"/>
        </w:rPr>
      </w:pPr>
    </w:p>
    <w:p w:rsidR="007830B2" w:rsidRDefault="007830B2" w:rsidP="007830B2">
      <w:pPr>
        <w:pStyle w:val="KDPodnaslov2"/>
        <w:spacing w:before="0"/>
        <w:jc w:val="both"/>
        <w:rPr>
          <w:rFonts w:cs="Arial"/>
          <w:sz w:val="24"/>
          <w:szCs w:val="24"/>
          <w:lang w:val="sr-Cyrl-RS" w:eastAsia="ar-SA"/>
        </w:rPr>
      </w:pPr>
      <w:proofErr w:type="gramStart"/>
      <w:r w:rsidRPr="008542F1">
        <w:rPr>
          <w:rFonts w:cs="Arial"/>
          <w:sz w:val="24"/>
          <w:szCs w:val="24"/>
          <w:lang w:eastAsia="ar-SA"/>
        </w:rPr>
        <w:t xml:space="preserve">Рок </w:t>
      </w:r>
      <w:r>
        <w:rPr>
          <w:rFonts w:cs="Arial"/>
          <w:sz w:val="24"/>
          <w:szCs w:val="24"/>
          <w:lang w:val="sr-Cyrl-RS" w:eastAsia="ar-SA"/>
        </w:rPr>
        <w:t xml:space="preserve"> </w:t>
      </w:r>
      <w:r w:rsidRPr="008542F1">
        <w:rPr>
          <w:rFonts w:cs="Arial"/>
          <w:sz w:val="24"/>
          <w:szCs w:val="24"/>
          <w:lang w:val="sr-Cyrl-RS" w:eastAsia="ar-SA"/>
        </w:rPr>
        <w:t>извршења</w:t>
      </w:r>
      <w:proofErr w:type="gramEnd"/>
      <w:r w:rsidRPr="008542F1">
        <w:rPr>
          <w:rFonts w:cs="Arial"/>
          <w:sz w:val="24"/>
          <w:szCs w:val="24"/>
          <w:lang w:val="sr-Cyrl-RS" w:eastAsia="ar-SA"/>
        </w:rPr>
        <w:t xml:space="preserve"> услуга</w:t>
      </w:r>
    </w:p>
    <w:p w:rsidR="007830B2" w:rsidRDefault="007830B2" w:rsidP="007830B2">
      <w:pPr>
        <w:rPr>
          <w:rFonts w:eastAsia="Calibri" w:cs="Arial"/>
          <w:sz w:val="24"/>
          <w:szCs w:val="24"/>
          <w:lang w:val="sr-Cyrl-RS"/>
        </w:rPr>
      </w:pPr>
      <w:r>
        <w:rPr>
          <w:rFonts w:eastAsia="Calibri" w:cs="Arial"/>
          <w:sz w:val="24"/>
          <w:szCs w:val="24"/>
          <w:lang w:val="sr-Cyrl-RS"/>
        </w:rPr>
        <w:t>У</w:t>
      </w:r>
      <w:r w:rsidRPr="009716A3">
        <w:rPr>
          <w:rFonts w:eastAsia="Calibri" w:cs="Arial"/>
          <w:sz w:val="24"/>
          <w:szCs w:val="24"/>
          <w:lang w:val="sr-Cyrl-RS"/>
        </w:rPr>
        <w:t>слуг</w:t>
      </w:r>
      <w:r>
        <w:rPr>
          <w:rFonts w:eastAsia="Calibri" w:cs="Arial"/>
          <w:sz w:val="24"/>
          <w:szCs w:val="24"/>
          <w:lang w:val="sr-Cyrl-RS"/>
        </w:rPr>
        <w:t>а</w:t>
      </w:r>
      <w:r w:rsidRPr="009716A3">
        <w:rPr>
          <w:rFonts w:eastAsia="Calibri" w:cs="Arial"/>
          <w:sz w:val="24"/>
          <w:szCs w:val="24"/>
          <w:lang w:val="sr-Cyrl-RS"/>
        </w:rPr>
        <w:t xml:space="preserve"> транспорта</w:t>
      </w:r>
      <w:r>
        <w:rPr>
          <w:rFonts w:eastAsia="Calibri" w:cs="Arial"/>
          <w:sz w:val="24"/>
          <w:szCs w:val="24"/>
          <w:lang w:val="sr-Cyrl-RS"/>
        </w:rPr>
        <w:t xml:space="preserve"> течних горива ће се</w:t>
      </w:r>
      <w:r w:rsidRPr="009716A3">
        <w:rPr>
          <w:rFonts w:eastAsia="Calibri" w:cs="Arial"/>
          <w:sz w:val="24"/>
          <w:szCs w:val="24"/>
          <w:lang w:val="sr-Cyrl-RS"/>
        </w:rPr>
        <w:t xml:space="preserve"> врш</w:t>
      </w:r>
      <w:r>
        <w:rPr>
          <w:rFonts w:eastAsia="Calibri" w:cs="Arial"/>
          <w:sz w:val="24"/>
          <w:szCs w:val="24"/>
          <w:lang w:val="sr-Cyrl-RS"/>
        </w:rPr>
        <w:t>ити</w:t>
      </w:r>
      <w:r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током периода трајања Уговора</w:t>
      </w:r>
      <w:r>
        <w:rPr>
          <w:rFonts w:cs="Arial"/>
          <w:sz w:val="24"/>
          <w:szCs w:val="24"/>
          <w:lang w:val="sr-Cyrl-RS"/>
        </w:rPr>
        <w:t>.</w:t>
      </w:r>
      <w:r w:rsidRPr="009716A3">
        <w:rPr>
          <w:rFonts w:eastAsia="Calibri" w:cs="Arial"/>
          <w:sz w:val="24"/>
          <w:szCs w:val="24"/>
          <w:lang w:val="sr-Cyrl-RS"/>
        </w:rPr>
        <w:t xml:space="preserve"> </w:t>
      </w:r>
      <w:r>
        <w:rPr>
          <w:rFonts w:eastAsia="Calibri" w:cs="Arial"/>
          <w:sz w:val="24"/>
          <w:szCs w:val="24"/>
          <w:lang w:val="sr-Cyrl-RS"/>
        </w:rPr>
        <w:t>Изабрани понуђач</w:t>
      </w:r>
      <w:r w:rsidRPr="009716A3">
        <w:rPr>
          <w:rFonts w:eastAsia="Calibri" w:cs="Arial"/>
          <w:sz w:val="24"/>
          <w:szCs w:val="24"/>
          <w:lang w:val="sr-Cyrl-RS"/>
        </w:rPr>
        <w:t xml:space="preserve"> </w:t>
      </w:r>
      <w:r w:rsidRPr="00B420BA">
        <w:rPr>
          <w:rFonts w:eastAsia="Calibri" w:cs="Arial"/>
          <w:sz w:val="24"/>
          <w:szCs w:val="24"/>
          <w:lang w:val="sr-Cyrl-RS"/>
        </w:rPr>
        <w:t xml:space="preserve">је обавезан да сваку појединачну испоруку </w:t>
      </w:r>
      <w:r>
        <w:rPr>
          <w:rFonts w:eastAsia="Calibri" w:cs="Arial"/>
          <w:sz w:val="24"/>
          <w:szCs w:val="24"/>
          <w:lang w:val="sr-Cyrl-RS"/>
        </w:rPr>
        <w:t>течних горива</w:t>
      </w:r>
      <w:r w:rsidRPr="00B420BA">
        <w:rPr>
          <w:rFonts w:eastAsia="Calibri" w:cs="Arial"/>
          <w:sz w:val="24"/>
          <w:szCs w:val="24"/>
          <w:lang w:val="sr-Cyrl-RS"/>
        </w:rPr>
        <w:t xml:space="preserve"> изврши у року који не може бити дужи од  </w:t>
      </w:r>
      <w:r w:rsidRPr="00B420BA">
        <w:rPr>
          <w:rFonts w:eastAsia="Calibri" w:cs="Arial"/>
          <w:bCs/>
          <w:sz w:val="24"/>
          <w:szCs w:val="24"/>
          <w:lang w:val="sr-Cyrl-RS"/>
        </w:rPr>
        <w:t xml:space="preserve">24 </w:t>
      </w:r>
      <w:r>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sidRPr="00B420BA">
        <w:rPr>
          <w:rFonts w:eastAsia="Calibri" w:cs="Arial"/>
          <w:sz w:val="24"/>
          <w:szCs w:val="24"/>
          <w:lang w:val="sr-Cyrl-RS"/>
        </w:rPr>
        <w:t>пријема пис</w:t>
      </w:r>
      <w:r>
        <w:rPr>
          <w:rFonts w:eastAsia="Calibri" w:cs="Arial"/>
          <w:sz w:val="24"/>
          <w:szCs w:val="24"/>
          <w:lang w:val="sr-Cyrl-RS"/>
        </w:rPr>
        <w:t>мене</w:t>
      </w:r>
      <w:r w:rsidRPr="00B420BA">
        <w:rPr>
          <w:rFonts w:eastAsia="Calibri" w:cs="Arial"/>
          <w:sz w:val="24"/>
          <w:szCs w:val="24"/>
          <w:lang w:val="sr-Cyrl-RS"/>
        </w:rPr>
        <w:t xml:space="preserve"> </w:t>
      </w:r>
      <w:r>
        <w:rPr>
          <w:rFonts w:eastAsia="Calibri" w:cs="Arial"/>
          <w:sz w:val="24"/>
          <w:szCs w:val="24"/>
          <w:lang w:val="sr-Cyrl-RS"/>
        </w:rPr>
        <w:t xml:space="preserve">диспозиције за отпрему течних горива </w:t>
      </w:r>
      <w:r w:rsidRPr="00B420BA">
        <w:rPr>
          <w:rFonts w:eastAsia="Calibri" w:cs="Arial"/>
          <w:sz w:val="24"/>
          <w:szCs w:val="24"/>
          <w:lang w:val="sr-Cyrl-RS"/>
        </w:rPr>
        <w:t>Наручиоца,</w:t>
      </w:r>
      <w:r>
        <w:rPr>
          <w:rFonts w:eastAsia="Calibri" w:cs="Arial"/>
          <w:sz w:val="24"/>
          <w:szCs w:val="24"/>
          <w:lang w:val="sr-Cyrl-RS"/>
        </w:rPr>
        <w:t xml:space="preserve"> достављене  путем е-mail.</w:t>
      </w:r>
    </w:p>
    <w:p w:rsidR="007830B2" w:rsidRDefault="007830B2" w:rsidP="00F52FC6">
      <w:pPr>
        <w:tabs>
          <w:tab w:val="left" w:pos="9090"/>
        </w:tabs>
        <w:rPr>
          <w:rFonts w:cs="Arial"/>
          <w:sz w:val="24"/>
          <w:szCs w:val="24"/>
          <w:lang w:val="sr-Cyrl-RS" w:eastAsia="sr-Latn-CS"/>
        </w:rPr>
      </w:pPr>
    </w:p>
    <w:p w:rsidR="00F52FC6" w:rsidRPr="00F52FC6" w:rsidRDefault="007830B2" w:rsidP="00F52FC6">
      <w:pPr>
        <w:tabs>
          <w:tab w:val="left" w:pos="9090"/>
        </w:tabs>
        <w:rPr>
          <w:rFonts w:cs="Arial"/>
          <w:sz w:val="24"/>
          <w:szCs w:val="24"/>
          <w:lang w:val="sr-Cyrl-RS" w:eastAsia="sr-Latn-CS"/>
        </w:rPr>
      </w:pPr>
      <w:r w:rsidRPr="007830B2">
        <w:rPr>
          <w:rFonts w:cs="Arial"/>
          <w:b/>
          <w:sz w:val="24"/>
          <w:szCs w:val="24"/>
          <w:lang w:val="sr-Cyrl-RS" w:eastAsia="sr-Latn-CS"/>
        </w:rPr>
        <w:t>Место извршења услуге</w:t>
      </w:r>
      <w:r>
        <w:rPr>
          <w:rFonts w:cs="Arial"/>
          <w:sz w:val="24"/>
          <w:szCs w:val="24"/>
          <w:lang w:val="sr-Cyrl-RS" w:eastAsia="sr-Latn-CS"/>
        </w:rPr>
        <w:t>:</w:t>
      </w:r>
    </w:p>
    <w:p w:rsidR="00F52FC6" w:rsidRPr="00F52FC6" w:rsidRDefault="00F52FC6" w:rsidP="00F52FC6">
      <w:pPr>
        <w:tabs>
          <w:tab w:val="left" w:pos="9090"/>
        </w:tabs>
        <w:rPr>
          <w:rFonts w:cs="Arial"/>
          <w:sz w:val="24"/>
          <w:szCs w:val="24"/>
          <w:lang w:val="sr-Cyrl-CS"/>
        </w:rPr>
      </w:pPr>
      <w:r w:rsidRPr="00F52FC6">
        <w:rPr>
          <w:rFonts w:cs="Arial"/>
          <w:sz w:val="24"/>
          <w:szCs w:val="24"/>
          <w:lang w:val="sr-Cyrl-CS" w:eastAsia="sr-Latn-CS"/>
        </w:rPr>
        <w:t xml:space="preserve">Транспорт </w:t>
      </w:r>
      <w:r w:rsidR="007830B2">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w:t>
      </w:r>
      <w:r w:rsidR="00DC7D6F">
        <w:rPr>
          <w:rFonts w:cs="Arial"/>
          <w:sz w:val="24"/>
          <w:szCs w:val="24"/>
          <w:lang w:val="sr-Cyrl-CS"/>
        </w:rPr>
        <w:t>бе Наручиоца, односно његових  О</w:t>
      </w:r>
      <w:r w:rsidRPr="00F52FC6">
        <w:rPr>
          <w:rFonts w:cs="Arial"/>
          <w:sz w:val="24"/>
          <w:szCs w:val="24"/>
          <w:lang w:val="sr-Cyrl-CS"/>
        </w:rPr>
        <w:t>гранака</w:t>
      </w:r>
      <w:r w:rsidRPr="00F52FC6">
        <w:rPr>
          <w:rFonts w:cs="Arial"/>
          <w:sz w:val="24"/>
          <w:szCs w:val="24"/>
          <w:lang w:val="sr-Cyrl-RS"/>
        </w:rPr>
        <w:t xml:space="preserve"> и то: </w:t>
      </w:r>
    </w:p>
    <w:p w:rsidR="00F52FC6" w:rsidRPr="00F52FC6" w:rsidRDefault="00F52FC6" w:rsidP="00F52FC6">
      <w:pPr>
        <w:widowControl w:val="0"/>
        <w:tabs>
          <w:tab w:val="left" w:pos="720"/>
        </w:tabs>
        <w:autoSpaceDE w:val="0"/>
        <w:autoSpaceDN w:val="0"/>
        <w:adjustRightInd w:val="0"/>
        <w:rPr>
          <w:rFonts w:cs="Arial"/>
          <w:bCs/>
          <w:color w:val="000000"/>
          <w:sz w:val="24"/>
          <w:szCs w:val="24"/>
          <w:lang w:val="sr-Latn-CS" w:eastAsia="sr-Latn-CS"/>
        </w:rPr>
      </w:pPr>
    </w:p>
    <w:p w:rsidR="00F52FC6" w:rsidRPr="00F52FC6" w:rsidRDefault="00F52FC6" w:rsidP="00F52FC6">
      <w:pPr>
        <w:tabs>
          <w:tab w:val="left" w:pos="720"/>
          <w:tab w:val="left" w:pos="8640"/>
          <w:tab w:val="left" w:pos="9090"/>
        </w:tabs>
        <w:contextualSpacing/>
        <w:rPr>
          <w:rFonts w:cs="Arial"/>
          <w:sz w:val="24"/>
          <w:szCs w:val="24"/>
          <w:lang w:val="sr-Cyrl-RS"/>
        </w:rPr>
      </w:pPr>
      <w:r w:rsidRPr="00F52FC6">
        <w:rPr>
          <w:rFonts w:cs="Arial"/>
          <w:sz w:val="24"/>
          <w:szCs w:val="24"/>
          <w:lang w:val="sr-Cyrl-RS"/>
        </w:rPr>
        <w:t>- Јавно пред</w:t>
      </w:r>
      <w:r w:rsidR="00C02DC1">
        <w:rPr>
          <w:rFonts w:cs="Arial"/>
          <w:sz w:val="24"/>
          <w:szCs w:val="24"/>
          <w:lang w:val="sr-Cyrl-RS"/>
        </w:rPr>
        <w:t>у</w:t>
      </w:r>
      <w:r w:rsidRPr="00F52FC6">
        <w:rPr>
          <w:rFonts w:cs="Arial"/>
          <w:sz w:val="24"/>
          <w:szCs w:val="24"/>
          <w:lang w:val="sr-Cyrl-RS"/>
        </w:rPr>
        <w:t xml:space="preserve">зеће „Eлeктрoприврeдa Србиje“, Бeoгрaд, </w:t>
      </w:r>
      <w:r w:rsidR="00534816">
        <w:rPr>
          <w:rFonts w:cs="Arial"/>
          <w:sz w:val="24"/>
          <w:szCs w:val="24"/>
          <w:lang w:val="sr-Cyrl-RS"/>
        </w:rPr>
        <w:t>Балканска 13</w:t>
      </w:r>
      <w:r w:rsidRPr="00F52FC6">
        <w:rPr>
          <w:rFonts w:cs="Arial"/>
          <w:sz w:val="24"/>
          <w:szCs w:val="24"/>
          <w:lang w:val="sr-Cyrl-RS"/>
        </w:rPr>
        <w:t xml:space="preserve"> - Огрaнaк ТЕНТ,</w:t>
      </w:r>
      <w:r w:rsidRPr="00F52FC6">
        <w:rPr>
          <w:rFonts w:cs="Arial"/>
          <w:b/>
          <w:sz w:val="24"/>
          <w:szCs w:val="24"/>
          <w:lang w:val="sr-Cyrl-RS"/>
        </w:rPr>
        <w:t xml:space="preserve"> </w:t>
      </w:r>
      <w:r w:rsidRPr="00F52FC6">
        <w:rPr>
          <w:rFonts w:cs="Arial"/>
          <w:sz w:val="24"/>
          <w:szCs w:val="24"/>
          <w:lang w:val="sr-Cyrl-RS"/>
        </w:rPr>
        <w:t>Обреновац, Улица Богољуба Урошевића – Црног број 44:</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Обреновац </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Б ,Обреновац    </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p>
    <w:p w:rsidR="00F52FC6" w:rsidRPr="00F52FC6" w:rsidRDefault="00F52FC6"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bCs/>
          <w:sz w:val="24"/>
          <w:szCs w:val="24"/>
          <w:lang w:val="sr-Cyrl-CS"/>
        </w:rPr>
        <w:t>ТЕ Колубара, Велики Црљени</w:t>
      </w:r>
    </w:p>
    <w:p w:rsidR="00F52FC6" w:rsidRPr="00F52FC6" w:rsidRDefault="00F52FC6" w:rsidP="00F52FC6">
      <w:pPr>
        <w:widowControl w:val="0"/>
        <w:tabs>
          <w:tab w:val="left" w:pos="851"/>
        </w:tabs>
        <w:autoSpaceDE w:val="0"/>
        <w:autoSpaceDN w:val="0"/>
        <w:adjustRightInd w:val="0"/>
        <w:rPr>
          <w:rFonts w:eastAsia="Calibri" w:cs="Arial"/>
          <w:bCs/>
          <w:sz w:val="24"/>
          <w:szCs w:val="24"/>
        </w:rPr>
      </w:pPr>
      <w:r w:rsidRPr="00F52FC6">
        <w:rPr>
          <w:rFonts w:eastAsia="Calibri"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rPr>
        <w:t xml:space="preserve"> </w:t>
      </w:r>
      <w:r w:rsidRPr="00F52FC6">
        <w:rPr>
          <w:rFonts w:eastAsia="Calibri" w:cs="Arial"/>
          <w:bCs/>
          <w:sz w:val="24"/>
          <w:szCs w:val="24"/>
          <w:lang w:val="sr-Cyrl-RS"/>
        </w:rPr>
        <w:t>„</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sidR="00534816">
        <w:rPr>
          <w:rFonts w:eastAsia="Calibri" w:cs="Arial"/>
          <w:sz w:val="24"/>
          <w:szCs w:val="24"/>
          <w:lang w:val="sr-Cyrl-RS"/>
        </w:rPr>
        <w:t>Балканска 13</w:t>
      </w:r>
      <w:r w:rsidRPr="00F52FC6">
        <w:rPr>
          <w:rFonts w:eastAsia="Calibri" w:cs="Arial"/>
          <w:bCs/>
          <w:sz w:val="24"/>
          <w:szCs w:val="24"/>
        </w:rPr>
        <w:t xml:space="preserve"> - Огрaнaк ТЕ</w:t>
      </w:r>
      <w:r w:rsidRPr="00F52FC6">
        <w:rPr>
          <w:rFonts w:eastAsia="Calibri" w:cs="Arial"/>
          <w:bCs/>
          <w:sz w:val="24"/>
          <w:szCs w:val="24"/>
          <w:lang w:val="sr-Cyrl-RS"/>
        </w:rPr>
        <w:t>-</w:t>
      </w:r>
      <w:r w:rsidRPr="00F52FC6">
        <w:rPr>
          <w:rFonts w:eastAsia="Calibri" w:cs="Arial"/>
          <w:bCs/>
          <w:sz w:val="24"/>
          <w:szCs w:val="24"/>
        </w:rPr>
        <w:t>КО Кoстoлaц,</w:t>
      </w:r>
      <w:r w:rsidRPr="00F52FC6">
        <w:rPr>
          <w:rFonts w:eastAsia="Calibri" w:cs="Arial"/>
          <w:bCs/>
          <w:sz w:val="24"/>
          <w:szCs w:val="24"/>
          <w:lang w:val="sr-Cyrl-RS"/>
        </w:rPr>
        <w:t xml:space="preserve"> </w:t>
      </w:r>
      <w:r w:rsidRPr="00F52FC6">
        <w:rPr>
          <w:rFonts w:eastAsia="Calibri" w:cs="Arial"/>
          <w:bCs/>
          <w:sz w:val="24"/>
          <w:szCs w:val="24"/>
        </w:rPr>
        <w:t>Костолац</w:t>
      </w:r>
      <w:r w:rsidRPr="00F52FC6">
        <w:rPr>
          <w:rFonts w:eastAsia="Calibri" w:cs="Arial"/>
          <w:bCs/>
          <w:sz w:val="24"/>
          <w:szCs w:val="24"/>
          <w:lang w:val="sr-Cyrl-RS"/>
        </w:rPr>
        <w:t>,</w:t>
      </w:r>
      <w:r w:rsidRPr="00F52FC6">
        <w:rPr>
          <w:rFonts w:eastAsia="Calibri" w:cs="Arial"/>
          <w:bCs/>
          <w:sz w:val="24"/>
          <w:szCs w:val="24"/>
        </w:rPr>
        <w:t xml:space="preserve"> Улица Николе Тесле број 5-7:</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А</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Б</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Дрмно</w:t>
      </w:r>
    </w:p>
    <w:p w:rsidR="00F52FC6" w:rsidRPr="00F52FC6" w:rsidRDefault="00F52FC6"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Ћириковац</w:t>
      </w:r>
    </w:p>
    <w:p w:rsidR="00F52FC6" w:rsidRPr="00F52FC6" w:rsidRDefault="00F52FC6" w:rsidP="00F52FC6">
      <w:pPr>
        <w:widowControl w:val="0"/>
        <w:tabs>
          <w:tab w:val="left" w:pos="720"/>
        </w:tabs>
        <w:autoSpaceDE w:val="0"/>
        <w:autoSpaceDN w:val="0"/>
        <w:adjustRightInd w:val="0"/>
        <w:rPr>
          <w:rFonts w:eastAsia="Calibri" w:cs="Arial"/>
          <w:bCs/>
          <w:sz w:val="24"/>
          <w:szCs w:val="24"/>
          <w:lang w:val="sr-Cyrl-RS"/>
        </w:rPr>
      </w:pPr>
      <w:r w:rsidRPr="00F52FC6">
        <w:rPr>
          <w:rFonts w:eastAsia="Calibri" w:cs="Arial"/>
          <w:bCs/>
          <w:sz w:val="24"/>
          <w:szCs w:val="24"/>
          <w:lang w:val="sr-Cyrl-RS"/>
        </w:rPr>
        <w:t xml:space="preserve">- </w:t>
      </w:r>
      <w:r w:rsidRPr="00F52FC6">
        <w:rPr>
          <w:rFonts w:cs="Arial"/>
          <w:sz w:val="24"/>
          <w:szCs w:val="24"/>
          <w:lang w:val="sr-Cyrl-RS"/>
        </w:rPr>
        <w:t xml:space="preserve">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lang w:val="sr-Cyrl-RS"/>
        </w:rPr>
        <w:t xml:space="preserve"> „</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sidR="00534816">
        <w:rPr>
          <w:rFonts w:eastAsia="Calibri" w:cs="Arial"/>
          <w:sz w:val="24"/>
          <w:szCs w:val="24"/>
          <w:lang w:val="sr-Cyrl-RS"/>
        </w:rPr>
        <w:t>Балканска 13</w:t>
      </w:r>
      <w:r w:rsidRPr="00F52FC6">
        <w:rPr>
          <w:rFonts w:eastAsia="Calibri" w:cs="Arial"/>
          <w:bCs/>
          <w:sz w:val="24"/>
          <w:szCs w:val="24"/>
        </w:rPr>
        <w:t xml:space="preserve"> - Огрaнaк РБ Кoлубaрa, Лaзaрeвaц</w:t>
      </w:r>
      <w:r w:rsidRPr="00F52FC6">
        <w:rPr>
          <w:rFonts w:eastAsia="Calibri" w:cs="Arial"/>
          <w:bCs/>
          <w:sz w:val="24"/>
          <w:szCs w:val="24"/>
          <w:lang w:val="sr-Cyrl-RS"/>
        </w:rPr>
        <w:t>,</w:t>
      </w:r>
      <w:r w:rsidRPr="00F52FC6">
        <w:rPr>
          <w:rFonts w:eastAsia="Calibri" w:cs="Arial"/>
          <w:bCs/>
          <w:sz w:val="24"/>
          <w:szCs w:val="24"/>
        </w:rPr>
        <w:t xml:space="preserve"> Улица Свeтoг Сaвe број 1</w:t>
      </w:r>
      <w:r w:rsidRPr="00F52FC6">
        <w:rPr>
          <w:rFonts w:eastAsia="Calibri" w:cs="Arial"/>
          <w:bCs/>
          <w:sz w:val="24"/>
          <w:szCs w:val="24"/>
          <w:lang w:val="sr-Cyrl-RS"/>
        </w:rPr>
        <w:t>:</w:t>
      </w:r>
    </w:p>
    <w:p w:rsidR="00F52FC6" w:rsidRPr="00F52FC6" w:rsidRDefault="00F52FC6" w:rsidP="00301DB5">
      <w:pPr>
        <w:widowControl w:val="0"/>
        <w:numPr>
          <w:ilvl w:val="0"/>
          <w:numId w:val="31"/>
        </w:numPr>
        <w:suppressAutoHyphens/>
        <w:autoSpaceDE w:val="0"/>
        <w:autoSpaceDN w:val="0"/>
        <w:adjustRightInd w:val="0"/>
        <w:spacing w:before="0"/>
        <w:ind w:left="426" w:firstLine="0"/>
        <w:jc w:val="left"/>
        <w:rPr>
          <w:rFonts w:eastAsia="Calibri" w:cs="Arial"/>
          <w:bCs/>
          <w:sz w:val="24"/>
          <w:szCs w:val="24"/>
          <w:lang w:val="sr-Cyrl-RS"/>
        </w:rPr>
      </w:pPr>
      <w:r w:rsidRPr="00F52FC6">
        <w:rPr>
          <w:rFonts w:eastAsia="Calibri" w:cs="Arial"/>
          <w:bCs/>
          <w:sz w:val="24"/>
          <w:szCs w:val="24"/>
          <w:lang w:val="sr-Cyrl-RS"/>
        </w:rPr>
        <w:t>ПК Зеоке</w:t>
      </w:r>
    </w:p>
    <w:p w:rsidR="00F52FC6" w:rsidRPr="00F52FC6" w:rsidRDefault="00F52FC6"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4"/>
          <w:szCs w:val="24"/>
          <w:lang w:val="sr-Cyrl-RS"/>
        </w:rPr>
      </w:pPr>
      <w:r w:rsidRPr="00F52FC6">
        <w:rPr>
          <w:rFonts w:eastAsia="Calibri" w:cs="Arial"/>
          <w:bCs/>
          <w:sz w:val="24"/>
          <w:szCs w:val="24"/>
          <w:lang w:val="sr-Cyrl-RS"/>
        </w:rPr>
        <w:t>ПК Тамнава</w:t>
      </w:r>
    </w:p>
    <w:p w:rsidR="00F52FC6" w:rsidRPr="00F52FC6" w:rsidRDefault="00F52FC6"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4"/>
          <w:szCs w:val="24"/>
          <w:lang w:val="sr-Latn-CS" w:eastAsia="sr-Latn-CS"/>
        </w:rPr>
      </w:pPr>
      <w:r w:rsidRPr="00F52FC6">
        <w:rPr>
          <w:rFonts w:eastAsia="Calibri" w:cs="Arial"/>
          <w:bCs/>
          <w:sz w:val="24"/>
          <w:szCs w:val="24"/>
          <w:lang w:val="sr-Cyrl-RS"/>
        </w:rPr>
        <w:t>Топлана Вреоци</w:t>
      </w:r>
    </w:p>
    <w:p w:rsidR="00F52FC6" w:rsidRPr="00F52FC6" w:rsidRDefault="00F52FC6" w:rsidP="00F52FC6">
      <w:pPr>
        <w:tabs>
          <w:tab w:val="left" w:pos="491"/>
          <w:tab w:val="left" w:pos="1170"/>
          <w:tab w:val="left" w:pos="2250"/>
        </w:tabs>
        <w:rPr>
          <w:rFonts w:cs="Arial"/>
          <w:sz w:val="24"/>
          <w:szCs w:val="24"/>
          <w:lang w:val="sr-Cyrl-RS"/>
        </w:rPr>
      </w:pPr>
      <w:r w:rsidRPr="00F52FC6">
        <w:rPr>
          <w:rFonts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cs="Arial"/>
          <w:bCs/>
          <w:sz w:val="24"/>
          <w:szCs w:val="24"/>
          <w:lang w:val="sr-Cyrl-RS"/>
        </w:rPr>
        <w:t xml:space="preserve"> „</w:t>
      </w:r>
      <w:r w:rsidRPr="00F52FC6">
        <w:rPr>
          <w:rFonts w:cs="Arial"/>
          <w:bCs/>
          <w:sz w:val="24"/>
          <w:szCs w:val="24"/>
        </w:rPr>
        <w:t>Eлeктрoприврeдa Србиje</w:t>
      </w:r>
      <w:r w:rsidRPr="00F52FC6">
        <w:rPr>
          <w:rFonts w:cs="Arial"/>
          <w:bCs/>
          <w:sz w:val="24"/>
          <w:szCs w:val="24"/>
          <w:lang w:val="sr-Cyrl-RS"/>
        </w:rPr>
        <w:t>“,</w:t>
      </w:r>
      <w:r w:rsidRPr="00F52FC6">
        <w:rPr>
          <w:rFonts w:cs="Arial"/>
          <w:bCs/>
          <w:sz w:val="24"/>
          <w:szCs w:val="24"/>
        </w:rPr>
        <w:t xml:space="preserve"> Бeoгрaд</w:t>
      </w:r>
      <w:r w:rsidRPr="00F52FC6">
        <w:rPr>
          <w:rFonts w:cs="Arial"/>
          <w:bCs/>
          <w:sz w:val="24"/>
          <w:szCs w:val="24"/>
          <w:lang w:val="sr-Cyrl-RS"/>
        </w:rPr>
        <w:t xml:space="preserve">, </w:t>
      </w:r>
      <w:r w:rsidR="00534816">
        <w:rPr>
          <w:rFonts w:cs="Arial"/>
          <w:sz w:val="24"/>
          <w:szCs w:val="24"/>
          <w:lang w:val="sr-Cyrl-RS"/>
        </w:rPr>
        <w:t>Балканска 13</w:t>
      </w:r>
      <w:r w:rsidRPr="00F52FC6">
        <w:rPr>
          <w:rFonts w:cs="Arial"/>
          <w:bCs/>
          <w:sz w:val="24"/>
          <w:szCs w:val="24"/>
        </w:rPr>
        <w:t xml:space="preserve"> - Огрaнaк </w:t>
      </w:r>
      <w:r w:rsidRPr="00F52FC6">
        <w:rPr>
          <w:rFonts w:cs="Arial"/>
          <w:sz w:val="24"/>
          <w:szCs w:val="24"/>
          <w:lang w:val="sr-Cyrl-CS"/>
        </w:rPr>
        <w:t>Хидроелектране Ђердап Кладово, Трг краља Петра</w:t>
      </w:r>
      <w:r w:rsidRPr="00F52FC6">
        <w:rPr>
          <w:rFonts w:cs="Arial"/>
          <w:sz w:val="24"/>
          <w:szCs w:val="24"/>
          <w:lang w:val="sr-Cyrl-RS"/>
        </w:rPr>
        <w:t xml:space="preserve"> 1:</w:t>
      </w:r>
    </w:p>
    <w:p w:rsidR="00F52FC6" w:rsidRPr="00F52FC6" w:rsidRDefault="00F52FC6" w:rsidP="00301DB5">
      <w:pPr>
        <w:numPr>
          <w:ilvl w:val="0"/>
          <w:numId w:val="32"/>
        </w:numPr>
        <w:tabs>
          <w:tab w:val="left" w:pos="491"/>
          <w:tab w:val="left" w:pos="1170"/>
          <w:tab w:val="left" w:pos="2250"/>
        </w:tabs>
        <w:suppressAutoHyphens/>
        <w:spacing w:before="0"/>
        <w:ind w:left="709" w:hanging="283"/>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 </w:t>
      </w:r>
      <w:r w:rsidRPr="00F52FC6">
        <w:rPr>
          <w:rFonts w:eastAsia="Calibri" w:cs="Arial"/>
          <w:sz w:val="24"/>
          <w:szCs w:val="24"/>
          <w:lang w:val="sr-Cyrl-RS"/>
        </w:rPr>
        <w:t>Кладово</w:t>
      </w:r>
    </w:p>
    <w:p w:rsidR="00F52FC6" w:rsidRPr="00F52FC6" w:rsidRDefault="00F52FC6"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II </w:t>
      </w:r>
      <w:r w:rsidRPr="00F52FC6">
        <w:rPr>
          <w:rFonts w:eastAsia="Calibri" w:cs="Arial"/>
          <w:sz w:val="24"/>
          <w:szCs w:val="24"/>
          <w:lang w:val="sr-Cyrl-RS"/>
        </w:rPr>
        <w:t>Неготин</w:t>
      </w:r>
    </w:p>
    <w:p w:rsidR="00F52FC6" w:rsidRPr="00F52FC6" w:rsidRDefault="00F52FC6"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lastRenderedPageBreak/>
        <w:t xml:space="preserve">   Власинске ХЕ</w:t>
      </w:r>
    </w:p>
    <w:p w:rsidR="00F52FC6" w:rsidRPr="00F52FC6" w:rsidRDefault="00F52FC6"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Пирот</w:t>
      </w:r>
    </w:p>
    <w:p w:rsidR="00F52FC6" w:rsidRPr="00F52FC6" w:rsidRDefault="00F52FC6" w:rsidP="00301DB5">
      <w:pPr>
        <w:numPr>
          <w:ilvl w:val="0"/>
          <w:numId w:val="35"/>
        </w:numPr>
        <w:suppressAutoHyphens/>
        <w:spacing w:before="0"/>
        <w:ind w:left="142" w:hanging="142"/>
        <w:jc w:val="left"/>
        <w:rPr>
          <w:rFonts w:eastAsia="Calibri" w:cs="Arial"/>
          <w:bCs/>
          <w:color w:val="000000"/>
          <w:sz w:val="24"/>
          <w:szCs w:val="24"/>
          <w:lang w:val="sr-Cyrl-CS" w:eastAsia="sr-Latn-CS"/>
        </w:rPr>
      </w:pPr>
      <w:r w:rsidRPr="00F52FC6">
        <w:rPr>
          <w:rFonts w:eastAsia="Calibri" w:cs="Arial"/>
          <w:sz w:val="24"/>
          <w:szCs w:val="24"/>
          <w:lang w:val="sr-Cyrl-RS"/>
        </w:rPr>
        <w:t>Јавно предизеће</w:t>
      </w:r>
      <w:r w:rsidRPr="00F52FC6">
        <w:rPr>
          <w:rFonts w:eastAsia="Calibri" w:cs="Arial"/>
          <w:bCs/>
          <w:color w:val="000000"/>
          <w:sz w:val="24"/>
          <w:szCs w:val="24"/>
          <w:lang w:val="sr-Cyrl-RS" w:eastAsia="sr-Latn-CS"/>
        </w:rPr>
        <w:t xml:space="preserve"> „</w:t>
      </w:r>
      <w:r w:rsidRPr="00F52FC6">
        <w:rPr>
          <w:rFonts w:eastAsia="Calibri" w:cs="Arial"/>
          <w:bCs/>
          <w:color w:val="000000"/>
          <w:sz w:val="24"/>
          <w:szCs w:val="24"/>
          <w:lang w:val="sr-Latn-CS" w:eastAsia="sr-Latn-CS"/>
        </w:rPr>
        <w:t>Eлeктрoприврeдa Србиje</w:t>
      </w:r>
      <w:r w:rsidRPr="00F52FC6">
        <w:rPr>
          <w:rFonts w:eastAsia="Calibri" w:cs="Arial"/>
          <w:bCs/>
          <w:color w:val="000000"/>
          <w:sz w:val="24"/>
          <w:szCs w:val="24"/>
          <w:lang w:val="sr-Cyrl-RS" w:eastAsia="sr-Latn-CS"/>
        </w:rPr>
        <w:t>“,</w:t>
      </w:r>
      <w:r w:rsidRPr="00F52FC6">
        <w:rPr>
          <w:rFonts w:eastAsia="Calibri" w:cs="Arial"/>
          <w:bCs/>
          <w:color w:val="000000"/>
          <w:sz w:val="24"/>
          <w:szCs w:val="24"/>
          <w:lang w:val="sr-Latn-CS" w:eastAsia="sr-Latn-CS"/>
        </w:rPr>
        <w:t xml:space="preserve">  Бeoгрaд</w:t>
      </w:r>
      <w:r w:rsidRPr="00F52FC6">
        <w:rPr>
          <w:rFonts w:eastAsia="Calibri" w:cs="Arial"/>
          <w:bCs/>
          <w:color w:val="000000"/>
          <w:sz w:val="24"/>
          <w:szCs w:val="24"/>
          <w:lang w:val="sr-Cyrl-RS" w:eastAsia="sr-Latn-CS"/>
        </w:rPr>
        <w:t xml:space="preserve">, </w:t>
      </w:r>
      <w:r w:rsidR="00534816">
        <w:rPr>
          <w:rFonts w:eastAsia="Calibri" w:cs="Arial"/>
          <w:color w:val="000000"/>
          <w:sz w:val="24"/>
          <w:szCs w:val="24"/>
          <w:lang w:val="sr-Cyrl-RS" w:eastAsia="sr-Latn-CS"/>
        </w:rPr>
        <w:t>Балканска 13</w:t>
      </w:r>
      <w:r w:rsidRPr="00F52FC6">
        <w:rPr>
          <w:rFonts w:eastAsia="Calibri" w:cs="Arial"/>
          <w:bCs/>
          <w:color w:val="000000"/>
          <w:sz w:val="24"/>
          <w:szCs w:val="24"/>
          <w:lang w:val="sr-Latn-CS" w:eastAsia="sr-Latn-CS"/>
        </w:rPr>
        <w:t>- Огрaнaк</w:t>
      </w:r>
      <w:r w:rsidRPr="00F52FC6">
        <w:rPr>
          <w:rFonts w:eastAsia="Calibri" w:cs="Arial"/>
          <w:bCs/>
          <w:color w:val="000000"/>
          <w:sz w:val="24"/>
          <w:szCs w:val="24"/>
          <w:lang w:val="sr-Cyrl-RS" w:eastAsia="sr-Latn-CS"/>
        </w:rPr>
        <w:t xml:space="preserve"> </w:t>
      </w:r>
      <w:r w:rsidRPr="00F52FC6">
        <w:rPr>
          <w:rFonts w:eastAsia="Calibri" w:cs="Arial"/>
          <w:color w:val="000000"/>
          <w:sz w:val="24"/>
          <w:szCs w:val="24"/>
          <w:lang w:val="sr-Cyrl-RS" w:eastAsia="sr-Latn-CS"/>
        </w:rPr>
        <w:t xml:space="preserve">Дринско-Лимске ХЕ, Бајина Башта, Трг </w:t>
      </w:r>
      <w:r w:rsidRPr="00F52FC6">
        <w:rPr>
          <w:rFonts w:eastAsia="Calibri" w:cs="Arial"/>
          <w:color w:val="000000"/>
          <w:sz w:val="24"/>
          <w:szCs w:val="24"/>
          <w:lang w:val="sr-Latn-RS" w:eastAsia="sr-Latn-CS"/>
        </w:rPr>
        <w:t xml:space="preserve"> </w:t>
      </w:r>
      <w:r w:rsidRPr="00F52FC6">
        <w:rPr>
          <w:rFonts w:eastAsia="Calibri" w:cs="Arial"/>
          <w:color w:val="000000"/>
          <w:sz w:val="24"/>
          <w:szCs w:val="24"/>
          <w:lang w:val="sr-Cyrl-RS" w:eastAsia="sr-Latn-CS"/>
        </w:rPr>
        <w:t>Душана Јерковића 1</w:t>
      </w:r>
    </w:p>
    <w:p w:rsidR="00F52FC6" w:rsidRPr="00F52FC6" w:rsidRDefault="00F52FC6" w:rsidP="00301DB5">
      <w:pPr>
        <w:numPr>
          <w:ilvl w:val="0"/>
          <w:numId w:val="33"/>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 xml:space="preserve">ХЕ Бајина Башта </w:t>
      </w:r>
    </w:p>
    <w:p w:rsidR="00F52FC6" w:rsidRPr="00F52FC6" w:rsidRDefault="00F52FC6" w:rsidP="00301DB5">
      <w:pPr>
        <w:numPr>
          <w:ilvl w:val="0"/>
          <w:numId w:val="34"/>
        </w:numPr>
        <w:suppressAutoHyphens/>
        <w:spacing w:before="0"/>
        <w:ind w:left="709" w:hanging="283"/>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Лимске ХЕ, Нова Варош</w:t>
      </w:r>
    </w:p>
    <w:p w:rsidR="00F52FC6" w:rsidRPr="00F52FC6" w:rsidRDefault="00F52FC6"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Зворник</w:t>
      </w:r>
    </w:p>
    <w:p w:rsidR="00F52FC6" w:rsidRPr="00F52FC6" w:rsidRDefault="00F52FC6"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Елек</w:t>
      </w:r>
      <w:r w:rsidR="00C02DC1">
        <w:rPr>
          <w:rFonts w:eastAsia="Calibri" w:cs="Arial"/>
          <w:bCs/>
          <w:color w:val="000000"/>
          <w:sz w:val="24"/>
          <w:szCs w:val="24"/>
          <w:lang w:val="sr-Cyrl-CS" w:eastAsia="sr-Latn-CS"/>
        </w:rPr>
        <w:t>т</w:t>
      </w:r>
      <w:r w:rsidRPr="00F52FC6">
        <w:rPr>
          <w:rFonts w:eastAsia="Calibri" w:cs="Arial"/>
          <w:bCs/>
          <w:color w:val="000000"/>
          <w:sz w:val="24"/>
          <w:szCs w:val="24"/>
          <w:lang w:val="sr-Cyrl-CS" w:eastAsia="sr-Latn-CS"/>
        </w:rPr>
        <w:t xml:space="preserve">роморава </w:t>
      </w:r>
    </w:p>
    <w:p w:rsidR="00F52FC6" w:rsidRPr="00F52FC6" w:rsidRDefault="00F52FC6" w:rsidP="00DD628B">
      <w:pPr>
        <w:autoSpaceDE w:val="0"/>
        <w:autoSpaceDN w:val="0"/>
        <w:adjustRightInd w:val="0"/>
        <w:rPr>
          <w:rFonts w:cs="Arial"/>
          <w:bCs/>
          <w:sz w:val="24"/>
          <w:szCs w:val="24"/>
          <w:lang w:val="sr-Cyrl-BA" w:eastAsia="ar-SA"/>
        </w:rPr>
      </w:pPr>
    </w:p>
    <w:p w:rsidR="00F52FC6" w:rsidRPr="00F52FC6" w:rsidRDefault="00F52FC6" w:rsidP="00F52FC6">
      <w:pPr>
        <w:autoSpaceDE w:val="0"/>
        <w:autoSpaceDN w:val="0"/>
        <w:adjustRightInd w:val="0"/>
        <w:ind w:left="360"/>
        <w:jc w:val="center"/>
        <w:rPr>
          <w:rFonts w:cs="Arial"/>
          <w:b/>
          <w:bCs/>
          <w:color w:val="000000"/>
          <w:sz w:val="24"/>
          <w:szCs w:val="24"/>
          <w:lang w:val="sr-Latn-RS" w:eastAsia="sr-Latn-CS"/>
        </w:rPr>
      </w:pPr>
    </w:p>
    <w:p w:rsidR="00BF6F50" w:rsidRPr="00BD08A8" w:rsidRDefault="00BF6F50" w:rsidP="00BF6F50">
      <w:pPr>
        <w:rPr>
          <w:rFonts w:cs="Arial"/>
          <w:b/>
          <w:szCs w:val="24"/>
          <w:lang w:val="sr-Cyrl-RS" w:eastAsia="sr-Latn-CS"/>
        </w:rPr>
      </w:pPr>
    </w:p>
    <w:p w:rsidR="00F53D70" w:rsidRDefault="00F53D70" w:rsidP="00DD628B">
      <w:pPr>
        <w:autoSpaceDE w:val="0"/>
        <w:autoSpaceDN w:val="0"/>
        <w:adjustRightInd w:val="0"/>
        <w:rPr>
          <w:rFonts w:cs="Arial"/>
          <w:b/>
          <w:bCs/>
          <w:color w:val="000000"/>
          <w:szCs w:val="24"/>
          <w:lang w:val="sr-Latn-RS" w:eastAsia="sr-Latn-CS"/>
        </w:rPr>
      </w:pPr>
    </w:p>
    <w:p w:rsidR="00756A02" w:rsidRDefault="00756A02" w:rsidP="00301DB5">
      <w:pPr>
        <w:pStyle w:val="Heading10"/>
        <w:numPr>
          <w:ilvl w:val="0"/>
          <w:numId w:val="14"/>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И УПУТСТВО КАКО СЕ ДОКАЗУЈЕ ИСПУЊЕНОСТ ТИХ УСЛОВА</w:t>
      </w:r>
      <w:bookmarkEnd w:id="19"/>
    </w:p>
    <w:p w:rsidR="00B24436" w:rsidRPr="00B24436" w:rsidRDefault="00B24436" w:rsidP="00B24436">
      <w:pPr>
        <w:rPr>
          <w:lang w:val="sr-Cyrl-RS" w:eastAsia="ar-SA"/>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431"/>
      </w:tblGrid>
      <w:tr w:rsidR="00175774" w:rsidRPr="00EC5BB4" w:rsidTr="00080B1D">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10431"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080B1D">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10431"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1DB5">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301DB5">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80B1D">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10431"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w:t>
            </w:r>
            <w:r w:rsidRPr="00EC5BB4">
              <w:rPr>
                <w:rFonts w:cs="Arial"/>
                <w:sz w:val="24"/>
                <w:szCs w:val="24"/>
              </w:rPr>
              <w:lastRenderedPageBreak/>
              <w:t>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301DB5">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301DB5">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301DB5">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301DB5">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0288A">
        <w:trPr>
          <w:trHeight w:val="416"/>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10431"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301DB5">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301DB5">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301DB5">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301DB5">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10635" w:rsidRPr="00EC5BB4" w:rsidRDefault="00110635" w:rsidP="003A4822">
            <w:pPr>
              <w:tabs>
                <w:tab w:val="left" w:pos="680"/>
              </w:tabs>
              <w:snapToGrid w:val="0"/>
              <w:contextualSpacing/>
              <w:rPr>
                <w:rFonts w:cs="Arial"/>
                <w:i/>
                <w:sz w:val="24"/>
                <w:szCs w:val="24"/>
              </w:rPr>
            </w:pPr>
          </w:p>
        </w:tc>
      </w:tr>
      <w:tr w:rsidR="00110635" w:rsidRPr="00EC5BB4" w:rsidTr="00080B1D">
        <w:trPr>
          <w:trHeight w:val="2542"/>
          <w:jc w:val="center"/>
        </w:trPr>
        <w:tc>
          <w:tcPr>
            <w:tcW w:w="729" w:type="dxa"/>
          </w:tcPr>
          <w:p w:rsidR="00110635" w:rsidRDefault="00110635" w:rsidP="00722196">
            <w:pPr>
              <w:jc w:val="center"/>
              <w:rPr>
                <w:rFonts w:cs="Arial"/>
                <w:sz w:val="24"/>
                <w:szCs w:val="24"/>
                <w:lang w:val="sr-Cyrl-RS"/>
              </w:rPr>
            </w:pPr>
            <w:r>
              <w:rPr>
                <w:rFonts w:cs="Arial"/>
                <w:sz w:val="24"/>
                <w:szCs w:val="24"/>
                <w:lang w:val="sr-Cyrl-RS"/>
              </w:rPr>
              <w:lastRenderedPageBreak/>
              <w:t>4.</w:t>
            </w:r>
          </w:p>
        </w:tc>
        <w:tc>
          <w:tcPr>
            <w:tcW w:w="10431" w:type="dxa"/>
          </w:tcPr>
          <w:p w:rsidR="00110635" w:rsidRPr="00873A14" w:rsidRDefault="00110635" w:rsidP="00110635">
            <w:pPr>
              <w:pStyle w:val="Default"/>
              <w:rPr>
                <w:rFonts w:ascii="Arial" w:hAnsi="Arial" w:cs="Arial"/>
                <w:lang w:val="sr-Cyrl-RS"/>
              </w:rPr>
            </w:pPr>
            <w:r w:rsidRPr="00EC5BB4">
              <w:rPr>
                <w:rFonts w:cs="Arial"/>
                <w:b/>
                <w:u w:val="single"/>
              </w:rPr>
              <w:t>Услов:</w:t>
            </w:r>
            <w:r w:rsidR="008F5D3A" w:rsidRPr="008F5D3A">
              <w:rPr>
                <w:rFonts w:asciiTheme="minorHAnsi" w:hAnsiTheme="minorHAnsi" w:cs="Arial"/>
                <w:b/>
                <w:lang w:val="sr-Cyrl-RS"/>
              </w:rPr>
              <w:t xml:space="preserve"> </w:t>
            </w:r>
            <w:r w:rsidRPr="008F5D3A">
              <w:rPr>
                <w:rFonts w:asciiTheme="minorHAnsi" w:hAnsiTheme="minorHAnsi" w:cs="Arial"/>
                <w:b/>
                <w:lang w:val="sr-Cyrl-RS"/>
              </w:rPr>
              <w:t xml:space="preserve"> </w:t>
            </w:r>
            <w:r w:rsidRPr="003A5276">
              <w:rPr>
                <w:rFonts w:ascii="Arial" w:hAnsi="Arial" w:cs="Arial"/>
                <w:lang w:val="sr-Cyrl-RS"/>
              </w:rPr>
              <w:t>Д</w:t>
            </w:r>
            <w:r w:rsidRPr="003A5276">
              <w:rPr>
                <w:rFonts w:ascii="Arial" w:hAnsi="Arial" w:cs="Arial"/>
              </w:rPr>
              <w:t xml:space="preserve">а има важећу дозволу надлежног органа за обављање делатности која је </w:t>
            </w:r>
            <w:r>
              <w:rPr>
                <w:rFonts w:ascii="Arial" w:hAnsi="Arial" w:cs="Arial"/>
                <w:lang w:val="sr-Cyrl-RS"/>
              </w:rPr>
              <w:t xml:space="preserve">  </w:t>
            </w:r>
            <w:r w:rsidRPr="003A5276">
              <w:rPr>
                <w:rFonts w:ascii="Arial" w:hAnsi="Arial" w:cs="Arial"/>
              </w:rPr>
              <w:t>предмет јавне набавке</w:t>
            </w:r>
            <w:r w:rsidRPr="003A5276">
              <w:rPr>
                <w:rFonts w:ascii="Arial" w:hAnsi="Arial" w:cs="Arial"/>
                <w:lang w:val="sr-Cyrl-RS"/>
              </w:rPr>
              <w:t>,</w:t>
            </w:r>
            <w:r w:rsidRPr="003A5276">
              <w:rPr>
                <w:rFonts w:ascii="Arial" w:hAnsi="Arial" w:cs="Arial"/>
              </w:rPr>
              <w:t xml:space="preserve"> ако је таква дозвола предвиђена посебним прописом - дозвола надлежног органа - </w:t>
            </w:r>
            <w:r w:rsidRPr="003A5276">
              <w:rPr>
                <w:rFonts w:ascii="Arial" w:hAnsi="Arial" w:cs="Arial"/>
                <w:bCs/>
              </w:rPr>
              <w:t>решењ</w:t>
            </w:r>
            <w:r>
              <w:rPr>
                <w:rFonts w:ascii="Arial" w:hAnsi="Arial" w:cs="Arial"/>
                <w:bCs/>
                <w:lang w:val="sr-Cyrl-CS"/>
              </w:rPr>
              <w:t>е</w:t>
            </w:r>
            <w:r w:rsidRPr="003A5276">
              <w:rPr>
                <w:rFonts w:ascii="Arial" w:hAnsi="Arial" w:cs="Arial"/>
                <w:bCs/>
              </w:rPr>
              <w:t xml:space="preserve"> </w:t>
            </w:r>
            <w:r w:rsidRPr="001A02CC">
              <w:rPr>
                <w:rFonts w:ascii="Arial" w:hAnsi="Arial" w:cs="Arial"/>
                <w:bCs/>
              </w:rPr>
              <w:t xml:space="preserve">Министарства за </w:t>
            </w:r>
            <w:r w:rsidRPr="001A02CC">
              <w:rPr>
                <w:rFonts w:ascii="Arial" w:hAnsi="Arial" w:cs="Arial"/>
                <w:bCs/>
                <w:lang w:val="sr-Cyrl-RS"/>
              </w:rPr>
              <w:t xml:space="preserve">грађевинсрство саобраћај и </w:t>
            </w:r>
            <w:r w:rsidRPr="001A02CC">
              <w:rPr>
                <w:rFonts w:ascii="Arial" w:hAnsi="Arial" w:cs="Arial"/>
                <w:bCs/>
              </w:rPr>
              <w:t>инфраструктуру</w:t>
            </w:r>
            <w:r>
              <w:rPr>
                <w:rFonts w:ascii="Arial" w:hAnsi="Arial" w:cs="Arial"/>
                <w:bCs/>
              </w:rPr>
              <w:t xml:space="preserve"> о </w:t>
            </w:r>
            <w:proofErr w:type="gramStart"/>
            <w:r>
              <w:rPr>
                <w:rFonts w:ascii="Arial" w:hAnsi="Arial" w:cs="Arial"/>
                <w:bCs/>
              </w:rPr>
              <w:t xml:space="preserve">утврђивању </w:t>
            </w:r>
            <w:r w:rsidRPr="003A5276">
              <w:rPr>
                <w:rFonts w:ascii="Arial" w:hAnsi="Arial" w:cs="Arial"/>
                <w:bCs/>
              </w:rPr>
              <w:t xml:space="preserve"> услова</w:t>
            </w:r>
            <w:proofErr w:type="gramEnd"/>
            <w:r w:rsidRPr="003A5276">
              <w:rPr>
                <w:rFonts w:ascii="Arial" w:hAnsi="Arial" w:cs="Arial"/>
                <w:bCs/>
              </w:rPr>
              <w:t xml:space="preserve"> за </w:t>
            </w:r>
            <w:r>
              <w:rPr>
                <w:rFonts w:ascii="Arial" w:hAnsi="Arial" w:cs="Arial"/>
                <w:bCs/>
                <w:lang w:val="sr-Cyrl-RS"/>
              </w:rPr>
              <w:t xml:space="preserve">отпочињање и </w:t>
            </w:r>
            <w:r w:rsidRPr="003A5276">
              <w:rPr>
                <w:rFonts w:ascii="Arial" w:hAnsi="Arial" w:cs="Arial"/>
                <w:bCs/>
              </w:rPr>
              <w:t xml:space="preserve">обављање </w:t>
            </w:r>
            <w:r w:rsidRPr="003A5276">
              <w:rPr>
                <w:rFonts w:ascii="Arial" w:hAnsi="Arial" w:cs="Arial"/>
                <w:bCs/>
                <w:lang w:val="sr-Cyrl-CS"/>
              </w:rPr>
              <w:t xml:space="preserve">јавног превоза </w:t>
            </w:r>
            <w:r>
              <w:rPr>
                <w:rFonts w:ascii="Arial" w:hAnsi="Arial" w:cs="Arial"/>
                <w:bCs/>
                <w:lang w:val="sr-Cyrl-CS"/>
              </w:rPr>
              <w:t xml:space="preserve"> путника и </w:t>
            </w:r>
            <w:r w:rsidRPr="003A5276">
              <w:rPr>
                <w:rFonts w:ascii="Arial" w:hAnsi="Arial" w:cs="Arial"/>
                <w:bCs/>
                <w:lang w:val="sr-Cyrl-CS"/>
              </w:rPr>
              <w:t>ствари</w:t>
            </w:r>
            <w:r w:rsidRPr="003A5276">
              <w:rPr>
                <w:rFonts w:ascii="Arial" w:hAnsi="Arial" w:cs="Arial"/>
                <w:bCs/>
              </w:rPr>
              <w:t>.</w:t>
            </w:r>
            <w:r w:rsidRPr="003A5276">
              <w:rPr>
                <w:rFonts w:ascii="Arial" w:hAnsi="Arial" w:cs="Arial"/>
                <w:lang w:val="sr-Cyrl-CS"/>
              </w:rPr>
              <w:t xml:space="preserve"> </w:t>
            </w:r>
          </w:p>
          <w:p w:rsidR="00110635" w:rsidRPr="00EC5BB4" w:rsidRDefault="00110635" w:rsidP="00110635">
            <w:pPr>
              <w:autoSpaceDE w:val="0"/>
              <w:autoSpaceDN w:val="0"/>
              <w:adjustRightInd w:val="0"/>
              <w:rPr>
                <w:rFonts w:cs="Arial"/>
                <w:b/>
                <w:sz w:val="24"/>
                <w:szCs w:val="24"/>
                <w:u w:val="single"/>
              </w:rPr>
            </w:pPr>
            <w:r w:rsidRPr="00EC5BB4">
              <w:rPr>
                <w:rFonts w:cs="Arial"/>
                <w:b/>
                <w:sz w:val="24"/>
                <w:szCs w:val="24"/>
                <w:u w:val="single"/>
              </w:rPr>
              <w:t>Доказ:</w:t>
            </w:r>
          </w:p>
          <w:p w:rsidR="009521A0" w:rsidRPr="009521A0" w:rsidRDefault="009521A0" w:rsidP="009521A0">
            <w:pPr>
              <w:snapToGrid w:val="0"/>
              <w:spacing w:before="0"/>
              <w:rPr>
                <w:rFonts w:cs="Arial"/>
                <w:bCs/>
              </w:rPr>
            </w:pPr>
            <w:r>
              <w:rPr>
                <w:rFonts w:cs="Arial"/>
                <w:sz w:val="24"/>
                <w:szCs w:val="24"/>
                <w:lang w:val="sr-Cyrl-RS"/>
              </w:rPr>
              <w:t xml:space="preserve">Важеће решење Министарства </w:t>
            </w:r>
            <w:r w:rsidRPr="001A02CC">
              <w:rPr>
                <w:rFonts w:cs="Arial"/>
                <w:bCs/>
              </w:rPr>
              <w:t xml:space="preserve">за </w:t>
            </w:r>
            <w:r w:rsidRPr="001A02CC">
              <w:rPr>
                <w:rFonts w:cs="Arial"/>
                <w:bCs/>
                <w:lang w:val="sr-Cyrl-RS"/>
              </w:rPr>
              <w:t xml:space="preserve">грађевинсрство саобраћај и </w:t>
            </w:r>
            <w:r w:rsidRPr="001A02CC">
              <w:rPr>
                <w:rFonts w:cs="Arial"/>
                <w:bCs/>
              </w:rPr>
              <w:t>инфраструктуру</w:t>
            </w:r>
          </w:p>
          <w:p w:rsidR="00110635" w:rsidRPr="009521A0" w:rsidRDefault="009521A0" w:rsidP="009521A0">
            <w:pPr>
              <w:snapToGrid w:val="0"/>
              <w:spacing w:before="0"/>
              <w:rPr>
                <w:rFonts w:cs="Arial"/>
                <w:sz w:val="24"/>
                <w:szCs w:val="24"/>
                <w:lang w:val="sr-Cyrl-RS"/>
              </w:rPr>
            </w:pPr>
            <w:r>
              <w:rPr>
                <w:rFonts w:cs="Arial"/>
                <w:bCs/>
                <w:sz w:val="24"/>
                <w:szCs w:val="24"/>
                <w:lang w:val="sr-Cyrl-RS"/>
              </w:rPr>
              <w:t xml:space="preserve">о </w:t>
            </w:r>
            <w:r w:rsidRPr="009521A0">
              <w:rPr>
                <w:rFonts w:cs="Arial"/>
                <w:bCs/>
                <w:sz w:val="24"/>
                <w:szCs w:val="24"/>
                <w:lang w:val="am-ET"/>
              </w:rPr>
              <w:t xml:space="preserve">утврђивању  услова за </w:t>
            </w:r>
            <w:r w:rsidRPr="009521A0">
              <w:rPr>
                <w:rFonts w:cs="Arial"/>
                <w:bCs/>
                <w:sz w:val="24"/>
                <w:szCs w:val="24"/>
                <w:lang w:val="sr-Cyrl-RS"/>
              </w:rPr>
              <w:t xml:space="preserve">отпочињање и </w:t>
            </w:r>
            <w:r w:rsidRPr="009521A0">
              <w:rPr>
                <w:rFonts w:cs="Arial"/>
                <w:bCs/>
                <w:sz w:val="24"/>
                <w:szCs w:val="24"/>
                <w:lang w:val="am-ET"/>
              </w:rPr>
              <w:t xml:space="preserve">обављање </w:t>
            </w:r>
            <w:r w:rsidRPr="009521A0">
              <w:rPr>
                <w:rFonts w:cs="Arial"/>
                <w:bCs/>
                <w:sz w:val="24"/>
                <w:szCs w:val="24"/>
                <w:lang w:val="sr-Cyrl-CS"/>
              </w:rPr>
              <w:t>јавног превоза  путника и ствари</w:t>
            </w:r>
            <w:r>
              <w:rPr>
                <w:rFonts w:cs="Arial"/>
                <w:sz w:val="24"/>
                <w:szCs w:val="24"/>
                <w:lang w:val="sr-Cyrl-RS"/>
              </w:rPr>
              <w:t>.</w:t>
            </w:r>
          </w:p>
          <w:p w:rsidR="00110635" w:rsidRPr="00EC5BB4" w:rsidRDefault="00110635" w:rsidP="003A4822">
            <w:pPr>
              <w:snapToGrid w:val="0"/>
              <w:rPr>
                <w:rFonts w:cs="Arial"/>
                <w:b/>
                <w:sz w:val="24"/>
                <w:szCs w:val="24"/>
                <w:u w:val="single"/>
              </w:rPr>
            </w:pPr>
          </w:p>
        </w:tc>
      </w:tr>
      <w:tr w:rsidR="00175774" w:rsidRPr="00EC5BB4" w:rsidTr="00080B1D">
        <w:trPr>
          <w:trHeight w:val="5343"/>
          <w:jc w:val="center"/>
        </w:trPr>
        <w:tc>
          <w:tcPr>
            <w:tcW w:w="729" w:type="dxa"/>
          </w:tcPr>
          <w:p w:rsidR="00175774" w:rsidRPr="00EC5BB4" w:rsidRDefault="00110635" w:rsidP="00110635">
            <w:pPr>
              <w:jc w:val="center"/>
              <w:rPr>
                <w:rFonts w:cs="Arial"/>
                <w:sz w:val="24"/>
                <w:szCs w:val="24"/>
              </w:rPr>
            </w:pPr>
            <w:r>
              <w:rPr>
                <w:rFonts w:cs="Arial"/>
                <w:sz w:val="24"/>
                <w:szCs w:val="24"/>
                <w:lang w:val="sr-Cyrl-RS"/>
              </w:rPr>
              <w:t>5</w:t>
            </w:r>
            <w:r w:rsidR="00175774" w:rsidRPr="00EC5BB4">
              <w:rPr>
                <w:rFonts w:cs="Arial"/>
                <w:sz w:val="24"/>
                <w:szCs w:val="24"/>
              </w:rPr>
              <w:t>.</w:t>
            </w:r>
          </w:p>
        </w:tc>
        <w:tc>
          <w:tcPr>
            <w:tcW w:w="10431"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301DB5">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301DB5">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9521A0" w:rsidRPr="003430B1" w:rsidRDefault="00B42998" w:rsidP="00301DB5">
            <w:pPr>
              <w:pStyle w:val="ListParagraph"/>
              <w:numPr>
                <w:ilvl w:val="0"/>
                <w:numId w:val="18"/>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A23050" w:rsidRPr="00EC5BB4" w:rsidTr="00080B1D">
        <w:trPr>
          <w:trHeight w:val="885"/>
          <w:jc w:val="center"/>
        </w:trPr>
        <w:tc>
          <w:tcPr>
            <w:tcW w:w="729" w:type="dxa"/>
            <w:vAlign w:val="center"/>
          </w:tcPr>
          <w:p w:rsidR="00A23050" w:rsidRPr="00EC5BB4" w:rsidRDefault="00A23050" w:rsidP="003A4822">
            <w:pPr>
              <w:jc w:val="center"/>
              <w:rPr>
                <w:rFonts w:cs="Arial"/>
                <w:color w:val="00B0F0"/>
                <w:sz w:val="24"/>
                <w:szCs w:val="24"/>
              </w:rPr>
            </w:pPr>
          </w:p>
        </w:tc>
        <w:tc>
          <w:tcPr>
            <w:tcW w:w="10431" w:type="dxa"/>
          </w:tcPr>
          <w:p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rsidR="009521A0" w:rsidRPr="003430B1" w:rsidRDefault="00A23050" w:rsidP="003430B1">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tc>
      </w:tr>
      <w:tr w:rsidR="00175774" w:rsidRPr="00EC5BB4" w:rsidTr="00080B1D">
        <w:trPr>
          <w:jc w:val="center"/>
        </w:trPr>
        <w:tc>
          <w:tcPr>
            <w:tcW w:w="729" w:type="dxa"/>
          </w:tcPr>
          <w:p w:rsidR="00175774" w:rsidRPr="00EC5BB4" w:rsidRDefault="009521A0" w:rsidP="009521A0">
            <w:pPr>
              <w:jc w:val="center"/>
              <w:rPr>
                <w:rFonts w:cs="Arial"/>
                <w:color w:val="00B0F0"/>
                <w:sz w:val="24"/>
                <w:szCs w:val="24"/>
              </w:rPr>
            </w:pPr>
            <w:r>
              <w:rPr>
                <w:rFonts w:cs="Arial"/>
                <w:sz w:val="24"/>
                <w:szCs w:val="24"/>
                <w:lang w:val="sr-Cyrl-RS"/>
              </w:rPr>
              <w:t>6</w:t>
            </w:r>
            <w:r w:rsidR="00175774" w:rsidRPr="00EC5BB4">
              <w:rPr>
                <w:rFonts w:cs="Arial"/>
                <w:color w:val="00B0F0"/>
                <w:sz w:val="24"/>
                <w:szCs w:val="24"/>
              </w:rPr>
              <w:t>.</w:t>
            </w:r>
          </w:p>
        </w:tc>
        <w:tc>
          <w:tcPr>
            <w:tcW w:w="10431" w:type="dxa"/>
          </w:tcPr>
          <w:p w:rsidR="009521A0"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9521A0" w:rsidRPr="00895C68" w:rsidRDefault="009521A0" w:rsidP="00710C07">
            <w:pPr>
              <w:autoSpaceDE w:val="0"/>
              <w:autoSpaceDN w:val="0"/>
              <w:adjustRightInd w:val="0"/>
              <w:spacing w:before="0"/>
              <w:contextualSpacing/>
              <w:rPr>
                <w:rFonts w:cs="Arial"/>
                <w:i/>
                <w:sz w:val="24"/>
                <w:szCs w:val="24"/>
                <w:lang w:val="sr-Cyrl-RS"/>
              </w:rPr>
            </w:pPr>
          </w:p>
          <w:p w:rsidR="00895C68" w:rsidRPr="00F61C4B" w:rsidRDefault="00BD21A2" w:rsidP="00301DB5">
            <w:pPr>
              <w:numPr>
                <w:ilvl w:val="0"/>
                <w:numId w:val="21"/>
              </w:numPr>
              <w:spacing w:before="0" w:after="200"/>
              <w:contextualSpacing/>
              <w:rPr>
                <w:rFonts w:cs="Arial"/>
                <w:bCs/>
                <w:sz w:val="24"/>
                <w:szCs w:val="24"/>
                <w:lang w:val="sr-Cyrl-CS"/>
              </w:rPr>
            </w:pPr>
            <w:proofErr w:type="gramStart"/>
            <w:r w:rsidRPr="00BD21A2">
              <w:rPr>
                <w:rFonts w:cs="Arial"/>
                <w:sz w:val="24"/>
                <w:szCs w:val="24"/>
              </w:rPr>
              <w:t>да</w:t>
            </w:r>
            <w:proofErr w:type="gramEnd"/>
            <w:r w:rsidRPr="00BD21A2">
              <w:rPr>
                <w:rFonts w:cs="Arial"/>
                <w:sz w:val="24"/>
                <w:szCs w:val="24"/>
              </w:rPr>
              <w:t xml:space="preserve"> у последњих </w:t>
            </w:r>
            <w:r w:rsidR="009521A0">
              <w:rPr>
                <w:rFonts w:cs="Arial"/>
                <w:sz w:val="24"/>
                <w:szCs w:val="24"/>
                <w:lang w:val="sr-Cyrl-RS"/>
              </w:rPr>
              <w:t>12 (с</w:t>
            </w:r>
            <w:r w:rsidR="0092745A">
              <w:rPr>
                <w:rFonts w:cs="Arial"/>
                <w:sz w:val="24"/>
                <w:szCs w:val="24"/>
                <w:lang w:val="sr-Cyrl-RS"/>
              </w:rPr>
              <w:t>ловима:</w:t>
            </w:r>
            <w:r w:rsidR="008F5D3A">
              <w:rPr>
                <w:rFonts w:cs="Arial"/>
                <w:sz w:val="24"/>
                <w:szCs w:val="24"/>
                <w:lang w:val="sr-Cyrl-RS"/>
              </w:rPr>
              <w:t xml:space="preserve"> </w:t>
            </w:r>
            <w:r w:rsidR="009521A0">
              <w:rPr>
                <w:rFonts w:cs="Arial"/>
                <w:sz w:val="24"/>
                <w:szCs w:val="24"/>
                <w:lang w:val="sr-Cyrl-RS"/>
              </w:rPr>
              <w:t>дванаест)</w:t>
            </w:r>
            <w:r w:rsidRPr="00BD21A2">
              <w:rPr>
                <w:rFonts w:cs="Arial"/>
                <w:sz w:val="24"/>
                <w:szCs w:val="24"/>
              </w:rPr>
              <w:t xml:space="preserve"> месеци </w:t>
            </w:r>
            <w:r w:rsidR="0096232F">
              <w:rPr>
                <w:rFonts w:cs="Arial"/>
                <w:sz w:val="24"/>
                <w:szCs w:val="24"/>
                <w:lang w:val="sr-Cyrl-RS"/>
              </w:rPr>
              <w:t>од дана</w:t>
            </w:r>
            <w:r w:rsidRPr="00BD21A2">
              <w:rPr>
                <w:rFonts w:cs="Arial"/>
                <w:sz w:val="24"/>
                <w:szCs w:val="24"/>
              </w:rPr>
              <w:t xml:space="preserve"> објављивања Позива за подношење понуда на Порталу јавних набавки није имао ниједан дан неликвидности</w:t>
            </w:r>
            <w:r w:rsidRPr="00BD21A2">
              <w:rPr>
                <w:rFonts w:cs="Arial"/>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lastRenderedPageBreak/>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5606F8" w:rsidRPr="001A3616" w:rsidRDefault="005606F8" w:rsidP="005606F8">
            <w:pPr>
              <w:autoSpaceDE w:val="0"/>
              <w:autoSpaceDN w:val="0"/>
              <w:adjustRightInd w:val="0"/>
              <w:spacing w:before="0"/>
              <w:rPr>
                <w:rFonts w:cs="Arial"/>
                <w:i/>
                <w:color w:val="00B0F0"/>
                <w:sz w:val="24"/>
                <w:szCs w:val="24"/>
                <w:lang w:val="sr-Cyrl-CS"/>
              </w:rPr>
            </w:pPr>
          </w:p>
          <w:p w:rsidR="00431882" w:rsidRDefault="00431882" w:rsidP="00301DB5">
            <w:pPr>
              <w:numPr>
                <w:ilvl w:val="1"/>
                <w:numId w:val="24"/>
              </w:numPr>
              <w:spacing w:before="0"/>
              <w:ind w:left="718"/>
              <w:rPr>
                <w:rFonts w:cs="Arial"/>
                <w:sz w:val="24"/>
                <w:szCs w:val="24"/>
                <w:lang w:val="sr-Cyrl-RS"/>
              </w:rPr>
            </w:pPr>
            <w:r w:rsidRPr="00431882">
              <w:rPr>
                <w:rFonts w:cs="Arial"/>
                <w:sz w:val="24"/>
                <w:szCs w:val="24"/>
              </w:rPr>
              <w:t xml:space="preserve">Потврда </w:t>
            </w:r>
            <w:r w:rsidRPr="00431882">
              <w:rPr>
                <w:rFonts w:cs="Arial"/>
                <w:sz w:val="24"/>
                <w:szCs w:val="24"/>
                <w:lang w:val="sr-Cyrl-RS"/>
              </w:rPr>
              <w:t xml:space="preserve">о броју дана неликвидности издата од </w:t>
            </w:r>
            <w:r w:rsidRPr="00431882">
              <w:rPr>
                <w:rFonts w:cs="Arial"/>
                <w:sz w:val="24"/>
                <w:szCs w:val="24"/>
              </w:rPr>
              <w:t xml:space="preserve">Народне банке Србије за претходних </w:t>
            </w:r>
            <w:r>
              <w:rPr>
                <w:rFonts w:cs="Arial"/>
                <w:sz w:val="24"/>
                <w:szCs w:val="24"/>
                <w:lang w:val="sr-Cyrl-RS"/>
              </w:rPr>
              <w:t>12 (словима: дванаест</w:t>
            </w:r>
            <w:proofErr w:type="gramStart"/>
            <w:r>
              <w:rPr>
                <w:rFonts w:cs="Arial"/>
                <w:sz w:val="24"/>
                <w:szCs w:val="24"/>
                <w:lang w:val="sr-Cyrl-RS"/>
              </w:rPr>
              <w:t>)</w:t>
            </w:r>
            <w:r w:rsidRPr="00BD21A2">
              <w:rPr>
                <w:rFonts w:cs="Arial"/>
                <w:sz w:val="24"/>
                <w:szCs w:val="24"/>
              </w:rPr>
              <w:t xml:space="preserve"> </w:t>
            </w:r>
            <w:r w:rsidRPr="00431882">
              <w:rPr>
                <w:rFonts w:cs="Arial"/>
                <w:sz w:val="24"/>
                <w:szCs w:val="24"/>
              </w:rPr>
              <w:t xml:space="preserve"> месеци</w:t>
            </w:r>
            <w:proofErr w:type="gramEnd"/>
            <w:r w:rsidRPr="00431882">
              <w:rPr>
                <w:rFonts w:cs="Arial"/>
                <w:sz w:val="24"/>
                <w:szCs w:val="24"/>
              </w:rPr>
              <w:t xml:space="preserve"> </w:t>
            </w:r>
            <w:r w:rsidRPr="00431882">
              <w:rPr>
                <w:rFonts w:cs="Arial"/>
                <w:sz w:val="24"/>
                <w:szCs w:val="24"/>
                <w:lang w:val="sr-Cyrl-RS"/>
              </w:rPr>
              <w:t>од</w:t>
            </w:r>
            <w:r w:rsidRPr="00431882">
              <w:rPr>
                <w:rFonts w:cs="Arial"/>
                <w:sz w:val="24"/>
                <w:szCs w:val="24"/>
              </w:rPr>
              <w:t xml:space="preserve"> дана објављивања Позива за подношење понуда на Порталу јавних набавки</w:t>
            </w:r>
            <w:r w:rsidRPr="00431882">
              <w:rPr>
                <w:rFonts w:cs="Arial"/>
                <w:sz w:val="24"/>
                <w:szCs w:val="24"/>
                <w:lang w:val="sr-Cyrl-RS"/>
              </w:rPr>
              <w:t>.</w:t>
            </w:r>
          </w:p>
          <w:p w:rsidR="00175774" w:rsidRPr="00EC5BB4" w:rsidRDefault="00175774" w:rsidP="008F5D3A">
            <w:pPr>
              <w:autoSpaceDE w:val="0"/>
              <w:autoSpaceDN w:val="0"/>
              <w:adjustRightInd w:val="0"/>
              <w:spacing w:before="0"/>
              <w:rPr>
                <w:rFonts w:eastAsia="Calibri" w:cs="Arial"/>
                <w:color w:val="00B0F0"/>
                <w:sz w:val="24"/>
                <w:szCs w:val="24"/>
                <w:lang w:val="ru-RU"/>
              </w:rPr>
            </w:pPr>
          </w:p>
        </w:tc>
      </w:tr>
      <w:tr w:rsidR="00080B1D" w:rsidRPr="00EC5BB4" w:rsidTr="00080B1D">
        <w:trPr>
          <w:jc w:val="center"/>
        </w:trPr>
        <w:tc>
          <w:tcPr>
            <w:tcW w:w="729" w:type="dxa"/>
          </w:tcPr>
          <w:p w:rsidR="00080B1D" w:rsidRDefault="00080B1D" w:rsidP="009521A0">
            <w:pPr>
              <w:jc w:val="center"/>
              <w:rPr>
                <w:rFonts w:cs="Arial"/>
                <w:sz w:val="24"/>
                <w:szCs w:val="24"/>
                <w:lang w:val="sr-Cyrl-RS"/>
              </w:rPr>
            </w:pPr>
            <w:r>
              <w:rPr>
                <w:rFonts w:cs="Arial"/>
                <w:sz w:val="24"/>
                <w:szCs w:val="24"/>
                <w:lang w:val="sr-Cyrl-RS"/>
              </w:rPr>
              <w:lastRenderedPageBreak/>
              <w:t>7.</w:t>
            </w:r>
          </w:p>
        </w:tc>
        <w:tc>
          <w:tcPr>
            <w:tcW w:w="10431" w:type="dxa"/>
          </w:tcPr>
          <w:p w:rsidR="00080B1D" w:rsidRPr="00181182" w:rsidRDefault="00080B1D" w:rsidP="00080B1D">
            <w:pPr>
              <w:autoSpaceDE w:val="0"/>
              <w:autoSpaceDN w:val="0"/>
              <w:adjustRightInd w:val="0"/>
              <w:rPr>
                <w:rFonts w:cs="Arial"/>
                <w:b/>
                <w:sz w:val="24"/>
                <w:szCs w:val="24"/>
              </w:rPr>
            </w:pPr>
            <w:r w:rsidRPr="00181182">
              <w:rPr>
                <w:rFonts w:cs="Arial"/>
                <w:b/>
                <w:sz w:val="24"/>
                <w:szCs w:val="24"/>
              </w:rPr>
              <w:t>Услов:</w:t>
            </w:r>
          </w:p>
          <w:p w:rsidR="00080B1D" w:rsidRPr="00F471D4" w:rsidRDefault="00080B1D" w:rsidP="00080B1D">
            <w:pPr>
              <w:autoSpaceDE w:val="0"/>
              <w:autoSpaceDN w:val="0"/>
              <w:adjustRightInd w:val="0"/>
              <w:rPr>
                <w:rFonts w:cs="Arial"/>
                <w:sz w:val="24"/>
                <w:szCs w:val="24"/>
              </w:rPr>
            </w:pPr>
            <w:r w:rsidRPr="00F471D4">
              <w:rPr>
                <w:rFonts w:cs="Arial"/>
                <w:sz w:val="24"/>
                <w:szCs w:val="24"/>
              </w:rPr>
              <w:t xml:space="preserve">Пословни капацитет </w:t>
            </w:r>
          </w:p>
          <w:p w:rsidR="00080B1D" w:rsidRDefault="00080B1D" w:rsidP="00080B1D">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тако што је:</w:t>
            </w:r>
          </w:p>
          <w:p w:rsidR="00F52FC6" w:rsidRPr="00F471D4" w:rsidRDefault="00F52FC6" w:rsidP="00080B1D">
            <w:pPr>
              <w:autoSpaceDE w:val="0"/>
              <w:autoSpaceDN w:val="0"/>
              <w:adjustRightInd w:val="0"/>
              <w:spacing w:before="0"/>
              <w:rPr>
                <w:rFonts w:cs="Arial"/>
                <w:sz w:val="24"/>
                <w:szCs w:val="24"/>
              </w:rPr>
            </w:pPr>
          </w:p>
          <w:p w:rsidR="00A05E1D" w:rsidRPr="0082766C" w:rsidRDefault="00A05E1D" w:rsidP="00A05E1D">
            <w:pPr>
              <w:numPr>
                <w:ilvl w:val="0"/>
                <w:numId w:val="22"/>
              </w:numPr>
              <w:suppressAutoHyphens/>
              <w:autoSpaceDE w:val="0"/>
              <w:autoSpaceDN w:val="0"/>
              <w:adjustRightInd w:val="0"/>
              <w:spacing w:before="0"/>
              <w:jc w:val="left"/>
              <w:rPr>
                <w:rFonts w:cs="Arial"/>
                <w:sz w:val="24"/>
                <w:szCs w:val="24"/>
              </w:rPr>
            </w:pPr>
            <w:r w:rsidRPr="0082766C">
              <w:rPr>
                <w:sz w:val="24"/>
                <w:szCs w:val="24"/>
                <w:lang w:val="sr-Cyrl-RS"/>
              </w:rPr>
              <w:t xml:space="preserve">у претходне 3 (словима: три) године од дана објављивања позива за подношење понуда, успешно </w:t>
            </w:r>
            <w:r w:rsidRPr="0082766C">
              <w:rPr>
                <w:sz w:val="24"/>
                <w:szCs w:val="24"/>
                <w:lang w:val="am-ET"/>
              </w:rPr>
              <w:t xml:space="preserve">извршио </w:t>
            </w:r>
            <w:r w:rsidRPr="0082766C">
              <w:rPr>
                <w:sz w:val="24"/>
                <w:szCs w:val="24"/>
                <w:lang w:val="sr-Cyrl-RS"/>
              </w:rPr>
              <w:t xml:space="preserve">најмање две </w:t>
            </w:r>
            <w:r w:rsidRPr="0082766C">
              <w:rPr>
                <w:sz w:val="24"/>
                <w:szCs w:val="24"/>
                <w:lang w:val="am-ET"/>
              </w:rPr>
              <w:t xml:space="preserve">услуге </w:t>
            </w:r>
            <w:r w:rsidRPr="0082766C">
              <w:rPr>
                <w:sz w:val="24"/>
                <w:szCs w:val="24"/>
                <w:lang w:val="sr-Cyrl-RS"/>
              </w:rPr>
              <w:t>транспорта течних горива</w:t>
            </w:r>
            <w:r>
              <w:rPr>
                <w:rFonts w:eastAsia="Calibri" w:cs="Arial"/>
                <w:sz w:val="24"/>
                <w:szCs w:val="24"/>
              </w:rPr>
              <w:t>.</w:t>
            </w:r>
          </w:p>
          <w:p w:rsidR="00F52FC6" w:rsidRPr="00F52FC6" w:rsidRDefault="00F52FC6" w:rsidP="00F52FC6">
            <w:pPr>
              <w:autoSpaceDE w:val="0"/>
              <w:autoSpaceDN w:val="0"/>
              <w:adjustRightInd w:val="0"/>
              <w:spacing w:before="0"/>
              <w:rPr>
                <w:rFonts w:cs="Arial"/>
                <w:sz w:val="24"/>
                <w:szCs w:val="24"/>
              </w:rPr>
            </w:pPr>
          </w:p>
          <w:p w:rsidR="00F52FC6" w:rsidRPr="00F52FC6" w:rsidRDefault="00F52FC6" w:rsidP="00F52FC6">
            <w:pPr>
              <w:autoSpaceDE w:val="0"/>
              <w:autoSpaceDN w:val="0"/>
              <w:adjustRightInd w:val="0"/>
              <w:spacing w:before="0"/>
              <w:rPr>
                <w:rFonts w:cs="Arial"/>
                <w:sz w:val="24"/>
                <w:szCs w:val="24"/>
                <w:u w:val="single"/>
              </w:rPr>
            </w:pPr>
            <w:r w:rsidRPr="00F52FC6">
              <w:rPr>
                <w:rFonts w:cs="Arial"/>
                <w:sz w:val="24"/>
                <w:szCs w:val="24"/>
                <w:u w:val="single"/>
              </w:rPr>
              <w:t xml:space="preserve">Доказ: </w:t>
            </w:r>
          </w:p>
          <w:p w:rsidR="00F52FC6" w:rsidRPr="00F52FC6" w:rsidRDefault="00F52FC6" w:rsidP="00301DB5">
            <w:pPr>
              <w:numPr>
                <w:ilvl w:val="0"/>
                <w:numId w:val="22"/>
              </w:numPr>
              <w:suppressAutoHyphens/>
              <w:autoSpaceDE w:val="0"/>
              <w:autoSpaceDN w:val="0"/>
              <w:adjustRightInd w:val="0"/>
              <w:spacing w:before="0" w:after="200" w:line="276" w:lineRule="auto"/>
              <w:contextualSpacing/>
              <w:jc w:val="left"/>
              <w:rPr>
                <w:rFonts w:eastAsia="Calibri" w:cs="Arial"/>
                <w:sz w:val="24"/>
                <w:szCs w:val="24"/>
              </w:rPr>
            </w:pPr>
            <w:r w:rsidRPr="00F52FC6">
              <w:rPr>
                <w:rFonts w:eastAsia="Calibri" w:cs="Arial"/>
                <w:sz w:val="24"/>
                <w:szCs w:val="24"/>
                <w:lang w:val="sr-Cyrl-RS"/>
              </w:rPr>
              <w:t xml:space="preserve">Списак извршених услуга- </w:t>
            </w:r>
            <w:r w:rsidRPr="00F52FC6">
              <w:rPr>
                <w:rFonts w:eastAsia="Calibri" w:cs="Arial"/>
                <w:sz w:val="24"/>
                <w:szCs w:val="24"/>
              </w:rPr>
              <w:t>Референтна листа (Образац бр 5.)</w:t>
            </w:r>
          </w:p>
          <w:p w:rsidR="00F52FC6" w:rsidRPr="00F52FC6" w:rsidRDefault="00F52FC6" w:rsidP="00301DB5">
            <w:pPr>
              <w:numPr>
                <w:ilvl w:val="0"/>
                <w:numId w:val="22"/>
              </w:numPr>
              <w:suppressAutoHyphens/>
              <w:autoSpaceDE w:val="0"/>
              <w:autoSpaceDN w:val="0"/>
              <w:adjustRightInd w:val="0"/>
              <w:spacing w:before="0" w:after="200" w:line="276" w:lineRule="auto"/>
              <w:contextualSpacing/>
              <w:jc w:val="left"/>
              <w:rPr>
                <w:rFonts w:eastAsia="Calibri" w:cs="Arial"/>
                <w:sz w:val="24"/>
                <w:szCs w:val="24"/>
                <w:lang w:val="sr-Cyrl-RS"/>
              </w:rPr>
            </w:pPr>
            <w:r w:rsidRPr="00F52FC6">
              <w:rPr>
                <w:rFonts w:eastAsia="Calibri" w:cs="Arial"/>
                <w:sz w:val="24"/>
                <w:szCs w:val="24"/>
              </w:rPr>
              <w:t xml:space="preserve">Потписане и оверене потврде </w:t>
            </w:r>
            <w:r w:rsidRPr="00F52FC6">
              <w:rPr>
                <w:rFonts w:eastAsia="Calibri" w:cs="Arial"/>
                <w:sz w:val="24"/>
                <w:szCs w:val="24"/>
                <w:lang w:val="sr-Cyrl-RS"/>
              </w:rPr>
              <w:t xml:space="preserve">наручиоца/корисника услуга </w:t>
            </w:r>
            <w:r w:rsidRPr="00F52FC6">
              <w:rPr>
                <w:rFonts w:eastAsia="Calibri" w:cs="Arial"/>
                <w:sz w:val="24"/>
                <w:szCs w:val="24"/>
              </w:rPr>
              <w:t>(Образац бр</w:t>
            </w:r>
            <w:r w:rsidRPr="00F52FC6">
              <w:rPr>
                <w:rFonts w:eastAsia="Calibri" w:cs="Arial"/>
                <w:sz w:val="24"/>
                <w:szCs w:val="24"/>
                <w:lang w:val="sr-Cyrl-RS"/>
              </w:rPr>
              <w:t xml:space="preserve"> 5.1</w:t>
            </w:r>
            <w:r w:rsidRPr="00F52FC6">
              <w:rPr>
                <w:rFonts w:eastAsia="Calibri" w:cs="Arial"/>
                <w:sz w:val="24"/>
                <w:szCs w:val="24"/>
              </w:rPr>
              <w:t>)</w:t>
            </w:r>
          </w:p>
          <w:p w:rsidR="00080B1D" w:rsidRPr="00895C68" w:rsidRDefault="00080B1D" w:rsidP="00B35393">
            <w:pPr>
              <w:suppressAutoHyphens/>
              <w:autoSpaceDE w:val="0"/>
              <w:autoSpaceDN w:val="0"/>
              <w:adjustRightInd w:val="0"/>
              <w:spacing w:before="0" w:after="200" w:line="276" w:lineRule="auto"/>
              <w:ind w:left="360"/>
              <w:contextualSpacing/>
              <w:jc w:val="left"/>
              <w:rPr>
                <w:rFonts w:cs="Arial"/>
                <w:b/>
                <w:sz w:val="24"/>
                <w:szCs w:val="24"/>
                <w:u w:val="single"/>
              </w:rPr>
            </w:pPr>
          </w:p>
        </w:tc>
      </w:tr>
      <w:tr w:rsidR="00080B1D" w:rsidRPr="00EC5BB4" w:rsidTr="00080B1D">
        <w:trPr>
          <w:trHeight w:val="1125"/>
          <w:jc w:val="center"/>
        </w:trPr>
        <w:tc>
          <w:tcPr>
            <w:tcW w:w="729" w:type="dxa"/>
          </w:tcPr>
          <w:p w:rsidR="00080B1D" w:rsidRPr="00080B1D" w:rsidRDefault="00080B1D" w:rsidP="00A221F0">
            <w:pPr>
              <w:jc w:val="center"/>
              <w:rPr>
                <w:rFonts w:cs="Arial"/>
                <w:sz w:val="28"/>
                <w:szCs w:val="24"/>
                <w:lang w:val="sr-Cyrl-RS"/>
              </w:rPr>
            </w:pPr>
            <w:r>
              <w:rPr>
                <w:rFonts w:cs="Arial"/>
                <w:sz w:val="28"/>
                <w:szCs w:val="24"/>
                <w:lang w:val="sr-Cyrl-RS"/>
              </w:rPr>
              <w:t>8.</w:t>
            </w: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p w:rsidR="00080B1D" w:rsidRPr="00080B1D" w:rsidRDefault="00080B1D" w:rsidP="00080B1D">
            <w:pPr>
              <w:rPr>
                <w:rFonts w:cs="Arial"/>
                <w:sz w:val="28"/>
                <w:szCs w:val="24"/>
                <w:lang w:val="sr-Cyrl-RS"/>
              </w:rPr>
            </w:pPr>
          </w:p>
        </w:tc>
        <w:tc>
          <w:tcPr>
            <w:tcW w:w="10431" w:type="dxa"/>
          </w:tcPr>
          <w:p w:rsidR="00080B1D" w:rsidRPr="002559C8" w:rsidRDefault="00080B1D" w:rsidP="00080B1D">
            <w:pPr>
              <w:autoSpaceDE w:val="0"/>
              <w:autoSpaceDN w:val="0"/>
              <w:adjustRightInd w:val="0"/>
              <w:rPr>
                <w:rFonts w:cs="Arial"/>
                <w:b/>
                <w:sz w:val="24"/>
                <w:szCs w:val="24"/>
                <w:u w:val="single"/>
              </w:rPr>
            </w:pPr>
            <w:r w:rsidRPr="002559C8">
              <w:rPr>
                <w:rFonts w:cs="Arial"/>
                <w:b/>
                <w:sz w:val="24"/>
                <w:szCs w:val="24"/>
                <w:u w:val="single"/>
              </w:rPr>
              <w:t>Услов:</w:t>
            </w:r>
          </w:p>
          <w:p w:rsidR="00080B1D" w:rsidRPr="002559C8" w:rsidRDefault="00080B1D" w:rsidP="00080B1D">
            <w:pPr>
              <w:autoSpaceDE w:val="0"/>
              <w:autoSpaceDN w:val="0"/>
              <w:adjustRightInd w:val="0"/>
              <w:rPr>
                <w:rFonts w:cs="Arial"/>
                <w:sz w:val="24"/>
                <w:szCs w:val="24"/>
                <w:lang w:val="sr-Cyrl-RS"/>
              </w:rPr>
            </w:pPr>
            <w:r w:rsidRPr="002559C8">
              <w:rPr>
                <w:rFonts w:cs="Arial"/>
                <w:sz w:val="24"/>
                <w:szCs w:val="24"/>
              </w:rPr>
              <w:t>Кадровски капацитет</w:t>
            </w:r>
            <w:r w:rsidRPr="002559C8">
              <w:rPr>
                <w:rFonts w:cs="Arial"/>
                <w:sz w:val="24"/>
                <w:szCs w:val="24"/>
                <w:lang w:val="sr-Cyrl-RS"/>
              </w:rPr>
              <w:t>:</w:t>
            </w:r>
          </w:p>
          <w:p w:rsidR="00080B1D" w:rsidRDefault="00080B1D" w:rsidP="00080B1D">
            <w:pPr>
              <w:spacing w:before="0"/>
              <w:rPr>
                <w:rFonts w:cs="Arial"/>
                <w:sz w:val="24"/>
                <w:szCs w:val="24"/>
                <w:lang w:val="sr-Cyrl-RS"/>
              </w:rPr>
            </w:pPr>
            <w:r w:rsidRPr="002559C8">
              <w:rPr>
                <w:rFonts w:cs="Arial"/>
                <w:sz w:val="24"/>
                <w:szCs w:val="24"/>
              </w:rPr>
              <w:t xml:space="preserve">Понуђач располаже </w:t>
            </w:r>
            <w:r w:rsidRPr="002559C8">
              <w:rPr>
                <w:rFonts w:cs="Arial"/>
                <w:sz w:val="24"/>
                <w:szCs w:val="24"/>
                <w:lang w:val="sr-Cyrl-RS"/>
              </w:rPr>
              <w:t xml:space="preserve">неопходним </w:t>
            </w:r>
            <w:r w:rsidRPr="002559C8">
              <w:rPr>
                <w:rFonts w:cs="Arial"/>
                <w:sz w:val="24"/>
                <w:szCs w:val="24"/>
              </w:rPr>
              <w:t xml:space="preserve">кадровским капацитетом ако има запослене или </w:t>
            </w:r>
            <w:r w:rsidRPr="002559C8">
              <w:rPr>
                <w:rFonts w:cs="Arial"/>
                <w:sz w:val="24"/>
                <w:szCs w:val="24"/>
                <w:lang w:val="sr-Cyrl-CS"/>
              </w:rPr>
              <w:t xml:space="preserve">радно ангажоване, </w:t>
            </w:r>
            <w:r w:rsidRPr="002559C8">
              <w:rPr>
                <w:rFonts w:cs="Arial"/>
                <w:sz w:val="24"/>
                <w:szCs w:val="24"/>
              </w:rPr>
              <w:t>по основу другог облика ангажовања ван радног односа, предвиђеног члановима 197-202</w:t>
            </w:r>
            <w:r w:rsidRPr="002559C8">
              <w:rPr>
                <w:rFonts w:cs="Arial"/>
                <w:sz w:val="24"/>
                <w:szCs w:val="24"/>
                <w:lang w:val="sr-Cyrl-RS"/>
              </w:rPr>
              <w:t>.</w:t>
            </w:r>
            <w:r w:rsidRPr="002559C8">
              <w:rPr>
                <w:rFonts w:cs="Arial"/>
                <w:sz w:val="24"/>
                <w:szCs w:val="24"/>
              </w:rPr>
              <w:t xml:space="preserve"> Закона о раду</w:t>
            </w:r>
            <w:r>
              <w:rPr>
                <w:rFonts w:cs="Arial"/>
                <w:sz w:val="24"/>
                <w:szCs w:val="24"/>
                <w:lang w:val="sr-Cyrl-RS"/>
              </w:rPr>
              <w:t xml:space="preserve"> најмање:</w:t>
            </w:r>
          </w:p>
          <w:p w:rsidR="00080B1D" w:rsidRPr="000333C4" w:rsidRDefault="00080B1D" w:rsidP="00301DB5">
            <w:pPr>
              <w:numPr>
                <w:ilvl w:val="0"/>
                <w:numId w:val="23"/>
              </w:numPr>
              <w:spacing w:before="0"/>
              <w:rPr>
                <w:rFonts w:cs="Arial"/>
                <w:sz w:val="24"/>
                <w:szCs w:val="24"/>
                <w:lang w:val="am-ET"/>
              </w:rPr>
            </w:pPr>
            <w:r>
              <w:rPr>
                <w:rFonts w:cs="Arial"/>
                <w:sz w:val="24"/>
                <w:szCs w:val="24"/>
                <w:lang w:val="sr-Cyrl-RS"/>
              </w:rPr>
              <w:t>5 (словима:</w:t>
            </w:r>
            <w:r w:rsidR="008F5D3A">
              <w:rPr>
                <w:rFonts w:cs="Arial"/>
                <w:sz w:val="24"/>
                <w:szCs w:val="24"/>
                <w:lang w:val="sr-Cyrl-RS"/>
              </w:rPr>
              <w:t xml:space="preserve"> </w:t>
            </w:r>
            <w:r>
              <w:rPr>
                <w:rFonts w:cs="Arial"/>
                <w:sz w:val="24"/>
                <w:szCs w:val="24"/>
                <w:lang w:val="sr-Cyrl-RS"/>
              </w:rPr>
              <w:t>п</w:t>
            </w:r>
            <w:r w:rsidRPr="000333C4">
              <w:rPr>
                <w:rFonts w:cs="Arial"/>
                <w:sz w:val="24"/>
                <w:szCs w:val="24"/>
                <w:lang w:val="am-ET"/>
              </w:rPr>
              <w:t>ет</w:t>
            </w:r>
            <w:r>
              <w:rPr>
                <w:rFonts w:cs="Arial"/>
                <w:sz w:val="24"/>
                <w:szCs w:val="24"/>
                <w:lang w:val="sr-Cyrl-RS"/>
              </w:rPr>
              <w:t>)</w:t>
            </w:r>
            <w:r w:rsidRPr="000333C4">
              <w:rPr>
                <w:rFonts w:cs="Arial"/>
                <w:sz w:val="24"/>
                <w:szCs w:val="24"/>
                <w:lang w:val="sr-Cyrl-RS"/>
              </w:rPr>
              <w:t xml:space="preserve"> извршилаца - </w:t>
            </w:r>
            <w:r w:rsidRPr="000333C4">
              <w:rPr>
                <w:rFonts w:cs="Arial"/>
                <w:sz w:val="24"/>
                <w:szCs w:val="24"/>
                <w:lang w:val="am-ET"/>
              </w:rPr>
              <w:t xml:space="preserve"> возач</w:t>
            </w:r>
            <w:r w:rsidR="008F5D3A">
              <w:rPr>
                <w:rFonts w:cs="Arial"/>
                <w:sz w:val="24"/>
                <w:szCs w:val="24"/>
                <w:lang w:val="sr-Cyrl-RS"/>
              </w:rPr>
              <w:t>а</w:t>
            </w:r>
            <w:r w:rsidRPr="000333C4">
              <w:rPr>
                <w:rFonts w:cs="Arial"/>
                <w:sz w:val="24"/>
                <w:szCs w:val="24"/>
                <w:lang w:val="am-ET"/>
              </w:rPr>
              <w:t xml:space="preserve"> са </w:t>
            </w:r>
            <w:r w:rsidRPr="000333C4">
              <w:rPr>
                <w:rFonts w:cs="Arial"/>
                <w:sz w:val="24"/>
                <w:szCs w:val="24"/>
                <w:lang w:val="sr-Cyrl-RS"/>
              </w:rPr>
              <w:t xml:space="preserve">положеном „ Ц“ и „Е“ </w:t>
            </w:r>
            <w:r w:rsidRPr="000333C4">
              <w:rPr>
                <w:rFonts w:cs="Arial"/>
                <w:sz w:val="24"/>
                <w:szCs w:val="24"/>
                <w:lang w:val="am-ET"/>
              </w:rPr>
              <w:t>категоријом возачког испита</w:t>
            </w:r>
            <w:r w:rsidR="008F5D3A">
              <w:rPr>
                <w:rFonts w:cs="Arial"/>
                <w:sz w:val="24"/>
                <w:szCs w:val="24"/>
                <w:lang w:val="sr-Cyrl-RS"/>
              </w:rPr>
              <w:t>,</w:t>
            </w:r>
            <w:r w:rsidRPr="000333C4">
              <w:rPr>
                <w:rFonts w:cs="Arial"/>
                <w:sz w:val="24"/>
                <w:szCs w:val="24"/>
                <w:lang w:val="sr-Cyrl-RS"/>
              </w:rPr>
              <w:t xml:space="preserve"> који поседују важеће сертификате о стручној оспособљености за возача возила за транспорт опасног терета, односно Сертификат за возача</w:t>
            </w:r>
          </w:p>
          <w:p w:rsidR="00080B1D" w:rsidRDefault="00080B1D" w:rsidP="00301DB5">
            <w:pPr>
              <w:numPr>
                <w:ilvl w:val="0"/>
                <w:numId w:val="23"/>
              </w:numPr>
              <w:spacing w:before="0"/>
              <w:rPr>
                <w:rFonts w:cs="Arial"/>
                <w:sz w:val="24"/>
                <w:szCs w:val="24"/>
                <w:lang w:val="sr-Cyrl-RS"/>
              </w:rPr>
            </w:pPr>
            <w:r>
              <w:rPr>
                <w:rFonts w:cs="Arial"/>
                <w:sz w:val="24"/>
                <w:szCs w:val="24"/>
                <w:lang w:val="sr-Cyrl-RS"/>
              </w:rPr>
              <w:t>1</w:t>
            </w:r>
            <w:r w:rsidR="008F5D3A">
              <w:rPr>
                <w:rFonts w:cs="Arial"/>
                <w:sz w:val="24"/>
                <w:szCs w:val="24"/>
                <w:lang w:val="sr-Cyrl-RS"/>
              </w:rPr>
              <w:t xml:space="preserve"> </w:t>
            </w:r>
            <w:r>
              <w:rPr>
                <w:rFonts w:cs="Arial"/>
                <w:sz w:val="24"/>
                <w:szCs w:val="24"/>
                <w:lang w:val="sr-Cyrl-RS"/>
              </w:rPr>
              <w:t>(словима:</w:t>
            </w:r>
            <w:r w:rsidR="008F5D3A">
              <w:rPr>
                <w:rFonts w:cs="Arial"/>
                <w:sz w:val="24"/>
                <w:szCs w:val="24"/>
                <w:lang w:val="sr-Cyrl-RS"/>
              </w:rPr>
              <w:t xml:space="preserve"> </w:t>
            </w:r>
            <w:r>
              <w:rPr>
                <w:rFonts w:cs="Arial"/>
                <w:sz w:val="24"/>
                <w:szCs w:val="24"/>
                <w:lang w:val="sr-Cyrl-RS"/>
              </w:rPr>
              <w:t>један)</w:t>
            </w:r>
            <w:r w:rsidRPr="000333C4">
              <w:rPr>
                <w:rFonts w:cs="Arial"/>
                <w:sz w:val="24"/>
                <w:szCs w:val="24"/>
                <w:lang w:val="sr-Cyrl-RS"/>
              </w:rPr>
              <w:t xml:space="preserve"> изврши</w:t>
            </w:r>
            <w:r w:rsidR="008C067D">
              <w:rPr>
                <w:rFonts w:cs="Arial"/>
                <w:sz w:val="24"/>
                <w:szCs w:val="24"/>
                <w:lang w:val="sr-Cyrl-RS"/>
              </w:rPr>
              <w:t>лац</w:t>
            </w:r>
            <w:r>
              <w:rPr>
                <w:rFonts w:cs="Arial"/>
                <w:sz w:val="24"/>
                <w:szCs w:val="24"/>
                <w:lang w:val="sr-Cyrl-RS"/>
              </w:rPr>
              <w:t xml:space="preserve"> - </w:t>
            </w:r>
            <w:r w:rsidRPr="000333C4">
              <w:rPr>
                <w:rFonts w:cs="Arial"/>
                <w:sz w:val="24"/>
                <w:szCs w:val="24"/>
                <w:lang w:val="sr-Cyrl-RS"/>
              </w:rPr>
              <w:t>саветник за безбедност у транспорту опасног терета</w:t>
            </w:r>
          </w:p>
          <w:p w:rsidR="004A50A0" w:rsidRPr="000333C4" w:rsidRDefault="004A50A0" w:rsidP="004A50A0">
            <w:pPr>
              <w:spacing w:before="0"/>
              <w:ind w:left="720"/>
              <w:rPr>
                <w:rFonts w:cs="Arial"/>
                <w:sz w:val="24"/>
                <w:szCs w:val="24"/>
                <w:lang w:val="sr-Cyrl-RS"/>
              </w:rPr>
            </w:pPr>
          </w:p>
          <w:p w:rsidR="00080B1D" w:rsidRPr="002559C8" w:rsidRDefault="00080B1D" w:rsidP="00080B1D">
            <w:pPr>
              <w:autoSpaceDE w:val="0"/>
              <w:autoSpaceDN w:val="0"/>
              <w:adjustRightInd w:val="0"/>
              <w:rPr>
                <w:rFonts w:cs="Arial"/>
                <w:b/>
                <w:sz w:val="24"/>
                <w:szCs w:val="24"/>
                <w:u w:val="single"/>
              </w:rPr>
            </w:pPr>
            <w:r w:rsidRPr="002559C8">
              <w:rPr>
                <w:rFonts w:cs="Arial"/>
                <w:b/>
                <w:sz w:val="24"/>
                <w:szCs w:val="24"/>
                <w:u w:val="single"/>
              </w:rPr>
              <w:t xml:space="preserve">Доказ: </w:t>
            </w:r>
          </w:p>
          <w:p w:rsidR="00080B1D" w:rsidRPr="004847D6" w:rsidRDefault="00080B1D" w:rsidP="00301DB5">
            <w:pPr>
              <w:numPr>
                <w:ilvl w:val="0"/>
                <w:numId w:val="23"/>
              </w:numPr>
              <w:autoSpaceDE w:val="0"/>
              <w:autoSpaceDN w:val="0"/>
              <w:adjustRightInd w:val="0"/>
              <w:spacing w:before="0"/>
              <w:rPr>
                <w:rFonts w:cs="Arial"/>
                <w:sz w:val="24"/>
                <w:szCs w:val="24"/>
              </w:rPr>
            </w:pPr>
            <w:r w:rsidRPr="004847D6">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4847D6">
              <w:rPr>
                <w:rFonts w:cs="Arial"/>
                <w:sz w:val="24"/>
                <w:szCs w:val="24"/>
                <w:lang w:val="sr-Cyrl-RS"/>
              </w:rPr>
              <w:t>(</w:t>
            </w:r>
            <w:r w:rsidRPr="004847D6">
              <w:rPr>
                <w:rFonts w:eastAsia="Calibri" w:cs="Arial"/>
                <w:sz w:val="24"/>
                <w:szCs w:val="24"/>
              </w:rPr>
              <w:t>за лица у радном односу</w:t>
            </w:r>
            <w:r w:rsidRPr="004847D6">
              <w:rPr>
                <w:rFonts w:eastAsia="Calibri" w:cs="Arial"/>
                <w:sz w:val="24"/>
                <w:szCs w:val="24"/>
                <w:lang w:val="sr-Cyrl-RS"/>
              </w:rPr>
              <w:t xml:space="preserve">) или </w:t>
            </w:r>
            <w:r w:rsidRPr="004847D6">
              <w:rPr>
                <w:rFonts w:cs="Arial"/>
                <w:sz w:val="24"/>
                <w:szCs w:val="24"/>
                <w:lang w:val="sr-Latn-CS"/>
              </w:rPr>
              <w:t xml:space="preserve">Фотокопија </w:t>
            </w:r>
            <w:r w:rsidRPr="004847D6">
              <w:rPr>
                <w:rFonts w:cs="Arial"/>
                <w:sz w:val="24"/>
                <w:szCs w:val="24"/>
                <w:lang w:val="sr-Cyrl-CS"/>
              </w:rPr>
              <w:t xml:space="preserve">важећег </w:t>
            </w:r>
            <w:r w:rsidRPr="004847D6">
              <w:rPr>
                <w:rFonts w:cs="Arial"/>
                <w:sz w:val="24"/>
                <w:szCs w:val="24"/>
                <w:lang w:val="sr-Latn-CS"/>
              </w:rPr>
              <w:t>уговора о ангажовању (за лица ангажована ван радног односа)</w:t>
            </w:r>
          </w:p>
          <w:p w:rsidR="00080B1D" w:rsidRPr="004847D6" w:rsidRDefault="00080B1D" w:rsidP="00301DB5">
            <w:pPr>
              <w:numPr>
                <w:ilvl w:val="0"/>
                <w:numId w:val="23"/>
              </w:numPr>
              <w:tabs>
                <w:tab w:val="left" w:pos="1440"/>
              </w:tabs>
              <w:suppressAutoHyphens/>
              <w:spacing w:before="0"/>
              <w:rPr>
                <w:rFonts w:cs="Arial"/>
                <w:b/>
                <w:sz w:val="24"/>
                <w:szCs w:val="24"/>
              </w:rPr>
            </w:pPr>
            <w:r w:rsidRPr="004847D6">
              <w:rPr>
                <w:rFonts w:cs="Arial"/>
                <w:color w:val="000000"/>
                <w:sz w:val="24"/>
                <w:szCs w:val="24"/>
                <w:lang w:val="sr-Cyrl-RS"/>
              </w:rPr>
              <w:t>Ф</w:t>
            </w:r>
            <w:r w:rsidRPr="004847D6">
              <w:rPr>
                <w:rFonts w:cs="Arial"/>
                <w:color w:val="000000"/>
                <w:sz w:val="24"/>
                <w:szCs w:val="24"/>
              </w:rPr>
              <w:t xml:space="preserve">отокопија </w:t>
            </w:r>
            <w:r w:rsidRPr="004847D6">
              <w:rPr>
                <w:rFonts w:cs="Arial"/>
                <w:color w:val="000000"/>
                <w:sz w:val="24"/>
                <w:szCs w:val="24"/>
                <w:lang w:val="sr-Cyrl-RS"/>
              </w:rPr>
              <w:t xml:space="preserve">возачких дозвола са </w:t>
            </w:r>
            <w:r w:rsidRPr="004847D6">
              <w:rPr>
                <w:rFonts w:cs="Arial"/>
                <w:sz w:val="24"/>
                <w:szCs w:val="24"/>
                <w:lang w:val="sr-Cyrl-RS"/>
              </w:rPr>
              <w:t>захтеваном</w:t>
            </w:r>
            <w:r w:rsidRPr="004847D6">
              <w:rPr>
                <w:rFonts w:cs="Arial"/>
                <w:sz w:val="24"/>
                <w:szCs w:val="24"/>
              </w:rPr>
              <w:t xml:space="preserve"> категоријом возачког испита</w:t>
            </w:r>
            <w:r w:rsidRPr="004847D6">
              <w:rPr>
                <w:rFonts w:cs="Arial"/>
                <w:sz w:val="24"/>
                <w:szCs w:val="24"/>
                <w:lang w:val="sr-Cyrl-RS"/>
              </w:rPr>
              <w:t xml:space="preserve"> – доказ се доставља за минимум 5 возача</w:t>
            </w:r>
          </w:p>
          <w:p w:rsidR="00080B1D" w:rsidRPr="004847D6" w:rsidRDefault="00080B1D" w:rsidP="00301DB5">
            <w:pPr>
              <w:numPr>
                <w:ilvl w:val="0"/>
                <w:numId w:val="23"/>
              </w:numPr>
              <w:tabs>
                <w:tab w:val="left" w:pos="1440"/>
              </w:tabs>
              <w:suppressAutoHyphens/>
              <w:spacing w:before="0"/>
              <w:rPr>
                <w:rFonts w:cs="Arial"/>
                <w:sz w:val="24"/>
                <w:szCs w:val="24"/>
              </w:rPr>
            </w:pPr>
            <w:r w:rsidRPr="004847D6">
              <w:rPr>
                <w:rFonts w:cs="Arial"/>
                <w:sz w:val="24"/>
                <w:szCs w:val="24"/>
              </w:rPr>
              <w:t xml:space="preserve">важећи сертификати о стручној оспособљености за возача возила за транспорт опасног терета </w:t>
            </w:r>
            <w:r w:rsidRPr="004847D6">
              <w:rPr>
                <w:rFonts w:cs="Arial"/>
                <w:sz w:val="24"/>
                <w:szCs w:val="24"/>
                <w:lang w:val="sr-Cyrl-RS"/>
              </w:rPr>
              <w:t>(АDR) - доказ се доставља за минимум 5 возача</w:t>
            </w:r>
          </w:p>
          <w:p w:rsidR="00080B1D" w:rsidRPr="004A50A0" w:rsidRDefault="00080B1D" w:rsidP="00301DB5">
            <w:pPr>
              <w:pStyle w:val="ListParagraph"/>
              <w:numPr>
                <w:ilvl w:val="0"/>
                <w:numId w:val="23"/>
              </w:numPr>
              <w:autoSpaceDE w:val="0"/>
              <w:autoSpaceDN w:val="0"/>
              <w:adjustRightInd w:val="0"/>
              <w:spacing w:before="0" w:after="0" w:line="240" w:lineRule="auto"/>
              <w:ind w:left="718" w:hanging="357"/>
              <w:rPr>
                <w:rFonts w:ascii="Arial" w:hAnsi="Arial" w:cs="Arial"/>
                <w:b/>
                <w:sz w:val="24"/>
                <w:szCs w:val="24"/>
                <w:u w:val="single"/>
              </w:rPr>
            </w:pPr>
            <w:r w:rsidRPr="004A50A0">
              <w:rPr>
                <w:rFonts w:ascii="Arial" w:hAnsi="Arial" w:cs="Arial"/>
                <w:sz w:val="24"/>
                <w:szCs w:val="24"/>
                <w:lang w:val="sr-Cyrl-RS"/>
              </w:rPr>
              <w:t>Сертификат о стручној оспособљености за саветника издат од стране Управе за транспо</w:t>
            </w:r>
            <w:r w:rsidR="00C02DC1">
              <w:rPr>
                <w:rFonts w:ascii="Arial" w:hAnsi="Arial" w:cs="Arial"/>
                <w:sz w:val="24"/>
                <w:szCs w:val="24"/>
                <w:lang w:val="sr-Cyrl-RS"/>
              </w:rPr>
              <w:t>р</w:t>
            </w:r>
            <w:r w:rsidRPr="004A50A0">
              <w:rPr>
                <w:rFonts w:ascii="Arial" w:hAnsi="Arial" w:cs="Arial"/>
                <w:sz w:val="24"/>
                <w:szCs w:val="24"/>
                <w:lang w:val="sr-Cyrl-RS"/>
              </w:rPr>
              <w:t>т опасног терета - доказ се доставља за саветник</w:t>
            </w:r>
            <w:r w:rsidR="000A4E94">
              <w:rPr>
                <w:rFonts w:ascii="Arial" w:hAnsi="Arial" w:cs="Arial"/>
                <w:sz w:val="24"/>
                <w:szCs w:val="24"/>
                <w:lang w:val="sr-Cyrl-RS"/>
              </w:rPr>
              <w:t>а</w:t>
            </w:r>
            <w:r w:rsidRPr="004A50A0">
              <w:rPr>
                <w:rFonts w:ascii="Arial" w:hAnsi="Arial" w:cs="Arial"/>
                <w:sz w:val="24"/>
                <w:szCs w:val="24"/>
                <w:lang w:val="sr-Cyrl-RS"/>
              </w:rPr>
              <w:t xml:space="preserve"> за безбедност у транспорту опасног терета</w:t>
            </w:r>
          </w:p>
        </w:tc>
      </w:tr>
      <w:tr w:rsidR="00A44A73" w:rsidRPr="00EC5BB4" w:rsidTr="00E03C68">
        <w:trPr>
          <w:trHeight w:val="1124"/>
          <w:jc w:val="center"/>
        </w:trPr>
        <w:tc>
          <w:tcPr>
            <w:tcW w:w="729" w:type="dxa"/>
          </w:tcPr>
          <w:p w:rsidR="00A44A73" w:rsidRPr="00955BBB" w:rsidRDefault="00A44A73" w:rsidP="00A221F0">
            <w:pPr>
              <w:autoSpaceDE w:val="0"/>
              <w:autoSpaceDN w:val="0"/>
              <w:adjustRightInd w:val="0"/>
              <w:spacing w:before="0"/>
              <w:rPr>
                <w:rFonts w:cs="Arial"/>
                <w:sz w:val="24"/>
                <w:szCs w:val="24"/>
                <w:lang w:val="sr-Cyrl-RS"/>
              </w:rPr>
            </w:pPr>
            <w:r>
              <w:rPr>
                <w:rFonts w:cs="Arial"/>
                <w:b/>
                <w:sz w:val="24"/>
                <w:szCs w:val="24"/>
                <w:lang w:val="sr-Cyrl-RS"/>
              </w:rPr>
              <w:t xml:space="preserve">  </w:t>
            </w:r>
            <w:r w:rsidR="00A221F0">
              <w:rPr>
                <w:rFonts w:cs="Arial"/>
                <w:b/>
                <w:sz w:val="24"/>
                <w:szCs w:val="24"/>
                <w:lang w:val="sr-Cyrl-RS"/>
              </w:rPr>
              <w:t>9</w:t>
            </w:r>
            <w:r w:rsidRPr="00955BBB">
              <w:rPr>
                <w:rFonts w:cs="Arial"/>
                <w:sz w:val="24"/>
                <w:szCs w:val="24"/>
                <w:lang w:val="sr-Cyrl-RS"/>
              </w:rPr>
              <w:t>.</w:t>
            </w:r>
          </w:p>
        </w:tc>
        <w:tc>
          <w:tcPr>
            <w:tcW w:w="10431" w:type="dxa"/>
          </w:tcPr>
          <w:p w:rsidR="00A44A73" w:rsidRPr="00EE01AC" w:rsidRDefault="00A44A73" w:rsidP="00976775">
            <w:pPr>
              <w:autoSpaceDE w:val="0"/>
              <w:autoSpaceDN w:val="0"/>
              <w:adjustRightInd w:val="0"/>
              <w:rPr>
                <w:rFonts w:cs="Arial"/>
                <w:b/>
                <w:sz w:val="24"/>
                <w:szCs w:val="24"/>
                <w:u w:val="single"/>
              </w:rPr>
            </w:pPr>
            <w:r w:rsidRPr="00976775">
              <w:rPr>
                <w:rFonts w:cs="Arial"/>
                <w:b/>
                <w:sz w:val="24"/>
                <w:szCs w:val="24"/>
                <w:u w:val="single"/>
              </w:rPr>
              <w:t>Услов:</w:t>
            </w:r>
          </w:p>
          <w:p w:rsidR="00A44A73" w:rsidRDefault="00A44A73" w:rsidP="00976775">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rsidR="00A44A73" w:rsidRDefault="00A44A73" w:rsidP="00976775">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технички</w:t>
            </w:r>
            <w:r w:rsidR="008F5D3A">
              <w:rPr>
                <w:rFonts w:cs="Arial"/>
                <w:sz w:val="24"/>
                <w:szCs w:val="24"/>
                <w:lang w:val="sr-Cyrl-RS"/>
              </w:rPr>
              <w:t>м</w:t>
            </w:r>
            <w:r w:rsidRPr="00EE01AC">
              <w:rPr>
                <w:rFonts w:cs="Arial"/>
                <w:sz w:val="24"/>
                <w:szCs w:val="24"/>
              </w:rPr>
              <w:t xml:space="preserve"> капацитет</w:t>
            </w:r>
            <w:r>
              <w:rPr>
                <w:rFonts w:cs="Arial"/>
                <w:sz w:val="24"/>
                <w:szCs w:val="24"/>
                <w:lang w:val="sr-Cyrl-RS"/>
              </w:rPr>
              <w:t xml:space="preserve">ом ако:  </w:t>
            </w:r>
          </w:p>
          <w:p w:rsidR="00A221F0" w:rsidRDefault="00A221F0" w:rsidP="00301DB5">
            <w:pPr>
              <w:pStyle w:val="Default"/>
              <w:widowControl/>
              <w:numPr>
                <w:ilvl w:val="0"/>
                <w:numId w:val="37"/>
              </w:numPr>
              <w:spacing w:before="0"/>
              <w:rPr>
                <w:rFonts w:ascii="Arial" w:hAnsi="Arial" w:cs="Arial"/>
                <w:lang w:val="sr-Cyrl-CS"/>
              </w:rPr>
            </w:pPr>
            <w:r>
              <w:rPr>
                <w:rFonts w:ascii="Arial" w:hAnsi="Arial" w:cs="Arial"/>
                <w:lang w:val="sr-Cyrl-CS"/>
              </w:rPr>
              <w:t>Поседује,</w:t>
            </w:r>
            <w:r w:rsidRPr="00BD08A8">
              <w:rPr>
                <w:rFonts w:ascii="Arial" w:hAnsi="Arial" w:cs="Arial"/>
                <w:lang w:val="sr-Cyrl-CS"/>
              </w:rPr>
              <w:t xml:space="preserve"> </w:t>
            </w:r>
            <w:r>
              <w:rPr>
                <w:rFonts w:ascii="Arial" w:hAnsi="Arial" w:cs="Arial"/>
                <w:lang w:val="sr-Cyrl-CS"/>
              </w:rPr>
              <w:t>односно располаже са минималним бројем аутоцист</w:t>
            </w:r>
            <w:r w:rsidR="00043F23">
              <w:rPr>
                <w:rFonts w:ascii="Arial" w:hAnsi="Arial" w:cs="Arial"/>
                <w:lang w:val="sr-Cyrl-CS"/>
              </w:rPr>
              <w:t>е</w:t>
            </w:r>
            <w:r>
              <w:rPr>
                <w:rFonts w:ascii="Arial" w:hAnsi="Arial" w:cs="Arial"/>
                <w:lang w:val="sr-Cyrl-CS"/>
              </w:rPr>
              <w:t xml:space="preserve">рни  са следећом </w:t>
            </w:r>
            <w:r w:rsidRPr="00BD08A8">
              <w:rPr>
                <w:rFonts w:ascii="Arial" w:hAnsi="Arial" w:cs="Arial"/>
                <w:lang w:val="sr-Cyrl-CS"/>
              </w:rPr>
              <w:t>техничко-технолошком опремљеношћу</w:t>
            </w:r>
            <w:r>
              <w:rPr>
                <w:rFonts w:ascii="Arial" w:hAnsi="Arial" w:cs="Arial"/>
                <w:lang w:val="sr-Cyrl-CS"/>
              </w:rPr>
              <w:t>:</w:t>
            </w:r>
            <w:r w:rsidRPr="00BD08A8">
              <w:rPr>
                <w:rFonts w:ascii="Arial" w:hAnsi="Arial" w:cs="Arial"/>
                <w:lang w:val="sr-Cyrl-CS"/>
              </w:rPr>
              <w:t xml:space="preserve"> </w:t>
            </w:r>
          </w:p>
          <w:p w:rsidR="003430B1" w:rsidRDefault="003430B1" w:rsidP="00486FAB">
            <w:pPr>
              <w:rPr>
                <w:rFonts w:cs="Arial"/>
                <w:b/>
                <w:sz w:val="24"/>
                <w:szCs w:val="24"/>
                <w:u w:val="single"/>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542"/>
              <w:gridCol w:w="1749"/>
              <w:gridCol w:w="1434"/>
              <w:gridCol w:w="1454"/>
              <w:gridCol w:w="3364"/>
            </w:tblGrid>
            <w:tr w:rsidR="003430B1" w:rsidRPr="008D4C95" w:rsidTr="003430B1">
              <w:trPr>
                <w:trHeight w:val="759"/>
              </w:trPr>
              <w:tc>
                <w:tcPr>
                  <w:tcW w:w="66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lastRenderedPageBreak/>
                    <w:t>Ред.</w:t>
                  </w:r>
                </w:p>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број</w:t>
                  </w:r>
                </w:p>
              </w:tc>
              <w:tc>
                <w:tcPr>
                  <w:tcW w:w="1550"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врста горива</w:t>
                  </w:r>
                </w:p>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која се превози</w:t>
                  </w:r>
                </w:p>
              </w:tc>
              <w:tc>
                <w:tcPr>
                  <w:tcW w:w="175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Аутоцистернe за потребан капацитет утовара</w:t>
                  </w:r>
                </w:p>
              </w:tc>
              <w:tc>
                <w:tcPr>
                  <w:tcW w:w="1434"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Материјал транспортног суда</w:t>
                  </w:r>
                </w:p>
              </w:tc>
              <w:tc>
                <w:tcPr>
                  <w:tcW w:w="1406"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Број аутоцистерни</w:t>
                  </w:r>
                </w:p>
              </w:tc>
              <w:tc>
                <w:tcPr>
                  <w:tcW w:w="3397" w:type="dxa"/>
                  <w:vAlign w:val="center"/>
                </w:tcPr>
                <w:p w:rsidR="003430B1" w:rsidRPr="003430B1" w:rsidRDefault="003430B1" w:rsidP="003430B1">
                  <w:pPr>
                    <w:pStyle w:val="Default"/>
                    <w:jc w:val="center"/>
                    <w:rPr>
                      <w:rFonts w:ascii="Arial" w:hAnsi="Arial" w:cs="Arial"/>
                      <w:b/>
                      <w:color w:val="auto"/>
                      <w:sz w:val="18"/>
                      <w:szCs w:val="18"/>
                      <w:lang w:val="sr-Cyrl-CS"/>
                    </w:rPr>
                  </w:pPr>
                  <w:r w:rsidRPr="003430B1">
                    <w:rPr>
                      <w:rFonts w:ascii="Arial" w:hAnsi="Arial" w:cs="Arial"/>
                      <w:b/>
                      <w:color w:val="auto"/>
                      <w:sz w:val="18"/>
                      <w:szCs w:val="18"/>
                      <w:lang w:val="sr-Cyrl-CS"/>
                    </w:rPr>
                    <w:t>Остало</w:t>
                  </w:r>
                </w:p>
              </w:tc>
            </w:tr>
            <w:tr w:rsidR="003430B1" w:rsidRPr="008D4C95" w:rsidTr="003430B1">
              <w:trPr>
                <w:trHeight w:val="608"/>
              </w:trPr>
              <w:tc>
                <w:tcPr>
                  <w:tcW w:w="66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1.</w:t>
                  </w:r>
                </w:p>
              </w:tc>
              <w:tc>
                <w:tcPr>
                  <w:tcW w:w="1550" w:type="dxa"/>
                  <w:vAlign w:val="center"/>
                </w:tcPr>
                <w:p w:rsidR="003430B1" w:rsidRPr="003430B1" w:rsidRDefault="003430B1" w:rsidP="003430B1">
                  <w:pPr>
                    <w:pStyle w:val="Default"/>
                    <w:jc w:val="center"/>
                    <w:rPr>
                      <w:rFonts w:ascii="Arial" w:hAnsi="Arial" w:cs="Arial"/>
                      <w:color w:val="auto"/>
                      <w:sz w:val="18"/>
                      <w:szCs w:val="18"/>
                      <w:lang w:val="sr-Cyrl-RS"/>
                    </w:rPr>
                  </w:pPr>
                  <w:r w:rsidRPr="003430B1">
                    <w:rPr>
                      <w:rFonts w:ascii="Arial" w:hAnsi="Arial" w:cs="Arial"/>
                      <w:sz w:val="18"/>
                      <w:szCs w:val="18"/>
                      <w:lang w:val="sr-Cyrl-CS"/>
                    </w:rPr>
                    <w:t>У</w:t>
                  </w:r>
                  <w:r w:rsidRPr="003430B1">
                    <w:rPr>
                      <w:rFonts w:ascii="Arial" w:hAnsi="Arial" w:cs="Arial"/>
                      <w:sz w:val="18"/>
                      <w:szCs w:val="18"/>
                    </w:rPr>
                    <w:t>љ</w:t>
                  </w:r>
                  <w:r w:rsidRPr="003430B1">
                    <w:rPr>
                      <w:rFonts w:ascii="Arial" w:hAnsi="Arial" w:cs="Arial"/>
                      <w:sz w:val="18"/>
                      <w:szCs w:val="18"/>
                      <w:lang w:val="sr-Cyrl-RS"/>
                    </w:rPr>
                    <w:t>а</w:t>
                  </w:r>
                  <w:r w:rsidRPr="003430B1">
                    <w:rPr>
                      <w:rFonts w:ascii="Arial" w:hAnsi="Arial" w:cs="Arial"/>
                      <w:sz w:val="18"/>
                      <w:szCs w:val="18"/>
                    </w:rPr>
                    <w:t xml:space="preserve"> за ложење S</w:t>
                  </w:r>
                  <w:r w:rsidRPr="003430B1">
                    <w:rPr>
                      <w:rFonts w:ascii="Arial" w:hAnsi="Arial" w:cs="Arial"/>
                      <w:sz w:val="18"/>
                      <w:szCs w:val="18"/>
                      <w:lang w:val="sr-Cyrl-RS"/>
                    </w:rPr>
                    <w:t>/</w:t>
                  </w:r>
                  <w:r w:rsidRPr="003430B1">
                    <w:rPr>
                      <w:rFonts w:ascii="Arial" w:hAnsi="Arial" w:cs="Arial"/>
                      <w:sz w:val="18"/>
                      <w:szCs w:val="18"/>
                      <w:lang w:val="sr-Latn-RS"/>
                    </w:rPr>
                    <w:t>NSGS</w:t>
                  </w:r>
                  <w:r w:rsidRPr="003430B1">
                    <w:rPr>
                      <w:rFonts w:ascii="Arial" w:hAnsi="Arial" w:cs="Arial"/>
                      <w:sz w:val="18"/>
                      <w:szCs w:val="18"/>
                      <w:lang w:val="sr-Cyrl-RS"/>
                    </w:rPr>
                    <w:t xml:space="preserve"> </w:t>
                  </w: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Од 25</w:t>
                  </w:r>
                  <w:r w:rsidRPr="003430B1">
                    <w:rPr>
                      <w:rFonts w:ascii="Arial" w:hAnsi="Arial" w:cs="Arial"/>
                      <w:color w:val="auto"/>
                      <w:sz w:val="18"/>
                      <w:szCs w:val="18"/>
                      <w:lang w:val="sr-Latn-RS"/>
                    </w:rPr>
                    <w:t>.</w:t>
                  </w:r>
                  <w:r w:rsidRPr="003430B1">
                    <w:rPr>
                      <w:rFonts w:ascii="Arial" w:hAnsi="Arial" w:cs="Arial"/>
                      <w:color w:val="auto"/>
                      <w:sz w:val="18"/>
                      <w:szCs w:val="18"/>
                      <w:lang w:val="sr-Cyrl-CS"/>
                    </w:rPr>
                    <w:t>000 до 2</w:t>
                  </w:r>
                  <w:r w:rsidRPr="003430B1">
                    <w:rPr>
                      <w:rFonts w:ascii="Arial" w:hAnsi="Arial" w:cs="Arial"/>
                      <w:color w:val="auto"/>
                      <w:sz w:val="18"/>
                      <w:szCs w:val="18"/>
                      <w:lang w:val="sr-Cyrl-RS"/>
                    </w:rPr>
                    <w:t>7</w:t>
                  </w:r>
                  <w:r w:rsidRPr="003430B1">
                    <w:rPr>
                      <w:rFonts w:ascii="Arial" w:hAnsi="Arial" w:cs="Arial"/>
                      <w:color w:val="auto"/>
                      <w:sz w:val="18"/>
                      <w:szCs w:val="18"/>
                      <w:lang w:val="sr-Cyrl-CS"/>
                    </w:rPr>
                    <w:t xml:space="preserve">.000 </w:t>
                  </w:r>
                  <w:r w:rsidRPr="003430B1">
                    <w:rPr>
                      <w:rFonts w:ascii="Arial" w:hAnsi="Arial" w:cs="Arial"/>
                      <w:color w:val="auto"/>
                      <w:sz w:val="18"/>
                      <w:szCs w:val="18"/>
                    </w:rPr>
                    <w:t>kg</w:t>
                  </w: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Челик или алуминијум или прохром</w:t>
                  </w:r>
                </w:p>
              </w:tc>
              <w:tc>
                <w:tcPr>
                  <w:tcW w:w="1406" w:type="dxa"/>
                  <w:vAlign w:val="center"/>
                </w:tcPr>
                <w:p w:rsidR="003430B1" w:rsidRPr="003430B1" w:rsidRDefault="003430B1" w:rsidP="00E545F9">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 xml:space="preserve">Минимум </w:t>
                  </w:r>
                  <w:r w:rsidR="00E545F9">
                    <w:rPr>
                      <w:rFonts w:ascii="Arial" w:hAnsi="Arial" w:cs="Arial"/>
                      <w:color w:val="auto"/>
                      <w:sz w:val="18"/>
                      <w:szCs w:val="18"/>
                      <w:lang w:val="sr-Cyrl-CS"/>
                    </w:rPr>
                    <w:t>8</w:t>
                  </w:r>
                </w:p>
              </w:tc>
              <w:tc>
                <w:tcPr>
                  <w:tcW w:w="3397" w:type="dxa"/>
                  <w:vAlign w:val="center"/>
                </w:tcPr>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На транспортном суду обавезно поседовање грејача и изолације</w:t>
                  </w:r>
                </w:p>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4A50A0">
              <w:trPr>
                <w:trHeight w:val="1065"/>
              </w:trPr>
              <w:tc>
                <w:tcPr>
                  <w:tcW w:w="664" w:type="dxa"/>
                  <w:vMerge w:val="restart"/>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2.</w:t>
                  </w:r>
                </w:p>
              </w:tc>
              <w:tc>
                <w:tcPr>
                  <w:tcW w:w="1550" w:type="dxa"/>
                  <w:vMerge w:val="restart"/>
                  <w:vAlign w:val="center"/>
                </w:tcPr>
                <w:p w:rsidR="003430B1" w:rsidRPr="003430B1" w:rsidRDefault="003430B1" w:rsidP="00E545F9">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 xml:space="preserve"> </w:t>
                  </w:r>
                  <w:r w:rsidRPr="003430B1">
                    <w:rPr>
                      <w:rFonts w:ascii="Arial" w:hAnsi="Arial" w:cs="Arial"/>
                      <w:sz w:val="18"/>
                      <w:szCs w:val="18"/>
                    </w:rPr>
                    <w:t>EVRO DIZEL</w:t>
                  </w:r>
                  <w:r w:rsidRPr="003430B1">
                    <w:rPr>
                      <w:rFonts w:ascii="Arial" w:hAnsi="Arial" w:cs="Arial"/>
                      <w:sz w:val="18"/>
                      <w:szCs w:val="18"/>
                      <w:lang w:val="sr-Cyrl-CS"/>
                    </w:rPr>
                    <w:t>, Гасно у</w:t>
                  </w:r>
                  <w:r w:rsidRPr="003430B1">
                    <w:rPr>
                      <w:rFonts w:ascii="Arial" w:hAnsi="Arial" w:cs="Arial"/>
                      <w:sz w:val="18"/>
                      <w:szCs w:val="18"/>
                    </w:rPr>
                    <w:t>ље e</w:t>
                  </w:r>
                  <w:r w:rsidRPr="003430B1">
                    <w:rPr>
                      <w:rFonts w:ascii="Arial" w:hAnsi="Arial" w:cs="Arial"/>
                      <w:sz w:val="18"/>
                      <w:szCs w:val="18"/>
                      <w:lang w:val="sr-Cyrl-CS"/>
                    </w:rPr>
                    <w:t>кстра лако</w:t>
                  </w:r>
                  <w:r w:rsidRPr="003430B1">
                    <w:rPr>
                      <w:rFonts w:ascii="Arial" w:hAnsi="Arial" w:cs="Arial"/>
                      <w:sz w:val="18"/>
                      <w:szCs w:val="18"/>
                    </w:rPr>
                    <w:t xml:space="preserve"> </w:t>
                  </w:r>
                  <w:r w:rsidRPr="003430B1">
                    <w:rPr>
                      <w:rFonts w:ascii="Arial" w:hAnsi="Arial" w:cs="Arial"/>
                      <w:sz w:val="18"/>
                      <w:szCs w:val="18"/>
                      <w:lang w:val="sr-Latn-RS"/>
                    </w:rPr>
                    <w:t xml:space="preserve">EVRO </w:t>
                  </w:r>
                  <w:r w:rsidRPr="003430B1">
                    <w:rPr>
                      <w:rFonts w:ascii="Arial" w:hAnsi="Arial" w:cs="Arial"/>
                      <w:sz w:val="18"/>
                      <w:szCs w:val="18"/>
                    </w:rPr>
                    <w:t>EL</w:t>
                  </w:r>
                  <w:r w:rsidRPr="003430B1">
                    <w:rPr>
                      <w:rFonts w:ascii="Arial" w:hAnsi="Arial" w:cs="Arial"/>
                      <w:sz w:val="18"/>
                      <w:szCs w:val="18"/>
                      <w:lang w:val="sr-Cyrl-RS"/>
                    </w:rPr>
                    <w:t xml:space="preserve">, </w:t>
                  </w:r>
                  <w:r w:rsidRPr="003430B1">
                    <w:rPr>
                      <w:rFonts w:ascii="Arial" w:hAnsi="Arial" w:cs="Arial"/>
                      <w:sz w:val="18"/>
                      <w:szCs w:val="18"/>
                      <w:lang w:val="sr-Cyrl-CS"/>
                    </w:rPr>
                    <w:t xml:space="preserve"> Бeзoлoвни мoтoрни бeнзин</w:t>
                  </w:r>
                  <w:r w:rsidR="00E545F9">
                    <w:rPr>
                      <w:rFonts w:ascii="Arial" w:hAnsi="Arial" w:cs="Arial"/>
                      <w:sz w:val="18"/>
                      <w:szCs w:val="18"/>
                      <w:lang w:val="sr-Cyrl-CS"/>
                    </w:rPr>
                    <w:t>и</w:t>
                  </w:r>
                </w:p>
              </w:tc>
              <w:tc>
                <w:tcPr>
                  <w:tcW w:w="1754" w:type="dxa"/>
                  <w:vAlign w:val="center"/>
                </w:tcPr>
                <w:p w:rsidR="003430B1" w:rsidRPr="003430B1" w:rsidRDefault="003430B1" w:rsidP="003430B1">
                  <w:pPr>
                    <w:pStyle w:val="Default"/>
                    <w:jc w:val="center"/>
                    <w:rPr>
                      <w:rFonts w:ascii="Arial" w:hAnsi="Arial" w:cs="Arial"/>
                      <w:color w:val="auto"/>
                      <w:sz w:val="18"/>
                      <w:szCs w:val="18"/>
                      <w:lang w:val="sr-Cyrl-CS"/>
                    </w:rPr>
                  </w:pPr>
                </w:p>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30.000 до 32.000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rPr>
                  </w:pP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5</w:t>
                  </w:r>
                </w:p>
              </w:tc>
              <w:tc>
                <w:tcPr>
                  <w:tcW w:w="3397" w:type="dxa"/>
                  <w:vAlign w:val="center"/>
                </w:tcPr>
                <w:p w:rsidR="003430B1" w:rsidRPr="004A50A0" w:rsidRDefault="003430B1" w:rsidP="00301DB5">
                  <w:pPr>
                    <w:pStyle w:val="Default"/>
                    <w:widowControl/>
                    <w:numPr>
                      <w:ilvl w:val="0"/>
                      <w:numId w:val="38"/>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Обавезно поседовање пумпе и волуметра</w:t>
                  </w:r>
                  <w:r w:rsidR="004A50A0">
                    <w:rPr>
                      <w:rFonts w:ascii="Arial" w:hAnsi="Arial" w:cs="Arial"/>
                      <w:color w:val="auto"/>
                      <w:sz w:val="18"/>
                      <w:szCs w:val="18"/>
                      <w:lang w:val="sr-Cyrl-CS"/>
                    </w:rPr>
                    <w:t xml:space="preserve"> </w:t>
                  </w:r>
                  <w:r w:rsidRPr="004A50A0">
                    <w:rPr>
                      <w:rFonts w:ascii="Arial" w:hAnsi="Arial" w:cs="Arial"/>
                      <w:color w:val="auto"/>
                      <w:sz w:val="18"/>
                      <w:szCs w:val="18"/>
                      <w:lang w:val="sr-Cyrl-CS"/>
                    </w:rPr>
                    <w:t xml:space="preserve">с бројилом </w:t>
                  </w:r>
                </w:p>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3430B1">
              <w:trPr>
                <w:trHeight w:val="1109"/>
              </w:trPr>
              <w:tc>
                <w:tcPr>
                  <w:tcW w:w="664" w:type="dxa"/>
                  <w:vMerge/>
                </w:tcPr>
                <w:p w:rsidR="003430B1" w:rsidRPr="003430B1" w:rsidRDefault="003430B1" w:rsidP="003430B1">
                  <w:pPr>
                    <w:pStyle w:val="Default"/>
                    <w:rPr>
                      <w:rFonts w:ascii="Arial" w:hAnsi="Arial" w:cs="Arial"/>
                      <w:color w:val="auto"/>
                      <w:sz w:val="18"/>
                      <w:szCs w:val="18"/>
                      <w:lang w:val="sr-Cyrl-CS"/>
                    </w:rPr>
                  </w:pPr>
                </w:p>
              </w:tc>
              <w:tc>
                <w:tcPr>
                  <w:tcW w:w="1550" w:type="dxa"/>
                  <w:vMerge/>
                </w:tcPr>
                <w:p w:rsidR="003430B1" w:rsidRPr="003430B1" w:rsidRDefault="003430B1" w:rsidP="003430B1">
                  <w:pPr>
                    <w:pStyle w:val="Default"/>
                    <w:rPr>
                      <w:rFonts w:ascii="Arial" w:hAnsi="Arial" w:cs="Arial"/>
                      <w:color w:val="auto"/>
                      <w:sz w:val="18"/>
                      <w:szCs w:val="18"/>
                      <w:lang w:val="sr-Cyrl-CS"/>
                    </w:rPr>
                  </w:pP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16</w:t>
                  </w:r>
                  <w:r w:rsidRPr="003430B1">
                    <w:rPr>
                      <w:rFonts w:ascii="Arial" w:hAnsi="Arial" w:cs="Arial"/>
                      <w:color w:val="auto"/>
                      <w:sz w:val="18"/>
                      <w:szCs w:val="18"/>
                      <w:lang w:val="sr-Cyrl-CS"/>
                    </w:rPr>
                    <w:t xml:space="preserve">.000 до </w:t>
                  </w:r>
                  <w:r w:rsidRPr="003430B1">
                    <w:rPr>
                      <w:rFonts w:ascii="Arial" w:hAnsi="Arial" w:cs="Arial"/>
                      <w:color w:val="auto"/>
                      <w:sz w:val="18"/>
                      <w:szCs w:val="18"/>
                      <w:lang w:val="sr-Latn-RS"/>
                    </w:rPr>
                    <w:t>17</w:t>
                  </w:r>
                  <w:r w:rsidRPr="003430B1">
                    <w:rPr>
                      <w:rFonts w:ascii="Arial" w:hAnsi="Arial" w:cs="Arial"/>
                      <w:color w:val="auto"/>
                      <w:sz w:val="18"/>
                      <w:szCs w:val="18"/>
                      <w:lang w:val="sr-Cyrl-CS"/>
                    </w:rPr>
                    <w:t xml:space="preserve">.000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(Теретно возило без приколице)</w:t>
                  </w:r>
                </w:p>
              </w:tc>
              <w:tc>
                <w:tcPr>
                  <w:tcW w:w="143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2</w:t>
                  </w:r>
                </w:p>
              </w:tc>
              <w:tc>
                <w:tcPr>
                  <w:tcW w:w="3397" w:type="dxa"/>
                  <w:vAlign w:val="center"/>
                </w:tcPr>
                <w:p w:rsidR="003430B1" w:rsidRPr="003430B1" w:rsidRDefault="003430B1" w:rsidP="00301DB5">
                  <w:pPr>
                    <w:pStyle w:val="Default"/>
                    <w:widowControl/>
                    <w:numPr>
                      <w:ilvl w:val="0"/>
                      <w:numId w:val="37"/>
                    </w:numPr>
                    <w:spacing w:before="0"/>
                    <w:ind w:left="317" w:hanging="283"/>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и волуметра с бројилом </w:t>
                  </w:r>
                </w:p>
                <w:p w:rsidR="003430B1" w:rsidRPr="003430B1" w:rsidRDefault="003430B1" w:rsidP="00301DB5">
                  <w:pPr>
                    <w:pStyle w:val="Default"/>
                    <w:widowControl/>
                    <w:numPr>
                      <w:ilvl w:val="0"/>
                      <w:numId w:val="37"/>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 на свим возилима</w:t>
                  </w:r>
                </w:p>
              </w:tc>
            </w:tr>
            <w:tr w:rsidR="003430B1" w:rsidRPr="008D4C95" w:rsidTr="003430B1">
              <w:trPr>
                <w:trHeight w:val="1131"/>
              </w:trPr>
              <w:tc>
                <w:tcPr>
                  <w:tcW w:w="664" w:type="dxa"/>
                  <w:vMerge/>
                </w:tcPr>
                <w:p w:rsidR="003430B1" w:rsidRPr="003430B1" w:rsidRDefault="003430B1" w:rsidP="003430B1">
                  <w:pPr>
                    <w:pStyle w:val="Default"/>
                    <w:rPr>
                      <w:rFonts w:ascii="Arial" w:hAnsi="Arial" w:cs="Arial"/>
                      <w:color w:val="auto"/>
                      <w:sz w:val="18"/>
                      <w:szCs w:val="18"/>
                      <w:lang w:val="sr-Cyrl-CS"/>
                    </w:rPr>
                  </w:pPr>
                </w:p>
              </w:tc>
              <w:tc>
                <w:tcPr>
                  <w:tcW w:w="1550" w:type="dxa"/>
                  <w:vMerge/>
                </w:tcPr>
                <w:p w:rsidR="003430B1" w:rsidRPr="003430B1" w:rsidRDefault="003430B1" w:rsidP="003430B1">
                  <w:pPr>
                    <w:pStyle w:val="Default"/>
                    <w:rPr>
                      <w:rFonts w:ascii="Arial" w:hAnsi="Arial" w:cs="Arial"/>
                      <w:color w:val="auto"/>
                      <w:sz w:val="18"/>
                      <w:szCs w:val="18"/>
                      <w:lang w:val="sr-Cyrl-CS"/>
                    </w:rPr>
                  </w:pPr>
                </w:p>
              </w:tc>
              <w:tc>
                <w:tcPr>
                  <w:tcW w:w="175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8</w:t>
                  </w:r>
                  <w:r w:rsidRPr="003430B1">
                    <w:rPr>
                      <w:rFonts w:ascii="Arial" w:hAnsi="Arial" w:cs="Arial"/>
                      <w:color w:val="auto"/>
                      <w:sz w:val="18"/>
                      <w:szCs w:val="18"/>
                      <w:lang w:val="sr-Cyrl-CS"/>
                    </w:rPr>
                    <w:t xml:space="preserve">.000 до </w:t>
                  </w:r>
                  <w:r w:rsidRPr="003430B1">
                    <w:rPr>
                      <w:rFonts w:ascii="Arial" w:hAnsi="Arial" w:cs="Arial"/>
                      <w:color w:val="auto"/>
                      <w:sz w:val="18"/>
                      <w:szCs w:val="18"/>
                      <w:lang w:val="sr-Latn-RS"/>
                    </w:rPr>
                    <w:t>9</w:t>
                  </w:r>
                  <w:r w:rsidRPr="003430B1">
                    <w:rPr>
                      <w:rFonts w:ascii="Arial" w:hAnsi="Arial" w:cs="Arial"/>
                      <w:color w:val="auto"/>
                      <w:sz w:val="18"/>
                      <w:szCs w:val="18"/>
                      <w:lang w:val="sr-Cyrl-CS"/>
                    </w:rPr>
                    <w:t xml:space="preserve">.000 </w:t>
                  </w:r>
                  <w:r w:rsidRPr="003430B1">
                    <w:rPr>
                      <w:rFonts w:ascii="Arial" w:hAnsi="Arial" w:cs="Arial"/>
                      <w:color w:val="auto"/>
                      <w:sz w:val="18"/>
                      <w:szCs w:val="18"/>
                    </w:rPr>
                    <w:t>lit</w:t>
                  </w:r>
                </w:p>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(Теретно возило без приколице)</w:t>
                  </w:r>
                </w:p>
              </w:tc>
              <w:tc>
                <w:tcPr>
                  <w:tcW w:w="1434" w:type="dxa"/>
                  <w:vAlign w:val="center"/>
                </w:tcPr>
                <w:p w:rsidR="003430B1" w:rsidRPr="003430B1" w:rsidRDefault="003430B1" w:rsidP="003430B1">
                  <w:pPr>
                    <w:pStyle w:val="Default"/>
                    <w:jc w:val="center"/>
                    <w:rPr>
                      <w:rFonts w:ascii="Arial" w:hAnsi="Arial" w:cs="Arial"/>
                      <w:color w:val="auto"/>
                      <w:sz w:val="18"/>
                      <w:szCs w:val="18"/>
                    </w:rPr>
                  </w:pPr>
                  <w:r w:rsidRPr="003430B1">
                    <w:rPr>
                      <w:rFonts w:ascii="Arial" w:hAnsi="Arial" w:cs="Arial"/>
                      <w:color w:val="auto"/>
                      <w:sz w:val="18"/>
                      <w:szCs w:val="18"/>
                      <w:lang w:val="sr-Cyrl-CS"/>
                    </w:rPr>
                    <w:t>Алуминијум или прохром</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1</w:t>
                  </w:r>
                </w:p>
              </w:tc>
              <w:tc>
                <w:tcPr>
                  <w:tcW w:w="3397" w:type="dxa"/>
                  <w:vAlign w:val="center"/>
                </w:tcPr>
                <w:p w:rsidR="003430B1" w:rsidRPr="003430B1" w:rsidRDefault="003430B1" w:rsidP="00301DB5">
                  <w:pPr>
                    <w:pStyle w:val="Default"/>
                    <w:widowControl/>
                    <w:numPr>
                      <w:ilvl w:val="0"/>
                      <w:numId w:val="39"/>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и волуметра с бројилом </w:t>
                  </w:r>
                </w:p>
                <w:p w:rsidR="003430B1" w:rsidRPr="003430B1" w:rsidRDefault="003430B1" w:rsidP="00301DB5">
                  <w:pPr>
                    <w:pStyle w:val="Default"/>
                    <w:widowControl/>
                    <w:numPr>
                      <w:ilvl w:val="0"/>
                      <w:numId w:val="39"/>
                    </w:numPr>
                    <w:spacing w:before="0"/>
                    <w:ind w:left="317" w:hanging="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 xml:space="preserve">GPS уређај </w:t>
                  </w:r>
                </w:p>
              </w:tc>
            </w:tr>
            <w:tr w:rsidR="003430B1" w:rsidRPr="00A9444E" w:rsidTr="003430B1">
              <w:trPr>
                <w:trHeight w:val="1131"/>
              </w:trPr>
              <w:tc>
                <w:tcPr>
                  <w:tcW w:w="664" w:type="dxa"/>
                </w:tcPr>
                <w:p w:rsidR="003430B1" w:rsidRPr="003430B1" w:rsidRDefault="003430B1" w:rsidP="003430B1">
                  <w:pPr>
                    <w:pStyle w:val="Default"/>
                    <w:rPr>
                      <w:rFonts w:ascii="Arial" w:hAnsi="Arial" w:cs="Arial"/>
                      <w:color w:val="auto"/>
                      <w:sz w:val="18"/>
                      <w:szCs w:val="18"/>
                      <w:lang w:val="sr-Cyrl-CS"/>
                    </w:rPr>
                  </w:pPr>
                </w:p>
                <w:p w:rsidR="003430B1" w:rsidRPr="003430B1" w:rsidRDefault="003430B1" w:rsidP="004A50A0">
                  <w:pPr>
                    <w:pStyle w:val="Default"/>
                    <w:jc w:val="center"/>
                    <w:rPr>
                      <w:rFonts w:ascii="Arial" w:hAnsi="Arial" w:cs="Arial"/>
                      <w:color w:val="auto"/>
                      <w:sz w:val="18"/>
                      <w:szCs w:val="18"/>
                      <w:lang w:val="sr-Latn-RS"/>
                    </w:rPr>
                  </w:pPr>
                  <w:r w:rsidRPr="003430B1">
                    <w:rPr>
                      <w:rFonts w:ascii="Arial" w:hAnsi="Arial" w:cs="Arial"/>
                      <w:color w:val="auto"/>
                      <w:sz w:val="18"/>
                      <w:szCs w:val="18"/>
                      <w:lang w:val="sr-Cyrl-CS"/>
                    </w:rPr>
                    <w:t>3</w:t>
                  </w:r>
                  <w:r w:rsidRPr="003430B1">
                    <w:rPr>
                      <w:rFonts w:ascii="Arial" w:hAnsi="Arial" w:cs="Arial"/>
                      <w:color w:val="auto"/>
                      <w:sz w:val="18"/>
                      <w:szCs w:val="18"/>
                      <w:lang w:val="sr-Latn-RS"/>
                    </w:rPr>
                    <w:t>.</w:t>
                  </w:r>
                </w:p>
              </w:tc>
              <w:tc>
                <w:tcPr>
                  <w:tcW w:w="1550" w:type="dxa"/>
                </w:tcPr>
                <w:p w:rsidR="003430B1" w:rsidRPr="003430B1" w:rsidRDefault="003430B1" w:rsidP="003430B1">
                  <w:pPr>
                    <w:pStyle w:val="Default"/>
                    <w:rPr>
                      <w:rFonts w:ascii="Arial" w:hAnsi="Arial" w:cs="Arial"/>
                      <w:color w:val="auto"/>
                      <w:sz w:val="18"/>
                      <w:szCs w:val="18"/>
                      <w:lang w:val="sr-Cyrl-CS"/>
                    </w:rPr>
                  </w:pPr>
                </w:p>
                <w:p w:rsidR="003430B1" w:rsidRPr="003430B1" w:rsidRDefault="003430B1" w:rsidP="003430B1">
                  <w:pPr>
                    <w:pStyle w:val="Default"/>
                    <w:rPr>
                      <w:rFonts w:ascii="Arial" w:hAnsi="Arial" w:cs="Arial"/>
                      <w:color w:val="auto"/>
                      <w:sz w:val="18"/>
                      <w:szCs w:val="18"/>
                      <w:lang w:val="sr-Cyrl-RS"/>
                    </w:rPr>
                  </w:pPr>
                  <w:r w:rsidRPr="003430B1">
                    <w:rPr>
                      <w:rFonts w:ascii="Arial" w:hAnsi="Arial" w:cs="Arial"/>
                      <w:sz w:val="18"/>
                      <w:szCs w:val="18"/>
                      <w:lang w:val="sr-Cyrl-CS"/>
                    </w:rPr>
                    <w:t xml:space="preserve">Течни нафтни гас </w:t>
                  </w:r>
                  <w:r w:rsidRPr="003430B1">
                    <w:rPr>
                      <w:rFonts w:ascii="Arial" w:hAnsi="Arial" w:cs="Arial"/>
                      <w:color w:val="auto"/>
                      <w:sz w:val="18"/>
                      <w:szCs w:val="18"/>
                      <w:lang w:val="sr-Latn-RS"/>
                    </w:rPr>
                    <w:t>TNG</w:t>
                  </w:r>
                </w:p>
              </w:tc>
              <w:tc>
                <w:tcPr>
                  <w:tcW w:w="1754" w:type="dxa"/>
                  <w:vAlign w:val="center"/>
                </w:tcPr>
                <w:p w:rsidR="003430B1" w:rsidRPr="003430B1" w:rsidRDefault="003430B1" w:rsidP="003430B1">
                  <w:pPr>
                    <w:pStyle w:val="Default"/>
                    <w:jc w:val="center"/>
                    <w:rPr>
                      <w:rFonts w:ascii="Arial" w:hAnsi="Arial" w:cs="Arial"/>
                      <w:color w:val="auto"/>
                      <w:sz w:val="18"/>
                      <w:szCs w:val="18"/>
                      <w:lang w:val="sr-Cyrl-RS"/>
                    </w:rPr>
                  </w:pPr>
                  <w:r w:rsidRPr="003430B1">
                    <w:rPr>
                      <w:rFonts w:ascii="Arial" w:hAnsi="Arial" w:cs="Arial"/>
                      <w:color w:val="auto"/>
                      <w:sz w:val="18"/>
                      <w:szCs w:val="18"/>
                      <w:lang w:val="sr-Cyrl-CS"/>
                    </w:rPr>
                    <w:t xml:space="preserve">Од </w:t>
                  </w:r>
                  <w:r w:rsidRPr="003430B1">
                    <w:rPr>
                      <w:rFonts w:ascii="Arial" w:hAnsi="Arial" w:cs="Arial"/>
                      <w:color w:val="auto"/>
                      <w:sz w:val="18"/>
                      <w:szCs w:val="18"/>
                      <w:lang w:val="sr-Latn-RS"/>
                    </w:rPr>
                    <w:t>1</w:t>
                  </w:r>
                  <w:r w:rsidRPr="003430B1">
                    <w:rPr>
                      <w:rFonts w:ascii="Arial" w:hAnsi="Arial" w:cs="Arial"/>
                      <w:color w:val="auto"/>
                      <w:sz w:val="18"/>
                      <w:szCs w:val="18"/>
                      <w:lang w:val="sr-Cyrl-RS"/>
                    </w:rPr>
                    <w:t>0</w:t>
                  </w:r>
                  <w:r w:rsidRPr="003430B1">
                    <w:rPr>
                      <w:rFonts w:ascii="Arial" w:hAnsi="Arial" w:cs="Arial"/>
                      <w:color w:val="auto"/>
                      <w:sz w:val="18"/>
                      <w:szCs w:val="18"/>
                      <w:lang w:val="sr-Cyrl-CS"/>
                    </w:rPr>
                    <w:t xml:space="preserve">.000 до           15 000 </w:t>
                  </w:r>
                  <w:r w:rsidRPr="003430B1">
                    <w:rPr>
                      <w:rFonts w:ascii="Arial" w:hAnsi="Arial" w:cs="Arial"/>
                      <w:color w:val="auto"/>
                      <w:sz w:val="18"/>
                      <w:szCs w:val="18"/>
                    </w:rPr>
                    <w:t xml:space="preserve">kg </w:t>
                  </w:r>
                  <w:r w:rsidRPr="003430B1">
                    <w:rPr>
                      <w:rFonts w:ascii="Arial" w:hAnsi="Arial" w:cs="Arial"/>
                      <w:color w:val="auto"/>
                      <w:sz w:val="18"/>
                      <w:szCs w:val="18"/>
                      <w:lang w:val="sr-Cyrl-RS"/>
                    </w:rPr>
                    <w:t xml:space="preserve"> </w:t>
                  </w:r>
                </w:p>
              </w:tc>
              <w:tc>
                <w:tcPr>
                  <w:tcW w:w="1434"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Челик</w:t>
                  </w:r>
                </w:p>
              </w:tc>
              <w:tc>
                <w:tcPr>
                  <w:tcW w:w="1406" w:type="dxa"/>
                  <w:vAlign w:val="center"/>
                </w:tcPr>
                <w:p w:rsidR="003430B1" w:rsidRPr="003430B1" w:rsidRDefault="003430B1" w:rsidP="003430B1">
                  <w:pPr>
                    <w:pStyle w:val="Default"/>
                    <w:jc w:val="center"/>
                    <w:rPr>
                      <w:rFonts w:ascii="Arial" w:hAnsi="Arial" w:cs="Arial"/>
                      <w:color w:val="auto"/>
                      <w:sz w:val="18"/>
                      <w:szCs w:val="18"/>
                      <w:lang w:val="sr-Cyrl-CS"/>
                    </w:rPr>
                  </w:pPr>
                  <w:r w:rsidRPr="003430B1">
                    <w:rPr>
                      <w:rFonts w:ascii="Arial" w:hAnsi="Arial" w:cs="Arial"/>
                      <w:color w:val="auto"/>
                      <w:sz w:val="18"/>
                      <w:szCs w:val="18"/>
                      <w:lang w:val="sr-Cyrl-CS"/>
                    </w:rPr>
                    <w:t>Минимум 1</w:t>
                  </w:r>
                </w:p>
              </w:tc>
              <w:tc>
                <w:tcPr>
                  <w:tcW w:w="3397" w:type="dxa"/>
                  <w:vAlign w:val="center"/>
                </w:tcPr>
                <w:p w:rsidR="003430B1" w:rsidRPr="003430B1" w:rsidRDefault="003430B1" w:rsidP="00301DB5">
                  <w:pPr>
                    <w:pStyle w:val="Default"/>
                    <w:widowControl/>
                    <w:numPr>
                      <w:ilvl w:val="0"/>
                      <w:numId w:val="40"/>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Обавезно поседовање пумпе </w:t>
                  </w:r>
                </w:p>
                <w:p w:rsidR="003430B1" w:rsidRPr="003430B1" w:rsidRDefault="003430B1" w:rsidP="00301DB5">
                  <w:pPr>
                    <w:pStyle w:val="Default"/>
                    <w:widowControl/>
                    <w:numPr>
                      <w:ilvl w:val="0"/>
                      <w:numId w:val="40"/>
                    </w:numPr>
                    <w:spacing w:before="0"/>
                    <w:ind w:left="317"/>
                    <w:jc w:val="left"/>
                    <w:rPr>
                      <w:rFonts w:ascii="Arial" w:hAnsi="Arial" w:cs="Arial"/>
                      <w:color w:val="auto"/>
                      <w:sz w:val="18"/>
                      <w:szCs w:val="18"/>
                      <w:lang w:val="sr-Cyrl-CS"/>
                    </w:rPr>
                  </w:pPr>
                  <w:r w:rsidRPr="003430B1">
                    <w:rPr>
                      <w:rFonts w:ascii="Arial" w:hAnsi="Arial" w:cs="Arial"/>
                      <w:color w:val="auto"/>
                      <w:sz w:val="18"/>
                      <w:szCs w:val="18"/>
                      <w:lang w:val="sr-Cyrl-CS"/>
                    </w:rPr>
                    <w:t xml:space="preserve">Уграђен </w:t>
                  </w:r>
                  <w:r w:rsidRPr="003430B1">
                    <w:rPr>
                      <w:rFonts w:ascii="Arial" w:hAnsi="Arial" w:cs="Arial"/>
                      <w:color w:val="auto"/>
                      <w:sz w:val="18"/>
                      <w:szCs w:val="18"/>
                      <w:lang w:val="sr-Latn-RS"/>
                    </w:rPr>
                    <w:t>GPS уређај</w:t>
                  </w:r>
                </w:p>
              </w:tc>
            </w:tr>
          </w:tbl>
          <w:p w:rsidR="00A44A73" w:rsidRDefault="00A44A73" w:rsidP="00486FAB">
            <w:pPr>
              <w:rPr>
                <w:rFonts w:cs="Arial"/>
                <w:b/>
                <w:sz w:val="24"/>
                <w:szCs w:val="24"/>
                <w:u w:val="single"/>
              </w:rPr>
            </w:pPr>
            <w:r w:rsidRPr="00486FAB">
              <w:rPr>
                <w:rFonts w:cs="Arial"/>
                <w:b/>
                <w:sz w:val="24"/>
                <w:szCs w:val="24"/>
                <w:u w:val="single"/>
              </w:rPr>
              <w:t xml:space="preserve">Доказ: </w:t>
            </w:r>
          </w:p>
          <w:p w:rsidR="00A2595C" w:rsidRDefault="0032749E" w:rsidP="00301DB5">
            <w:pPr>
              <w:pStyle w:val="ListParagraph"/>
              <w:numPr>
                <w:ilvl w:val="0"/>
                <w:numId w:val="26"/>
              </w:numPr>
              <w:rPr>
                <w:rFonts w:ascii="Arial" w:hAnsi="Arial" w:cs="Arial"/>
                <w:sz w:val="24"/>
                <w:szCs w:val="24"/>
                <w:lang w:val="sr-Cyrl-CS" w:eastAsia="sr-Latn-CS"/>
              </w:rPr>
            </w:pPr>
            <w:r w:rsidRPr="00A2595C">
              <w:rPr>
                <w:rFonts w:ascii="Arial" w:hAnsi="Arial" w:cs="Arial"/>
                <w:sz w:val="24"/>
                <w:szCs w:val="24"/>
                <w:lang w:val="sr-Cyrl-CS" w:eastAsia="sr-Latn-CS"/>
              </w:rPr>
              <w:t>саобраћајне дозволе, кој</w:t>
            </w:r>
            <w:r w:rsidR="00A2595C" w:rsidRPr="00A2595C">
              <w:rPr>
                <w:rFonts w:ascii="Arial" w:hAnsi="Arial" w:cs="Arial"/>
                <w:sz w:val="24"/>
                <w:szCs w:val="24"/>
                <w:lang w:val="sr-Cyrl-CS" w:eastAsia="sr-Latn-CS"/>
              </w:rPr>
              <w:t>е гласе</w:t>
            </w:r>
            <w:r w:rsidRPr="00A2595C">
              <w:rPr>
                <w:rFonts w:ascii="Arial" w:hAnsi="Arial" w:cs="Arial"/>
                <w:sz w:val="24"/>
                <w:szCs w:val="24"/>
                <w:lang w:val="sr-Cyrl-CS" w:eastAsia="sr-Latn-CS"/>
              </w:rPr>
              <w:t xml:space="preserve"> на Понуђача (доставља се фотокопија и извод– читач саобраћајне дозволе), </w:t>
            </w:r>
            <w:r w:rsidR="00A2595C" w:rsidRPr="00A2595C">
              <w:rPr>
                <w:rFonts w:ascii="Arial" w:hAnsi="Arial" w:cs="Arial"/>
                <w:sz w:val="24"/>
                <w:szCs w:val="24"/>
                <w:lang w:val="sr-Cyrl-CS" w:eastAsia="sr-Latn-CS"/>
              </w:rPr>
              <w:t xml:space="preserve">или </w:t>
            </w:r>
            <w:r w:rsidR="00A2595C" w:rsidRPr="00A2595C">
              <w:rPr>
                <w:rFonts w:ascii="Arial" w:hAnsi="Arial" w:cs="Arial"/>
                <w:bCs/>
                <w:sz w:val="24"/>
                <w:szCs w:val="24"/>
                <w:lang w:val="sr-Cyrl-CS" w:eastAsia="sr-Latn-CS"/>
              </w:rPr>
              <w:t xml:space="preserve">уговори о закупу </w:t>
            </w:r>
            <w:r w:rsidRPr="00A2595C">
              <w:rPr>
                <w:rFonts w:ascii="Arial" w:hAnsi="Arial" w:cs="Arial"/>
                <w:bCs/>
                <w:sz w:val="24"/>
                <w:szCs w:val="24"/>
                <w:lang w:val="sr-Cyrl-CS" w:eastAsia="sr-Latn-CS"/>
              </w:rPr>
              <w:t>или</w:t>
            </w:r>
            <w:r w:rsidR="008F5D3A" w:rsidRPr="00A2595C">
              <w:rPr>
                <w:rFonts w:ascii="Arial" w:hAnsi="Arial" w:cs="Arial"/>
                <w:bCs/>
                <w:sz w:val="24"/>
                <w:szCs w:val="24"/>
                <w:lang w:val="sr-Cyrl-CS" w:eastAsia="sr-Latn-CS"/>
              </w:rPr>
              <w:t xml:space="preserve"> угово</w:t>
            </w:r>
            <w:r w:rsidR="00A2595C" w:rsidRPr="00A2595C">
              <w:rPr>
                <w:rFonts w:ascii="Arial" w:hAnsi="Arial" w:cs="Arial"/>
                <w:bCs/>
                <w:sz w:val="24"/>
                <w:szCs w:val="24"/>
                <w:lang w:val="sr-Cyrl-CS" w:eastAsia="sr-Latn-CS"/>
              </w:rPr>
              <w:t>ри</w:t>
            </w:r>
            <w:r w:rsidR="008F5D3A" w:rsidRPr="00A2595C">
              <w:rPr>
                <w:rFonts w:ascii="Arial" w:hAnsi="Arial" w:cs="Arial"/>
                <w:bCs/>
                <w:sz w:val="24"/>
                <w:szCs w:val="24"/>
                <w:lang w:val="sr-Cyrl-CS" w:eastAsia="sr-Latn-CS"/>
              </w:rPr>
              <w:t xml:space="preserve"> о лизингу</w:t>
            </w:r>
            <w:r w:rsidR="00A2595C">
              <w:rPr>
                <w:rFonts w:ascii="Arial" w:hAnsi="Arial" w:cs="Arial"/>
                <w:bCs/>
                <w:sz w:val="24"/>
                <w:szCs w:val="24"/>
                <w:lang w:val="sr-Cyrl-CS" w:eastAsia="sr-Latn-CS"/>
              </w:rPr>
              <w:t>;</w:t>
            </w:r>
            <w:r w:rsidR="008F5D3A" w:rsidRPr="00A2595C">
              <w:rPr>
                <w:rFonts w:ascii="Arial" w:hAnsi="Arial" w:cs="Arial"/>
                <w:sz w:val="24"/>
                <w:szCs w:val="24"/>
                <w:lang w:val="sr-Cyrl-CS" w:eastAsia="sr-Latn-CS"/>
              </w:rPr>
              <w:t xml:space="preserve"> </w:t>
            </w:r>
          </w:p>
          <w:p w:rsidR="0032749E" w:rsidRPr="00A2595C" w:rsidRDefault="0032749E" w:rsidP="00301DB5">
            <w:pPr>
              <w:pStyle w:val="ListParagraph"/>
              <w:numPr>
                <w:ilvl w:val="0"/>
                <w:numId w:val="26"/>
              </w:numPr>
              <w:rPr>
                <w:rFonts w:ascii="Arial" w:hAnsi="Arial" w:cs="Arial"/>
                <w:sz w:val="24"/>
                <w:szCs w:val="24"/>
                <w:lang w:val="sr-Cyrl-CS" w:eastAsia="sr-Latn-CS"/>
              </w:rPr>
            </w:pPr>
            <w:r w:rsidRPr="00A2595C">
              <w:rPr>
                <w:rFonts w:ascii="Arial" w:hAnsi="Arial" w:cs="Arial"/>
                <w:sz w:val="24"/>
                <w:szCs w:val="24"/>
                <w:lang w:val="sr-Cyrl-CS" w:eastAsia="sr-Latn-CS"/>
              </w:rPr>
              <w:t>Важеће саобраћајне дозволе вучних и прикључних возила (фотокопија и извод – читач саобраћајне дозволе достављају се за сва захтевана возила);</w:t>
            </w:r>
          </w:p>
          <w:p w:rsidR="0032749E" w:rsidRPr="0032749E" w:rsidRDefault="0032749E" w:rsidP="00301DB5">
            <w:pPr>
              <w:pStyle w:val="ListParagraph"/>
              <w:numPr>
                <w:ilvl w:val="0"/>
                <w:numId w:val="26"/>
              </w:numPr>
              <w:rPr>
                <w:rFonts w:ascii="Arial" w:hAnsi="Arial" w:cs="Arial"/>
                <w:sz w:val="24"/>
                <w:szCs w:val="24"/>
                <w:lang w:val="sr-Cyrl-CS" w:eastAsia="sr-Latn-CS"/>
              </w:rPr>
            </w:pPr>
            <w:r w:rsidRPr="0032749E">
              <w:rPr>
                <w:rFonts w:ascii="Arial" w:hAnsi="Arial" w:cs="Arial"/>
                <w:sz w:val="24"/>
                <w:szCs w:val="24"/>
                <w:lang w:val="sr-Cyrl-CS" w:eastAsia="sr-Latn-CS"/>
              </w:rPr>
              <w:t xml:space="preserve">Важећи </w:t>
            </w:r>
            <w:r w:rsidRPr="0032749E">
              <w:rPr>
                <w:rFonts w:ascii="Arial" w:hAnsi="Arial" w:cs="Arial"/>
                <w:sz w:val="24"/>
                <w:szCs w:val="24"/>
                <w:lang w:val="sr-Latn-CS" w:eastAsia="sr-Latn-CS"/>
              </w:rPr>
              <w:t xml:space="preserve">ADR </w:t>
            </w:r>
            <w:r w:rsidRPr="0032749E">
              <w:rPr>
                <w:rFonts w:ascii="Arial" w:hAnsi="Arial" w:cs="Arial"/>
                <w:sz w:val="24"/>
                <w:szCs w:val="24"/>
                <w:lang w:val="sr-Cyrl-CS" w:eastAsia="sr-Latn-CS"/>
              </w:rPr>
              <w:t xml:space="preserve">вучних и прикључних возила; </w:t>
            </w:r>
          </w:p>
          <w:p w:rsidR="0032749E" w:rsidRPr="0032749E" w:rsidRDefault="0032749E" w:rsidP="00301DB5">
            <w:pPr>
              <w:pStyle w:val="ListParagraph"/>
              <w:numPr>
                <w:ilvl w:val="0"/>
                <w:numId w:val="26"/>
              </w:numPr>
              <w:rPr>
                <w:rFonts w:ascii="Arial" w:hAnsi="Arial" w:cs="Arial"/>
                <w:sz w:val="24"/>
                <w:szCs w:val="24"/>
                <w:lang w:val="sr-Cyrl-CS" w:eastAsia="sr-Latn-CS"/>
              </w:rPr>
            </w:pPr>
            <w:r w:rsidRPr="0032749E">
              <w:rPr>
                <w:rFonts w:ascii="Arial" w:hAnsi="Arial" w:cs="Arial"/>
                <w:sz w:val="24"/>
                <w:szCs w:val="24"/>
                <w:lang w:val="sr-Cyrl-CS" w:eastAsia="sr-Latn-CS"/>
              </w:rPr>
              <w:t>Важећи примерци</w:t>
            </w:r>
            <w:r w:rsidRPr="0032749E">
              <w:rPr>
                <w:rFonts w:ascii="Arial" w:hAnsi="Arial" w:cs="Arial"/>
                <w:sz w:val="24"/>
                <w:szCs w:val="24"/>
                <w:lang w:val="am-ET" w:eastAsia="sr-Latn-CS"/>
              </w:rPr>
              <w:t xml:space="preserve"> </w:t>
            </w:r>
            <w:r w:rsidRPr="0032749E">
              <w:rPr>
                <w:rFonts w:ascii="Arial" w:hAnsi="Arial" w:cs="Arial"/>
                <w:sz w:val="24"/>
                <w:szCs w:val="24"/>
                <w:lang w:val="sr-Cyrl-CS" w:eastAsia="sr-Latn-CS"/>
              </w:rPr>
              <w:t>таблица о запреминама по коморама или уверење произвођача о запремини суда цистерни за средње дестилате (</w:t>
            </w:r>
            <w:r w:rsidRPr="0032749E">
              <w:rPr>
                <w:rFonts w:ascii="Arial" w:hAnsi="Arial" w:cs="Arial"/>
                <w:sz w:val="24"/>
                <w:szCs w:val="24"/>
                <w:lang w:val="sr-Latn-CS" w:eastAsia="sr-Latn-CS"/>
              </w:rPr>
              <w:t>EVRO DIZEL</w:t>
            </w:r>
            <w:r w:rsidRPr="0032749E">
              <w:rPr>
                <w:rFonts w:ascii="Arial" w:hAnsi="Arial" w:cs="Arial"/>
                <w:sz w:val="24"/>
                <w:szCs w:val="24"/>
                <w:lang w:val="sr-Cyrl-CS" w:eastAsia="sr-Latn-CS"/>
              </w:rPr>
              <w:t xml:space="preserve"> , Гасно у</w:t>
            </w:r>
            <w:r w:rsidRPr="0032749E">
              <w:rPr>
                <w:rFonts w:ascii="Arial" w:hAnsi="Arial" w:cs="Arial"/>
                <w:sz w:val="24"/>
                <w:szCs w:val="24"/>
                <w:lang w:val="sr-Latn-CS" w:eastAsia="sr-Latn-CS"/>
              </w:rPr>
              <w:t>ље e</w:t>
            </w:r>
            <w:r w:rsidRPr="0032749E">
              <w:rPr>
                <w:rFonts w:ascii="Arial" w:hAnsi="Arial" w:cs="Arial"/>
                <w:sz w:val="24"/>
                <w:szCs w:val="24"/>
                <w:lang w:val="sr-Cyrl-CS" w:eastAsia="sr-Latn-CS"/>
              </w:rPr>
              <w:t>кстра лако</w:t>
            </w:r>
            <w:r w:rsidRPr="0032749E">
              <w:rPr>
                <w:rFonts w:ascii="Arial" w:hAnsi="Arial" w:cs="Arial"/>
                <w:sz w:val="24"/>
                <w:szCs w:val="24"/>
                <w:lang w:val="sr-Latn-CS" w:eastAsia="sr-Latn-CS"/>
              </w:rPr>
              <w:t xml:space="preserve"> </w:t>
            </w:r>
            <w:r w:rsidRPr="0032749E">
              <w:rPr>
                <w:rFonts w:ascii="Arial" w:hAnsi="Arial" w:cs="Arial"/>
                <w:sz w:val="24"/>
                <w:szCs w:val="24"/>
                <w:lang w:val="sr-Latn-RS" w:eastAsia="sr-Latn-CS"/>
              </w:rPr>
              <w:t xml:space="preserve">EVRO </w:t>
            </w:r>
            <w:r w:rsidRPr="0032749E">
              <w:rPr>
                <w:rFonts w:ascii="Arial" w:hAnsi="Arial" w:cs="Arial"/>
                <w:sz w:val="24"/>
                <w:szCs w:val="24"/>
                <w:lang w:val="sr-Latn-CS" w:eastAsia="sr-Latn-CS"/>
              </w:rPr>
              <w:t>EL</w:t>
            </w:r>
            <w:r w:rsidRPr="0032749E">
              <w:rPr>
                <w:rFonts w:ascii="Arial" w:hAnsi="Arial" w:cs="Arial"/>
                <w:sz w:val="24"/>
                <w:szCs w:val="24"/>
                <w:lang w:val="sr-Cyrl-RS" w:eastAsia="sr-Latn-CS"/>
              </w:rPr>
              <w:t xml:space="preserve">, </w:t>
            </w:r>
            <w:r w:rsidRPr="0032749E">
              <w:rPr>
                <w:rFonts w:ascii="Arial" w:hAnsi="Arial" w:cs="Arial"/>
                <w:sz w:val="24"/>
                <w:szCs w:val="24"/>
                <w:lang w:val="sr-Cyrl-CS" w:eastAsia="sr-Latn-CS"/>
              </w:rPr>
              <w:t xml:space="preserve"> Бeзoлoвн</w:t>
            </w:r>
            <w:r w:rsidR="00DC7D6F">
              <w:rPr>
                <w:rFonts w:ascii="Arial" w:hAnsi="Arial" w:cs="Arial"/>
                <w:sz w:val="24"/>
                <w:szCs w:val="24"/>
                <w:lang w:val="sr-Cyrl-CS" w:eastAsia="sr-Latn-CS"/>
              </w:rPr>
              <w:t>е</w:t>
            </w:r>
            <w:r w:rsidRPr="0032749E">
              <w:rPr>
                <w:rFonts w:ascii="Arial" w:hAnsi="Arial" w:cs="Arial"/>
                <w:sz w:val="24"/>
                <w:szCs w:val="24"/>
                <w:lang w:val="sr-Cyrl-CS" w:eastAsia="sr-Latn-CS"/>
              </w:rPr>
              <w:t xml:space="preserve"> мoтo</w:t>
            </w:r>
            <w:r w:rsidR="00DC7D6F">
              <w:rPr>
                <w:rFonts w:ascii="Arial" w:hAnsi="Arial" w:cs="Arial"/>
                <w:sz w:val="24"/>
                <w:szCs w:val="24"/>
                <w:lang w:val="sr-Cyrl-CS" w:eastAsia="sr-Latn-CS"/>
              </w:rPr>
              <w:t>рне</w:t>
            </w:r>
            <w:r w:rsidR="00811402">
              <w:rPr>
                <w:rFonts w:ascii="Arial" w:hAnsi="Arial" w:cs="Arial"/>
                <w:sz w:val="24"/>
                <w:szCs w:val="24"/>
                <w:lang w:val="sr-Cyrl-CS" w:eastAsia="sr-Latn-CS"/>
              </w:rPr>
              <w:t xml:space="preserve"> бeнзин</w:t>
            </w:r>
            <w:r w:rsidR="00DC7D6F">
              <w:rPr>
                <w:rFonts w:ascii="Arial" w:hAnsi="Arial" w:cs="Arial"/>
                <w:sz w:val="24"/>
                <w:szCs w:val="24"/>
                <w:lang w:val="sr-Cyrl-CS" w:eastAsia="sr-Latn-CS"/>
              </w:rPr>
              <w:t>е</w:t>
            </w:r>
            <w:r w:rsidR="00811402">
              <w:rPr>
                <w:rFonts w:ascii="Arial" w:hAnsi="Arial" w:cs="Arial"/>
                <w:sz w:val="24"/>
                <w:szCs w:val="24"/>
                <w:lang w:val="sr-Cyrl-CS" w:eastAsia="sr-Latn-CS"/>
              </w:rPr>
              <w:t>)</w:t>
            </w:r>
            <w:r w:rsidR="00F52FC6">
              <w:rPr>
                <w:rFonts w:ascii="Arial" w:hAnsi="Arial" w:cs="Arial"/>
                <w:sz w:val="24"/>
                <w:szCs w:val="24"/>
                <w:lang w:val="sr-Cyrl-CS" w:eastAsia="sr-Latn-CS"/>
              </w:rPr>
              <w:t xml:space="preserve"> или </w:t>
            </w:r>
            <w:r w:rsidR="00F52FC6" w:rsidRPr="00D5519C">
              <w:rPr>
                <w:rFonts w:ascii="Arial" w:hAnsi="Arial"/>
                <w:color w:val="000000"/>
                <w:sz w:val="24"/>
                <w:szCs w:val="24"/>
              </w:rPr>
              <w:t>Сертификата о извршеној почетној, периодичној, међуконтроли и ванредној контроли, тј. Сертификат B1</w:t>
            </w:r>
            <w:r w:rsidR="00F52FC6">
              <w:rPr>
                <w:rFonts w:ascii="Arial" w:hAnsi="Arial"/>
                <w:color w:val="000000"/>
                <w:sz w:val="24"/>
                <w:szCs w:val="24"/>
                <w:lang w:val="sr-Cyrl-RS"/>
              </w:rPr>
              <w:t>.</w:t>
            </w:r>
          </w:p>
          <w:p w:rsidR="00A44A73" w:rsidRPr="00811402" w:rsidRDefault="0032749E" w:rsidP="00301DB5">
            <w:pPr>
              <w:pStyle w:val="ListParagraph"/>
              <w:numPr>
                <w:ilvl w:val="0"/>
                <w:numId w:val="26"/>
              </w:numPr>
              <w:rPr>
                <w:rFonts w:ascii="Arial" w:hAnsi="Arial" w:cs="Arial"/>
                <w:sz w:val="24"/>
                <w:szCs w:val="24"/>
                <w:lang w:val="sr-Cyrl-CS" w:eastAsia="sr-Latn-CS"/>
              </w:rPr>
            </w:pPr>
            <w:r w:rsidRPr="0032749E">
              <w:rPr>
                <w:rFonts w:ascii="Arial" w:hAnsi="Arial" w:cs="Arial"/>
                <w:sz w:val="24"/>
                <w:szCs w:val="24"/>
                <w:lang w:val="sr-Cyrl-CS" w:eastAsia="sr-Latn-CS"/>
              </w:rPr>
              <w:t>Изјава Понуђача дата под пуном материјалном и кривичном одговорношћу  о техничко-технолошкој опремљености аутоцистерни (</w:t>
            </w:r>
            <w:r w:rsidRPr="00A2595C">
              <w:rPr>
                <w:rFonts w:ascii="Arial" w:hAnsi="Arial" w:cs="Arial"/>
                <w:sz w:val="24"/>
                <w:szCs w:val="24"/>
                <w:lang w:val="sr-Cyrl-CS" w:eastAsia="sr-Latn-CS"/>
              </w:rPr>
              <w:t>О</w:t>
            </w:r>
            <w:r w:rsidRPr="00A2595C">
              <w:rPr>
                <w:rFonts w:ascii="Arial" w:hAnsi="Arial" w:cs="Arial"/>
                <w:sz w:val="24"/>
                <w:szCs w:val="24"/>
                <w:lang w:val="am-ET" w:eastAsia="sr-Latn-CS"/>
              </w:rPr>
              <w:t xml:space="preserve">бразац број </w:t>
            </w:r>
            <w:r w:rsidR="00A2595C" w:rsidRPr="00A2595C">
              <w:rPr>
                <w:rFonts w:ascii="Arial" w:hAnsi="Arial" w:cs="Arial"/>
                <w:sz w:val="24"/>
                <w:szCs w:val="24"/>
                <w:lang w:val="sr-Cyrl-CS" w:eastAsia="sr-Latn-CS"/>
              </w:rPr>
              <w:t>6</w:t>
            </w:r>
            <w:r w:rsidRPr="00A2595C">
              <w:rPr>
                <w:rFonts w:ascii="Arial" w:hAnsi="Arial" w:cs="Arial"/>
                <w:sz w:val="24"/>
                <w:szCs w:val="24"/>
                <w:lang w:val="am-ET" w:eastAsia="sr-Latn-CS"/>
              </w:rPr>
              <w:t>)</w:t>
            </w:r>
            <w:r w:rsidRPr="00A2595C">
              <w:rPr>
                <w:rFonts w:ascii="Arial" w:hAnsi="Arial" w:cs="Arial"/>
                <w:sz w:val="24"/>
                <w:szCs w:val="24"/>
                <w:lang w:val="sr-Cyrl-RS" w:eastAsia="sr-Latn-C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E03C68">
        <w:rPr>
          <w:rFonts w:cs="Arial"/>
          <w:sz w:val="24"/>
          <w:szCs w:val="24"/>
          <w:lang w:val="sr-Cyrl-RS" w:eastAsia="zh-CN"/>
        </w:rPr>
        <w:t>9</w:t>
      </w:r>
      <w:r w:rsidR="00606335">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E03C68" w:rsidRPr="00854552" w:rsidRDefault="007F582B" w:rsidP="00E03C68">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r w:rsidR="00E03C68" w:rsidRPr="00854552">
        <w:rPr>
          <w:rFonts w:cs="Arial"/>
          <w:sz w:val="24"/>
          <w:szCs w:val="24"/>
          <w:lang w:val="ru-RU" w:eastAsia="ar-SA"/>
        </w:rPr>
        <w:t xml:space="preserve">Доказ о испуњености услова из члана 75. став 1. тачка </w:t>
      </w:r>
      <w:r w:rsidR="00E03C68">
        <w:rPr>
          <w:rFonts w:cs="Arial"/>
          <w:sz w:val="24"/>
          <w:szCs w:val="24"/>
          <w:lang w:val="ru-RU" w:eastAsia="ar-SA"/>
        </w:rPr>
        <w:t>5</w:t>
      </w:r>
      <w:r w:rsidR="00E03C68" w:rsidRPr="00854552">
        <w:rPr>
          <w:rFonts w:cs="Arial"/>
          <w:sz w:val="24"/>
          <w:szCs w:val="24"/>
          <w:lang w:val="ru-RU" w:eastAsia="ar-SA"/>
        </w:rPr>
        <w:t xml:space="preserve">) овог Закона доставља се за део набавке који ће се извршити преко подизвођача.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E03C68" w:rsidRDefault="007F582B" w:rsidP="007F582B">
      <w:pPr>
        <w:spacing w:before="0"/>
        <w:rPr>
          <w:rFonts w:cs="Arial"/>
          <w:sz w:val="24"/>
          <w:szCs w:val="24"/>
          <w:lang w:val="ru-RU" w:eastAsia="zh-CN"/>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w:t>
      </w:r>
      <w:r w:rsidR="00E03C68" w:rsidRPr="00E03C68">
        <w:rPr>
          <w:rFonts w:cs="Arial"/>
          <w:sz w:val="24"/>
          <w:szCs w:val="24"/>
          <w:lang w:val="ru-RU"/>
        </w:rPr>
        <w:t xml:space="preserve"> </w:t>
      </w:r>
      <w:r w:rsidR="00E03C68" w:rsidRPr="00E03C68">
        <w:rPr>
          <w:rFonts w:cs="Arial"/>
          <w:sz w:val="24"/>
          <w:szCs w:val="24"/>
          <w:lang w:val="ru-RU" w:eastAsia="zh-CN"/>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10575" w:rsidRPr="00854552" w:rsidRDefault="00C10575" w:rsidP="007F582B">
      <w:pPr>
        <w:spacing w:before="0"/>
        <w:rPr>
          <w:rFonts w:cs="Arial"/>
          <w:sz w:val="24"/>
          <w:szCs w:val="24"/>
          <w:lang w:val="ru-RU"/>
        </w:rPr>
      </w:pPr>
      <w:r w:rsidRPr="00EC5BB4">
        <w:rPr>
          <w:rFonts w:cs="Arial"/>
          <w:sz w:val="24"/>
          <w:szCs w:val="24"/>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B076C8">
        <w:rPr>
          <w:rFonts w:cs="Arial"/>
          <w:i w:val="0"/>
          <w:color w:val="auto"/>
          <w:sz w:val="24"/>
          <w:szCs w:val="24"/>
        </w:rPr>
        <w:t>Критеријум за оцењивање понуда</w:t>
      </w:r>
      <w:r w:rsidRPr="00B076C8">
        <w:rPr>
          <w:rFonts w:cs="Arial"/>
          <w:b/>
          <w:i w:val="0"/>
          <w:color w:val="auto"/>
          <w:sz w:val="24"/>
          <w:szCs w:val="24"/>
        </w:rPr>
        <w:t xml:space="preserve"> Најнижа понуђена цена, </w:t>
      </w:r>
      <w:r w:rsidRPr="00B076C8">
        <w:rPr>
          <w:rFonts w:cs="Arial"/>
          <w:i w:val="0"/>
          <w:color w:val="auto"/>
          <w:sz w:val="24"/>
          <w:szCs w:val="24"/>
        </w:rPr>
        <w:t>заснива се на понуђеној цени</w:t>
      </w:r>
      <w:r w:rsidR="00C10575" w:rsidRPr="00B076C8">
        <w:rPr>
          <w:rFonts w:cs="Arial"/>
          <w:i w:val="0"/>
          <w:color w:val="auto"/>
          <w:sz w:val="24"/>
          <w:szCs w:val="24"/>
          <w:lang w:val="sr-Cyrl-CS"/>
        </w:rPr>
        <w:t xml:space="preserve"> као једином критеријуму</w:t>
      </w:r>
      <w:r w:rsidRPr="00B076C8">
        <w:rPr>
          <w:rFonts w:cs="Arial"/>
          <w:i w:val="0"/>
          <w:color w:val="auto"/>
          <w:sz w:val="24"/>
          <w:szCs w:val="24"/>
        </w:rPr>
        <w:t>.</w:t>
      </w:r>
    </w:p>
    <w:p w:rsidR="00FC0B78" w:rsidRDefault="00FC0B78" w:rsidP="00621752">
      <w:pPr>
        <w:pStyle w:val="KDParagraf"/>
        <w:spacing w:before="0"/>
        <w:rPr>
          <w:rFonts w:cs="Arial"/>
          <w:color w:val="00B0F0"/>
          <w:sz w:val="24"/>
          <w:szCs w:val="24"/>
        </w:rPr>
      </w:pPr>
    </w:p>
    <w:p w:rsidR="00972865" w:rsidRPr="00972865" w:rsidRDefault="00972865" w:rsidP="00972865">
      <w:pPr>
        <w:rPr>
          <w:rFonts w:cs="Arial"/>
          <w:sz w:val="24"/>
          <w:szCs w:val="24"/>
          <w:lang w:val="sr-Cyrl-RS"/>
        </w:rPr>
      </w:pPr>
      <w:r w:rsidRPr="001D2CFD">
        <w:rPr>
          <w:rFonts w:cs="Arial"/>
          <w:sz w:val="24"/>
          <w:szCs w:val="24"/>
          <w:lang w:val="sr-Cyrl-RS"/>
        </w:rPr>
        <w:t xml:space="preserve">Наручилац ће избор најповољније понуде извршити на основу </w:t>
      </w:r>
      <w:r w:rsidR="001D2CFD" w:rsidRPr="001D2CFD">
        <w:rPr>
          <w:rFonts w:cs="Arial"/>
          <w:sz w:val="24"/>
          <w:szCs w:val="24"/>
          <w:lang w:val="sr-Cyrl-RS"/>
        </w:rPr>
        <w:t>Укупне цене превоза</w:t>
      </w:r>
      <w:r w:rsidRPr="001D2CFD">
        <w:rPr>
          <w:rFonts w:cs="Arial"/>
          <w:sz w:val="24"/>
          <w:szCs w:val="24"/>
          <w:lang w:val="sr-Cyrl-RS"/>
        </w:rPr>
        <w:t>, која представља збир просечних  јединичних цена изведених од понуђених јединичних цена за превоз Уља за ложење S/NSGS, Средњих дестилата (EVRO DIZEL, Гасно уље eкстра лако EVRO EL,  Бeзoлoвни мoтoрни бeнзин</w:t>
      </w:r>
      <w:r w:rsidR="00EC7E8F">
        <w:rPr>
          <w:rFonts w:cs="Arial"/>
          <w:sz w:val="24"/>
          <w:szCs w:val="24"/>
          <w:lang w:val="sr-Cyrl-RS"/>
        </w:rPr>
        <w:t>и</w:t>
      </w:r>
      <w:r w:rsidR="001D2CFD" w:rsidRPr="001D2CFD">
        <w:rPr>
          <w:rFonts w:cs="Arial"/>
          <w:sz w:val="24"/>
          <w:szCs w:val="24"/>
          <w:lang w:val="sr-Cyrl-RS"/>
        </w:rPr>
        <w:t xml:space="preserve"> и Течног  нафтног  гаса (TNG) понможених са оквирним количинама и </w:t>
      </w:r>
      <w:r w:rsidR="00EC7E8F">
        <w:rPr>
          <w:rFonts w:cs="Arial"/>
          <w:sz w:val="24"/>
          <w:szCs w:val="24"/>
          <w:lang w:val="sr-Cyrl-RS"/>
        </w:rPr>
        <w:t xml:space="preserve">која </w:t>
      </w:r>
      <w:r w:rsidR="001D2CFD" w:rsidRPr="001D2CFD">
        <w:rPr>
          <w:rFonts w:cs="Arial"/>
          <w:sz w:val="24"/>
          <w:szCs w:val="24"/>
          <w:lang w:val="sr-Cyrl-RS"/>
        </w:rPr>
        <w:t>може прелазити износ процењене вредности јавне набавке.</w:t>
      </w:r>
      <w:r w:rsidR="001D2CFD">
        <w:rPr>
          <w:rFonts w:cs="Arial"/>
          <w:sz w:val="24"/>
          <w:szCs w:val="24"/>
          <w:lang w:val="sr-Cyrl-RS"/>
        </w:rPr>
        <w:t xml:space="preserve"> </w:t>
      </w:r>
    </w:p>
    <w:p w:rsidR="00972865" w:rsidRDefault="00972865" w:rsidP="00972865">
      <w:pPr>
        <w:pStyle w:val="BodyText"/>
        <w:rPr>
          <w:rFonts w:cs="Arial"/>
          <w:b/>
          <w:bCs/>
          <w:szCs w:val="24"/>
          <w:lang w:val="sr-Cyrl-BA"/>
        </w:rPr>
      </w:pPr>
    </w:p>
    <w:p w:rsidR="00972865" w:rsidRPr="00972865" w:rsidRDefault="00972865" w:rsidP="00972865">
      <w:pPr>
        <w:pStyle w:val="BodyText"/>
        <w:rPr>
          <w:rFonts w:cs="Arial"/>
          <w:szCs w:val="24"/>
        </w:rPr>
      </w:pPr>
      <w:r w:rsidRPr="00972865">
        <w:rPr>
          <w:rFonts w:cs="Arial"/>
          <w:b/>
          <w:bCs/>
          <w:szCs w:val="24"/>
          <w:lang w:val="sr-Cyrl-BA"/>
        </w:rPr>
        <w:t>Доказ:</w:t>
      </w:r>
      <w:r w:rsidRPr="00972865">
        <w:rPr>
          <w:rFonts w:cs="Arial"/>
          <w:szCs w:val="24"/>
          <w:lang w:val="sr-Cyrl-BA"/>
        </w:rPr>
        <w:t xml:space="preserve"> </w:t>
      </w:r>
      <w:r w:rsidRPr="00972865">
        <w:rPr>
          <w:rFonts w:cs="Arial"/>
          <w:szCs w:val="24"/>
        </w:rPr>
        <w:t xml:space="preserve">Образац </w:t>
      </w:r>
      <w:r w:rsidRPr="00972865">
        <w:rPr>
          <w:rFonts w:cs="Arial"/>
          <w:szCs w:val="24"/>
          <w:lang w:val="sr-Cyrl-BA"/>
        </w:rPr>
        <w:t>понуде и образац структура цене (</w:t>
      </w:r>
      <w:r w:rsidRPr="00A47664">
        <w:rPr>
          <w:rFonts w:cs="Arial"/>
          <w:szCs w:val="24"/>
          <w:lang w:val="sr-Cyrl-BA"/>
        </w:rPr>
        <w:t xml:space="preserve">Образац </w:t>
      </w:r>
      <w:r w:rsidR="00B076C8" w:rsidRPr="00A47664">
        <w:rPr>
          <w:rFonts w:cs="Arial"/>
          <w:szCs w:val="24"/>
          <w:lang w:val="sr-Cyrl-BA"/>
        </w:rPr>
        <w:t>1</w:t>
      </w:r>
      <w:r w:rsidRPr="00A47664">
        <w:rPr>
          <w:rFonts w:cs="Arial"/>
          <w:szCs w:val="24"/>
          <w:lang w:val="sr-Cyrl-BA"/>
        </w:rPr>
        <w:t xml:space="preserve"> и Образац </w:t>
      </w:r>
      <w:r w:rsidR="00A47664" w:rsidRPr="00A47664">
        <w:rPr>
          <w:rFonts w:cs="Arial"/>
          <w:szCs w:val="24"/>
          <w:lang w:val="sr-Cyrl-BA"/>
        </w:rPr>
        <w:t>2</w:t>
      </w:r>
      <w:r w:rsidRPr="00972865">
        <w:rPr>
          <w:rFonts w:cs="Arial"/>
          <w:szCs w:val="24"/>
          <w:lang w:val="sr-Cyrl-BA"/>
        </w:rPr>
        <w:t xml:space="preserve"> конкурсне документације</w:t>
      </w:r>
      <w:r w:rsidRPr="00972865">
        <w:rPr>
          <w:rFonts w:cs="Arial"/>
          <w:szCs w:val="24"/>
        </w:rPr>
        <w:t xml:space="preserve">) </w:t>
      </w:r>
    </w:p>
    <w:p w:rsidR="00972865" w:rsidRPr="00972865" w:rsidRDefault="00972865" w:rsidP="00972865">
      <w:pPr>
        <w:pStyle w:val="BodyText"/>
        <w:rPr>
          <w:rFonts w:cs="Arial"/>
          <w:szCs w:val="24"/>
          <w:lang w:val="sr-Cyrl-RS"/>
        </w:rPr>
      </w:pPr>
    </w:p>
    <w:p w:rsidR="00A477F6" w:rsidRPr="00EC5BB4" w:rsidRDefault="00A477F6" w:rsidP="00621752">
      <w:pPr>
        <w:pStyle w:val="KDParagraf"/>
        <w:spacing w:before="0"/>
        <w:rPr>
          <w:rFonts w:cs="Arial"/>
          <w:color w:val="00B0F0"/>
          <w:sz w:val="24"/>
          <w:szCs w:val="24"/>
        </w:rPr>
      </w:pPr>
    </w:p>
    <w:p w:rsidR="00621752" w:rsidRPr="0007065B" w:rsidRDefault="00621752" w:rsidP="00301DB5">
      <w:pPr>
        <w:pStyle w:val="KDPodnaslov2"/>
        <w:numPr>
          <w:ilvl w:val="1"/>
          <w:numId w:val="19"/>
        </w:numPr>
        <w:spacing w:before="0"/>
        <w:jc w:val="both"/>
        <w:rPr>
          <w:rFonts w:cs="Arial"/>
          <w:sz w:val="24"/>
          <w:szCs w:val="24"/>
        </w:rPr>
      </w:pPr>
      <w:bookmarkStart w:id="194" w:name="_Toc441651548"/>
      <w:bookmarkStart w:id="195" w:name="_Toc442559886"/>
      <w:r w:rsidRPr="0007065B">
        <w:rPr>
          <w:rFonts w:cs="Arial"/>
          <w:sz w:val="24"/>
          <w:szCs w:val="24"/>
        </w:rPr>
        <w:t>Резервни критеријум</w:t>
      </w:r>
      <w:bookmarkEnd w:id="194"/>
      <w:bookmarkEnd w:id="195"/>
    </w:p>
    <w:p w:rsidR="00972865" w:rsidRDefault="0069089B" w:rsidP="008552FC">
      <w:pPr>
        <w:rPr>
          <w:rFonts w:cs="Arial"/>
          <w:sz w:val="24"/>
          <w:szCs w:val="24"/>
          <w:lang w:val="sr-Cyrl-RS"/>
        </w:rPr>
      </w:pPr>
      <w:r w:rsidRPr="008552FC">
        <w:rPr>
          <w:rFonts w:cs="Arial"/>
          <w:sz w:val="24"/>
          <w:szCs w:val="24"/>
        </w:rPr>
        <w:t xml:space="preserve">Уколико две или више понуда имају исту </w:t>
      </w:r>
      <w:r w:rsidR="00972865">
        <w:rPr>
          <w:rFonts w:cs="Arial"/>
          <w:sz w:val="24"/>
          <w:szCs w:val="24"/>
          <w:lang w:val="sr-Cyrl-RS"/>
        </w:rPr>
        <w:t>Упоредну</w:t>
      </w:r>
      <w:r w:rsidRPr="008552FC">
        <w:rPr>
          <w:rFonts w:cs="Arial"/>
          <w:sz w:val="24"/>
          <w:szCs w:val="24"/>
        </w:rPr>
        <w:t xml:space="preserve">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972865" w:rsidRPr="00972865">
        <w:rPr>
          <w:rFonts w:cs="Arial"/>
          <w:sz w:val="24"/>
          <w:szCs w:val="24"/>
        </w:rPr>
        <w:t xml:space="preserve">нижу </w:t>
      </w:r>
      <w:proofErr w:type="gramStart"/>
      <w:r w:rsidR="00DD628B">
        <w:rPr>
          <w:rFonts w:cs="Arial"/>
          <w:sz w:val="24"/>
          <w:szCs w:val="24"/>
          <w:lang w:val="sr-Cyrl-RS"/>
        </w:rPr>
        <w:t xml:space="preserve">укупну </w:t>
      </w:r>
      <w:r w:rsidR="00972865" w:rsidRPr="00972865">
        <w:rPr>
          <w:rFonts w:cs="Arial"/>
          <w:sz w:val="24"/>
          <w:szCs w:val="24"/>
        </w:rPr>
        <w:t xml:space="preserve"> цену</w:t>
      </w:r>
      <w:proofErr w:type="gramEnd"/>
      <w:r w:rsidR="00972865" w:rsidRPr="00972865">
        <w:rPr>
          <w:rFonts w:cs="Arial"/>
          <w:sz w:val="24"/>
          <w:szCs w:val="24"/>
        </w:rPr>
        <w:t xml:space="preserve"> за превоз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w:t>
      </w:r>
      <w:r w:rsidR="00EC7E8F">
        <w:rPr>
          <w:rFonts w:cs="Arial"/>
          <w:sz w:val="24"/>
          <w:szCs w:val="24"/>
          <w:lang w:val="sr-Cyrl-RS"/>
        </w:rPr>
        <w:t>и</w:t>
      </w:r>
      <w:r w:rsidR="00B17693" w:rsidRPr="00B17693">
        <w:rPr>
          <w:rFonts w:cs="Arial"/>
          <w:sz w:val="24"/>
          <w:szCs w:val="24"/>
          <w:lang w:val="sr-Cyrl-RS"/>
        </w:rPr>
        <w:t>)</w:t>
      </w:r>
      <w:r w:rsidR="00EC7E8F">
        <w:rPr>
          <w:rFonts w:cs="Arial"/>
          <w:sz w:val="24"/>
          <w:szCs w:val="24"/>
          <w:lang w:val="sr-Cyrl-RS"/>
        </w:rPr>
        <w:t xml:space="preserve"> (Тачка 2 збирне табеле Обрасца структуре цене)</w:t>
      </w:r>
      <w:r w:rsidR="00972865">
        <w:rPr>
          <w:rFonts w:cs="Arial"/>
          <w:sz w:val="24"/>
          <w:szCs w:val="24"/>
          <w:lang w:val="sr-Cyrl-RS"/>
        </w:rPr>
        <w:t>.</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972865" w:rsidRPr="00972865">
        <w:rPr>
          <w:rFonts w:eastAsia="Arial Unicode MS" w:cs="Arial"/>
          <w:iCs/>
          <w:color w:val="000000"/>
          <w:kern w:val="1"/>
          <w:sz w:val="24"/>
          <w:szCs w:val="24"/>
        </w:rPr>
        <w:t>Упоредну понуђену цену</w:t>
      </w:r>
      <w:r w:rsidRPr="008552FC">
        <w:rPr>
          <w:rFonts w:cs="Arial"/>
          <w:color w:val="000000"/>
          <w:sz w:val="24"/>
          <w:szCs w:val="24"/>
        </w:rPr>
        <w:t xml:space="preserve">, </w:t>
      </w:r>
      <w:r w:rsidR="00B17693">
        <w:rPr>
          <w:rFonts w:cs="Arial"/>
          <w:color w:val="000000"/>
          <w:sz w:val="24"/>
          <w:szCs w:val="24"/>
          <w:lang w:val="sr-Cyrl-RS"/>
        </w:rPr>
        <w:t xml:space="preserve">као и исту </w:t>
      </w:r>
      <w:r w:rsidR="00DD628B">
        <w:rPr>
          <w:rFonts w:cs="Arial"/>
          <w:color w:val="000000"/>
          <w:sz w:val="24"/>
          <w:szCs w:val="24"/>
          <w:lang w:val="sr-Cyrl-RS"/>
        </w:rPr>
        <w:t xml:space="preserve">укупну </w:t>
      </w:r>
      <w:r w:rsidR="00B17693">
        <w:rPr>
          <w:rFonts w:cs="Arial"/>
          <w:color w:val="000000"/>
          <w:sz w:val="24"/>
          <w:szCs w:val="24"/>
          <w:lang w:val="sr-Cyrl-RS"/>
        </w:rPr>
        <w:t>цену за превоз</w:t>
      </w:r>
      <w:r w:rsidR="00B17693" w:rsidRPr="00B17693">
        <w:rPr>
          <w:rFonts w:cs="Arial"/>
          <w:sz w:val="24"/>
          <w:szCs w:val="24"/>
          <w:lang w:val="sr-Cyrl-RS"/>
        </w:rPr>
        <w:t xml:space="preserve">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w:t>
      </w:r>
      <w:r w:rsidR="00DC7D6F">
        <w:rPr>
          <w:rFonts w:cs="Arial"/>
          <w:sz w:val="24"/>
          <w:szCs w:val="24"/>
          <w:lang w:val="sr-Cyrl-RS"/>
        </w:rPr>
        <w:t>и</w:t>
      </w:r>
      <w:r w:rsidR="00B17693" w:rsidRPr="00B17693">
        <w:rPr>
          <w:rFonts w:cs="Arial"/>
          <w:sz w:val="24"/>
          <w:szCs w:val="24"/>
          <w:lang w:val="sr-Cyrl-RS"/>
        </w:rPr>
        <w:t>)</w:t>
      </w:r>
      <w:r w:rsidR="00B17693">
        <w:rPr>
          <w:rFonts w:cs="Arial"/>
          <w:sz w:val="24"/>
          <w:szCs w:val="24"/>
          <w:lang w:val="sr-Cyrl-RS"/>
        </w:rPr>
        <w:t>,</w:t>
      </w:r>
      <w:r w:rsidR="00B17693">
        <w:rPr>
          <w:rFonts w:cs="Arial"/>
          <w:color w:val="000000"/>
          <w:sz w:val="24"/>
          <w:szCs w:val="24"/>
          <w:lang w:val="sr-Cyrl-RS"/>
        </w:rPr>
        <w:t xml:space="preserve"> </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Default="00D05AD1" w:rsidP="008552FC">
      <w:pPr>
        <w:autoSpaceDE w:val="0"/>
        <w:autoSpaceDN w:val="0"/>
        <w:adjustRightInd w:val="0"/>
        <w:spacing w:before="0"/>
        <w:rPr>
          <w:rFonts w:cs="Arial"/>
          <w:color w:val="000000"/>
          <w:sz w:val="24"/>
          <w:szCs w:val="24"/>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w:t>
      </w:r>
      <w:r w:rsidR="00A71C4D">
        <w:rPr>
          <w:rFonts w:eastAsia="Arial Unicode MS" w:cs="Arial"/>
          <w:iCs/>
          <w:color w:val="000000"/>
          <w:kern w:val="1"/>
          <w:sz w:val="24"/>
          <w:szCs w:val="24"/>
          <w:lang w:val="sr-Cyrl-RS"/>
        </w:rPr>
        <w:t>Упоредном</w:t>
      </w:r>
      <w:r w:rsidR="00EC7E8F">
        <w:rPr>
          <w:rFonts w:eastAsia="Arial Unicode MS" w:cs="Arial"/>
          <w:iCs/>
          <w:color w:val="000000"/>
          <w:kern w:val="1"/>
          <w:sz w:val="24"/>
          <w:szCs w:val="24"/>
          <w:lang w:val="sr-Cyrl-RS"/>
        </w:rPr>
        <w:t xml:space="preserve"> укупном </w:t>
      </w:r>
      <w:r w:rsidR="00A71C4D">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00B17693">
        <w:rPr>
          <w:rFonts w:cs="Arial"/>
          <w:color w:val="000000"/>
          <w:sz w:val="24"/>
          <w:szCs w:val="24"/>
        </w:rPr>
        <w:t xml:space="preserve"> и истом </w:t>
      </w:r>
      <w:r w:rsidR="00EC7E8F">
        <w:rPr>
          <w:rFonts w:cs="Arial"/>
          <w:color w:val="000000"/>
          <w:sz w:val="24"/>
          <w:szCs w:val="24"/>
          <w:lang w:val="sr-Cyrl-RS"/>
        </w:rPr>
        <w:t>укупном</w:t>
      </w:r>
      <w:r w:rsidR="00B17693">
        <w:rPr>
          <w:rFonts w:cs="Arial"/>
          <w:color w:val="000000"/>
          <w:sz w:val="24"/>
          <w:szCs w:val="24"/>
          <w:lang w:val="sr-Cyrl-RS"/>
        </w:rPr>
        <w:t xml:space="preserve"> ценом за превоз</w:t>
      </w:r>
      <w:r w:rsidR="00B17693" w:rsidRPr="00B17693">
        <w:rPr>
          <w:rFonts w:cs="Arial"/>
          <w:sz w:val="24"/>
          <w:szCs w:val="24"/>
          <w:lang w:val="sr-Cyrl-RS"/>
        </w:rPr>
        <w:t xml:space="preserve"> </w:t>
      </w:r>
      <w:r w:rsidR="00B17693">
        <w:rPr>
          <w:rFonts w:cs="Arial"/>
          <w:sz w:val="24"/>
          <w:szCs w:val="24"/>
          <w:lang w:val="sr-Cyrl-RS"/>
        </w:rPr>
        <w:t>с</w:t>
      </w:r>
      <w:r w:rsidR="00B17693" w:rsidRPr="00B17693">
        <w:rPr>
          <w:rFonts w:cs="Arial"/>
          <w:sz w:val="24"/>
          <w:szCs w:val="24"/>
          <w:lang w:val="sr-Cyrl-RS"/>
        </w:rPr>
        <w:t>редњих дестилата (EVRO DIZEL, Гасно уље eкстра лако EVRO EL,  Бeзoлoвни мoтoрни бeнзин</w:t>
      </w:r>
      <w:r w:rsidR="00EC7E8F">
        <w:rPr>
          <w:rFonts w:cs="Arial"/>
          <w:sz w:val="24"/>
          <w:szCs w:val="24"/>
          <w:lang w:val="sr-Cyrl-RS"/>
        </w:rPr>
        <w:t>и</w:t>
      </w:r>
      <w:r w:rsidR="00B17693" w:rsidRPr="00B17693">
        <w:rPr>
          <w:rFonts w:cs="Arial"/>
          <w:sz w:val="24"/>
          <w:szCs w:val="24"/>
          <w:lang w:val="sr-Cyrl-RS"/>
        </w:rPr>
        <w:t>)</w:t>
      </w:r>
      <w:r w:rsidR="00B17693">
        <w:rPr>
          <w:rFonts w:cs="Arial"/>
          <w:sz w:val="24"/>
          <w:szCs w:val="24"/>
          <w:lang w:val="sr-Cyrl-RS"/>
        </w:rPr>
        <w:t>.</w:t>
      </w:r>
    </w:p>
    <w:p w:rsidR="00A71C4D" w:rsidRDefault="00A71C4D"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lastRenderedPageBreak/>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7E452C" w:rsidRDefault="00D05AD1" w:rsidP="007E452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7E452C" w:rsidRDefault="007E452C" w:rsidP="007E452C">
      <w:pPr>
        <w:autoSpaceDE w:val="0"/>
        <w:autoSpaceDN w:val="0"/>
        <w:adjustRightInd w:val="0"/>
        <w:spacing w:before="0"/>
        <w:rPr>
          <w:rFonts w:cs="Arial"/>
          <w:sz w:val="24"/>
          <w:szCs w:val="24"/>
          <w:lang w:val="sr-Cyrl-RS"/>
        </w:rPr>
      </w:pPr>
    </w:p>
    <w:p w:rsidR="007E452C" w:rsidRDefault="007E452C" w:rsidP="007E452C">
      <w:pPr>
        <w:autoSpaceDE w:val="0"/>
        <w:autoSpaceDN w:val="0"/>
        <w:adjustRightInd w:val="0"/>
        <w:spacing w:before="0"/>
        <w:rPr>
          <w:rFonts w:cs="Arial"/>
          <w:sz w:val="24"/>
          <w:szCs w:val="24"/>
          <w:lang w:val="sr-Cyrl-RS"/>
        </w:rPr>
      </w:pPr>
    </w:p>
    <w:p w:rsidR="008D2B23" w:rsidRPr="007E452C" w:rsidRDefault="000615A2" w:rsidP="007E452C">
      <w:pPr>
        <w:autoSpaceDE w:val="0"/>
        <w:autoSpaceDN w:val="0"/>
        <w:adjustRightInd w:val="0"/>
        <w:spacing w:before="0"/>
        <w:jc w:val="center"/>
        <w:rPr>
          <w:rFonts w:cs="Arial"/>
          <w:b/>
          <w:sz w:val="24"/>
          <w:szCs w:val="24"/>
          <w:lang w:val="sr-Cyrl-RS"/>
        </w:rPr>
      </w:pPr>
      <w:r w:rsidRPr="007E452C">
        <w:rPr>
          <w:rFonts w:cs="Arial"/>
          <w:b/>
          <w:sz w:val="24"/>
          <w:szCs w:val="24"/>
          <w:lang w:val="sr-Cyrl-RS"/>
        </w:rPr>
        <w:t>6.</w:t>
      </w:r>
      <w:r w:rsidR="003C4E60" w:rsidRPr="007E452C">
        <w:rPr>
          <w:rFonts w:cs="Arial"/>
          <w:b/>
          <w:sz w:val="24"/>
          <w:szCs w:val="24"/>
          <w:lang w:val="sr-Cyrl-RS"/>
        </w:rPr>
        <w:t xml:space="preserve">  </w:t>
      </w:r>
      <w:r w:rsidR="008D2B23" w:rsidRPr="007E452C">
        <w:rPr>
          <w:rFonts w:cs="Arial"/>
          <w:b/>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7E452C" w:rsidRDefault="007E452C" w:rsidP="008D2B23">
      <w:pPr>
        <w:pStyle w:val="KDParagraf"/>
        <w:spacing w:before="0"/>
        <w:rPr>
          <w:rFonts w:cs="Arial"/>
          <w:sz w:val="24"/>
          <w:szCs w:val="24"/>
        </w:rPr>
      </w:pPr>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7E452C" w:rsidRDefault="007E452C" w:rsidP="008D2B23">
      <w:pPr>
        <w:pStyle w:val="KDKomentar"/>
        <w:spacing w:before="0"/>
        <w:rPr>
          <w:rFonts w:cs="Arial"/>
          <w:i w:val="0"/>
          <w:color w:val="auto"/>
          <w:sz w:val="24"/>
          <w:szCs w:val="24"/>
        </w:rPr>
      </w:pP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7E452C" w:rsidRDefault="007E452C" w:rsidP="008D2B23">
      <w:pPr>
        <w:pStyle w:val="KDKomentar"/>
        <w:spacing w:before="0"/>
        <w:rPr>
          <w:rStyle w:val="StyleArial"/>
          <w:rFonts w:cs="Arial"/>
          <w:i w:val="0"/>
          <w:color w:val="auto"/>
        </w:rPr>
      </w:pP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w:t>
      </w:r>
      <w:r w:rsidR="007E452C">
        <w:rPr>
          <w:rStyle w:val="StyleArial"/>
          <w:rFonts w:cs="Arial"/>
          <w:i w:val="0"/>
          <w:color w:val="auto"/>
        </w:rPr>
        <w:t>ране овлашћеног преводиоца</w:t>
      </w:r>
    </w:p>
    <w:p w:rsidR="008D2B23" w:rsidRDefault="008D2B23" w:rsidP="008D2B23">
      <w:pPr>
        <w:pStyle w:val="KDParagraf"/>
        <w:spacing w:before="0"/>
        <w:rPr>
          <w:rFonts w:cs="Arial"/>
          <w:sz w:val="24"/>
          <w:szCs w:val="24"/>
          <w:lang w:val="ru-RU" w:eastAsia="sr-Latn-CS"/>
        </w:rPr>
      </w:pPr>
    </w:p>
    <w:p w:rsidR="00B17693" w:rsidRPr="00EC5BB4" w:rsidRDefault="00B17693" w:rsidP="008D2B23">
      <w:pPr>
        <w:pStyle w:val="KDParagraf"/>
        <w:spacing w:before="0"/>
        <w:rPr>
          <w:rFonts w:cs="Arial"/>
          <w:sz w:val="24"/>
          <w:szCs w:val="24"/>
          <w:lang w:val="ru-RU" w:eastAsia="sr-Latn-CS"/>
        </w:rPr>
      </w:pPr>
    </w:p>
    <w:p w:rsidR="008D2B23" w:rsidRPr="00EC5BB4" w:rsidRDefault="00637917" w:rsidP="00301DB5">
      <w:pPr>
        <w:pStyle w:val="KDPodnaslov2"/>
        <w:numPr>
          <w:ilvl w:val="1"/>
          <w:numId w:val="20"/>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7E452C" w:rsidRDefault="007E452C"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w:t>
      </w:r>
      <w:r w:rsidR="00A71C4D">
        <w:rPr>
          <w:rFonts w:cs="Arial"/>
          <w:b/>
          <w:sz w:val="24"/>
          <w:szCs w:val="24"/>
          <w:lang w:val="ru-RU"/>
        </w:rPr>
        <w:t>а</w:t>
      </w:r>
      <w:r w:rsidR="00354B71">
        <w:rPr>
          <w:rFonts w:cs="Arial"/>
          <w:b/>
          <w:sz w:val="24"/>
          <w:szCs w:val="24"/>
          <w:lang w:val="ru-RU"/>
        </w:rPr>
        <w:t xml:space="preserve"> </w:t>
      </w:r>
      <w:r w:rsidR="00A71C4D" w:rsidRPr="00A71C4D">
        <w:rPr>
          <w:rFonts w:cs="Arial"/>
          <w:b/>
          <w:bCs/>
          <w:sz w:val="24"/>
          <w:szCs w:val="24"/>
          <w:lang w:val="sr-Cyrl-RS"/>
        </w:rPr>
        <w:t>„</w:t>
      </w:r>
      <w:r w:rsidR="00B17693">
        <w:rPr>
          <w:rFonts w:cs="Arial"/>
          <w:b/>
          <w:bCs/>
          <w:sz w:val="24"/>
          <w:szCs w:val="24"/>
          <w:lang w:val="sr-Cyrl-RS"/>
        </w:rPr>
        <w:t xml:space="preserve">Транспорт </w:t>
      </w:r>
      <w:r w:rsidR="00043F23">
        <w:rPr>
          <w:rFonts w:cs="Arial"/>
          <w:b/>
          <w:bCs/>
          <w:sz w:val="24"/>
          <w:szCs w:val="24"/>
          <w:lang w:val="sr-Cyrl-RS"/>
        </w:rPr>
        <w:t>течних горива</w:t>
      </w:r>
      <w:r w:rsidR="00A71C4D">
        <w:rPr>
          <w:rFonts w:cs="Arial"/>
          <w:b/>
          <w:bCs/>
          <w:sz w:val="24"/>
          <w:szCs w:val="24"/>
          <w:lang w:val="sr-Cyrl-RS"/>
        </w:rPr>
        <w:t>“</w:t>
      </w:r>
      <w:r w:rsidR="00F94085">
        <w:rPr>
          <w:rFonts w:cs="Arial"/>
          <w:b/>
          <w:bCs/>
          <w:sz w:val="24"/>
          <w:szCs w:val="24"/>
          <w:lang w:val="sr-Cyrl-RS"/>
        </w:rPr>
        <w:t>,</w:t>
      </w:r>
      <w:r w:rsidR="00F94085" w:rsidRPr="00F94085">
        <w:rPr>
          <w:rFonts w:cs="Arial"/>
          <w:b/>
          <w:sz w:val="24"/>
          <w:szCs w:val="24"/>
          <w:lang w:val="ru-RU"/>
        </w:rPr>
        <w:t xml:space="preserve"> </w:t>
      </w:r>
      <w:r w:rsidR="00F94085" w:rsidRPr="00F03EDC">
        <w:rPr>
          <w:rFonts w:cs="Arial"/>
          <w:b/>
          <w:sz w:val="24"/>
          <w:szCs w:val="24"/>
          <w:lang w:val="ru-RU"/>
        </w:rPr>
        <w:t xml:space="preserve">Јавна набавка број </w:t>
      </w:r>
      <w:r w:rsidR="00B17693" w:rsidRPr="00B17693">
        <w:rPr>
          <w:rFonts w:cs="Arial"/>
          <w:b/>
          <w:sz w:val="24"/>
          <w:szCs w:val="24"/>
          <w:lang w:val="ru-RU"/>
        </w:rPr>
        <w:t>ЦЈН</w:t>
      </w:r>
      <w:r w:rsidR="00645ADC">
        <w:rPr>
          <w:rFonts w:cs="Arial"/>
          <w:b/>
          <w:sz w:val="24"/>
          <w:szCs w:val="24"/>
          <w:lang w:val="ru-RU"/>
        </w:rPr>
        <w:t>/</w:t>
      </w:r>
      <w:r w:rsidR="00043F23">
        <w:rPr>
          <w:rFonts w:cs="Arial"/>
          <w:b/>
          <w:sz w:val="24"/>
          <w:szCs w:val="24"/>
          <w:lang w:val="sr-Latn-RS"/>
        </w:rPr>
        <w:t>14/2017</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301DB5">
      <w:pPr>
        <w:pStyle w:val="KDPodnaslov2"/>
        <w:numPr>
          <w:ilvl w:val="1"/>
          <w:numId w:val="20"/>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r w:rsidR="0072004A">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A47664"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A47664" w:rsidRPr="00851A8A" w:rsidRDefault="00A47664" w:rsidP="008D2B23">
      <w:pPr>
        <w:pStyle w:val="KDNabrajanje"/>
        <w:spacing w:before="0"/>
        <w:rPr>
          <w:rFonts w:cs="Arial"/>
          <w:sz w:val="24"/>
          <w:szCs w:val="24"/>
        </w:rPr>
      </w:pPr>
      <w:r>
        <w:rPr>
          <w:rFonts w:cs="Arial"/>
          <w:sz w:val="24"/>
          <w:szCs w:val="24"/>
          <w:lang w:val="sr-Cyrl-CS"/>
        </w:rPr>
        <w:t xml:space="preserve">Изјава о </w:t>
      </w:r>
      <w:r w:rsidRPr="00A47664">
        <w:rPr>
          <w:rFonts w:cs="Arial"/>
          <w:sz w:val="24"/>
          <w:szCs w:val="24"/>
          <w:lang w:val="sr-Cyrl-CS"/>
        </w:rPr>
        <w:t>техничко-технолошкој опремљености аутоцистерни</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890C15" w:rsidRDefault="00AC708B" w:rsidP="008D2B23">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rsidR="00890C15" w:rsidRPr="00890C15" w:rsidRDefault="00890C15" w:rsidP="00890C15">
      <w:pPr>
        <w:pStyle w:val="KDNabrajanje"/>
        <w:rPr>
          <w:rFonts w:cs="Arial"/>
          <w:sz w:val="24"/>
          <w:szCs w:val="24"/>
        </w:rPr>
      </w:pPr>
      <w:r w:rsidRPr="00890C15">
        <w:rPr>
          <w:rFonts w:cs="Arial"/>
          <w:sz w:val="24"/>
          <w:szCs w:val="24"/>
        </w:rPr>
        <w:t>Овлашћење за потписника (ако не потписује заступник).</w:t>
      </w:r>
    </w:p>
    <w:p w:rsidR="00890C15" w:rsidRPr="00890C15" w:rsidRDefault="00890C15" w:rsidP="00890C15">
      <w:pPr>
        <w:pStyle w:val="KDNabrajanje"/>
        <w:rPr>
          <w:rFonts w:cs="Arial"/>
          <w:sz w:val="24"/>
          <w:szCs w:val="24"/>
        </w:rPr>
      </w:pPr>
      <w:r w:rsidRPr="00890C15">
        <w:rPr>
          <w:rFonts w:cs="Arial"/>
          <w:sz w:val="24"/>
          <w:szCs w:val="24"/>
        </w:rPr>
        <w:t xml:space="preserve">Споразум о заједничкој Понуди ( уколико </w:t>
      </w:r>
      <w:r>
        <w:rPr>
          <w:rFonts w:cs="Arial"/>
          <w:sz w:val="24"/>
          <w:szCs w:val="24"/>
          <w:lang w:val="en-US"/>
        </w:rPr>
        <w:t>понуду подноси група понуђача</w:t>
      </w:r>
      <w:r w:rsidRPr="00890C15">
        <w:rPr>
          <w:rFonts w:cs="Arial"/>
          <w:sz w:val="24"/>
          <w:szCs w:val="24"/>
        </w:rPr>
        <w:t>)</w:t>
      </w:r>
    </w:p>
    <w:p w:rsidR="00890C15" w:rsidRDefault="00890C15" w:rsidP="00890C15">
      <w:pPr>
        <w:pStyle w:val="KDNabrajanje"/>
        <w:numPr>
          <w:ilvl w:val="0"/>
          <w:numId w:val="0"/>
        </w:numPr>
        <w:ind w:left="270"/>
        <w:rPr>
          <w:rFonts w:cs="Arial"/>
          <w:sz w:val="24"/>
          <w:szCs w:val="24"/>
        </w:rPr>
      </w:pPr>
    </w:p>
    <w:p w:rsidR="00890C15" w:rsidRPr="00890C15" w:rsidRDefault="00890C15" w:rsidP="00890C15">
      <w:pPr>
        <w:pStyle w:val="KDNabrajanje"/>
        <w:numPr>
          <w:ilvl w:val="0"/>
          <w:numId w:val="0"/>
        </w:numPr>
        <w:rPr>
          <w:rFonts w:cs="Arial"/>
          <w:sz w:val="24"/>
          <w:szCs w:val="24"/>
        </w:rPr>
      </w:pPr>
      <w:r w:rsidRPr="00890C15">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890C15">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301DB5">
      <w:pPr>
        <w:pStyle w:val="KDPodnaslov2"/>
        <w:numPr>
          <w:ilvl w:val="1"/>
          <w:numId w:val="20"/>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056AFB" w:rsidRDefault="00056AFB" w:rsidP="00FC355A">
      <w:pPr>
        <w:pStyle w:val="KDParagraf"/>
        <w:spacing w:before="0"/>
        <w:rPr>
          <w:rFonts w:cs="Arial"/>
          <w:sz w:val="24"/>
          <w:szCs w:val="24"/>
        </w:rPr>
      </w:pPr>
      <w:r w:rsidRPr="00056AFB">
        <w:rPr>
          <w:rFonts w:cs="Arial"/>
          <w:sz w:val="24"/>
          <w:szCs w:val="24"/>
        </w:rPr>
        <w:t>Благовременим се сматрају понуде које су примљене, и оверене печатом пријема у писарници Наручиоца, Београд, Балканска 13,  без обзира на начин на који су послате,  до дана одређеног у Позиву за подношење понуда, објављеним на Порталу јавних набавки.</w:t>
      </w:r>
    </w:p>
    <w:p w:rsidR="00FC355A" w:rsidRPr="009742FB" w:rsidRDefault="008D2B23" w:rsidP="00FC355A">
      <w:pPr>
        <w:pStyle w:val="KDParagraf"/>
        <w:spacing w:before="0"/>
        <w:rPr>
          <w:rFonts w:cs="Arial"/>
          <w:sz w:val="24"/>
          <w:szCs w:val="24"/>
          <w:lang w:val="sr-Cyrl-CS"/>
        </w:rPr>
      </w:pPr>
      <w:r w:rsidRPr="009742FB">
        <w:rPr>
          <w:rFonts w:cs="Arial"/>
          <w:sz w:val="24"/>
          <w:szCs w:val="24"/>
        </w:rPr>
        <w:t>Ако је понуда поднета по истеку рока з</w:t>
      </w:r>
      <w:r w:rsidR="00723522" w:rsidRPr="009742FB">
        <w:rPr>
          <w:rFonts w:cs="Arial"/>
          <w:sz w:val="24"/>
          <w:szCs w:val="24"/>
        </w:rPr>
        <w:t xml:space="preserve">а подношење понуда одређеног у </w:t>
      </w:r>
      <w:r w:rsidR="00723522" w:rsidRPr="009742FB">
        <w:rPr>
          <w:rFonts w:cs="Arial"/>
          <w:sz w:val="24"/>
          <w:szCs w:val="24"/>
          <w:lang w:val="sr-Cyrl-RS"/>
        </w:rPr>
        <w:t>П</w:t>
      </w:r>
      <w:r w:rsidRPr="009742FB">
        <w:rPr>
          <w:rFonts w:cs="Arial"/>
          <w:sz w:val="24"/>
          <w:szCs w:val="24"/>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56AFB" w:rsidRPr="00056AFB" w:rsidRDefault="00056AFB" w:rsidP="00056AFB">
      <w:pPr>
        <w:pStyle w:val="KDParagraf"/>
        <w:spacing w:before="0"/>
        <w:rPr>
          <w:rFonts w:cs="Arial"/>
          <w:sz w:val="24"/>
          <w:szCs w:val="24"/>
          <w:lang w:val="sr-Cyrl-RS"/>
        </w:rPr>
      </w:pPr>
      <w:r w:rsidRPr="00056A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056AFB">
        <w:rPr>
          <w:rFonts w:cs="Arial"/>
          <w:sz w:val="24"/>
          <w:szCs w:val="24"/>
        </w:rPr>
        <w:t>“ Београд</w:t>
      </w:r>
      <w:proofErr w:type="gramEnd"/>
      <w:r w:rsidRPr="00056AFB">
        <w:rPr>
          <w:rFonts w:cs="Arial"/>
          <w:sz w:val="24"/>
          <w:szCs w:val="24"/>
        </w:rPr>
        <w:t xml:space="preserve">, </w:t>
      </w:r>
      <w:r w:rsidRPr="00056AFB">
        <w:rPr>
          <w:rFonts w:cs="Arial"/>
          <w:sz w:val="24"/>
          <w:szCs w:val="24"/>
          <w:lang w:val="ru-RU"/>
        </w:rPr>
        <w:t xml:space="preserve">ул. </w:t>
      </w:r>
      <w:r w:rsidRPr="00056AFB">
        <w:rPr>
          <w:rFonts w:cs="Arial"/>
          <w:sz w:val="24"/>
          <w:szCs w:val="24"/>
          <w:lang w:val="sr-Latn-CS"/>
        </w:rPr>
        <w:t>Балканска 13</w:t>
      </w:r>
      <w:r w:rsidRPr="00056AFB">
        <w:rPr>
          <w:rFonts w:cs="Arial"/>
          <w:sz w:val="24"/>
          <w:szCs w:val="24"/>
          <w:lang w:val="sr-Cyrl-RS"/>
        </w:rPr>
        <w:t>, спрат 2.</w:t>
      </w:r>
    </w:p>
    <w:p w:rsidR="00056AFB" w:rsidRDefault="00056AFB" w:rsidP="008D2B23">
      <w:pPr>
        <w:pStyle w:val="KDParagraf"/>
        <w:spacing w:before="0"/>
        <w:rPr>
          <w:rFonts w:cs="Arial"/>
          <w:sz w:val="24"/>
          <w:szCs w:val="24"/>
        </w:rPr>
      </w:pP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13" w:name="_Toc441651582"/>
      <w:bookmarkStart w:id="214" w:name="_Toc442559893"/>
      <w:r w:rsidRPr="00EC5BB4">
        <w:rPr>
          <w:rFonts w:cs="Arial"/>
          <w:sz w:val="24"/>
          <w:szCs w:val="24"/>
        </w:rPr>
        <w:lastRenderedPageBreak/>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Понуде за јавну набавку услуга </w:t>
      </w:r>
      <w:r w:rsidR="00645ADC" w:rsidRPr="00A71C4D">
        <w:rPr>
          <w:rFonts w:cs="Arial"/>
          <w:b/>
          <w:bCs/>
          <w:sz w:val="24"/>
          <w:szCs w:val="24"/>
          <w:lang w:val="sr-Cyrl-RS"/>
        </w:rPr>
        <w:t>„</w:t>
      </w:r>
      <w:r w:rsidR="00645ADC">
        <w:rPr>
          <w:rFonts w:cs="Arial"/>
          <w:b/>
          <w:bCs/>
          <w:sz w:val="24"/>
          <w:szCs w:val="24"/>
          <w:lang w:val="sr-Cyrl-RS"/>
        </w:rPr>
        <w:t xml:space="preserve">Транспорт </w:t>
      </w:r>
      <w:r w:rsidR="00043F23">
        <w:rPr>
          <w:rFonts w:cs="Arial"/>
          <w:b/>
          <w:bCs/>
          <w:sz w:val="24"/>
          <w:szCs w:val="24"/>
          <w:lang w:val="sr-Cyrl-RS"/>
        </w:rPr>
        <w:t>течних горива</w:t>
      </w:r>
      <w:r w:rsidR="00645ADC">
        <w:rPr>
          <w:rFonts w:cs="Arial"/>
          <w:b/>
          <w:bCs/>
          <w:sz w:val="24"/>
          <w:szCs w:val="24"/>
          <w:lang w:val="sr-Cyrl-RS"/>
        </w:rPr>
        <w:t>“,</w:t>
      </w:r>
      <w:r w:rsidR="00645ADC" w:rsidRPr="00F94085">
        <w:rPr>
          <w:rFonts w:cs="Arial"/>
          <w:b/>
          <w:sz w:val="24"/>
          <w:szCs w:val="24"/>
          <w:lang w:val="ru-RU"/>
        </w:rPr>
        <w:t xml:space="preserve"> </w:t>
      </w:r>
      <w:r w:rsidR="00645ADC" w:rsidRPr="00F03EDC">
        <w:rPr>
          <w:rFonts w:cs="Arial"/>
          <w:b/>
          <w:sz w:val="24"/>
          <w:szCs w:val="24"/>
          <w:lang w:val="ru-RU"/>
        </w:rPr>
        <w:t xml:space="preserve">Јавна набавка број </w:t>
      </w:r>
      <w:r w:rsidR="00645ADC" w:rsidRPr="00B17693">
        <w:rPr>
          <w:rFonts w:cs="Arial"/>
          <w:b/>
          <w:sz w:val="24"/>
          <w:szCs w:val="24"/>
          <w:lang w:val="ru-RU"/>
        </w:rPr>
        <w:t>ЦЈН</w:t>
      </w:r>
      <w:r w:rsidR="00645ADC">
        <w:rPr>
          <w:rFonts w:cs="Arial"/>
          <w:b/>
          <w:sz w:val="24"/>
          <w:szCs w:val="24"/>
          <w:lang w:val="ru-RU"/>
        </w:rPr>
        <w:t>/</w:t>
      </w:r>
      <w:r w:rsidR="00043F23">
        <w:rPr>
          <w:rFonts w:cs="Arial"/>
          <w:b/>
          <w:sz w:val="24"/>
          <w:szCs w:val="24"/>
          <w:lang w:val="sr-Latn-RS"/>
        </w:rPr>
        <w:t>14/2017</w:t>
      </w:r>
      <w:r w:rsidR="00645ADC">
        <w:rPr>
          <w:b/>
          <w:sz w:val="24"/>
          <w:szCs w:val="24"/>
          <w:lang w:val="sr-Cyrl-RS"/>
        </w:rPr>
        <w:t xml:space="preserve">, </w:t>
      </w:r>
      <w:r w:rsidR="00645ADC" w:rsidRPr="00F448BC">
        <w:rPr>
          <w:rFonts w:cs="Arial"/>
          <w:b/>
          <w:sz w:val="24"/>
          <w:szCs w:val="24"/>
          <w:lang w:val="sr-Cyrl-CS"/>
        </w:rPr>
        <w:t xml:space="preserve"> </w:t>
      </w:r>
      <w:r w:rsidR="00645ADC" w:rsidRPr="00F448BC">
        <w:rPr>
          <w:rFonts w:cs="Arial"/>
          <w:b/>
          <w:sz w:val="24"/>
          <w:szCs w:val="24"/>
          <w:lang w:val="ru-RU"/>
        </w:rPr>
        <w:t>- НЕ ОТВАРАТИ“</w:t>
      </w:r>
      <w:r w:rsidR="00645ADC"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w:t>
      </w:r>
      <w:r w:rsidR="00645ADC" w:rsidRPr="00645ADC">
        <w:rPr>
          <w:rFonts w:cs="Arial"/>
          <w:b/>
          <w:bCs/>
          <w:sz w:val="24"/>
          <w:szCs w:val="24"/>
          <w:lang w:val="sr-Cyrl-RS"/>
        </w:rPr>
        <w:t xml:space="preserve">„Транспорт </w:t>
      </w:r>
      <w:r w:rsidR="00043F23">
        <w:rPr>
          <w:rFonts w:cs="Arial"/>
          <w:b/>
          <w:bCs/>
          <w:sz w:val="24"/>
          <w:szCs w:val="24"/>
          <w:lang w:val="sr-Cyrl-RS"/>
        </w:rPr>
        <w:t>течних горива</w:t>
      </w:r>
      <w:r w:rsidR="00645ADC" w:rsidRPr="00645ADC">
        <w:rPr>
          <w:rFonts w:cs="Arial"/>
          <w:b/>
          <w:bCs/>
          <w:sz w:val="24"/>
          <w:szCs w:val="24"/>
          <w:lang w:val="sr-Cyrl-RS"/>
        </w:rPr>
        <w:t>“,</w:t>
      </w:r>
      <w:r w:rsidR="00645ADC" w:rsidRPr="00645ADC">
        <w:rPr>
          <w:rFonts w:cs="Arial"/>
          <w:b/>
          <w:bCs/>
          <w:sz w:val="24"/>
          <w:szCs w:val="24"/>
          <w:lang w:val="ru-RU"/>
        </w:rPr>
        <w:t xml:space="preserve"> Јавна набавка број ЦЈН/</w:t>
      </w:r>
      <w:r w:rsidR="00043F23">
        <w:rPr>
          <w:rFonts w:cs="Arial"/>
          <w:b/>
          <w:bCs/>
          <w:sz w:val="24"/>
          <w:szCs w:val="24"/>
          <w:lang w:val="sr-Latn-RS"/>
        </w:rPr>
        <w:t>14/2017</w:t>
      </w:r>
      <w:proofErr w:type="gramStart"/>
      <w:r w:rsidR="00645ADC" w:rsidRPr="00645ADC">
        <w:rPr>
          <w:rFonts w:cs="Arial"/>
          <w:b/>
          <w:bCs/>
          <w:sz w:val="24"/>
          <w:szCs w:val="24"/>
          <w:lang w:val="sr-Cyrl-RS"/>
        </w:rPr>
        <w:t xml:space="preserve">, </w:t>
      </w:r>
      <w:r w:rsidR="00645ADC" w:rsidRPr="00645ADC">
        <w:rPr>
          <w:rFonts w:cs="Arial"/>
          <w:b/>
          <w:bCs/>
          <w:sz w:val="24"/>
          <w:szCs w:val="24"/>
          <w:lang w:val="sr-Cyrl-CS"/>
        </w:rPr>
        <w:t xml:space="preserve"> </w:t>
      </w:r>
      <w:r w:rsidR="00645ADC" w:rsidRPr="00645ADC">
        <w:rPr>
          <w:rFonts w:cs="Arial"/>
          <w:b/>
          <w:bCs/>
          <w:sz w:val="24"/>
          <w:szCs w:val="24"/>
          <w:lang w:val="ru-RU"/>
        </w:rPr>
        <w:t>-</w:t>
      </w:r>
      <w:proofErr w:type="gramEnd"/>
      <w:r w:rsidR="00645ADC" w:rsidRPr="00645ADC">
        <w:rPr>
          <w:rFonts w:cs="Arial"/>
          <w:b/>
          <w:bCs/>
          <w:sz w:val="24"/>
          <w:szCs w:val="24"/>
          <w:lang w:val="ru-RU"/>
        </w:rPr>
        <w:t xml:space="preserve"> НЕ ОТВАРАТИ“.</w:t>
      </w:r>
    </w:p>
    <w:p w:rsidR="00F94085" w:rsidRDefault="00F94085"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F94085" w:rsidRPr="00EC5BB4" w:rsidRDefault="00F94085" w:rsidP="00F94085">
      <w:pPr>
        <w:pStyle w:val="KDParagraf"/>
        <w:spacing w:before="0"/>
        <w:rPr>
          <w:rFonts w:cs="Arial"/>
          <w:sz w:val="24"/>
          <w:szCs w:val="24"/>
        </w:rPr>
      </w:pPr>
      <w:r w:rsidRPr="00EC5BB4">
        <w:rPr>
          <w:rFonts w:cs="Arial"/>
          <w:sz w:val="24"/>
          <w:szCs w:val="24"/>
        </w:rPr>
        <w:t>Набавка није обликована по партијама.</w:t>
      </w:r>
    </w:p>
    <w:p w:rsidR="006865EB" w:rsidRDefault="006865EB" w:rsidP="008B253D">
      <w:pPr>
        <w:pStyle w:val="KDParagraf"/>
        <w:spacing w:before="0"/>
        <w:rPr>
          <w:rFonts w:cs="Arial"/>
          <w:sz w:val="24"/>
          <w:szCs w:val="24"/>
        </w:rPr>
      </w:pPr>
    </w:p>
    <w:p w:rsidR="008D2B23" w:rsidRPr="006865EB" w:rsidRDefault="008D2B23" w:rsidP="006865EB">
      <w:pPr>
        <w:pStyle w:val="KDParagraf"/>
        <w:spacing w:before="0"/>
        <w:rPr>
          <w:rFonts w:cs="Arial"/>
          <w:sz w:val="24"/>
          <w:szCs w:val="24"/>
        </w:rPr>
      </w:pPr>
    </w:p>
    <w:p w:rsidR="008D2B23" w:rsidRPr="00EC5BB4" w:rsidRDefault="00011DCA" w:rsidP="00301DB5">
      <w:pPr>
        <w:pStyle w:val="KDPodnaslov2"/>
        <w:numPr>
          <w:ilvl w:val="1"/>
          <w:numId w:val="20"/>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301DB5">
      <w:pPr>
        <w:pStyle w:val="KDPodnaslov2"/>
        <w:numPr>
          <w:ilvl w:val="1"/>
          <w:numId w:val="20"/>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76DA2" w:rsidRDefault="00EE070C" w:rsidP="00B76DA2">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B76DA2" w:rsidRPr="00854552">
        <w:rPr>
          <w:rFonts w:cs="Arial"/>
          <w:sz w:val="24"/>
          <w:szCs w:val="24"/>
          <w:lang w:val="ru-RU" w:eastAsia="ar-SA"/>
        </w:rPr>
        <w:t xml:space="preserve">Доказ о испуњености услова из члана 75. став 1. тачка </w:t>
      </w:r>
      <w:r w:rsidR="00B76DA2">
        <w:rPr>
          <w:rFonts w:cs="Arial"/>
          <w:sz w:val="24"/>
          <w:szCs w:val="24"/>
          <w:lang w:val="ru-RU" w:eastAsia="ar-SA"/>
        </w:rPr>
        <w:t>5</w:t>
      </w:r>
      <w:r w:rsidR="00B76DA2" w:rsidRPr="00854552">
        <w:rPr>
          <w:rFonts w:cs="Arial"/>
          <w:sz w:val="24"/>
          <w:szCs w:val="24"/>
          <w:lang w:val="ru-RU" w:eastAsia="ar-SA"/>
        </w:rPr>
        <w:t>)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301DB5">
      <w:pPr>
        <w:pStyle w:val="KDPodnaslov2"/>
        <w:numPr>
          <w:ilvl w:val="1"/>
          <w:numId w:val="20"/>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w:t>
      </w:r>
      <w:r w:rsidR="0007065B">
        <w:rPr>
          <w:rFonts w:cs="Arial"/>
          <w:sz w:val="24"/>
          <w:szCs w:val="24"/>
          <w:lang w:val="ru-RU"/>
        </w:rPr>
        <w:t xml:space="preserve"> </w:t>
      </w:r>
      <w:r w:rsidR="0007065B" w:rsidRPr="00854552">
        <w:rPr>
          <w:rFonts w:cs="Arial"/>
          <w:sz w:val="24"/>
          <w:szCs w:val="24"/>
          <w:lang w:val="ru-RU"/>
        </w:rPr>
        <w:t xml:space="preserve">Услов из члана 75. став 1. тачка </w:t>
      </w:r>
      <w:r w:rsidR="0007065B">
        <w:rPr>
          <w:rFonts w:cs="Arial"/>
          <w:sz w:val="24"/>
          <w:szCs w:val="24"/>
          <w:lang w:val="ru-RU"/>
        </w:rPr>
        <w:t>5</w:t>
      </w:r>
      <w:r w:rsidR="0007065B"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07065B">
        <w:rPr>
          <w:rFonts w:cs="Arial"/>
          <w:sz w:val="24"/>
          <w:szCs w:val="24"/>
          <w:lang w:val="ru-RU"/>
        </w:rPr>
        <w:t>.</w:t>
      </w:r>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F61FEC" w:rsidRPr="00C3710B" w:rsidRDefault="008D2B23" w:rsidP="00301DB5">
      <w:pPr>
        <w:pStyle w:val="KDPodnaslov2"/>
        <w:numPr>
          <w:ilvl w:val="1"/>
          <w:numId w:val="20"/>
        </w:numPr>
        <w:spacing w:before="0"/>
        <w:jc w:val="both"/>
        <w:rPr>
          <w:rFonts w:cs="Arial"/>
          <w:sz w:val="24"/>
          <w:szCs w:val="24"/>
        </w:rPr>
      </w:pPr>
      <w:bookmarkStart w:id="223" w:name="_Toc441651587"/>
      <w:bookmarkStart w:id="224" w:name="_Toc442559898"/>
      <w:r w:rsidRPr="00C3710B">
        <w:rPr>
          <w:rFonts w:cs="Arial"/>
          <w:sz w:val="24"/>
          <w:szCs w:val="24"/>
        </w:rPr>
        <w:t>Понуђена цена</w:t>
      </w:r>
      <w:bookmarkEnd w:id="223"/>
      <w:bookmarkEnd w:id="224"/>
    </w:p>
    <w:p w:rsidR="00645ADC" w:rsidRDefault="00645ADC" w:rsidP="008D2B23">
      <w:pPr>
        <w:pStyle w:val="KDParagraf"/>
        <w:spacing w:before="0"/>
        <w:rPr>
          <w:rFonts w:cs="Arial"/>
          <w:sz w:val="24"/>
          <w:szCs w:val="24"/>
        </w:rPr>
      </w:pPr>
    </w:p>
    <w:p w:rsidR="008D2B23" w:rsidRPr="004B7404" w:rsidRDefault="00645ADC" w:rsidP="008D2B23">
      <w:pPr>
        <w:pStyle w:val="KDParagraf"/>
        <w:spacing w:before="0"/>
        <w:rPr>
          <w:rFonts w:cs="Arial"/>
          <w:sz w:val="24"/>
          <w:szCs w:val="24"/>
        </w:rPr>
      </w:pPr>
      <w:r>
        <w:rPr>
          <w:rFonts w:cs="Arial"/>
          <w:sz w:val="24"/>
          <w:szCs w:val="24"/>
          <w:lang w:val="sr-Cyrl-RS"/>
        </w:rPr>
        <w:t xml:space="preserve"> </w:t>
      </w:r>
      <w:r w:rsidR="008D2B23" w:rsidRPr="004B7404">
        <w:rPr>
          <w:rFonts w:cs="Arial"/>
          <w:sz w:val="24"/>
          <w:szCs w:val="24"/>
        </w:rPr>
        <w:t>Цена се исказује у динарима, без пореза на додату вредност.</w:t>
      </w:r>
    </w:p>
    <w:p w:rsidR="00645ADC" w:rsidRPr="00F71013" w:rsidRDefault="00645ADC" w:rsidP="00645ADC">
      <w:pPr>
        <w:rPr>
          <w:rFonts w:cs="Arial"/>
          <w:b/>
          <w:bCs/>
          <w:szCs w:val="24"/>
          <w:lang w:val="sr-Cyrl-BA"/>
        </w:rPr>
      </w:pPr>
      <w:r w:rsidRPr="00F61FEC">
        <w:rPr>
          <w:rFonts w:cs="Arial"/>
          <w:sz w:val="24"/>
          <w:szCs w:val="24"/>
          <w:lang w:val="sr-Latn-CS"/>
        </w:rPr>
        <w:t>У Обрасцу “Структура цене“ (</w:t>
      </w:r>
      <w:r w:rsidRPr="00C3710B">
        <w:rPr>
          <w:rFonts w:cs="Arial"/>
          <w:sz w:val="24"/>
          <w:szCs w:val="24"/>
          <w:lang w:val="sr-Latn-CS"/>
        </w:rPr>
        <w:t xml:space="preserve">Образац </w:t>
      </w:r>
      <w:r w:rsidR="00C3710B" w:rsidRPr="00C3710B">
        <w:rPr>
          <w:rFonts w:cs="Arial"/>
          <w:sz w:val="24"/>
          <w:szCs w:val="24"/>
          <w:lang w:val="sr-Cyrl-RS"/>
        </w:rPr>
        <w:t>2</w:t>
      </w:r>
      <w:r w:rsidRPr="00C3710B">
        <w:rPr>
          <w:rFonts w:cs="Arial"/>
          <w:sz w:val="24"/>
          <w:szCs w:val="24"/>
          <w:lang w:val="sr-Cyrl-CS"/>
        </w:rPr>
        <w:t>.</w:t>
      </w:r>
      <w:r w:rsidRPr="00F61FEC">
        <w:rPr>
          <w:rFonts w:cs="Arial"/>
          <w:sz w:val="24"/>
          <w:szCs w:val="24"/>
          <w:lang w:val="sr-Cyrl-CS"/>
        </w:rPr>
        <w:t xml:space="preserve"> </w:t>
      </w:r>
      <w:r w:rsidRPr="00F61FEC">
        <w:rPr>
          <w:rFonts w:cs="Arial"/>
          <w:sz w:val="24"/>
          <w:szCs w:val="24"/>
          <w:lang w:val="sr-Latn-CS"/>
        </w:rPr>
        <w:t xml:space="preserve">из конкурсне документације) треба исказати </w:t>
      </w:r>
      <w:r w:rsidRPr="00F77BC6">
        <w:rPr>
          <w:rFonts w:cs="Arial"/>
          <w:sz w:val="24"/>
          <w:szCs w:val="24"/>
          <w:lang w:val="sr-Latn-CS"/>
        </w:rPr>
        <w:t>јединичне цене према приложеном даљинару</w:t>
      </w:r>
      <w:r w:rsidRPr="00F61FEC">
        <w:rPr>
          <w:rFonts w:cs="Arial"/>
          <w:sz w:val="24"/>
          <w:szCs w:val="24"/>
          <w:lang w:val="sr-Latn-CS"/>
        </w:rPr>
        <w:t xml:space="preserve"> </w:t>
      </w:r>
      <w:r>
        <w:rPr>
          <w:rFonts w:cs="Arial"/>
          <w:sz w:val="24"/>
          <w:szCs w:val="24"/>
          <w:lang w:val="sr-Cyrl-RS"/>
        </w:rPr>
        <w:t>по килограму за Уља за ложење S/NSGS и</w:t>
      </w:r>
      <w:r w:rsidRPr="00972865">
        <w:rPr>
          <w:rFonts w:cs="Arial"/>
          <w:sz w:val="24"/>
          <w:szCs w:val="24"/>
          <w:lang w:val="sr-Cyrl-RS"/>
        </w:rPr>
        <w:t xml:space="preserve"> Течног  нафтног  гаса (TNG)</w:t>
      </w:r>
      <w:r>
        <w:rPr>
          <w:rFonts w:cs="Arial"/>
          <w:sz w:val="24"/>
          <w:szCs w:val="24"/>
          <w:lang w:val="sr-Cyrl-RS"/>
        </w:rPr>
        <w:t xml:space="preserve">, а по литру за </w:t>
      </w:r>
      <w:r w:rsidRPr="00972865">
        <w:rPr>
          <w:rFonts w:cs="Arial"/>
          <w:sz w:val="24"/>
          <w:szCs w:val="24"/>
          <w:lang w:val="sr-Cyrl-RS"/>
        </w:rPr>
        <w:t>EVRO DIZEL, Гасно уље eкстра лако</w:t>
      </w:r>
      <w:r w:rsidR="0072053D">
        <w:rPr>
          <w:rFonts w:cs="Arial"/>
          <w:sz w:val="24"/>
          <w:szCs w:val="24"/>
          <w:lang w:val="sr-Cyrl-RS"/>
        </w:rPr>
        <w:t xml:space="preserve"> EVRO EL и  </w:t>
      </w:r>
      <w:r w:rsidRPr="00972865">
        <w:rPr>
          <w:rFonts w:cs="Arial"/>
          <w:sz w:val="24"/>
          <w:szCs w:val="24"/>
          <w:lang w:val="sr-Cyrl-RS"/>
        </w:rPr>
        <w:t>Бeзoлoвн</w:t>
      </w:r>
      <w:r w:rsidR="0072053D">
        <w:rPr>
          <w:rFonts w:cs="Arial"/>
          <w:sz w:val="24"/>
          <w:szCs w:val="24"/>
          <w:lang w:val="sr-Cyrl-RS"/>
        </w:rPr>
        <w:t>е</w:t>
      </w:r>
      <w:r w:rsidRPr="00972865">
        <w:rPr>
          <w:rFonts w:cs="Arial"/>
          <w:sz w:val="24"/>
          <w:szCs w:val="24"/>
          <w:lang w:val="sr-Cyrl-RS"/>
        </w:rPr>
        <w:t xml:space="preserve"> мoтoрн</w:t>
      </w:r>
      <w:r w:rsidR="0072053D">
        <w:rPr>
          <w:rFonts w:cs="Arial"/>
          <w:sz w:val="24"/>
          <w:szCs w:val="24"/>
          <w:lang w:val="sr-Cyrl-RS"/>
        </w:rPr>
        <w:t>е</w:t>
      </w:r>
      <w:r w:rsidRPr="00972865">
        <w:rPr>
          <w:rFonts w:cs="Arial"/>
          <w:sz w:val="24"/>
          <w:szCs w:val="24"/>
          <w:lang w:val="sr-Cyrl-RS"/>
        </w:rPr>
        <w:t xml:space="preserve"> бeнзин</w:t>
      </w:r>
      <w:r w:rsidR="0072053D">
        <w:rPr>
          <w:rFonts w:cs="Arial"/>
          <w:sz w:val="24"/>
          <w:szCs w:val="24"/>
          <w:lang w:val="sr-Cyrl-RS"/>
        </w:rPr>
        <w:t>е</w:t>
      </w:r>
      <w:r>
        <w:rPr>
          <w:rFonts w:cs="Arial"/>
          <w:sz w:val="24"/>
          <w:szCs w:val="24"/>
          <w:lang w:val="sr-Cyrl-RS"/>
        </w:rPr>
        <w:t>.</w:t>
      </w:r>
      <w:r w:rsidRPr="00F61FEC">
        <w:rPr>
          <w:rFonts w:cs="Arial"/>
          <w:sz w:val="24"/>
          <w:szCs w:val="24"/>
          <w:lang w:val="am-ET"/>
        </w:rPr>
        <w:tab/>
      </w:r>
    </w:p>
    <w:p w:rsidR="00645ADC" w:rsidRPr="00F61FEC" w:rsidRDefault="00645ADC" w:rsidP="00645ADC">
      <w:pPr>
        <w:pStyle w:val="KDParagraf"/>
        <w:rPr>
          <w:rFonts w:cs="Arial"/>
          <w:sz w:val="24"/>
          <w:szCs w:val="24"/>
          <w:lang w:val="ru-RU"/>
        </w:rPr>
      </w:pPr>
      <w:r w:rsidRPr="00F61FEC">
        <w:rPr>
          <w:rFonts w:cs="Arial"/>
          <w:sz w:val="24"/>
          <w:szCs w:val="24"/>
          <w:lang w:val="ru-RU"/>
        </w:rPr>
        <w:t xml:space="preserve">Понуђене цене морају да покривају </w:t>
      </w:r>
      <w:r w:rsidRPr="00F61FEC">
        <w:rPr>
          <w:rFonts w:cs="Arial"/>
          <w:sz w:val="24"/>
          <w:szCs w:val="24"/>
          <w:lang w:val="am-ET"/>
        </w:rPr>
        <w:t xml:space="preserve">и укључују </w:t>
      </w:r>
      <w:r w:rsidRPr="00F61FEC">
        <w:rPr>
          <w:rFonts w:cs="Arial"/>
          <w:sz w:val="24"/>
          <w:szCs w:val="24"/>
          <w:lang w:val="ru-RU"/>
        </w:rPr>
        <w:t xml:space="preserve">све трошкове које понуђач има у реализацији превоза </w:t>
      </w:r>
      <w:r w:rsidR="00C3710B">
        <w:rPr>
          <w:rFonts w:cs="Arial"/>
          <w:sz w:val="24"/>
          <w:szCs w:val="24"/>
          <w:lang w:val="ru-RU"/>
        </w:rPr>
        <w:t>нафтних деривата</w:t>
      </w:r>
      <w:r w:rsidRPr="00F61FEC">
        <w:rPr>
          <w:rFonts w:cs="Arial"/>
          <w:sz w:val="24"/>
          <w:szCs w:val="24"/>
          <w:lang w:val="ru-RU"/>
        </w:rPr>
        <w:t>, укључујући путарину и еколошку таксу.</w:t>
      </w:r>
    </w:p>
    <w:p w:rsidR="00F94085" w:rsidRDefault="00F94085"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645ADC" w:rsidRDefault="00F61FEC" w:rsidP="00F61FEC">
      <w:pPr>
        <w:pStyle w:val="KDParagraf"/>
        <w:rPr>
          <w:rFonts w:cs="Arial"/>
          <w:sz w:val="24"/>
          <w:szCs w:val="24"/>
          <w:lang w:val="sr-Cyrl-RS"/>
        </w:rPr>
      </w:pPr>
      <w:r w:rsidRPr="00F61FEC">
        <w:rPr>
          <w:rFonts w:cs="Arial"/>
          <w:sz w:val="24"/>
          <w:szCs w:val="24"/>
          <w:lang w:val="sr-Cyrl-RS"/>
        </w:rPr>
        <w:t xml:space="preserve">Понуђач је обавезан да  у </w:t>
      </w:r>
      <w:r w:rsidR="00471922">
        <w:rPr>
          <w:rFonts w:cs="Arial"/>
          <w:sz w:val="24"/>
          <w:szCs w:val="24"/>
          <w:lang w:val="sr-Cyrl-RS"/>
        </w:rPr>
        <w:t>Обрасцу структуре цене</w:t>
      </w:r>
      <w:r w:rsidRPr="00F61FEC">
        <w:rPr>
          <w:rFonts w:cs="Arial"/>
          <w:sz w:val="24"/>
          <w:szCs w:val="24"/>
          <w:lang w:val="sr-Cyrl-RS"/>
        </w:rPr>
        <w:t xml:space="preserve"> (</w:t>
      </w:r>
      <w:r w:rsidRPr="00645ADC">
        <w:rPr>
          <w:rFonts w:cs="Arial"/>
          <w:sz w:val="24"/>
          <w:szCs w:val="24"/>
        </w:rPr>
        <w:t>O</w:t>
      </w:r>
      <w:r w:rsidRPr="00645ADC">
        <w:rPr>
          <w:rFonts w:cs="Arial"/>
          <w:sz w:val="24"/>
          <w:szCs w:val="24"/>
          <w:lang w:val="sr-Cyrl-RS"/>
        </w:rPr>
        <w:t xml:space="preserve">бразац </w:t>
      </w:r>
      <w:r w:rsidR="00471922">
        <w:rPr>
          <w:rFonts w:cs="Arial"/>
          <w:sz w:val="24"/>
          <w:szCs w:val="24"/>
          <w:lang w:val="sr-Cyrl-RS"/>
        </w:rPr>
        <w:t>2</w:t>
      </w:r>
      <w:r w:rsidRPr="00645ADC">
        <w:rPr>
          <w:rFonts w:cs="Arial"/>
          <w:sz w:val="24"/>
          <w:szCs w:val="24"/>
          <w:lang w:val="sr-Cyrl-RS"/>
        </w:rPr>
        <w:t>.</w:t>
      </w:r>
      <w:r w:rsidRPr="00F61FEC">
        <w:rPr>
          <w:rFonts w:cs="Arial"/>
          <w:sz w:val="24"/>
          <w:szCs w:val="24"/>
          <w:lang w:val="sr-Cyrl-RS"/>
        </w:rPr>
        <w:t xml:space="preserve"> из конкурсне документације) наведе </w:t>
      </w:r>
      <w:r w:rsidR="00645ADC">
        <w:rPr>
          <w:rFonts w:cs="Arial"/>
          <w:sz w:val="24"/>
          <w:szCs w:val="24"/>
          <w:lang w:val="sr-Cyrl-RS"/>
        </w:rPr>
        <w:t>упоредну цену, која се добија на основу збира просечних јединичних цена датих у обрасцу Структура цене</w:t>
      </w:r>
      <w:r w:rsidR="00471922">
        <w:rPr>
          <w:rFonts w:cs="Arial"/>
          <w:sz w:val="24"/>
          <w:szCs w:val="24"/>
          <w:lang w:val="sr-Cyrl-RS"/>
        </w:rPr>
        <w:t xml:space="preserve"> помножених са оквирним количинама</w:t>
      </w:r>
      <w:r w:rsidR="00645ADC">
        <w:rPr>
          <w:rFonts w:cs="Arial"/>
          <w:sz w:val="24"/>
          <w:szCs w:val="24"/>
          <w:lang w:val="sr-Cyrl-RS"/>
        </w:rPr>
        <w:t>.</w:t>
      </w:r>
    </w:p>
    <w:p w:rsidR="00645ADC" w:rsidRDefault="00C3710B" w:rsidP="00F61FEC">
      <w:pPr>
        <w:pStyle w:val="KDParagraf"/>
        <w:rPr>
          <w:rFonts w:cs="Arial"/>
          <w:sz w:val="24"/>
          <w:szCs w:val="24"/>
          <w:lang w:val="sr-Cyrl-RS"/>
        </w:rPr>
      </w:pPr>
      <w:r>
        <w:rPr>
          <w:rFonts w:cs="Arial"/>
          <w:sz w:val="24"/>
          <w:szCs w:val="24"/>
          <w:lang w:val="sr-Cyrl-RS"/>
        </w:rPr>
        <w:t>На основу упоредне</w:t>
      </w:r>
      <w:r w:rsidR="00645ADC">
        <w:rPr>
          <w:rFonts w:cs="Arial"/>
          <w:sz w:val="24"/>
          <w:szCs w:val="24"/>
          <w:lang w:val="sr-Cyrl-RS"/>
        </w:rPr>
        <w:t xml:space="preserve"> цен</w:t>
      </w:r>
      <w:r>
        <w:rPr>
          <w:rFonts w:cs="Arial"/>
          <w:sz w:val="24"/>
          <w:szCs w:val="24"/>
          <w:lang w:val="sr-Cyrl-RS"/>
        </w:rPr>
        <w:t>е</w:t>
      </w:r>
      <w:r w:rsidR="00471922">
        <w:rPr>
          <w:rFonts w:cs="Arial"/>
          <w:sz w:val="24"/>
          <w:szCs w:val="24"/>
          <w:lang w:val="sr-Cyrl-RS"/>
        </w:rPr>
        <w:t>, која може прећи износ процењене вредности</w:t>
      </w:r>
      <w:r>
        <w:rPr>
          <w:rFonts w:cs="Arial"/>
          <w:sz w:val="24"/>
          <w:szCs w:val="24"/>
          <w:lang w:val="sr-Cyrl-RS"/>
        </w:rPr>
        <w:t xml:space="preserve">, Наручилац ће изабрати најповољнију понуду, док ће уговор за изабраним понуђачем бити закључен на износ процењене вредности </w:t>
      </w:r>
      <w:r w:rsidR="00471922">
        <w:rPr>
          <w:rFonts w:cs="Arial"/>
          <w:sz w:val="24"/>
          <w:szCs w:val="24"/>
          <w:lang w:val="sr-Cyrl-RS"/>
        </w:rPr>
        <w:t xml:space="preserve">јавне </w:t>
      </w:r>
      <w:r>
        <w:rPr>
          <w:rFonts w:cs="Arial"/>
          <w:sz w:val="24"/>
          <w:szCs w:val="24"/>
          <w:lang w:val="sr-Cyrl-RS"/>
        </w:rPr>
        <w:t>набавке, а транспорт нафтних деривита ће се вршити по јединичним ценама датим у обрасцу Структура цене.</w:t>
      </w:r>
      <w:r w:rsidR="00645ADC">
        <w:rPr>
          <w:rFonts w:cs="Arial"/>
          <w:sz w:val="24"/>
          <w:szCs w:val="24"/>
          <w:lang w:val="sr-Cyrl-RS"/>
        </w:rPr>
        <w:t xml:space="preserve"> </w:t>
      </w:r>
    </w:p>
    <w:p w:rsidR="00F61FEC" w:rsidRPr="00F61FEC" w:rsidRDefault="00645ADC" w:rsidP="00F61FEC">
      <w:pPr>
        <w:pStyle w:val="KDParagraf"/>
        <w:rPr>
          <w:rFonts w:cs="Arial"/>
          <w:sz w:val="24"/>
          <w:szCs w:val="24"/>
        </w:rPr>
      </w:pPr>
      <w:r w:rsidRPr="00F61FEC">
        <w:rPr>
          <w:rFonts w:cs="Arial"/>
          <w:sz w:val="24"/>
          <w:szCs w:val="24"/>
          <w:lang w:val="am-ET"/>
        </w:rPr>
        <w:t xml:space="preserve"> </w:t>
      </w:r>
      <w:r w:rsidR="00F61FEC" w:rsidRPr="00F61FEC">
        <w:rPr>
          <w:rFonts w:cs="Arial"/>
          <w:sz w:val="24"/>
          <w:szCs w:val="24"/>
          <w:lang w:val="am-ET"/>
        </w:rPr>
        <w:t xml:space="preserve">Ако је у понуди исказана неуобичајено ниска цена, </w:t>
      </w:r>
      <w:r w:rsidR="00F61FEC" w:rsidRPr="00F61FEC">
        <w:rPr>
          <w:rFonts w:cs="Arial"/>
          <w:sz w:val="24"/>
          <w:szCs w:val="24"/>
          <w:lang w:val="sr-Cyrl-RS"/>
        </w:rPr>
        <w:t>Н</w:t>
      </w:r>
      <w:r w:rsidR="00F61FEC" w:rsidRPr="00F61FEC">
        <w:rPr>
          <w:rFonts w:cs="Arial"/>
          <w:sz w:val="24"/>
          <w:szCs w:val="24"/>
          <w:lang w:val="am-ET"/>
        </w:rPr>
        <w:t>аручилац ће поступити у складу са чланом 92. Закона.</w:t>
      </w:r>
    </w:p>
    <w:p w:rsidR="00C3710B" w:rsidRDefault="000B2C34" w:rsidP="00F61FEC">
      <w:pPr>
        <w:pStyle w:val="KDParagraf"/>
        <w:rPr>
          <w:rFonts w:cs="Arial"/>
          <w:bCs/>
          <w:sz w:val="24"/>
          <w:szCs w:val="24"/>
          <w:lang w:val="sr-Cyrl-RS"/>
        </w:rPr>
      </w:pPr>
      <w:r>
        <w:rPr>
          <w:rFonts w:cs="Arial"/>
          <w:bCs/>
          <w:sz w:val="24"/>
          <w:szCs w:val="24"/>
          <w:lang w:val="sr-Cyrl-RS"/>
        </w:rPr>
        <w:t>Цена је фиксна за уговорени рок.</w:t>
      </w:r>
    </w:p>
    <w:p w:rsidR="000B2C34" w:rsidRDefault="000B2C34" w:rsidP="00F61FEC">
      <w:pPr>
        <w:pStyle w:val="KDParagraf"/>
        <w:rPr>
          <w:rFonts w:cs="Arial"/>
          <w:bCs/>
          <w:sz w:val="24"/>
          <w:szCs w:val="24"/>
          <w:lang w:val="sr-Cyrl-RS"/>
        </w:rPr>
      </w:pPr>
    </w:p>
    <w:p w:rsidR="001227A3" w:rsidRDefault="006E6F46" w:rsidP="00301DB5">
      <w:pPr>
        <w:pStyle w:val="KDPodnaslov2"/>
        <w:numPr>
          <w:ilvl w:val="1"/>
          <w:numId w:val="20"/>
        </w:numPr>
        <w:spacing w:before="0"/>
        <w:jc w:val="both"/>
        <w:rPr>
          <w:rFonts w:cs="Arial"/>
          <w:sz w:val="24"/>
          <w:szCs w:val="24"/>
          <w:lang w:val="sr-Cyrl-RS" w:eastAsia="ar-SA"/>
        </w:rPr>
      </w:pPr>
      <w:r w:rsidRPr="008542F1">
        <w:rPr>
          <w:rFonts w:cs="Arial"/>
          <w:sz w:val="24"/>
          <w:szCs w:val="24"/>
          <w:lang w:eastAsia="ar-SA"/>
        </w:rPr>
        <w:t xml:space="preserve">Рок </w:t>
      </w:r>
      <w:r w:rsidR="00056AFB">
        <w:rPr>
          <w:rFonts w:cs="Arial"/>
          <w:sz w:val="24"/>
          <w:szCs w:val="24"/>
          <w:lang w:val="sr-Cyrl-RS" w:eastAsia="ar-SA"/>
        </w:rPr>
        <w:t xml:space="preserve"> и место </w:t>
      </w:r>
      <w:r w:rsidR="00C51ECD" w:rsidRPr="008542F1">
        <w:rPr>
          <w:rFonts w:cs="Arial"/>
          <w:sz w:val="24"/>
          <w:szCs w:val="24"/>
          <w:lang w:val="sr-Cyrl-RS" w:eastAsia="ar-SA"/>
        </w:rPr>
        <w:t>извршења услуга</w:t>
      </w:r>
    </w:p>
    <w:p w:rsidR="006E6F46" w:rsidRDefault="00B420BA" w:rsidP="009716A3">
      <w:pPr>
        <w:rPr>
          <w:rFonts w:eastAsia="Calibri" w:cs="Arial"/>
          <w:sz w:val="24"/>
          <w:szCs w:val="24"/>
          <w:lang w:val="sr-Cyrl-RS"/>
        </w:rPr>
      </w:pPr>
      <w:r>
        <w:rPr>
          <w:rFonts w:eastAsia="Calibri" w:cs="Arial"/>
          <w:sz w:val="24"/>
          <w:szCs w:val="24"/>
          <w:lang w:val="sr-Cyrl-RS"/>
        </w:rPr>
        <w:t>У</w:t>
      </w:r>
      <w:r w:rsidR="00645D5F" w:rsidRPr="009716A3">
        <w:rPr>
          <w:rFonts w:eastAsia="Calibri" w:cs="Arial"/>
          <w:sz w:val="24"/>
          <w:szCs w:val="24"/>
          <w:lang w:val="sr-Cyrl-RS"/>
        </w:rPr>
        <w:t>слуг</w:t>
      </w:r>
      <w:r>
        <w:rPr>
          <w:rFonts w:eastAsia="Calibri" w:cs="Arial"/>
          <w:sz w:val="24"/>
          <w:szCs w:val="24"/>
          <w:lang w:val="sr-Cyrl-RS"/>
        </w:rPr>
        <w:t>а</w:t>
      </w:r>
      <w:r w:rsidR="009716A3" w:rsidRPr="009716A3">
        <w:rPr>
          <w:rFonts w:eastAsia="Calibri" w:cs="Arial"/>
          <w:sz w:val="24"/>
          <w:szCs w:val="24"/>
          <w:lang w:val="sr-Cyrl-RS"/>
        </w:rPr>
        <w:t xml:space="preserve"> транспорта</w:t>
      </w:r>
      <w:r>
        <w:rPr>
          <w:rFonts w:eastAsia="Calibri" w:cs="Arial"/>
          <w:sz w:val="24"/>
          <w:szCs w:val="24"/>
          <w:lang w:val="sr-Cyrl-RS"/>
        </w:rPr>
        <w:t xml:space="preserve"> ће се</w:t>
      </w:r>
      <w:r w:rsidR="00645D5F" w:rsidRPr="009716A3">
        <w:rPr>
          <w:rFonts w:eastAsia="Calibri" w:cs="Arial"/>
          <w:sz w:val="24"/>
          <w:szCs w:val="24"/>
          <w:lang w:val="sr-Cyrl-RS"/>
        </w:rPr>
        <w:t xml:space="preserve"> врш</w:t>
      </w:r>
      <w:r>
        <w:rPr>
          <w:rFonts w:eastAsia="Calibri" w:cs="Arial"/>
          <w:sz w:val="24"/>
          <w:szCs w:val="24"/>
          <w:lang w:val="sr-Cyrl-RS"/>
        </w:rPr>
        <w:t>ити</w:t>
      </w:r>
      <w:r w:rsidR="00645D5F"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током периода трајања Уговора</w:t>
      </w:r>
      <w:r>
        <w:rPr>
          <w:rFonts w:cs="Arial"/>
          <w:sz w:val="24"/>
          <w:szCs w:val="24"/>
          <w:lang w:val="sr-Cyrl-RS"/>
        </w:rPr>
        <w:t>.</w:t>
      </w:r>
      <w:r w:rsidR="00645D5F" w:rsidRPr="009716A3">
        <w:rPr>
          <w:rFonts w:eastAsia="Calibri" w:cs="Arial"/>
          <w:sz w:val="24"/>
          <w:szCs w:val="24"/>
          <w:lang w:val="sr-Cyrl-RS"/>
        </w:rPr>
        <w:t xml:space="preserve"> </w:t>
      </w:r>
      <w:r>
        <w:rPr>
          <w:rFonts w:eastAsia="Calibri" w:cs="Arial"/>
          <w:sz w:val="24"/>
          <w:szCs w:val="24"/>
          <w:lang w:val="sr-Cyrl-RS"/>
        </w:rPr>
        <w:t>Изабрани понуђач</w:t>
      </w:r>
      <w:r w:rsidRPr="009716A3">
        <w:rPr>
          <w:rFonts w:eastAsia="Calibri" w:cs="Arial"/>
          <w:sz w:val="24"/>
          <w:szCs w:val="24"/>
          <w:lang w:val="sr-Cyrl-RS"/>
        </w:rPr>
        <w:t xml:space="preserve"> </w:t>
      </w:r>
      <w:r w:rsidRPr="00B420BA">
        <w:rPr>
          <w:rFonts w:eastAsia="Calibri" w:cs="Arial"/>
          <w:sz w:val="24"/>
          <w:szCs w:val="24"/>
          <w:lang w:val="sr-Cyrl-RS"/>
        </w:rPr>
        <w:t xml:space="preserve">је обавезан да сваку појединачну испоруку </w:t>
      </w:r>
      <w:r w:rsidR="00056AFB">
        <w:rPr>
          <w:rFonts w:eastAsia="Calibri" w:cs="Arial"/>
          <w:sz w:val="24"/>
          <w:szCs w:val="24"/>
          <w:lang w:val="sr-Cyrl-RS"/>
        </w:rPr>
        <w:t>течних горива</w:t>
      </w:r>
      <w:r w:rsidRPr="00B420BA">
        <w:rPr>
          <w:rFonts w:eastAsia="Calibri" w:cs="Arial"/>
          <w:sz w:val="24"/>
          <w:szCs w:val="24"/>
          <w:lang w:val="sr-Cyrl-RS"/>
        </w:rPr>
        <w:t xml:space="preserve"> изврши у року од  </w:t>
      </w:r>
      <w:r w:rsidRPr="00B420BA">
        <w:rPr>
          <w:rFonts w:eastAsia="Calibri" w:cs="Arial"/>
          <w:bCs/>
          <w:sz w:val="24"/>
          <w:szCs w:val="24"/>
          <w:lang w:val="sr-Cyrl-RS"/>
        </w:rPr>
        <w:t xml:space="preserve">24 </w:t>
      </w:r>
      <w:r w:rsidR="00325338">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sidRPr="00B420BA">
        <w:rPr>
          <w:rFonts w:eastAsia="Calibri" w:cs="Arial"/>
          <w:sz w:val="24"/>
          <w:szCs w:val="24"/>
          <w:lang w:val="sr-Cyrl-RS"/>
        </w:rPr>
        <w:t>пријема пис</w:t>
      </w:r>
      <w:r w:rsidR="00056AFB">
        <w:rPr>
          <w:rFonts w:eastAsia="Calibri" w:cs="Arial"/>
          <w:sz w:val="24"/>
          <w:szCs w:val="24"/>
          <w:lang w:val="sr-Cyrl-RS"/>
        </w:rPr>
        <w:t>мене</w:t>
      </w:r>
      <w:r w:rsidRPr="00B420BA">
        <w:rPr>
          <w:rFonts w:eastAsia="Calibri" w:cs="Arial"/>
          <w:sz w:val="24"/>
          <w:szCs w:val="24"/>
          <w:lang w:val="sr-Cyrl-RS"/>
        </w:rPr>
        <w:t xml:space="preserve"> </w:t>
      </w:r>
      <w:r>
        <w:rPr>
          <w:rFonts w:eastAsia="Calibri" w:cs="Arial"/>
          <w:sz w:val="24"/>
          <w:szCs w:val="24"/>
          <w:lang w:val="sr-Cyrl-RS"/>
        </w:rPr>
        <w:t xml:space="preserve">диспозиције за отпрему </w:t>
      </w:r>
      <w:r w:rsidR="00056AFB">
        <w:rPr>
          <w:rFonts w:eastAsia="Calibri" w:cs="Arial"/>
          <w:sz w:val="24"/>
          <w:szCs w:val="24"/>
          <w:lang w:val="sr-Cyrl-RS"/>
        </w:rPr>
        <w:t>течних горива</w:t>
      </w:r>
      <w:r>
        <w:rPr>
          <w:rFonts w:eastAsia="Calibri" w:cs="Arial"/>
          <w:sz w:val="24"/>
          <w:szCs w:val="24"/>
          <w:lang w:val="sr-Cyrl-RS"/>
        </w:rPr>
        <w:t xml:space="preserve"> </w:t>
      </w:r>
      <w:r w:rsidRPr="00B420BA">
        <w:rPr>
          <w:rFonts w:eastAsia="Calibri" w:cs="Arial"/>
          <w:sz w:val="24"/>
          <w:szCs w:val="24"/>
          <w:lang w:val="sr-Cyrl-RS"/>
        </w:rPr>
        <w:t>Наручиоца,</w:t>
      </w:r>
      <w:r w:rsidR="00325338">
        <w:rPr>
          <w:rFonts w:eastAsia="Calibri" w:cs="Arial"/>
          <w:sz w:val="24"/>
          <w:szCs w:val="24"/>
          <w:lang w:val="sr-Cyrl-RS"/>
        </w:rPr>
        <w:t xml:space="preserve"> достављене  путем е-mail.</w:t>
      </w:r>
    </w:p>
    <w:p w:rsidR="00056AFB" w:rsidRPr="00056AFB" w:rsidRDefault="00056AFB" w:rsidP="00056AFB">
      <w:pPr>
        <w:rPr>
          <w:rFonts w:cs="Arial"/>
          <w:b/>
          <w:bCs/>
          <w:sz w:val="24"/>
          <w:szCs w:val="24"/>
          <w:lang w:val="sr-Cyrl-RS" w:bidi="en-US"/>
        </w:rPr>
      </w:pPr>
      <w:r w:rsidRPr="00A24997">
        <w:rPr>
          <w:rFonts w:cs="Arial"/>
          <w:b/>
          <w:sz w:val="24"/>
          <w:szCs w:val="24"/>
        </w:rPr>
        <w:t xml:space="preserve">Место </w:t>
      </w:r>
      <w:r>
        <w:rPr>
          <w:rFonts w:cs="Arial"/>
          <w:b/>
          <w:sz w:val="24"/>
          <w:szCs w:val="24"/>
          <w:lang w:val="sr-Cyrl-RS"/>
        </w:rPr>
        <w:t>извршења услуге</w:t>
      </w:r>
    </w:p>
    <w:p w:rsidR="007830B2" w:rsidRPr="00F52FC6" w:rsidRDefault="007830B2" w:rsidP="007830B2">
      <w:pPr>
        <w:tabs>
          <w:tab w:val="left" w:pos="9090"/>
        </w:tabs>
        <w:rPr>
          <w:rFonts w:cs="Arial"/>
          <w:sz w:val="24"/>
          <w:szCs w:val="24"/>
          <w:lang w:val="sr-Cyrl-CS"/>
        </w:rPr>
      </w:pPr>
      <w:r w:rsidRPr="00F52FC6">
        <w:rPr>
          <w:rFonts w:cs="Arial"/>
          <w:sz w:val="24"/>
          <w:szCs w:val="24"/>
          <w:lang w:val="sr-Cyrl-CS" w:eastAsia="sr-Latn-CS"/>
        </w:rPr>
        <w:t xml:space="preserve">Транспорт </w:t>
      </w:r>
      <w:r>
        <w:rPr>
          <w:rFonts w:cs="Arial"/>
          <w:sz w:val="24"/>
          <w:szCs w:val="24"/>
          <w:lang w:val="sr-Cyrl-RS"/>
        </w:rPr>
        <w:t>течних горива</w:t>
      </w:r>
      <w:r w:rsidRPr="00F52FC6">
        <w:rPr>
          <w:rFonts w:cs="Arial"/>
          <w:sz w:val="24"/>
          <w:szCs w:val="24"/>
        </w:rPr>
        <w:t xml:space="preserve"> </w:t>
      </w:r>
      <w:r w:rsidRPr="00F52FC6">
        <w:rPr>
          <w:rFonts w:cs="Arial"/>
          <w:sz w:val="24"/>
          <w:szCs w:val="24"/>
          <w:lang w:val="sr-Cyrl-CS" w:eastAsia="sr-Latn-CS"/>
        </w:rPr>
        <w:t xml:space="preserve">се врши за </w:t>
      </w:r>
      <w:r w:rsidRPr="00F52FC6">
        <w:rPr>
          <w:rFonts w:cs="Arial"/>
          <w:sz w:val="24"/>
          <w:szCs w:val="24"/>
          <w:lang w:val="sr-Cyrl-CS"/>
        </w:rPr>
        <w:t>за потребе Наручиоца, односно његових  огранака</w:t>
      </w:r>
      <w:r w:rsidR="00C1736E">
        <w:rPr>
          <w:rFonts w:cs="Arial"/>
          <w:sz w:val="24"/>
          <w:szCs w:val="24"/>
        </w:rPr>
        <w:t xml:space="preserve"> на истоварним местима и то</w:t>
      </w:r>
      <w:r w:rsidRPr="00F52FC6">
        <w:rPr>
          <w:rFonts w:cs="Arial"/>
          <w:sz w:val="24"/>
          <w:szCs w:val="24"/>
          <w:lang w:val="sr-Cyrl-RS"/>
        </w:rPr>
        <w:t xml:space="preserve">: </w:t>
      </w:r>
    </w:p>
    <w:p w:rsidR="007830B2" w:rsidRPr="00F52FC6" w:rsidRDefault="007830B2" w:rsidP="007830B2">
      <w:pPr>
        <w:widowControl w:val="0"/>
        <w:tabs>
          <w:tab w:val="left" w:pos="720"/>
        </w:tabs>
        <w:autoSpaceDE w:val="0"/>
        <w:autoSpaceDN w:val="0"/>
        <w:adjustRightInd w:val="0"/>
        <w:rPr>
          <w:rFonts w:cs="Arial"/>
          <w:bCs/>
          <w:color w:val="000000"/>
          <w:sz w:val="24"/>
          <w:szCs w:val="24"/>
          <w:lang w:val="sr-Latn-CS" w:eastAsia="sr-Latn-CS"/>
        </w:rPr>
      </w:pPr>
    </w:p>
    <w:p w:rsidR="007830B2" w:rsidRPr="00F52FC6" w:rsidRDefault="007830B2" w:rsidP="007830B2">
      <w:pPr>
        <w:tabs>
          <w:tab w:val="left" w:pos="720"/>
          <w:tab w:val="left" w:pos="8640"/>
          <w:tab w:val="left" w:pos="9090"/>
        </w:tabs>
        <w:contextualSpacing/>
        <w:rPr>
          <w:rFonts w:cs="Arial"/>
          <w:sz w:val="24"/>
          <w:szCs w:val="24"/>
          <w:lang w:val="sr-Cyrl-RS"/>
        </w:rPr>
      </w:pP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cs="Arial"/>
          <w:sz w:val="24"/>
          <w:szCs w:val="24"/>
          <w:lang w:val="sr-Cyrl-RS"/>
        </w:rPr>
        <w:t xml:space="preserve"> „Eлeктрoприврeдa Србиje“, Бeoгрaд, </w:t>
      </w:r>
      <w:r>
        <w:rPr>
          <w:rFonts w:cs="Arial"/>
          <w:sz w:val="24"/>
          <w:szCs w:val="24"/>
          <w:lang w:val="sr-Cyrl-RS"/>
        </w:rPr>
        <w:t>Балканска 13</w:t>
      </w:r>
      <w:r w:rsidRPr="00F52FC6">
        <w:rPr>
          <w:rFonts w:cs="Arial"/>
          <w:sz w:val="24"/>
          <w:szCs w:val="24"/>
          <w:lang w:val="sr-Cyrl-RS"/>
        </w:rPr>
        <w:t xml:space="preserve"> - Огрaнaк ТЕНТ,</w:t>
      </w:r>
      <w:r w:rsidRPr="00F52FC6">
        <w:rPr>
          <w:rFonts w:cs="Arial"/>
          <w:b/>
          <w:sz w:val="24"/>
          <w:szCs w:val="24"/>
          <w:lang w:val="sr-Cyrl-RS"/>
        </w:rPr>
        <w:t xml:space="preserve"> </w:t>
      </w:r>
      <w:r w:rsidRPr="00F52FC6">
        <w:rPr>
          <w:rFonts w:cs="Arial"/>
          <w:sz w:val="24"/>
          <w:szCs w:val="24"/>
          <w:lang w:val="sr-Cyrl-RS"/>
        </w:rPr>
        <w:t>Обреновац, Улица Богољуба Урошевића – Црног број 44:</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Обреновац </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Б ,Обреновац    </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p>
    <w:p w:rsidR="007830B2" w:rsidRPr="00F52FC6" w:rsidRDefault="007830B2" w:rsidP="00301DB5">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bCs/>
          <w:sz w:val="24"/>
          <w:szCs w:val="24"/>
          <w:lang w:val="sr-Cyrl-CS"/>
        </w:rPr>
        <w:t>ТЕ Колубара, Велики Црљени</w:t>
      </w:r>
    </w:p>
    <w:p w:rsidR="007830B2" w:rsidRPr="00F52FC6" w:rsidRDefault="007830B2" w:rsidP="007830B2">
      <w:pPr>
        <w:widowControl w:val="0"/>
        <w:tabs>
          <w:tab w:val="left" w:pos="851"/>
        </w:tabs>
        <w:autoSpaceDE w:val="0"/>
        <w:autoSpaceDN w:val="0"/>
        <w:adjustRightInd w:val="0"/>
        <w:rPr>
          <w:rFonts w:eastAsia="Calibri" w:cs="Arial"/>
          <w:bCs/>
          <w:sz w:val="24"/>
          <w:szCs w:val="24"/>
        </w:rPr>
      </w:pPr>
      <w:r w:rsidRPr="00F52FC6">
        <w:rPr>
          <w:rFonts w:eastAsia="Calibri"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rPr>
        <w:t xml:space="preserve"> </w:t>
      </w:r>
      <w:r w:rsidRPr="00F52FC6">
        <w:rPr>
          <w:rFonts w:eastAsia="Calibri" w:cs="Arial"/>
          <w:bCs/>
          <w:sz w:val="24"/>
          <w:szCs w:val="24"/>
          <w:lang w:val="sr-Cyrl-RS"/>
        </w:rPr>
        <w:t>„</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ТЕ</w:t>
      </w:r>
      <w:r w:rsidRPr="00F52FC6">
        <w:rPr>
          <w:rFonts w:eastAsia="Calibri" w:cs="Arial"/>
          <w:bCs/>
          <w:sz w:val="24"/>
          <w:szCs w:val="24"/>
          <w:lang w:val="sr-Cyrl-RS"/>
        </w:rPr>
        <w:t>-</w:t>
      </w:r>
      <w:r w:rsidRPr="00F52FC6">
        <w:rPr>
          <w:rFonts w:eastAsia="Calibri" w:cs="Arial"/>
          <w:bCs/>
          <w:sz w:val="24"/>
          <w:szCs w:val="24"/>
        </w:rPr>
        <w:t>КО Кoстoлaц,</w:t>
      </w:r>
      <w:r w:rsidRPr="00F52FC6">
        <w:rPr>
          <w:rFonts w:eastAsia="Calibri" w:cs="Arial"/>
          <w:bCs/>
          <w:sz w:val="24"/>
          <w:szCs w:val="24"/>
          <w:lang w:val="sr-Cyrl-RS"/>
        </w:rPr>
        <w:t xml:space="preserve"> </w:t>
      </w:r>
      <w:r w:rsidRPr="00F52FC6">
        <w:rPr>
          <w:rFonts w:eastAsia="Calibri" w:cs="Arial"/>
          <w:bCs/>
          <w:sz w:val="24"/>
          <w:szCs w:val="24"/>
        </w:rPr>
        <w:t>Костолац</w:t>
      </w:r>
      <w:r w:rsidRPr="00F52FC6">
        <w:rPr>
          <w:rFonts w:eastAsia="Calibri" w:cs="Arial"/>
          <w:bCs/>
          <w:sz w:val="24"/>
          <w:szCs w:val="24"/>
          <w:lang w:val="sr-Cyrl-RS"/>
        </w:rPr>
        <w:t>,</w:t>
      </w:r>
      <w:r w:rsidRPr="00F52FC6">
        <w:rPr>
          <w:rFonts w:eastAsia="Calibri" w:cs="Arial"/>
          <w:bCs/>
          <w:sz w:val="24"/>
          <w:szCs w:val="24"/>
        </w:rPr>
        <w:t xml:space="preserve"> Улица Николе Тесле број 5-7:</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А</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Б</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Дрмно</w:t>
      </w:r>
    </w:p>
    <w:p w:rsidR="007830B2" w:rsidRPr="00F52FC6" w:rsidRDefault="007830B2"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Ћириковац</w:t>
      </w:r>
    </w:p>
    <w:p w:rsidR="007830B2" w:rsidRPr="00F52FC6" w:rsidRDefault="007830B2" w:rsidP="007830B2">
      <w:pPr>
        <w:widowControl w:val="0"/>
        <w:tabs>
          <w:tab w:val="left" w:pos="720"/>
        </w:tabs>
        <w:autoSpaceDE w:val="0"/>
        <w:autoSpaceDN w:val="0"/>
        <w:adjustRightInd w:val="0"/>
        <w:rPr>
          <w:rFonts w:eastAsia="Calibri" w:cs="Arial"/>
          <w:bCs/>
          <w:sz w:val="24"/>
          <w:szCs w:val="24"/>
          <w:lang w:val="sr-Cyrl-RS"/>
        </w:rPr>
      </w:pPr>
      <w:r w:rsidRPr="00F52FC6">
        <w:rPr>
          <w:rFonts w:eastAsia="Calibri" w:cs="Arial"/>
          <w:bCs/>
          <w:sz w:val="24"/>
          <w:szCs w:val="24"/>
          <w:lang w:val="sr-Cyrl-RS"/>
        </w:rPr>
        <w:t xml:space="preserve">- </w:t>
      </w:r>
      <w:r w:rsidRPr="00F52FC6">
        <w:rPr>
          <w:rFonts w:cs="Arial"/>
          <w:sz w:val="24"/>
          <w:szCs w:val="24"/>
          <w:lang w:val="sr-Cyrl-RS"/>
        </w:rPr>
        <w:t xml:space="preserve">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sz w:val="24"/>
          <w:szCs w:val="24"/>
          <w:lang w:val="sr-Cyrl-RS"/>
        </w:rPr>
        <w:t xml:space="preserve"> „</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РБ Кoлубaрa, Лaзaрeвaц</w:t>
      </w:r>
      <w:r w:rsidRPr="00F52FC6">
        <w:rPr>
          <w:rFonts w:eastAsia="Calibri" w:cs="Arial"/>
          <w:bCs/>
          <w:sz w:val="24"/>
          <w:szCs w:val="24"/>
          <w:lang w:val="sr-Cyrl-RS"/>
        </w:rPr>
        <w:t>,</w:t>
      </w:r>
      <w:r w:rsidRPr="00F52FC6">
        <w:rPr>
          <w:rFonts w:eastAsia="Calibri" w:cs="Arial"/>
          <w:bCs/>
          <w:sz w:val="24"/>
          <w:szCs w:val="24"/>
        </w:rPr>
        <w:t xml:space="preserve"> Улица Свeтoг Сaвe број 1</w:t>
      </w:r>
      <w:r w:rsidRPr="00F52FC6">
        <w:rPr>
          <w:rFonts w:eastAsia="Calibri" w:cs="Arial"/>
          <w:bCs/>
          <w:sz w:val="24"/>
          <w:szCs w:val="24"/>
          <w:lang w:val="sr-Cyrl-RS"/>
        </w:rPr>
        <w:t>:</w:t>
      </w:r>
    </w:p>
    <w:p w:rsidR="007830B2" w:rsidRPr="00F52FC6" w:rsidRDefault="007830B2" w:rsidP="00301DB5">
      <w:pPr>
        <w:widowControl w:val="0"/>
        <w:numPr>
          <w:ilvl w:val="0"/>
          <w:numId w:val="31"/>
        </w:numPr>
        <w:suppressAutoHyphens/>
        <w:autoSpaceDE w:val="0"/>
        <w:autoSpaceDN w:val="0"/>
        <w:adjustRightInd w:val="0"/>
        <w:spacing w:before="0"/>
        <w:ind w:left="426" w:firstLine="0"/>
        <w:jc w:val="left"/>
        <w:rPr>
          <w:rFonts w:eastAsia="Calibri" w:cs="Arial"/>
          <w:bCs/>
          <w:sz w:val="24"/>
          <w:szCs w:val="24"/>
          <w:lang w:val="sr-Cyrl-RS"/>
        </w:rPr>
      </w:pPr>
      <w:r w:rsidRPr="00F52FC6">
        <w:rPr>
          <w:rFonts w:eastAsia="Calibri" w:cs="Arial"/>
          <w:bCs/>
          <w:sz w:val="24"/>
          <w:szCs w:val="24"/>
          <w:lang w:val="sr-Cyrl-RS"/>
        </w:rPr>
        <w:t>ПК Зеоке</w:t>
      </w:r>
    </w:p>
    <w:p w:rsidR="007830B2" w:rsidRPr="00F52FC6" w:rsidRDefault="007830B2"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4"/>
          <w:szCs w:val="24"/>
          <w:lang w:val="sr-Cyrl-RS"/>
        </w:rPr>
      </w:pPr>
      <w:r w:rsidRPr="00F52FC6">
        <w:rPr>
          <w:rFonts w:eastAsia="Calibri" w:cs="Arial"/>
          <w:bCs/>
          <w:sz w:val="24"/>
          <w:szCs w:val="24"/>
          <w:lang w:val="sr-Cyrl-RS"/>
        </w:rPr>
        <w:t>ПК Тамнава</w:t>
      </w:r>
    </w:p>
    <w:p w:rsidR="007830B2" w:rsidRPr="00F52FC6" w:rsidRDefault="007830B2"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4"/>
          <w:szCs w:val="24"/>
          <w:lang w:val="sr-Latn-CS" w:eastAsia="sr-Latn-CS"/>
        </w:rPr>
      </w:pPr>
      <w:r w:rsidRPr="00F52FC6">
        <w:rPr>
          <w:rFonts w:eastAsia="Calibri" w:cs="Arial"/>
          <w:bCs/>
          <w:sz w:val="24"/>
          <w:szCs w:val="24"/>
          <w:lang w:val="sr-Cyrl-RS"/>
        </w:rPr>
        <w:t>Топлана Вреоци</w:t>
      </w:r>
    </w:p>
    <w:p w:rsidR="007830B2" w:rsidRPr="00F52FC6" w:rsidRDefault="007830B2" w:rsidP="007830B2">
      <w:pPr>
        <w:tabs>
          <w:tab w:val="left" w:pos="491"/>
          <w:tab w:val="left" w:pos="1170"/>
          <w:tab w:val="left" w:pos="2250"/>
        </w:tabs>
        <w:rPr>
          <w:rFonts w:cs="Arial"/>
          <w:sz w:val="24"/>
          <w:szCs w:val="24"/>
          <w:lang w:val="sr-Cyrl-RS"/>
        </w:rPr>
      </w:pPr>
      <w:r w:rsidRPr="00F52FC6">
        <w:rPr>
          <w:rFonts w:cs="Arial"/>
          <w:bCs/>
          <w:sz w:val="24"/>
          <w:szCs w:val="24"/>
          <w:lang w:val="sr-Cyrl-RS"/>
        </w:rPr>
        <w:t>-</w:t>
      </w:r>
      <w:r w:rsidRPr="00F52FC6">
        <w:rPr>
          <w:rFonts w:cs="Arial"/>
          <w:sz w:val="24"/>
          <w:szCs w:val="24"/>
          <w:lang w:val="sr-Cyrl-RS"/>
        </w:rPr>
        <w:t xml:space="preserve"> 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cs="Arial"/>
          <w:bCs/>
          <w:sz w:val="24"/>
          <w:szCs w:val="24"/>
          <w:lang w:val="sr-Cyrl-RS"/>
        </w:rPr>
        <w:t xml:space="preserve"> „</w:t>
      </w:r>
      <w:r w:rsidRPr="00F52FC6">
        <w:rPr>
          <w:rFonts w:cs="Arial"/>
          <w:bCs/>
          <w:sz w:val="24"/>
          <w:szCs w:val="24"/>
        </w:rPr>
        <w:t>Eлeктрoприврeдa Србиje</w:t>
      </w:r>
      <w:r w:rsidRPr="00F52FC6">
        <w:rPr>
          <w:rFonts w:cs="Arial"/>
          <w:bCs/>
          <w:sz w:val="24"/>
          <w:szCs w:val="24"/>
          <w:lang w:val="sr-Cyrl-RS"/>
        </w:rPr>
        <w:t>“,</w:t>
      </w:r>
      <w:r w:rsidRPr="00F52FC6">
        <w:rPr>
          <w:rFonts w:cs="Arial"/>
          <w:bCs/>
          <w:sz w:val="24"/>
          <w:szCs w:val="24"/>
        </w:rPr>
        <w:t xml:space="preserve"> Бeoгрaд</w:t>
      </w:r>
      <w:r w:rsidRPr="00F52FC6">
        <w:rPr>
          <w:rFonts w:cs="Arial"/>
          <w:bCs/>
          <w:sz w:val="24"/>
          <w:szCs w:val="24"/>
          <w:lang w:val="sr-Cyrl-RS"/>
        </w:rPr>
        <w:t xml:space="preserve">, </w:t>
      </w:r>
      <w:r>
        <w:rPr>
          <w:rFonts w:cs="Arial"/>
          <w:sz w:val="24"/>
          <w:szCs w:val="24"/>
          <w:lang w:val="sr-Cyrl-RS"/>
        </w:rPr>
        <w:t>Балканска 13</w:t>
      </w:r>
      <w:r w:rsidRPr="00F52FC6">
        <w:rPr>
          <w:rFonts w:cs="Arial"/>
          <w:bCs/>
          <w:sz w:val="24"/>
          <w:szCs w:val="24"/>
        </w:rPr>
        <w:t xml:space="preserve"> - Огрaнaк </w:t>
      </w:r>
      <w:r w:rsidRPr="00F52FC6">
        <w:rPr>
          <w:rFonts w:cs="Arial"/>
          <w:sz w:val="24"/>
          <w:szCs w:val="24"/>
          <w:lang w:val="sr-Cyrl-CS"/>
        </w:rPr>
        <w:t>Хидроелектране Ђердап Кладово, Трг краља Петра</w:t>
      </w:r>
      <w:r w:rsidRPr="00F52FC6">
        <w:rPr>
          <w:rFonts w:cs="Arial"/>
          <w:sz w:val="24"/>
          <w:szCs w:val="24"/>
          <w:lang w:val="sr-Cyrl-RS"/>
        </w:rPr>
        <w:t xml:space="preserve"> 1:</w:t>
      </w:r>
    </w:p>
    <w:p w:rsidR="007830B2" w:rsidRPr="00F52FC6" w:rsidRDefault="007830B2" w:rsidP="00301DB5">
      <w:pPr>
        <w:numPr>
          <w:ilvl w:val="0"/>
          <w:numId w:val="32"/>
        </w:numPr>
        <w:tabs>
          <w:tab w:val="left" w:pos="491"/>
          <w:tab w:val="left" w:pos="1170"/>
          <w:tab w:val="left" w:pos="2250"/>
        </w:tabs>
        <w:suppressAutoHyphens/>
        <w:spacing w:before="0"/>
        <w:ind w:left="709" w:hanging="283"/>
        <w:jc w:val="left"/>
        <w:rPr>
          <w:rFonts w:eastAsia="Calibri" w:cs="Arial"/>
          <w:sz w:val="24"/>
          <w:szCs w:val="24"/>
          <w:lang w:val="sr-Cyrl-RS"/>
        </w:rPr>
      </w:pPr>
      <w:r w:rsidRPr="00F52FC6">
        <w:rPr>
          <w:rFonts w:eastAsia="Calibri" w:cs="Arial"/>
          <w:sz w:val="24"/>
          <w:szCs w:val="24"/>
          <w:lang w:val="sr-Cyrl-RS"/>
        </w:rPr>
        <w:lastRenderedPageBreak/>
        <w:t xml:space="preserve"> ХЕ Ђердап </w:t>
      </w:r>
      <w:r w:rsidRPr="00F52FC6">
        <w:rPr>
          <w:rFonts w:eastAsia="Calibri" w:cs="Arial"/>
          <w:sz w:val="24"/>
          <w:szCs w:val="24"/>
          <w:lang w:val="sr-Latn-RS"/>
        </w:rPr>
        <w:t xml:space="preserve">I </w:t>
      </w:r>
      <w:r w:rsidRPr="00F52FC6">
        <w:rPr>
          <w:rFonts w:eastAsia="Calibri" w:cs="Arial"/>
          <w:sz w:val="24"/>
          <w:szCs w:val="24"/>
          <w:lang w:val="sr-Cyrl-RS"/>
        </w:rPr>
        <w:t>Кладово</w:t>
      </w:r>
    </w:p>
    <w:p w:rsidR="007830B2" w:rsidRPr="00F52FC6" w:rsidRDefault="007830B2"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II </w:t>
      </w:r>
      <w:r w:rsidRPr="00F52FC6">
        <w:rPr>
          <w:rFonts w:eastAsia="Calibri" w:cs="Arial"/>
          <w:sz w:val="24"/>
          <w:szCs w:val="24"/>
          <w:lang w:val="sr-Cyrl-RS"/>
        </w:rPr>
        <w:t>Неготин</w:t>
      </w:r>
    </w:p>
    <w:p w:rsidR="007830B2" w:rsidRPr="00F52FC6" w:rsidRDefault="007830B2"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Власинске ХЕ</w:t>
      </w:r>
    </w:p>
    <w:p w:rsidR="007830B2" w:rsidRPr="00F52FC6" w:rsidRDefault="007830B2" w:rsidP="00301DB5">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Пирот</w:t>
      </w:r>
    </w:p>
    <w:p w:rsidR="007830B2" w:rsidRPr="00F52FC6" w:rsidRDefault="007830B2" w:rsidP="00301DB5">
      <w:pPr>
        <w:numPr>
          <w:ilvl w:val="0"/>
          <w:numId w:val="35"/>
        </w:numPr>
        <w:suppressAutoHyphens/>
        <w:spacing w:before="0"/>
        <w:ind w:left="142" w:hanging="142"/>
        <w:jc w:val="left"/>
        <w:rPr>
          <w:rFonts w:eastAsia="Calibri" w:cs="Arial"/>
          <w:bCs/>
          <w:color w:val="000000"/>
          <w:sz w:val="24"/>
          <w:szCs w:val="24"/>
          <w:lang w:val="sr-Cyrl-CS" w:eastAsia="sr-Latn-CS"/>
        </w:rPr>
      </w:pPr>
      <w:r w:rsidRPr="00F52FC6">
        <w:rPr>
          <w:rFonts w:eastAsia="Calibri" w:cs="Arial"/>
          <w:sz w:val="24"/>
          <w:szCs w:val="24"/>
          <w:lang w:val="sr-Cyrl-RS"/>
        </w:rPr>
        <w:t xml:space="preserve">Јавно </w:t>
      </w:r>
      <w:r w:rsidR="00C02DC1" w:rsidRPr="00F52FC6">
        <w:rPr>
          <w:rFonts w:cs="Arial"/>
          <w:sz w:val="24"/>
          <w:szCs w:val="24"/>
          <w:lang w:val="sr-Cyrl-RS"/>
        </w:rPr>
        <w:t>пред</w:t>
      </w:r>
      <w:r w:rsidR="00C02DC1">
        <w:rPr>
          <w:rFonts w:cs="Arial"/>
          <w:sz w:val="24"/>
          <w:szCs w:val="24"/>
          <w:lang w:val="sr-Cyrl-RS"/>
        </w:rPr>
        <w:t>у</w:t>
      </w:r>
      <w:r w:rsidR="00C02DC1" w:rsidRPr="00F52FC6">
        <w:rPr>
          <w:rFonts w:cs="Arial"/>
          <w:sz w:val="24"/>
          <w:szCs w:val="24"/>
          <w:lang w:val="sr-Cyrl-RS"/>
        </w:rPr>
        <w:t>зеће</w:t>
      </w:r>
      <w:r w:rsidRPr="00F52FC6">
        <w:rPr>
          <w:rFonts w:eastAsia="Calibri" w:cs="Arial"/>
          <w:bCs/>
          <w:color w:val="000000"/>
          <w:sz w:val="24"/>
          <w:szCs w:val="24"/>
          <w:lang w:val="sr-Cyrl-RS" w:eastAsia="sr-Latn-CS"/>
        </w:rPr>
        <w:t xml:space="preserve"> „</w:t>
      </w:r>
      <w:r w:rsidRPr="00F52FC6">
        <w:rPr>
          <w:rFonts w:eastAsia="Calibri" w:cs="Arial"/>
          <w:bCs/>
          <w:color w:val="000000"/>
          <w:sz w:val="24"/>
          <w:szCs w:val="24"/>
          <w:lang w:val="sr-Latn-CS" w:eastAsia="sr-Latn-CS"/>
        </w:rPr>
        <w:t>Eлeктрoприврeдa Србиje</w:t>
      </w:r>
      <w:r w:rsidRPr="00F52FC6">
        <w:rPr>
          <w:rFonts w:eastAsia="Calibri" w:cs="Arial"/>
          <w:bCs/>
          <w:color w:val="000000"/>
          <w:sz w:val="24"/>
          <w:szCs w:val="24"/>
          <w:lang w:val="sr-Cyrl-RS" w:eastAsia="sr-Latn-CS"/>
        </w:rPr>
        <w:t>“,</w:t>
      </w:r>
      <w:r w:rsidRPr="00F52FC6">
        <w:rPr>
          <w:rFonts w:eastAsia="Calibri" w:cs="Arial"/>
          <w:bCs/>
          <w:color w:val="000000"/>
          <w:sz w:val="24"/>
          <w:szCs w:val="24"/>
          <w:lang w:val="sr-Latn-CS" w:eastAsia="sr-Latn-CS"/>
        </w:rPr>
        <w:t xml:space="preserve">  Бeoгрaд</w:t>
      </w:r>
      <w:r w:rsidRPr="00F52FC6">
        <w:rPr>
          <w:rFonts w:eastAsia="Calibri" w:cs="Arial"/>
          <w:bCs/>
          <w:color w:val="000000"/>
          <w:sz w:val="24"/>
          <w:szCs w:val="24"/>
          <w:lang w:val="sr-Cyrl-RS" w:eastAsia="sr-Latn-CS"/>
        </w:rPr>
        <w:t xml:space="preserve">, </w:t>
      </w:r>
      <w:r>
        <w:rPr>
          <w:rFonts w:eastAsia="Calibri" w:cs="Arial"/>
          <w:color w:val="000000"/>
          <w:sz w:val="24"/>
          <w:szCs w:val="24"/>
          <w:lang w:val="sr-Cyrl-RS" w:eastAsia="sr-Latn-CS"/>
        </w:rPr>
        <w:t>Балканска 13</w:t>
      </w:r>
      <w:r w:rsidRPr="00F52FC6">
        <w:rPr>
          <w:rFonts w:eastAsia="Calibri" w:cs="Arial"/>
          <w:bCs/>
          <w:color w:val="000000"/>
          <w:sz w:val="24"/>
          <w:szCs w:val="24"/>
          <w:lang w:val="sr-Latn-CS" w:eastAsia="sr-Latn-CS"/>
        </w:rPr>
        <w:t>- Огрaнaк</w:t>
      </w:r>
      <w:r w:rsidRPr="00F52FC6">
        <w:rPr>
          <w:rFonts w:eastAsia="Calibri" w:cs="Arial"/>
          <w:bCs/>
          <w:color w:val="000000"/>
          <w:sz w:val="24"/>
          <w:szCs w:val="24"/>
          <w:lang w:val="sr-Cyrl-RS" w:eastAsia="sr-Latn-CS"/>
        </w:rPr>
        <w:t xml:space="preserve"> </w:t>
      </w:r>
      <w:r w:rsidRPr="00F52FC6">
        <w:rPr>
          <w:rFonts w:eastAsia="Calibri" w:cs="Arial"/>
          <w:color w:val="000000"/>
          <w:sz w:val="24"/>
          <w:szCs w:val="24"/>
          <w:lang w:val="sr-Cyrl-RS" w:eastAsia="sr-Latn-CS"/>
        </w:rPr>
        <w:t xml:space="preserve">Дринско-Лимске ХЕ, Бајина Башта, Трг </w:t>
      </w:r>
      <w:r w:rsidRPr="00F52FC6">
        <w:rPr>
          <w:rFonts w:eastAsia="Calibri" w:cs="Arial"/>
          <w:color w:val="000000"/>
          <w:sz w:val="24"/>
          <w:szCs w:val="24"/>
          <w:lang w:val="sr-Latn-RS" w:eastAsia="sr-Latn-CS"/>
        </w:rPr>
        <w:t xml:space="preserve"> </w:t>
      </w:r>
      <w:r w:rsidRPr="00F52FC6">
        <w:rPr>
          <w:rFonts w:eastAsia="Calibri" w:cs="Arial"/>
          <w:color w:val="000000"/>
          <w:sz w:val="24"/>
          <w:szCs w:val="24"/>
          <w:lang w:val="sr-Cyrl-RS" w:eastAsia="sr-Latn-CS"/>
        </w:rPr>
        <w:t>Душана Јерковића 1</w:t>
      </w:r>
    </w:p>
    <w:p w:rsidR="007830B2" w:rsidRPr="00F52FC6" w:rsidRDefault="007830B2" w:rsidP="00301DB5">
      <w:pPr>
        <w:numPr>
          <w:ilvl w:val="0"/>
          <w:numId w:val="33"/>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 xml:space="preserve">ХЕ Бајина Башта </w:t>
      </w:r>
    </w:p>
    <w:p w:rsidR="007830B2" w:rsidRPr="00F52FC6" w:rsidRDefault="007830B2" w:rsidP="00301DB5">
      <w:pPr>
        <w:numPr>
          <w:ilvl w:val="0"/>
          <w:numId w:val="34"/>
        </w:numPr>
        <w:suppressAutoHyphens/>
        <w:spacing w:before="0"/>
        <w:ind w:left="709" w:hanging="283"/>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Лимске ХЕ, Нова Варош</w:t>
      </w:r>
    </w:p>
    <w:p w:rsidR="007830B2" w:rsidRPr="00F52FC6" w:rsidRDefault="007830B2"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Зворник</w:t>
      </w:r>
    </w:p>
    <w:p w:rsidR="007830B2" w:rsidRPr="00F52FC6" w:rsidRDefault="007830B2" w:rsidP="00301DB5">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Елек</w:t>
      </w:r>
      <w:r w:rsidR="00C02DC1">
        <w:rPr>
          <w:rFonts w:eastAsia="Calibri" w:cs="Arial"/>
          <w:bCs/>
          <w:color w:val="000000"/>
          <w:sz w:val="24"/>
          <w:szCs w:val="24"/>
          <w:lang w:val="sr-Cyrl-CS" w:eastAsia="sr-Latn-CS"/>
        </w:rPr>
        <w:t>т</w:t>
      </w:r>
      <w:r w:rsidRPr="00F52FC6">
        <w:rPr>
          <w:rFonts w:eastAsia="Calibri" w:cs="Arial"/>
          <w:bCs/>
          <w:color w:val="000000"/>
          <w:sz w:val="24"/>
          <w:szCs w:val="24"/>
          <w:lang w:val="sr-Cyrl-CS" w:eastAsia="sr-Latn-CS"/>
        </w:rPr>
        <w:t xml:space="preserve">роморава </w:t>
      </w:r>
    </w:p>
    <w:p w:rsidR="009716A3" w:rsidRPr="009716A3" w:rsidRDefault="009716A3" w:rsidP="009716A3">
      <w:pPr>
        <w:rPr>
          <w:sz w:val="24"/>
          <w:szCs w:val="24"/>
          <w:lang w:val="sr-Cyrl-RS" w:eastAsia="ar-SA"/>
        </w:rPr>
      </w:pPr>
    </w:p>
    <w:p w:rsidR="00C963BB" w:rsidRPr="003C7708" w:rsidRDefault="008D2B23" w:rsidP="00301DB5">
      <w:pPr>
        <w:pStyle w:val="KDPodnaslov2"/>
        <w:numPr>
          <w:ilvl w:val="1"/>
          <w:numId w:val="20"/>
        </w:numPr>
        <w:spacing w:before="0"/>
        <w:jc w:val="both"/>
        <w:rPr>
          <w:rFonts w:eastAsia="Calibri" w:cs="Arial"/>
          <w:sz w:val="24"/>
          <w:szCs w:val="24"/>
        </w:rPr>
      </w:pPr>
      <w:bookmarkStart w:id="225" w:name="_Toc441651588"/>
      <w:bookmarkStart w:id="226" w:name="_Toc442559899"/>
      <w:r w:rsidRPr="003C7708">
        <w:rPr>
          <w:rFonts w:cs="Arial"/>
          <w:sz w:val="24"/>
          <w:szCs w:val="24"/>
        </w:rPr>
        <w:t>Начин и услови плаћања</w:t>
      </w:r>
      <w:bookmarkEnd w:id="225"/>
      <w:bookmarkEnd w:id="226"/>
      <w:r w:rsidR="0098556D" w:rsidRPr="003C7708">
        <w:rPr>
          <w:rFonts w:cs="Arial"/>
          <w:sz w:val="24"/>
          <w:szCs w:val="24"/>
          <w:lang w:val="sr-Cyrl-RS"/>
        </w:rPr>
        <w:t xml:space="preserve"> </w:t>
      </w:r>
    </w:p>
    <w:p w:rsidR="004654A6" w:rsidRDefault="004654A6" w:rsidP="00645D5F">
      <w:pPr>
        <w:autoSpaceDE w:val="0"/>
        <w:autoSpaceDN w:val="0"/>
        <w:adjustRightInd w:val="0"/>
        <w:spacing w:before="0"/>
        <w:ind w:right="-426"/>
        <w:rPr>
          <w:rFonts w:eastAsia="Calibri" w:cs="Arial"/>
          <w:sz w:val="24"/>
          <w:szCs w:val="24"/>
        </w:rPr>
      </w:pPr>
    </w:p>
    <w:p w:rsidR="00645D5F" w:rsidRPr="00645D5F" w:rsidRDefault="00645D5F" w:rsidP="00645D5F">
      <w:pPr>
        <w:autoSpaceDE w:val="0"/>
        <w:autoSpaceDN w:val="0"/>
        <w:adjustRightInd w:val="0"/>
        <w:spacing w:before="0"/>
        <w:ind w:right="-426"/>
        <w:rPr>
          <w:rFonts w:eastAsia="Calibri" w:cs="Arial"/>
          <w:sz w:val="24"/>
          <w:szCs w:val="24"/>
        </w:rPr>
      </w:pPr>
      <w:r w:rsidRPr="00645D5F">
        <w:rPr>
          <w:rFonts w:eastAsia="Calibri" w:cs="Arial"/>
          <w:sz w:val="24"/>
          <w:szCs w:val="24"/>
        </w:rPr>
        <w:t>У предметној јавној набавци рок плаћања је предвиђен као услов за учествовање у поступку.</w:t>
      </w:r>
    </w:p>
    <w:p w:rsidR="00FC2B39" w:rsidRDefault="00FC2B39" w:rsidP="00645D5F">
      <w:pPr>
        <w:autoSpaceDE w:val="0"/>
        <w:autoSpaceDN w:val="0"/>
        <w:adjustRightInd w:val="0"/>
        <w:spacing w:before="0"/>
        <w:ind w:right="-426"/>
        <w:rPr>
          <w:rFonts w:eastAsia="Calibri" w:cs="Arial"/>
          <w:sz w:val="24"/>
          <w:szCs w:val="24"/>
          <w:lang w:val="sr-Cyrl-RS"/>
        </w:rPr>
      </w:pPr>
    </w:p>
    <w:p w:rsidR="00645D5F" w:rsidRPr="00645D5F" w:rsidRDefault="00FC2B39" w:rsidP="00645D5F">
      <w:pPr>
        <w:autoSpaceDE w:val="0"/>
        <w:autoSpaceDN w:val="0"/>
        <w:adjustRightInd w:val="0"/>
        <w:spacing w:before="0"/>
        <w:ind w:right="-426"/>
        <w:rPr>
          <w:rFonts w:eastAsia="Calibri" w:cs="Arial"/>
          <w:sz w:val="24"/>
          <w:szCs w:val="24"/>
        </w:rPr>
      </w:pPr>
      <w:r>
        <w:rPr>
          <w:rFonts w:eastAsia="Calibri" w:cs="Arial"/>
          <w:sz w:val="24"/>
          <w:szCs w:val="24"/>
          <w:lang w:val="sr-Cyrl-RS"/>
        </w:rPr>
        <w:t xml:space="preserve">Плаћање цене </w:t>
      </w:r>
      <w:r w:rsidRPr="00FC2B39">
        <w:rPr>
          <w:rFonts w:eastAsia="Calibri" w:cs="Arial"/>
          <w:sz w:val="24"/>
          <w:szCs w:val="24"/>
          <w:lang w:val="sr-Cyrl-RS"/>
        </w:rPr>
        <w:t xml:space="preserve">зa  извршене услуге превоза </w:t>
      </w:r>
      <w:r w:rsidR="00B420BA">
        <w:rPr>
          <w:rFonts w:eastAsia="Calibri" w:cs="Arial"/>
          <w:sz w:val="24"/>
          <w:szCs w:val="24"/>
          <w:lang w:val="sr-Cyrl-RS"/>
        </w:rPr>
        <w:t>нафтних деривата</w:t>
      </w:r>
      <w:r w:rsidRPr="00FC2B39">
        <w:rPr>
          <w:rFonts w:eastAsia="Calibri" w:cs="Arial"/>
          <w:sz w:val="24"/>
          <w:szCs w:val="24"/>
          <w:lang w:val="sr-Cyrl-RS"/>
        </w:rPr>
        <w:t xml:space="preserve"> </w:t>
      </w:r>
      <w:r>
        <w:rPr>
          <w:rFonts w:eastAsia="Calibri" w:cs="Arial"/>
          <w:sz w:val="24"/>
          <w:szCs w:val="24"/>
          <w:lang w:val="sr-Cyrl-RS"/>
        </w:rPr>
        <w:t xml:space="preserve"> врши ће се сукцесивно,</w:t>
      </w:r>
      <w:r w:rsidR="008012B8">
        <w:rPr>
          <w:rFonts w:eastAsia="Calibri" w:cs="Arial"/>
          <w:sz w:val="24"/>
          <w:szCs w:val="24"/>
        </w:rPr>
        <w:t xml:space="preserve"> </w:t>
      </w:r>
      <w:r>
        <w:rPr>
          <w:rFonts w:eastAsia="Calibri" w:cs="Arial"/>
          <w:sz w:val="24"/>
          <w:szCs w:val="24"/>
          <w:lang w:val="sr-Cyrl-RS"/>
        </w:rPr>
        <w:t xml:space="preserve">након сваке појединачне извршене услуге превоза, на рачун понуђача, </w:t>
      </w:r>
      <w:r w:rsidR="00645D5F" w:rsidRPr="00645D5F">
        <w:rPr>
          <w:rFonts w:eastAsia="Calibri" w:cs="Arial"/>
          <w:sz w:val="24"/>
          <w:szCs w:val="24"/>
        </w:rPr>
        <w:t xml:space="preserve">у року </w:t>
      </w:r>
      <w:r w:rsidR="00056AFB">
        <w:rPr>
          <w:rFonts w:eastAsia="Calibri" w:cs="Arial"/>
          <w:sz w:val="24"/>
          <w:szCs w:val="24"/>
          <w:lang w:val="sr-Cyrl-RS"/>
        </w:rPr>
        <w:t>од</w:t>
      </w:r>
      <w:r w:rsidR="00645D5F" w:rsidRPr="00645D5F">
        <w:rPr>
          <w:rFonts w:eastAsia="Calibri" w:cs="Arial"/>
          <w:sz w:val="24"/>
          <w:szCs w:val="24"/>
        </w:rPr>
        <w:t xml:space="preserve"> </w:t>
      </w:r>
      <w:r w:rsidR="00645D5F" w:rsidRPr="00645D5F">
        <w:rPr>
          <w:rFonts w:eastAsia="Calibri" w:cs="Arial"/>
          <w:sz w:val="24"/>
          <w:szCs w:val="24"/>
          <w:lang w:val="sr-Cyrl-RS"/>
        </w:rPr>
        <w:t>45</w:t>
      </w:r>
      <w:r w:rsidR="00645D5F" w:rsidRPr="00645D5F">
        <w:rPr>
          <w:rFonts w:eastAsia="Calibri" w:cs="Arial"/>
          <w:sz w:val="24"/>
          <w:szCs w:val="24"/>
        </w:rPr>
        <w:t xml:space="preserve"> </w:t>
      </w:r>
      <w:r w:rsidR="00645D5F" w:rsidRPr="00645D5F">
        <w:rPr>
          <w:rFonts w:eastAsia="Calibri" w:cs="Arial"/>
          <w:sz w:val="24"/>
          <w:szCs w:val="24"/>
          <w:lang w:val="sr-Cyrl-RS"/>
        </w:rPr>
        <w:t xml:space="preserve">(словима: четрдесетпет) </w:t>
      </w:r>
      <w:r w:rsidR="00645D5F" w:rsidRPr="00645D5F">
        <w:rPr>
          <w:rFonts w:eastAsia="Calibri" w:cs="Arial"/>
          <w:sz w:val="24"/>
          <w:szCs w:val="24"/>
        </w:rPr>
        <w:t xml:space="preserve">дана од дана пријема исправног рачуна </w:t>
      </w:r>
      <w:r>
        <w:rPr>
          <w:rFonts w:eastAsia="Calibri" w:cs="Arial"/>
          <w:sz w:val="24"/>
          <w:szCs w:val="24"/>
          <w:lang w:val="sr-Cyrl-RS"/>
        </w:rPr>
        <w:t>на вредност</w:t>
      </w:r>
      <w:r w:rsidR="00645D5F" w:rsidRPr="00645D5F">
        <w:rPr>
          <w:rFonts w:eastAsia="Calibri" w:cs="Arial"/>
          <w:sz w:val="24"/>
          <w:szCs w:val="24"/>
        </w:rPr>
        <w:t xml:space="preserve">  извршен</w:t>
      </w:r>
      <w:r>
        <w:rPr>
          <w:rFonts w:eastAsia="Calibri" w:cs="Arial"/>
          <w:sz w:val="24"/>
          <w:szCs w:val="24"/>
          <w:lang w:val="sr-Cyrl-RS"/>
        </w:rPr>
        <w:t xml:space="preserve">ог </w:t>
      </w:r>
      <w:r>
        <w:rPr>
          <w:rFonts w:eastAsia="Calibri" w:cs="Arial"/>
          <w:sz w:val="24"/>
          <w:szCs w:val="24"/>
        </w:rPr>
        <w:t>превоз</w:t>
      </w:r>
      <w:r w:rsidR="00645D5F" w:rsidRPr="00645D5F">
        <w:rPr>
          <w:rFonts w:eastAsia="Calibri" w:cs="Arial"/>
          <w:sz w:val="24"/>
          <w:szCs w:val="24"/>
        </w:rPr>
        <w:t>, са приложеним документима о извршено</w:t>
      </w:r>
      <w:r>
        <w:rPr>
          <w:rFonts w:eastAsia="Calibri" w:cs="Arial"/>
          <w:sz w:val="24"/>
          <w:szCs w:val="24"/>
          <w:lang w:val="sr-Cyrl-RS"/>
        </w:rPr>
        <w:t>м</w:t>
      </w:r>
      <w:r w:rsidR="00645D5F" w:rsidRPr="00645D5F">
        <w:rPr>
          <w:rFonts w:eastAsia="Calibri" w:cs="Arial"/>
          <w:sz w:val="24"/>
          <w:szCs w:val="24"/>
        </w:rPr>
        <w:t xml:space="preserve"> </w:t>
      </w:r>
      <w:r w:rsidR="00B420BA">
        <w:rPr>
          <w:rFonts w:eastAsia="Calibri" w:cs="Arial"/>
          <w:sz w:val="24"/>
          <w:szCs w:val="24"/>
          <w:lang w:val="sr-Cyrl-RS"/>
        </w:rPr>
        <w:t xml:space="preserve">превозу </w:t>
      </w:r>
      <w:r w:rsidR="00645D5F" w:rsidRPr="00645D5F">
        <w:rPr>
          <w:rFonts w:eastAsia="Calibri" w:cs="Arial"/>
          <w:sz w:val="24"/>
          <w:szCs w:val="24"/>
        </w:rPr>
        <w:t>(превозница),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Нару</w:t>
      </w:r>
      <w:r w:rsidR="004654A6">
        <w:rPr>
          <w:rFonts w:eastAsia="Calibri" w:cs="Arial"/>
          <w:sz w:val="24"/>
          <w:szCs w:val="24"/>
        </w:rPr>
        <w:t>чиоца задуженог за пријем робе.</w:t>
      </w:r>
    </w:p>
    <w:p w:rsidR="004654A6" w:rsidRDefault="004654A6" w:rsidP="00645D5F">
      <w:pPr>
        <w:autoSpaceDE w:val="0"/>
        <w:autoSpaceDN w:val="0"/>
        <w:adjustRightInd w:val="0"/>
        <w:spacing w:before="0"/>
        <w:ind w:right="-426"/>
        <w:rPr>
          <w:rFonts w:eastAsia="Calibri" w:cs="Arial"/>
          <w:sz w:val="24"/>
          <w:szCs w:val="24"/>
        </w:rPr>
      </w:pPr>
    </w:p>
    <w:p w:rsidR="00645D5F" w:rsidRPr="00645D5F" w:rsidRDefault="00645D5F" w:rsidP="00645D5F">
      <w:pPr>
        <w:autoSpaceDE w:val="0"/>
        <w:autoSpaceDN w:val="0"/>
        <w:adjustRightInd w:val="0"/>
        <w:spacing w:before="0"/>
        <w:ind w:right="-426"/>
        <w:rPr>
          <w:rFonts w:eastAsia="Calibri" w:cs="Arial"/>
          <w:sz w:val="24"/>
          <w:szCs w:val="24"/>
        </w:rPr>
      </w:pPr>
      <w:r w:rsidRPr="00645D5F">
        <w:rPr>
          <w:rFonts w:eastAsia="Calibri" w:cs="Arial"/>
          <w:sz w:val="24"/>
          <w:szCs w:val="24"/>
        </w:rPr>
        <w:t>Ако понуђач понуди краћи рок плаћања, понуда ће бити одбијена као неприхватљива.</w:t>
      </w:r>
    </w:p>
    <w:p w:rsidR="00056AFB" w:rsidRDefault="00056AFB" w:rsidP="00056AFB">
      <w:pPr>
        <w:tabs>
          <w:tab w:val="left" w:pos="9090"/>
        </w:tabs>
        <w:suppressAutoHyphens/>
        <w:autoSpaceDE w:val="0"/>
        <w:autoSpaceDN w:val="0"/>
        <w:adjustRightInd w:val="0"/>
        <w:spacing w:before="0"/>
        <w:ind w:right="-426"/>
        <w:rPr>
          <w:rFonts w:eastAsia="Calibri" w:cs="Arial"/>
          <w:sz w:val="24"/>
          <w:szCs w:val="24"/>
        </w:rPr>
      </w:pPr>
    </w:p>
    <w:p w:rsidR="00056AFB" w:rsidRDefault="00056AFB" w:rsidP="00056AFB">
      <w:pPr>
        <w:tabs>
          <w:tab w:val="left" w:pos="9090"/>
        </w:tabs>
        <w:suppressAutoHyphens/>
        <w:autoSpaceDE w:val="0"/>
        <w:autoSpaceDN w:val="0"/>
        <w:adjustRightInd w:val="0"/>
        <w:spacing w:before="0"/>
        <w:ind w:right="-426"/>
        <w:rPr>
          <w:rFonts w:eastAsia="Calibri" w:cs="Arial"/>
          <w:sz w:val="24"/>
          <w:szCs w:val="24"/>
          <w:lang w:val="sr-Cyrl-RS"/>
        </w:rPr>
      </w:pPr>
      <w:r w:rsidRPr="002029E3">
        <w:rPr>
          <w:rFonts w:eastAsia="Calibri" w:cs="Arial"/>
          <w:sz w:val="24"/>
          <w:szCs w:val="24"/>
        </w:rPr>
        <w:t>Рачун</w:t>
      </w:r>
      <w:r>
        <w:rPr>
          <w:rFonts w:eastAsia="Calibri" w:cs="Arial"/>
          <w:sz w:val="24"/>
          <w:szCs w:val="24"/>
          <w:lang w:val="sr-Cyrl-RS"/>
        </w:rPr>
        <w:t>и</w:t>
      </w:r>
      <w:r w:rsidRPr="002029E3">
        <w:rPr>
          <w:rFonts w:eastAsia="Calibri" w:cs="Arial"/>
          <w:sz w:val="24"/>
          <w:szCs w:val="24"/>
        </w:rPr>
        <w:t xml:space="preserve"> мора</w:t>
      </w:r>
      <w:r>
        <w:rPr>
          <w:rFonts w:eastAsia="Calibri" w:cs="Arial"/>
          <w:sz w:val="24"/>
          <w:szCs w:val="24"/>
          <w:lang w:val="sr-Cyrl-RS"/>
        </w:rPr>
        <w:t>ју</w:t>
      </w:r>
      <w:r w:rsidRPr="002029E3">
        <w:rPr>
          <w:rFonts w:eastAsia="Calibri" w:cs="Arial"/>
          <w:sz w:val="24"/>
          <w:szCs w:val="24"/>
        </w:rPr>
        <w:t xml:space="preserve"> бити достављен</w:t>
      </w:r>
      <w:r>
        <w:rPr>
          <w:rFonts w:eastAsia="Calibri" w:cs="Arial"/>
          <w:sz w:val="24"/>
          <w:szCs w:val="24"/>
          <w:lang w:val="sr-Cyrl-RS"/>
        </w:rPr>
        <w:t>и</w:t>
      </w:r>
      <w:r w:rsidRPr="002029E3">
        <w:rPr>
          <w:rFonts w:eastAsia="Calibri" w:cs="Arial"/>
          <w:sz w:val="24"/>
          <w:szCs w:val="24"/>
        </w:rPr>
        <w:t xml:space="preserve"> на адресу </w:t>
      </w:r>
      <w:r w:rsidRPr="002029E3">
        <w:rPr>
          <w:rFonts w:eastAsia="Calibri" w:cs="Arial"/>
          <w:sz w:val="24"/>
          <w:szCs w:val="24"/>
          <w:lang w:val="sr-Cyrl-RS"/>
        </w:rPr>
        <w:t>Наручиоца</w:t>
      </w:r>
      <w:r>
        <w:rPr>
          <w:rFonts w:eastAsia="Calibri" w:cs="Arial"/>
          <w:sz w:val="24"/>
          <w:szCs w:val="24"/>
        </w:rPr>
        <w:t xml:space="preserve"> и т</w:t>
      </w:r>
      <w:r>
        <w:rPr>
          <w:rFonts w:eastAsia="Calibri" w:cs="Arial"/>
          <w:sz w:val="24"/>
          <w:szCs w:val="24"/>
          <w:lang w:val="sr-Cyrl-RS"/>
        </w:rPr>
        <w:t>о:</w:t>
      </w:r>
    </w:p>
    <w:p w:rsidR="00056AFB" w:rsidRPr="00B16D07" w:rsidRDefault="00056AFB" w:rsidP="00301DB5">
      <w:pPr>
        <w:numPr>
          <w:ilvl w:val="0"/>
          <w:numId w:val="44"/>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 Огрaнaк </w:t>
      </w:r>
      <w:r w:rsidRPr="00B16D07">
        <w:rPr>
          <w:rFonts w:eastAsia="TimesNewRomanPSMT"/>
          <w:bCs/>
          <w:sz w:val="24"/>
          <w:szCs w:val="24"/>
          <w:lang w:val="sr-Latn-CS"/>
        </w:rPr>
        <w:t>РБ Колубара</w:t>
      </w:r>
      <w:r w:rsidRPr="00B16D07">
        <w:rPr>
          <w:rFonts w:eastAsia="TimesNewRomanPSMT"/>
          <w:bCs/>
          <w:sz w:val="24"/>
          <w:szCs w:val="24"/>
          <w:lang w:val="am-ET"/>
        </w:rPr>
        <w:t>, Лaзaрeвaц</w:t>
      </w:r>
      <w:r w:rsidRPr="00B16D07">
        <w:rPr>
          <w:rFonts w:eastAsia="TimesNewRomanPSMT"/>
          <w:bCs/>
          <w:sz w:val="24"/>
          <w:szCs w:val="24"/>
        </w:rPr>
        <w:t>,</w:t>
      </w:r>
      <w:r w:rsidRPr="00B16D07">
        <w:rPr>
          <w:rFonts w:eastAsia="TimesNewRomanPSMT"/>
          <w:bCs/>
          <w:sz w:val="24"/>
          <w:szCs w:val="24"/>
          <w:lang w:val="am-ET"/>
        </w:rPr>
        <w:t xml:space="preserve"> Улица Свeтoг Сaвe,  број</w:t>
      </w:r>
      <w:r w:rsidRPr="00B16D07">
        <w:rPr>
          <w:rFonts w:eastAsia="TimesNewRomanPSMT"/>
          <w:bCs/>
          <w:sz w:val="24"/>
          <w:szCs w:val="24"/>
          <w:lang w:val="sr-Cyrl-RS"/>
        </w:rPr>
        <w:t xml:space="preserve"> 1, Лазаревац</w:t>
      </w:r>
    </w:p>
    <w:p w:rsidR="00056AFB" w:rsidRPr="00B16D07" w:rsidRDefault="00056AFB" w:rsidP="00301DB5">
      <w:pPr>
        <w:numPr>
          <w:ilvl w:val="0"/>
          <w:numId w:val="44"/>
        </w:numPr>
        <w:suppressAutoHyphens/>
        <w:spacing w:before="0"/>
        <w:ind w:left="0" w:hanging="142"/>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w:t>
      </w:r>
      <w:r w:rsidRPr="00B16D07">
        <w:rPr>
          <w:rFonts w:eastAsia="TimesNewRomanPSMT"/>
          <w:bCs/>
          <w:sz w:val="24"/>
          <w:szCs w:val="24"/>
          <w:lang w:val="sr-Cyrl-RS"/>
        </w:rPr>
        <w:t>- Огрaнaк ТЕНТ, Обреновац,</w:t>
      </w:r>
      <w:r w:rsidRPr="00B16D07">
        <w:rPr>
          <w:rFonts w:eastAsia="TimesNewRomanPSMT"/>
          <w:b/>
          <w:bCs/>
          <w:sz w:val="24"/>
          <w:szCs w:val="24"/>
          <w:lang w:val="sr-Cyrl-RS"/>
        </w:rPr>
        <w:t xml:space="preserve"> </w:t>
      </w:r>
      <w:r w:rsidRPr="00B16D07">
        <w:rPr>
          <w:rFonts w:eastAsia="TimesNewRomanPSMT"/>
          <w:bCs/>
          <w:sz w:val="24"/>
          <w:szCs w:val="24"/>
          <w:lang w:val="sr-Cyrl-RS"/>
        </w:rPr>
        <w:t>Улица Богољуба Урошевића – Црног број 44, Обреновац</w:t>
      </w:r>
      <w:r w:rsidRPr="00B16D07">
        <w:rPr>
          <w:rFonts w:eastAsia="TimesNewRomanPSMT"/>
          <w:bCs/>
          <w:sz w:val="24"/>
          <w:szCs w:val="24"/>
        </w:rPr>
        <w:t xml:space="preserve">        </w:t>
      </w:r>
    </w:p>
    <w:p w:rsidR="00056AFB" w:rsidRPr="00B16D07" w:rsidRDefault="00056AFB" w:rsidP="00301DB5">
      <w:pPr>
        <w:numPr>
          <w:ilvl w:val="0"/>
          <w:numId w:val="44"/>
        </w:numPr>
        <w:suppressAutoHyphens/>
        <w:spacing w:before="0"/>
        <w:ind w:left="0" w:hanging="141"/>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 Огрaнaк ТЕ-КО  Кoстoлaц, Улица Николе Тесле број 5-7, Костолац</w:t>
      </w:r>
    </w:p>
    <w:p w:rsidR="00056AFB" w:rsidRPr="00B16D07" w:rsidRDefault="00056AFB" w:rsidP="00301DB5">
      <w:pPr>
        <w:numPr>
          <w:ilvl w:val="0"/>
          <w:numId w:val="44"/>
        </w:numPr>
        <w:suppressAutoHyphens/>
        <w:spacing w:before="0"/>
        <w:ind w:left="-142" w:firstLine="0"/>
        <w:jc w:val="left"/>
        <w:rPr>
          <w:rFonts w:eastAsia="TimesNewRomanPSMT"/>
          <w:bCs/>
          <w:sz w:val="24"/>
          <w:szCs w:val="24"/>
          <w:lang w:val="sr-Latn-C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 </w:t>
      </w:r>
      <w:r w:rsidRPr="00B16D07">
        <w:rPr>
          <w:rFonts w:eastAsia="TimesNewRomanPSMT"/>
          <w:bCs/>
          <w:sz w:val="24"/>
          <w:szCs w:val="24"/>
          <w:lang w:val="sr-Cyrl-RS"/>
        </w:rPr>
        <w:t>- Огрaнaк</w:t>
      </w:r>
      <w:r w:rsidRPr="00B16D07">
        <w:rPr>
          <w:rFonts w:eastAsia="TimesNewRomanPSMT"/>
          <w:bCs/>
          <w:sz w:val="24"/>
          <w:szCs w:val="24"/>
          <w:lang w:val="sr-Cyrl-CS"/>
        </w:rPr>
        <w:t xml:space="preserve"> Дринско-Лимске ХЕ</w:t>
      </w:r>
      <w:r w:rsidRPr="00B16D07">
        <w:rPr>
          <w:rFonts w:eastAsia="TimesNewRomanPSMT"/>
          <w:bCs/>
          <w:sz w:val="24"/>
          <w:szCs w:val="24"/>
        </w:rPr>
        <w:t xml:space="preserve">, </w:t>
      </w:r>
      <w:r w:rsidRPr="00B16D07">
        <w:rPr>
          <w:rFonts w:eastAsia="TimesNewRomanPSMT"/>
          <w:bCs/>
          <w:sz w:val="24"/>
          <w:szCs w:val="24"/>
          <w:lang w:val="sr-Cyrl-RS"/>
        </w:rPr>
        <w:t>Бајина Башта,  Улица Душана Јерковића број 1, Бајина Башта</w:t>
      </w:r>
    </w:p>
    <w:p w:rsidR="00056AFB" w:rsidRPr="00B16D07" w:rsidRDefault="00056AFB" w:rsidP="00301DB5">
      <w:pPr>
        <w:numPr>
          <w:ilvl w:val="0"/>
          <w:numId w:val="44"/>
        </w:numPr>
        <w:suppressAutoHyphens/>
        <w:spacing w:before="0"/>
        <w:ind w:left="0" w:hanging="142"/>
        <w:jc w:val="left"/>
        <w:rPr>
          <w:rFonts w:eastAsia="TimesNewRomanPSMT"/>
          <w:bCs/>
          <w:sz w:val="24"/>
          <w:szCs w:val="24"/>
          <w:lang w:val="sr-Cyrl-RS"/>
        </w:rPr>
      </w:pPr>
      <w:r w:rsidRPr="00B16D07">
        <w:rPr>
          <w:rFonts w:eastAsia="TimesNewRomanPSMT"/>
          <w:bCs/>
          <w:sz w:val="24"/>
          <w:szCs w:val="24"/>
          <w:lang w:val="am-ET"/>
        </w:rPr>
        <w:t>Ј</w:t>
      </w:r>
      <w:r>
        <w:rPr>
          <w:rFonts w:eastAsia="TimesNewRomanPSMT"/>
          <w:bCs/>
          <w:sz w:val="24"/>
          <w:szCs w:val="24"/>
          <w:lang w:val="sr-Cyrl-RS"/>
        </w:rPr>
        <w:t>авно предузеће</w:t>
      </w:r>
      <w:r w:rsidRPr="00B16D07">
        <w:rPr>
          <w:rFonts w:eastAsia="TimesNewRomanPSMT"/>
          <w:bCs/>
          <w:sz w:val="24"/>
          <w:szCs w:val="24"/>
          <w:lang w:val="am-ET"/>
        </w:rPr>
        <w:t xml:space="preserve"> </w:t>
      </w:r>
      <w:r>
        <w:rPr>
          <w:rFonts w:eastAsia="TimesNewRomanPSMT"/>
          <w:bCs/>
          <w:sz w:val="24"/>
          <w:szCs w:val="24"/>
          <w:lang w:val="sr-Cyrl-RS"/>
        </w:rPr>
        <w:t>„</w:t>
      </w:r>
      <w:r>
        <w:rPr>
          <w:rFonts w:eastAsia="TimesNewRomanPSMT"/>
          <w:bCs/>
          <w:sz w:val="24"/>
          <w:szCs w:val="24"/>
          <w:lang w:val="am-ET"/>
        </w:rPr>
        <w:t>Eлeктрoприврeдa Србиje</w:t>
      </w:r>
      <w:r>
        <w:rPr>
          <w:rFonts w:eastAsia="TimesNewRomanPSMT"/>
          <w:bCs/>
          <w:sz w:val="24"/>
          <w:szCs w:val="24"/>
          <w:lang w:val="sr-Cyrl-RS"/>
        </w:rPr>
        <w:t>“</w:t>
      </w:r>
      <w:r>
        <w:rPr>
          <w:rFonts w:eastAsia="TimesNewRomanPSMT"/>
          <w:bCs/>
          <w:sz w:val="24"/>
          <w:szCs w:val="24"/>
          <w:lang w:val="am-ET"/>
        </w:rPr>
        <w:t xml:space="preserve"> </w:t>
      </w:r>
      <w:r w:rsidRPr="00B16D07">
        <w:rPr>
          <w:rFonts w:eastAsia="TimesNewRomanPSMT"/>
          <w:bCs/>
          <w:sz w:val="24"/>
          <w:szCs w:val="24"/>
          <w:lang w:val="am-ET"/>
        </w:rPr>
        <w:t xml:space="preserve"> Бeoгрaд</w:t>
      </w:r>
      <w:r w:rsidRPr="00B16D07">
        <w:rPr>
          <w:rFonts w:eastAsia="TimesNewRomanPSMT"/>
          <w:bCs/>
          <w:sz w:val="24"/>
          <w:szCs w:val="24"/>
          <w:lang w:val="sr-Cyrl-RS"/>
        </w:rPr>
        <w:t xml:space="preserve">, </w:t>
      </w:r>
      <w:r w:rsidRPr="00B16D07">
        <w:rPr>
          <w:rFonts w:eastAsia="TimesNewRomanPSMT"/>
          <w:bCs/>
          <w:sz w:val="24"/>
          <w:szCs w:val="24"/>
          <w:lang w:val="am-ET"/>
        </w:rPr>
        <w:t xml:space="preserve"> </w:t>
      </w:r>
      <w:r w:rsidRPr="00B16D07">
        <w:rPr>
          <w:rFonts w:eastAsia="TimesNewRomanPSMT"/>
          <w:bCs/>
          <w:sz w:val="24"/>
          <w:szCs w:val="24"/>
          <w:lang w:val="sr-Cyrl-RS"/>
        </w:rPr>
        <w:t>Улица трг Краља Петра број 1, Кладово</w:t>
      </w:r>
      <w:r w:rsidRPr="00B16D07">
        <w:rPr>
          <w:rFonts w:eastAsia="TimesNewRomanPSMT"/>
          <w:bCs/>
          <w:sz w:val="24"/>
          <w:szCs w:val="24"/>
          <w:lang w:val="sr-Cyrl-CS"/>
        </w:rPr>
        <w:t>.</w:t>
      </w:r>
      <w:r w:rsidRPr="00B16D07">
        <w:rPr>
          <w:rFonts w:eastAsia="TimesNewRomanPSMT"/>
          <w:bCs/>
          <w:sz w:val="24"/>
          <w:szCs w:val="24"/>
        </w:rPr>
        <w:t xml:space="preserve">                  </w:t>
      </w:r>
    </w:p>
    <w:p w:rsidR="00056AFB" w:rsidRPr="002029E3" w:rsidRDefault="00056AFB" w:rsidP="00056AFB">
      <w:pPr>
        <w:tabs>
          <w:tab w:val="left" w:pos="9090"/>
        </w:tabs>
        <w:suppressAutoHyphens/>
        <w:autoSpaceDE w:val="0"/>
        <w:autoSpaceDN w:val="0"/>
        <w:adjustRightInd w:val="0"/>
        <w:spacing w:before="0"/>
        <w:ind w:right="-426"/>
        <w:rPr>
          <w:rFonts w:eastAsia="Calibri" w:cs="Arial"/>
          <w:sz w:val="24"/>
          <w:szCs w:val="24"/>
        </w:rPr>
      </w:pPr>
    </w:p>
    <w:p w:rsidR="00056AFB" w:rsidRPr="000F3901" w:rsidRDefault="00890C15" w:rsidP="00056AFB">
      <w:pPr>
        <w:autoSpaceDE w:val="0"/>
        <w:autoSpaceDN w:val="0"/>
        <w:adjustRightInd w:val="0"/>
        <w:spacing w:before="0"/>
        <w:ind w:right="-426"/>
        <w:rPr>
          <w:rFonts w:eastAsia="Calibri" w:cs="Arial"/>
          <w:i/>
          <w:sz w:val="24"/>
          <w:szCs w:val="24"/>
        </w:rPr>
      </w:pPr>
      <w:r>
        <w:rPr>
          <w:rFonts w:eastAsia="Calibri" w:cs="Arial"/>
          <w:sz w:val="24"/>
          <w:szCs w:val="24"/>
        </w:rPr>
        <w:t>У испостављеном рачуну и отпремници</w:t>
      </w:r>
      <w:r w:rsidR="00056AFB" w:rsidRPr="000F3901">
        <w:rPr>
          <w:rFonts w:eastAsia="Calibri" w:cs="Arial"/>
          <w:sz w:val="24"/>
          <w:szCs w:val="24"/>
        </w:rPr>
        <w:t xml:space="preserve">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301DB5">
      <w:pPr>
        <w:pStyle w:val="KDPodnaslov2"/>
        <w:numPr>
          <w:ilvl w:val="1"/>
          <w:numId w:val="20"/>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r w:rsidR="0098556D">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56AFB">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056AFB">
        <w:rPr>
          <w:rFonts w:cs="Arial"/>
          <w:sz w:val="24"/>
          <w:szCs w:val="24"/>
          <w:lang w:val="sr-Cyrl-C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301DB5">
      <w:pPr>
        <w:pStyle w:val="KDPodnaslov2"/>
        <w:numPr>
          <w:ilvl w:val="1"/>
          <w:numId w:val="20"/>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261162" w:rsidRDefault="008D2B23" w:rsidP="00B722BA">
      <w:pPr>
        <w:tabs>
          <w:tab w:val="left" w:pos="1786"/>
        </w:tabs>
        <w:spacing w:before="0"/>
        <w:ind w:right="-6"/>
        <w:rPr>
          <w:rFonts w:cs="Arial"/>
          <w:sz w:val="24"/>
          <w:szCs w:val="24"/>
        </w:rPr>
      </w:pPr>
    </w:p>
    <w:p w:rsidR="002B5B7E" w:rsidRPr="00B74053" w:rsidRDefault="002B5B7E" w:rsidP="002B5B7E">
      <w:pPr>
        <w:rPr>
          <w:rFonts w:cs="Arial"/>
          <w:sz w:val="24"/>
          <w:szCs w:val="24"/>
        </w:rPr>
      </w:pPr>
      <w:r w:rsidRPr="00B74053">
        <w:rPr>
          <w:rFonts w:cs="Arial"/>
          <w:sz w:val="24"/>
          <w:szCs w:val="24"/>
        </w:rPr>
        <w:t xml:space="preserve">Понуђач доставља оригинал банкарску гаранцију за озбиљност понуде у висини од </w:t>
      </w:r>
      <w:r w:rsidRPr="00B74053">
        <w:rPr>
          <w:rFonts w:cs="Arial"/>
          <w:sz w:val="24"/>
          <w:szCs w:val="24"/>
          <w:lang w:val="sr-Cyrl-RS"/>
        </w:rPr>
        <w:t>5</w:t>
      </w:r>
      <w:r w:rsidRPr="00B74053">
        <w:rPr>
          <w:rFonts w:cs="Arial"/>
          <w:sz w:val="24"/>
          <w:szCs w:val="24"/>
        </w:rPr>
        <w:t>% вредности понудe, без ПДВ.</w:t>
      </w:r>
    </w:p>
    <w:p w:rsidR="002B5B7E" w:rsidRPr="00B74053" w:rsidRDefault="002B5B7E" w:rsidP="002B5B7E">
      <w:pPr>
        <w:rPr>
          <w:rFonts w:cs="Arial"/>
          <w:sz w:val="24"/>
          <w:szCs w:val="24"/>
        </w:rPr>
      </w:pPr>
      <w:r w:rsidRPr="00B74053">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B74053">
        <w:rPr>
          <w:rFonts w:cs="Arial"/>
          <w:sz w:val="24"/>
          <w:szCs w:val="24"/>
          <w:lang w:val="sr-Cyrl-RS"/>
        </w:rPr>
        <w:t>30</w:t>
      </w:r>
      <w:r w:rsidRPr="00B74053">
        <w:rPr>
          <w:rFonts w:cs="Arial"/>
          <w:sz w:val="24"/>
          <w:szCs w:val="24"/>
        </w:rPr>
        <w:t xml:space="preserve"> (словима: </w:t>
      </w:r>
      <w:r w:rsidRPr="00B74053">
        <w:rPr>
          <w:rFonts w:cs="Arial"/>
          <w:sz w:val="24"/>
          <w:szCs w:val="24"/>
          <w:lang w:val="sr-Cyrl-RS"/>
        </w:rPr>
        <w:t>три</w:t>
      </w:r>
      <w:r w:rsidRPr="00B74053">
        <w:rPr>
          <w:rFonts w:cs="Arial"/>
          <w:sz w:val="24"/>
          <w:szCs w:val="24"/>
        </w:rPr>
        <w:t>десет) календарских дана дужи од рока важења понуде.</w:t>
      </w:r>
    </w:p>
    <w:p w:rsidR="002B5B7E" w:rsidRPr="00B74053" w:rsidRDefault="002B5B7E" w:rsidP="002B5B7E">
      <w:pPr>
        <w:rPr>
          <w:rFonts w:cs="Arial"/>
          <w:sz w:val="24"/>
          <w:szCs w:val="24"/>
        </w:rPr>
      </w:pPr>
      <w:r w:rsidRPr="00B74053">
        <w:rPr>
          <w:rFonts w:cs="Arial"/>
          <w:sz w:val="24"/>
          <w:szCs w:val="24"/>
        </w:rPr>
        <w:t xml:space="preserve">Наручилац ће уновчити гаранцију за озбиљност понуде дату уз понуду уколико: </w:t>
      </w:r>
    </w:p>
    <w:p w:rsidR="002B5B7E" w:rsidRPr="00B74053" w:rsidRDefault="002B5B7E" w:rsidP="002B5B7E">
      <w:pPr>
        <w:numPr>
          <w:ilvl w:val="0"/>
          <w:numId w:val="12"/>
        </w:numPr>
        <w:spacing w:before="0"/>
        <w:ind w:left="993" w:hanging="142"/>
        <w:rPr>
          <w:rFonts w:cs="Arial"/>
          <w:sz w:val="24"/>
          <w:szCs w:val="24"/>
        </w:rPr>
      </w:pPr>
      <w:r w:rsidRPr="00B74053">
        <w:rPr>
          <w:rFonts w:cs="Arial"/>
          <w:sz w:val="24"/>
          <w:szCs w:val="24"/>
        </w:rPr>
        <w:t>понуђач након истека рока за подношење понуда повуче, опозове или измени своју понуду или</w:t>
      </w:r>
    </w:p>
    <w:p w:rsidR="002B5B7E" w:rsidRPr="00B74053" w:rsidRDefault="002B5B7E" w:rsidP="002B5B7E">
      <w:pPr>
        <w:numPr>
          <w:ilvl w:val="0"/>
          <w:numId w:val="12"/>
        </w:numPr>
        <w:spacing w:before="0"/>
        <w:ind w:left="993" w:hanging="142"/>
        <w:rPr>
          <w:rFonts w:cs="Arial"/>
          <w:sz w:val="24"/>
          <w:szCs w:val="24"/>
        </w:rPr>
      </w:pPr>
      <w:r w:rsidRPr="00B74053">
        <w:rPr>
          <w:rFonts w:cs="Arial"/>
          <w:sz w:val="24"/>
          <w:szCs w:val="24"/>
        </w:rPr>
        <w:t xml:space="preserve">понуђач коме је додељен уговор благовремено не потпише уговор о јавној набавци или </w:t>
      </w:r>
    </w:p>
    <w:p w:rsidR="002B5B7E" w:rsidRPr="00B74053" w:rsidRDefault="002B5B7E" w:rsidP="002B5B7E">
      <w:pPr>
        <w:numPr>
          <w:ilvl w:val="0"/>
          <w:numId w:val="12"/>
        </w:numPr>
        <w:spacing w:before="0"/>
        <w:ind w:left="993" w:hanging="142"/>
        <w:rPr>
          <w:rFonts w:cs="Arial"/>
          <w:sz w:val="24"/>
          <w:szCs w:val="24"/>
        </w:rPr>
      </w:pPr>
      <w:proofErr w:type="gramStart"/>
      <w:r w:rsidRPr="00B74053">
        <w:rPr>
          <w:rFonts w:cs="Arial"/>
          <w:sz w:val="24"/>
          <w:szCs w:val="24"/>
        </w:rPr>
        <w:t>понуђач</w:t>
      </w:r>
      <w:proofErr w:type="gramEnd"/>
      <w:r w:rsidRPr="00B74053">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2B5B7E" w:rsidRPr="00B26410" w:rsidRDefault="002B5B7E" w:rsidP="002B5B7E">
      <w:pPr>
        <w:rPr>
          <w:rFonts w:cs="Arial"/>
          <w:sz w:val="24"/>
          <w:szCs w:val="24"/>
        </w:rPr>
      </w:pPr>
      <w:r w:rsidRPr="00B2641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B5B7E" w:rsidRPr="00B26410" w:rsidRDefault="002B5B7E" w:rsidP="002B5B7E">
      <w:pPr>
        <w:rPr>
          <w:rFonts w:cs="Arial"/>
          <w:sz w:val="24"/>
          <w:szCs w:val="24"/>
        </w:rPr>
      </w:pPr>
    </w:p>
    <w:p w:rsidR="002B5B7E" w:rsidRPr="00B26410" w:rsidRDefault="002B5B7E" w:rsidP="002B5B7E">
      <w:pPr>
        <w:rPr>
          <w:rFonts w:cs="Arial"/>
          <w:sz w:val="24"/>
          <w:szCs w:val="24"/>
        </w:rPr>
      </w:pPr>
      <w:r w:rsidRPr="00B2641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B26410">
        <w:rPr>
          <w:rFonts w:cs="Arial"/>
          <w:sz w:val="24"/>
          <w:szCs w:val="24"/>
          <w:lang w:val="sr-Cyrl-RS"/>
        </w:rPr>
        <w:t>талне</w:t>
      </w:r>
      <w:r w:rsidRPr="00B26410">
        <w:rPr>
          <w:rFonts w:cs="Arial"/>
          <w:sz w:val="24"/>
          <w:szCs w:val="24"/>
        </w:rPr>
        <w:t xml:space="preserve"> арбитраже при П</w:t>
      </w:r>
      <w:r w:rsidRPr="00B26410">
        <w:rPr>
          <w:rFonts w:cs="Arial"/>
          <w:sz w:val="24"/>
          <w:szCs w:val="24"/>
          <w:lang w:val="sr-Cyrl-RS"/>
        </w:rPr>
        <w:t>ривредној комори Србије</w:t>
      </w:r>
      <w:r w:rsidRPr="00B26410">
        <w:rPr>
          <w:rFonts w:cs="Arial"/>
          <w:sz w:val="24"/>
          <w:szCs w:val="24"/>
        </w:rPr>
        <w:t xml:space="preserve"> уз примену </w:t>
      </w:r>
      <w:r w:rsidRPr="00B26410">
        <w:rPr>
          <w:rFonts w:cs="Arial"/>
          <w:sz w:val="24"/>
          <w:szCs w:val="24"/>
          <w:lang w:val="sr-Cyrl-RS"/>
        </w:rPr>
        <w:t xml:space="preserve">њеног </w:t>
      </w:r>
      <w:r w:rsidRPr="00B26410">
        <w:rPr>
          <w:rFonts w:cs="Arial"/>
          <w:sz w:val="24"/>
          <w:szCs w:val="24"/>
        </w:rPr>
        <w:t xml:space="preserve">Правилника и процесног и материјалног права Републике Србије, </w:t>
      </w:r>
      <w:r w:rsidRPr="00B26410">
        <w:rPr>
          <w:rFonts w:cs="Arial"/>
          <w:sz w:val="24"/>
          <w:szCs w:val="24"/>
          <w:lang w:val="sr-Cyrl-RS"/>
        </w:rPr>
        <w:t>са местом рада арбитраже у Београду.</w:t>
      </w:r>
    </w:p>
    <w:p w:rsidR="002B5B7E" w:rsidRPr="00B26410" w:rsidRDefault="002B5B7E" w:rsidP="002B5B7E">
      <w:pPr>
        <w:rPr>
          <w:rFonts w:cs="Arial"/>
          <w:sz w:val="24"/>
          <w:szCs w:val="24"/>
        </w:rPr>
      </w:pPr>
    </w:p>
    <w:p w:rsidR="002B5B7E" w:rsidRPr="00B26410" w:rsidRDefault="002B5B7E" w:rsidP="002B5B7E">
      <w:pPr>
        <w:rPr>
          <w:rFonts w:cs="Arial"/>
          <w:sz w:val="24"/>
          <w:szCs w:val="24"/>
          <w:lang w:val="sr-Cyrl-RS"/>
        </w:rPr>
      </w:pPr>
      <w:r w:rsidRPr="00B2641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2B5B7E" w:rsidRPr="00B26410" w:rsidRDefault="002B5B7E" w:rsidP="002B5B7E">
      <w:pPr>
        <w:rPr>
          <w:rFonts w:cs="Arial"/>
          <w:sz w:val="24"/>
          <w:szCs w:val="24"/>
          <w:lang w:val="sr-Cyrl-RS"/>
        </w:rPr>
      </w:pPr>
    </w:p>
    <w:p w:rsidR="002B5B7E" w:rsidRPr="00B26410" w:rsidRDefault="002B5B7E" w:rsidP="002B5B7E">
      <w:pPr>
        <w:rPr>
          <w:rFonts w:cs="Arial"/>
          <w:sz w:val="24"/>
          <w:szCs w:val="24"/>
          <w:lang w:val="sr-Cyrl-RS"/>
        </w:rPr>
      </w:pPr>
      <w:r w:rsidRPr="00B26410">
        <w:rPr>
          <w:rFonts w:cs="Arial"/>
          <w:sz w:val="24"/>
          <w:szCs w:val="24"/>
          <w:lang w:val="sr-Cyrl-RS"/>
        </w:rPr>
        <w:t xml:space="preserve">На ову  банкарску гарнцију примењују се Једнообразна правила за гаранције на позив ( </w:t>
      </w:r>
      <w:r w:rsidRPr="00B26410">
        <w:rPr>
          <w:rFonts w:cs="Arial"/>
          <w:sz w:val="24"/>
          <w:szCs w:val="24"/>
        </w:rPr>
        <w:t>URDG</w:t>
      </w:r>
      <w:r w:rsidRPr="00B26410">
        <w:rPr>
          <w:rFonts w:cs="Arial"/>
          <w:sz w:val="24"/>
          <w:szCs w:val="24"/>
          <w:lang w:val="sr-Cyrl-RS"/>
        </w:rPr>
        <w:t xml:space="preserve"> 758) Међународне трговинске коморе у Паризу.</w:t>
      </w:r>
    </w:p>
    <w:p w:rsidR="002B5B7E" w:rsidRPr="00B26410" w:rsidRDefault="002B5B7E" w:rsidP="002B5B7E">
      <w:pPr>
        <w:rPr>
          <w:rFonts w:cs="Arial"/>
          <w:sz w:val="24"/>
          <w:szCs w:val="24"/>
          <w:lang w:val="sr-Cyrl-RS"/>
        </w:rPr>
      </w:pPr>
    </w:p>
    <w:p w:rsidR="002B5B7E" w:rsidRPr="00B26410" w:rsidRDefault="002B5B7E" w:rsidP="002B5B7E">
      <w:pPr>
        <w:rPr>
          <w:rFonts w:cs="Arial"/>
          <w:sz w:val="24"/>
          <w:szCs w:val="24"/>
          <w:lang w:val="sr-Cyrl-RS"/>
        </w:rPr>
      </w:pPr>
      <w:r w:rsidRPr="00B26410">
        <w:rPr>
          <w:rFonts w:cs="Arial"/>
          <w:sz w:val="24"/>
          <w:szCs w:val="24"/>
          <w:lang w:val="sr-Cyrl-RS"/>
        </w:rPr>
        <w:t>Ова гаранција истиче на наведени датум, без обзира да ли је овај документ враћен или није.</w:t>
      </w:r>
    </w:p>
    <w:p w:rsidR="002B5B7E" w:rsidRPr="00B26410" w:rsidRDefault="002B5B7E" w:rsidP="002B5B7E">
      <w:pPr>
        <w:rPr>
          <w:rFonts w:cs="Arial"/>
          <w:sz w:val="24"/>
          <w:szCs w:val="24"/>
        </w:rPr>
      </w:pPr>
    </w:p>
    <w:p w:rsidR="002B5B7E" w:rsidRPr="000A60A1" w:rsidRDefault="002B5B7E" w:rsidP="002B5B7E">
      <w:pPr>
        <w:rPr>
          <w:rFonts w:eastAsia="TimesNewRomanPSMT"/>
        </w:rPr>
      </w:pPr>
      <w:r w:rsidRPr="00B26410">
        <w:rPr>
          <w:rFonts w:cs="Arial"/>
          <w:sz w:val="24"/>
          <w:szCs w:val="24"/>
          <w:lang w:val="ru-RU"/>
        </w:rPr>
        <w:t>Уколик</w:t>
      </w:r>
      <w:r>
        <w:rPr>
          <w:rFonts w:cs="Arial"/>
          <w:sz w:val="24"/>
          <w:szCs w:val="24"/>
          <w:lang w:val="ru-RU"/>
        </w:rPr>
        <w:t>о гаранцију издаје страна банка</w:t>
      </w:r>
      <w:r w:rsidRPr="00B26410">
        <w:rPr>
          <w:rFonts w:cs="Arial"/>
          <w:sz w:val="24"/>
          <w:szCs w:val="24"/>
          <w:lang w:val="ru-RU"/>
        </w:rPr>
        <w:t>,</w:t>
      </w:r>
      <w:r>
        <w:rPr>
          <w:rFonts w:cs="Arial"/>
          <w:sz w:val="24"/>
          <w:szCs w:val="24"/>
          <w:lang w:val="ru-RU"/>
        </w:rPr>
        <w:t xml:space="preserve"> </w:t>
      </w:r>
      <w:r w:rsidRPr="00B26410">
        <w:rPr>
          <w:rFonts w:cs="Arial"/>
          <w:sz w:val="24"/>
          <w:szCs w:val="24"/>
          <w:lang w:val="ru-RU"/>
        </w:rPr>
        <w:t>мора имати кредитни рејтинг.</w:t>
      </w:r>
    </w:p>
    <w:p w:rsidR="002B5B7E" w:rsidRPr="00B74053" w:rsidRDefault="002B5B7E" w:rsidP="002B5B7E">
      <w:pPr>
        <w:rPr>
          <w:rFonts w:cs="Arial"/>
          <w:sz w:val="24"/>
          <w:szCs w:val="24"/>
          <w:lang w:val="ru-RU"/>
        </w:rPr>
      </w:pPr>
    </w:p>
    <w:p w:rsidR="002B5B7E" w:rsidRPr="00B74053" w:rsidRDefault="002B5B7E" w:rsidP="002B5B7E">
      <w:pPr>
        <w:rPr>
          <w:rFonts w:cs="Arial"/>
          <w:sz w:val="24"/>
          <w:szCs w:val="24"/>
        </w:rPr>
      </w:pPr>
      <w:r w:rsidRPr="00B74053">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B74053">
        <w:rPr>
          <w:rFonts w:cs="Arial"/>
          <w:sz w:val="24"/>
          <w:szCs w:val="24"/>
          <w:lang w:val="sr-Cyrl-RS"/>
        </w:rPr>
        <w:t>н</w:t>
      </w:r>
      <w:r w:rsidRPr="00B74053">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1" w:name="_Toc441651598"/>
      <w:bookmarkStart w:id="232" w:name="_Toc442559909"/>
      <w:r w:rsidRPr="00B05837">
        <w:rPr>
          <w:rFonts w:cs="Arial"/>
          <w:sz w:val="24"/>
          <w:szCs w:val="24"/>
        </w:rPr>
        <w:t>Банкарска гаранција за добро извршење посла</w:t>
      </w:r>
      <w:bookmarkEnd w:id="231"/>
      <w:bookmarkEnd w:id="232"/>
    </w:p>
    <w:p w:rsidR="008D2B23" w:rsidRPr="00B05837" w:rsidRDefault="00884F52" w:rsidP="00143DEB">
      <w:pPr>
        <w:rPr>
          <w:rFonts w:cs="Arial"/>
          <w:sz w:val="24"/>
          <w:szCs w:val="24"/>
        </w:rPr>
      </w:pPr>
      <w:r w:rsidRPr="00B05837">
        <w:rPr>
          <w:rFonts w:cs="Arial"/>
          <w:sz w:val="24"/>
          <w:szCs w:val="24"/>
        </w:rPr>
        <w:t>Изабрани понуђач је дужан да у тренутку закључења Уговора</w:t>
      </w:r>
      <w:proofErr w:type="gramStart"/>
      <w:r w:rsidR="00BF3B8E">
        <w:rPr>
          <w:rFonts w:cs="Arial"/>
          <w:sz w:val="24"/>
          <w:szCs w:val="24"/>
          <w:lang w:val="sr-Cyrl-RS"/>
        </w:rPr>
        <w:t xml:space="preserve">, </w:t>
      </w:r>
      <w:r w:rsidRPr="00B05837">
        <w:rPr>
          <w:rFonts w:cs="Arial"/>
          <w:sz w:val="24"/>
          <w:szCs w:val="24"/>
        </w:rPr>
        <w:t xml:space="preserve"> а</w:t>
      </w:r>
      <w:proofErr w:type="gramEnd"/>
      <w:r w:rsidRPr="00B05837">
        <w:rPr>
          <w:rFonts w:cs="Arial"/>
          <w:sz w:val="24"/>
          <w:szCs w:val="24"/>
        </w:rPr>
        <w:t xml:space="preserve"> најкасније у року од </w:t>
      </w:r>
      <w:r w:rsidR="00EA6A03" w:rsidRPr="00B05837">
        <w:rPr>
          <w:rFonts w:cs="Arial"/>
          <w:sz w:val="24"/>
          <w:szCs w:val="24"/>
          <w:lang w:val="sr-Cyrl-RS"/>
        </w:rPr>
        <w:t>10</w:t>
      </w:r>
      <w:r w:rsidRPr="00B05837">
        <w:rPr>
          <w:rFonts w:cs="Arial"/>
          <w:sz w:val="24"/>
          <w:szCs w:val="24"/>
        </w:rPr>
        <w:t xml:space="preserve"> (</w:t>
      </w:r>
      <w:r w:rsidR="004654A6">
        <w:rPr>
          <w:rFonts w:cs="Arial"/>
          <w:sz w:val="24"/>
          <w:szCs w:val="24"/>
          <w:lang w:val="sr-Cyrl-RS"/>
        </w:rPr>
        <w:t xml:space="preserve">словима: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F3B8E" w:rsidRPr="00BF3B8E" w:rsidRDefault="00BF3B8E" w:rsidP="00BF3B8E">
      <w:pPr>
        <w:rPr>
          <w:rFonts w:cs="Arial"/>
          <w:sz w:val="24"/>
          <w:szCs w:val="24"/>
          <w:lang w:val="sr-Cyrl-RS"/>
        </w:rPr>
      </w:pPr>
      <w:r w:rsidRPr="00BF3B8E">
        <w:rPr>
          <w:rFonts w:cs="Arial"/>
          <w:sz w:val="24"/>
          <w:szCs w:val="24"/>
        </w:rPr>
        <w:t xml:space="preserve">Банкарска гаранција мора трајати најмање </w:t>
      </w:r>
      <w:r w:rsidRPr="00BF3B8E">
        <w:rPr>
          <w:rFonts w:cs="Arial"/>
          <w:sz w:val="24"/>
          <w:szCs w:val="24"/>
          <w:lang w:val="sr-Cyrl-RS"/>
        </w:rPr>
        <w:t>12</w:t>
      </w:r>
      <w:r w:rsidRPr="00BF3B8E">
        <w:rPr>
          <w:rFonts w:cs="Arial"/>
          <w:sz w:val="24"/>
          <w:szCs w:val="24"/>
        </w:rPr>
        <w:t xml:space="preserve"> (словима:</w:t>
      </w:r>
      <w:r w:rsidRPr="00BF3B8E">
        <w:rPr>
          <w:rFonts w:cs="Arial"/>
          <w:sz w:val="24"/>
          <w:szCs w:val="24"/>
          <w:lang w:val="sr-Cyrl-RS"/>
        </w:rPr>
        <w:t xml:space="preserve"> дванаест</w:t>
      </w:r>
      <w:r w:rsidRPr="00BF3B8E">
        <w:rPr>
          <w:rFonts w:cs="Arial"/>
          <w:sz w:val="24"/>
          <w:szCs w:val="24"/>
        </w:rPr>
        <w:t xml:space="preserve">) </w:t>
      </w:r>
      <w:r w:rsidRPr="00BF3B8E">
        <w:rPr>
          <w:rFonts w:cs="Arial"/>
          <w:sz w:val="24"/>
          <w:szCs w:val="24"/>
          <w:lang w:val="sr-Cyrl-RS"/>
        </w:rPr>
        <w:t>месеци.</w:t>
      </w:r>
    </w:p>
    <w:p w:rsidR="00BF3B8E" w:rsidRPr="00BF3B8E" w:rsidRDefault="00BF3B8E" w:rsidP="00BF3B8E">
      <w:pPr>
        <w:rPr>
          <w:rFonts w:cs="Arial"/>
          <w:sz w:val="24"/>
          <w:szCs w:val="24"/>
        </w:rPr>
      </w:pPr>
      <w:r w:rsidRPr="00BF3B8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BF3B8E">
        <w:rPr>
          <w:rFonts w:cs="Arial"/>
          <w:sz w:val="24"/>
          <w:szCs w:val="24"/>
          <w:lang w:val="sr-Cyrl-RS"/>
        </w:rPr>
        <w:t xml:space="preserve"> </w:t>
      </w:r>
      <w:r w:rsidRPr="00BF3B8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F3B8E" w:rsidRPr="00BF3B8E" w:rsidRDefault="00BF3B8E" w:rsidP="00BF3B8E">
      <w:pPr>
        <w:rPr>
          <w:rFonts w:cs="Arial"/>
          <w:sz w:val="24"/>
          <w:szCs w:val="24"/>
        </w:rPr>
      </w:pPr>
      <w:r w:rsidRPr="00BF3B8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F3B8E" w:rsidRPr="00BF3B8E" w:rsidRDefault="00BF3B8E" w:rsidP="00BF3B8E">
      <w:pPr>
        <w:rPr>
          <w:rFonts w:cs="Arial"/>
          <w:sz w:val="24"/>
          <w:szCs w:val="24"/>
        </w:rPr>
      </w:pPr>
      <w:r w:rsidRPr="00BF3B8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3B8E" w:rsidRPr="00BF3B8E" w:rsidRDefault="00BF3B8E" w:rsidP="00BF3B8E">
      <w:pPr>
        <w:rPr>
          <w:rFonts w:cs="Arial"/>
          <w:sz w:val="24"/>
          <w:szCs w:val="24"/>
        </w:rPr>
      </w:pPr>
    </w:p>
    <w:p w:rsidR="00BF3B8E" w:rsidRPr="00BF3B8E" w:rsidRDefault="00BF3B8E" w:rsidP="00BF3B8E">
      <w:pPr>
        <w:rPr>
          <w:rFonts w:cs="Arial"/>
          <w:sz w:val="24"/>
          <w:szCs w:val="24"/>
        </w:rPr>
      </w:pPr>
      <w:r w:rsidRPr="00BF3B8E">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w:t>
      </w:r>
      <w:r w:rsidRPr="00BF3B8E">
        <w:rPr>
          <w:rFonts w:cs="Arial"/>
          <w:sz w:val="24"/>
          <w:szCs w:val="24"/>
          <w:lang w:val="sr-Cyrl-RS"/>
        </w:rPr>
        <w:t>талне</w:t>
      </w:r>
      <w:r w:rsidRPr="00BF3B8E">
        <w:rPr>
          <w:rFonts w:cs="Arial"/>
          <w:sz w:val="24"/>
          <w:szCs w:val="24"/>
        </w:rPr>
        <w:t xml:space="preserve"> арбитраже при П</w:t>
      </w:r>
      <w:r w:rsidRPr="00BF3B8E">
        <w:rPr>
          <w:rFonts w:cs="Arial"/>
          <w:sz w:val="24"/>
          <w:szCs w:val="24"/>
          <w:lang w:val="sr-Cyrl-RS"/>
        </w:rPr>
        <w:t>ривредној комори Србије</w:t>
      </w:r>
      <w:r w:rsidRPr="00BF3B8E">
        <w:rPr>
          <w:rFonts w:cs="Arial"/>
          <w:sz w:val="24"/>
          <w:szCs w:val="24"/>
        </w:rPr>
        <w:t xml:space="preserve"> уз примену </w:t>
      </w:r>
      <w:r w:rsidRPr="00BF3B8E">
        <w:rPr>
          <w:rFonts w:cs="Arial"/>
          <w:sz w:val="24"/>
          <w:szCs w:val="24"/>
          <w:lang w:val="sr-Cyrl-RS"/>
        </w:rPr>
        <w:t xml:space="preserve">њеног </w:t>
      </w:r>
      <w:r w:rsidRPr="00BF3B8E">
        <w:rPr>
          <w:rFonts w:cs="Arial"/>
          <w:sz w:val="24"/>
          <w:szCs w:val="24"/>
        </w:rPr>
        <w:t xml:space="preserve">Правилника и процесног и материјалног права Републике Србије, </w:t>
      </w:r>
      <w:r w:rsidRPr="00BF3B8E">
        <w:rPr>
          <w:rFonts w:cs="Arial"/>
          <w:sz w:val="24"/>
          <w:szCs w:val="24"/>
          <w:lang w:val="sr-Cyrl-RS"/>
        </w:rPr>
        <w:t>са местом рада арбитраже у Београду.</w:t>
      </w:r>
    </w:p>
    <w:p w:rsidR="00BF3B8E" w:rsidRPr="00BF3B8E" w:rsidRDefault="00BF3B8E" w:rsidP="00BF3B8E">
      <w:pPr>
        <w:rPr>
          <w:rFonts w:cs="Arial"/>
          <w:sz w:val="24"/>
          <w:szCs w:val="24"/>
        </w:rPr>
      </w:pPr>
    </w:p>
    <w:p w:rsidR="00BF3B8E" w:rsidRPr="00BF3B8E" w:rsidRDefault="00BF3B8E" w:rsidP="00BF3B8E">
      <w:pPr>
        <w:rPr>
          <w:rFonts w:cs="Arial"/>
          <w:sz w:val="24"/>
          <w:szCs w:val="24"/>
          <w:lang w:val="sr-Cyrl-RS"/>
        </w:rPr>
      </w:pPr>
      <w:r w:rsidRPr="00BF3B8E">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F3B8E" w:rsidRPr="00BF3B8E" w:rsidRDefault="00BF3B8E" w:rsidP="00BF3B8E">
      <w:pPr>
        <w:rPr>
          <w:rFonts w:cs="Arial"/>
          <w:sz w:val="24"/>
          <w:szCs w:val="24"/>
          <w:lang w:val="sr-Cyrl-RS"/>
        </w:rPr>
      </w:pPr>
    </w:p>
    <w:p w:rsidR="00BF3B8E" w:rsidRPr="00BF3B8E" w:rsidRDefault="00BF3B8E" w:rsidP="00BF3B8E">
      <w:pPr>
        <w:rPr>
          <w:rFonts w:cs="Arial"/>
          <w:sz w:val="24"/>
          <w:szCs w:val="24"/>
          <w:lang w:val="sr-Cyrl-RS"/>
        </w:rPr>
      </w:pPr>
      <w:r w:rsidRPr="00BF3B8E">
        <w:rPr>
          <w:rFonts w:cs="Arial"/>
          <w:sz w:val="24"/>
          <w:szCs w:val="24"/>
          <w:lang w:val="sr-Cyrl-RS"/>
        </w:rPr>
        <w:t xml:space="preserve">На ову  банкарску гарнцију примењују се Једнообразна правила за гаранције на позив ( </w:t>
      </w:r>
      <w:r w:rsidRPr="00BF3B8E">
        <w:rPr>
          <w:rFonts w:cs="Arial"/>
          <w:sz w:val="24"/>
          <w:szCs w:val="24"/>
        </w:rPr>
        <w:t>URDG</w:t>
      </w:r>
      <w:r w:rsidRPr="00BF3B8E">
        <w:rPr>
          <w:rFonts w:cs="Arial"/>
          <w:sz w:val="24"/>
          <w:szCs w:val="24"/>
          <w:lang w:val="sr-Cyrl-RS"/>
        </w:rPr>
        <w:t xml:space="preserve"> 758) Међународне трговинске коморе у Паризу.</w:t>
      </w:r>
    </w:p>
    <w:p w:rsidR="00BF3B8E" w:rsidRPr="00BF3B8E" w:rsidRDefault="00BF3B8E" w:rsidP="00BF3B8E">
      <w:pPr>
        <w:rPr>
          <w:rFonts w:cs="Arial"/>
          <w:sz w:val="24"/>
          <w:szCs w:val="24"/>
          <w:lang w:val="sr-Cyrl-RS"/>
        </w:rPr>
      </w:pPr>
    </w:p>
    <w:p w:rsidR="00BF3B8E" w:rsidRPr="00BF3B8E" w:rsidRDefault="00BF3B8E" w:rsidP="00BF3B8E">
      <w:pPr>
        <w:rPr>
          <w:rFonts w:cs="Arial"/>
          <w:sz w:val="24"/>
          <w:szCs w:val="24"/>
          <w:lang w:val="sr-Cyrl-RS"/>
        </w:rPr>
      </w:pPr>
      <w:r w:rsidRPr="00BF3B8E">
        <w:rPr>
          <w:rFonts w:cs="Arial"/>
          <w:sz w:val="24"/>
          <w:szCs w:val="24"/>
          <w:lang w:val="sr-Cyrl-RS"/>
        </w:rPr>
        <w:t>Ова гаранција истиче на наведени датум, без обзира да ли је овај документ враћен или није.</w:t>
      </w:r>
    </w:p>
    <w:p w:rsidR="00BF3B8E" w:rsidRPr="00BF3B8E" w:rsidRDefault="00BF3B8E" w:rsidP="00BF3B8E">
      <w:pPr>
        <w:rPr>
          <w:rFonts w:cs="Arial"/>
          <w:sz w:val="24"/>
          <w:szCs w:val="24"/>
        </w:rPr>
      </w:pPr>
    </w:p>
    <w:p w:rsidR="00BF3B8E" w:rsidRPr="00BF3B8E" w:rsidRDefault="00BF3B8E" w:rsidP="00BF3B8E">
      <w:pPr>
        <w:rPr>
          <w:rFonts w:cs="Arial"/>
          <w:sz w:val="24"/>
          <w:szCs w:val="24"/>
        </w:rPr>
      </w:pPr>
      <w:r w:rsidRPr="00BF3B8E">
        <w:rPr>
          <w:rFonts w:cs="Arial"/>
          <w:sz w:val="24"/>
          <w:szCs w:val="24"/>
          <w:lang w:val="ru-RU"/>
        </w:rPr>
        <w:t>Уколико гаранцију издаје страна банка ,мора имати кредитни рејтинг.</w:t>
      </w:r>
    </w:p>
    <w:p w:rsidR="00EA6A03" w:rsidRPr="00781B02" w:rsidRDefault="00EA6A03" w:rsidP="00781B02">
      <w:pPr>
        <w:rPr>
          <w:rFonts w:eastAsia="TimesNewRomanPSMT"/>
        </w:rPr>
      </w:pPr>
    </w:p>
    <w:p w:rsidR="00187B52" w:rsidRDefault="00187B52" w:rsidP="005B57A0">
      <w:pPr>
        <w:pStyle w:val="KDPodnaslov3"/>
        <w:keepNext w:val="0"/>
        <w:spacing w:before="0"/>
        <w:rPr>
          <w:rFonts w:eastAsia="TimesNewRomanPSMT" w:cs="Arial"/>
          <w:b/>
          <w:bCs/>
          <w:iCs/>
          <w:sz w:val="24"/>
          <w:szCs w:val="24"/>
          <w:lang w:val="sr-Cyrl-RS"/>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BF3B8E">
        <w:rPr>
          <w:rFonts w:eastAsia="TimesNewRomanPSMT" w:cs="Arial"/>
          <w:b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BF3B8E">
        <w:rPr>
          <w:rFonts w:eastAsia="TimesNewRomanPSMT" w:cs="Arial"/>
          <w:bCs/>
          <w:sz w:val="24"/>
          <w:szCs w:val="24"/>
          <w:lang w:val="sr-Cyrl-RS"/>
        </w:rPr>
        <w:t>Балканска 13</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DF3A80">
      <w:pPr>
        <w:suppressAutoHyphens/>
        <w:spacing w:before="0"/>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DF3A80" w:rsidRDefault="00F066DE" w:rsidP="00DF3A80">
      <w:pPr>
        <w:tabs>
          <w:tab w:val="left" w:pos="1134"/>
        </w:tabs>
        <w:spacing w:before="0"/>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w:t>
      </w:r>
      <w:r w:rsidR="00043F23">
        <w:rPr>
          <w:b/>
          <w:sz w:val="24"/>
          <w:szCs w:val="24"/>
          <w:lang w:val="sr-Cyrl-RS"/>
        </w:rPr>
        <w:t>ЦЈН/14/</w:t>
      </w:r>
      <w:r w:rsidR="005B57A0" w:rsidRPr="004654A6">
        <w:rPr>
          <w:rFonts w:cs="Arial"/>
          <w:b/>
          <w:sz w:val="24"/>
          <w:szCs w:val="24"/>
          <w:lang w:val="sr-Latn-RS"/>
        </w:rPr>
        <w:t>201</w:t>
      </w:r>
      <w:r w:rsidR="00043F23">
        <w:rPr>
          <w:rFonts w:cs="Arial"/>
          <w:b/>
          <w:sz w:val="24"/>
          <w:szCs w:val="24"/>
          <w:lang w:val="sr-Latn-RS"/>
        </w:rPr>
        <w:t>7</w:t>
      </w:r>
    </w:p>
    <w:p w:rsidR="00F066DE" w:rsidRDefault="00F066DE" w:rsidP="008F774C">
      <w:pPr>
        <w:ind w:left="1571"/>
        <w:rPr>
          <w:rFonts w:cs="Arial"/>
          <w:color w:val="00B0F0"/>
          <w:sz w:val="24"/>
          <w:szCs w:val="24"/>
        </w:rPr>
      </w:pPr>
    </w:p>
    <w:p w:rsidR="0085348E" w:rsidRPr="00EC5BB4" w:rsidRDefault="0085348E" w:rsidP="00301DB5">
      <w:pPr>
        <w:pStyle w:val="KDPodnaslov2"/>
        <w:numPr>
          <w:ilvl w:val="1"/>
          <w:numId w:val="2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301DB5">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654A6">
        <w:rPr>
          <w:rFonts w:cs="Arial"/>
          <w:sz w:val="24"/>
          <w:szCs w:val="24"/>
          <w:lang w:val="ru-RU"/>
        </w:rPr>
        <w:t xml:space="preserve">Образац </w:t>
      </w:r>
      <w:r w:rsidR="005311B8" w:rsidRPr="004654A6">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301DB5">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301DB5">
      <w:pPr>
        <w:pStyle w:val="KDPodnaslov2"/>
        <w:numPr>
          <w:ilvl w:val="1"/>
          <w:numId w:val="20"/>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w:t>
      </w:r>
      <w:r w:rsidRPr="00043F23">
        <w:rPr>
          <w:rFonts w:cs="Arial"/>
          <w:sz w:val="24"/>
          <w:szCs w:val="24"/>
          <w:lang w:val="ru-RU"/>
        </w:rPr>
        <w:t xml:space="preserve">набавку број </w:t>
      </w:r>
      <w:r w:rsidR="00E72BB8" w:rsidRPr="00043F23">
        <w:rPr>
          <w:rFonts w:cs="Arial"/>
          <w:sz w:val="24"/>
          <w:szCs w:val="24"/>
          <w:lang w:val="ru-RU"/>
        </w:rPr>
        <w:t>ЦЈН</w:t>
      </w:r>
      <w:r w:rsidR="00043F23" w:rsidRPr="00043F23">
        <w:rPr>
          <w:rFonts w:cs="Arial"/>
          <w:sz w:val="24"/>
          <w:szCs w:val="24"/>
          <w:lang w:val="sr-Cyrl-RS"/>
        </w:rPr>
        <w:t>/14</w:t>
      </w:r>
      <w:r w:rsidR="00313B2D" w:rsidRPr="00043F23">
        <w:rPr>
          <w:rFonts w:cs="Arial"/>
          <w:sz w:val="24"/>
          <w:szCs w:val="24"/>
          <w:lang w:val="sr-Latn-RS"/>
        </w:rPr>
        <w:t>/201</w:t>
      </w:r>
      <w:r w:rsidR="00043F23" w:rsidRPr="00043F23">
        <w:rPr>
          <w:rFonts w:cs="Arial"/>
          <w:sz w:val="24"/>
          <w:szCs w:val="24"/>
          <w:lang w:val="sr-Latn-RS"/>
        </w:rPr>
        <w:t>7</w:t>
      </w:r>
      <w:r w:rsidR="00313B2D" w:rsidRPr="00043F23">
        <w:rPr>
          <w:rFonts w:cs="Arial"/>
          <w:sz w:val="24"/>
          <w:szCs w:val="24"/>
          <w:lang w:val="sr-Cyrl-RS"/>
        </w:rPr>
        <w:t>“</w:t>
      </w:r>
      <w:r w:rsidRPr="00043F23">
        <w:rPr>
          <w:rFonts w:cs="Arial"/>
          <w:sz w:val="24"/>
          <w:szCs w:val="24"/>
          <w:lang w:val="ru-RU"/>
        </w:rPr>
        <w:t xml:space="preserve"> или електронским путем на е-</w:t>
      </w:r>
      <w:r w:rsidRPr="00043F23">
        <w:rPr>
          <w:rFonts w:cs="Arial"/>
          <w:sz w:val="24"/>
          <w:szCs w:val="24"/>
        </w:rPr>
        <w:t>mail</w:t>
      </w:r>
      <w:r w:rsidRPr="00043F23">
        <w:rPr>
          <w:rFonts w:cs="Arial"/>
          <w:sz w:val="24"/>
          <w:szCs w:val="24"/>
          <w:lang w:val="ru-RU"/>
        </w:rPr>
        <w:t xml:space="preserve"> адресу:</w:t>
      </w:r>
      <w:r w:rsidR="00043F23" w:rsidRPr="00043F23">
        <w:rPr>
          <w:rFonts w:cs="Arial"/>
          <w:sz w:val="24"/>
          <w:szCs w:val="24"/>
          <w:lang w:val="sr-Latn-RS"/>
        </w:rPr>
        <w:t xml:space="preserve"> </w:t>
      </w:r>
      <w:hyperlink r:id="rId170" w:history="1">
        <w:r w:rsidR="00043F23" w:rsidRPr="00043F23">
          <w:rPr>
            <w:rStyle w:val="Hyperlink"/>
            <w:sz w:val="24"/>
            <w:szCs w:val="24"/>
            <w:lang w:val="sr-Latn-RS"/>
          </w:rPr>
          <w:t>grujic.gordana</w:t>
        </w:r>
        <w:r w:rsidR="00043F23" w:rsidRPr="00043F23">
          <w:rPr>
            <w:rStyle w:val="Hyperlink"/>
            <w:sz w:val="24"/>
            <w:szCs w:val="24"/>
          </w:rPr>
          <w:t>@</w:t>
        </w:r>
        <w:r w:rsidR="00043F23" w:rsidRPr="00043F23">
          <w:rPr>
            <w:rStyle w:val="Hyperlink"/>
            <w:sz w:val="24"/>
            <w:szCs w:val="24"/>
            <w:lang w:val="sr-Latn-RS"/>
          </w:rPr>
          <w:t>eps.rs</w:t>
        </w:r>
      </w:hyperlink>
      <w:r w:rsidR="00043F23" w:rsidRPr="00043F23">
        <w:rPr>
          <w:sz w:val="24"/>
          <w:szCs w:val="24"/>
          <w:lang w:val="sr-Cyrl-RS"/>
        </w:rPr>
        <w:t>.</w:t>
      </w:r>
      <w:r w:rsidR="00043F23">
        <w:rPr>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301DB5">
      <w:pPr>
        <w:pStyle w:val="KDPodnaslov2"/>
        <w:numPr>
          <w:ilvl w:val="1"/>
          <w:numId w:val="20"/>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301DB5">
      <w:pPr>
        <w:pStyle w:val="KDPodnaslov2"/>
        <w:numPr>
          <w:ilvl w:val="1"/>
          <w:numId w:val="2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301DB5">
      <w:pPr>
        <w:pStyle w:val="KDPodnaslov2"/>
        <w:numPr>
          <w:ilvl w:val="1"/>
          <w:numId w:val="20"/>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301D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301D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301D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301DB5">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lastRenderedPageBreak/>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301DB5">
      <w:pPr>
        <w:pStyle w:val="KDPodnaslov2"/>
        <w:numPr>
          <w:ilvl w:val="1"/>
          <w:numId w:val="20"/>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301DB5">
      <w:pPr>
        <w:pStyle w:val="KDPodnaslov2"/>
        <w:numPr>
          <w:ilvl w:val="1"/>
          <w:numId w:val="20"/>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301DB5">
      <w:pPr>
        <w:pStyle w:val="KDPodnaslov2"/>
        <w:numPr>
          <w:ilvl w:val="1"/>
          <w:numId w:val="20"/>
        </w:numPr>
        <w:spacing w:before="0"/>
        <w:jc w:val="both"/>
        <w:rPr>
          <w:rFonts w:cs="Arial"/>
          <w:sz w:val="24"/>
          <w:szCs w:val="24"/>
        </w:rPr>
      </w:pPr>
      <w:bookmarkStart w:id="243" w:name="_Toc441651609"/>
      <w:bookmarkStart w:id="244" w:name="_Toc442559920"/>
      <w:r w:rsidRPr="00EC5BB4">
        <w:rPr>
          <w:rFonts w:cs="Arial"/>
          <w:sz w:val="24"/>
          <w:szCs w:val="24"/>
          <w:lang w:val="ru-RU"/>
        </w:rPr>
        <w:lastRenderedPageBreak/>
        <w:t>З</w:t>
      </w:r>
      <w:r w:rsidRPr="00EC5BB4">
        <w:rPr>
          <w:rFonts w:cs="Arial"/>
          <w:sz w:val="24"/>
          <w:szCs w:val="24"/>
        </w:rPr>
        <w:t>аштита права понуђача</w:t>
      </w:r>
      <w:bookmarkEnd w:id="243"/>
      <w:bookmarkEnd w:id="244"/>
    </w:p>
    <w:p w:rsid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72BB8" w:rsidRPr="0031435B" w:rsidRDefault="00E72BB8"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0C5B80">
        <w:rPr>
          <w:sz w:val="24"/>
          <w:szCs w:val="24"/>
          <w:lang w:val="sr-Cyrl-RS"/>
        </w:rPr>
        <w:t>„</w:t>
      </w:r>
      <w:r w:rsidR="00E72BB8">
        <w:rPr>
          <w:rFonts w:cs="Arial"/>
          <w:bCs/>
          <w:sz w:val="24"/>
          <w:szCs w:val="24"/>
          <w:lang w:val="sr-Cyrl-RS"/>
        </w:rPr>
        <w:t xml:space="preserve">Транспорт </w:t>
      </w:r>
      <w:r w:rsidR="00043F23">
        <w:rPr>
          <w:rFonts w:cs="Arial"/>
          <w:bCs/>
          <w:sz w:val="24"/>
          <w:szCs w:val="24"/>
          <w:lang w:val="sr-Cyrl-RS"/>
        </w:rPr>
        <w:t>течних горива</w:t>
      </w:r>
      <w:r w:rsidR="000C5B80" w:rsidRPr="000C5B80">
        <w:rPr>
          <w:rFonts w:cs="Arial"/>
          <w:bCs/>
          <w:sz w:val="24"/>
          <w:szCs w:val="24"/>
          <w:lang w:val="sr-Cyrl-RS"/>
        </w:rPr>
        <w:t>“</w:t>
      </w:r>
      <w:r w:rsidR="000C5B80" w:rsidRPr="004005A0">
        <w:rPr>
          <w:rFonts w:cs="Arial"/>
          <w:sz w:val="24"/>
          <w:szCs w:val="24"/>
        </w:rPr>
        <w:t xml:space="preserve"> </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72BB8" w:rsidRPr="00E72BB8">
        <w:rPr>
          <w:rFonts w:cs="Arial"/>
          <w:sz w:val="24"/>
          <w:szCs w:val="24"/>
          <w:lang w:val="ru-RU"/>
        </w:rPr>
        <w:t>ЦЈН</w:t>
      </w:r>
      <w:r w:rsidR="00043F23">
        <w:rPr>
          <w:rFonts w:cs="Arial"/>
          <w:sz w:val="24"/>
          <w:szCs w:val="24"/>
          <w:lang w:val="sr-Latn-RS"/>
        </w:rPr>
        <w:t>/14</w:t>
      </w:r>
      <w:r w:rsidR="00E4501F" w:rsidRPr="00E72BB8">
        <w:rPr>
          <w:rFonts w:cs="Arial"/>
          <w:sz w:val="24"/>
          <w:szCs w:val="24"/>
          <w:lang w:val="sr-Latn-RS"/>
        </w:rPr>
        <w:t>/20</w:t>
      </w:r>
      <w:r w:rsidR="00043F23">
        <w:rPr>
          <w:rFonts w:cs="Arial"/>
          <w:sz w:val="24"/>
          <w:szCs w:val="24"/>
          <w:lang w:val="sr-Latn-RS"/>
        </w:rPr>
        <w:t>17</w:t>
      </w:r>
      <w:r w:rsidR="00E4501F" w:rsidRPr="00E72BB8">
        <w:rPr>
          <w:rFonts w:cs="Arial"/>
          <w:sz w:val="24"/>
          <w:szCs w:val="24"/>
        </w:rPr>
        <w:t>,</w:t>
      </w:r>
      <w:r w:rsidR="00E4501F">
        <w:rPr>
          <w:rFonts w:cs="Arial"/>
          <w:sz w:val="24"/>
          <w:szCs w:val="24"/>
          <w:lang w:val="sr-Cyrl-RS"/>
        </w:rPr>
        <w:t xml:space="preserve"> </w:t>
      </w:r>
      <w:r w:rsidRPr="0031435B">
        <w:rPr>
          <w:sz w:val="24"/>
          <w:szCs w:val="24"/>
        </w:rPr>
        <w:t>а копија се истовремено доставља Републичкој комисији.</w:t>
      </w:r>
    </w:p>
    <w:p w:rsidR="006905F1" w:rsidRPr="00043F23" w:rsidRDefault="0031435B" w:rsidP="0031435B">
      <w:pPr>
        <w:rPr>
          <w:sz w:val="24"/>
          <w:szCs w:val="24"/>
          <w:lang w:val="sr-Cyrl-RS"/>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043F23" w:rsidRPr="00043F23">
          <w:rPr>
            <w:rStyle w:val="Hyperlink"/>
            <w:lang w:val="sr-Latn-RS"/>
          </w:rPr>
          <w:t>grujic.gordana</w:t>
        </w:r>
        <w:r w:rsidR="00043F23" w:rsidRPr="00043F23">
          <w:rPr>
            <w:rStyle w:val="Hyperlink"/>
          </w:rPr>
          <w:t>@</w:t>
        </w:r>
        <w:r w:rsidR="00043F23" w:rsidRPr="00043F23">
          <w:rPr>
            <w:rStyle w:val="Hyperlink"/>
            <w:lang w:val="sr-Latn-RS"/>
          </w:rPr>
          <w:t>eps.rs</w:t>
        </w:r>
      </w:hyperlink>
      <w:r w:rsidR="00043F23">
        <w:rPr>
          <w:lang w:val="sr-Cyrl-RS"/>
        </w:rPr>
        <w:t>.</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A19E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E72BB8">
        <w:rPr>
          <w:sz w:val="24"/>
          <w:szCs w:val="24"/>
        </w:rPr>
        <w:t xml:space="preserve">број </w:t>
      </w:r>
      <w:r w:rsidR="00043F23">
        <w:rPr>
          <w:sz w:val="24"/>
          <w:szCs w:val="24"/>
          <w:lang w:val="sr-Latn-RS"/>
        </w:rPr>
        <w:t>14</w:t>
      </w:r>
      <w:r w:rsidR="0049179D" w:rsidRPr="00E72BB8">
        <w:rPr>
          <w:sz w:val="24"/>
          <w:szCs w:val="24"/>
          <w:lang w:val="sr-Latn-RS"/>
        </w:rPr>
        <w:t>201</w:t>
      </w:r>
      <w:r w:rsidR="00043F23">
        <w:rPr>
          <w:sz w:val="24"/>
          <w:szCs w:val="24"/>
          <w:lang w:val="sr-Latn-RS"/>
        </w:rPr>
        <w:t>7</w:t>
      </w:r>
      <w:r w:rsidRPr="00E72BB8">
        <w:rPr>
          <w:sz w:val="24"/>
          <w:szCs w:val="24"/>
        </w:rPr>
        <w:t>,</w:t>
      </w:r>
      <w:r w:rsidRPr="0031435B">
        <w:rPr>
          <w:sz w:val="24"/>
          <w:szCs w:val="24"/>
        </w:rPr>
        <w:t xml:space="preserve"> сврха: ЗЗП, ЈП ЕПС, јн. бр. </w:t>
      </w:r>
      <w:r w:rsidR="00E72BB8" w:rsidRPr="00E72BB8">
        <w:rPr>
          <w:sz w:val="24"/>
          <w:szCs w:val="24"/>
          <w:lang w:val="sr-Cyrl-RS"/>
        </w:rPr>
        <w:t>ЦЈН/</w:t>
      </w:r>
      <w:r w:rsidR="00043F23">
        <w:rPr>
          <w:sz w:val="24"/>
          <w:szCs w:val="24"/>
          <w:lang w:val="sr-Latn-RS"/>
        </w:rPr>
        <w:t>14</w:t>
      </w:r>
      <w:r w:rsidR="0049179D" w:rsidRPr="00E72BB8">
        <w:rPr>
          <w:sz w:val="24"/>
          <w:szCs w:val="24"/>
          <w:lang w:val="sr-Cyrl-RS"/>
        </w:rPr>
        <w:t>/</w:t>
      </w:r>
      <w:r w:rsidR="0049179D" w:rsidRPr="00E72BB8">
        <w:rPr>
          <w:sz w:val="24"/>
          <w:szCs w:val="24"/>
          <w:lang w:val="sr-Latn-RS"/>
        </w:rPr>
        <w:t>201</w:t>
      </w:r>
      <w:r w:rsidR="00043F23">
        <w:rPr>
          <w:sz w:val="24"/>
          <w:szCs w:val="24"/>
          <w:lang w:val="sr-Cyrl-RS"/>
        </w:rPr>
        <w:t>7</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BF3B8E"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w:t>
      </w:r>
    </w:p>
    <w:p w:rsidR="0031435B" w:rsidRPr="0031435B" w:rsidRDefault="00C81245" w:rsidP="0031435B">
      <w:pPr>
        <w:rPr>
          <w:color w:val="00B0F0"/>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A19E7"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 xml:space="preserve">у члана 151. </w:t>
      </w:r>
      <w:proofErr w:type="gramStart"/>
      <w:r w:rsidR="003A19E7">
        <w:rPr>
          <w:sz w:val="24"/>
          <w:szCs w:val="24"/>
        </w:rPr>
        <w:t>став</w:t>
      </w:r>
      <w:proofErr w:type="gramEnd"/>
      <w:r w:rsidR="003A19E7">
        <w:rPr>
          <w:sz w:val="24"/>
          <w:szCs w:val="24"/>
        </w:rPr>
        <w:t xml:space="preserve"> 1. </w:t>
      </w:r>
      <w:proofErr w:type="gramStart"/>
      <w:r w:rsidR="003A19E7">
        <w:rPr>
          <w:sz w:val="24"/>
          <w:szCs w:val="24"/>
        </w:rPr>
        <w:t>тачка</w:t>
      </w:r>
      <w:proofErr w:type="gramEnd"/>
      <w:r w:rsidR="003A19E7">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00E72BB8">
        <w:rPr>
          <w:sz w:val="24"/>
          <w:szCs w:val="24"/>
          <w:lang w:val="sr-Cyrl-RS"/>
        </w:rPr>
        <w:t>,</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3A19E7">
        <w:rPr>
          <w:sz w:val="24"/>
          <w:szCs w:val="24"/>
          <w:lang w:val="sr-Cyrl-RS"/>
        </w:rPr>
        <w:t>акона</w:t>
      </w:r>
      <w:r w:rsidR="00E72BB8">
        <w:rPr>
          <w:sz w:val="24"/>
          <w:szCs w:val="24"/>
          <w:lang w:val="sr-Cyrl-RS"/>
        </w:rPr>
        <w:t>,</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301DB5">
      <w:pPr>
        <w:pStyle w:val="KDPodnaslov2"/>
        <w:numPr>
          <w:ilvl w:val="1"/>
          <w:numId w:val="20"/>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rsidR="00BF3B8E" w:rsidRPr="00B83865" w:rsidRDefault="00BF3B8E" w:rsidP="00BF3B8E">
      <w:pPr>
        <w:spacing w:before="0"/>
        <w:rPr>
          <w:rFonts w:cs="Arial"/>
          <w:sz w:val="24"/>
          <w:szCs w:val="24"/>
        </w:rPr>
      </w:pPr>
      <w:bookmarkStart w:id="247" w:name="_Toc441651611"/>
      <w:bookmarkStart w:id="248" w:name="_Toc442559922"/>
      <w:r w:rsidRPr="00B83865">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F3B8E" w:rsidRDefault="00BF3B8E" w:rsidP="00BF3B8E">
      <w:pPr>
        <w:spacing w:before="0"/>
        <w:rPr>
          <w:rFonts w:cs="Arial"/>
          <w:sz w:val="24"/>
          <w:szCs w:val="24"/>
        </w:rPr>
      </w:pPr>
    </w:p>
    <w:p w:rsidR="00BF3B8E" w:rsidRPr="00B83865" w:rsidRDefault="00BF3B8E" w:rsidP="00BF3B8E">
      <w:pPr>
        <w:spacing w:before="0"/>
        <w:rPr>
          <w:rFonts w:cs="Arial"/>
          <w:sz w:val="24"/>
          <w:szCs w:val="24"/>
        </w:rPr>
      </w:pPr>
      <w:r w:rsidRPr="00B83865">
        <w:rPr>
          <w:rFonts w:cs="Arial"/>
          <w:sz w:val="24"/>
          <w:szCs w:val="24"/>
        </w:rPr>
        <w:lastRenderedPageBreak/>
        <w:t>Понуђач којем буде додељен уговор, обавезан је да у року од највише 10 (словима: десет</w:t>
      </w:r>
      <w:proofErr w:type="gramStart"/>
      <w:r w:rsidRPr="00B83865">
        <w:rPr>
          <w:rFonts w:cs="Arial"/>
          <w:sz w:val="24"/>
          <w:szCs w:val="24"/>
        </w:rPr>
        <w:t>)  дана</w:t>
      </w:r>
      <w:proofErr w:type="gramEnd"/>
      <w:r w:rsidRPr="00B83865">
        <w:rPr>
          <w:rFonts w:cs="Arial"/>
          <w:sz w:val="24"/>
          <w:szCs w:val="24"/>
        </w:rPr>
        <w:t xml:space="preserve"> од дана закључења уговора достави банкарску гаранцију за добро извршење посла.</w:t>
      </w:r>
    </w:p>
    <w:p w:rsidR="00BF3B8E" w:rsidRPr="00B83865" w:rsidRDefault="00BF3B8E" w:rsidP="00BF3B8E">
      <w:pPr>
        <w:spacing w:before="0"/>
        <w:rPr>
          <w:rFonts w:cs="Arial"/>
          <w:sz w:val="24"/>
          <w:szCs w:val="24"/>
        </w:rPr>
      </w:pPr>
      <w:r w:rsidRPr="00B83865">
        <w:rPr>
          <w:rFonts w:cs="Arial"/>
          <w:sz w:val="24"/>
          <w:szCs w:val="24"/>
        </w:rPr>
        <w:t xml:space="preserve"> </w:t>
      </w:r>
    </w:p>
    <w:p w:rsidR="00BF3B8E" w:rsidRDefault="00BF3B8E" w:rsidP="00BF3B8E">
      <w:pPr>
        <w:spacing w:before="0"/>
        <w:rPr>
          <w:rFonts w:cs="Arial"/>
          <w:sz w:val="24"/>
          <w:szCs w:val="24"/>
          <w:lang w:val="ru-RU"/>
        </w:rPr>
      </w:pPr>
      <w:r w:rsidRPr="00B83865">
        <w:rPr>
          <w:rFonts w:cs="Arial"/>
          <w:sz w:val="24"/>
          <w:szCs w:val="24"/>
        </w:rPr>
        <w:t xml:space="preserve">Ако понуђач којем је додељен уговор одбије да потпише уговор или уговор не потпише, наручилац може закључити са првим следећим најповољнијим понуђачем и реализовати СФО за озбиљност понуде </w:t>
      </w:r>
      <w:proofErr w:type="gramStart"/>
      <w:r w:rsidRPr="00B83865">
        <w:rPr>
          <w:rFonts w:cs="Arial"/>
          <w:sz w:val="24"/>
          <w:szCs w:val="24"/>
        </w:rPr>
        <w:t>Понуђача  који</w:t>
      </w:r>
      <w:proofErr w:type="gramEnd"/>
      <w:r w:rsidRPr="00B83865">
        <w:rPr>
          <w:rFonts w:cs="Arial"/>
          <w:sz w:val="24"/>
          <w:szCs w:val="24"/>
        </w:rPr>
        <w:t xml:space="preserve"> је одбио да потпише уговор.</w:t>
      </w:r>
    </w:p>
    <w:p w:rsidR="00BF3B8E" w:rsidRDefault="00BF3B8E" w:rsidP="00BF3B8E">
      <w:pPr>
        <w:spacing w:before="0"/>
        <w:rPr>
          <w:rFonts w:cs="Arial"/>
          <w:sz w:val="24"/>
          <w:szCs w:val="24"/>
          <w:lang w:val="ru-RU"/>
        </w:rPr>
      </w:pPr>
    </w:p>
    <w:p w:rsidR="00BF3B8E" w:rsidRDefault="00BF3B8E" w:rsidP="00BF3B8E">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BF3B8E" w:rsidRDefault="00BF3B8E" w:rsidP="00BF3B8E">
      <w:pPr>
        <w:spacing w:before="0"/>
        <w:rPr>
          <w:rFonts w:cs="Arial"/>
          <w:sz w:val="24"/>
          <w:szCs w:val="24"/>
          <w:lang w:val="ru-RU"/>
        </w:rPr>
      </w:pPr>
    </w:p>
    <w:p w:rsidR="008D2B23" w:rsidRPr="00EC5BB4" w:rsidRDefault="008D2B23" w:rsidP="00301DB5">
      <w:pPr>
        <w:pStyle w:val="KDPodnaslov2"/>
        <w:numPr>
          <w:ilvl w:val="1"/>
          <w:numId w:val="20"/>
        </w:numPr>
        <w:spacing w:before="0"/>
        <w:jc w:val="both"/>
        <w:rPr>
          <w:rFonts w:cs="Arial"/>
          <w:sz w:val="24"/>
          <w:szCs w:val="24"/>
        </w:rPr>
      </w:pPr>
      <w:r w:rsidRPr="00EC5BB4">
        <w:rPr>
          <w:rFonts w:cs="Arial"/>
          <w:sz w:val="24"/>
          <w:szCs w:val="24"/>
        </w:rPr>
        <w:t>Измене током трајања уговора</w:t>
      </w:r>
      <w:bookmarkEnd w:id="247"/>
      <w:bookmarkEnd w:id="248"/>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 xml:space="preserve">промену цене и других битних елемената уговора из објективних разлога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AB155F" w:rsidRDefault="00C02DC1" w:rsidP="00A85B51">
      <w:pPr>
        <w:rPr>
          <w:rFonts w:cs="Arial"/>
          <w:sz w:val="24"/>
          <w:szCs w:val="24"/>
          <w:lang w:val="sr-Cyrl-RS" w:eastAsia="sr-Latn-CS"/>
        </w:rPr>
      </w:pPr>
      <w:r>
        <w:rPr>
          <w:rFonts w:cs="Arial"/>
          <w:sz w:val="24"/>
          <w:szCs w:val="24"/>
          <w:lang w:eastAsia="sr-Latn-CS"/>
        </w:rPr>
        <w:t>У наведеним случај</w:t>
      </w:r>
      <w:r w:rsidR="00A85B51" w:rsidRPr="00607E07">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0D49BB">
        <w:rPr>
          <w:rFonts w:cs="Arial"/>
          <w:sz w:val="24"/>
          <w:szCs w:val="24"/>
          <w:lang w:val="sr-Cyrl-RS" w:eastAsia="sr-Latn-CS"/>
        </w:rPr>
        <w:t>.</w:t>
      </w:r>
    </w:p>
    <w:p w:rsidR="000D49BB" w:rsidRDefault="000D49BB" w:rsidP="00A85B51">
      <w:pPr>
        <w:rPr>
          <w:rFonts w:cs="Arial"/>
          <w:sz w:val="24"/>
          <w:szCs w:val="24"/>
          <w:lang w:val="sr-Cyrl-RS" w:eastAsia="sr-Latn-CS"/>
        </w:rPr>
      </w:pPr>
    </w:p>
    <w:p w:rsidR="000D49BB" w:rsidRDefault="000D49BB"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Default="003E5D95" w:rsidP="00A85B51">
      <w:pPr>
        <w:rPr>
          <w:rFonts w:asciiTheme="minorHAnsi" w:hAnsiTheme="minorHAnsi" w:cs="Arial"/>
          <w:sz w:val="24"/>
          <w:szCs w:val="24"/>
          <w:lang w:val="sr-Cyrl-RS" w:eastAsia="sr-Latn-CS"/>
        </w:rPr>
      </w:pPr>
    </w:p>
    <w:p w:rsidR="003E5D95" w:rsidRPr="003E5D95" w:rsidRDefault="003E5D95" w:rsidP="00A85B51">
      <w:pPr>
        <w:rPr>
          <w:rFonts w:asciiTheme="minorHAnsi" w:hAnsiTheme="minorHAnsi" w:cs="Arial"/>
          <w:sz w:val="24"/>
          <w:szCs w:val="24"/>
          <w:lang w:val="sr-Cyrl-RS" w:eastAsia="sr-Latn-CS"/>
        </w:rPr>
      </w:pPr>
    </w:p>
    <w:p w:rsidR="008C3986" w:rsidRPr="00B17D3E" w:rsidRDefault="00316E78" w:rsidP="00301DB5">
      <w:pPr>
        <w:pStyle w:val="ListParagraph"/>
        <w:numPr>
          <w:ilvl w:val="0"/>
          <w:numId w:val="27"/>
        </w:numPr>
        <w:spacing w:before="0"/>
        <w:rPr>
          <w:rFonts w:ascii="Arial" w:hAnsi="Arial" w:cs="Arial"/>
          <w:b/>
          <w:sz w:val="24"/>
          <w:szCs w:val="24"/>
          <w:lang w:val="sr-Cyrl-RS" w:eastAsia="sr-Latn-CS"/>
        </w:rPr>
      </w:pPr>
      <w:r w:rsidRPr="00B17D3E">
        <w:rPr>
          <w:rFonts w:ascii="Arial" w:hAnsi="Arial" w:cs="Arial"/>
          <w:b/>
          <w:sz w:val="24"/>
          <w:szCs w:val="24"/>
          <w:lang w:val="sr-Cyrl-RS" w:eastAsia="sr-Latn-CS"/>
        </w:rPr>
        <w:t>ОБРАСЦИ</w:t>
      </w:r>
    </w:p>
    <w:p w:rsidR="00343A18" w:rsidRPr="002559C8" w:rsidRDefault="00343A18" w:rsidP="00BF0EE8">
      <w:pPr>
        <w:pStyle w:val="KDObrazac"/>
        <w:spacing w:before="0"/>
        <w:rPr>
          <w:noProof/>
          <w:sz w:val="24"/>
          <w:szCs w:val="24"/>
          <w:lang w:val="sr-Cyrl-RS"/>
        </w:rPr>
      </w:pPr>
      <w:bookmarkStart w:id="249"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4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Default="00343A18" w:rsidP="00343A18">
      <w:pPr>
        <w:spacing w:before="0"/>
        <w:rPr>
          <w:rFonts w:cs="Arial"/>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w:t>
      </w:r>
      <w:r w:rsidR="000C5B80" w:rsidRPr="00A71C4D">
        <w:rPr>
          <w:rFonts w:cs="Arial"/>
          <w:b/>
          <w:bCs/>
          <w:sz w:val="24"/>
          <w:szCs w:val="24"/>
          <w:lang w:val="sr-Cyrl-RS"/>
        </w:rPr>
        <w:t>„</w:t>
      </w:r>
      <w:r w:rsidR="00E72BB8">
        <w:rPr>
          <w:rFonts w:cs="Arial"/>
          <w:b/>
          <w:bCs/>
          <w:sz w:val="24"/>
          <w:szCs w:val="24"/>
          <w:lang w:val="sr-Cyrl-RS"/>
        </w:rPr>
        <w:t xml:space="preserve">Транспорт </w:t>
      </w:r>
      <w:r w:rsidR="00A94993">
        <w:rPr>
          <w:rFonts w:cs="Arial"/>
          <w:b/>
          <w:bCs/>
          <w:sz w:val="24"/>
          <w:szCs w:val="24"/>
          <w:lang w:val="sr-Cyrl-RS"/>
        </w:rPr>
        <w:t>течних горива</w:t>
      </w:r>
      <w:r w:rsidR="000C5B80">
        <w:rPr>
          <w:rFonts w:cs="Arial"/>
          <w:b/>
          <w:bCs/>
          <w:sz w:val="24"/>
          <w:szCs w:val="24"/>
          <w:lang w:val="sr-Cyrl-RS"/>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72BB8" w:rsidRPr="00E72BB8">
        <w:rPr>
          <w:rFonts w:cs="Arial"/>
          <w:sz w:val="24"/>
          <w:szCs w:val="24"/>
          <w:lang w:val="ru-RU"/>
        </w:rPr>
        <w:t>ЦЈН/</w:t>
      </w:r>
      <w:r w:rsidR="00A94993">
        <w:rPr>
          <w:rFonts w:cs="Arial"/>
          <w:sz w:val="24"/>
          <w:szCs w:val="24"/>
          <w:lang w:val="sr-Latn-RS"/>
        </w:rPr>
        <w:t>14</w:t>
      </w:r>
      <w:r w:rsidR="00E72BB8" w:rsidRPr="00E72BB8">
        <w:rPr>
          <w:rFonts w:cs="Arial"/>
          <w:sz w:val="24"/>
          <w:szCs w:val="24"/>
          <w:lang w:val="sr-Latn-RS"/>
        </w:rPr>
        <w:t>/</w:t>
      </w:r>
      <w:r w:rsidR="00A94993">
        <w:rPr>
          <w:rFonts w:cs="Arial"/>
          <w:sz w:val="24"/>
          <w:szCs w:val="24"/>
          <w:lang w:val="sr-Latn-RS"/>
        </w:rPr>
        <w:t>2017</w:t>
      </w:r>
      <w:r w:rsidR="00E4501F" w:rsidRPr="00E72BB8">
        <w:rPr>
          <w:rFonts w:cs="Arial"/>
          <w:sz w:val="24"/>
          <w:szCs w:val="24"/>
        </w:rPr>
        <w:t>,</w:t>
      </w:r>
      <w:r w:rsidR="00E4501F">
        <w:rPr>
          <w:rFonts w:cs="Arial"/>
          <w:sz w:val="24"/>
          <w:szCs w:val="24"/>
          <w:lang w:val="sr-Cyrl-RS"/>
        </w:rPr>
        <w:t xml:space="preserve"> </w:t>
      </w:r>
    </w:p>
    <w:p w:rsidR="00B17D3E" w:rsidRPr="00EC5BB4" w:rsidRDefault="00B17D3E"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4993" w:rsidRPr="00EC5BB4" w:rsidRDefault="00343A18" w:rsidP="00A94993">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2C5F81" w:rsidRDefault="00343A18" w:rsidP="002F31C7">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Default="00BB7AB3" w:rsidP="002F31C7">
      <w:pPr>
        <w:spacing w:before="0"/>
        <w:rPr>
          <w:rFonts w:cs="Arial"/>
          <w:i/>
          <w:iCs/>
          <w:sz w:val="20"/>
          <w:szCs w:val="20"/>
          <w:lang w:val="ru-RU"/>
        </w:rPr>
      </w:pPr>
    </w:p>
    <w:p w:rsidR="00BB7AB3" w:rsidRPr="00BB7AB3" w:rsidRDefault="00BB7AB3" w:rsidP="002F31C7">
      <w:pPr>
        <w:spacing w:before="0"/>
        <w:rPr>
          <w:rFonts w:cs="Arial"/>
          <w:i/>
          <w:iCs/>
          <w:sz w:val="20"/>
          <w:szCs w:val="20"/>
          <w:lang w:val="ru-RU"/>
        </w:rPr>
      </w:pPr>
    </w:p>
    <w:p w:rsidR="002F31C7" w:rsidRPr="00F819B9" w:rsidRDefault="002F31C7" w:rsidP="002F31C7">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 xml:space="preserve">ЦЕНА </w:t>
      </w:r>
    </w:p>
    <w:tbl>
      <w:tblPr>
        <w:tblW w:w="92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903"/>
      </w:tblGrid>
      <w:tr w:rsidR="00111671" w:rsidRPr="002C71A8" w:rsidTr="00111671">
        <w:trPr>
          <w:trHeight w:val="485"/>
        </w:trPr>
        <w:tc>
          <w:tcPr>
            <w:tcW w:w="5342" w:type="dxa"/>
            <w:shd w:val="clear" w:color="auto" w:fill="C6D9F1" w:themeFill="text2" w:themeFillTint="33"/>
            <w:vAlign w:val="center"/>
          </w:tcPr>
          <w:p w:rsidR="00111671" w:rsidRPr="002C71A8" w:rsidRDefault="00111671" w:rsidP="00111671">
            <w:pPr>
              <w:spacing w:before="0"/>
              <w:jc w:val="center"/>
              <w:rPr>
                <w:rFonts w:cs="Arial"/>
                <w:bCs/>
                <w:iCs/>
                <w:lang w:val="sr-Cyrl-CS"/>
              </w:rPr>
            </w:pPr>
            <w:r w:rsidRPr="002C71A8">
              <w:rPr>
                <w:rFonts w:eastAsia="TimesNewRomanPSMT" w:cs="Arial"/>
                <w:bCs/>
              </w:rPr>
              <w:t xml:space="preserve">ПРЕДМЕТ </w:t>
            </w:r>
            <w:r w:rsidRPr="002C71A8">
              <w:rPr>
                <w:rFonts w:eastAsia="TimesNewRomanPSMT" w:cs="Arial"/>
                <w:bCs/>
                <w:lang w:val="sr-Cyrl-CS"/>
              </w:rPr>
              <w:t xml:space="preserve">И БРОЈ </w:t>
            </w:r>
            <w:r w:rsidRPr="002C71A8">
              <w:rPr>
                <w:rFonts w:eastAsia="TimesNewRomanPSMT" w:cs="Arial"/>
                <w:bCs/>
              </w:rPr>
              <w:t>НАБАВКЕ</w:t>
            </w:r>
          </w:p>
        </w:tc>
        <w:tc>
          <w:tcPr>
            <w:tcW w:w="3903" w:type="dxa"/>
            <w:shd w:val="clear" w:color="auto" w:fill="C6D9F1" w:themeFill="text2" w:themeFillTint="33"/>
            <w:vAlign w:val="center"/>
          </w:tcPr>
          <w:p w:rsidR="00111671" w:rsidRPr="002C71A8" w:rsidRDefault="00111671" w:rsidP="00111671">
            <w:pPr>
              <w:spacing w:before="0"/>
              <w:jc w:val="center"/>
              <w:rPr>
                <w:rFonts w:cs="Arial"/>
                <w:bCs/>
                <w:iCs/>
                <w:lang w:val="sr-Cyrl-CS"/>
              </w:rPr>
            </w:pPr>
            <w:r w:rsidRPr="002C71A8">
              <w:rPr>
                <w:rFonts w:cs="Arial"/>
                <w:bCs/>
                <w:iCs/>
                <w:lang w:val="sr-Cyrl-CS"/>
              </w:rPr>
              <w:t xml:space="preserve">УКУПНА ЦЕНА </w:t>
            </w:r>
            <w:r w:rsidRPr="002C71A8">
              <w:rPr>
                <w:rFonts w:eastAsia="Arial Unicode MS" w:cs="Arial"/>
                <w:bCs/>
                <w:iCs/>
                <w:kern w:val="1"/>
                <w:lang w:val="sr-Cyrl-CS" w:eastAsia="ar-SA"/>
              </w:rPr>
              <w:t xml:space="preserve">дин. </w:t>
            </w:r>
            <w:r w:rsidRPr="002C71A8">
              <w:rPr>
                <w:rFonts w:cs="Arial"/>
                <w:bCs/>
                <w:iCs/>
                <w:lang w:val="sr-Cyrl-CS"/>
              </w:rPr>
              <w:t>без ПДВ</w:t>
            </w:r>
          </w:p>
        </w:tc>
      </w:tr>
      <w:tr w:rsidR="00111671" w:rsidRPr="002C71A8" w:rsidTr="00111671">
        <w:trPr>
          <w:trHeight w:val="440"/>
        </w:trPr>
        <w:tc>
          <w:tcPr>
            <w:tcW w:w="5342" w:type="dxa"/>
            <w:vAlign w:val="center"/>
          </w:tcPr>
          <w:p w:rsidR="00111671" w:rsidRPr="002C71A8" w:rsidRDefault="00111671" w:rsidP="00111671">
            <w:pPr>
              <w:spacing w:before="0"/>
              <w:ind w:left="1365"/>
              <w:jc w:val="center"/>
              <w:rPr>
                <w:rFonts w:cs="Arial"/>
                <w:sz w:val="20"/>
                <w:szCs w:val="20"/>
                <w:lang w:val="sr-Cyrl-CS"/>
              </w:rPr>
            </w:pPr>
          </w:p>
          <w:p w:rsidR="00111671" w:rsidRPr="00111671" w:rsidRDefault="00111671" w:rsidP="00111671">
            <w:pPr>
              <w:spacing w:before="0"/>
              <w:jc w:val="center"/>
              <w:rPr>
                <w:rFonts w:cs="Arial"/>
                <w:sz w:val="24"/>
                <w:szCs w:val="24"/>
                <w:lang w:val="sr-Cyrl-RS"/>
              </w:rPr>
            </w:pPr>
            <w:r w:rsidRPr="00A71C4D">
              <w:rPr>
                <w:rFonts w:cs="Arial"/>
                <w:b/>
                <w:bCs/>
                <w:sz w:val="24"/>
                <w:szCs w:val="24"/>
                <w:lang w:val="sr-Cyrl-RS"/>
              </w:rPr>
              <w:t>„</w:t>
            </w:r>
            <w:r>
              <w:rPr>
                <w:rFonts w:cs="Arial"/>
                <w:b/>
                <w:bCs/>
                <w:sz w:val="24"/>
                <w:szCs w:val="24"/>
                <w:lang w:val="sr-Cyrl-RS"/>
              </w:rPr>
              <w:t>Транспорт течних горива“</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E72BB8">
              <w:rPr>
                <w:rFonts w:cs="Arial"/>
                <w:sz w:val="24"/>
                <w:szCs w:val="24"/>
                <w:lang w:val="ru-RU"/>
              </w:rPr>
              <w:t>ЦЈН/</w:t>
            </w:r>
            <w:r w:rsidRPr="00E72BB8">
              <w:rPr>
                <w:rFonts w:cs="Arial"/>
                <w:sz w:val="24"/>
                <w:szCs w:val="24"/>
                <w:lang w:val="sr-Latn-RS"/>
              </w:rPr>
              <w:t>1</w:t>
            </w:r>
            <w:r>
              <w:rPr>
                <w:rFonts w:cs="Arial"/>
                <w:sz w:val="24"/>
                <w:szCs w:val="24"/>
                <w:lang w:val="sr-Cyrl-RS"/>
              </w:rPr>
              <w:t>4</w:t>
            </w:r>
            <w:r>
              <w:rPr>
                <w:rFonts w:cs="Arial"/>
                <w:sz w:val="24"/>
                <w:szCs w:val="24"/>
                <w:lang w:val="sr-Latn-RS"/>
              </w:rPr>
              <w:t>/2017</w:t>
            </w:r>
          </w:p>
        </w:tc>
        <w:tc>
          <w:tcPr>
            <w:tcW w:w="3903" w:type="dxa"/>
          </w:tcPr>
          <w:p w:rsidR="00111671" w:rsidRPr="002C71A8" w:rsidRDefault="00111671" w:rsidP="00111671">
            <w:pPr>
              <w:spacing w:before="0"/>
              <w:jc w:val="center"/>
              <w:rPr>
                <w:rFonts w:cs="Arial"/>
                <w:bCs/>
                <w:iCs/>
                <w:sz w:val="20"/>
                <w:szCs w:val="20"/>
                <w:lang w:val="sr-Cyrl-CS"/>
              </w:rPr>
            </w:pPr>
          </w:p>
          <w:p w:rsidR="00111671" w:rsidRPr="002C71A8" w:rsidRDefault="00111671" w:rsidP="00111671">
            <w:pPr>
              <w:spacing w:before="0"/>
              <w:jc w:val="center"/>
              <w:rPr>
                <w:rFonts w:cs="Arial"/>
                <w:bCs/>
                <w:iCs/>
                <w:sz w:val="20"/>
                <w:szCs w:val="20"/>
                <w:lang w:val="sr-Cyrl-CS"/>
              </w:rPr>
            </w:pPr>
          </w:p>
        </w:tc>
      </w:tr>
    </w:tbl>
    <w:p w:rsidR="00D86F88" w:rsidRDefault="00D86F88" w:rsidP="002F31C7">
      <w:pPr>
        <w:spacing w:before="0"/>
        <w:jc w:val="center"/>
        <w:rPr>
          <w:rFonts w:cs="Arial"/>
          <w:b/>
          <w:bCs/>
          <w:i/>
          <w:iCs/>
          <w:sz w:val="24"/>
          <w:szCs w:val="24"/>
          <w:u w:val="single"/>
          <w:lang w:val="sr-Cyrl-CS"/>
        </w:rPr>
      </w:pPr>
    </w:p>
    <w:p w:rsidR="002F31C7" w:rsidRPr="00EC5BB4" w:rsidRDefault="002F31C7" w:rsidP="00E72BB8">
      <w:pPr>
        <w:spacing w:before="0"/>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F31C7" w:rsidRPr="00EC5BB4" w:rsidTr="009F6346">
        <w:trPr>
          <w:trHeight w:val="647"/>
        </w:trPr>
        <w:tc>
          <w:tcPr>
            <w:tcW w:w="5172"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F31C7" w:rsidRPr="00EC5BB4" w:rsidTr="009F6346">
        <w:tc>
          <w:tcPr>
            <w:tcW w:w="5172" w:type="dxa"/>
            <w:vAlign w:val="center"/>
          </w:tcPr>
          <w:p w:rsidR="002F31C7" w:rsidRPr="006A3A0E" w:rsidRDefault="002F31C7" w:rsidP="009F6346">
            <w:pPr>
              <w:spacing w:before="0"/>
              <w:jc w:val="center"/>
              <w:rPr>
                <w:rFonts w:cs="Arial"/>
                <w:b/>
                <w:bCs/>
                <w:i/>
                <w:iCs/>
                <w:sz w:val="24"/>
                <w:szCs w:val="24"/>
                <w:lang w:val="sr-Cyrl-CS"/>
              </w:rPr>
            </w:pPr>
            <w:r w:rsidRPr="006A3A0E">
              <w:rPr>
                <w:rFonts w:cs="Arial"/>
                <w:b/>
                <w:bCs/>
                <w:i/>
                <w:iCs/>
                <w:sz w:val="24"/>
                <w:szCs w:val="24"/>
                <w:lang w:val="sr-Cyrl-CS"/>
              </w:rPr>
              <w:t>РОК И НАЧИН ПЛАЋАЊА:</w:t>
            </w:r>
          </w:p>
          <w:p w:rsidR="002F31C7" w:rsidRPr="002C5F81" w:rsidRDefault="00A70D6D" w:rsidP="002C5F81">
            <w:pPr>
              <w:suppressAutoHyphens/>
              <w:spacing w:before="0" w:after="200" w:line="276" w:lineRule="auto"/>
              <w:contextualSpacing/>
              <w:rPr>
                <w:rFonts w:cs="Arial"/>
                <w:b/>
                <w:bCs/>
                <w:i/>
                <w:iCs/>
                <w:sz w:val="20"/>
                <w:szCs w:val="20"/>
                <w:lang w:val="sr-Cyrl-RS"/>
              </w:rPr>
            </w:pPr>
            <w:r w:rsidRPr="00E72BB8">
              <w:rPr>
                <w:rFonts w:cs="Arial"/>
                <w:bCs/>
                <w:iCs/>
                <w:lang w:val="sr-Cyrl-RS"/>
              </w:rPr>
              <w:t>Плаћање цене зa  извршене услуге превоза течних горива  врши ће се сукцесивно,</w:t>
            </w:r>
            <w:r w:rsidRPr="00E72BB8">
              <w:rPr>
                <w:rFonts w:cs="Arial"/>
                <w:bCs/>
                <w:iCs/>
              </w:rPr>
              <w:t xml:space="preserve"> </w:t>
            </w:r>
            <w:r w:rsidRPr="00E72BB8">
              <w:rPr>
                <w:rFonts w:cs="Arial"/>
                <w:bCs/>
                <w:iCs/>
                <w:lang w:val="sr-Cyrl-RS"/>
              </w:rPr>
              <w:t xml:space="preserve">након сваке појединачне извршене услуге превоза, на рачун понуђача, </w:t>
            </w:r>
            <w:r w:rsidRPr="00E72BB8">
              <w:rPr>
                <w:rFonts w:cs="Arial"/>
                <w:bCs/>
                <w:iCs/>
              </w:rPr>
              <w:t xml:space="preserve">у року </w:t>
            </w:r>
            <w:r w:rsidR="002C5F81">
              <w:rPr>
                <w:rFonts w:cs="Arial"/>
                <w:bCs/>
                <w:iCs/>
                <w:lang w:val="sr-Cyrl-RS"/>
              </w:rPr>
              <w:t>од</w:t>
            </w:r>
            <w:r w:rsidRPr="00E72BB8">
              <w:rPr>
                <w:rFonts w:cs="Arial"/>
                <w:bCs/>
                <w:iCs/>
              </w:rPr>
              <w:t xml:space="preserve"> </w:t>
            </w:r>
            <w:r w:rsidRPr="00E72BB8">
              <w:rPr>
                <w:rFonts w:cs="Arial"/>
                <w:bCs/>
                <w:iCs/>
                <w:lang w:val="sr-Cyrl-RS"/>
              </w:rPr>
              <w:t>45</w:t>
            </w:r>
            <w:r w:rsidRPr="00E72BB8">
              <w:rPr>
                <w:rFonts w:cs="Arial"/>
                <w:bCs/>
                <w:iCs/>
              </w:rPr>
              <w:t xml:space="preserve"> </w:t>
            </w:r>
            <w:r w:rsidRPr="00E72BB8">
              <w:rPr>
                <w:rFonts w:cs="Arial"/>
                <w:bCs/>
                <w:iCs/>
                <w:lang w:val="sr-Cyrl-RS"/>
              </w:rPr>
              <w:t xml:space="preserve">(словима: четрдесетпет) </w:t>
            </w:r>
            <w:r w:rsidRPr="00E72BB8">
              <w:rPr>
                <w:rFonts w:cs="Arial"/>
                <w:bCs/>
                <w:iCs/>
              </w:rPr>
              <w:t xml:space="preserve">дана од дана пријема исправног рачуна </w:t>
            </w:r>
            <w:r w:rsidRPr="00E72BB8">
              <w:rPr>
                <w:rFonts w:cs="Arial"/>
                <w:bCs/>
                <w:iCs/>
                <w:lang w:val="sr-Cyrl-RS"/>
              </w:rPr>
              <w:t>на вредност</w:t>
            </w:r>
            <w:r w:rsidRPr="00E72BB8">
              <w:rPr>
                <w:rFonts w:cs="Arial"/>
                <w:bCs/>
                <w:iCs/>
              </w:rPr>
              <w:t xml:space="preserve">  извршен</w:t>
            </w:r>
            <w:r w:rsidRPr="00E72BB8">
              <w:rPr>
                <w:rFonts w:cs="Arial"/>
                <w:bCs/>
                <w:iCs/>
                <w:lang w:val="sr-Cyrl-RS"/>
              </w:rPr>
              <w:t xml:space="preserve">ог </w:t>
            </w:r>
            <w:r w:rsidR="00325338">
              <w:rPr>
                <w:rFonts w:cs="Arial"/>
                <w:bCs/>
                <w:iCs/>
              </w:rPr>
              <w:t>превоз</w:t>
            </w:r>
            <w:r w:rsidRPr="00E72BB8">
              <w:rPr>
                <w:rFonts w:cs="Arial"/>
                <w:bCs/>
                <w:iCs/>
              </w:rPr>
              <w:t>, са приложеним документима о извршено</w:t>
            </w:r>
            <w:r w:rsidRPr="00E72BB8">
              <w:rPr>
                <w:rFonts w:cs="Arial"/>
                <w:bCs/>
                <w:iCs/>
                <w:lang w:val="sr-Cyrl-RS"/>
              </w:rPr>
              <w:t>м</w:t>
            </w:r>
            <w:r w:rsidR="00B4768C">
              <w:rPr>
                <w:rFonts w:cs="Arial"/>
                <w:bCs/>
                <w:iCs/>
                <w:lang w:val="sr-Cyrl-RS"/>
              </w:rPr>
              <w:t xml:space="preserve"> превозу</w:t>
            </w:r>
            <w:r w:rsidRPr="00E72BB8">
              <w:rPr>
                <w:rFonts w:cs="Arial"/>
                <w:bCs/>
                <w:iCs/>
              </w:rPr>
              <w:t xml:space="preserve"> (превозница), овереним од стране Понуђача и овлашћеног лица Наручиоца задуженог за пријем робе у огранку Наручиоца, који садржи све битне елементе везано за релације превоза (километража), количину робе која се отпрема, печат, потпис, број личне карте и место издавања, име и презиме овлашћеног лица Понуђача и овлашћеног лица Нар</w:t>
            </w:r>
            <w:r w:rsidR="00325338">
              <w:rPr>
                <w:rFonts w:cs="Arial"/>
                <w:bCs/>
                <w:iCs/>
              </w:rPr>
              <w:t>учиоца задуженог за пријем робе</w:t>
            </w:r>
            <w:r w:rsidR="002C5F81">
              <w:rPr>
                <w:rFonts w:cs="Arial"/>
                <w:bCs/>
                <w:iCs/>
                <w:lang w:val="sr-Cyrl-RS"/>
              </w:rPr>
              <w:t>.</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Default="002F31C7" w:rsidP="009F6346">
            <w:pPr>
              <w:spacing w:before="0"/>
              <w:jc w:val="center"/>
              <w:rPr>
                <w:rFonts w:cs="Arial"/>
                <w:bCs/>
                <w:i/>
                <w:iCs/>
                <w:color w:val="00B0F0"/>
                <w:sz w:val="20"/>
                <w:szCs w:val="20"/>
                <w:lang w:val="sr-Cyrl-CS"/>
              </w:rPr>
            </w:pPr>
          </w:p>
          <w:p w:rsidR="00B45135" w:rsidRPr="003B18DA" w:rsidRDefault="00B45135" w:rsidP="00B45135">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B45135" w:rsidRPr="003B18DA" w:rsidRDefault="00B45135" w:rsidP="00B45135">
            <w:pPr>
              <w:spacing w:before="0"/>
              <w:jc w:val="center"/>
              <w:rPr>
                <w:rFonts w:cs="Arial"/>
                <w:b/>
                <w:bCs/>
                <w:i/>
                <w:iCs/>
                <w:sz w:val="20"/>
                <w:szCs w:val="20"/>
                <w:lang w:val="sr-Cyrl-CS"/>
              </w:rPr>
            </w:pPr>
            <w:r w:rsidRPr="003B18DA">
              <w:rPr>
                <w:rFonts w:cs="Arial"/>
                <w:b/>
                <w:bCs/>
                <w:i/>
                <w:iCs/>
                <w:sz w:val="20"/>
                <w:szCs w:val="20"/>
                <w:lang w:val="sr-Cyrl-CS"/>
              </w:rPr>
              <w:t>ДА/НЕ</w:t>
            </w:r>
          </w:p>
          <w:p w:rsidR="00B45135" w:rsidRDefault="00B45135" w:rsidP="00B45135">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F31C7" w:rsidRDefault="002F31C7" w:rsidP="009F6346">
            <w:pPr>
              <w:spacing w:before="0"/>
              <w:jc w:val="center"/>
              <w:rPr>
                <w:rFonts w:cs="Arial"/>
                <w:bCs/>
                <w:i/>
                <w:iCs/>
                <w:color w:val="00B0F0"/>
                <w:sz w:val="20"/>
                <w:szCs w:val="20"/>
                <w:lang w:val="sr-Cyrl-CS"/>
              </w:rPr>
            </w:pPr>
          </w:p>
          <w:p w:rsidR="002F31C7" w:rsidRPr="00BA2C2D" w:rsidRDefault="002F31C7" w:rsidP="009F6346">
            <w:pPr>
              <w:spacing w:before="0"/>
              <w:jc w:val="center"/>
              <w:rPr>
                <w:rFonts w:cs="Arial"/>
                <w:b/>
                <w:bCs/>
                <w:i/>
                <w:iCs/>
                <w:sz w:val="20"/>
                <w:szCs w:val="20"/>
                <w:lang w:val="sr-Cyrl-CS"/>
              </w:rPr>
            </w:pP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2F31C7" w:rsidRPr="00111671" w:rsidRDefault="00325338" w:rsidP="002C5F81">
            <w:pPr>
              <w:spacing w:before="0"/>
              <w:rPr>
                <w:rFonts w:cs="Arial"/>
                <w:spacing w:val="4"/>
                <w:lang w:val="sr-Cyrl-RS"/>
              </w:rPr>
            </w:pPr>
            <w:r w:rsidRPr="00325338">
              <w:rPr>
                <w:rFonts w:cs="Arial"/>
                <w:spacing w:val="4"/>
                <w:lang w:val="sr-Cyrl-RS"/>
              </w:rPr>
              <w:t>Услуга транспорта</w:t>
            </w:r>
            <w:r w:rsidR="002C5F81">
              <w:rPr>
                <w:rFonts w:cs="Arial"/>
                <w:spacing w:val="4"/>
                <w:lang w:val="sr-Cyrl-RS"/>
              </w:rPr>
              <w:t xml:space="preserve"> течног горива</w:t>
            </w:r>
            <w:r w:rsidRPr="00325338">
              <w:rPr>
                <w:rFonts w:cs="Arial"/>
                <w:spacing w:val="4"/>
                <w:lang w:val="sr-Cyrl-RS"/>
              </w:rPr>
              <w:t xml:space="preserve"> ће се вршити сукцесивно, током периода трајања Уговора. Изабрани понуђач је обавезан да сваку појединачну испоруку нафтних деривата изврши у року од  </w:t>
            </w:r>
            <w:r w:rsidRPr="00325338">
              <w:rPr>
                <w:rFonts w:cs="Arial"/>
                <w:bCs/>
                <w:spacing w:val="4"/>
                <w:lang w:val="sr-Cyrl-RS"/>
              </w:rPr>
              <w:t xml:space="preserve">24 (словима: двадесетчетири) часа од </w:t>
            </w:r>
            <w:r w:rsidRPr="00325338">
              <w:rPr>
                <w:rFonts w:cs="Arial"/>
                <w:spacing w:val="4"/>
                <w:lang w:val="sr-Cyrl-RS"/>
              </w:rPr>
              <w:t xml:space="preserve">пријема писане диспозиције за отпрему </w:t>
            </w:r>
            <w:r w:rsidR="002C5F81">
              <w:rPr>
                <w:rFonts w:cs="Arial"/>
                <w:spacing w:val="4"/>
                <w:lang w:val="sr-Cyrl-RS"/>
              </w:rPr>
              <w:t xml:space="preserve">течног горива </w:t>
            </w:r>
            <w:r w:rsidRPr="00325338">
              <w:rPr>
                <w:rFonts w:cs="Arial"/>
                <w:spacing w:val="4"/>
                <w:lang w:val="sr-Cyrl-RS"/>
              </w:rPr>
              <w:t>Наручиоца, достављене  путем е-mail.</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325338" w:rsidRPr="003B18DA" w:rsidRDefault="00325338" w:rsidP="00325338">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25338" w:rsidRPr="003B18DA" w:rsidRDefault="00325338" w:rsidP="00325338">
            <w:pPr>
              <w:spacing w:before="0"/>
              <w:jc w:val="center"/>
              <w:rPr>
                <w:rFonts w:cs="Arial"/>
                <w:b/>
                <w:bCs/>
                <w:i/>
                <w:iCs/>
                <w:sz w:val="20"/>
                <w:szCs w:val="20"/>
                <w:lang w:val="sr-Cyrl-CS"/>
              </w:rPr>
            </w:pPr>
            <w:r w:rsidRPr="003B18DA">
              <w:rPr>
                <w:rFonts w:cs="Arial"/>
                <w:b/>
                <w:bCs/>
                <w:i/>
                <w:iCs/>
                <w:sz w:val="20"/>
                <w:szCs w:val="20"/>
                <w:lang w:val="sr-Cyrl-CS"/>
              </w:rPr>
              <w:t>ДА/НЕ</w:t>
            </w:r>
          </w:p>
          <w:p w:rsidR="00325338" w:rsidRDefault="00325338" w:rsidP="00325338">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F31C7" w:rsidRPr="00BA2C2D" w:rsidRDefault="002F31C7" w:rsidP="009F6346">
            <w:pPr>
              <w:spacing w:before="0"/>
              <w:jc w:val="center"/>
              <w:rPr>
                <w:rFonts w:cs="Arial"/>
                <w:bCs/>
                <w:i/>
                <w:iCs/>
                <w:color w:val="00B0F0"/>
                <w:sz w:val="20"/>
                <w:szCs w:val="20"/>
              </w:rPr>
            </w:pPr>
          </w:p>
        </w:tc>
      </w:tr>
      <w:tr w:rsidR="002C5F81" w:rsidRPr="00EC5BB4" w:rsidTr="009F6346">
        <w:tc>
          <w:tcPr>
            <w:tcW w:w="5172" w:type="dxa"/>
            <w:vAlign w:val="center"/>
          </w:tcPr>
          <w:p w:rsidR="002C5F81" w:rsidRPr="00BA2C2D" w:rsidRDefault="001C6246" w:rsidP="002C5F81">
            <w:pPr>
              <w:spacing w:before="0"/>
              <w:jc w:val="center"/>
              <w:rPr>
                <w:rFonts w:cs="Arial"/>
                <w:b/>
                <w:bCs/>
                <w:i/>
                <w:iCs/>
                <w:sz w:val="20"/>
                <w:szCs w:val="20"/>
                <w:lang w:val="sr-Cyrl-CS"/>
              </w:rPr>
            </w:pPr>
            <w:r>
              <w:rPr>
                <w:rFonts w:cs="Arial"/>
                <w:b/>
                <w:bCs/>
                <w:i/>
                <w:iCs/>
                <w:sz w:val="20"/>
                <w:szCs w:val="20"/>
                <w:lang w:val="sr-Cyrl-CS"/>
              </w:rPr>
              <w:t>МЕСТО</w:t>
            </w:r>
            <w:r w:rsidR="002C5F81" w:rsidRPr="00BA2C2D">
              <w:rPr>
                <w:rFonts w:cs="Arial"/>
                <w:b/>
                <w:bCs/>
                <w:i/>
                <w:iCs/>
                <w:sz w:val="20"/>
                <w:szCs w:val="20"/>
                <w:lang w:val="sr-Cyrl-CS"/>
              </w:rPr>
              <w:t xml:space="preserve"> И</w:t>
            </w:r>
            <w:r w:rsidR="002C5F81">
              <w:rPr>
                <w:rFonts w:cs="Arial"/>
                <w:b/>
                <w:bCs/>
                <w:i/>
                <w:iCs/>
                <w:sz w:val="20"/>
                <w:szCs w:val="20"/>
                <w:lang w:val="sr-Cyrl-CS"/>
              </w:rPr>
              <w:t>ЗВРШЕЊА</w:t>
            </w:r>
            <w:r w:rsidR="002C5F81" w:rsidRPr="00BA2C2D">
              <w:rPr>
                <w:rFonts w:cs="Arial"/>
                <w:b/>
                <w:bCs/>
                <w:i/>
                <w:iCs/>
                <w:sz w:val="20"/>
                <w:szCs w:val="20"/>
                <w:lang w:val="sr-Cyrl-CS"/>
              </w:rPr>
              <w:t>:</w:t>
            </w:r>
          </w:p>
          <w:p w:rsidR="002C5F81" w:rsidRPr="002C5F81" w:rsidRDefault="002C5F81" w:rsidP="002C5F81">
            <w:pPr>
              <w:tabs>
                <w:tab w:val="left" w:pos="9090"/>
              </w:tabs>
              <w:rPr>
                <w:rFonts w:cs="Arial"/>
                <w:sz w:val="20"/>
                <w:szCs w:val="20"/>
                <w:lang w:val="sr-Cyrl-CS"/>
              </w:rPr>
            </w:pPr>
            <w:r w:rsidRPr="002C5F81">
              <w:rPr>
                <w:rFonts w:cs="Arial"/>
                <w:sz w:val="20"/>
                <w:szCs w:val="20"/>
                <w:lang w:val="sr-Cyrl-CS" w:eastAsia="sr-Latn-CS"/>
              </w:rPr>
              <w:t xml:space="preserve">Транспорт </w:t>
            </w:r>
            <w:r w:rsidRPr="002C5F81">
              <w:rPr>
                <w:rFonts w:cs="Arial"/>
                <w:sz w:val="20"/>
                <w:szCs w:val="20"/>
                <w:lang w:val="sr-Cyrl-RS"/>
              </w:rPr>
              <w:t>течних горива</w:t>
            </w:r>
            <w:r w:rsidRPr="002C5F81">
              <w:rPr>
                <w:rFonts w:cs="Arial"/>
                <w:sz w:val="20"/>
                <w:szCs w:val="20"/>
              </w:rPr>
              <w:t xml:space="preserve"> </w:t>
            </w:r>
            <w:r w:rsidRPr="002C5F81">
              <w:rPr>
                <w:rFonts w:cs="Arial"/>
                <w:sz w:val="20"/>
                <w:szCs w:val="20"/>
                <w:lang w:val="sr-Cyrl-CS" w:eastAsia="sr-Latn-CS"/>
              </w:rPr>
              <w:t xml:space="preserve">се врши за </w:t>
            </w:r>
            <w:r w:rsidRPr="002C5F81">
              <w:rPr>
                <w:rFonts w:cs="Arial"/>
                <w:sz w:val="20"/>
                <w:szCs w:val="20"/>
                <w:lang w:val="sr-Cyrl-CS"/>
              </w:rPr>
              <w:t>за потре</w:t>
            </w:r>
            <w:r>
              <w:rPr>
                <w:rFonts w:cs="Arial"/>
                <w:sz w:val="20"/>
                <w:szCs w:val="20"/>
                <w:lang w:val="sr-Cyrl-CS"/>
              </w:rPr>
              <w:t>бе Наручиоца, односно његових  О</w:t>
            </w:r>
            <w:r w:rsidRPr="002C5F81">
              <w:rPr>
                <w:rFonts w:cs="Arial"/>
                <w:sz w:val="20"/>
                <w:szCs w:val="20"/>
                <w:lang w:val="sr-Cyrl-CS"/>
              </w:rPr>
              <w:t>гранака</w:t>
            </w:r>
            <w:r w:rsidR="00C1736E">
              <w:rPr>
                <w:rFonts w:cs="Arial"/>
                <w:sz w:val="20"/>
                <w:szCs w:val="20"/>
                <w:lang w:val="sr-Cyrl-CS"/>
              </w:rPr>
              <w:t xml:space="preserve"> на истоварним местима</w:t>
            </w:r>
            <w:r w:rsidRPr="002C5F81">
              <w:rPr>
                <w:rFonts w:cs="Arial"/>
                <w:sz w:val="20"/>
                <w:szCs w:val="20"/>
                <w:lang w:val="sr-Cyrl-RS"/>
              </w:rPr>
              <w:t xml:space="preserve"> и то: </w:t>
            </w:r>
          </w:p>
          <w:p w:rsidR="002C5F81" w:rsidRPr="002C5F81" w:rsidRDefault="002C5F81" w:rsidP="002C5F81">
            <w:pPr>
              <w:tabs>
                <w:tab w:val="left" w:pos="720"/>
                <w:tab w:val="left" w:pos="8640"/>
                <w:tab w:val="left" w:pos="9090"/>
              </w:tabs>
              <w:contextualSpacing/>
              <w:rPr>
                <w:rFonts w:cs="Arial"/>
                <w:sz w:val="20"/>
                <w:szCs w:val="20"/>
                <w:lang w:val="sr-Cyrl-RS"/>
              </w:rPr>
            </w:pPr>
            <w:r w:rsidRPr="002C5F81">
              <w:rPr>
                <w:rFonts w:cs="Arial"/>
                <w:sz w:val="20"/>
                <w:szCs w:val="20"/>
                <w:lang w:val="sr-Cyrl-RS"/>
              </w:rPr>
              <w:t xml:space="preserve">- Јавно </w:t>
            </w:r>
            <w:r w:rsidR="001C6246" w:rsidRPr="001C6246">
              <w:rPr>
                <w:rFonts w:cs="Arial"/>
                <w:sz w:val="20"/>
                <w:szCs w:val="20"/>
                <w:lang w:val="sr-Cyrl-RS"/>
              </w:rPr>
              <w:t>предузеће</w:t>
            </w:r>
            <w:r w:rsidRPr="002C5F81">
              <w:rPr>
                <w:rFonts w:cs="Arial"/>
                <w:sz w:val="20"/>
                <w:szCs w:val="20"/>
                <w:lang w:val="sr-Cyrl-RS"/>
              </w:rPr>
              <w:t xml:space="preserve"> „Eлeктрoприврeдa Србиje“, Бeoгрaд, Балканска 13 - Огрaнaк ТЕНТ,</w:t>
            </w:r>
            <w:r w:rsidRPr="002C5F81">
              <w:rPr>
                <w:rFonts w:cs="Arial"/>
                <w:b/>
                <w:sz w:val="20"/>
                <w:szCs w:val="20"/>
                <w:lang w:val="sr-Cyrl-RS"/>
              </w:rPr>
              <w:t xml:space="preserve"> </w:t>
            </w:r>
            <w:r w:rsidRPr="002C5F81">
              <w:rPr>
                <w:rFonts w:cs="Arial"/>
                <w:sz w:val="20"/>
                <w:szCs w:val="20"/>
                <w:lang w:val="sr-Cyrl-RS"/>
              </w:rPr>
              <w:t>Обреновац, Улица Богољуба Урошевића – Црног број 44:</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sz w:val="20"/>
                <w:szCs w:val="20"/>
                <w:lang w:val="sr-Cyrl-RS"/>
              </w:rPr>
              <w:t xml:space="preserve">ТЕ Никола Тесла А, Обреновац </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sz w:val="20"/>
                <w:szCs w:val="20"/>
                <w:lang w:val="sr-Cyrl-RS"/>
              </w:rPr>
              <w:t xml:space="preserve">ТЕ Никола Тесла Б ,Обреновац    </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sz w:val="20"/>
                <w:szCs w:val="20"/>
                <w:lang w:val="sr-Cyrl-RS"/>
              </w:rPr>
              <w:t>ТЕ Морава, Свилајнац</w:t>
            </w:r>
          </w:p>
          <w:p w:rsidR="002C5F81" w:rsidRPr="002C5F81" w:rsidRDefault="002C5F81" w:rsidP="00301DB5">
            <w:pPr>
              <w:numPr>
                <w:ilvl w:val="0"/>
                <w:numId w:val="29"/>
              </w:numPr>
              <w:tabs>
                <w:tab w:val="left" w:pos="720"/>
                <w:tab w:val="left" w:pos="8640"/>
                <w:tab w:val="left" w:pos="9090"/>
              </w:tabs>
              <w:suppressAutoHyphens/>
              <w:spacing w:before="0"/>
              <w:contextualSpacing/>
              <w:jc w:val="left"/>
              <w:rPr>
                <w:rFonts w:eastAsia="Calibri" w:cs="Arial"/>
                <w:sz w:val="20"/>
                <w:szCs w:val="20"/>
                <w:lang w:val="sr-Cyrl-RS"/>
              </w:rPr>
            </w:pPr>
            <w:r w:rsidRPr="002C5F81">
              <w:rPr>
                <w:rFonts w:eastAsia="Calibri" w:cs="Arial"/>
                <w:bCs/>
                <w:sz w:val="20"/>
                <w:szCs w:val="20"/>
                <w:lang w:val="sr-Cyrl-CS"/>
              </w:rPr>
              <w:t>ТЕ Колубара, Велики Црљени</w:t>
            </w:r>
          </w:p>
          <w:p w:rsidR="002C5F81" w:rsidRPr="002C5F81" w:rsidRDefault="002C5F81" w:rsidP="002C5F81">
            <w:pPr>
              <w:widowControl w:val="0"/>
              <w:tabs>
                <w:tab w:val="left" w:pos="851"/>
              </w:tabs>
              <w:autoSpaceDE w:val="0"/>
              <w:autoSpaceDN w:val="0"/>
              <w:adjustRightInd w:val="0"/>
              <w:rPr>
                <w:rFonts w:eastAsia="Calibri" w:cs="Arial"/>
                <w:bCs/>
                <w:sz w:val="20"/>
                <w:szCs w:val="20"/>
              </w:rPr>
            </w:pPr>
            <w:r w:rsidRPr="002C5F81">
              <w:rPr>
                <w:rFonts w:eastAsia="Calibri" w:cs="Arial"/>
                <w:bCs/>
                <w:sz w:val="20"/>
                <w:szCs w:val="20"/>
                <w:lang w:val="sr-Cyrl-RS"/>
              </w:rPr>
              <w:t>-</w:t>
            </w:r>
            <w:r w:rsidRPr="002C5F81">
              <w:rPr>
                <w:rFonts w:cs="Arial"/>
                <w:sz w:val="20"/>
                <w:szCs w:val="20"/>
                <w:lang w:val="sr-Cyrl-RS"/>
              </w:rPr>
              <w:t xml:space="preserve"> Јавно </w:t>
            </w:r>
            <w:r w:rsidR="001C6246" w:rsidRPr="001C6246">
              <w:rPr>
                <w:rFonts w:cs="Arial"/>
                <w:sz w:val="20"/>
                <w:szCs w:val="20"/>
                <w:lang w:val="sr-Cyrl-RS"/>
              </w:rPr>
              <w:t>предузеће</w:t>
            </w:r>
            <w:r w:rsidRPr="002C5F81">
              <w:rPr>
                <w:rFonts w:eastAsia="Calibri" w:cs="Arial"/>
                <w:bCs/>
                <w:sz w:val="20"/>
                <w:szCs w:val="20"/>
              </w:rPr>
              <w:t xml:space="preserve"> </w:t>
            </w:r>
            <w:r w:rsidRPr="002C5F81">
              <w:rPr>
                <w:rFonts w:eastAsia="Calibri" w:cs="Arial"/>
                <w:bCs/>
                <w:sz w:val="20"/>
                <w:szCs w:val="20"/>
                <w:lang w:val="sr-Cyrl-RS"/>
              </w:rPr>
              <w:t>„</w:t>
            </w:r>
            <w:r w:rsidRPr="002C5F81">
              <w:rPr>
                <w:rFonts w:eastAsia="Calibri" w:cs="Arial"/>
                <w:bCs/>
                <w:sz w:val="20"/>
                <w:szCs w:val="20"/>
              </w:rPr>
              <w:t>Eлeктрoприврeдa Србиje</w:t>
            </w:r>
            <w:r w:rsidRPr="002C5F81">
              <w:rPr>
                <w:rFonts w:eastAsia="Calibri" w:cs="Arial"/>
                <w:bCs/>
                <w:sz w:val="20"/>
                <w:szCs w:val="20"/>
                <w:lang w:val="sr-Cyrl-RS"/>
              </w:rPr>
              <w:t>“,</w:t>
            </w:r>
            <w:r w:rsidRPr="002C5F81">
              <w:rPr>
                <w:rFonts w:eastAsia="Calibri" w:cs="Arial"/>
                <w:bCs/>
                <w:sz w:val="20"/>
                <w:szCs w:val="20"/>
              </w:rPr>
              <w:t xml:space="preserve"> Бeoгрaд</w:t>
            </w:r>
            <w:r w:rsidRPr="002C5F81">
              <w:rPr>
                <w:rFonts w:eastAsia="Calibri" w:cs="Arial"/>
                <w:bCs/>
                <w:sz w:val="20"/>
                <w:szCs w:val="20"/>
                <w:lang w:val="sr-Cyrl-RS"/>
              </w:rPr>
              <w:t xml:space="preserve">, </w:t>
            </w:r>
            <w:r w:rsidRPr="002C5F81">
              <w:rPr>
                <w:rFonts w:eastAsia="Calibri" w:cs="Arial"/>
                <w:sz w:val="20"/>
                <w:szCs w:val="20"/>
                <w:lang w:val="sr-Cyrl-RS"/>
              </w:rPr>
              <w:t>Балканска 13</w:t>
            </w:r>
            <w:r w:rsidRPr="002C5F81">
              <w:rPr>
                <w:rFonts w:eastAsia="Calibri" w:cs="Arial"/>
                <w:bCs/>
                <w:sz w:val="20"/>
                <w:szCs w:val="20"/>
              </w:rPr>
              <w:t xml:space="preserve"> - Огрaнaк ТЕ</w:t>
            </w:r>
            <w:r w:rsidRPr="002C5F81">
              <w:rPr>
                <w:rFonts w:eastAsia="Calibri" w:cs="Arial"/>
                <w:bCs/>
                <w:sz w:val="20"/>
                <w:szCs w:val="20"/>
                <w:lang w:val="sr-Cyrl-RS"/>
              </w:rPr>
              <w:t>-</w:t>
            </w:r>
            <w:r w:rsidRPr="002C5F81">
              <w:rPr>
                <w:rFonts w:eastAsia="Calibri" w:cs="Arial"/>
                <w:bCs/>
                <w:sz w:val="20"/>
                <w:szCs w:val="20"/>
              </w:rPr>
              <w:t>КО Кoстoлaц,</w:t>
            </w:r>
            <w:r w:rsidRPr="002C5F81">
              <w:rPr>
                <w:rFonts w:eastAsia="Calibri" w:cs="Arial"/>
                <w:bCs/>
                <w:sz w:val="20"/>
                <w:szCs w:val="20"/>
                <w:lang w:val="sr-Cyrl-RS"/>
              </w:rPr>
              <w:t xml:space="preserve"> </w:t>
            </w:r>
            <w:r w:rsidRPr="002C5F81">
              <w:rPr>
                <w:rFonts w:eastAsia="Calibri" w:cs="Arial"/>
                <w:bCs/>
                <w:sz w:val="20"/>
                <w:szCs w:val="20"/>
              </w:rPr>
              <w:t>Костолац</w:t>
            </w:r>
            <w:r w:rsidRPr="002C5F81">
              <w:rPr>
                <w:rFonts w:eastAsia="Calibri" w:cs="Arial"/>
                <w:bCs/>
                <w:sz w:val="20"/>
                <w:szCs w:val="20"/>
                <w:lang w:val="sr-Cyrl-RS"/>
              </w:rPr>
              <w:t>,</w:t>
            </w:r>
            <w:r w:rsidRPr="002C5F81">
              <w:rPr>
                <w:rFonts w:eastAsia="Calibri" w:cs="Arial"/>
                <w:bCs/>
                <w:sz w:val="20"/>
                <w:szCs w:val="20"/>
              </w:rPr>
              <w:t xml:space="preserve"> Улица Николе Тесле број 5-7:</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t>ТЕ Костолац А</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lastRenderedPageBreak/>
              <w:t>ТЕ Костолац Б</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t xml:space="preserve"> ПК Дрмно</w:t>
            </w:r>
          </w:p>
          <w:p w:rsidR="002C5F81" w:rsidRPr="002C5F81" w:rsidRDefault="002C5F81" w:rsidP="00301DB5">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0"/>
                <w:szCs w:val="20"/>
                <w:lang w:val="sr-Latn-CS" w:eastAsia="sr-Latn-CS"/>
              </w:rPr>
            </w:pPr>
            <w:r w:rsidRPr="002C5F81">
              <w:rPr>
                <w:rFonts w:eastAsia="Calibri" w:cs="Arial"/>
                <w:bCs/>
                <w:sz w:val="20"/>
                <w:szCs w:val="20"/>
                <w:lang w:val="sr-Cyrl-CS"/>
              </w:rPr>
              <w:t xml:space="preserve"> ПК Ћириковац</w:t>
            </w:r>
          </w:p>
          <w:p w:rsidR="002C5F81" w:rsidRPr="002C5F81" w:rsidRDefault="002C5F81" w:rsidP="002C5F81">
            <w:pPr>
              <w:widowControl w:val="0"/>
              <w:tabs>
                <w:tab w:val="left" w:pos="720"/>
              </w:tabs>
              <w:autoSpaceDE w:val="0"/>
              <w:autoSpaceDN w:val="0"/>
              <w:adjustRightInd w:val="0"/>
              <w:rPr>
                <w:rFonts w:eastAsia="Calibri" w:cs="Arial"/>
                <w:bCs/>
                <w:sz w:val="20"/>
                <w:szCs w:val="20"/>
                <w:lang w:val="sr-Cyrl-RS"/>
              </w:rPr>
            </w:pPr>
            <w:r w:rsidRPr="002C5F81">
              <w:rPr>
                <w:rFonts w:eastAsia="Calibri" w:cs="Arial"/>
                <w:bCs/>
                <w:sz w:val="20"/>
                <w:szCs w:val="20"/>
                <w:lang w:val="sr-Cyrl-RS"/>
              </w:rPr>
              <w:t xml:space="preserve">- </w:t>
            </w:r>
            <w:r w:rsidRPr="002C5F81">
              <w:rPr>
                <w:rFonts w:cs="Arial"/>
                <w:sz w:val="20"/>
                <w:szCs w:val="20"/>
                <w:lang w:val="sr-Cyrl-RS"/>
              </w:rPr>
              <w:t xml:space="preserve">Јавно </w:t>
            </w:r>
            <w:r w:rsidR="001C6246" w:rsidRPr="001C6246">
              <w:rPr>
                <w:rFonts w:cs="Arial"/>
                <w:sz w:val="20"/>
                <w:szCs w:val="20"/>
                <w:lang w:val="sr-Cyrl-RS"/>
              </w:rPr>
              <w:t>предузеће</w:t>
            </w:r>
            <w:r w:rsidRPr="002C5F81">
              <w:rPr>
                <w:rFonts w:eastAsia="Calibri" w:cs="Arial"/>
                <w:bCs/>
                <w:sz w:val="20"/>
                <w:szCs w:val="20"/>
                <w:lang w:val="sr-Cyrl-RS"/>
              </w:rPr>
              <w:t xml:space="preserve"> „</w:t>
            </w:r>
            <w:r w:rsidRPr="002C5F81">
              <w:rPr>
                <w:rFonts w:eastAsia="Calibri" w:cs="Arial"/>
                <w:bCs/>
                <w:sz w:val="20"/>
                <w:szCs w:val="20"/>
              </w:rPr>
              <w:t>Eлeктрoприврeдa Србиje</w:t>
            </w:r>
            <w:r w:rsidRPr="002C5F81">
              <w:rPr>
                <w:rFonts w:eastAsia="Calibri" w:cs="Arial"/>
                <w:bCs/>
                <w:sz w:val="20"/>
                <w:szCs w:val="20"/>
                <w:lang w:val="sr-Cyrl-RS"/>
              </w:rPr>
              <w:t>“,</w:t>
            </w:r>
            <w:r w:rsidRPr="002C5F81">
              <w:rPr>
                <w:rFonts w:eastAsia="Calibri" w:cs="Arial"/>
                <w:bCs/>
                <w:sz w:val="20"/>
                <w:szCs w:val="20"/>
              </w:rPr>
              <w:t xml:space="preserve">  Бeoгрaд</w:t>
            </w:r>
            <w:r w:rsidRPr="002C5F81">
              <w:rPr>
                <w:rFonts w:eastAsia="Calibri" w:cs="Arial"/>
                <w:bCs/>
                <w:sz w:val="20"/>
                <w:szCs w:val="20"/>
                <w:lang w:val="sr-Cyrl-RS"/>
              </w:rPr>
              <w:t xml:space="preserve">, </w:t>
            </w:r>
            <w:r w:rsidRPr="002C5F81">
              <w:rPr>
                <w:rFonts w:eastAsia="Calibri" w:cs="Arial"/>
                <w:sz w:val="20"/>
                <w:szCs w:val="20"/>
                <w:lang w:val="sr-Cyrl-RS"/>
              </w:rPr>
              <w:t>Балканска 13</w:t>
            </w:r>
            <w:r w:rsidRPr="002C5F81">
              <w:rPr>
                <w:rFonts w:eastAsia="Calibri" w:cs="Arial"/>
                <w:bCs/>
                <w:sz w:val="20"/>
                <w:szCs w:val="20"/>
              </w:rPr>
              <w:t xml:space="preserve"> - Огрaнaк РБ Кoлубaрa, Лaзaрeвaц</w:t>
            </w:r>
            <w:r w:rsidRPr="002C5F81">
              <w:rPr>
                <w:rFonts w:eastAsia="Calibri" w:cs="Arial"/>
                <w:bCs/>
                <w:sz w:val="20"/>
                <w:szCs w:val="20"/>
                <w:lang w:val="sr-Cyrl-RS"/>
              </w:rPr>
              <w:t>,</w:t>
            </w:r>
            <w:r w:rsidRPr="002C5F81">
              <w:rPr>
                <w:rFonts w:eastAsia="Calibri" w:cs="Arial"/>
                <w:bCs/>
                <w:sz w:val="20"/>
                <w:szCs w:val="20"/>
              </w:rPr>
              <w:t xml:space="preserve"> Улица Свeтoг Сaвe број 1</w:t>
            </w:r>
            <w:r w:rsidRPr="002C5F81">
              <w:rPr>
                <w:rFonts w:eastAsia="Calibri" w:cs="Arial"/>
                <w:bCs/>
                <w:sz w:val="20"/>
                <w:szCs w:val="20"/>
                <w:lang w:val="sr-Cyrl-RS"/>
              </w:rPr>
              <w:t>:</w:t>
            </w:r>
          </w:p>
          <w:p w:rsidR="002C5F81" w:rsidRPr="002C5F81" w:rsidRDefault="002C5F81" w:rsidP="00301DB5">
            <w:pPr>
              <w:widowControl w:val="0"/>
              <w:numPr>
                <w:ilvl w:val="0"/>
                <w:numId w:val="31"/>
              </w:numPr>
              <w:suppressAutoHyphens/>
              <w:autoSpaceDE w:val="0"/>
              <w:autoSpaceDN w:val="0"/>
              <w:adjustRightInd w:val="0"/>
              <w:spacing w:before="0"/>
              <w:ind w:left="426" w:firstLine="0"/>
              <w:jc w:val="left"/>
              <w:rPr>
                <w:rFonts w:eastAsia="Calibri" w:cs="Arial"/>
                <w:bCs/>
                <w:sz w:val="20"/>
                <w:szCs w:val="20"/>
                <w:lang w:val="sr-Cyrl-RS"/>
              </w:rPr>
            </w:pPr>
            <w:r w:rsidRPr="002C5F81">
              <w:rPr>
                <w:rFonts w:eastAsia="Calibri" w:cs="Arial"/>
                <w:bCs/>
                <w:sz w:val="20"/>
                <w:szCs w:val="20"/>
                <w:lang w:val="sr-Cyrl-RS"/>
              </w:rPr>
              <w:t>ПК Зеоке</w:t>
            </w:r>
          </w:p>
          <w:p w:rsidR="002C5F81" w:rsidRPr="002C5F81" w:rsidRDefault="002C5F81"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0"/>
                <w:szCs w:val="20"/>
                <w:lang w:val="sr-Cyrl-RS"/>
              </w:rPr>
            </w:pPr>
            <w:r w:rsidRPr="002C5F81">
              <w:rPr>
                <w:rFonts w:eastAsia="Calibri" w:cs="Arial"/>
                <w:bCs/>
                <w:sz w:val="20"/>
                <w:szCs w:val="20"/>
                <w:lang w:val="sr-Cyrl-RS"/>
              </w:rPr>
              <w:t>ПК Тамнава</w:t>
            </w:r>
          </w:p>
          <w:p w:rsidR="002C5F81" w:rsidRPr="002C5F81" w:rsidRDefault="002C5F81" w:rsidP="00301DB5">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0"/>
                <w:szCs w:val="20"/>
                <w:lang w:val="sr-Latn-CS" w:eastAsia="sr-Latn-CS"/>
              </w:rPr>
            </w:pPr>
            <w:r w:rsidRPr="002C5F81">
              <w:rPr>
                <w:rFonts w:eastAsia="Calibri" w:cs="Arial"/>
                <w:bCs/>
                <w:sz w:val="20"/>
                <w:szCs w:val="20"/>
                <w:lang w:val="sr-Cyrl-RS"/>
              </w:rPr>
              <w:t>Топлана Вреоци</w:t>
            </w:r>
          </w:p>
          <w:p w:rsidR="002C5F81" w:rsidRPr="002C5F81" w:rsidRDefault="002C5F81" w:rsidP="002C5F81">
            <w:pPr>
              <w:tabs>
                <w:tab w:val="left" w:pos="491"/>
                <w:tab w:val="left" w:pos="1170"/>
                <w:tab w:val="left" w:pos="2250"/>
              </w:tabs>
              <w:rPr>
                <w:rFonts w:cs="Arial"/>
                <w:sz w:val="20"/>
                <w:szCs w:val="20"/>
                <w:lang w:val="sr-Cyrl-RS"/>
              </w:rPr>
            </w:pPr>
            <w:r w:rsidRPr="002C5F81">
              <w:rPr>
                <w:rFonts w:cs="Arial"/>
                <w:bCs/>
                <w:sz w:val="20"/>
                <w:szCs w:val="20"/>
                <w:lang w:val="sr-Cyrl-RS"/>
              </w:rPr>
              <w:t>-</w:t>
            </w:r>
            <w:r w:rsidRPr="002C5F81">
              <w:rPr>
                <w:rFonts w:cs="Arial"/>
                <w:sz w:val="20"/>
                <w:szCs w:val="20"/>
                <w:lang w:val="sr-Cyrl-RS"/>
              </w:rPr>
              <w:t xml:space="preserve"> Јавно </w:t>
            </w:r>
            <w:r w:rsidR="001C6246" w:rsidRPr="001C6246">
              <w:rPr>
                <w:rFonts w:cs="Arial"/>
                <w:sz w:val="20"/>
                <w:szCs w:val="20"/>
                <w:lang w:val="sr-Cyrl-RS"/>
              </w:rPr>
              <w:t>предузеће</w:t>
            </w:r>
            <w:r w:rsidRPr="002C5F81">
              <w:rPr>
                <w:rFonts w:cs="Arial"/>
                <w:bCs/>
                <w:sz w:val="20"/>
                <w:szCs w:val="20"/>
                <w:lang w:val="sr-Cyrl-RS"/>
              </w:rPr>
              <w:t xml:space="preserve"> „</w:t>
            </w:r>
            <w:r w:rsidRPr="002C5F81">
              <w:rPr>
                <w:rFonts w:cs="Arial"/>
                <w:bCs/>
                <w:sz w:val="20"/>
                <w:szCs w:val="20"/>
              </w:rPr>
              <w:t>Eлeктрoприврeдa Србиje</w:t>
            </w:r>
            <w:r w:rsidRPr="002C5F81">
              <w:rPr>
                <w:rFonts w:cs="Arial"/>
                <w:bCs/>
                <w:sz w:val="20"/>
                <w:szCs w:val="20"/>
                <w:lang w:val="sr-Cyrl-RS"/>
              </w:rPr>
              <w:t>“,</w:t>
            </w:r>
            <w:r w:rsidRPr="002C5F81">
              <w:rPr>
                <w:rFonts w:cs="Arial"/>
                <w:bCs/>
                <w:sz w:val="20"/>
                <w:szCs w:val="20"/>
              </w:rPr>
              <w:t xml:space="preserve"> Бeoгрaд</w:t>
            </w:r>
            <w:r w:rsidRPr="002C5F81">
              <w:rPr>
                <w:rFonts w:cs="Arial"/>
                <w:bCs/>
                <w:sz w:val="20"/>
                <w:szCs w:val="20"/>
                <w:lang w:val="sr-Cyrl-RS"/>
              </w:rPr>
              <w:t xml:space="preserve">, </w:t>
            </w:r>
            <w:r w:rsidRPr="002C5F81">
              <w:rPr>
                <w:rFonts w:cs="Arial"/>
                <w:sz w:val="20"/>
                <w:szCs w:val="20"/>
                <w:lang w:val="sr-Cyrl-RS"/>
              </w:rPr>
              <w:t>Балканска 13</w:t>
            </w:r>
            <w:r w:rsidRPr="002C5F81">
              <w:rPr>
                <w:rFonts w:cs="Arial"/>
                <w:bCs/>
                <w:sz w:val="20"/>
                <w:szCs w:val="20"/>
              </w:rPr>
              <w:t xml:space="preserve"> - Огрaнaк </w:t>
            </w:r>
            <w:r w:rsidRPr="002C5F81">
              <w:rPr>
                <w:rFonts w:cs="Arial"/>
                <w:sz w:val="20"/>
                <w:szCs w:val="20"/>
                <w:lang w:val="sr-Cyrl-CS"/>
              </w:rPr>
              <w:t>Хидроелектране Ђердап Кладово, Трг краља Петра</w:t>
            </w:r>
            <w:r w:rsidRPr="002C5F81">
              <w:rPr>
                <w:rFonts w:cs="Arial"/>
                <w:sz w:val="20"/>
                <w:szCs w:val="20"/>
                <w:lang w:val="sr-Cyrl-RS"/>
              </w:rPr>
              <w:t xml:space="preserve"> 1:</w:t>
            </w:r>
          </w:p>
          <w:p w:rsidR="002C5F81" w:rsidRPr="002C5F81" w:rsidRDefault="002C5F81" w:rsidP="00301DB5">
            <w:pPr>
              <w:numPr>
                <w:ilvl w:val="0"/>
                <w:numId w:val="32"/>
              </w:numPr>
              <w:tabs>
                <w:tab w:val="left" w:pos="491"/>
                <w:tab w:val="left" w:pos="1170"/>
                <w:tab w:val="left" w:pos="2250"/>
              </w:tabs>
              <w:suppressAutoHyphens/>
              <w:spacing w:before="0"/>
              <w:ind w:left="709" w:hanging="283"/>
              <w:jc w:val="left"/>
              <w:rPr>
                <w:rFonts w:eastAsia="Calibri" w:cs="Arial"/>
                <w:sz w:val="20"/>
                <w:szCs w:val="20"/>
                <w:lang w:val="sr-Cyrl-RS"/>
              </w:rPr>
            </w:pPr>
            <w:r w:rsidRPr="002C5F81">
              <w:rPr>
                <w:rFonts w:eastAsia="Calibri" w:cs="Arial"/>
                <w:sz w:val="20"/>
                <w:szCs w:val="20"/>
                <w:lang w:val="sr-Cyrl-RS"/>
              </w:rPr>
              <w:t xml:space="preserve"> ХЕ Ђердап </w:t>
            </w:r>
            <w:r w:rsidRPr="002C5F81">
              <w:rPr>
                <w:rFonts w:eastAsia="Calibri" w:cs="Arial"/>
                <w:sz w:val="20"/>
                <w:szCs w:val="20"/>
                <w:lang w:val="sr-Latn-RS"/>
              </w:rPr>
              <w:t xml:space="preserve">I </w:t>
            </w:r>
            <w:r w:rsidRPr="002C5F81">
              <w:rPr>
                <w:rFonts w:eastAsia="Calibri" w:cs="Arial"/>
                <w:sz w:val="20"/>
                <w:szCs w:val="20"/>
                <w:lang w:val="sr-Cyrl-RS"/>
              </w:rPr>
              <w:t>Кладово</w:t>
            </w:r>
          </w:p>
          <w:p w:rsidR="002C5F81" w:rsidRPr="002C5F81" w:rsidRDefault="002C5F81" w:rsidP="00301DB5">
            <w:pPr>
              <w:numPr>
                <w:ilvl w:val="0"/>
                <w:numId w:val="32"/>
              </w:numPr>
              <w:tabs>
                <w:tab w:val="left" w:pos="491"/>
                <w:tab w:val="left" w:pos="1170"/>
                <w:tab w:val="left" w:pos="2250"/>
              </w:tabs>
              <w:suppressAutoHyphens/>
              <w:spacing w:before="0"/>
              <w:ind w:left="567" w:hanging="141"/>
              <w:jc w:val="left"/>
              <w:rPr>
                <w:rFonts w:eastAsia="Calibri" w:cs="Arial"/>
                <w:sz w:val="20"/>
                <w:szCs w:val="20"/>
                <w:lang w:val="sr-Cyrl-RS"/>
              </w:rPr>
            </w:pPr>
            <w:r w:rsidRPr="002C5F81">
              <w:rPr>
                <w:rFonts w:eastAsia="Calibri" w:cs="Arial"/>
                <w:sz w:val="20"/>
                <w:szCs w:val="20"/>
                <w:lang w:val="sr-Cyrl-RS"/>
              </w:rPr>
              <w:t xml:space="preserve">   ХЕ Ђердап </w:t>
            </w:r>
            <w:r w:rsidRPr="002C5F81">
              <w:rPr>
                <w:rFonts w:eastAsia="Calibri" w:cs="Arial"/>
                <w:sz w:val="20"/>
                <w:szCs w:val="20"/>
                <w:lang w:val="sr-Latn-RS"/>
              </w:rPr>
              <w:t xml:space="preserve">II </w:t>
            </w:r>
            <w:r w:rsidRPr="002C5F81">
              <w:rPr>
                <w:rFonts w:eastAsia="Calibri" w:cs="Arial"/>
                <w:sz w:val="20"/>
                <w:szCs w:val="20"/>
                <w:lang w:val="sr-Cyrl-RS"/>
              </w:rPr>
              <w:t>Неготин</w:t>
            </w:r>
          </w:p>
          <w:p w:rsidR="002C5F81" w:rsidRPr="002C5F81" w:rsidRDefault="002C5F81" w:rsidP="00301DB5">
            <w:pPr>
              <w:numPr>
                <w:ilvl w:val="0"/>
                <w:numId w:val="32"/>
              </w:numPr>
              <w:tabs>
                <w:tab w:val="left" w:pos="491"/>
                <w:tab w:val="left" w:pos="1170"/>
                <w:tab w:val="left" w:pos="2250"/>
              </w:tabs>
              <w:suppressAutoHyphens/>
              <w:spacing w:before="0"/>
              <w:ind w:left="567" w:hanging="141"/>
              <w:jc w:val="left"/>
              <w:rPr>
                <w:rFonts w:eastAsia="Calibri" w:cs="Arial"/>
                <w:sz w:val="20"/>
                <w:szCs w:val="20"/>
                <w:lang w:val="sr-Cyrl-RS"/>
              </w:rPr>
            </w:pPr>
            <w:r w:rsidRPr="002C5F81">
              <w:rPr>
                <w:rFonts w:eastAsia="Calibri" w:cs="Arial"/>
                <w:sz w:val="20"/>
                <w:szCs w:val="20"/>
                <w:lang w:val="sr-Cyrl-RS"/>
              </w:rPr>
              <w:t xml:space="preserve">   Власинске ХЕ</w:t>
            </w:r>
          </w:p>
          <w:p w:rsidR="002C5F81" w:rsidRPr="002C5F81" w:rsidRDefault="002C5F81" w:rsidP="00301DB5">
            <w:pPr>
              <w:numPr>
                <w:ilvl w:val="0"/>
                <w:numId w:val="32"/>
              </w:numPr>
              <w:tabs>
                <w:tab w:val="left" w:pos="491"/>
                <w:tab w:val="left" w:pos="1170"/>
                <w:tab w:val="left" w:pos="2250"/>
              </w:tabs>
              <w:suppressAutoHyphens/>
              <w:spacing w:before="0"/>
              <w:ind w:left="567" w:hanging="141"/>
              <w:jc w:val="left"/>
              <w:rPr>
                <w:rFonts w:eastAsia="Calibri" w:cs="Arial"/>
                <w:sz w:val="20"/>
                <w:szCs w:val="20"/>
                <w:lang w:val="sr-Cyrl-RS"/>
              </w:rPr>
            </w:pPr>
            <w:r w:rsidRPr="002C5F81">
              <w:rPr>
                <w:rFonts w:eastAsia="Calibri" w:cs="Arial"/>
                <w:sz w:val="20"/>
                <w:szCs w:val="20"/>
                <w:lang w:val="sr-Cyrl-RS"/>
              </w:rPr>
              <w:t xml:space="preserve">   ХЕ Пирот</w:t>
            </w:r>
          </w:p>
          <w:p w:rsidR="002C5F81" w:rsidRPr="002C5F81" w:rsidRDefault="002C5F81" w:rsidP="00301DB5">
            <w:pPr>
              <w:numPr>
                <w:ilvl w:val="0"/>
                <w:numId w:val="35"/>
              </w:numPr>
              <w:suppressAutoHyphens/>
              <w:spacing w:before="0"/>
              <w:ind w:left="142" w:hanging="142"/>
              <w:jc w:val="left"/>
              <w:rPr>
                <w:rFonts w:eastAsia="Calibri" w:cs="Arial"/>
                <w:bCs/>
                <w:color w:val="000000"/>
                <w:sz w:val="20"/>
                <w:szCs w:val="20"/>
                <w:lang w:val="sr-Cyrl-CS" w:eastAsia="sr-Latn-CS"/>
              </w:rPr>
            </w:pPr>
            <w:r w:rsidRPr="002C5F81">
              <w:rPr>
                <w:rFonts w:eastAsia="Calibri" w:cs="Arial"/>
                <w:sz w:val="20"/>
                <w:szCs w:val="20"/>
                <w:lang w:val="sr-Cyrl-RS"/>
              </w:rPr>
              <w:t xml:space="preserve">Јавно </w:t>
            </w:r>
            <w:r w:rsidR="001C6246" w:rsidRPr="001C6246">
              <w:rPr>
                <w:rFonts w:eastAsia="Calibri" w:cs="Arial"/>
                <w:sz w:val="20"/>
                <w:szCs w:val="20"/>
                <w:lang w:val="sr-Cyrl-RS"/>
              </w:rPr>
              <w:t>предузеће</w:t>
            </w:r>
            <w:r w:rsidRPr="002C5F81">
              <w:rPr>
                <w:rFonts w:eastAsia="Calibri" w:cs="Arial"/>
                <w:bCs/>
                <w:color w:val="000000"/>
                <w:sz w:val="20"/>
                <w:szCs w:val="20"/>
                <w:lang w:val="sr-Cyrl-RS" w:eastAsia="sr-Latn-CS"/>
              </w:rPr>
              <w:t xml:space="preserve"> „</w:t>
            </w:r>
            <w:r w:rsidRPr="002C5F81">
              <w:rPr>
                <w:rFonts w:eastAsia="Calibri" w:cs="Arial"/>
                <w:bCs/>
                <w:color w:val="000000"/>
                <w:sz w:val="20"/>
                <w:szCs w:val="20"/>
                <w:lang w:val="sr-Latn-CS" w:eastAsia="sr-Latn-CS"/>
              </w:rPr>
              <w:t>Eлeктрoприврeдa Србиje</w:t>
            </w:r>
            <w:r w:rsidRPr="002C5F81">
              <w:rPr>
                <w:rFonts w:eastAsia="Calibri" w:cs="Arial"/>
                <w:bCs/>
                <w:color w:val="000000"/>
                <w:sz w:val="20"/>
                <w:szCs w:val="20"/>
                <w:lang w:val="sr-Cyrl-RS" w:eastAsia="sr-Latn-CS"/>
              </w:rPr>
              <w:t>“,</w:t>
            </w:r>
            <w:r w:rsidRPr="002C5F81">
              <w:rPr>
                <w:rFonts w:eastAsia="Calibri" w:cs="Arial"/>
                <w:bCs/>
                <w:color w:val="000000"/>
                <w:sz w:val="20"/>
                <w:szCs w:val="20"/>
                <w:lang w:val="sr-Latn-CS" w:eastAsia="sr-Latn-CS"/>
              </w:rPr>
              <w:t xml:space="preserve">  Бeoгрaд</w:t>
            </w:r>
            <w:r w:rsidRPr="002C5F81">
              <w:rPr>
                <w:rFonts w:eastAsia="Calibri" w:cs="Arial"/>
                <w:bCs/>
                <w:color w:val="000000"/>
                <w:sz w:val="20"/>
                <w:szCs w:val="20"/>
                <w:lang w:val="sr-Cyrl-RS" w:eastAsia="sr-Latn-CS"/>
              </w:rPr>
              <w:t xml:space="preserve">, </w:t>
            </w:r>
            <w:r w:rsidRPr="002C5F81">
              <w:rPr>
                <w:rFonts w:eastAsia="Calibri" w:cs="Arial"/>
                <w:color w:val="000000"/>
                <w:sz w:val="20"/>
                <w:szCs w:val="20"/>
                <w:lang w:val="sr-Cyrl-RS" w:eastAsia="sr-Latn-CS"/>
              </w:rPr>
              <w:t>Балканска 13</w:t>
            </w:r>
            <w:r w:rsidRPr="002C5F81">
              <w:rPr>
                <w:rFonts w:eastAsia="Calibri" w:cs="Arial"/>
                <w:bCs/>
                <w:color w:val="000000"/>
                <w:sz w:val="20"/>
                <w:szCs w:val="20"/>
                <w:lang w:val="sr-Latn-CS" w:eastAsia="sr-Latn-CS"/>
              </w:rPr>
              <w:t>- Огрaнaк</w:t>
            </w:r>
            <w:r w:rsidRPr="002C5F81">
              <w:rPr>
                <w:rFonts w:eastAsia="Calibri" w:cs="Arial"/>
                <w:bCs/>
                <w:color w:val="000000"/>
                <w:sz w:val="20"/>
                <w:szCs w:val="20"/>
                <w:lang w:val="sr-Cyrl-RS" w:eastAsia="sr-Latn-CS"/>
              </w:rPr>
              <w:t xml:space="preserve"> </w:t>
            </w:r>
            <w:r w:rsidRPr="002C5F81">
              <w:rPr>
                <w:rFonts w:eastAsia="Calibri" w:cs="Arial"/>
                <w:color w:val="000000"/>
                <w:sz w:val="20"/>
                <w:szCs w:val="20"/>
                <w:lang w:val="sr-Cyrl-RS" w:eastAsia="sr-Latn-CS"/>
              </w:rPr>
              <w:t xml:space="preserve">Дринско-Лимске ХЕ, Бајина Башта, Трг </w:t>
            </w:r>
            <w:r w:rsidRPr="002C5F81">
              <w:rPr>
                <w:rFonts w:eastAsia="Calibri" w:cs="Arial"/>
                <w:color w:val="000000"/>
                <w:sz w:val="20"/>
                <w:szCs w:val="20"/>
                <w:lang w:val="sr-Latn-RS" w:eastAsia="sr-Latn-CS"/>
              </w:rPr>
              <w:t xml:space="preserve"> </w:t>
            </w:r>
            <w:r w:rsidRPr="002C5F81">
              <w:rPr>
                <w:rFonts w:eastAsia="Calibri" w:cs="Arial"/>
                <w:color w:val="000000"/>
                <w:sz w:val="20"/>
                <w:szCs w:val="20"/>
                <w:lang w:val="sr-Cyrl-RS" w:eastAsia="sr-Latn-CS"/>
              </w:rPr>
              <w:t>Душана Јерковића 1</w:t>
            </w:r>
          </w:p>
          <w:p w:rsidR="002C5F81" w:rsidRPr="002C5F81" w:rsidRDefault="002C5F81" w:rsidP="00301DB5">
            <w:pPr>
              <w:numPr>
                <w:ilvl w:val="0"/>
                <w:numId w:val="33"/>
              </w:numPr>
              <w:suppressAutoHyphens/>
              <w:spacing w:before="0"/>
              <w:ind w:hanging="294"/>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 xml:space="preserve">ХЕ Бајина Башта </w:t>
            </w:r>
          </w:p>
          <w:p w:rsidR="002C5F81" w:rsidRPr="002C5F81" w:rsidRDefault="002C5F81" w:rsidP="00301DB5">
            <w:pPr>
              <w:numPr>
                <w:ilvl w:val="0"/>
                <w:numId w:val="34"/>
              </w:numPr>
              <w:suppressAutoHyphens/>
              <w:spacing w:before="0"/>
              <w:ind w:left="709" w:hanging="283"/>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Лимске ХЕ, Нова Варош</w:t>
            </w:r>
          </w:p>
          <w:p w:rsidR="002C5F81" w:rsidRPr="002C5F81" w:rsidRDefault="002C5F81" w:rsidP="00301DB5">
            <w:pPr>
              <w:numPr>
                <w:ilvl w:val="0"/>
                <w:numId w:val="34"/>
              </w:numPr>
              <w:suppressAutoHyphens/>
              <w:spacing w:before="0"/>
              <w:ind w:hanging="294"/>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ХЕ Зворник</w:t>
            </w:r>
          </w:p>
          <w:p w:rsidR="002C5F81" w:rsidRPr="002C5F81" w:rsidRDefault="002C5F81" w:rsidP="00301DB5">
            <w:pPr>
              <w:numPr>
                <w:ilvl w:val="0"/>
                <w:numId w:val="34"/>
              </w:numPr>
              <w:suppressAutoHyphens/>
              <w:spacing w:before="0"/>
              <w:ind w:hanging="294"/>
              <w:jc w:val="left"/>
              <w:rPr>
                <w:rFonts w:eastAsia="Calibri" w:cs="Arial"/>
                <w:bCs/>
                <w:color w:val="000000"/>
                <w:sz w:val="20"/>
                <w:szCs w:val="20"/>
                <w:lang w:val="sr-Cyrl-CS" w:eastAsia="sr-Latn-CS"/>
              </w:rPr>
            </w:pPr>
            <w:r w:rsidRPr="002C5F81">
              <w:rPr>
                <w:rFonts w:eastAsia="Calibri" w:cs="Arial"/>
                <w:bCs/>
                <w:color w:val="000000"/>
                <w:sz w:val="20"/>
                <w:szCs w:val="20"/>
                <w:lang w:val="sr-Cyrl-CS" w:eastAsia="sr-Latn-CS"/>
              </w:rPr>
              <w:t>ХЕ Елек</w:t>
            </w:r>
            <w:r w:rsidR="001C6246">
              <w:rPr>
                <w:rFonts w:eastAsia="Calibri" w:cs="Arial"/>
                <w:bCs/>
                <w:color w:val="000000"/>
                <w:sz w:val="20"/>
                <w:szCs w:val="20"/>
                <w:lang w:val="sr-Cyrl-CS" w:eastAsia="sr-Latn-CS"/>
              </w:rPr>
              <w:t>т</w:t>
            </w:r>
            <w:r w:rsidRPr="002C5F81">
              <w:rPr>
                <w:rFonts w:eastAsia="Calibri" w:cs="Arial"/>
                <w:bCs/>
                <w:color w:val="000000"/>
                <w:sz w:val="20"/>
                <w:szCs w:val="20"/>
                <w:lang w:val="sr-Cyrl-CS" w:eastAsia="sr-Latn-CS"/>
              </w:rPr>
              <w:t xml:space="preserve">роморава </w:t>
            </w:r>
          </w:p>
          <w:p w:rsidR="002C5F81" w:rsidRPr="00BA2C2D" w:rsidRDefault="002C5F81" w:rsidP="009F6346">
            <w:pPr>
              <w:spacing w:before="0"/>
              <w:jc w:val="center"/>
              <w:rPr>
                <w:rFonts w:cs="Arial"/>
                <w:b/>
                <w:bCs/>
                <w:i/>
                <w:iCs/>
                <w:sz w:val="20"/>
                <w:szCs w:val="20"/>
                <w:lang w:val="sr-Cyrl-CS"/>
              </w:rPr>
            </w:pPr>
          </w:p>
        </w:tc>
        <w:tc>
          <w:tcPr>
            <w:tcW w:w="3847" w:type="dxa"/>
            <w:vAlign w:val="center"/>
          </w:tcPr>
          <w:p w:rsidR="002C5F81" w:rsidRPr="003B18DA" w:rsidRDefault="002C5F81" w:rsidP="002C5F81">
            <w:pPr>
              <w:spacing w:before="0"/>
              <w:jc w:val="center"/>
              <w:rPr>
                <w:rFonts w:cs="Arial"/>
                <w:b/>
                <w:bCs/>
                <w:i/>
                <w:iCs/>
                <w:sz w:val="20"/>
                <w:szCs w:val="20"/>
                <w:lang w:val="sr-Cyrl-CS"/>
              </w:rPr>
            </w:pPr>
            <w:r w:rsidRPr="003B18DA">
              <w:rPr>
                <w:rFonts w:cs="Arial"/>
                <w:b/>
                <w:bCs/>
                <w:i/>
                <w:iCs/>
                <w:sz w:val="20"/>
                <w:szCs w:val="20"/>
                <w:lang w:val="sr-Cyrl-CS"/>
              </w:rPr>
              <w:lastRenderedPageBreak/>
              <w:t>Сагласан са захтевом наручиоца</w:t>
            </w:r>
          </w:p>
          <w:p w:rsidR="002C5F81" w:rsidRPr="003B18DA" w:rsidRDefault="002C5F81" w:rsidP="002C5F81">
            <w:pPr>
              <w:spacing w:before="0"/>
              <w:jc w:val="center"/>
              <w:rPr>
                <w:rFonts w:cs="Arial"/>
                <w:b/>
                <w:bCs/>
                <w:i/>
                <w:iCs/>
                <w:sz w:val="20"/>
                <w:szCs w:val="20"/>
                <w:lang w:val="sr-Cyrl-CS"/>
              </w:rPr>
            </w:pPr>
            <w:r w:rsidRPr="003B18DA">
              <w:rPr>
                <w:rFonts w:cs="Arial"/>
                <w:b/>
                <w:bCs/>
                <w:i/>
                <w:iCs/>
                <w:sz w:val="20"/>
                <w:szCs w:val="20"/>
                <w:lang w:val="sr-Cyrl-CS"/>
              </w:rPr>
              <w:t>ДА/НЕ</w:t>
            </w:r>
          </w:p>
          <w:p w:rsidR="002C5F81" w:rsidRDefault="002C5F81" w:rsidP="002C5F81">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C5F81" w:rsidRPr="00BA2C2D" w:rsidRDefault="002C5F81" w:rsidP="009F6346">
            <w:pPr>
              <w:spacing w:before="0"/>
              <w:jc w:val="center"/>
              <w:rPr>
                <w:rFonts w:cs="Arial"/>
                <w:b/>
                <w:bCs/>
                <w:i/>
                <w:iCs/>
                <w:sz w:val="20"/>
                <w:szCs w:val="20"/>
                <w:lang w:val="sr-Cyrl-CS"/>
              </w:rPr>
            </w:pPr>
          </w:p>
        </w:tc>
      </w:tr>
      <w:tr w:rsidR="002F31C7" w:rsidRPr="00EC5BB4" w:rsidTr="009F6346">
        <w:trPr>
          <w:trHeight w:val="800"/>
        </w:trPr>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F31C7" w:rsidRPr="00A70D6D" w:rsidRDefault="002F31C7" w:rsidP="002C5F81">
            <w:pPr>
              <w:spacing w:before="0"/>
              <w:jc w:val="center"/>
              <w:rPr>
                <w:rFonts w:cs="Arial"/>
                <w:b/>
                <w:bCs/>
                <w:iCs/>
                <w:sz w:val="20"/>
                <w:szCs w:val="20"/>
                <w:lang w:val="sr-Cyrl-CS"/>
              </w:rPr>
            </w:pPr>
            <w:r w:rsidRPr="00A70D6D">
              <w:rPr>
                <w:rFonts w:cs="Arial"/>
                <w:b/>
                <w:bCs/>
                <w:iCs/>
                <w:sz w:val="20"/>
                <w:szCs w:val="20"/>
                <w:lang w:val="sr-Cyrl-CS"/>
              </w:rPr>
              <w:t>не може бити краћ</w:t>
            </w:r>
            <w:r w:rsidRPr="00A70D6D">
              <w:rPr>
                <w:rFonts w:cs="Arial"/>
                <w:b/>
                <w:bCs/>
                <w:iCs/>
                <w:sz w:val="20"/>
                <w:szCs w:val="20"/>
              </w:rPr>
              <w:t>и</w:t>
            </w:r>
            <w:r w:rsidRPr="00A70D6D">
              <w:rPr>
                <w:rFonts w:cs="Arial"/>
                <w:b/>
                <w:bCs/>
                <w:iCs/>
                <w:sz w:val="20"/>
                <w:szCs w:val="20"/>
                <w:lang w:val="sr-Cyrl-CS"/>
              </w:rPr>
              <w:t xml:space="preserve"> од </w:t>
            </w:r>
            <w:r w:rsidR="002C5F81">
              <w:rPr>
                <w:rFonts w:cs="Arial"/>
                <w:b/>
                <w:bCs/>
                <w:iCs/>
                <w:sz w:val="20"/>
                <w:szCs w:val="20"/>
                <w:lang w:val="sr-Cyrl-CS"/>
              </w:rPr>
              <w:t>9</w:t>
            </w:r>
            <w:r w:rsidRPr="00A70D6D">
              <w:rPr>
                <w:rFonts w:cs="Arial"/>
                <w:b/>
                <w:bCs/>
                <w:iCs/>
                <w:sz w:val="20"/>
                <w:szCs w:val="20"/>
                <w:lang w:val="sr-Cyrl-CS"/>
              </w:rPr>
              <w:t>0 дана од дана отварања понуда</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 xml:space="preserve">_____ </w:t>
            </w:r>
            <w:r w:rsidRPr="00A70D6D">
              <w:rPr>
                <w:rFonts w:cs="Arial"/>
                <w:bCs/>
                <w:iCs/>
                <w:sz w:val="20"/>
                <w:szCs w:val="20"/>
                <w:lang w:val="sr-Cyrl-CS"/>
              </w:rPr>
              <w:t>дана од дана отварања понуда</w:t>
            </w:r>
          </w:p>
        </w:tc>
      </w:tr>
      <w:tr w:rsidR="002F31C7" w:rsidRPr="00EC5BB4" w:rsidTr="009F6346">
        <w:tc>
          <w:tcPr>
            <w:tcW w:w="9019" w:type="dxa"/>
            <w:gridSpan w:val="2"/>
          </w:tcPr>
          <w:p w:rsidR="002F31C7" w:rsidRPr="00BA2C2D" w:rsidRDefault="002F31C7" w:rsidP="002C5F81">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w:t>
            </w:r>
            <w:r w:rsidR="002C5F81">
              <w:rPr>
                <w:rFonts w:cs="Arial"/>
                <w:bCs/>
                <w:iCs/>
                <w:sz w:val="20"/>
                <w:szCs w:val="20"/>
                <w:lang w:val="sr-Cyrl-CS"/>
              </w:rPr>
              <w:t xml:space="preserve"> и </w:t>
            </w:r>
            <w:r w:rsidRPr="00BA2C2D">
              <w:rPr>
                <w:rFonts w:cs="Arial"/>
                <w:bCs/>
                <w:iCs/>
                <w:sz w:val="20"/>
                <w:szCs w:val="20"/>
                <w:lang w:val="sr-Cyrl-CS"/>
              </w:rPr>
              <w:t xml:space="preserve">начин плаћања, рок </w:t>
            </w:r>
            <w:r>
              <w:rPr>
                <w:rFonts w:cs="Arial"/>
                <w:bCs/>
                <w:iCs/>
                <w:sz w:val="20"/>
                <w:szCs w:val="20"/>
                <w:lang w:val="sr-Cyrl-CS"/>
              </w:rPr>
              <w:t>извршења</w:t>
            </w:r>
            <w:r w:rsidRPr="00BA2C2D">
              <w:rPr>
                <w:rFonts w:cs="Arial"/>
                <w:bCs/>
                <w:iCs/>
                <w:sz w:val="20"/>
                <w:szCs w:val="20"/>
                <w:lang w:val="sr-Cyrl-CS"/>
              </w:rPr>
              <w:t>,</w:t>
            </w:r>
            <w:r w:rsidR="002C5F81">
              <w:rPr>
                <w:rFonts w:cs="Arial"/>
                <w:bCs/>
                <w:iCs/>
                <w:sz w:val="20"/>
                <w:szCs w:val="20"/>
                <w:lang w:val="sr-Cyrl-CS"/>
              </w:rPr>
              <w:t xml:space="preserve"> место</w:t>
            </w:r>
            <w:r w:rsidR="002C5F81" w:rsidRPr="00BA2C2D">
              <w:rPr>
                <w:rFonts w:cs="Arial"/>
                <w:bCs/>
                <w:iCs/>
                <w:sz w:val="20"/>
                <w:szCs w:val="20"/>
                <w:lang w:val="sr-Cyrl-CS"/>
              </w:rPr>
              <w:t xml:space="preserve"> и</w:t>
            </w:r>
            <w:r w:rsidR="002C5F81">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111671" w:rsidRDefault="002F31C7" w:rsidP="002F31C7">
      <w:pPr>
        <w:spacing w:before="0"/>
        <w:rPr>
          <w:rFonts w:cs="Arial"/>
          <w:b/>
          <w:bCs/>
          <w:i/>
          <w:iCs/>
          <w:sz w:val="24"/>
          <w:szCs w:val="24"/>
          <w:lang w:val="sr-Cyrl-CS"/>
        </w:rPr>
      </w:pPr>
      <w:r>
        <w:rPr>
          <w:rFonts w:cs="Arial"/>
          <w:b/>
          <w:bCs/>
          <w:i/>
          <w:iCs/>
          <w:sz w:val="24"/>
          <w:szCs w:val="24"/>
          <w:lang w:val="sr-Cyrl-CS"/>
        </w:rPr>
        <w:t xml:space="preserve">            </w:t>
      </w:r>
      <w:r w:rsidR="00E12373">
        <w:rPr>
          <w:rFonts w:cs="Arial"/>
          <w:b/>
          <w:bCs/>
          <w:i/>
          <w:iCs/>
          <w:sz w:val="24"/>
          <w:szCs w:val="24"/>
          <w:lang w:val="sr-Cyrl-CS"/>
        </w:rPr>
        <w:t xml:space="preserve">          </w:t>
      </w:r>
    </w:p>
    <w:p w:rsidR="002F31C7" w:rsidRPr="00EC5BB4" w:rsidRDefault="00E12373" w:rsidP="002F31C7">
      <w:pPr>
        <w:spacing w:before="0"/>
        <w:rPr>
          <w:rFonts w:eastAsia="TimesNewRomanPSMT" w:cs="Arial"/>
          <w:bCs/>
          <w:sz w:val="24"/>
          <w:szCs w:val="24"/>
          <w:lang w:val="sr-Cyrl-CS"/>
        </w:rPr>
      </w:pPr>
      <w:r>
        <w:rPr>
          <w:rFonts w:cs="Arial"/>
          <w:b/>
          <w:bCs/>
          <w:i/>
          <w:iCs/>
          <w:sz w:val="24"/>
          <w:szCs w:val="24"/>
          <w:lang w:val="sr-Cyrl-CS"/>
        </w:rPr>
        <w:t xml:space="preserve">      </w:t>
      </w:r>
      <w:r w:rsidR="002F31C7">
        <w:rPr>
          <w:rFonts w:cs="Arial"/>
          <w:b/>
          <w:bCs/>
          <w:i/>
          <w:iCs/>
          <w:sz w:val="24"/>
          <w:szCs w:val="24"/>
          <w:lang w:val="sr-Cyrl-CS"/>
        </w:rPr>
        <w:t xml:space="preserve"> </w:t>
      </w:r>
      <w:r w:rsidR="002F31C7" w:rsidRPr="00EC5BB4">
        <w:rPr>
          <w:rFonts w:eastAsia="TimesNewRomanPSMT" w:cs="Arial"/>
          <w:bCs/>
          <w:sz w:val="24"/>
          <w:szCs w:val="24"/>
        </w:rPr>
        <w:t xml:space="preserve">Датум </w:t>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lang w:val="sr-Cyrl-CS"/>
        </w:rPr>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rPr>
        <w:t>Понуђач</w:t>
      </w:r>
    </w:p>
    <w:p w:rsidR="002F31C7" w:rsidRPr="00EC5BB4" w:rsidRDefault="002F31C7" w:rsidP="002F31C7">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F31C7" w:rsidRDefault="002F31C7" w:rsidP="002F31C7">
      <w:pPr>
        <w:spacing w:before="0"/>
        <w:rPr>
          <w:rFonts w:cs="Arial"/>
          <w:b/>
          <w:bCs/>
          <w:i/>
          <w:iCs/>
          <w:sz w:val="24"/>
          <w:szCs w:val="24"/>
          <w:u w:val="single"/>
        </w:rPr>
      </w:pPr>
    </w:p>
    <w:p w:rsidR="002F31C7" w:rsidRPr="0042687E" w:rsidRDefault="002F31C7" w:rsidP="002F31C7">
      <w:pPr>
        <w:spacing w:before="0"/>
        <w:rPr>
          <w:rFonts w:cs="Arial"/>
          <w:b/>
          <w:bCs/>
          <w:i/>
          <w:iCs/>
          <w:sz w:val="20"/>
          <w:szCs w:val="20"/>
          <w:u w:val="single"/>
          <w:lang w:val="sr-Cyrl-RS"/>
        </w:rPr>
      </w:pPr>
      <w:r w:rsidRPr="0042687E">
        <w:rPr>
          <w:rFonts w:cs="Arial"/>
          <w:b/>
          <w:bCs/>
          <w:i/>
          <w:iCs/>
          <w:sz w:val="20"/>
          <w:szCs w:val="20"/>
          <w:u w:val="single"/>
        </w:rPr>
        <w:t>Напомене:</w:t>
      </w:r>
    </w:p>
    <w:p w:rsidR="002F31C7" w:rsidRDefault="002F31C7" w:rsidP="002F31C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2C5F81" w:rsidRPr="0042687E" w:rsidRDefault="002C5F81" w:rsidP="002F31C7">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t>- Вредност понуде представља упоредну вредност на основу које ће Наручилац извршити    избор најповољније понуде и може прећи износ процењене вредности, док се уговор закључује на висину процењене вредности јавне набвке.</w:t>
      </w:r>
    </w:p>
    <w:p w:rsidR="002C5F81" w:rsidRDefault="002F0F2E" w:rsidP="002F0F2E">
      <w:pPr>
        <w:suppressAutoHyphens/>
        <w:spacing w:before="0"/>
        <w:jc w:val="center"/>
        <w:rPr>
          <w:rFonts w:cs="Arial"/>
          <w:b/>
          <w:sz w:val="24"/>
          <w:szCs w:val="24"/>
          <w:lang w:val="sr-Cyrl-RS"/>
        </w:rPr>
      </w:pPr>
      <w:r>
        <w:rPr>
          <w:rFonts w:cs="Arial"/>
          <w:b/>
          <w:sz w:val="24"/>
          <w:szCs w:val="24"/>
          <w:lang w:val="sr-Cyrl-RS"/>
        </w:rPr>
        <w:t xml:space="preserve">                                                                                                </w:t>
      </w: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C5F81" w:rsidRDefault="002C5F81" w:rsidP="0092423D">
      <w:pPr>
        <w:suppressAutoHyphens/>
        <w:spacing w:before="0"/>
        <w:rPr>
          <w:rFonts w:cs="Arial"/>
          <w:b/>
          <w:sz w:val="24"/>
          <w:szCs w:val="24"/>
          <w:lang w:val="sr-Cyrl-RS"/>
        </w:rPr>
      </w:pPr>
    </w:p>
    <w:p w:rsidR="002C5F81" w:rsidRDefault="002C5F81" w:rsidP="002C5F81">
      <w:pPr>
        <w:suppressAutoHyphens/>
        <w:spacing w:before="0"/>
        <w:rPr>
          <w:rFonts w:cs="Arial"/>
          <w:b/>
          <w:sz w:val="24"/>
          <w:szCs w:val="24"/>
          <w:lang w:val="sr-Cyrl-RS"/>
        </w:rPr>
      </w:pPr>
    </w:p>
    <w:p w:rsidR="003E5D95" w:rsidRDefault="003E5D95" w:rsidP="002C5F81">
      <w:pPr>
        <w:suppressAutoHyphens/>
        <w:spacing w:before="0"/>
        <w:rPr>
          <w:rFonts w:cs="Arial"/>
          <w:b/>
          <w:sz w:val="24"/>
          <w:szCs w:val="24"/>
          <w:lang w:val="sr-Cyrl-RS"/>
        </w:rPr>
      </w:pPr>
    </w:p>
    <w:p w:rsidR="003E5D95" w:rsidRDefault="003E5D95" w:rsidP="002C5F81">
      <w:pPr>
        <w:suppressAutoHyphens/>
        <w:spacing w:before="0"/>
        <w:rPr>
          <w:rFonts w:cs="Arial"/>
          <w:b/>
          <w:sz w:val="24"/>
          <w:szCs w:val="24"/>
          <w:lang w:val="sr-Cyrl-RS"/>
        </w:rPr>
      </w:pPr>
    </w:p>
    <w:p w:rsidR="003E5D95" w:rsidRDefault="003E5D95" w:rsidP="002C5F81">
      <w:pPr>
        <w:suppressAutoHyphens/>
        <w:spacing w:before="0"/>
        <w:rPr>
          <w:rFonts w:cs="Arial"/>
          <w:b/>
          <w:sz w:val="24"/>
          <w:szCs w:val="24"/>
          <w:lang w:val="sr-Cyrl-RS"/>
        </w:rPr>
      </w:pPr>
    </w:p>
    <w:p w:rsidR="002C5F81" w:rsidRDefault="002C5F81" w:rsidP="002F0F2E">
      <w:pPr>
        <w:suppressAutoHyphens/>
        <w:spacing w:before="0"/>
        <w:jc w:val="center"/>
        <w:rPr>
          <w:rFonts w:cs="Arial"/>
          <w:b/>
          <w:sz w:val="24"/>
          <w:szCs w:val="24"/>
          <w:lang w:val="sr-Cyrl-RS"/>
        </w:rPr>
      </w:pPr>
    </w:p>
    <w:p w:rsidR="002F0F2E" w:rsidRPr="002F0F2E" w:rsidRDefault="002F0F2E" w:rsidP="002C5F81">
      <w:pPr>
        <w:suppressAutoHyphens/>
        <w:spacing w:before="0"/>
        <w:jc w:val="right"/>
        <w:rPr>
          <w:rFonts w:cs="Arial"/>
          <w:b/>
          <w:sz w:val="24"/>
          <w:szCs w:val="24"/>
          <w:lang w:val="sr-Cyrl-RS"/>
        </w:rPr>
      </w:pPr>
      <w:r w:rsidRPr="002F0F2E">
        <w:rPr>
          <w:rFonts w:cs="Arial"/>
          <w:b/>
          <w:sz w:val="24"/>
          <w:szCs w:val="24"/>
        </w:rPr>
        <w:lastRenderedPageBreak/>
        <w:t xml:space="preserve">ОБРАЗАЦ </w:t>
      </w:r>
      <w:r>
        <w:rPr>
          <w:rFonts w:cs="Arial"/>
          <w:b/>
          <w:sz w:val="24"/>
          <w:szCs w:val="24"/>
          <w:lang w:val="sr-Cyrl-RS"/>
        </w:rPr>
        <w:t>2</w:t>
      </w:r>
      <w:r w:rsidRPr="002F0F2E">
        <w:rPr>
          <w:rFonts w:cs="Arial"/>
          <w:b/>
          <w:sz w:val="24"/>
          <w:szCs w:val="24"/>
        </w:rPr>
        <w:t>.</w:t>
      </w:r>
    </w:p>
    <w:p w:rsidR="00325338" w:rsidRDefault="00325338" w:rsidP="002F0F2E">
      <w:pPr>
        <w:suppressAutoHyphens/>
        <w:spacing w:before="0"/>
        <w:jc w:val="center"/>
        <w:rPr>
          <w:rFonts w:ascii="Nyala" w:hAnsi="Nyala" w:cs="Arial"/>
          <w:b/>
          <w:sz w:val="24"/>
          <w:szCs w:val="20"/>
          <w:lang w:val="am-ET" w:eastAsia="ar-SA"/>
        </w:rPr>
      </w:pPr>
    </w:p>
    <w:p w:rsidR="002F0F2E" w:rsidRPr="002F0F2E" w:rsidRDefault="002F0F2E" w:rsidP="002F0F2E">
      <w:pPr>
        <w:suppressAutoHyphens/>
        <w:spacing w:before="0"/>
        <w:jc w:val="center"/>
        <w:rPr>
          <w:rFonts w:cs="Arial"/>
          <w:sz w:val="24"/>
          <w:szCs w:val="20"/>
          <w:lang w:val="sr-Cyrl-CS" w:eastAsia="ar-SA"/>
        </w:rPr>
      </w:pPr>
      <w:r w:rsidRPr="002F0F2E">
        <w:rPr>
          <w:rFonts w:cs="Arial"/>
          <w:b/>
          <w:sz w:val="24"/>
          <w:szCs w:val="20"/>
          <w:lang w:val="am-ET" w:eastAsia="ar-SA"/>
        </w:rPr>
        <w:t>СТРУКТУР</w:t>
      </w:r>
      <w:r w:rsidRPr="002F0F2E">
        <w:rPr>
          <w:rFonts w:cs="Arial"/>
          <w:b/>
          <w:sz w:val="24"/>
          <w:szCs w:val="20"/>
          <w:lang w:val="sr-Cyrl-RS" w:eastAsia="ar-SA"/>
        </w:rPr>
        <w:t>А</w:t>
      </w:r>
      <w:r w:rsidRPr="002F0F2E">
        <w:rPr>
          <w:rFonts w:cs="Arial"/>
          <w:b/>
          <w:sz w:val="24"/>
          <w:szCs w:val="20"/>
          <w:lang w:val="am-ET" w:eastAsia="ar-SA"/>
        </w:rPr>
        <w:t xml:space="preserve"> ЦЕНЕ</w:t>
      </w:r>
    </w:p>
    <w:p w:rsidR="002F0F2E" w:rsidRPr="002F0F2E" w:rsidRDefault="002F0F2E" w:rsidP="002F0F2E">
      <w:pPr>
        <w:suppressAutoHyphens/>
        <w:spacing w:before="0"/>
        <w:rPr>
          <w:rFonts w:cs="Arial"/>
          <w:sz w:val="24"/>
          <w:szCs w:val="20"/>
          <w:lang w:val="sr-Cyrl-CS" w:eastAsia="ar-SA"/>
        </w:rPr>
      </w:pPr>
      <w:r>
        <w:rPr>
          <w:rFonts w:asciiTheme="minorHAnsi" w:hAnsiTheme="minorHAnsi" w:cs="Arial"/>
          <w:sz w:val="24"/>
          <w:szCs w:val="20"/>
          <w:lang w:val="sr-Cyrl-RS" w:eastAsia="ar-SA"/>
        </w:rPr>
        <w:t xml:space="preserve">                        </w:t>
      </w:r>
      <w:r w:rsidRPr="002F0F2E">
        <w:rPr>
          <w:rFonts w:cs="Arial"/>
          <w:sz w:val="24"/>
          <w:szCs w:val="20"/>
          <w:lang w:val="am-ET" w:eastAsia="ar-SA"/>
        </w:rPr>
        <w:t>За Понуду бр._____________ од______________20</w:t>
      </w:r>
      <w:r w:rsidRPr="002F0F2E">
        <w:rPr>
          <w:rFonts w:cs="Arial"/>
          <w:sz w:val="24"/>
          <w:szCs w:val="20"/>
          <w:lang w:val="sr-Cyrl-CS" w:eastAsia="ar-SA"/>
        </w:rPr>
        <w:t>1</w:t>
      </w:r>
      <w:r w:rsidR="00111671">
        <w:rPr>
          <w:rFonts w:cs="Arial"/>
          <w:sz w:val="24"/>
          <w:szCs w:val="20"/>
          <w:lang w:val="sr-Cyrl-CS" w:eastAsia="ar-SA"/>
        </w:rPr>
        <w:t>8</w:t>
      </w:r>
      <w:r w:rsidRPr="002F0F2E">
        <w:rPr>
          <w:rFonts w:cs="Arial"/>
          <w:sz w:val="24"/>
          <w:szCs w:val="20"/>
          <w:lang w:val="am-ET" w:eastAsia="ar-SA"/>
        </w:rPr>
        <w:t>.</w:t>
      </w:r>
      <w:r w:rsidRPr="002F0F2E">
        <w:rPr>
          <w:rFonts w:cs="Arial"/>
          <w:sz w:val="24"/>
          <w:szCs w:val="20"/>
          <w:lang w:val="sr-Cyrl-CS" w:eastAsia="ar-SA"/>
        </w:rPr>
        <w:t xml:space="preserve"> </w:t>
      </w:r>
      <w:r w:rsidRPr="002F0F2E">
        <w:rPr>
          <w:rFonts w:cs="Arial"/>
          <w:sz w:val="24"/>
          <w:szCs w:val="20"/>
          <w:lang w:val="am-ET" w:eastAsia="ar-SA"/>
        </w:rPr>
        <w:t>год</w:t>
      </w:r>
      <w:r w:rsidRPr="002F0F2E">
        <w:rPr>
          <w:rFonts w:cs="Arial"/>
          <w:sz w:val="24"/>
          <w:szCs w:val="20"/>
          <w:lang w:val="sr-Cyrl-CS" w:eastAsia="ar-SA"/>
        </w:rPr>
        <w:t>ине</w:t>
      </w:r>
    </w:p>
    <w:p w:rsidR="00111671" w:rsidRDefault="00111671" w:rsidP="002F0F2E">
      <w:pPr>
        <w:suppressAutoHyphens/>
        <w:spacing w:before="0"/>
        <w:jc w:val="left"/>
        <w:rPr>
          <w:rFonts w:ascii="Nyala" w:hAnsi="Nyala" w:cs="Arial"/>
          <w:sz w:val="24"/>
          <w:szCs w:val="20"/>
          <w:lang w:val="am-ET" w:eastAsia="ar-SA"/>
        </w:rPr>
      </w:pPr>
    </w:p>
    <w:p w:rsidR="00111671" w:rsidRDefault="00111671" w:rsidP="002F0F2E">
      <w:pPr>
        <w:suppressAutoHyphens/>
        <w:spacing w:before="0"/>
        <w:jc w:val="left"/>
        <w:rPr>
          <w:rFonts w:ascii="Nyala" w:hAnsi="Nyala" w:cs="Arial"/>
          <w:sz w:val="24"/>
          <w:szCs w:val="20"/>
          <w:lang w:val="am-ET" w:eastAsia="ar-SA"/>
        </w:rPr>
      </w:pPr>
    </w:p>
    <w:p w:rsidR="002F0F2E" w:rsidRDefault="002F0F2E" w:rsidP="002F0F2E">
      <w:pPr>
        <w:suppressAutoHyphens/>
        <w:spacing w:before="0"/>
        <w:jc w:val="left"/>
        <w:rPr>
          <w:rFonts w:ascii="Nyala" w:hAnsi="Nyala" w:cs="Arial"/>
          <w:sz w:val="24"/>
          <w:szCs w:val="20"/>
          <w:lang w:val="am-ET" w:eastAsia="ar-SA"/>
        </w:rPr>
      </w:pPr>
      <w:r w:rsidRPr="002F0F2E">
        <w:rPr>
          <w:rFonts w:cs="Arial"/>
          <w:sz w:val="24"/>
          <w:szCs w:val="20"/>
          <w:lang w:val="am-ET" w:eastAsia="ar-SA"/>
        </w:rPr>
        <w:t>Јединичне цене  превоз</w:t>
      </w:r>
      <w:r w:rsidRPr="002F0F2E">
        <w:rPr>
          <w:rFonts w:cs="Arial"/>
          <w:sz w:val="24"/>
          <w:szCs w:val="20"/>
          <w:lang w:val="sr-Cyrl-RS" w:eastAsia="ar-SA"/>
        </w:rPr>
        <w:t>а:</w:t>
      </w:r>
      <w:r w:rsidRPr="002F0F2E">
        <w:rPr>
          <w:rFonts w:cs="Arial"/>
          <w:sz w:val="24"/>
          <w:szCs w:val="20"/>
          <w:lang w:val="am-ET" w:eastAsia="ar-SA"/>
        </w:rPr>
        <w:t xml:space="preserve"> </w:t>
      </w:r>
    </w:p>
    <w:p w:rsidR="00111671" w:rsidRPr="00111671" w:rsidRDefault="00111671" w:rsidP="002F0F2E">
      <w:pPr>
        <w:suppressAutoHyphens/>
        <w:spacing w:before="0"/>
        <w:jc w:val="left"/>
        <w:rPr>
          <w:rFonts w:ascii="Nyala" w:hAnsi="Nyala" w:cs="Arial"/>
          <w:sz w:val="24"/>
          <w:szCs w:val="20"/>
          <w:lang w:val="sr-Cyrl-CS" w:eastAsia="ar-SA"/>
        </w:rPr>
      </w:pPr>
    </w:p>
    <w:p w:rsidR="002F0F2E" w:rsidRDefault="00111671" w:rsidP="00111671">
      <w:pPr>
        <w:suppressAutoHyphens/>
        <w:spacing w:before="0"/>
        <w:jc w:val="left"/>
        <w:rPr>
          <w:rFonts w:ascii="Nyala" w:hAnsi="Nyala" w:cs="Arial"/>
          <w:sz w:val="24"/>
          <w:szCs w:val="20"/>
          <w:lang w:val="am-ET" w:eastAsia="ar-SA"/>
        </w:rPr>
      </w:pPr>
      <w:r w:rsidRPr="002F0F2E">
        <w:rPr>
          <w:rFonts w:cs="Arial"/>
          <w:sz w:val="24"/>
          <w:szCs w:val="20"/>
          <w:lang w:val="am-ET" w:eastAsia="ar-SA"/>
        </w:rPr>
        <w:t>(Табела 1)</w:t>
      </w:r>
      <w:r>
        <w:rPr>
          <w:rFonts w:cs="Arial"/>
          <w:sz w:val="24"/>
          <w:szCs w:val="20"/>
          <w:lang w:val="sr-Latn-CS" w:eastAsia="ar-SA"/>
        </w:rPr>
        <w:t xml:space="preserve"> </w:t>
      </w:r>
      <w:r w:rsidR="002F0F2E" w:rsidRPr="002F0F2E">
        <w:rPr>
          <w:rFonts w:cs="Arial"/>
          <w:sz w:val="24"/>
          <w:szCs w:val="24"/>
          <w:lang w:val="sr-Cyrl-CS" w:eastAsia="ar-SA"/>
        </w:rPr>
        <w:t>У</w:t>
      </w:r>
      <w:r w:rsidR="002F0F2E" w:rsidRPr="002F0F2E">
        <w:rPr>
          <w:rFonts w:cs="Arial"/>
          <w:sz w:val="24"/>
          <w:szCs w:val="20"/>
          <w:lang w:val="am-ET" w:eastAsia="ar-SA"/>
        </w:rPr>
        <w:t>љ</w:t>
      </w:r>
      <w:r w:rsidR="002F0F2E" w:rsidRPr="002F0F2E">
        <w:rPr>
          <w:rFonts w:cs="Arial"/>
          <w:sz w:val="24"/>
          <w:szCs w:val="20"/>
          <w:lang w:val="sr-Cyrl-RS" w:eastAsia="ar-SA"/>
        </w:rPr>
        <w:t>а</w:t>
      </w:r>
      <w:r w:rsidR="002F0F2E" w:rsidRPr="002F0F2E">
        <w:rPr>
          <w:rFonts w:cs="Arial"/>
          <w:sz w:val="24"/>
          <w:szCs w:val="20"/>
          <w:lang w:val="am-ET" w:eastAsia="ar-SA"/>
        </w:rPr>
        <w:t xml:space="preserve"> за ложење </w:t>
      </w:r>
      <w:r w:rsidR="002F0F2E" w:rsidRPr="002F0F2E">
        <w:rPr>
          <w:rFonts w:cs="Arial"/>
          <w:sz w:val="24"/>
          <w:szCs w:val="24"/>
          <w:lang w:val="am-ET" w:eastAsia="ar-SA"/>
        </w:rPr>
        <w:t>S</w:t>
      </w:r>
      <w:r w:rsidR="002F0F2E" w:rsidRPr="002F0F2E">
        <w:rPr>
          <w:rFonts w:cs="Arial"/>
          <w:sz w:val="24"/>
          <w:szCs w:val="20"/>
          <w:lang w:val="sr-Cyrl-RS" w:eastAsia="ar-SA"/>
        </w:rPr>
        <w:t>/</w:t>
      </w:r>
      <w:r w:rsidR="002F0F2E" w:rsidRPr="002F0F2E">
        <w:rPr>
          <w:rFonts w:cs="Arial"/>
          <w:sz w:val="24"/>
          <w:szCs w:val="20"/>
          <w:lang w:val="sr-Latn-RS" w:eastAsia="ar-SA"/>
        </w:rPr>
        <w:t>NSGS</w:t>
      </w:r>
      <w:r w:rsidR="002F0F2E" w:rsidRPr="002F0F2E">
        <w:rPr>
          <w:rFonts w:cs="Arial"/>
          <w:sz w:val="24"/>
          <w:szCs w:val="20"/>
          <w:lang w:val="am-ET" w:eastAsia="ar-SA"/>
        </w:rPr>
        <w:t xml:space="preserve"> </w:t>
      </w:r>
    </w:p>
    <w:p w:rsidR="00111671" w:rsidRPr="00111671" w:rsidRDefault="00111671" w:rsidP="00111671">
      <w:pPr>
        <w:suppressAutoHyphens/>
        <w:spacing w:before="0"/>
        <w:jc w:val="left"/>
        <w:rPr>
          <w:rFonts w:ascii="Nyala" w:hAnsi="Nyala" w:cs="Arial"/>
          <w:sz w:val="24"/>
          <w:szCs w:val="20"/>
          <w:lang w:val="sr-Latn-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2700"/>
        <w:gridCol w:w="2020"/>
        <w:gridCol w:w="1501"/>
        <w:gridCol w:w="1753"/>
      </w:tblGrid>
      <w:tr w:rsidR="002F0F2E" w:rsidRPr="002F0F2E" w:rsidTr="00111671">
        <w:tc>
          <w:tcPr>
            <w:tcW w:w="1045"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202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c>
          <w:tcPr>
            <w:tcW w:w="1501" w:type="dxa"/>
          </w:tcPr>
          <w:p w:rsidR="002F0F2E" w:rsidRPr="002F0F2E" w:rsidRDefault="002F0F2E" w:rsidP="002F0F2E">
            <w:pPr>
              <w:suppressAutoHyphens/>
              <w:spacing w:before="0"/>
              <w:jc w:val="center"/>
              <w:rPr>
                <w:rFonts w:cs="Arial"/>
                <w:sz w:val="24"/>
                <w:szCs w:val="24"/>
                <w:lang w:val="sr-Cyrl-RS" w:eastAsia="ar-SA"/>
              </w:rPr>
            </w:pPr>
            <w:r w:rsidRPr="002F0F2E">
              <w:rPr>
                <w:rFonts w:cs="Arial"/>
                <w:sz w:val="24"/>
                <w:szCs w:val="20"/>
                <w:lang w:val="sr-Cyrl-RS" w:eastAsia="ar-SA"/>
              </w:rPr>
              <w:t>ПДВ</w:t>
            </w:r>
          </w:p>
        </w:tc>
        <w:tc>
          <w:tcPr>
            <w:tcW w:w="1753"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15.</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151-160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16.</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161-170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17.</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171-180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18.</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181-190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19.</w:t>
            </w:r>
          </w:p>
        </w:tc>
        <w:tc>
          <w:tcPr>
            <w:tcW w:w="270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191-200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20.</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201-210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21.</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211-220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22.</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221-230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23.</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231-240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24.</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241-250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25.</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251-260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26.</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261-270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27.</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271-280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28.</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281-290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29.</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291-300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30.</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301-310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31.</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311-320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32.</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321-330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33.</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331-340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34.</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341-350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35.</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351-360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36.</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361-370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lastRenderedPageBreak/>
              <w:t>37.</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371-380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38.</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381-390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111671">
        <w:tc>
          <w:tcPr>
            <w:tcW w:w="1045"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39.</w:t>
            </w:r>
          </w:p>
        </w:tc>
        <w:tc>
          <w:tcPr>
            <w:tcW w:w="270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391-400</w:t>
            </w:r>
          </w:p>
        </w:tc>
        <w:tc>
          <w:tcPr>
            <w:tcW w:w="2020" w:type="dxa"/>
          </w:tcPr>
          <w:p w:rsidR="002F0F2E" w:rsidRPr="002F0F2E" w:rsidRDefault="002F0F2E" w:rsidP="002F0F2E">
            <w:pPr>
              <w:suppressAutoHyphens/>
              <w:spacing w:before="0"/>
              <w:jc w:val="left"/>
              <w:rPr>
                <w:rFonts w:cs="Arial"/>
                <w:sz w:val="24"/>
                <w:szCs w:val="20"/>
                <w:lang w:val="am-ET" w:eastAsia="ar-SA"/>
              </w:rPr>
            </w:pPr>
          </w:p>
        </w:tc>
        <w:tc>
          <w:tcPr>
            <w:tcW w:w="1501" w:type="dxa"/>
          </w:tcPr>
          <w:p w:rsidR="002F0F2E" w:rsidRPr="002F0F2E" w:rsidRDefault="002F0F2E" w:rsidP="002F0F2E">
            <w:pPr>
              <w:suppressAutoHyphens/>
              <w:spacing w:before="0"/>
              <w:jc w:val="left"/>
              <w:rPr>
                <w:rFonts w:cs="Arial"/>
                <w:sz w:val="24"/>
                <w:szCs w:val="20"/>
                <w:lang w:val="am-ET" w:eastAsia="ar-SA"/>
              </w:rPr>
            </w:pPr>
          </w:p>
        </w:tc>
        <w:tc>
          <w:tcPr>
            <w:tcW w:w="1753" w:type="dxa"/>
          </w:tcPr>
          <w:p w:rsidR="002F0F2E" w:rsidRPr="002F0F2E" w:rsidRDefault="002F0F2E" w:rsidP="002F0F2E">
            <w:pPr>
              <w:suppressAutoHyphens/>
              <w:spacing w:before="0"/>
              <w:jc w:val="left"/>
              <w:rPr>
                <w:rFonts w:cs="Arial"/>
                <w:sz w:val="24"/>
                <w:szCs w:val="20"/>
                <w:lang w:val="am-ET" w:eastAsia="ar-SA"/>
              </w:rPr>
            </w:pPr>
          </w:p>
        </w:tc>
      </w:tr>
      <w:tr w:rsidR="00F15699" w:rsidRPr="002F0F2E" w:rsidTr="00552C1C">
        <w:tc>
          <w:tcPr>
            <w:tcW w:w="3745" w:type="dxa"/>
            <w:gridSpan w:val="2"/>
          </w:tcPr>
          <w:p w:rsidR="00F15699" w:rsidRPr="009151A6" w:rsidRDefault="00F15699" w:rsidP="00F15699">
            <w:pPr>
              <w:suppressAutoHyphens/>
              <w:spacing w:before="0"/>
              <w:jc w:val="center"/>
              <w:rPr>
                <w:rFonts w:ascii="Nyala" w:hAnsi="Nyala" w:cs="Arial"/>
                <w:sz w:val="24"/>
                <w:szCs w:val="20"/>
                <w:lang w:val="sr-Cyrl-RS" w:eastAsia="ar-SA"/>
              </w:rPr>
            </w:pPr>
            <w:r w:rsidRPr="009151A6">
              <w:rPr>
                <w:rFonts w:cs="Arial"/>
                <w:b/>
                <w:sz w:val="24"/>
                <w:szCs w:val="20"/>
                <w:lang w:val="am-ET" w:eastAsia="ar-SA"/>
              </w:rPr>
              <w:t>Просечна јединична цена</w:t>
            </w:r>
            <w:r>
              <w:rPr>
                <w:rFonts w:cs="Arial"/>
                <w:sz w:val="24"/>
                <w:szCs w:val="20"/>
                <w:lang w:val="sr-Cyrl-RS" w:eastAsia="ar-SA"/>
              </w:rPr>
              <w:t xml:space="preserve"> =</w:t>
            </w:r>
          </w:p>
          <w:p w:rsidR="00F15699" w:rsidRPr="00D86F88" w:rsidRDefault="00F15699" w:rsidP="00F15699">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F15699" w:rsidRPr="00F15699" w:rsidRDefault="00F15699" w:rsidP="00F15699">
            <w:pPr>
              <w:suppressAutoHyphens/>
              <w:spacing w:before="0"/>
              <w:jc w:val="center"/>
              <w:rPr>
                <w:rFonts w:ascii="Nyala" w:hAnsi="Nyala" w:cs="Arial"/>
                <w:sz w:val="24"/>
                <w:szCs w:val="20"/>
                <w:lang w:val="sr-Latn-CS" w:eastAsia="ar-SA"/>
              </w:rPr>
            </w:pPr>
            <w:r>
              <w:rPr>
                <w:rFonts w:cs="Arial"/>
                <w:sz w:val="24"/>
                <w:szCs w:val="20"/>
                <w:lang w:val="am-ET" w:eastAsia="ar-SA"/>
              </w:rPr>
              <w:t>39</w:t>
            </w:r>
          </w:p>
        </w:tc>
        <w:tc>
          <w:tcPr>
            <w:tcW w:w="2020" w:type="dxa"/>
          </w:tcPr>
          <w:p w:rsidR="00F15699" w:rsidRPr="002F0F2E" w:rsidRDefault="00F15699" w:rsidP="002F0F2E">
            <w:pPr>
              <w:suppressAutoHyphens/>
              <w:spacing w:before="0"/>
              <w:jc w:val="left"/>
              <w:rPr>
                <w:rFonts w:cs="Arial"/>
                <w:sz w:val="24"/>
                <w:szCs w:val="20"/>
                <w:lang w:val="am-ET" w:eastAsia="ar-SA"/>
              </w:rPr>
            </w:pPr>
          </w:p>
        </w:tc>
        <w:tc>
          <w:tcPr>
            <w:tcW w:w="1501" w:type="dxa"/>
          </w:tcPr>
          <w:p w:rsidR="00F15699" w:rsidRPr="002F0F2E" w:rsidRDefault="00F15699" w:rsidP="002F0F2E">
            <w:pPr>
              <w:suppressAutoHyphens/>
              <w:spacing w:before="0"/>
              <w:jc w:val="left"/>
              <w:rPr>
                <w:rFonts w:cs="Arial"/>
                <w:sz w:val="24"/>
                <w:szCs w:val="20"/>
                <w:lang w:val="am-ET" w:eastAsia="ar-SA"/>
              </w:rPr>
            </w:pPr>
          </w:p>
        </w:tc>
        <w:tc>
          <w:tcPr>
            <w:tcW w:w="1753" w:type="dxa"/>
          </w:tcPr>
          <w:p w:rsidR="00F15699" w:rsidRPr="002F0F2E" w:rsidRDefault="00F15699" w:rsidP="002F0F2E">
            <w:pPr>
              <w:suppressAutoHyphens/>
              <w:spacing w:before="0"/>
              <w:jc w:val="left"/>
              <w:rPr>
                <w:rFonts w:cs="Arial"/>
                <w:sz w:val="24"/>
                <w:szCs w:val="20"/>
                <w:lang w:val="am-ET" w:eastAsia="ar-SA"/>
              </w:rPr>
            </w:pPr>
          </w:p>
        </w:tc>
      </w:tr>
    </w:tbl>
    <w:p w:rsidR="00111671" w:rsidRDefault="00111671" w:rsidP="002F0F2E">
      <w:pPr>
        <w:suppressAutoHyphens/>
        <w:spacing w:before="0"/>
        <w:jc w:val="left"/>
        <w:rPr>
          <w:rFonts w:ascii="Nyala" w:hAnsi="Nyala" w:cs="Arial"/>
          <w:sz w:val="24"/>
          <w:szCs w:val="20"/>
          <w:lang w:val="am-ET" w:eastAsia="ar-SA"/>
        </w:rPr>
      </w:pPr>
    </w:p>
    <w:p w:rsidR="00F15699" w:rsidRPr="00F15699" w:rsidRDefault="002F0F2E" w:rsidP="002F0F2E">
      <w:pPr>
        <w:suppressAutoHyphens/>
        <w:spacing w:before="0"/>
        <w:jc w:val="left"/>
        <w:rPr>
          <w:rFonts w:ascii="Nyala" w:hAnsi="Nyala" w:cs="Arial"/>
          <w:sz w:val="24"/>
          <w:szCs w:val="20"/>
          <w:lang w:val="am-ET" w:eastAsia="ar-SA"/>
        </w:rPr>
      </w:pPr>
      <w:r w:rsidRPr="002F0F2E">
        <w:rPr>
          <w:rFonts w:cs="Arial"/>
          <w:sz w:val="24"/>
          <w:szCs w:val="20"/>
          <w:lang w:val="am-ET" w:eastAsia="ar-SA"/>
        </w:rPr>
        <w:t>(Табела 2)</w:t>
      </w:r>
    </w:p>
    <w:p w:rsidR="002F0F2E" w:rsidRPr="002F0F2E" w:rsidRDefault="002F0F2E" w:rsidP="002F0F2E">
      <w:pPr>
        <w:suppressAutoHyphens/>
        <w:spacing w:before="0"/>
        <w:jc w:val="left"/>
        <w:rPr>
          <w:rFonts w:cs="Arial"/>
          <w:sz w:val="24"/>
          <w:szCs w:val="20"/>
          <w:lang w:val="am-ET" w:eastAsia="ar-SA"/>
        </w:rPr>
      </w:pPr>
      <w:r w:rsidRPr="002F0F2E">
        <w:rPr>
          <w:rFonts w:cs="Arial"/>
          <w:sz w:val="24"/>
          <w:szCs w:val="20"/>
          <w:lang w:val="am-ET" w:eastAsia="ar-SA"/>
        </w:rPr>
        <w:t>Средњи дестилат</w:t>
      </w:r>
      <w:r w:rsidR="00BB7AB3">
        <w:rPr>
          <w:rFonts w:cs="Arial"/>
          <w:sz w:val="24"/>
          <w:szCs w:val="20"/>
          <w:lang w:val="sr-Cyrl-RS" w:eastAsia="ar-SA"/>
        </w:rPr>
        <w:t>и</w:t>
      </w:r>
      <w:r w:rsidRPr="002F0F2E">
        <w:rPr>
          <w:rFonts w:cs="Arial"/>
          <w:sz w:val="24"/>
          <w:szCs w:val="20"/>
          <w:lang w:val="am-ET" w:eastAsia="ar-SA"/>
        </w:rPr>
        <w:t xml:space="preserve"> (Лож уље -EL;  eвро дизел</w:t>
      </w:r>
      <w:r w:rsidRPr="002F0F2E">
        <w:rPr>
          <w:rFonts w:cs="Arial"/>
          <w:sz w:val="24"/>
          <w:szCs w:val="20"/>
          <w:lang w:eastAsia="ar-SA"/>
        </w:rPr>
        <w:t>,</w:t>
      </w:r>
      <w:r w:rsidR="00BB7AB3">
        <w:rPr>
          <w:rFonts w:cs="Arial"/>
          <w:sz w:val="24"/>
          <w:szCs w:val="20"/>
          <w:lang w:val="sr-Cyrl-RS" w:eastAsia="ar-SA"/>
        </w:rPr>
        <w:t xml:space="preserve"> </w:t>
      </w:r>
      <w:r w:rsidRPr="002F0F2E">
        <w:rPr>
          <w:rFonts w:cs="Arial"/>
          <w:sz w:val="24"/>
          <w:szCs w:val="20"/>
          <w:lang w:eastAsia="ar-SA"/>
        </w:rPr>
        <w:t>BMB</w:t>
      </w:r>
      <w:r w:rsidRPr="002F0F2E">
        <w:rPr>
          <w:rFonts w:cs="Arial"/>
          <w:sz w:val="24"/>
          <w:szCs w:val="20"/>
          <w:lang w:val="am-ET"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310"/>
        <w:gridCol w:w="1562"/>
        <w:gridCol w:w="1559"/>
        <w:gridCol w:w="1779"/>
      </w:tblGrid>
      <w:tr w:rsidR="002F0F2E" w:rsidRPr="002F0F2E" w:rsidTr="00F15699">
        <w:tc>
          <w:tcPr>
            <w:tcW w:w="809"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3310" w:type="dxa"/>
          </w:tcPr>
          <w:p w:rsidR="002F0F2E" w:rsidRPr="002F0F2E" w:rsidRDefault="002F0F2E" w:rsidP="002F0F2E">
            <w:pPr>
              <w:suppressAutoHyphens/>
              <w:spacing w:before="0"/>
              <w:jc w:val="left"/>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1562"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lit</w:t>
            </w:r>
          </w:p>
        </w:tc>
        <w:tc>
          <w:tcPr>
            <w:tcW w:w="155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ПДВ</w:t>
            </w:r>
          </w:p>
        </w:tc>
        <w:tc>
          <w:tcPr>
            <w:tcW w:w="1779"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lit</w:t>
            </w: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15.</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151-160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16.</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161-170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17.</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171-180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18.</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181-190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19.</w:t>
            </w:r>
          </w:p>
        </w:tc>
        <w:tc>
          <w:tcPr>
            <w:tcW w:w="3310"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191-200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20.</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201-210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21.</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211-220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22.</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221-230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23.</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231-240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24.</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241-250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25.</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251-260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26.</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261-270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27.</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271-280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28.</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281-290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29.</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291-300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30.</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301-310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31.</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311-320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32.</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321-330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33.</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331-340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34.</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341-350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35.</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351-360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36.</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361-370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lastRenderedPageBreak/>
              <w:t>37.</w:t>
            </w:r>
          </w:p>
        </w:tc>
        <w:tc>
          <w:tcPr>
            <w:tcW w:w="3310"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371-380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38.</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381-390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F15699">
        <w:tc>
          <w:tcPr>
            <w:tcW w:w="809"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39.</w:t>
            </w:r>
          </w:p>
        </w:tc>
        <w:tc>
          <w:tcPr>
            <w:tcW w:w="3310"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Latn-CS" w:eastAsia="ar-SA"/>
              </w:rPr>
              <w:t>391-400</w:t>
            </w:r>
          </w:p>
        </w:tc>
        <w:tc>
          <w:tcPr>
            <w:tcW w:w="1562" w:type="dxa"/>
          </w:tcPr>
          <w:p w:rsidR="002F0F2E" w:rsidRPr="002F0F2E" w:rsidRDefault="002F0F2E" w:rsidP="002F0F2E">
            <w:pPr>
              <w:suppressAutoHyphens/>
              <w:spacing w:before="0"/>
              <w:jc w:val="left"/>
              <w:rPr>
                <w:rFonts w:cs="Arial"/>
                <w:sz w:val="24"/>
                <w:szCs w:val="20"/>
                <w:lang w:val="am-ET" w:eastAsia="ar-SA"/>
              </w:rPr>
            </w:pPr>
          </w:p>
        </w:tc>
        <w:tc>
          <w:tcPr>
            <w:tcW w:w="1559" w:type="dxa"/>
          </w:tcPr>
          <w:p w:rsidR="002F0F2E" w:rsidRPr="002F0F2E" w:rsidRDefault="002F0F2E" w:rsidP="002F0F2E">
            <w:pPr>
              <w:suppressAutoHyphens/>
              <w:spacing w:before="0"/>
              <w:jc w:val="left"/>
              <w:rPr>
                <w:rFonts w:cs="Arial"/>
                <w:sz w:val="24"/>
                <w:szCs w:val="20"/>
                <w:lang w:val="am-ET" w:eastAsia="ar-SA"/>
              </w:rPr>
            </w:pPr>
          </w:p>
        </w:tc>
        <w:tc>
          <w:tcPr>
            <w:tcW w:w="1779" w:type="dxa"/>
          </w:tcPr>
          <w:p w:rsidR="002F0F2E" w:rsidRPr="002F0F2E" w:rsidRDefault="002F0F2E" w:rsidP="002F0F2E">
            <w:pPr>
              <w:suppressAutoHyphens/>
              <w:spacing w:before="0"/>
              <w:jc w:val="left"/>
              <w:rPr>
                <w:rFonts w:cs="Arial"/>
                <w:sz w:val="24"/>
                <w:szCs w:val="20"/>
                <w:lang w:val="am-ET" w:eastAsia="ar-SA"/>
              </w:rPr>
            </w:pPr>
          </w:p>
        </w:tc>
      </w:tr>
      <w:tr w:rsidR="00F15699" w:rsidRPr="002F0F2E" w:rsidTr="00F15699">
        <w:tc>
          <w:tcPr>
            <w:tcW w:w="4119" w:type="dxa"/>
            <w:gridSpan w:val="2"/>
          </w:tcPr>
          <w:p w:rsidR="00F15699" w:rsidRPr="009151A6" w:rsidRDefault="00F15699" w:rsidP="00F15699">
            <w:pPr>
              <w:suppressAutoHyphens/>
              <w:spacing w:before="0"/>
              <w:jc w:val="center"/>
              <w:rPr>
                <w:rFonts w:ascii="Nyala" w:hAnsi="Nyala" w:cs="Arial"/>
                <w:sz w:val="24"/>
                <w:szCs w:val="20"/>
                <w:lang w:val="sr-Cyrl-RS" w:eastAsia="ar-SA"/>
              </w:rPr>
            </w:pPr>
            <w:r w:rsidRPr="009151A6">
              <w:rPr>
                <w:rFonts w:cs="Arial"/>
                <w:b/>
                <w:sz w:val="24"/>
                <w:szCs w:val="20"/>
                <w:lang w:val="am-ET" w:eastAsia="ar-SA"/>
              </w:rPr>
              <w:t>Просечна јединична цена</w:t>
            </w:r>
            <w:r>
              <w:rPr>
                <w:rFonts w:cs="Arial"/>
                <w:sz w:val="24"/>
                <w:szCs w:val="20"/>
                <w:lang w:val="sr-Cyrl-RS" w:eastAsia="ar-SA"/>
              </w:rPr>
              <w:t xml:space="preserve"> =</w:t>
            </w:r>
          </w:p>
          <w:p w:rsidR="00F15699" w:rsidRPr="00D86F88" w:rsidRDefault="00F15699" w:rsidP="00F15699">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F15699" w:rsidRPr="00F15699" w:rsidRDefault="00F15699" w:rsidP="00F15699">
            <w:pPr>
              <w:suppressAutoHyphens/>
              <w:spacing w:before="0"/>
              <w:jc w:val="center"/>
              <w:rPr>
                <w:rFonts w:ascii="Nyala" w:hAnsi="Nyala" w:cs="Arial"/>
                <w:sz w:val="24"/>
                <w:szCs w:val="20"/>
                <w:lang w:val="sr-Latn-CS" w:eastAsia="ar-SA"/>
              </w:rPr>
            </w:pPr>
            <w:r>
              <w:rPr>
                <w:rFonts w:cs="Arial"/>
                <w:sz w:val="24"/>
                <w:szCs w:val="20"/>
                <w:lang w:val="am-ET" w:eastAsia="ar-SA"/>
              </w:rPr>
              <w:t>39</w:t>
            </w:r>
          </w:p>
        </w:tc>
        <w:tc>
          <w:tcPr>
            <w:tcW w:w="1562" w:type="dxa"/>
          </w:tcPr>
          <w:p w:rsidR="00F15699" w:rsidRPr="002F0F2E" w:rsidRDefault="00F15699" w:rsidP="002F0F2E">
            <w:pPr>
              <w:suppressAutoHyphens/>
              <w:spacing w:before="0"/>
              <w:jc w:val="left"/>
              <w:rPr>
                <w:rFonts w:cs="Arial"/>
                <w:sz w:val="24"/>
                <w:szCs w:val="20"/>
                <w:lang w:val="am-ET" w:eastAsia="ar-SA"/>
              </w:rPr>
            </w:pPr>
          </w:p>
        </w:tc>
        <w:tc>
          <w:tcPr>
            <w:tcW w:w="1559" w:type="dxa"/>
          </w:tcPr>
          <w:p w:rsidR="00F15699" w:rsidRPr="002F0F2E" w:rsidRDefault="00F15699" w:rsidP="002F0F2E">
            <w:pPr>
              <w:suppressAutoHyphens/>
              <w:spacing w:before="0"/>
              <w:jc w:val="left"/>
              <w:rPr>
                <w:rFonts w:cs="Arial"/>
                <w:sz w:val="24"/>
                <w:szCs w:val="20"/>
                <w:lang w:val="am-ET" w:eastAsia="ar-SA"/>
              </w:rPr>
            </w:pPr>
          </w:p>
        </w:tc>
        <w:tc>
          <w:tcPr>
            <w:tcW w:w="1779" w:type="dxa"/>
          </w:tcPr>
          <w:p w:rsidR="00F15699" w:rsidRPr="002F0F2E" w:rsidRDefault="00F15699" w:rsidP="002F0F2E">
            <w:pPr>
              <w:suppressAutoHyphens/>
              <w:spacing w:before="0"/>
              <w:jc w:val="left"/>
              <w:rPr>
                <w:rFonts w:cs="Arial"/>
                <w:sz w:val="24"/>
                <w:szCs w:val="20"/>
                <w:lang w:val="am-ET" w:eastAsia="ar-SA"/>
              </w:rPr>
            </w:pPr>
          </w:p>
        </w:tc>
      </w:tr>
    </w:tbl>
    <w:p w:rsidR="002F0F2E" w:rsidRPr="002F0F2E" w:rsidRDefault="002F0F2E" w:rsidP="002F0F2E">
      <w:pPr>
        <w:suppressAutoHyphens/>
        <w:spacing w:before="0"/>
        <w:jc w:val="left"/>
        <w:rPr>
          <w:rFonts w:ascii="Nyala" w:hAnsi="Nyala" w:cs="Arial"/>
          <w:sz w:val="24"/>
          <w:szCs w:val="20"/>
          <w:lang w:val="am-ET" w:eastAsia="ar-SA"/>
        </w:rPr>
      </w:pPr>
    </w:p>
    <w:p w:rsidR="002F0F2E" w:rsidRPr="00111671" w:rsidRDefault="002F0F2E" w:rsidP="00111671">
      <w:pPr>
        <w:suppressAutoHyphens/>
        <w:spacing w:before="0"/>
        <w:jc w:val="left"/>
        <w:rPr>
          <w:rFonts w:cs="Arial"/>
          <w:sz w:val="24"/>
          <w:szCs w:val="20"/>
          <w:lang w:val="sr-Latn-CS" w:eastAsia="ar-SA"/>
        </w:rPr>
      </w:pPr>
      <w:r w:rsidRPr="002F0F2E">
        <w:rPr>
          <w:rFonts w:cs="Arial"/>
          <w:sz w:val="24"/>
          <w:szCs w:val="20"/>
          <w:lang w:val="sr-Cyrl-RS" w:eastAsia="ar-SA"/>
        </w:rPr>
        <w:t>(</w:t>
      </w:r>
      <w:r w:rsidRPr="002F0F2E">
        <w:rPr>
          <w:rFonts w:cs="Arial"/>
          <w:sz w:val="24"/>
          <w:szCs w:val="20"/>
          <w:lang w:val="am-ET" w:eastAsia="ar-SA"/>
        </w:rPr>
        <w:t>Табела 3)</w:t>
      </w:r>
      <w:r w:rsidR="00111671">
        <w:rPr>
          <w:rFonts w:cs="Arial"/>
          <w:sz w:val="24"/>
          <w:szCs w:val="20"/>
          <w:lang w:val="sr-Latn-CS" w:eastAsia="ar-SA"/>
        </w:rPr>
        <w:t xml:space="preserve"> </w:t>
      </w:r>
      <w:r w:rsidRPr="002F0F2E">
        <w:rPr>
          <w:rFonts w:cs="Arial"/>
          <w:sz w:val="24"/>
          <w:szCs w:val="24"/>
          <w:lang w:val="sr-Cyrl-CS" w:eastAsia="ar-SA"/>
        </w:rPr>
        <w:t xml:space="preserve">Течни нафтни гас – </w:t>
      </w:r>
      <w:r w:rsidRPr="002F0F2E">
        <w:rPr>
          <w:rFonts w:cs="Arial"/>
          <w:sz w:val="24"/>
          <w:szCs w:val="24"/>
          <w:lang w:val="sr-Latn-RS" w:eastAsia="ar-SA"/>
        </w:rPr>
        <w:t>TNG</w:t>
      </w:r>
    </w:p>
    <w:p w:rsidR="002F0F2E" w:rsidRPr="002F0F2E" w:rsidRDefault="002F0F2E" w:rsidP="002F0F2E">
      <w:pPr>
        <w:suppressAutoHyphens/>
        <w:spacing w:before="0"/>
        <w:jc w:val="left"/>
        <w:rPr>
          <w:rFonts w:ascii="Nyala" w:hAnsi="Nyala" w:cs="Arial"/>
          <w:sz w:val="24"/>
          <w:szCs w:val="20"/>
          <w:lang w:val="am-E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807"/>
        <w:gridCol w:w="1807"/>
        <w:gridCol w:w="1683"/>
        <w:gridCol w:w="1914"/>
      </w:tblGrid>
      <w:tr w:rsidR="002F0F2E" w:rsidRPr="002F0F2E" w:rsidTr="009151A6">
        <w:tc>
          <w:tcPr>
            <w:tcW w:w="808" w:type="dxa"/>
          </w:tcPr>
          <w:p w:rsidR="002F0F2E" w:rsidRPr="002F0F2E" w:rsidRDefault="002F0F2E" w:rsidP="002F0F2E">
            <w:pPr>
              <w:suppressAutoHyphens/>
              <w:spacing w:before="0"/>
              <w:jc w:val="left"/>
              <w:rPr>
                <w:rFonts w:cs="Arial"/>
                <w:sz w:val="24"/>
                <w:szCs w:val="20"/>
                <w:lang w:val="sr-Cyrl-RS" w:eastAsia="ar-SA"/>
              </w:rPr>
            </w:pPr>
            <w:r w:rsidRPr="002F0F2E">
              <w:rPr>
                <w:rFonts w:cs="Arial"/>
                <w:sz w:val="24"/>
                <w:szCs w:val="20"/>
                <w:lang w:val="sr-Cyrl-RS" w:eastAsia="ar-SA"/>
              </w:rPr>
              <w:t>Рб.</w:t>
            </w:r>
          </w:p>
        </w:tc>
        <w:tc>
          <w:tcPr>
            <w:tcW w:w="2807"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 xml:space="preserve">Релације у </w:t>
            </w:r>
            <w:r w:rsidRPr="002F0F2E">
              <w:rPr>
                <w:rFonts w:cs="Arial"/>
                <w:sz w:val="24"/>
                <w:szCs w:val="20"/>
                <w:lang w:val="sr-Latn-CS" w:eastAsia="ar-SA"/>
              </w:rPr>
              <w:t>km</w:t>
            </w:r>
          </w:p>
        </w:tc>
        <w:tc>
          <w:tcPr>
            <w:tcW w:w="1807"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без ПДВ</w:t>
            </w:r>
            <w:r w:rsidRPr="002F0F2E">
              <w:rPr>
                <w:rFonts w:cs="Arial"/>
                <w:sz w:val="24"/>
                <w:szCs w:val="20"/>
                <w:lang w:val="am-ET" w:eastAsia="ar-SA"/>
              </w:rPr>
              <w:t xml:space="preserve"> </w:t>
            </w:r>
            <w:r w:rsidRPr="002F0F2E">
              <w:rPr>
                <w:rFonts w:cs="Arial"/>
                <w:sz w:val="24"/>
                <w:szCs w:val="20"/>
                <w:lang w:val="sr-Cyrl-RS" w:eastAsia="ar-SA"/>
              </w:rPr>
              <w:t xml:space="preserve">         </w:t>
            </w:r>
            <w:r w:rsidRPr="002F0F2E">
              <w:rPr>
                <w:rFonts w:cs="Arial"/>
                <w:sz w:val="24"/>
                <w:szCs w:val="20"/>
                <w:lang w:val="am-ET" w:eastAsia="ar-SA"/>
              </w:rPr>
              <w:t>динара/</w:t>
            </w:r>
            <w:r w:rsidRPr="002F0F2E">
              <w:rPr>
                <w:rFonts w:cs="Arial"/>
                <w:sz w:val="24"/>
                <w:szCs w:val="20"/>
                <w:lang w:val="sr-Latn-CS" w:eastAsia="ar-SA"/>
              </w:rPr>
              <w:t xml:space="preserve"> kg</w:t>
            </w:r>
          </w:p>
        </w:tc>
        <w:tc>
          <w:tcPr>
            <w:tcW w:w="1683" w:type="dxa"/>
          </w:tcPr>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ПДВ</w:t>
            </w:r>
          </w:p>
        </w:tc>
        <w:tc>
          <w:tcPr>
            <w:tcW w:w="1914"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Јединичне цене</w:t>
            </w:r>
            <w:r w:rsidRPr="002F0F2E">
              <w:rPr>
                <w:rFonts w:cs="Arial"/>
                <w:sz w:val="24"/>
                <w:szCs w:val="20"/>
                <w:lang w:val="sr-Cyrl-RS" w:eastAsia="ar-SA"/>
              </w:rPr>
              <w:t xml:space="preserve"> са ПДВ</w:t>
            </w:r>
            <w:r w:rsidRPr="002F0F2E">
              <w:rPr>
                <w:rFonts w:cs="Arial"/>
                <w:sz w:val="24"/>
                <w:szCs w:val="20"/>
                <w:lang w:val="am-ET" w:eastAsia="ar-SA"/>
              </w:rPr>
              <w:t xml:space="preserve"> </w:t>
            </w:r>
          </w:p>
          <w:p w:rsidR="002F0F2E" w:rsidRPr="002F0F2E" w:rsidRDefault="002F0F2E" w:rsidP="002F0F2E">
            <w:pPr>
              <w:suppressAutoHyphens/>
              <w:spacing w:before="0"/>
              <w:jc w:val="center"/>
              <w:rPr>
                <w:rFonts w:cs="Arial"/>
                <w:sz w:val="24"/>
                <w:szCs w:val="20"/>
                <w:lang w:val="sr-Latn-CS" w:eastAsia="ar-SA"/>
              </w:rPr>
            </w:pPr>
            <w:r w:rsidRPr="002F0F2E">
              <w:rPr>
                <w:rFonts w:cs="Arial"/>
                <w:sz w:val="24"/>
                <w:szCs w:val="20"/>
                <w:lang w:val="sr-Cyrl-RS" w:eastAsia="ar-SA"/>
              </w:rPr>
              <w:t>динара/</w:t>
            </w:r>
            <w:r w:rsidRPr="002F0F2E">
              <w:rPr>
                <w:rFonts w:cs="Arial"/>
                <w:sz w:val="24"/>
                <w:szCs w:val="20"/>
                <w:lang w:val="sr-Latn-CS" w:eastAsia="ar-SA"/>
              </w:rPr>
              <w:t>kg</w:t>
            </w: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11-20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2.</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21-30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3.</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31-40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4.</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41-50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5.</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51-60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6.</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61-70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7.</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71-80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8.</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81-90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9.</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91-100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10.</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101-110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11.</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111-120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12.</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121-130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13.</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131-140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2F0F2E" w:rsidRPr="002F0F2E" w:rsidTr="009151A6">
        <w:tc>
          <w:tcPr>
            <w:tcW w:w="808" w:type="dxa"/>
          </w:tcPr>
          <w:p w:rsidR="002F0F2E" w:rsidRPr="002F0F2E" w:rsidRDefault="002F0F2E" w:rsidP="002F0F2E">
            <w:pPr>
              <w:suppressAutoHyphens/>
              <w:spacing w:before="0"/>
              <w:jc w:val="center"/>
              <w:rPr>
                <w:rFonts w:cs="Arial"/>
                <w:sz w:val="24"/>
                <w:szCs w:val="20"/>
                <w:lang w:val="sr-Cyrl-RS" w:eastAsia="ar-SA"/>
              </w:rPr>
            </w:pPr>
            <w:r w:rsidRPr="002F0F2E">
              <w:rPr>
                <w:rFonts w:cs="Arial"/>
                <w:sz w:val="24"/>
                <w:szCs w:val="20"/>
                <w:lang w:val="sr-Cyrl-RS" w:eastAsia="ar-SA"/>
              </w:rPr>
              <w:t>14.</w:t>
            </w:r>
          </w:p>
        </w:tc>
        <w:tc>
          <w:tcPr>
            <w:tcW w:w="2807" w:type="dxa"/>
          </w:tcPr>
          <w:p w:rsidR="002F0F2E" w:rsidRPr="002F0F2E" w:rsidRDefault="002F0F2E" w:rsidP="002F0F2E">
            <w:pPr>
              <w:suppressAutoHyphens/>
              <w:spacing w:before="0"/>
              <w:jc w:val="center"/>
              <w:rPr>
                <w:rFonts w:cs="Arial"/>
                <w:sz w:val="24"/>
                <w:szCs w:val="20"/>
                <w:lang w:val="am-ET" w:eastAsia="ar-SA"/>
              </w:rPr>
            </w:pPr>
            <w:r w:rsidRPr="002F0F2E">
              <w:rPr>
                <w:rFonts w:cs="Arial"/>
                <w:sz w:val="24"/>
                <w:szCs w:val="20"/>
                <w:lang w:val="am-ET" w:eastAsia="ar-SA"/>
              </w:rPr>
              <w:t>141-150</w:t>
            </w:r>
          </w:p>
        </w:tc>
        <w:tc>
          <w:tcPr>
            <w:tcW w:w="1807" w:type="dxa"/>
          </w:tcPr>
          <w:p w:rsidR="002F0F2E" w:rsidRPr="002F0F2E" w:rsidRDefault="002F0F2E" w:rsidP="002F0F2E">
            <w:pPr>
              <w:suppressAutoHyphens/>
              <w:spacing w:before="0"/>
              <w:jc w:val="left"/>
              <w:rPr>
                <w:rFonts w:cs="Arial"/>
                <w:sz w:val="24"/>
                <w:szCs w:val="20"/>
                <w:lang w:val="am-ET" w:eastAsia="ar-SA"/>
              </w:rPr>
            </w:pPr>
          </w:p>
        </w:tc>
        <w:tc>
          <w:tcPr>
            <w:tcW w:w="1683" w:type="dxa"/>
          </w:tcPr>
          <w:p w:rsidR="002F0F2E" w:rsidRPr="002F0F2E" w:rsidRDefault="002F0F2E" w:rsidP="002F0F2E">
            <w:pPr>
              <w:suppressAutoHyphens/>
              <w:spacing w:before="0"/>
              <w:jc w:val="left"/>
              <w:rPr>
                <w:rFonts w:cs="Arial"/>
                <w:sz w:val="24"/>
                <w:szCs w:val="20"/>
                <w:lang w:val="am-ET" w:eastAsia="ar-SA"/>
              </w:rPr>
            </w:pPr>
          </w:p>
        </w:tc>
        <w:tc>
          <w:tcPr>
            <w:tcW w:w="1914" w:type="dxa"/>
          </w:tcPr>
          <w:p w:rsidR="002F0F2E" w:rsidRPr="002F0F2E" w:rsidRDefault="002F0F2E" w:rsidP="002F0F2E">
            <w:pPr>
              <w:suppressAutoHyphens/>
              <w:spacing w:before="0"/>
              <w:jc w:val="left"/>
              <w:rPr>
                <w:rFonts w:cs="Arial"/>
                <w:sz w:val="24"/>
                <w:szCs w:val="20"/>
                <w:lang w:val="am-ET" w:eastAsia="ar-SA"/>
              </w:rPr>
            </w:pPr>
          </w:p>
        </w:tc>
      </w:tr>
      <w:tr w:rsidR="009151A6" w:rsidRPr="002F0F2E" w:rsidTr="009151A6">
        <w:tc>
          <w:tcPr>
            <w:tcW w:w="3615" w:type="dxa"/>
            <w:gridSpan w:val="2"/>
          </w:tcPr>
          <w:p w:rsidR="009151A6" w:rsidRPr="009151A6" w:rsidRDefault="009151A6" w:rsidP="009151A6">
            <w:pPr>
              <w:suppressAutoHyphens/>
              <w:spacing w:before="0"/>
              <w:jc w:val="center"/>
              <w:rPr>
                <w:rFonts w:ascii="Nyala" w:hAnsi="Nyala" w:cs="Arial"/>
                <w:sz w:val="24"/>
                <w:szCs w:val="20"/>
                <w:lang w:val="sr-Cyrl-RS" w:eastAsia="ar-SA"/>
              </w:rPr>
            </w:pPr>
            <w:r w:rsidRPr="009151A6">
              <w:rPr>
                <w:rFonts w:cs="Arial"/>
                <w:b/>
                <w:sz w:val="24"/>
                <w:szCs w:val="20"/>
                <w:lang w:val="am-ET" w:eastAsia="ar-SA"/>
              </w:rPr>
              <w:t>Просечна јединична цена</w:t>
            </w:r>
            <w:r>
              <w:rPr>
                <w:rFonts w:cs="Arial"/>
                <w:sz w:val="24"/>
                <w:szCs w:val="20"/>
                <w:lang w:val="sr-Cyrl-RS" w:eastAsia="ar-SA"/>
              </w:rPr>
              <w:t xml:space="preserve"> =</w:t>
            </w:r>
          </w:p>
          <w:p w:rsidR="009151A6" w:rsidRPr="00D86F88" w:rsidRDefault="009151A6" w:rsidP="009151A6">
            <w:pPr>
              <w:suppressAutoHyphens/>
              <w:spacing w:before="0"/>
              <w:jc w:val="center"/>
              <w:rPr>
                <w:rFonts w:cs="Arial"/>
                <w:sz w:val="24"/>
                <w:szCs w:val="20"/>
                <w:u w:val="single"/>
                <w:lang w:val="sr-Cyrl-RS" w:eastAsia="ar-SA"/>
              </w:rPr>
            </w:pPr>
            <w:r w:rsidRPr="00D86F88">
              <w:rPr>
                <w:rFonts w:ascii="Calibri" w:hAnsi="Calibri" w:cs="Arial"/>
                <w:sz w:val="24"/>
                <w:szCs w:val="20"/>
                <w:lang w:val="sr-Cyrl-RS" w:eastAsia="ar-SA"/>
              </w:rPr>
              <w:t>(</w:t>
            </w:r>
            <w:r w:rsidRPr="00D86F88">
              <w:rPr>
                <w:rFonts w:cs="Arial"/>
                <w:sz w:val="24"/>
                <w:szCs w:val="20"/>
                <w:u w:val="single"/>
                <w:lang w:val="am-ET" w:eastAsia="ar-SA"/>
              </w:rPr>
              <w:t>збир јединичних цена</w:t>
            </w:r>
            <w:r w:rsidRPr="00D86F88">
              <w:rPr>
                <w:rFonts w:cs="Arial"/>
                <w:sz w:val="24"/>
                <w:szCs w:val="20"/>
                <w:u w:val="single"/>
                <w:lang w:val="sr-Cyrl-RS" w:eastAsia="ar-SA"/>
              </w:rPr>
              <w:t>)</w:t>
            </w:r>
          </w:p>
          <w:p w:rsidR="009151A6" w:rsidRPr="002F0F2E" w:rsidRDefault="009151A6" w:rsidP="009151A6">
            <w:pPr>
              <w:suppressAutoHyphens/>
              <w:spacing w:before="0"/>
              <w:jc w:val="center"/>
              <w:rPr>
                <w:rFonts w:cs="Arial"/>
                <w:sz w:val="24"/>
                <w:szCs w:val="20"/>
                <w:lang w:val="am-ET" w:eastAsia="ar-SA"/>
              </w:rPr>
            </w:pPr>
            <w:r>
              <w:rPr>
                <w:rFonts w:cs="Arial"/>
                <w:sz w:val="24"/>
                <w:szCs w:val="20"/>
                <w:lang w:val="am-ET" w:eastAsia="ar-SA"/>
              </w:rPr>
              <w:t>14</w:t>
            </w:r>
          </w:p>
        </w:tc>
        <w:tc>
          <w:tcPr>
            <w:tcW w:w="1807" w:type="dxa"/>
          </w:tcPr>
          <w:p w:rsidR="009151A6" w:rsidRPr="002F0F2E" w:rsidRDefault="009151A6" w:rsidP="002F0F2E">
            <w:pPr>
              <w:suppressAutoHyphens/>
              <w:spacing w:before="0"/>
              <w:jc w:val="left"/>
              <w:rPr>
                <w:rFonts w:cs="Arial"/>
                <w:sz w:val="24"/>
                <w:szCs w:val="20"/>
                <w:lang w:val="am-ET" w:eastAsia="ar-SA"/>
              </w:rPr>
            </w:pPr>
          </w:p>
        </w:tc>
        <w:tc>
          <w:tcPr>
            <w:tcW w:w="1683" w:type="dxa"/>
          </w:tcPr>
          <w:p w:rsidR="009151A6" w:rsidRPr="002F0F2E" w:rsidRDefault="009151A6" w:rsidP="002F0F2E">
            <w:pPr>
              <w:suppressAutoHyphens/>
              <w:spacing w:before="0"/>
              <w:jc w:val="left"/>
              <w:rPr>
                <w:rFonts w:cs="Arial"/>
                <w:sz w:val="24"/>
                <w:szCs w:val="20"/>
                <w:lang w:val="am-ET" w:eastAsia="ar-SA"/>
              </w:rPr>
            </w:pPr>
          </w:p>
        </w:tc>
        <w:tc>
          <w:tcPr>
            <w:tcW w:w="1914" w:type="dxa"/>
          </w:tcPr>
          <w:p w:rsidR="009151A6" w:rsidRPr="002F0F2E" w:rsidRDefault="009151A6" w:rsidP="002F0F2E">
            <w:pPr>
              <w:suppressAutoHyphens/>
              <w:spacing w:before="0"/>
              <w:jc w:val="left"/>
              <w:rPr>
                <w:rFonts w:cs="Arial"/>
                <w:sz w:val="24"/>
                <w:szCs w:val="20"/>
                <w:lang w:val="am-ET" w:eastAsia="ar-SA"/>
              </w:rPr>
            </w:pPr>
          </w:p>
        </w:tc>
      </w:tr>
    </w:tbl>
    <w:p w:rsidR="00FD4A84" w:rsidRDefault="00FD4A84" w:rsidP="002F0F2E">
      <w:pPr>
        <w:autoSpaceDE w:val="0"/>
        <w:autoSpaceDN w:val="0"/>
        <w:adjustRightInd w:val="0"/>
        <w:spacing w:before="0"/>
        <w:rPr>
          <w:rFonts w:cs="Arial"/>
          <w:color w:val="000000"/>
          <w:sz w:val="24"/>
          <w:szCs w:val="24"/>
          <w:lang w:val="sr-Cyrl-CS" w:eastAsia="sr-Latn-CS"/>
        </w:rPr>
      </w:pPr>
    </w:p>
    <w:p w:rsidR="00FD4A84" w:rsidRDefault="00FD4A84" w:rsidP="002F0F2E">
      <w:pPr>
        <w:autoSpaceDE w:val="0"/>
        <w:autoSpaceDN w:val="0"/>
        <w:adjustRightInd w:val="0"/>
        <w:spacing w:before="0"/>
        <w:rPr>
          <w:rFonts w:cs="Arial"/>
          <w:b/>
          <w:color w:val="000000"/>
          <w:sz w:val="24"/>
          <w:szCs w:val="24"/>
          <w:lang w:val="sr-Cyrl-CS" w:eastAsia="sr-Latn-CS"/>
        </w:rPr>
      </w:pPr>
      <w:r w:rsidRPr="00FD4A84">
        <w:rPr>
          <w:rFonts w:cs="Arial"/>
          <w:b/>
          <w:color w:val="000000"/>
          <w:sz w:val="24"/>
          <w:szCs w:val="24"/>
          <w:lang w:val="sr-Cyrl-CS" w:eastAsia="sr-Latn-CS"/>
        </w:rPr>
        <w:t>ЗБИРНА ТАБЕЛА</w:t>
      </w:r>
    </w:p>
    <w:p w:rsidR="00FD4A84" w:rsidRDefault="00FD4A84" w:rsidP="002F0F2E">
      <w:pPr>
        <w:autoSpaceDE w:val="0"/>
        <w:autoSpaceDN w:val="0"/>
        <w:adjustRightInd w:val="0"/>
        <w:spacing w:before="0"/>
        <w:rPr>
          <w:rFonts w:cs="Arial"/>
          <w:b/>
          <w:color w:val="000000"/>
          <w:sz w:val="24"/>
          <w:szCs w:val="24"/>
          <w:lang w:val="sr-Cyrl-CS" w:eastAsia="sr-Latn-CS"/>
        </w:rPr>
      </w:pPr>
    </w:p>
    <w:tbl>
      <w:tblPr>
        <w:tblStyle w:val="TableGrid"/>
        <w:tblW w:w="10774" w:type="dxa"/>
        <w:tblInd w:w="-714" w:type="dxa"/>
        <w:tblLayout w:type="fixed"/>
        <w:tblLook w:val="04A0" w:firstRow="1" w:lastRow="0" w:firstColumn="1" w:lastColumn="0" w:noHBand="0" w:noVBand="1"/>
      </w:tblPr>
      <w:tblGrid>
        <w:gridCol w:w="851"/>
        <w:gridCol w:w="1985"/>
        <w:gridCol w:w="1417"/>
        <w:gridCol w:w="709"/>
        <w:gridCol w:w="1134"/>
        <w:gridCol w:w="1276"/>
        <w:gridCol w:w="1275"/>
        <w:gridCol w:w="851"/>
        <w:gridCol w:w="1276"/>
      </w:tblGrid>
      <w:tr w:rsidR="0072053D" w:rsidTr="00BB7AB3">
        <w:tc>
          <w:tcPr>
            <w:tcW w:w="851"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Ред</w:t>
            </w:r>
            <w:r w:rsidR="00264326">
              <w:rPr>
                <w:rFonts w:cs="Arial"/>
                <w:color w:val="000000"/>
                <w:sz w:val="20"/>
                <w:szCs w:val="20"/>
                <w:lang w:val="sr-Cyrl-CS" w:eastAsia="sr-Latn-CS"/>
              </w:rPr>
              <w:t xml:space="preserve"> </w:t>
            </w:r>
            <w:r w:rsidRPr="00285C3B">
              <w:rPr>
                <w:rFonts w:cs="Arial"/>
                <w:color w:val="000000"/>
                <w:sz w:val="20"/>
                <w:szCs w:val="20"/>
                <w:lang w:val="sr-Cyrl-CS" w:eastAsia="sr-Latn-CS"/>
              </w:rPr>
              <w:t>број</w:t>
            </w:r>
          </w:p>
        </w:tc>
        <w:tc>
          <w:tcPr>
            <w:tcW w:w="1985"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p>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НАЗИВ ГОРИВА</w:t>
            </w:r>
          </w:p>
        </w:tc>
        <w:tc>
          <w:tcPr>
            <w:tcW w:w="1417"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Оквирна количина</w:t>
            </w:r>
          </w:p>
        </w:tc>
        <w:tc>
          <w:tcPr>
            <w:tcW w:w="709" w:type="dxa"/>
            <w:vAlign w:val="center"/>
          </w:tcPr>
          <w:p w:rsidR="0072053D" w:rsidRDefault="0072053D" w:rsidP="00264326">
            <w:pPr>
              <w:autoSpaceDE w:val="0"/>
              <w:autoSpaceDN w:val="0"/>
              <w:adjustRightInd w:val="0"/>
              <w:spacing w:before="0"/>
              <w:jc w:val="center"/>
              <w:rPr>
                <w:rFonts w:cs="Arial"/>
                <w:sz w:val="20"/>
                <w:szCs w:val="20"/>
                <w:lang w:val="sr-Cyrl-RS" w:eastAsia="ar-SA"/>
              </w:rPr>
            </w:pPr>
            <w:r>
              <w:rPr>
                <w:rFonts w:cs="Arial"/>
                <w:sz w:val="20"/>
                <w:szCs w:val="20"/>
                <w:lang w:val="sr-Cyrl-RS" w:eastAsia="ar-SA"/>
              </w:rPr>
              <w:t>Јед</w:t>
            </w:r>
          </w:p>
          <w:p w:rsidR="0072053D" w:rsidRPr="0072053D" w:rsidRDefault="0072053D" w:rsidP="00264326">
            <w:pPr>
              <w:autoSpaceDE w:val="0"/>
              <w:autoSpaceDN w:val="0"/>
              <w:adjustRightInd w:val="0"/>
              <w:spacing w:before="0"/>
              <w:jc w:val="center"/>
              <w:rPr>
                <w:rFonts w:cs="Arial"/>
                <w:sz w:val="20"/>
                <w:szCs w:val="20"/>
                <w:lang w:val="sr-Cyrl-RS" w:eastAsia="ar-SA"/>
              </w:rPr>
            </w:pPr>
            <w:r>
              <w:rPr>
                <w:rFonts w:cs="Arial"/>
                <w:sz w:val="20"/>
                <w:szCs w:val="20"/>
                <w:lang w:val="sr-Cyrl-RS" w:eastAsia="ar-SA"/>
              </w:rPr>
              <w:t>мере</w:t>
            </w:r>
          </w:p>
        </w:tc>
        <w:tc>
          <w:tcPr>
            <w:tcW w:w="1134" w:type="dxa"/>
            <w:vAlign w:val="center"/>
          </w:tcPr>
          <w:p w:rsidR="00BB7AB3" w:rsidRDefault="00BB7AB3" w:rsidP="00264326">
            <w:pPr>
              <w:autoSpaceDE w:val="0"/>
              <w:autoSpaceDN w:val="0"/>
              <w:adjustRightInd w:val="0"/>
              <w:spacing w:before="0"/>
              <w:jc w:val="center"/>
              <w:rPr>
                <w:rFonts w:cs="Arial"/>
                <w:sz w:val="20"/>
                <w:szCs w:val="20"/>
                <w:lang w:val="sr-Cyrl-RS" w:eastAsia="ar-SA"/>
              </w:rPr>
            </w:pPr>
            <w:r>
              <w:rPr>
                <w:rFonts w:cs="Arial"/>
                <w:sz w:val="20"/>
                <w:szCs w:val="20"/>
                <w:lang w:val="am-ET" w:eastAsia="ar-SA"/>
              </w:rPr>
              <w:t xml:space="preserve">Просечна јед. </w:t>
            </w:r>
            <w:r w:rsidR="0072053D" w:rsidRPr="00285C3B">
              <w:rPr>
                <w:rFonts w:cs="Arial"/>
                <w:sz w:val="20"/>
                <w:szCs w:val="20"/>
                <w:lang w:val="am-ET" w:eastAsia="ar-SA"/>
              </w:rPr>
              <w:t>цена</w:t>
            </w:r>
            <w:r w:rsidR="0072053D" w:rsidRPr="00285C3B">
              <w:rPr>
                <w:rFonts w:cs="Arial"/>
                <w:sz w:val="20"/>
                <w:szCs w:val="20"/>
                <w:lang w:val="sr-Cyrl-RS" w:eastAsia="ar-SA"/>
              </w:rPr>
              <w:t xml:space="preserve"> без ПДВ</w:t>
            </w:r>
            <w:r w:rsidR="00264326">
              <w:rPr>
                <w:rFonts w:cs="Arial"/>
                <w:sz w:val="20"/>
                <w:szCs w:val="20"/>
                <w:lang w:val="sr-Cyrl-RS" w:eastAsia="ar-SA"/>
              </w:rPr>
              <w:t xml:space="preserve"> у дин/јед.</w:t>
            </w:r>
          </w:p>
          <w:p w:rsidR="0072053D" w:rsidRPr="00285C3B" w:rsidRDefault="00264326" w:rsidP="00264326">
            <w:pPr>
              <w:autoSpaceDE w:val="0"/>
              <w:autoSpaceDN w:val="0"/>
              <w:adjustRightInd w:val="0"/>
              <w:spacing w:before="0"/>
              <w:jc w:val="center"/>
              <w:rPr>
                <w:rFonts w:cs="Arial"/>
                <w:color w:val="000000"/>
                <w:sz w:val="20"/>
                <w:szCs w:val="20"/>
                <w:lang w:val="sr-Cyrl-RS" w:eastAsia="sr-Latn-CS"/>
              </w:rPr>
            </w:pPr>
            <w:r>
              <w:rPr>
                <w:rFonts w:cs="Arial"/>
                <w:sz w:val="20"/>
                <w:szCs w:val="20"/>
                <w:lang w:val="sr-Cyrl-RS" w:eastAsia="ar-SA"/>
              </w:rPr>
              <w:t>мере</w:t>
            </w:r>
          </w:p>
        </w:tc>
        <w:tc>
          <w:tcPr>
            <w:tcW w:w="1276" w:type="dxa"/>
            <w:vAlign w:val="center"/>
          </w:tcPr>
          <w:p w:rsidR="0072053D" w:rsidRPr="00285C3B" w:rsidRDefault="00BB7AB3" w:rsidP="00264326">
            <w:pPr>
              <w:autoSpaceDE w:val="0"/>
              <w:autoSpaceDN w:val="0"/>
              <w:adjustRightInd w:val="0"/>
              <w:spacing w:before="0"/>
              <w:jc w:val="center"/>
              <w:rPr>
                <w:rFonts w:cs="Arial"/>
                <w:color w:val="000000"/>
                <w:sz w:val="20"/>
                <w:szCs w:val="20"/>
                <w:lang w:val="sr-Cyrl-RS" w:eastAsia="sr-Latn-CS"/>
              </w:rPr>
            </w:pPr>
            <w:r>
              <w:rPr>
                <w:rFonts w:cs="Arial"/>
                <w:sz w:val="20"/>
                <w:szCs w:val="20"/>
                <w:lang w:val="am-ET" w:eastAsia="ar-SA"/>
              </w:rPr>
              <w:t>Просечна јед.</w:t>
            </w:r>
            <w:r w:rsidR="0072053D" w:rsidRPr="00285C3B">
              <w:rPr>
                <w:rFonts w:cs="Arial"/>
                <w:sz w:val="20"/>
                <w:szCs w:val="20"/>
                <w:lang w:val="am-ET" w:eastAsia="ar-SA"/>
              </w:rPr>
              <w:t xml:space="preserve"> цена</w:t>
            </w:r>
            <w:r w:rsidR="0072053D" w:rsidRPr="00285C3B">
              <w:rPr>
                <w:rFonts w:cs="Arial"/>
                <w:sz w:val="20"/>
                <w:szCs w:val="20"/>
                <w:lang w:val="sr-Cyrl-RS" w:eastAsia="ar-SA"/>
              </w:rPr>
              <w:t xml:space="preserve"> са ПДВ</w:t>
            </w:r>
            <w:r w:rsidR="00264326">
              <w:rPr>
                <w:rFonts w:cs="Arial"/>
                <w:sz w:val="20"/>
                <w:szCs w:val="20"/>
                <w:lang w:val="sr-Cyrl-RS" w:eastAsia="ar-SA"/>
              </w:rPr>
              <w:t xml:space="preserve"> у дин/јед. мере</w:t>
            </w:r>
          </w:p>
        </w:tc>
        <w:tc>
          <w:tcPr>
            <w:tcW w:w="1275"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Укупна цена без ПДВ у дин</w:t>
            </w:r>
          </w:p>
        </w:tc>
        <w:tc>
          <w:tcPr>
            <w:tcW w:w="851"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ПДВ</w:t>
            </w:r>
          </w:p>
        </w:tc>
        <w:tc>
          <w:tcPr>
            <w:tcW w:w="1276" w:type="dxa"/>
            <w:vAlign w:val="center"/>
          </w:tcPr>
          <w:p w:rsidR="0072053D" w:rsidRPr="00285C3B" w:rsidRDefault="0072053D" w:rsidP="00264326">
            <w:pPr>
              <w:autoSpaceDE w:val="0"/>
              <w:autoSpaceDN w:val="0"/>
              <w:adjustRightInd w:val="0"/>
              <w:spacing w:before="0"/>
              <w:jc w:val="center"/>
              <w:rPr>
                <w:rFonts w:cs="Arial"/>
                <w:color w:val="000000"/>
                <w:sz w:val="20"/>
                <w:szCs w:val="20"/>
                <w:lang w:val="sr-Cyrl-CS" w:eastAsia="sr-Latn-CS"/>
              </w:rPr>
            </w:pPr>
            <w:r w:rsidRPr="00285C3B">
              <w:rPr>
                <w:rFonts w:cs="Arial"/>
                <w:color w:val="000000"/>
                <w:sz w:val="20"/>
                <w:szCs w:val="20"/>
                <w:lang w:val="sr-Cyrl-CS" w:eastAsia="sr-Latn-CS"/>
              </w:rPr>
              <w:t>Укупна цена са ПДВ у динарима</w:t>
            </w:r>
          </w:p>
        </w:tc>
      </w:tr>
      <w:tr w:rsidR="0072053D" w:rsidRPr="00940122" w:rsidTr="00BB7AB3">
        <w:tc>
          <w:tcPr>
            <w:tcW w:w="851"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sidRPr="00940122">
              <w:rPr>
                <w:rFonts w:cs="Arial"/>
                <w:color w:val="000000"/>
                <w:sz w:val="20"/>
                <w:szCs w:val="20"/>
                <w:lang w:val="sr-Cyrl-CS" w:eastAsia="sr-Latn-CS"/>
              </w:rPr>
              <w:t>1</w:t>
            </w:r>
          </w:p>
        </w:tc>
        <w:tc>
          <w:tcPr>
            <w:tcW w:w="1985"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sidRPr="00940122">
              <w:rPr>
                <w:rFonts w:cs="Arial"/>
                <w:color w:val="000000"/>
                <w:sz w:val="20"/>
                <w:szCs w:val="20"/>
                <w:lang w:val="sr-Cyrl-CS" w:eastAsia="sr-Latn-CS"/>
              </w:rPr>
              <w:t>2</w:t>
            </w:r>
          </w:p>
        </w:tc>
        <w:tc>
          <w:tcPr>
            <w:tcW w:w="1417" w:type="dxa"/>
          </w:tcPr>
          <w:p w:rsidR="0072053D" w:rsidRPr="00940122" w:rsidRDefault="0072053D" w:rsidP="00F15699">
            <w:pPr>
              <w:autoSpaceDE w:val="0"/>
              <w:autoSpaceDN w:val="0"/>
              <w:adjustRightInd w:val="0"/>
              <w:spacing w:before="0"/>
              <w:jc w:val="center"/>
              <w:rPr>
                <w:rFonts w:cs="Arial"/>
                <w:color w:val="000000"/>
                <w:sz w:val="20"/>
                <w:szCs w:val="20"/>
                <w:lang w:val="sr-Latn-RS" w:eastAsia="sr-Latn-CS"/>
              </w:rPr>
            </w:pPr>
            <w:r w:rsidRPr="00940122">
              <w:rPr>
                <w:rFonts w:cs="Arial"/>
                <w:color w:val="000000"/>
                <w:sz w:val="20"/>
                <w:szCs w:val="20"/>
                <w:lang w:val="sr-Latn-RS" w:eastAsia="sr-Latn-CS"/>
              </w:rPr>
              <w:t>3</w:t>
            </w:r>
          </w:p>
        </w:tc>
        <w:tc>
          <w:tcPr>
            <w:tcW w:w="709" w:type="dxa"/>
          </w:tcPr>
          <w:p w:rsidR="0072053D" w:rsidRPr="0072053D" w:rsidRDefault="0072053D" w:rsidP="00F15699">
            <w:pPr>
              <w:autoSpaceDE w:val="0"/>
              <w:autoSpaceDN w:val="0"/>
              <w:adjustRightInd w:val="0"/>
              <w:spacing w:before="0"/>
              <w:jc w:val="center"/>
              <w:rPr>
                <w:rFonts w:cs="Arial"/>
                <w:sz w:val="20"/>
                <w:szCs w:val="20"/>
                <w:lang w:val="sr-Cyrl-RS" w:eastAsia="ar-SA"/>
              </w:rPr>
            </w:pPr>
            <w:r>
              <w:rPr>
                <w:rFonts w:cs="Arial"/>
                <w:sz w:val="20"/>
                <w:szCs w:val="20"/>
                <w:lang w:val="sr-Cyrl-RS" w:eastAsia="ar-SA"/>
              </w:rPr>
              <w:t>4</w:t>
            </w:r>
          </w:p>
        </w:tc>
        <w:tc>
          <w:tcPr>
            <w:tcW w:w="1134" w:type="dxa"/>
          </w:tcPr>
          <w:p w:rsidR="0072053D" w:rsidRPr="0072053D" w:rsidRDefault="0072053D" w:rsidP="00F15699">
            <w:pPr>
              <w:autoSpaceDE w:val="0"/>
              <w:autoSpaceDN w:val="0"/>
              <w:adjustRightInd w:val="0"/>
              <w:spacing w:before="0"/>
              <w:jc w:val="center"/>
              <w:rPr>
                <w:rFonts w:cs="Arial"/>
                <w:sz w:val="20"/>
                <w:szCs w:val="20"/>
                <w:lang w:val="sr-Cyrl-RS" w:eastAsia="ar-SA"/>
              </w:rPr>
            </w:pPr>
            <w:r>
              <w:rPr>
                <w:rFonts w:cs="Arial"/>
                <w:sz w:val="20"/>
                <w:szCs w:val="20"/>
                <w:lang w:val="sr-Cyrl-RS" w:eastAsia="ar-SA"/>
              </w:rPr>
              <w:t>5</w:t>
            </w:r>
          </w:p>
        </w:tc>
        <w:tc>
          <w:tcPr>
            <w:tcW w:w="1276"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6</w:t>
            </w:r>
          </w:p>
        </w:tc>
        <w:tc>
          <w:tcPr>
            <w:tcW w:w="1275" w:type="dxa"/>
          </w:tcPr>
          <w:p w:rsidR="0072053D" w:rsidRPr="00264326" w:rsidRDefault="0072053D" w:rsidP="00264326">
            <w:pPr>
              <w:autoSpaceDE w:val="0"/>
              <w:autoSpaceDN w:val="0"/>
              <w:adjustRightInd w:val="0"/>
              <w:spacing w:before="0"/>
              <w:jc w:val="center"/>
              <w:rPr>
                <w:rFonts w:cs="Arial"/>
                <w:color w:val="000000"/>
                <w:sz w:val="20"/>
                <w:szCs w:val="20"/>
                <w:lang w:val="sr-Cyrl-RS" w:eastAsia="sr-Latn-CS"/>
              </w:rPr>
            </w:pPr>
            <w:r>
              <w:rPr>
                <w:rFonts w:cs="Arial"/>
                <w:color w:val="000000"/>
                <w:sz w:val="20"/>
                <w:szCs w:val="20"/>
                <w:lang w:val="sr-Cyrl-CS" w:eastAsia="sr-Latn-CS"/>
              </w:rPr>
              <w:t>7</w:t>
            </w:r>
            <w:r w:rsidRPr="00940122">
              <w:rPr>
                <w:rFonts w:cs="Arial"/>
                <w:color w:val="000000"/>
                <w:sz w:val="20"/>
                <w:szCs w:val="20"/>
                <w:lang w:val="sr-Cyrl-CS" w:eastAsia="sr-Latn-CS"/>
              </w:rPr>
              <w:t>=3</w:t>
            </w:r>
            <w:r w:rsidRPr="00940122">
              <w:rPr>
                <w:rFonts w:cs="Arial"/>
                <w:color w:val="000000"/>
                <w:sz w:val="20"/>
                <w:szCs w:val="20"/>
                <w:lang w:val="sr-Latn-RS" w:eastAsia="sr-Latn-CS"/>
              </w:rPr>
              <w:t>x</w:t>
            </w:r>
            <w:r w:rsidR="00264326">
              <w:rPr>
                <w:rFonts w:cs="Arial"/>
                <w:color w:val="000000"/>
                <w:sz w:val="20"/>
                <w:szCs w:val="20"/>
                <w:lang w:val="sr-Cyrl-RS" w:eastAsia="sr-Latn-CS"/>
              </w:rPr>
              <w:t>5</w:t>
            </w:r>
          </w:p>
        </w:tc>
        <w:tc>
          <w:tcPr>
            <w:tcW w:w="851" w:type="dxa"/>
          </w:tcPr>
          <w:p w:rsidR="0072053D" w:rsidRPr="00940122" w:rsidRDefault="0072053D" w:rsidP="00F15699">
            <w:pPr>
              <w:autoSpaceDE w:val="0"/>
              <w:autoSpaceDN w:val="0"/>
              <w:adjustRightInd w:val="0"/>
              <w:spacing w:before="0"/>
              <w:jc w:val="center"/>
              <w:rPr>
                <w:rFonts w:cs="Arial"/>
                <w:color w:val="000000"/>
                <w:sz w:val="20"/>
                <w:szCs w:val="20"/>
                <w:lang w:val="sr-Cyrl-CS" w:eastAsia="sr-Latn-CS"/>
              </w:rPr>
            </w:pPr>
            <w:r>
              <w:rPr>
                <w:rFonts w:cs="Arial"/>
                <w:color w:val="000000"/>
                <w:sz w:val="20"/>
                <w:szCs w:val="20"/>
                <w:lang w:val="sr-Cyrl-CS" w:eastAsia="sr-Latn-CS"/>
              </w:rPr>
              <w:t>8</w:t>
            </w:r>
          </w:p>
        </w:tc>
        <w:tc>
          <w:tcPr>
            <w:tcW w:w="1276" w:type="dxa"/>
          </w:tcPr>
          <w:p w:rsidR="0072053D" w:rsidRPr="00264326" w:rsidRDefault="0072053D" w:rsidP="00264326">
            <w:pPr>
              <w:autoSpaceDE w:val="0"/>
              <w:autoSpaceDN w:val="0"/>
              <w:adjustRightInd w:val="0"/>
              <w:spacing w:before="0"/>
              <w:jc w:val="center"/>
              <w:rPr>
                <w:rFonts w:cs="Arial"/>
                <w:color w:val="000000"/>
                <w:sz w:val="20"/>
                <w:szCs w:val="20"/>
                <w:lang w:val="sr-Cyrl-RS" w:eastAsia="sr-Latn-CS"/>
              </w:rPr>
            </w:pPr>
            <w:r>
              <w:rPr>
                <w:rFonts w:cs="Arial"/>
                <w:color w:val="000000"/>
                <w:sz w:val="20"/>
                <w:szCs w:val="20"/>
                <w:lang w:val="sr-Cyrl-RS" w:eastAsia="sr-Latn-CS"/>
              </w:rPr>
              <w:t>9</w:t>
            </w:r>
            <w:r w:rsidRPr="00940122">
              <w:rPr>
                <w:rFonts w:cs="Arial"/>
                <w:color w:val="000000"/>
                <w:sz w:val="20"/>
                <w:szCs w:val="20"/>
                <w:lang w:val="sr-Latn-RS" w:eastAsia="sr-Latn-CS"/>
              </w:rPr>
              <w:t>=</w:t>
            </w:r>
            <w:r w:rsidRPr="00940122">
              <w:rPr>
                <w:rFonts w:cs="Arial"/>
                <w:color w:val="000000"/>
                <w:sz w:val="20"/>
                <w:szCs w:val="20"/>
                <w:lang w:val="sr-Cyrl-CS" w:eastAsia="sr-Latn-CS"/>
              </w:rPr>
              <w:t>3</w:t>
            </w:r>
            <w:r w:rsidRPr="00940122">
              <w:rPr>
                <w:rFonts w:cs="Arial"/>
                <w:color w:val="000000"/>
                <w:sz w:val="20"/>
                <w:szCs w:val="20"/>
                <w:lang w:val="sr-Latn-RS" w:eastAsia="sr-Latn-CS"/>
              </w:rPr>
              <w:t>x</w:t>
            </w:r>
            <w:r w:rsidR="00264326">
              <w:rPr>
                <w:rFonts w:cs="Arial"/>
                <w:color w:val="000000"/>
                <w:sz w:val="20"/>
                <w:szCs w:val="20"/>
                <w:lang w:val="sr-Cyrl-RS" w:eastAsia="sr-Latn-CS"/>
              </w:rPr>
              <w:t>6</w:t>
            </w:r>
          </w:p>
        </w:tc>
      </w:tr>
      <w:tr w:rsidR="0072053D" w:rsidTr="00946D3B">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r>
              <w:rPr>
                <w:rFonts w:cs="Arial"/>
                <w:b/>
                <w:sz w:val="24"/>
                <w:szCs w:val="24"/>
                <w:lang w:val="sr-Cyrl-CS" w:eastAsia="ar-SA"/>
              </w:rPr>
              <w:t>1.</w:t>
            </w:r>
          </w:p>
        </w:tc>
        <w:tc>
          <w:tcPr>
            <w:tcW w:w="1985" w:type="dxa"/>
            <w:vAlign w:val="center"/>
          </w:tcPr>
          <w:p w:rsidR="0072053D" w:rsidRPr="00285C3B" w:rsidRDefault="0072053D" w:rsidP="00BB7AB3">
            <w:pPr>
              <w:autoSpaceDE w:val="0"/>
              <w:autoSpaceDN w:val="0"/>
              <w:adjustRightInd w:val="0"/>
              <w:spacing w:before="0"/>
              <w:jc w:val="left"/>
              <w:rPr>
                <w:rFonts w:cs="Arial"/>
                <w:color w:val="000000"/>
                <w:lang w:val="sr-Cyrl-CS" w:eastAsia="sr-Latn-CS"/>
              </w:rPr>
            </w:pPr>
            <w:r w:rsidRPr="00285C3B">
              <w:rPr>
                <w:rFonts w:cs="Arial"/>
                <w:lang w:val="sr-Cyrl-CS" w:eastAsia="ar-SA"/>
              </w:rPr>
              <w:t>У</w:t>
            </w:r>
            <w:r w:rsidRPr="00285C3B">
              <w:rPr>
                <w:rFonts w:cs="Arial"/>
                <w:lang w:val="am-ET" w:eastAsia="ar-SA"/>
              </w:rPr>
              <w:t>љ</w:t>
            </w:r>
            <w:r w:rsidRPr="00285C3B">
              <w:rPr>
                <w:rFonts w:cs="Arial"/>
                <w:lang w:val="sr-Cyrl-RS" w:eastAsia="ar-SA"/>
              </w:rPr>
              <w:t>а</w:t>
            </w:r>
            <w:r w:rsidRPr="00285C3B">
              <w:rPr>
                <w:rFonts w:cs="Arial"/>
                <w:lang w:val="am-ET" w:eastAsia="ar-SA"/>
              </w:rPr>
              <w:t xml:space="preserve"> за ложење S</w:t>
            </w:r>
            <w:r w:rsidRPr="00285C3B">
              <w:rPr>
                <w:rFonts w:cs="Arial"/>
                <w:lang w:val="sr-Cyrl-RS" w:eastAsia="ar-SA"/>
              </w:rPr>
              <w:t>/</w:t>
            </w:r>
            <w:r w:rsidRPr="00285C3B">
              <w:rPr>
                <w:rFonts w:cs="Arial"/>
                <w:lang w:val="sr-Latn-RS" w:eastAsia="ar-SA"/>
              </w:rPr>
              <w:t>NSGS</w:t>
            </w:r>
          </w:p>
        </w:tc>
        <w:tc>
          <w:tcPr>
            <w:tcW w:w="1417" w:type="dxa"/>
            <w:vAlign w:val="center"/>
          </w:tcPr>
          <w:p w:rsidR="0072053D" w:rsidRPr="0072053D" w:rsidRDefault="0072053D" w:rsidP="00946D3B">
            <w:pPr>
              <w:autoSpaceDE w:val="0"/>
              <w:autoSpaceDN w:val="0"/>
              <w:adjustRightInd w:val="0"/>
              <w:spacing w:before="0"/>
              <w:jc w:val="right"/>
              <w:rPr>
                <w:rFonts w:cs="Arial"/>
                <w:b/>
                <w:color w:val="000000"/>
                <w:lang w:val="sr-Cyrl-CS" w:eastAsia="sr-Latn-CS"/>
              </w:rPr>
            </w:pPr>
            <w:r w:rsidRPr="0072053D">
              <w:rPr>
                <w:rFonts w:eastAsia="Calibri" w:cs="Arial"/>
                <w:color w:val="000000"/>
                <w:lang w:val="sr-Cyrl-RS" w:eastAsia="sr-Latn-CS"/>
              </w:rPr>
              <w:t>8.144.000</w:t>
            </w:r>
          </w:p>
        </w:tc>
        <w:tc>
          <w:tcPr>
            <w:tcW w:w="709" w:type="dxa"/>
            <w:vAlign w:val="center"/>
          </w:tcPr>
          <w:p w:rsidR="0072053D" w:rsidRPr="0072053D" w:rsidRDefault="0072053D" w:rsidP="0072053D">
            <w:pPr>
              <w:autoSpaceDE w:val="0"/>
              <w:autoSpaceDN w:val="0"/>
              <w:adjustRightInd w:val="0"/>
              <w:spacing w:before="0"/>
              <w:jc w:val="center"/>
              <w:rPr>
                <w:rFonts w:cs="Arial"/>
                <w:color w:val="000000"/>
                <w:sz w:val="24"/>
                <w:szCs w:val="24"/>
                <w:lang w:val="sr-Latn-RS" w:eastAsia="sr-Latn-CS"/>
              </w:rPr>
            </w:pPr>
            <w:r w:rsidRPr="0072053D">
              <w:rPr>
                <w:rFonts w:cs="Arial"/>
                <w:color w:val="000000"/>
                <w:sz w:val="24"/>
                <w:szCs w:val="24"/>
                <w:lang w:val="sr-Cyrl-CS" w:eastAsia="sr-Latn-CS"/>
              </w:rPr>
              <w:t>кg</w:t>
            </w:r>
          </w:p>
        </w:tc>
        <w:tc>
          <w:tcPr>
            <w:tcW w:w="1134"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5"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r>
      <w:tr w:rsidR="0072053D" w:rsidTr="00946D3B">
        <w:tc>
          <w:tcPr>
            <w:tcW w:w="851" w:type="dxa"/>
          </w:tcPr>
          <w:p w:rsidR="0072053D" w:rsidRPr="0027797C" w:rsidRDefault="0072053D" w:rsidP="002F0F2E">
            <w:pPr>
              <w:autoSpaceDE w:val="0"/>
              <w:autoSpaceDN w:val="0"/>
              <w:adjustRightInd w:val="0"/>
              <w:spacing w:before="0"/>
              <w:rPr>
                <w:rFonts w:cs="Arial"/>
                <w:b/>
                <w:sz w:val="24"/>
                <w:szCs w:val="24"/>
                <w:lang w:val="sr-Cyrl-CS" w:eastAsia="ar-SA"/>
              </w:rPr>
            </w:pPr>
            <w:r>
              <w:rPr>
                <w:rFonts w:cs="Arial"/>
                <w:b/>
                <w:sz w:val="24"/>
                <w:szCs w:val="24"/>
                <w:lang w:val="sr-Cyrl-CS" w:eastAsia="ar-SA"/>
              </w:rPr>
              <w:t>2.</w:t>
            </w:r>
          </w:p>
        </w:tc>
        <w:tc>
          <w:tcPr>
            <w:tcW w:w="1985" w:type="dxa"/>
            <w:vAlign w:val="center"/>
          </w:tcPr>
          <w:p w:rsidR="0072053D" w:rsidRPr="00285C3B" w:rsidRDefault="0072053D" w:rsidP="00BB7AB3">
            <w:pPr>
              <w:autoSpaceDE w:val="0"/>
              <w:autoSpaceDN w:val="0"/>
              <w:adjustRightInd w:val="0"/>
              <w:spacing w:before="0"/>
              <w:jc w:val="left"/>
              <w:rPr>
                <w:rFonts w:cs="Arial"/>
                <w:color w:val="000000"/>
                <w:lang w:val="sr-Cyrl-CS" w:eastAsia="sr-Latn-CS"/>
              </w:rPr>
            </w:pPr>
            <w:r w:rsidRPr="00285C3B">
              <w:rPr>
                <w:rFonts w:cs="Arial"/>
                <w:lang w:val="am-ET" w:eastAsia="ar-SA"/>
              </w:rPr>
              <w:t>Средњи дестилат</w:t>
            </w:r>
            <w:r w:rsidR="00BB7AB3">
              <w:rPr>
                <w:rFonts w:cs="Arial"/>
                <w:lang w:val="sr-Cyrl-RS" w:eastAsia="ar-SA"/>
              </w:rPr>
              <w:t xml:space="preserve">и </w:t>
            </w:r>
            <w:r w:rsidRPr="00285C3B">
              <w:rPr>
                <w:rFonts w:cs="Arial"/>
                <w:lang w:val="am-ET" w:eastAsia="ar-SA"/>
              </w:rPr>
              <w:t>(Лож уље -EL;  eвро дизел</w:t>
            </w:r>
            <w:r w:rsidRPr="00285C3B">
              <w:rPr>
                <w:rFonts w:cs="Arial"/>
                <w:lang w:eastAsia="ar-SA"/>
              </w:rPr>
              <w:t>,</w:t>
            </w:r>
            <w:r>
              <w:rPr>
                <w:rFonts w:cs="Arial"/>
                <w:lang w:eastAsia="ar-SA"/>
              </w:rPr>
              <w:t xml:space="preserve"> </w:t>
            </w:r>
            <w:r w:rsidRPr="00285C3B">
              <w:rPr>
                <w:rFonts w:cs="Arial"/>
                <w:lang w:eastAsia="ar-SA"/>
              </w:rPr>
              <w:t>BMB</w:t>
            </w:r>
            <w:r w:rsidRPr="00285C3B">
              <w:rPr>
                <w:rFonts w:cs="Arial"/>
                <w:lang w:val="am-ET" w:eastAsia="ar-SA"/>
              </w:rPr>
              <w:t>)</w:t>
            </w:r>
          </w:p>
        </w:tc>
        <w:tc>
          <w:tcPr>
            <w:tcW w:w="1417" w:type="dxa"/>
            <w:vAlign w:val="center"/>
          </w:tcPr>
          <w:p w:rsidR="0072053D" w:rsidRPr="0072053D" w:rsidRDefault="0072053D" w:rsidP="00946D3B">
            <w:pPr>
              <w:autoSpaceDE w:val="0"/>
              <w:autoSpaceDN w:val="0"/>
              <w:adjustRightInd w:val="0"/>
              <w:spacing w:before="0"/>
              <w:jc w:val="right"/>
              <w:rPr>
                <w:rFonts w:cs="Arial"/>
                <w:color w:val="000000"/>
                <w:lang w:val="sr-Cyrl-CS" w:eastAsia="sr-Latn-CS"/>
              </w:rPr>
            </w:pPr>
            <w:r w:rsidRPr="0072053D">
              <w:rPr>
                <w:rFonts w:cs="Arial"/>
                <w:color w:val="000000"/>
                <w:lang w:val="sr-Cyrl-CS" w:eastAsia="sr-Latn-CS"/>
              </w:rPr>
              <w:t>20</w:t>
            </w:r>
            <w:r>
              <w:rPr>
                <w:rFonts w:cs="Arial"/>
                <w:color w:val="000000"/>
                <w:lang w:val="sr-Cyrl-CS" w:eastAsia="sr-Latn-CS"/>
              </w:rPr>
              <w:t>.</w:t>
            </w:r>
            <w:r w:rsidRPr="0072053D">
              <w:rPr>
                <w:rFonts w:cs="Arial"/>
                <w:color w:val="000000"/>
                <w:lang w:val="sr-Cyrl-CS" w:eastAsia="sr-Latn-CS"/>
              </w:rPr>
              <w:t>241.800</w:t>
            </w:r>
          </w:p>
        </w:tc>
        <w:tc>
          <w:tcPr>
            <w:tcW w:w="709" w:type="dxa"/>
            <w:vAlign w:val="center"/>
          </w:tcPr>
          <w:p w:rsidR="0072053D" w:rsidRPr="0072053D" w:rsidRDefault="0072053D" w:rsidP="0072053D">
            <w:pPr>
              <w:autoSpaceDE w:val="0"/>
              <w:autoSpaceDN w:val="0"/>
              <w:adjustRightInd w:val="0"/>
              <w:spacing w:before="0"/>
              <w:jc w:val="center"/>
              <w:rPr>
                <w:rFonts w:cs="Arial"/>
                <w:color w:val="000000"/>
                <w:sz w:val="24"/>
                <w:szCs w:val="24"/>
                <w:lang w:val="sr-Latn-RS" w:eastAsia="sr-Latn-CS"/>
              </w:rPr>
            </w:pPr>
            <w:r w:rsidRPr="0072053D">
              <w:rPr>
                <w:rFonts w:cs="Arial"/>
                <w:color w:val="000000"/>
                <w:sz w:val="24"/>
                <w:szCs w:val="24"/>
                <w:lang w:val="sr-Latn-RS" w:eastAsia="sr-Latn-CS"/>
              </w:rPr>
              <w:t>lit</w:t>
            </w:r>
          </w:p>
        </w:tc>
        <w:tc>
          <w:tcPr>
            <w:tcW w:w="1134"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5"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r>
      <w:tr w:rsidR="0072053D" w:rsidTr="00946D3B">
        <w:tc>
          <w:tcPr>
            <w:tcW w:w="851" w:type="dxa"/>
          </w:tcPr>
          <w:p w:rsidR="0072053D" w:rsidRPr="00FD4A84" w:rsidRDefault="0072053D" w:rsidP="002F0F2E">
            <w:pPr>
              <w:autoSpaceDE w:val="0"/>
              <w:autoSpaceDN w:val="0"/>
              <w:adjustRightInd w:val="0"/>
              <w:spacing w:before="0"/>
              <w:rPr>
                <w:rFonts w:cs="Arial"/>
                <w:b/>
                <w:sz w:val="24"/>
                <w:szCs w:val="24"/>
                <w:lang w:val="sr-Cyrl-RS" w:eastAsia="ar-SA"/>
              </w:rPr>
            </w:pPr>
            <w:r>
              <w:rPr>
                <w:rFonts w:cs="Arial"/>
                <w:b/>
                <w:sz w:val="24"/>
                <w:szCs w:val="24"/>
                <w:lang w:val="sr-Cyrl-RS" w:eastAsia="ar-SA"/>
              </w:rPr>
              <w:t>3.</w:t>
            </w:r>
          </w:p>
        </w:tc>
        <w:tc>
          <w:tcPr>
            <w:tcW w:w="1985" w:type="dxa"/>
            <w:vAlign w:val="center"/>
          </w:tcPr>
          <w:p w:rsidR="0072053D" w:rsidRPr="00285C3B" w:rsidRDefault="0072053D" w:rsidP="00BB7AB3">
            <w:pPr>
              <w:autoSpaceDE w:val="0"/>
              <w:autoSpaceDN w:val="0"/>
              <w:adjustRightInd w:val="0"/>
              <w:spacing w:before="0"/>
              <w:jc w:val="left"/>
              <w:rPr>
                <w:rFonts w:cs="Arial"/>
                <w:color w:val="000000"/>
                <w:lang w:val="sr-Cyrl-CS" w:eastAsia="sr-Latn-CS"/>
              </w:rPr>
            </w:pPr>
            <w:r w:rsidRPr="00285C3B">
              <w:rPr>
                <w:rFonts w:cs="Arial"/>
                <w:lang w:val="sr-Cyrl-CS" w:eastAsia="ar-SA"/>
              </w:rPr>
              <w:t>Течни нафтни гас</w:t>
            </w:r>
          </w:p>
        </w:tc>
        <w:tc>
          <w:tcPr>
            <w:tcW w:w="1417" w:type="dxa"/>
            <w:vAlign w:val="center"/>
          </w:tcPr>
          <w:p w:rsidR="0072053D" w:rsidRPr="0072053D" w:rsidRDefault="0072053D" w:rsidP="00946D3B">
            <w:pPr>
              <w:autoSpaceDE w:val="0"/>
              <w:autoSpaceDN w:val="0"/>
              <w:adjustRightInd w:val="0"/>
              <w:spacing w:before="0"/>
              <w:jc w:val="right"/>
              <w:rPr>
                <w:rFonts w:cs="Arial"/>
                <w:color w:val="000000"/>
                <w:sz w:val="24"/>
                <w:szCs w:val="24"/>
                <w:lang w:val="sr-Cyrl-CS" w:eastAsia="sr-Latn-CS"/>
              </w:rPr>
            </w:pPr>
            <w:r w:rsidRPr="0072053D">
              <w:rPr>
                <w:rFonts w:cs="Arial"/>
                <w:color w:val="000000"/>
                <w:sz w:val="24"/>
                <w:szCs w:val="24"/>
                <w:lang w:val="sr-Cyrl-CS" w:eastAsia="sr-Latn-CS"/>
              </w:rPr>
              <w:t>80.000</w:t>
            </w:r>
          </w:p>
        </w:tc>
        <w:tc>
          <w:tcPr>
            <w:tcW w:w="709" w:type="dxa"/>
            <w:vAlign w:val="center"/>
          </w:tcPr>
          <w:p w:rsidR="0072053D" w:rsidRPr="0072053D" w:rsidRDefault="0072053D" w:rsidP="0072053D">
            <w:pPr>
              <w:autoSpaceDE w:val="0"/>
              <w:autoSpaceDN w:val="0"/>
              <w:adjustRightInd w:val="0"/>
              <w:spacing w:before="0"/>
              <w:jc w:val="center"/>
              <w:rPr>
                <w:rFonts w:cs="Arial"/>
                <w:color w:val="000000"/>
                <w:sz w:val="24"/>
                <w:szCs w:val="24"/>
                <w:lang w:val="sr-Cyrl-RS" w:eastAsia="sr-Latn-CS"/>
              </w:rPr>
            </w:pPr>
            <w:r w:rsidRPr="0072053D">
              <w:rPr>
                <w:rFonts w:cs="Arial"/>
                <w:color w:val="000000"/>
                <w:sz w:val="24"/>
                <w:szCs w:val="24"/>
                <w:lang w:val="sr-Latn-RS" w:eastAsia="sr-Latn-CS"/>
              </w:rPr>
              <w:t>kg</w:t>
            </w:r>
          </w:p>
        </w:tc>
        <w:tc>
          <w:tcPr>
            <w:tcW w:w="1134"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5"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851" w:type="dxa"/>
          </w:tcPr>
          <w:p w:rsidR="0072053D" w:rsidRDefault="0072053D" w:rsidP="002F0F2E">
            <w:pPr>
              <w:autoSpaceDE w:val="0"/>
              <w:autoSpaceDN w:val="0"/>
              <w:adjustRightInd w:val="0"/>
              <w:spacing w:before="0"/>
              <w:rPr>
                <w:rFonts w:cs="Arial"/>
                <w:b/>
                <w:color w:val="000000"/>
                <w:sz w:val="24"/>
                <w:szCs w:val="24"/>
                <w:lang w:val="sr-Cyrl-CS" w:eastAsia="sr-Latn-CS"/>
              </w:rPr>
            </w:pPr>
          </w:p>
        </w:tc>
        <w:tc>
          <w:tcPr>
            <w:tcW w:w="1276" w:type="dxa"/>
          </w:tcPr>
          <w:p w:rsidR="0072053D" w:rsidRDefault="0072053D" w:rsidP="002F0F2E">
            <w:pPr>
              <w:autoSpaceDE w:val="0"/>
              <w:autoSpaceDN w:val="0"/>
              <w:adjustRightInd w:val="0"/>
              <w:spacing w:before="0"/>
              <w:rPr>
                <w:rFonts w:cs="Arial"/>
                <w:b/>
                <w:color w:val="000000"/>
                <w:sz w:val="24"/>
                <w:szCs w:val="24"/>
                <w:lang w:val="sr-Cyrl-CS" w:eastAsia="sr-Latn-CS"/>
              </w:rPr>
            </w:pPr>
          </w:p>
        </w:tc>
      </w:tr>
      <w:tr w:rsidR="00264326" w:rsidTr="00BB7AB3">
        <w:tc>
          <w:tcPr>
            <w:tcW w:w="7372" w:type="dxa"/>
            <w:gridSpan w:val="6"/>
            <w:vAlign w:val="center"/>
          </w:tcPr>
          <w:p w:rsidR="00264326" w:rsidRDefault="00264326" w:rsidP="00264326">
            <w:pPr>
              <w:autoSpaceDE w:val="0"/>
              <w:autoSpaceDN w:val="0"/>
              <w:adjustRightInd w:val="0"/>
              <w:spacing w:before="0"/>
              <w:jc w:val="center"/>
              <w:rPr>
                <w:rFonts w:cs="Arial"/>
                <w:b/>
                <w:sz w:val="24"/>
                <w:szCs w:val="24"/>
                <w:lang w:val="sr-Cyrl-RS" w:eastAsia="ar-SA"/>
              </w:rPr>
            </w:pPr>
            <w:r>
              <w:rPr>
                <w:rFonts w:cs="Arial"/>
                <w:b/>
                <w:sz w:val="24"/>
                <w:szCs w:val="24"/>
                <w:lang w:val="sr-Cyrl-RS" w:eastAsia="ar-SA"/>
              </w:rPr>
              <w:t>УКУПНО 1.+2.+3.</w:t>
            </w:r>
          </w:p>
          <w:p w:rsidR="00264326" w:rsidRDefault="00264326" w:rsidP="00264326">
            <w:pPr>
              <w:autoSpaceDE w:val="0"/>
              <w:autoSpaceDN w:val="0"/>
              <w:adjustRightInd w:val="0"/>
              <w:spacing w:before="0"/>
              <w:jc w:val="center"/>
              <w:rPr>
                <w:rFonts w:cs="Arial"/>
                <w:b/>
                <w:color w:val="000000"/>
                <w:sz w:val="24"/>
                <w:szCs w:val="24"/>
                <w:lang w:val="sr-Cyrl-CS" w:eastAsia="sr-Latn-CS"/>
              </w:rPr>
            </w:pPr>
          </w:p>
        </w:tc>
        <w:tc>
          <w:tcPr>
            <w:tcW w:w="1275" w:type="dxa"/>
          </w:tcPr>
          <w:p w:rsidR="00264326" w:rsidRDefault="00264326" w:rsidP="002F0F2E">
            <w:pPr>
              <w:autoSpaceDE w:val="0"/>
              <w:autoSpaceDN w:val="0"/>
              <w:adjustRightInd w:val="0"/>
              <w:spacing w:before="0"/>
              <w:rPr>
                <w:rFonts w:cs="Arial"/>
                <w:b/>
                <w:color w:val="000000"/>
                <w:sz w:val="24"/>
                <w:szCs w:val="24"/>
                <w:lang w:val="sr-Cyrl-CS" w:eastAsia="sr-Latn-CS"/>
              </w:rPr>
            </w:pPr>
          </w:p>
          <w:p w:rsidR="00264326" w:rsidRDefault="00264326" w:rsidP="002F0F2E">
            <w:pPr>
              <w:autoSpaceDE w:val="0"/>
              <w:autoSpaceDN w:val="0"/>
              <w:adjustRightInd w:val="0"/>
              <w:spacing w:before="0"/>
              <w:rPr>
                <w:rFonts w:cs="Arial"/>
                <w:b/>
                <w:color w:val="000000"/>
                <w:sz w:val="24"/>
                <w:szCs w:val="24"/>
                <w:lang w:val="sr-Cyrl-CS" w:eastAsia="sr-Latn-CS"/>
              </w:rPr>
            </w:pPr>
          </w:p>
        </w:tc>
        <w:tc>
          <w:tcPr>
            <w:tcW w:w="851" w:type="dxa"/>
          </w:tcPr>
          <w:p w:rsidR="00264326" w:rsidRDefault="00264326" w:rsidP="002F0F2E">
            <w:pPr>
              <w:autoSpaceDE w:val="0"/>
              <w:autoSpaceDN w:val="0"/>
              <w:adjustRightInd w:val="0"/>
              <w:spacing w:before="0"/>
              <w:rPr>
                <w:rFonts w:cs="Arial"/>
                <w:b/>
                <w:color w:val="000000"/>
                <w:sz w:val="24"/>
                <w:szCs w:val="24"/>
                <w:lang w:val="sr-Cyrl-CS" w:eastAsia="sr-Latn-CS"/>
              </w:rPr>
            </w:pPr>
          </w:p>
        </w:tc>
        <w:tc>
          <w:tcPr>
            <w:tcW w:w="1276" w:type="dxa"/>
          </w:tcPr>
          <w:p w:rsidR="00264326" w:rsidRDefault="00264326" w:rsidP="002F0F2E">
            <w:pPr>
              <w:autoSpaceDE w:val="0"/>
              <w:autoSpaceDN w:val="0"/>
              <w:adjustRightInd w:val="0"/>
              <w:spacing w:before="0"/>
              <w:rPr>
                <w:rFonts w:cs="Arial"/>
                <w:b/>
                <w:color w:val="000000"/>
                <w:sz w:val="24"/>
                <w:szCs w:val="24"/>
                <w:lang w:val="sr-Cyrl-CS" w:eastAsia="sr-Latn-CS"/>
              </w:rPr>
            </w:pPr>
          </w:p>
        </w:tc>
      </w:tr>
    </w:tbl>
    <w:p w:rsidR="00471922" w:rsidRDefault="00471922" w:rsidP="002F0F2E">
      <w:pPr>
        <w:autoSpaceDE w:val="0"/>
        <w:autoSpaceDN w:val="0"/>
        <w:adjustRightInd w:val="0"/>
        <w:spacing w:before="0"/>
        <w:rPr>
          <w:rFonts w:cs="Arial"/>
          <w:color w:val="000000"/>
          <w:sz w:val="24"/>
          <w:szCs w:val="24"/>
          <w:lang w:val="sr-Cyrl-CS" w:eastAsia="sr-Latn-CS"/>
        </w:rPr>
      </w:pPr>
    </w:p>
    <w:p w:rsidR="00471922" w:rsidRDefault="00471922" w:rsidP="00471922">
      <w:pPr>
        <w:pStyle w:val="KDParagraf"/>
        <w:rPr>
          <w:rFonts w:cs="Arial"/>
          <w:sz w:val="24"/>
          <w:szCs w:val="24"/>
          <w:lang w:val="sr-Cyrl-RS"/>
        </w:rPr>
      </w:pPr>
      <w:r>
        <w:rPr>
          <w:rFonts w:cs="Arial"/>
          <w:sz w:val="24"/>
          <w:szCs w:val="24"/>
          <w:lang w:val="sr-Cyrl-RS"/>
        </w:rPr>
        <w:lastRenderedPageBreak/>
        <w:t>Укупна цена представља упоредну вредност на основу које ће Наручилац  извршити  избор најповољније понуде и може пре</w:t>
      </w:r>
      <w:r w:rsidR="00FA0C25">
        <w:rPr>
          <w:rFonts w:cs="Arial"/>
          <w:sz w:val="24"/>
          <w:szCs w:val="24"/>
          <w:lang w:val="sr-Cyrl-RS"/>
        </w:rPr>
        <w:t xml:space="preserve">ћи износ процењене вредности, </w:t>
      </w:r>
      <w:r>
        <w:rPr>
          <w:rFonts w:cs="Arial"/>
          <w:sz w:val="24"/>
          <w:szCs w:val="24"/>
          <w:lang w:val="sr-Cyrl-RS"/>
        </w:rPr>
        <w:t xml:space="preserve">док ће уговор за изабраним понуђачем бити закључен на износ процењене вредности јавне набавке, а </w:t>
      </w:r>
      <w:r w:rsidR="00FA0C25">
        <w:rPr>
          <w:rFonts w:cs="Arial"/>
          <w:sz w:val="24"/>
          <w:szCs w:val="24"/>
          <w:lang w:val="sr-Cyrl-RS"/>
        </w:rPr>
        <w:t xml:space="preserve">услуга </w:t>
      </w:r>
      <w:r>
        <w:rPr>
          <w:rFonts w:cs="Arial"/>
          <w:sz w:val="24"/>
          <w:szCs w:val="24"/>
          <w:lang w:val="sr-Cyrl-RS"/>
        </w:rPr>
        <w:t>транспорт</w:t>
      </w:r>
      <w:r w:rsidR="00FA0C25">
        <w:rPr>
          <w:rFonts w:cs="Arial"/>
          <w:sz w:val="24"/>
          <w:szCs w:val="24"/>
          <w:lang w:val="sr-Cyrl-RS"/>
        </w:rPr>
        <w:t>а</w:t>
      </w:r>
      <w:r>
        <w:rPr>
          <w:rFonts w:cs="Arial"/>
          <w:sz w:val="24"/>
          <w:szCs w:val="24"/>
          <w:lang w:val="sr-Cyrl-RS"/>
        </w:rPr>
        <w:t xml:space="preserve"> </w:t>
      </w:r>
      <w:r w:rsidR="0072053D">
        <w:rPr>
          <w:rFonts w:cs="Arial"/>
          <w:sz w:val="24"/>
          <w:szCs w:val="24"/>
          <w:lang w:val="sr-Cyrl-RS"/>
        </w:rPr>
        <w:t>течних горива</w:t>
      </w:r>
      <w:r>
        <w:rPr>
          <w:rFonts w:cs="Arial"/>
          <w:sz w:val="24"/>
          <w:szCs w:val="24"/>
          <w:lang w:val="sr-Cyrl-RS"/>
        </w:rPr>
        <w:t xml:space="preserve"> ће се вршити по јединичним ценама датим у обрасцу Структура цене. </w:t>
      </w:r>
    </w:p>
    <w:p w:rsidR="00471922" w:rsidRPr="002F0F2E" w:rsidRDefault="00471922" w:rsidP="002F0F2E">
      <w:pPr>
        <w:autoSpaceDE w:val="0"/>
        <w:autoSpaceDN w:val="0"/>
        <w:adjustRightInd w:val="0"/>
        <w:spacing w:before="0"/>
        <w:rPr>
          <w:rFonts w:cs="Arial"/>
          <w:color w:val="000000"/>
          <w:sz w:val="24"/>
          <w:szCs w:val="24"/>
          <w:lang w:val="sr-Cyrl-CS" w:eastAsia="sr-Latn-CS"/>
        </w:rPr>
      </w:pPr>
    </w:p>
    <w:tbl>
      <w:tblPr>
        <w:tblW w:w="0" w:type="auto"/>
        <w:jc w:val="center"/>
        <w:tblLook w:val="01E0" w:firstRow="1" w:lastRow="1" w:firstColumn="1" w:lastColumn="1" w:noHBand="0" w:noVBand="0"/>
      </w:tblPr>
      <w:tblGrid>
        <w:gridCol w:w="3491"/>
        <w:gridCol w:w="1909"/>
        <w:gridCol w:w="3629"/>
      </w:tblGrid>
      <w:tr w:rsidR="002F0F2E" w:rsidRPr="002F0F2E" w:rsidTr="0072053D">
        <w:trPr>
          <w:jc w:val="center"/>
        </w:trPr>
        <w:tc>
          <w:tcPr>
            <w:tcW w:w="3491"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Датум:</w:t>
            </w:r>
          </w:p>
        </w:tc>
        <w:tc>
          <w:tcPr>
            <w:tcW w:w="1909"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М.П.</w:t>
            </w:r>
          </w:p>
        </w:tc>
        <w:tc>
          <w:tcPr>
            <w:tcW w:w="3629" w:type="dxa"/>
          </w:tcPr>
          <w:p w:rsidR="002F0F2E" w:rsidRPr="002F0F2E" w:rsidRDefault="002F0F2E" w:rsidP="002F0F2E">
            <w:pPr>
              <w:suppressAutoHyphens/>
              <w:spacing w:before="0"/>
              <w:jc w:val="center"/>
              <w:rPr>
                <w:rFonts w:cs="Arial"/>
                <w:sz w:val="24"/>
                <w:szCs w:val="24"/>
                <w:lang w:val="am-ET" w:eastAsia="ar-SA"/>
              </w:rPr>
            </w:pPr>
            <w:r w:rsidRPr="002F0F2E">
              <w:rPr>
                <w:rFonts w:cs="Arial"/>
                <w:sz w:val="24"/>
                <w:szCs w:val="24"/>
                <w:lang w:val="am-ET" w:eastAsia="ar-SA"/>
              </w:rPr>
              <w:t>Понуђач:</w:t>
            </w:r>
          </w:p>
        </w:tc>
      </w:tr>
      <w:tr w:rsidR="002F0F2E" w:rsidRPr="002F0F2E" w:rsidTr="0072053D">
        <w:trPr>
          <w:jc w:val="center"/>
        </w:trPr>
        <w:tc>
          <w:tcPr>
            <w:tcW w:w="3491" w:type="dxa"/>
            <w:vAlign w:val="center"/>
          </w:tcPr>
          <w:p w:rsidR="002F0F2E" w:rsidRPr="002F0F2E" w:rsidRDefault="002F0F2E" w:rsidP="002F0F2E">
            <w:pPr>
              <w:suppressAutoHyphens/>
              <w:spacing w:before="0"/>
              <w:rPr>
                <w:rFonts w:cs="Arial"/>
                <w:sz w:val="24"/>
                <w:szCs w:val="24"/>
                <w:lang w:val="am-ET" w:eastAsia="ar-SA"/>
              </w:rPr>
            </w:pPr>
          </w:p>
        </w:tc>
        <w:tc>
          <w:tcPr>
            <w:tcW w:w="1909" w:type="dxa"/>
            <w:vAlign w:val="center"/>
          </w:tcPr>
          <w:p w:rsidR="002F0F2E" w:rsidRPr="002F0F2E" w:rsidRDefault="002F0F2E" w:rsidP="002F0F2E">
            <w:pPr>
              <w:suppressAutoHyphens/>
              <w:spacing w:before="0"/>
              <w:rPr>
                <w:rFonts w:cs="Arial"/>
                <w:sz w:val="24"/>
                <w:szCs w:val="24"/>
                <w:lang w:val="am-ET" w:eastAsia="ar-SA"/>
              </w:rPr>
            </w:pPr>
          </w:p>
        </w:tc>
        <w:tc>
          <w:tcPr>
            <w:tcW w:w="3629" w:type="dxa"/>
            <w:vAlign w:val="center"/>
          </w:tcPr>
          <w:p w:rsidR="002F0F2E" w:rsidRPr="002F0F2E" w:rsidRDefault="002F0F2E" w:rsidP="002F0F2E">
            <w:pPr>
              <w:suppressAutoHyphens/>
              <w:spacing w:before="0"/>
              <w:rPr>
                <w:rFonts w:cs="Arial"/>
                <w:sz w:val="24"/>
                <w:szCs w:val="24"/>
                <w:lang w:val="am-ET" w:eastAsia="ar-SA"/>
              </w:rPr>
            </w:pPr>
          </w:p>
        </w:tc>
      </w:tr>
      <w:tr w:rsidR="002F0F2E" w:rsidRPr="002F0F2E" w:rsidTr="0072053D">
        <w:trPr>
          <w:jc w:val="center"/>
        </w:trPr>
        <w:tc>
          <w:tcPr>
            <w:tcW w:w="3491" w:type="dxa"/>
            <w:tcBorders>
              <w:bottom w:val="single" w:sz="4" w:space="0" w:color="auto"/>
            </w:tcBorders>
            <w:vAlign w:val="center"/>
          </w:tcPr>
          <w:p w:rsidR="002F0F2E" w:rsidRPr="002F0F2E" w:rsidRDefault="002F0F2E" w:rsidP="002F0F2E">
            <w:pPr>
              <w:suppressAutoHyphens/>
              <w:spacing w:before="0"/>
              <w:rPr>
                <w:rFonts w:cs="Arial"/>
                <w:sz w:val="24"/>
                <w:szCs w:val="24"/>
                <w:lang w:val="am-ET" w:eastAsia="ar-SA"/>
              </w:rPr>
            </w:pPr>
          </w:p>
        </w:tc>
        <w:tc>
          <w:tcPr>
            <w:tcW w:w="1909" w:type="dxa"/>
            <w:vAlign w:val="center"/>
          </w:tcPr>
          <w:p w:rsidR="002F0F2E" w:rsidRPr="002F0F2E" w:rsidRDefault="002F0F2E" w:rsidP="002F0F2E">
            <w:pPr>
              <w:suppressAutoHyphens/>
              <w:spacing w:before="0"/>
              <w:rPr>
                <w:rFonts w:cs="Arial"/>
                <w:sz w:val="24"/>
                <w:szCs w:val="24"/>
                <w:lang w:val="am-ET" w:eastAsia="ar-SA"/>
              </w:rPr>
            </w:pPr>
          </w:p>
        </w:tc>
        <w:tc>
          <w:tcPr>
            <w:tcW w:w="3629" w:type="dxa"/>
            <w:tcBorders>
              <w:bottom w:val="single" w:sz="4" w:space="0" w:color="auto"/>
            </w:tcBorders>
            <w:vAlign w:val="center"/>
          </w:tcPr>
          <w:p w:rsidR="002F0F2E" w:rsidRPr="002F0F2E" w:rsidRDefault="002F0F2E" w:rsidP="002F0F2E">
            <w:pPr>
              <w:suppressAutoHyphens/>
              <w:spacing w:before="0"/>
              <w:rPr>
                <w:rFonts w:cs="Arial"/>
                <w:sz w:val="24"/>
                <w:szCs w:val="24"/>
                <w:lang w:val="am-ET" w:eastAsia="ar-SA"/>
              </w:rPr>
            </w:pPr>
          </w:p>
        </w:tc>
      </w:tr>
    </w:tbl>
    <w:p w:rsidR="002F0F2E" w:rsidRPr="002F0F2E" w:rsidRDefault="002F0F2E" w:rsidP="00325338">
      <w:pPr>
        <w:suppressAutoHyphens/>
        <w:autoSpaceDE w:val="0"/>
        <w:autoSpaceDN w:val="0"/>
        <w:adjustRightInd w:val="0"/>
        <w:spacing w:before="0"/>
        <w:jc w:val="left"/>
        <w:rPr>
          <w:rFonts w:cs="Arial"/>
          <w:color w:val="000000"/>
          <w:sz w:val="24"/>
          <w:szCs w:val="24"/>
          <w:lang w:val="sr-Cyrl-CS" w:eastAsia="sr-Latn-CS"/>
        </w:rPr>
      </w:pPr>
    </w:p>
    <w:p w:rsidR="00B45135" w:rsidRDefault="00B45135" w:rsidP="00B45135">
      <w:pPr>
        <w:tabs>
          <w:tab w:val="left" w:pos="1695"/>
        </w:tabs>
        <w:suppressAutoHyphens/>
        <w:spacing w:before="0"/>
        <w:jc w:val="left"/>
        <w:rPr>
          <w:rFonts w:cs="Arial"/>
          <w:b/>
          <w:bCs/>
          <w:color w:val="000000"/>
          <w:spacing w:val="-3"/>
          <w:sz w:val="24"/>
          <w:szCs w:val="20"/>
          <w:lang w:val="sr-Cyrl-CS" w:eastAsia="ar-SA"/>
        </w:rPr>
      </w:pPr>
    </w:p>
    <w:p w:rsidR="00B45135" w:rsidRDefault="00B45135" w:rsidP="00B45135">
      <w:pPr>
        <w:tabs>
          <w:tab w:val="left" w:pos="1695"/>
        </w:tabs>
        <w:suppressAutoHyphens/>
        <w:spacing w:before="0"/>
        <w:jc w:val="left"/>
        <w:rPr>
          <w:rFonts w:cs="Arial"/>
          <w:b/>
          <w:bCs/>
          <w:color w:val="000000"/>
          <w:spacing w:val="-3"/>
          <w:sz w:val="24"/>
          <w:szCs w:val="20"/>
          <w:lang w:val="sr-Cyrl-CS" w:eastAsia="ar-SA"/>
        </w:rPr>
      </w:pPr>
    </w:p>
    <w:p w:rsidR="00B45135" w:rsidRPr="009B4B2A" w:rsidRDefault="00B45135" w:rsidP="00B45135">
      <w:pPr>
        <w:tabs>
          <w:tab w:val="left" w:pos="1695"/>
        </w:tabs>
        <w:suppressAutoHyphens/>
        <w:spacing w:before="0"/>
        <w:ind w:left="-567"/>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2F0F2E" w:rsidRPr="002F0F2E" w:rsidRDefault="002F0F2E" w:rsidP="002F0F2E">
      <w:pPr>
        <w:tabs>
          <w:tab w:val="left" w:pos="1695"/>
        </w:tabs>
        <w:suppressAutoHyphens/>
        <w:spacing w:before="0"/>
        <w:ind w:left="-709"/>
        <w:rPr>
          <w:rFonts w:ascii="Nyala" w:hAnsi="Nyala" w:cs="Arial"/>
          <w:sz w:val="24"/>
          <w:szCs w:val="24"/>
          <w:lang w:val="am-ET" w:eastAsia="ar-SA"/>
        </w:rPr>
      </w:pPr>
    </w:p>
    <w:p w:rsidR="002F0F2E" w:rsidRPr="002F0F2E" w:rsidRDefault="002F0F2E" w:rsidP="002F0F2E">
      <w:pPr>
        <w:tabs>
          <w:tab w:val="left" w:pos="1695"/>
        </w:tabs>
        <w:suppressAutoHyphens/>
        <w:spacing w:before="0"/>
        <w:ind w:left="-709"/>
        <w:rPr>
          <w:rFonts w:cs="Arial"/>
          <w:sz w:val="24"/>
          <w:szCs w:val="24"/>
          <w:lang w:val="am-ET" w:eastAsia="ar-SA"/>
        </w:rPr>
      </w:pPr>
      <w:r w:rsidRPr="002F0F2E">
        <w:rPr>
          <w:rFonts w:cs="Arial"/>
          <w:sz w:val="24"/>
          <w:szCs w:val="24"/>
          <w:lang w:val="am-ET" w:eastAsia="ar-SA"/>
        </w:rPr>
        <w:t xml:space="preserve">Понуђач јасно и недвосмислено уноси све тражене податке у Образац структура цене. </w:t>
      </w:r>
    </w:p>
    <w:p w:rsidR="002F0F2E" w:rsidRPr="002F0F2E" w:rsidRDefault="002F0F2E" w:rsidP="002F0F2E">
      <w:pPr>
        <w:spacing w:before="0"/>
        <w:ind w:left="-709"/>
        <w:jc w:val="left"/>
        <w:rPr>
          <w:rFonts w:cs="Arial"/>
          <w:iCs/>
          <w:color w:val="000000"/>
          <w:spacing w:val="1"/>
          <w:sz w:val="24"/>
          <w:szCs w:val="20"/>
          <w:lang w:val="sr-Cyrl-CS" w:eastAsia="ar-SA"/>
        </w:rPr>
      </w:pPr>
    </w:p>
    <w:p w:rsidR="002F0F2E" w:rsidRPr="002F0F2E" w:rsidRDefault="002F0F2E" w:rsidP="002F0F2E">
      <w:pPr>
        <w:spacing w:before="0"/>
        <w:ind w:left="-709"/>
        <w:jc w:val="left"/>
        <w:rPr>
          <w:rFonts w:cs="Arial"/>
          <w:iCs/>
          <w:color w:val="000000"/>
          <w:spacing w:val="4"/>
          <w:sz w:val="24"/>
          <w:szCs w:val="20"/>
          <w:lang w:val="sr-Cyrl-CS" w:eastAsia="ar-SA"/>
        </w:rPr>
      </w:pPr>
      <w:r w:rsidRPr="002F0F2E">
        <w:rPr>
          <w:rFonts w:cs="Arial"/>
          <w:iCs/>
          <w:color w:val="000000"/>
          <w:spacing w:val="1"/>
          <w:sz w:val="24"/>
          <w:szCs w:val="20"/>
          <w:lang w:val="sr-Cyrl-CS" w:eastAsia="ar-SA"/>
        </w:rPr>
        <w:t xml:space="preserve">Образац Структуре цене понуђач мора да попуни, овери печатом и потпише, чиме потврђује да су тачни </w:t>
      </w:r>
      <w:r w:rsidRPr="002F0F2E">
        <w:rPr>
          <w:rFonts w:cs="Arial"/>
          <w:iCs/>
          <w:color w:val="000000"/>
          <w:spacing w:val="4"/>
          <w:sz w:val="24"/>
          <w:szCs w:val="20"/>
          <w:lang w:val="sr-Cyrl-CS" w:eastAsia="ar-SA"/>
        </w:rPr>
        <w:t>подаци који су у обрасцу наведени.</w:t>
      </w:r>
    </w:p>
    <w:p w:rsidR="002F0F2E" w:rsidRPr="002F0F2E" w:rsidRDefault="002F0F2E" w:rsidP="002F0F2E">
      <w:pPr>
        <w:spacing w:before="0"/>
        <w:ind w:left="-709"/>
        <w:rPr>
          <w:rFonts w:cs="Arial"/>
          <w:iCs/>
          <w:color w:val="000000"/>
          <w:spacing w:val="4"/>
          <w:sz w:val="24"/>
          <w:szCs w:val="20"/>
          <w:lang w:val="sr-Cyrl-CS" w:eastAsia="ar-SA"/>
        </w:rPr>
      </w:pPr>
    </w:p>
    <w:p w:rsidR="002F0F2E" w:rsidRPr="002F0F2E" w:rsidRDefault="002F0F2E" w:rsidP="002F0F2E">
      <w:pPr>
        <w:spacing w:before="0"/>
        <w:ind w:left="-709"/>
        <w:rPr>
          <w:rFonts w:eastAsia="Arial Unicode MS" w:cs="Arial"/>
          <w:b/>
          <w:bCs/>
          <w:iCs/>
          <w:color w:val="000000"/>
          <w:kern w:val="1"/>
          <w:sz w:val="24"/>
          <w:szCs w:val="24"/>
          <w:lang w:val="sr-Cyrl-RS" w:eastAsia="ar-SA"/>
        </w:rPr>
      </w:pPr>
      <w:r w:rsidRPr="002F0F2E">
        <w:rPr>
          <w:rFonts w:cs="Arial"/>
          <w:sz w:val="24"/>
          <w:szCs w:val="24"/>
          <w:lang w:val="sr-Cyrl-RS" w:eastAsia="ar-SA"/>
        </w:rPr>
        <w:t>Понуде које не садрже попуњен образац структуре цене биће оцењене као неприхватљиве.</w:t>
      </w:r>
    </w:p>
    <w:p w:rsidR="002F0F2E" w:rsidRPr="002F0F2E" w:rsidRDefault="002F0F2E" w:rsidP="002F0F2E">
      <w:pPr>
        <w:suppressAutoHyphens/>
        <w:spacing w:before="0"/>
        <w:jc w:val="left"/>
        <w:rPr>
          <w:rFonts w:cs="Calibri"/>
          <w:sz w:val="24"/>
          <w:szCs w:val="20"/>
          <w:lang w:val="sr-Cyrl-CS" w:eastAsia="ar-SA"/>
        </w:rPr>
      </w:pPr>
    </w:p>
    <w:p w:rsidR="002F0F2E" w:rsidRPr="002F0F2E" w:rsidRDefault="002F0F2E" w:rsidP="002F0F2E">
      <w:pPr>
        <w:suppressAutoHyphens/>
        <w:spacing w:before="0"/>
        <w:jc w:val="left"/>
        <w:rPr>
          <w:rFonts w:cs="Calibri"/>
          <w:sz w:val="24"/>
          <w:szCs w:val="20"/>
          <w:lang w:val="sr-Cyrl-CS" w:eastAsia="ar-SA"/>
        </w:rPr>
      </w:pPr>
    </w:p>
    <w:p w:rsidR="002F0F2E" w:rsidRPr="002F0F2E" w:rsidRDefault="002F0F2E" w:rsidP="002F0F2E">
      <w:pPr>
        <w:suppressAutoHyphens/>
        <w:spacing w:before="0"/>
        <w:jc w:val="left"/>
        <w:rPr>
          <w:rFonts w:cs="Calibri"/>
          <w:sz w:val="24"/>
          <w:szCs w:val="20"/>
          <w:lang w:val="sr-Cyrl-CS" w:eastAsia="ar-SA"/>
        </w:rPr>
      </w:pPr>
    </w:p>
    <w:p w:rsidR="009B4B2A" w:rsidRPr="00845AFD" w:rsidRDefault="009B4B2A" w:rsidP="009B4B2A">
      <w:pPr>
        <w:tabs>
          <w:tab w:val="left" w:pos="1695"/>
        </w:tabs>
        <w:suppressAutoHyphens/>
        <w:spacing w:before="0"/>
        <w:jc w:val="left"/>
        <w:rPr>
          <w:rFonts w:ascii="Nyala" w:hAnsi="Nyala" w:cs="Arial"/>
          <w:b/>
          <w:i/>
          <w:sz w:val="24"/>
          <w:szCs w:val="24"/>
          <w:lang w:val="am-ET" w:eastAsia="ar-SA"/>
        </w:rPr>
      </w:pPr>
    </w:p>
    <w:p w:rsidR="00A5668B" w:rsidRDefault="00A5668B" w:rsidP="009B4B2A">
      <w:pPr>
        <w:tabs>
          <w:tab w:val="left" w:pos="1695"/>
        </w:tabs>
        <w:suppressAutoHyphens/>
        <w:spacing w:before="0"/>
        <w:rPr>
          <w:rFonts w:cs="Arial"/>
          <w:sz w:val="24"/>
          <w:szCs w:val="24"/>
          <w:lang w:val="sr-Cyrl-RS" w:eastAsia="ar-SA"/>
        </w:rPr>
      </w:pPr>
    </w:p>
    <w:p w:rsidR="00845AFD" w:rsidRDefault="00845AFD" w:rsidP="009B4B2A">
      <w:pPr>
        <w:tabs>
          <w:tab w:val="left" w:pos="1695"/>
        </w:tabs>
        <w:suppressAutoHyphens/>
        <w:spacing w:before="0"/>
        <w:rPr>
          <w:rFonts w:cs="Arial"/>
          <w:sz w:val="24"/>
          <w:szCs w:val="24"/>
          <w:lang w:val="sr-Cyrl-RS" w:eastAsia="ar-SA"/>
        </w:rPr>
      </w:pPr>
    </w:p>
    <w:p w:rsidR="00537552" w:rsidRDefault="00537552" w:rsidP="009B4B2A">
      <w:pPr>
        <w:spacing w:before="0"/>
        <w:rPr>
          <w:rFonts w:eastAsia="TimesNewRomanPS-BoldMT"/>
        </w:rPr>
      </w:pPr>
    </w:p>
    <w:p w:rsidR="00BB045B" w:rsidRDefault="00BB045B"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FD4A84" w:rsidRDefault="00FD4A84" w:rsidP="009B4B2A">
      <w:pPr>
        <w:spacing w:before="0"/>
        <w:rPr>
          <w:rFonts w:eastAsia="TimesNewRomanPS-BoldMT"/>
        </w:rPr>
      </w:pPr>
    </w:p>
    <w:p w:rsidR="00BB045B" w:rsidRPr="00781B02" w:rsidRDefault="00BB045B" w:rsidP="009B4B2A">
      <w:pPr>
        <w:spacing w:before="0"/>
        <w:rPr>
          <w:rFonts w:eastAsia="TimesNewRomanPS-BoldMT"/>
        </w:rPr>
      </w:pPr>
    </w:p>
    <w:p w:rsidR="00FB64C7" w:rsidRDefault="00FB64C7" w:rsidP="00343A18">
      <w:pPr>
        <w:pStyle w:val="KDObrazac"/>
        <w:spacing w:before="0"/>
        <w:rPr>
          <w:sz w:val="24"/>
          <w:szCs w:val="24"/>
        </w:rPr>
      </w:pPr>
      <w:bookmarkStart w:id="250" w:name="_Toc442559926"/>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31C4C">
        <w:rPr>
          <w:sz w:val="24"/>
          <w:szCs w:val="24"/>
          <w:lang w:val="sr-Cyrl-RS"/>
        </w:rPr>
        <w:t>3</w:t>
      </w:r>
      <w:r w:rsidRPr="00EC5BB4">
        <w:rPr>
          <w:sz w:val="24"/>
          <w:szCs w:val="24"/>
        </w:rPr>
        <w:t>.</w:t>
      </w:r>
      <w:bookmarkEnd w:id="250"/>
    </w:p>
    <w:p w:rsidR="00343A18" w:rsidRPr="00EC5BB4" w:rsidRDefault="00343A18" w:rsidP="00343A18">
      <w:pPr>
        <w:spacing w:before="0"/>
        <w:rPr>
          <w:rFonts w:cs="Arial"/>
          <w:sz w:val="24"/>
          <w:szCs w:val="24"/>
          <w:lang w:val="sr-Cyrl-CS"/>
        </w:rPr>
      </w:pPr>
    </w:p>
    <w:p w:rsidR="00343A18" w:rsidRPr="00B45135" w:rsidRDefault="00343A18" w:rsidP="00B45135">
      <w:pPr>
        <w:tabs>
          <w:tab w:val="left" w:pos="6870"/>
        </w:tabs>
        <w:spacing w:before="0"/>
        <w:rPr>
          <w:rFonts w:cs="Arial"/>
          <w:sz w:val="24"/>
          <w:szCs w:val="24"/>
        </w:rPr>
      </w:pPr>
    </w:p>
    <w:p w:rsidR="00BB0079" w:rsidRPr="00BB0079" w:rsidRDefault="00BB0079" w:rsidP="00BB0079">
      <w:pPr>
        <w:rPr>
          <w:rFonts w:cs="Arial"/>
          <w:sz w:val="24"/>
          <w:szCs w:val="24"/>
          <w:lang w:val="ru-RU"/>
        </w:rPr>
      </w:pPr>
      <w:r w:rsidRPr="00BB0079">
        <w:rPr>
          <w:rFonts w:cs="Arial"/>
          <w:sz w:val="24"/>
          <w:szCs w:val="24"/>
          <w:lang w:val="ru-RU"/>
        </w:rPr>
        <w:t>На основу члана 26. Закона о јавним набавкама ( „Службени гласник РС“, бр. 124/2012, 14/15 и 68/15),</w:t>
      </w:r>
      <w:r w:rsidRPr="00BB0079">
        <w:rPr>
          <w:rFonts w:cs="Arial"/>
          <w:sz w:val="24"/>
          <w:szCs w:val="24"/>
          <w:lang w:val="sr-Latn-RS"/>
        </w:rPr>
        <w:t xml:space="preserve"> (даље</w:t>
      </w:r>
      <w:r w:rsidRPr="00BB0079">
        <w:rPr>
          <w:rFonts w:cs="Arial"/>
          <w:sz w:val="24"/>
          <w:szCs w:val="24"/>
          <w:lang w:val="sr-Cyrl-RS"/>
        </w:rPr>
        <w:t>:</w:t>
      </w:r>
      <w:r w:rsidRPr="00BB0079">
        <w:rPr>
          <w:rFonts w:cs="Arial"/>
          <w:sz w:val="24"/>
          <w:szCs w:val="24"/>
          <w:lang w:val="sr-Latn-RS"/>
        </w:rPr>
        <w:t xml:space="preserve"> Закон</w:t>
      </w:r>
      <w:r w:rsidRPr="00BB0079">
        <w:rPr>
          <w:rFonts w:cs="Arial"/>
          <w:sz w:val="24"/>
          <w:szCs w:val="24"/>
          <w:lang w:val="sr-Cyrl-RS"/>
        </w:rPr>
        <w:t xml:space="preserve">), </w:t>
      </w:r>
      <w:r w:rsidRPr="00BB0079">
        <w:rPr>
          <w:rFonts w:cs="Arial"/>
          <w:sz w:val="24"/>
          <w:szCs w:val="24"/>
          <w:lang w:val="ru-RU"/>
        </w:rPr>
        <w:t xml:space="preserve"> члана </w:t>
      </w:r>
      <w:r w:rsidR="00890C15">
        <w:rPr>
          <w:rFonts w:cs="Arial"/>
          <w:sz w:val="24"/>
          <w:szCs w:val="24"/>
          <w:lang w:val="ru-RU"/>
        </w:rPr>
        <w:t>2</w:t>
      </w:r>
      <w:r w:rsidRPr="00BB0079">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A5668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 xml:space="preserve">а </w:t>
      </w:r>
      <w:r w:rsidR="00B34CF5" w:rsidRPr="00B34CF5">
        <w:rPr>
          <w:rFonts w:cs="Arial"/>
          <w:bCs/>
          <w:sz w:val="24"/>
          <w:szCs w:val="24"/>
          <w:lang w:val="sr-Cyrl-RS"/>
        </w:rPr>
        <w:t>„</w:t>
      </w:r>
      <w:r w:rsidR="00B45135">
        <w:rPr>
          <w:rFonts w:cs="Arial"/>
          <w:bCs/>
          <w:sz w:val="24"/>
          <w:szCs w:val="24"/>
          <w:lang w:val="sr-Cyrl-RS"/>
        </w:rPr>
        <w:t xml:space="preserve">Транспорт </w:t>
      </w:r>
      <w:r w:rsidR="00A94993">
        <w:rPr>
          <w:rFonts w:cs="Arial"/>
          <w:bCs/>
          <w:sz w:val="24"/>
          <w:szCs w:val="24"/>
          <w:lang w:val="sr-Cyrl-RS"/>
        </w:rPr>
        <w:t>течних горива</w:t>
      </w:r>
      <w:r w:rsidR="00B34CF5" w:rsidRPr="00B34CF5">
        <w:rPr>
          <w:rFonts w:cs="Arial"/>
          <w:bCs/>
          <w:sz w:val="24"/>
          <w:szCs w:val="24"/>
          <w:lang w:val="sr-Cyrl-RS"/>
        </w:rPr>
        <w:t>“</w:t>
      </w:r>
      <w:r w:rsidR="00A5668B" w:rsidRPr="004005A0">
        <w:rPr>
          <w:rFonts w:cs="Arial"/>
          <w:sz w:val="24"/>
          <w:szCs w:val="24"/>
          <w:lang w:val="ru-RU"/>
        </w:rPr>
        <w:t>,</w:t>
      </w:r>
      <w:r w:rsidR="00A5668B" w:rsidRPr="004005A0">
        <w:rPr>
          <w:rFonts w:cs="Arial"/>
          <w:sz w:val="24"/>
          <w:szCs w:val="24"/>
          <w:lang w:val="am-ET"/>
        </w:rPr>
        <w:t xml:space="preserve"> </w:t>
      </w:r>
      <w:r w:rsidR="00A5668B" w:rsidRPr="004005A0">
        <w:rPr>
          <w:rFonts w:cs="Arial"/>
          <w:sz w:val="24"/>
          <w:szCs w:val="24"/>
          <w:lang w:val="ru-RU"/>
        </w:rPr>
        <w:t xml:space="preserve">јавна набавка број </w:t>
      </w:r>
      <w:r w:rsidR="00B45135" w:rsidRPr="00B45135">
        <w:rPr>
          <w:rFonts w:cs="Arial"/>
          <w:sz w:val="24"/>
          <w:szCs w:val="24"/>
          <w:lang w:val="ru-RU"/>
        </w:rPr>
        <w:t>ЦЈН/</w:t>
      </w:r>
      <w:r w:rsidR="00A94993">
        <w:rPr>
          <w:rFonts w:cs="Arial"/>
          <w:sz w:val="24"/>
          <w:szCs w:val="24"/>
          <w:lang w:val="sr-Latn-RS"/>
        </w:rPr>
        <w:t>14</w:t>
      </w:r>
      <w:r w:rsidR="00A5668B" w:rsidRPr="00B45135">
        <w:rPr>
          <w:rFonts w:cs="Arial"/>
          <w:sz w:val="24"/>
          <w:szCs w:val="24"/>
          <w:lang w:val="sr-Latn-RS"/>
        </w:rPr>
        <w:t>/20</w:t>
      </w:r>
      <w:r w:rsidR="00A94993">
        <w:rPr>
          <w:rFonts w:cs="Arial"/>
          <w:sz w:val="24"/>
          <w:szCs w:val="24"/>
          <w:lang w:val="sr-Latn-RS"/>
        </w:rPr>
        <w:t>17</w:t>
      </w:r>
      <w:r w:rsidR="00A5668B" w:rsidRPr="00B45135">
        <w:rPr>
          <w:rFonts w:cs="Arial"/>
          <w:sz w:val="24"/>
          <w:szCs w:val="24"/>
        </w:rPr>
        <w:t>,</w:t>
      </w:r>
      <w:r w:rsidR="00A5668B">
        <w:rPr>
          <w:rFonts w:cs="Arial"/>
          <w:sz w:val="24"/>
          <w:szCs w:val="24"/>
          <w:lang w:val="sr-Cyrl-RS"/>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B45135" w:rsidRDefault="00B45135" w:rsidP="00343A18">
      <w:pPr>
        <w:rPr>
          <w:rFonts w:cs="Arial"/>
          <w:i/>
          <w:sz w:val="24"/>
          <w:szCs w:val="24"/>
          <w:lang w:val="ru-RU"/>
        </w:rPr>
      </w:pPr>
    </w:p>
    <w:p w:rsidR="00B45135" w:rsidRDefault="00B45135" w:rsidP="00343A18">
      <w:pPr>
        <w:rPr>
          <w:rFonts w:cs="Arial"/>
          <w:i/>
          <w:sz w:val="24"/>
          <w:szCs w:val="24"/>
          <w:lang w:val="ru-RU"/>
        </w:rPr>
      </w:pPr>
    </w:p>
    <w:p w:rsidR="00B45135" w:rsidRPr="00EC5BB4" w:rsidRDefault="00B45135" w:rsidP="00343A18">
      <w:pPr>
        <w:rPr>
          <w:rFonts w:cs="Arial"/>
          <w:i/>
          <w:sz w:val="24"/>
          <w:szCs w:val="24"/>
          <w:lang w:val="ru-RU"/>
        </w:rPr>
      </w:pPr>
    </w:p>
    <w:p w:rsidR="00882E5E" w:rsidRDefault="00882E5E" w:rsidP="00343A18">
      <w:pPr>
        <w:pStyle w:val="KDObrazac"/>
        <w:spacing w:before="0"/>
        <w:rPr>
          <w:sz w:val="24"/>
          <w:szCs w:val="24"/>
        </w:rPr>
      </w:pPr>
      <w:bookmarkStart w:id="251"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w:t>
      </w:r>
      <w:r w:rsidR="00B34CF5" w:rsidRPr="00B34CF5">
        <w:rPr>
          <w:rFonts w:cs="Arial"/>
          <w:bCs/>
          <w:sz w:val="24"/>
          <w:szCs w:val="24"/>
          <w:lang w:val="sr-Cyrl-RS"/>
        </w:rPr>
        <w:t>„</w:t>
      </w:r>
      <w:r w:rsidR="00DF1727">
        <w:rPr>
          <w:rFonts w:cs="Arial"/>
          <w:bCs/>
          <w:sz w:val="24"/>
          <w:szCs w:val="24"/>
          <w:lang w:val="sr-Cyrl-RS"/>
        </w:rPr>
        <w:t xml:space="preserve">Транспорт </w:t>
      </w:r>
      <w:r w:rsidR="00A94993">
        <w:rPr>
          <w:rFonts w:cs="Arial"/>
          <w:bCs/>
          <w:sz w:val="24"/>
          <w:szCs w:val="24"/>
          <w:lang w:val="sr-Cyrl-RS"/>
        </w:rPr>
        <w:t>течних горива</w:t>
      </w:r>
      <w:r w:rsidR="00B34CF5" w:rsidRPr="00B34CF5">
        <w:rPr>
          <w:rFonts w:cs="Arial"/>
          <w:bCs/>
          <w:sz w:val="24"/>
          <w:szCs w:val="24"/>
          <w:lang w:val="sr-Cyrl-RS"/>
        </w:rPr>
        <w:t>“</w:t>
      </w:r>
      <w:r w:rsidR="009E6791" w:rsidRPr="00B34CF5">
        <w:rPr>
          <w:rFonts w:cs="Arial"/>
          <w:sz w:val="24"/>
          <w:szCs w:val="24"/>
          <w:lang w:val="ru-RU"/>
        </w:rPr>
        <w:t>,</w:t>
      </w:r>
      <w:r w:rsidR="00B34CF5">
        <w:rPr>
          <w:rFonts w:cs="Arial"/>
          <w:sz w:val="24"/>
          <w:szCs w:val="24"/>
          <w:lang w:val="am-ET"/>
        </w:rPr>
        <w:t xml:space="preserve"> </w:t>
      </w:r>
      <w:r w:rsidR="009E6791" w:rsidRPr="00B34CF5">
        <w:rPr>
          <w:rFonts w:cs="Arial"/>
          <w:sz w:val="24"/>
          <w:szCs w:val="24"/>
          <w:lang w:val="ru-RU"/>
        </w:rPr>
        <w:t xml:space="preserve">јавна набавка број </w:t>
      </w:r>
      <w:r w:rsidR="00DF1727">
        <w:rPr>
          <w:rFonts w:cs="Arial"/>
          <w:sz w:val="24"/>
          <w:szCs w:val="24"/>
          <w:lang w:val="ru-RU"/>
        </w:rPr>
        <w:t>ЦЈН/</w:t>
      </w:r>
      <w:r w:rsidR="00A94993">
        <w:rPr>
          <w:rFonts w:cs="Arial"/>
          <w:sz w:val="24"/>
          <w:szCs w:val="24"/>
          <w:lang w:val="sr-Latn-RS"/>
        </w:rPr>
        <w:t>14/2017</w:t>
      </w:r>
      <w:r w:rsidR="009E6791" w:rsidRPr="00DF1727">
        <w:rPr>
          <w:rFonts w:cs="Arial"/>
          <w:sz w:val="24"/>
          <w:szCs w:val="24"/>
        </w:rPr>
        <w:t>,</w:t>
      </w:r>
      <w:r w:rsidR="009E6791" w:rsidRPr="00B34CF5">
        <w:rPr>
          <w:rFonts w:cs="Arial"/>
          <w:sz w:val="24"/>
          <w:szCs w:val="24"/>
          <w:lang w:val="sr-Cyrl-RS"/>
        </w:rPr>
        <w:t xml:space="preserve"> </w:t>
      </w:r>
      <w:r w:rsidRPr="00B34CF5">
        <w:rPr>
          <w:rFonts w:cs="Arial"/>
          <w:sz w:val="24"/>
          <w:szCs w:val="24"/>
          <w:lang w:val="ru-RU"/>
        </w:rPr>
        <w:t>поштовали обавезе које произилазе из важећих прописа о заштити на раду,</w:t>
      </w:r>
      <w:r w:rsidRPr="00EC5BB4">
        <w:rPr>
          <w:rFonts w:cs="Arial"/>
          <w:sz w:val="24"/>
          <w:szCs w:val="24"/>
          <w:lang w:val="ru-RU"/>
        </w:rPr>
        <w:t xml:space="preserve">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DF1727" w:rsidRDefault="00DF1727" w:rsidP="00343A18">
      <w:pPr>
        <w:rPr>
          <w:rFonts w:cs="Arial"/>
          <w:sz w:val="24"/>
          <w:szCs w:val="24"/>
        </w:rPr>
      </w:pPr>
    </w:p>
    <w:p w:rsidR="00DF1727" w:rsidRDefault="00DF1727" w:rsidP="00343A18">
      <w:pPr>
        <w:rPr>
          <w:rFonts w:cs="Arial"/>
          <w:sz w:val="24"/>
          <w:szCs w:val="24"/>
        </w:rPr>
      </w:pPr>
    </w:p>
    <w:p w:rsidR="00D55674" w:rsidRDefault="00D55674" w:rsidP="00343A18">
      <w:pPr>
        <w:rPr>
          <w:rFonts w:cs="Arial"/>
          <w:sz w:val="24"/>
          <w:szCs w:val="24"/>
        </w:rPr>
      </w:pPr>
    </w:p>
    <w:p w:rsidR="00A94993" w:rsidRDefault="00A94993" w:rsidP="00343A18">
      <w:pPr>
        <w:rPr>
          <w:rFonts w:cs="Arial"/>
          <w:sz w:val="24"/>
          <w:szCs w:val="24"/>
        </w:rPr>
      </w:pPr>
    </w:p>
    <w:p w:rsidR="00D55674" w:rsidRDefault="00D55674" w:rsidP="00343A18">
      <w:pPr>
        <w:rPr>
          <w:rFonts w:cs="Arial"/>
          <w:sz w:val="24"/>
          <w:szCs w:val="24"/>
        </w:rPr>
      </w:pPr>
    </w:p>
    <w:p w:rsidR="00D55674" w:rsidRPr="00EC5BB4" w:rsidRDefault="00D55674" w:rsidP="00343A18">
      <w:pPr>
        <w:rPr>
          <w:rFonts w:cs="Arial"/>
          <w:sz w:val="24"/>
          <w:szCs w:val="24"/>
        </w:rPr>
      </w:pPr>
    </w:p>
    <w:p w:rsidR="00343A18" w:rsidRPr="00C02F24" w:rsidRDefault="00343A18" w:rsidP="00343A18">
      <w:pPr>
        <w:pStyle w:val="KDObrazac"/>
        <w:rPr>
          <w:sz w:val="24"/>
          <w:szCs w:val="24"/>
          <w:lang w:val="sr-Cyrl-RS"/>
        </w:rPr>
      </w:pPr>
      <w:bookmarkStart w:id="253" w:name="_Toc442559940"/>
      <w:r w:rsidRPr="00C02F24">
        <w:rPr>
          <w:sz w:val="24"/>
          <w:szCs w:val="24"/>
        </w:rPr>
        <w:lastRenderedPageBreak/>
        <w:t xml:space="preserve">ОБРАЗАЦ </w:t>
      </w:r>
      <w:bookmarkEnd w:id="253"/>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DF1727">
        <w:rPr>
          <w:rFonts w:cs="Arial"/>
          <w:b/>
          <w:sz w:val="24"/>
          <w:szCs w:val="24"/>
        </w:rPr>
        <w:t xml:space="preserve">СПИСАК </w:t>
      </w:r>
      <w:r w:rsidR="00FD6BCE" w:rsidRPr="00DF1727">
        <w:rPr>
          <w:rFonts w:cs="Arial"/>
          <w:b/>
          <w:sz w:val="24"/>
          <w:szCs w:val="24"/>
          <w:lang w:val="sr-Cyrl-RS"/>
        </w:rPr>
        <w:t>ИЗВРШЕНИХ УСЛУГА</w:t>
      </w:r>
      <w:r w:rsidRPr="00DF1727">
        <w:rPr>
          <w:rFonts w:cs="Arial"/>
          <w:b/>
          <w:sz w:val="24"/>
          <w:szCs w:val="24"/>
        </w:rPr>
        <w:t>– СТРУЧНЕ РЕФЕРЕНЦЕ</w:t>
      </w:r>
    </w:p>
    <w:p w:rsidR="00343A18" w:rsidRPr="00C02F24" w:rsidRDefault="00343A18" w:rsidP="00343A18">
      <w:pPr>
        <w:rPr>
          <w:rFonts w:cs="Arial"/>
          <w:sz w:val="24"/>
          <w:szCs w:val="24"/>
        </w:rPr>
      </w:pPr>
    </w:p>
    <w:tbl>
      <w:tblPr>
        <w:tblW w:w="45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3"/>
        <w:gridCol w:w="1815"/>
        <w:gridCol w:w="1838"/>
        <w:gridCol w:w="2284"/>
      </w:tblGrid>
      <w:tr w:rsidR="003C752D" w:rsidRPr="00C02F24" w:rsidTr="003C752D">
        <w:tc>
          <w:tcPr>
            <w:tcW w:w="276" w:type="pct"/>
            <w:shd w:val="clear" w:color="auto" w:fill="auto"/>
          </w:tcPr>
          <w:p w:rsidR="003C752D" w:rsidRPr="00C02F24" w:rsidRDefault="003C752D" w:rsidP="00BC01DC">
            <w:pPr>
              <w:spacing w:before="0"/>
              <w:jc w:val="center"/>
              <w:rPr>
                <w:rFonts w:eastAsia="Calibri" w:cs="Arial"/>
                <w:b/>
                <w:bCs/>
                <w:iCs/>
                <w:sz w:val="24"/>
                <w:szCs w:val="24"/>
              </w:rPr>
            </w:pPr>
          </w:p>
        </w:tc>
        <w:tc>
          <w:tcPr>
            <w:tcW w:w="1142"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Pr="00C02F24">
              <w:rPr>
                <w:rFonts w:eastAsia="Calibri" w:cs="Arial"/>
                <w:bCs/>
                <w:iCs/>
                <w:sz w:val="24"/>
                <w:szCs w:val="24"/>
                <w:lang w:val="sr-Cyrl-RS"/>
              </w:rPr>
              <w:t xml:space="preserve"> односно корисник услуга</w:t>
            </w:r>
          </w:p>
        </w:tc>
        <w:tc>
          <w:tcPr>
            <w:tcW w:w="1095"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1109"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1379" w:type="pct"/>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3C752D" w:rsidRPr="00C02F24" w:rsidRDefault="00064E2A" w:rsidP="00064E2A">
            <w:pPr>
              <w:spacing w:before="0"/>
              <w:jc w:val="center"/>
              <w:rPr>
                <w:rFonts w:eastAsia="Calibri" w:cs="Arial"/>
                <w:bCs/>
                <w:iCs/>
                <w:sz w:val="24"/>
                <w:szCs w:val="24"/>
                <w:lang w:val="sr-Cyrl-RS"/>
              </w:rPr>
            </w:pPr>
            <w:r>
              <w:rPr>
                <w:rFonts w:eastAsia="Calibri" w:cs="Arial"/>
                <w:bCs/>
                <w:iCs/>
                <w:sz w:val="24"/>
                <w:szCs w:val="24"/>
                <w:lang w:val="sr-Cyrl-RS"/>
              </w:rPr>
              <w:t>РСД</w:t>
            </w: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1.</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2.</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3.</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4.</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c>
          <w:tcPr>
            <w:tcW w:w="276" w:type="pct"/>
            <w:shd w:val="clear" w:color="auto" w:fill="auto"/>
          </w:tcPr>
          <w:p w:rsidR="003C752D" w:rsidRPr="00C02F24" w:rsidRDefault="003C752D" w:rsidP="00BC01DC">
            <w:pPr>
              <w:spacing w:before="0"/>
              <w:jc w:val="center"/>
              <w:rPr>
                <w:rFonts w:eastAsia="Calibri" w:cs="Arial"/>
                <w:bCs/>
                <w:iCs/>
                <w:sz w:val="24"/>
                <w:szCs w:val="24"/>
              </w:rPr>
            </w:pPr>
          </w:p>
          <w:p w:rsidR="003C752D" w:rsidRPr="00C02F24" w:rsidRDefault="003C752D" w:rsidP="00BC01DC">
            <w:pPr>
              <w:spacing w:before="0"/>
              <w:jc w:val="center"/>
              <w:rPr>
                <w:rFonts w:eastAsia="Calibri" w:cs="Arial"/>
                <w:bCs/>
                <w:iCs/>
                <w:sz w:val="24"/>
                <w:szCs w:val="24"/>
              </w:rPr>
            </w:pPr>
            <w:r w:rsidRPr="00C02F24">
              <w:rPr>
                <w:rFonts w:eastAsia="Calibri" w:cs="Arial"/>
                <w:bCs/>
                <w:iCs/>
                <w:sz w:val="24"/>
                <w:szCs w:val="24"/>
              </w:rPr>
              <w:t>5.</w:t>
            </w:r>
          </w:p>
        </w:tc>
        <w:tc>
          <w:tcPr>
            <w:tcW w:w="1142" w:type="pct"/>
            <w:shd w:val="clear" w:color="auto" w:fill="auto"/>
          </w:tcPr>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p w:rsidR="003C752D" w:rsidRPr="00C02F24" w:rsidRDefault="003C752D" w:rsidP="00BC01DC">
            <w:pPr>
              <w:spacing w:before="0"/>
              <w:jc w:val="center"/>
              <w:rPr>
                <w:rFonts w:eastAsia="Calibri" w:cs="Arial"/>
                <w:b/>
                <w:bCs/>
                <w:iCs/>
                <w:sz w:val="24"/>
                <w:szCs w:val="24"/>
              </w:rPr>
            </w:pPr>
          </w:p>
        </w:tc>
        <w:tc>
          <w:tcPr>
            <w:tcW w:w="1095" w:type="pct"/>
            <w:shd w:val="clear" w:color="auto" w:fill="auto"/>
          </w:tcPr>
          <w:p w:rsidR="003C752D" w:rsidRPr="00C02F24" w:rsidRDefault="003C752D" w:rsidP="00BC01DC">
            <w:pPr>
              <w:spacing w:before="0"/>
              <w:jc w:val="center"/>
              <w:rPr>
                <w:rFonts w:eastAsia="Calibri" w:cs="Arial"/>
                <w:b/>
                <w:bCs/>
                <w:iCs/>
                <w:sz w:val="24"/>
                <w:szCs w:val="24"/>
              </w:rPr>
            </w:pPr>
          </w:p>
        </w:tc>
        <w:tc>
          <w:tcPr>
            <w:tcW w:w="1109" w:type="pct"/>
            <w:shd w:val="clear" w:color="auto" w:fill="auto"/>
          </w:tcPr>
          <w:p w:rsidR="003C752D" w:rsidRPr="00C02F24" w:rsidRDefault="003C752D" w:rsidP="00BC01DC">
            <w:pPr>
              <w:spacing w:before="0"/>
              <w:jc w:val="center"/>
              <w:rPr>
                <w:rFonts w:eastAsia="Calibri" w:cs="Arial"/>
                <w:b/>
                <w:bCs/>
                <w:iCs/>
                <w:sz w:val="24"/>
                <w:szCs w:val="24"/>
              </w:rPr>
            </w:pPr>
          </w:p>
        </w:tc>
        <w:tc>
          <w:tcPr>
            <w:tcW w:w="1379" w:type="pct"/>
          </w:tcPr>
          <w:p w:rsidR="003C752D" w:rsidRPr="00C02F24" w:rsidRDefault="003C752D" w:rsidP="00BC01DC">
            <w:pPr>
              <w:spacing w:before="0"/>
              <w:jc w:val="center"/>
              <w:rPr>
                <w:rFonts w:eastAsia="Calibri" w:cs="Arial"/>
                <w:b/>
                <w:bCs/>
                <w:iCs/>
                <w:sz w:val="24"/>
                <w:szCs w:val="24"/>
              </w:rPr>
            </w:pPr>
          </w:p>
        </w:tc>
      </w:tr>
      <w:tr w:rsidR="003C752D" w:rsidRPr="00C02F24" w:rsidTr="003C752D">
        <w:tblPrEx>
          <w:tblLook w:val="0000" w:firstRow="0" w:lastRow="0" w:firstColumn="0" w:lastColumn="0" w:noHBand="0" w:noVBand="0"/>
        </w:tblPrEx>
        <w:trPr>
          <w:gridBefore w:val="3"/>
          <w:wBefore w:w="2512" w:type="pct"/>
          <w:trHeight w:val="812"/>
        </w:trPr>
        <w:tc>
          <w:tcPr>
            <w:tcW w:w="1109" w:type="pct"/>
            <w:tcBorders>
              <w:left w:val="nil"/>
              <w:bottom w:val="nil"/>
            </w:tcBorders>
            <w:shd w:val="clear" w:color="auto" w:fill="auto"/>
          </w:tcPr>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rPr>
              <w:t>Укупна вредност</w:t>
            </w:r>
          </w:p>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lang w:val="sr-Cyrl-RS"/>
              </w:rPr>
              <w:t>извршених услуга</w:t>
            </w:r>
            <w:r w:rsidRPr="003C752D">
              <w:rPr>
                <w:rFonts w:eastAsia="Calibri" w:cs="Arial"/>
                <w:b/>
                <w:bCs/>
                <w:iCs/>
                <w:sz w:val="24"/>
                <w:szCs w:val="24"/>
              </w:rPr>
              <w:t xml:space="preserve"> без</w:t>
            </w:r>
          </w:p>
          <w:p w:rsidR="003C752D" w:rsidRPr="003C752D" w:rsidRDefault="003C752D" w:rsidP="003C752D">
            <w:pPr>
              <w:spacing w:before="0"/>
              <w:jc w:val="center"/>
              <w:rPr>
                <w:rFonts w:eastAsia="Calibri" w:cs="Arial"/>
                <w:b/>
                <w:bCs/>
                <w:iCs/>
                <w:sz w:val="24"/>
                <w:szCs w:val="24"/>
              </w:rPr>
            </w:pPr>
            <w:r w:rsidRPr="003C752D">
              <w:rPr>
                <w:rFonts w:eastAsia="Calibri" w:cs="Arial"/>
                <w:b/>
                <w:bCs/>
                <w:iCs/>
                <w:sz w:val="24"/>
                <w:szCs w:val="24"/>
              </w:rPr>
              <w:t>ПДВ</w:t>
            </w:r>
          </w:p>
          <w:p w:rsidR="003C752D" w:rsidRPr="00C02F24" w:rsidRDefault="00064E2A" w:rsidP="00064E2A">
            <w:pPr>
              <w:spacing w:before="0"/>
              <w:jc w:val="center"/>
              <w:rPr>
                <w:rFonts w:eastAsia="Calibri" w:cs="Arial"/>
                <w:b/>
                <w:bCs/>
                <w:iCs/>
                <w:sz w:val="24"/>
                <w:szCs w:val="24"/>
              </w:rPr>
            </w:pPr>
            <w:r>
              <w:rPr>
                <w:rFonts w:eastAsia="Calibri" w:cs="Arial"/>
                <w:b/>
                <w:bCs/>
                <w:iCs/>
                <w:sz w:val="24"/>
                <w:szCs w:val="24"/>
                <w:lang w:val="sr-Cyrl-RS"/>
              </w:rPr>
              <w:t>РСД</w:t>
            </w:r>
          </w:p>
        </w:tc>
        <w:tc>
          <w:tcPr>
            <w:tcW w:w="1379" w:type="pct"/>
          </w:tcPr>
          <w:p w:rsidR="003C752D" w:rsidRPr="00C02F24" w:rsidRDefault="003C752D"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rsidTr="00AC6E29">
        <w:tc>
          <w:tcPr>
            <w:tcW w:w="1935" w:type="pct"/>
          </w:tcPr>
          <w:p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rsidR="00AC6E29" w:rsidRPr="00C02F24" w:rsidRDefault="00AC6E29" w:rsidP="00AC6E29">
            <w:pPr>
              <w:spacing w:before="0"/>
              <w:jc w:val="center"/>
              <w:rPr>
                <w:rFonts w:cs="Arial"/>
                <w:sz w:val="24"/>
                <w:szCs w:val="24"/>
                <w:lang w:val="ru-RU"/>
              </w:rPr>
            </w:pPr>
          </w:p>
        </w:tc>
        <w:tc>
          <w:tcPr>
            <w:tcW w:w="2005" w:type="pct"/>
          </w:tcPr>
          <w:p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rsidTr="00AC6E29">
        <w:tc>
          <w:tcPr>
            <w:tcW w:w="1935" w:type="pct"/>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rsidR="00AC6E29" w:rsidRPr="00C02F24" w:rsidRDefault="00AC6E29" w:rsidP="00AC6E29">
            <w:pPr>
              <w:spacing w:before="0"/>
              <w:jc w:val="center"/>
              <w:rPr>
                <w:rFonts w:cs="Arial"/>
                <w:sz w:val="24"/>
                <w:szCs w:val="24"/>
                <w:lang w:val="ru-RU"/>
              </w:rPr>
            </w:pPr>
          </w:p>
        </w:tc>
      </w:tr>
      <w:tr w:rsidR="00AC6E29" w:rsidRPr="00C02F24" w:rsidTr="00AC6E29">
        <w:tc>
          <w:tcPr>
            <w:tcW w:w="1935" w:type="pct"/>
            <w:tcBorders>
              <w:bottom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rsidR="00AC6E29" w:rsidRPr="00C02F24" w:rsidRDefault="00AC6E29" w:rsidP="00AC6E29">
            <w:pPr>
              <w:spacing w:before="0"/>
              <w:jc w:val="center"/>
              <w:rPr>
                <w:rFonts w:cs="Arial"/>
                <w:sz w:val="24"/>
                <w:szCs w:val="24"/>
                <w:lang w:val="ru-RU"/>
              </w:rPr>
            </w:pPr>
          </w:p>
        </w:tc>
      </w:tr>
      <w:tr w:rsidR="00AC6E29" w:rsidRPr="00C02F24" w:rsidTr="00AC6E29">
        <w:trPr>
          <w:trHeight w:val="389"/>
        </w:trPr>
        <w:tc>
          <w:tcPr>
            <w:tcW w:w="1935" w:type="pct"/>
            <w:tcBorders>
              <w:top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rsidR="00AC6E29" w:rsidRPr="00C02F24" w:rsidRDefault="00AC6E29" w:rsidP="00AC6E29">
            <w:pPr>
              <w:spacing w:before="0"/>
              <w:jc w:val="center"/>
              <w:rPr>
                <w:rFonts w:cs="Arial"/>
                <w:sz w:val="24"/>
                <w:szCs w:val="24"/>
                <w:lang w:val="ru-RU"/>
              </w:rPr>
            </w:pPr>
          </w:p>
        </w:tc>
      </w:tr>
    </w:tbl>
    <w:p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AC6E29" w:rsidRDefault="00AC6E29" w:rsidP="00AC6E29">
      <w:pPr>
        <w:rPr>
          <w:rFonts w:eastAsia="TimesNewRomanPS-BoldMT" w:cs="Arial"/>
          <w:i/>
          <w:sz w:val="20"/>
          <w:szCs w:val="20"/>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AC6E29" w:rsidRPr="00AC6E29" w:rsidRDefault="00AC6E29" w:rsidP="00AC6E29">
      <w:pPr>
        <w:jc w:val="left"/>
        <w:rPr>
          <w:rFonts w:cs="Arial"/>
          <w:b/>
          <w:sz w:val="20"/>
          <w:szCs w:val="20"/>
        </w:rPr>
      </w:pPr>
    </w:p>
    <w:p w:rsidR="00343A18" w:rsidRPr="00C02F24" w:rsidRDefault="00343A18" w:rsidP="00343A18">
      <w:pPr>
        <w:tabs>
          <w:tab w:val="left" w:pos="4999"/>
        </w:tabs>
        <w:spacing w:before="0"/>
        <w:rPr>
          <w:rFonts w:eastAsia="Calibri" w:cs="Arial"/>
          <w:sz w:val="24"/>
          <w:szCs w:val="24"/>
        </w:rPr>
      </w:pPr>
    </w:p>
    <w:p w:rsidR="0042687E" w:rsidRDefault="0042687E" w:rsidP="00781B02">
      <w:bookmarkStart w:id="254" w:name="_Toc442559941"/>
    </w:p>
    <w:p w:rsidR="00DF1727" w:rsidRPr="00C02F24" w:rsidRDefault="00DF1727"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4"/>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BB0079" w:rsidRPr="00BB0079" w:rsidRDefault="00BB0079" w:rsidP="00BB0079">
      <w:pPr>
        <w:tabs>
          <w:tab w:val="left" w:pos="0"/>
          <w:tab w:val="left" w:pos="330"/>
          <w:tab w:val="left" w:pos="540"/>
        </w:tabs>
        <w:spacing w:before="0"/>
        <w:jc w:val="left"/>
        <w:rPr>
          <w:rFonts w:eastAsia="Calibri" w:cs="Arial"/>
          <w:sz w:val="24"/>
          <w:szCs w:val="24"/>
        </w:rPr>
      </w:pPr>
      <w:r w:rsidRPr="00BB0079">
        <w:rPr>
          <w:rFonts w:eastAsia="Calibri" w:cs="Arial"/>
          <w:sz w:val="24"/>
          <w:szCs w:val="24"/>
          <w:lang w:val="ru-RU"/>
        </w:rPr>
        <w:t>Наручилац односно крајњи корисник</w:t>
      </w:r>
      <w:r w:rsidRPr="00BB0079">
        <w:rPr>
          <w:rFonts w:eastAsia="Calibri" w:cs="Arial"/>
          <w:sz w:val="24"/>
          <w:szCs w:val="24"/>
        </w:rPr>
        <w:t>__________________________</w:t>
      </w:r>
    </w:p>
    <w:p w:rsidR="00BB0079" w:rsidRPr="00BB0079" w:rsidRDefault="00BB0079" w:rsidP="00BB0079">
      <w:pPr>
        <w:tabs>
          <w:tab w:val="left" w:pos="0"/>
          <w:tab w:val="left" w:pos="330"/>
          <w:tab w:val="left" w:pos="540"/>
        </w:tabs>
        <w:spacing w:before="0"/>
        <w:ind w:left="6"/>
        <w:jc w:val="center"/>
        <w:rPr>
          <w:rFonts w:eastAsia="Calibri" w:cs="Arial"/>
          <w:sz w:val="24"/>
          <w:szCs w:val="24"/>
        </w:rPr>
      </w:pPr>
      <w:r w:rsidRPr="00BB0079">
        <w:rPr>
          <w:rFonts w:cs="Arial"/>
          <w:bCs/>
          <w:kern w:val="28"/>
          <w:sz w:val="24"/>
          <w:szCs w:val="24"/>
          <w:lang w:val="sr-Cyrl-RS"/>
        </w:rPr>
        <w:t xml:space="preserve">                                             </w:t>
      </w:r>
      <w:r w:rsidRPr="00BB0079">
        <w:rPr>
          <w:rFonts w:cs="Arial"/>
          <w:bCs/>
          <w:kern w:val="28"/>
          <w:sz w:val="24"/>
          <w:szCs w:val="24"/>
        </w:rPr>
        <w:t>(</w:t>
      </w:r>
      <w:proofErr w:type="gramStart"/>
      <w:r w:rsidRPr="00BB0079">
        <w:rPr>
          <w:rFonts w:cs="Arial"/>
          <w:bCs/>
          <w:kern w:val="28"/>
          <w:sz w:val="24"/>
          <w:szCs w:val="24"/>
        </w:rPr>
        <w:t>назив</w:t>
      </w:r>
      <w:proofErr w:type="gramEnd"/>
      <w:r w:rsidRPr="00BB0079">
        <w:rPr>
          <w:rFonts w:cs="Arial"/>
          <w:bCs/>
          <w:kern w:val="28"/>
          <w:sz w:val="24"/>
          <w:szCs w:val="24"/>
        </w:rPr>
        <w:t xml:space="preserve"> и седиште наручиоца)</w:t>
      </w:r>
    </w:p>
    <w:p w:rsidR="00BB0079" w:rsidRPr="00BB0079" w:rsidRDefault="00BB0079" w:rsidP="00BB0079">
      <w:pPr>
        <w:spacing w:before="0"/>
        <w:jc w:val="left"/>
        <w:rPr>
          <w:rFonts w:cs="Arial"/>
          <w:sz w:val="24"/>
          <w:szCs w:val="24"/>
        </w:rPr>
      </w:pPr>
      <w:r w:rsidRPr="00BB0079">
        <w:rPr>
          <w:rFonts w:cs="Arial"/>
          <w:sz w:val="24"/>
          <w:szCs w:val="24"/>
        </w:rPr>
        <w:t>Лице за контакт:     _______________________________________</w:t>
      </w:r>
    </w:p>
    <w:p w:rsidR="00BB0079" w:rsidRPr="00BB0079" w:rsidRDefault="00BB0079" w:rsidP="00BB0079">
      <w:pPr>
        <w:spacing w:before="0"/>
        <w:jc w:val="center"/>
        <w:rPr>
          <w:rFonts w:cs="Arial"/>
          <w:sz w:val="24"/>
          <w:szCs w:val="24"/>
        </w:rPr>
      </w:pPr>
      <w:r w:rsidRPr="00BB0079">
        <w:rPr>
          <w:rFonts w:cs="Arial"/>
          <w:sz w:val="24"/>
          <w:szCs w:val="24"/>
        </w:rPr>
        <w:t>(</w:t>
      </w:r>
      <w:proofErr w:type="gramStart"/>
      <w:r w:rsidRPr="00BB0079">
        <w:rPr>
          <w:rFonts w:cs="Arial"/>
          <w:sz w:val="24"/>
          <w:szCs w:val="24"/>
        </w:rPr>
        <w:t>име</w:t>
      </w:r>
      <w:proofErr w:type="gramEnd"/>
      <w:r w:rsidRPr="00BB0079">
        <w:rPr>
          <w:rFonts w:cs="Arial"/>
          <w:sz w:val="24"/>
          <w:szCs w:val="24"/>
        </w:rPr>
        <w:t>, презиме,  контакт телефон)</w:t>
      </w:r>
    </w:p>
    <w:p w:rsidR="00BB0079" w:rsidRPr="00BB0079" w:rsidRDefault="00BB0079" w:rsidP="00BB0079">
      <w:pPr>
        <w:spacing w:before="0"/>
        <w:jc w:val="left"/>
        <w:rPr>
          <w:rFonts w:cs="Arial"/>
          <w:sz w:val="24"/>
          <w:szCs w:val="24"/>
        </w:rPr>
      </w:pPr>
      <w:r w:rsidRPr="00BB0079">
        <w:rPr>
          <w:rFonts w:cs="Arial"/>
          <w:sz w:val="24"/>
          <w:szCs w:val="24"/>
        </w:rPr>
        <w:t>Овим путем потврђујем да је ______________________________</w:t>
      </w:r>
    </w:p>
    <w:p w:rsidR="00BB0079" w:rsidRPr="00BB0079" w:rsidRDefault="00BB0079" w:rsidP="00BB0079">
      <w:pPr>
        <w:spacing w:before="0"/>
        <w:jc w:val="center"/>
        <w:rPr>
          <w:rFonts w:cs="Arial"/>
          <w:sz w:val="24"/>
          <w:szCs w:val="24"/>
        </w:rPr>
      </w:pPr>
      <w:r w:rsidRPr="00BB0079">
        <w:rPr>
          <w:rFonts w:cs="Arial"/>
          <w:sz w:val="24"/>
          <w:szCs w:val="24"/>
        </w:rPr>
        <w:t>(</w:t>
      </w:r>
      <w:proofErr w:type="gramStart"/>
      <w:r w:rsidRPr="00BB0079">
        <w:rPr>
          <w:rFonts w:cs="Arial"/>
          <w:sz w:val="24"/>
          <w:szCs w:val="24"/>
        </w:rPr>
        <w:t>навести</w:t>
      </w:r>
      <w:proofErr w:type="gramEnd"/>
      <w:r w:rsidRPr="00BB0079">
        <w:rPr>
          <w:rFonts w:cs="Arial"/>
          <w:sz w:val="24"/>
          <w:szCs w:val="24"/>
        </w:rPr>
        <w:t xml:space="preserve"> назив седиште  понуђача)</w:t>
      </w:r>
    </w:p>
    <w:p w:rsidR="00BB0079" w:rsidRPr="00BB0079" w:rsidRDefault="00BB0079" w:rsidP="00BB0079">
      <w:pPr>
        <w:spacing w:before="0"/>
        <w:jc w:val="center"/>
        <w:rPr>
          <w:rFonts w:cs="Arial"/>
          <w:sz w:val="24"/>
          <w:szCs w:val="24"/>
        </w:rPr>
      </w:pPr>
    </w:p>
    <w:p w:rsidR="00343A18" w:rsidRPr="00C02F24" w:rsidRDefault="00BB0079" w:rsidP="00BB0079">
      <w:pPr>
        <w:rPr>
          <w:rFonts w:cs="Arial"/>
          <w:sz w:val="24"/>
          <w:szCs w:val="24"/>
        </w:rPr>
      </w:pPr>
      <w:r w:rsidRPr="00BB0079">
        <w:rPr>
          <w:rFonts w:cs="Arial"/>
          <w:b/>
          <w:lang w:val="sr-Cyrl-CS" w:eastAsia="ar-SA"/>
        </w:rPr>
        <w:t xml:space="preserve">Самостално/ као члан групе понуђача/ као подизвођач </w:t>
      </w:r>
      <w:r w:rsidRPr="00BB0079">
        <w:rPr>
          <w:rFonts w:cs="Arial"/>
          <w:b/>
          <w:i/>
          <w:sz w:val="20"/>
          <w:szCs w:val="20"/>
          <w:lang w:val="sr-Cyrl-CS" w:eastAsia="ar-SA"/>
        </w:rPr>
        <w:t xml:space="preserve">(непотребно прецртати </w:t>
      </w:r>
      <w:r w:rsidR="00343A18" w:rsidRPr="00C02F24">
        <w:rPr>
          <w:rFonts w:cs="Arial"/>
          <w:sz w:val="24"/>
          <w:szCs w:val="24"/>
        </w:rPr>
        <w:t xml:space="preserve">за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Y="1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B0079">
        <w:trPr>
          <w:trHeight w:val="1074"/>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Датум  закључења уговора</w:t>
            </w:r>
          </w:p>
        </w:tc>
        <w:tc>
          <w:tcPr>
            <w:tcW w:w="2162"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Датум реализације уговора</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Вредност уговора без ПДВ</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B0079">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064E2A" w:rsidP="00BB0079">
            <w:pPr>
              <w:jc w:val="center"/>
              <w:rPr>
                <w:rFonts w:eastAsia="Calibri" w:cs="Arial"/>
                <w:sz w:val="24"/>
                <w:szCs w:val="24"/>
                <w:lang w:val="sr-Cyrl-RS"/>
              </w:rPr>
            </w:pPr>
            <w:r>
              <w:rPr>
                <w:rFonts w:eastAsia="Calibri" w:cs="Arial"/>
                <w:sz w:val="24"/>
                <w:szCs w:val="24"/>
                <w:lang w:val="sr-Cyrl-RS"/>
              </w:rPr>
              <w:t>РСД</w:t>
            </w:r>
          </w:p>
        </w:tc>
      </w:tr>
      <w:tr w:rsidR="00343A18" w:rsidRPr="00C02F24" w:rsidTr="00BB0079">
        <w:tc>
          <w:tcPr>
            <w:tcW w:w="21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43A18" w:rsidRPr="00C02F24" w:rsidRDefault="00343A18" w:rsidP="00BB007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r>
      <w:tr w:rsidR="00343A18" w:rsidRPr="00C02F24" w:rsidTr="00BB0079">
        <w:tc>
          <w:tcPr>
            <w:tcW w:w="21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162" w:type="dxa"/>
            <w:tcBorders>
              <w:top w:val="single" w:sz="4" w:space="0" w:color="auto"/>
              <w:left w:val="single" w:sz="4" w:space="0" w:color="auto"/>
              <w:bottom w:val="single" w:sz="4" w:space="0" w:color="auto"/>
              <w:right w:val="single" w:sz="4" w:space="0" w:color="auto"/>
            </w:tcBorders>
          </w:tcPr>
          <w:p w:rsidR="00343A18" w:rsidRPr="00C02F24" w:rsidRDefault="00343A18" w:rsidP="00BB0079">
            <w:pPr>
              <w:rPr>
                <w:rFonts w:eastAsia="Calibri" w:cs="Arial"/>
                <w:sz w:val="24"/>
                <w:szCs w:val="24"/>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B0079">
            <w:pPr>
              <w:rPr>
                <w:rFonts w:eastAsia="Calibri" w:cs="Arial"/>
                <w:sz w:val="24"/>
                <w:szCs w:val="24"/>
              </w:rPr>
            </w:pPr>
          </w:p>
        </w:tc>
      </w:tr>
    </w:tbl>
    <w:p w:rsidR="00BB0079" w:rsidRDefault="00BB0079" w:rsidP="00BB0079">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w:t>
      </w:r>
    </w:p>
    <w:p w:rsidR="00187B52" w:rsidRPr="00187B52" w:rsidRDefault="00BB0079" w:rsidP="00187B52">
      <w:pPr>
        <w:rPr>
          <w:rFonts w:eastAsia="TimesNewRomanPS-BoldMT" w:cs="Arial"/>
          <w:b/>
          <w:bCs/>
          <w:i/>
          <w:iCs/>
          <w:sz w:val="24"/>
          <w:szCs w:val="24"/>
        </w:rPr>
      </w:pPr>
      <w:r w:rsidRPr="003413AF">
        <w:rPr>
          <w:rFonts w:cs="Arial"/>
          <w:b/>
          <w:lang w:val="sr-Cyrl-CS" w:eastAsia="ar-SA"/>
        </w:rPr>
        <w:t>наведени понуђач успешно</w:t>
      </w:r>
      <w:r w:rsidR="00187B52">
        <w:rPr>
          <w:rFonts w:cs="Arial"/>
          <w:b/>
          <w:lang w:eastAsia="ar-SA"/>
        </w:rPr>
        <w:t xml:space="preserve">, </w:t>
      </w:r>
      <w:r w:rsidR="00187B52">
        <w:rPr>
          <w:rFonts w:cs="Arial"/>
          <w:b/>
          <w:lang w:val="sr-Cyrl-RS" w:eastAsia="ar-SA"/>
        </w:rPr>
        <w:t>односно у уговореном року, обиму и</w:t>
      </w:r>
      <w:r w:rsidR="00187B52">
        <w:rPr>
          <w:rFonts w:cs="Arial"/>
          <w:b/>
          <w:lang w:eastAsia="ar-SA"/>
        </w:rPr>
        <w:t xml:space="preserve"> </w:t>
      </w:r>
      <w:r w:rsidR="00187B52">
        <w:rPr>
          <w:rFonts w:cs="Arial"/>
          <w:b/>
          <w:lang w:val="sr-Cyrl-RS" w:eastAsia="ar-SA"/>
        </w:rPr>
        <w:t xml:space="preserve">квалитету, </w:t>
      </w:r>
      <w:r w:rsidR="00187B52" w:rsidRPr="003413AF">
        <w:rPr>
          <w:rFonts w:cs="Arial"/>
          <w:b/>
          <w:lang w:val="sr-Cyrl-CS" w:eastAsia="ar-SA"/>
        </w:rPr>
        <w:t xml:space="preserve"> </w:t>
      </w:r>
      <w:r w:rsidR="00187B52">
        <w:rPr>
          <w:rFonts w:cs="Arial"/>
          <w:b/>
          <w:lang w:val="sr-Cyrl-CS" w:eastAsia="ar-SA"/>
        </w:rPr>
        <w:t>извршио услугу</w:t>
      </w:r>
      <w:r w:rsidR="00187B52" w:rsidRPr="003413AF">
        <w:rPr>
          <w:rFonts w:cs="Arial"/>
          <w:b/>
          <w:lang w:val="sr-Cyrl-CS" w:eastAsia="ar-SA"/>
        </w:rPr>
        <w:t xml:space="preserve"> у вредности од _____________ динара без ПДВ</w:t>
      </w:r>
      <w:r w:rsidR="00187B52">
        <w:rPr>
          <w:rFonts w:cs="Arial"/>
          <w:b/>
          <w:lang w:eastAsia="ar-SA"/>
        </w:rPr>
        <w:t>.</w:t>
      </w:r>
    </w:p>
    <w:p w:rsidR="00187B52" w:rsidRDefault="00187B52" w:rsidP="00AC6E29">
      <w:pPr>
        <w:rPr>
          <w:rFonts w:cs="Arial"/>
          <w:b/>
          <w:i/>
          <w:sz w:val="20"/>
          <w:szCs w:val="20"/>
        </w:rPr>
      </w:pPr>
    </w:p>
    <w:p w:rsidR="00AC6E29" w:rsidRPr="00C02F24" w:rsidRDefault="00AC6E29" w:rsidP="00AC6E29">
      <w:pPr>
        <w:rPr>
          <w:rFonts w:cs="Arial"/>
          <w:b/>
          <w:i/>
          <w:sz w:val="20"/>
          <w:szCs w:val="20"/>
        </w:rPr>
      </w:pPr>
      <w:r w:rsidRPr="00C02F24">
        <w:rPr>
          <w:rFonts w:cs="Arial"/>
          <w:b/>
          <w:i/>
          <w:sz w:val="20"/>
          <w:szCs w:val="20"/>
        </w:rPr>
        <w:t>НАПОМЕНА:</w:t>
      </w:r>
    </w:p>
    <w:p w:rsidR="00620FAE" w:rsidRDefault="00620FAE" w:rsidP="00AC6E29">
      <w:pPr>
        <w:rPr>
          <w:rFonts w:cs="Arial"/>
          <w:i/>
          <w:sz w:val="20"/>
          <w:szCs w:val="20"/>
        </w:rPr>
      </w:pPr>
    </w:p>
    <w:p w:rsidR="00620FAE" w:rsidRPr="00620FAE" w:rsidRDefault="00620FAE" w:rsidP="00620FAE">
      <w:pPr>
        <w:spacing w:before="0"/>
        <w:rPr>
          <w:rFonts w:cs="Arial"/>
          <w:lang w:val="sr-Cyrl-RS"/>
        </w:rPr>
      </w:pPr>
      <w:r w:rsidRPr="00620FAE">
        <w:rPr>
          <w:rFonts w:cs="Arial"/>
          <w:lang w:val="sr-Cyrl-RS"/>
        </w:rPr>
        <w:t>Потврда се издаје ради учешћа у поступку јавне набавке</w:t>
      </w:r>
      <w:r>
        <w:rPr>
          <w:rFonts w:cs="Arial"/>
          <w:lang w:val="sr-Cyrl-RS"/>
        </w:rPr>
        <w:t xml:space="preserve"> услуге</w:t>
      </w:r>
      <w:r w:rsidRPr="00620FAE">
        <w:rPr>
          <w:rFonts w:cs="Arial"/>
          <w:lang w:val="sr-Cyrl-RS"/>
        </w:rPr>
        <w:t xml:space="preserve"> </w:t>
      </w:r>
      <w:r w:rsidRPr="00620FAE">
        <w:rPr>
          <w:rFonts w:cs="Arial"/>
          <w:b/>
          <w:lang w:val="sr-Cyrl-RS"/>
        </w:rPr>
        <w:t>„</w:t>
      </w:r>
      <w:r>
        <w:rPr>
          <w:rFonts w:cs="Arial"/>
          <w:lang w:val="sr-Cyrl-RS"/>
        </w:rPr>
        <w:t>Транспорт течних горива</w:t>
      </w:r>
      <w:r w:rsidRPr="00620FAE">
        <w:rPr>
          <w:rFonts w:cs="Arial"/>
          <w:bCs/>
          <w:lang w:val="sr-Cyrl-RS"/>
        </w:rPr>
        <w:t>“,</w:t>
      </w:r>
      <w:r w:rsidRPr="00620FAE">
        <w:rPr>
          <w:rFonts w:cs="Arial"/>
          <w:lang w:val="am-ET"/>
        </w:rPr>
        <w:t xml:space="preserve"> </w:t>
      </w:r>
      <w:r w:rsidRPr="00620FAE">
        <w:rPr>
          <w:rFonts w:cs="Arial"/>
          <w:lang w:val="ru-RU"/>
        </w:rPr>
        <w:t>Јавна набавка број ЦЈН/1</w:t>
      </w:r>
      <w:r>
        <w:rPr>
          <w:rFonts w:cs="Arial"/>
          <w:lang w:val="ru-RU"/>
        </w:rPr>
        <w:t>4</w:t>
      </w:r>
      <w:r w:rsidRPr="00620FAE">
        <w:rPr>
          <w:rFonts w:cs="Arial"/>
          <w:lang w:val="sr-Latn-RS"/>
        </w:rPr>
        <w:t>/2017</w:t>
      </w:r>
      <w:r w:rsidRPr="00620FAE">
        <w:rPr>
          <w:rFonts w:cs="Arial"/>
          <w:b/>
          <w:lang w:val="sr-Cyrl-RS" w:eastAsia="ar-SA"/>
        </w:rPr>
        <w:t xml:space="preserve"> </w:t>
      </w:r>
      <w:r w:rsidRPr="00620FAE">
        <w:rPr>
          <w:rFonts w:cs="Arial"/>
          <w:lang w:val="sr-Cyrl-RS"/>
        </w:rPr>
        <w:t>и у друге сврхе се не може користити.</w:t>
      </w:r>
    </w:p>
    <w:p w:rsidR="00620FAE" w:rsidRDefault="00620FAE" w:rsidP="00AC6E29">
      <w:pPr>
        <w:rPr>
          <w:rFonts w:cs="Arial"/>
          <w:i/>
          <w:sz w:val="20"/>
          <w:szCs w:val="20"/>
        </w:rPr>
      </w:pPr>
    </w:p>
    <w:p w:rsidR="00620FAE" w:rsidRPr="00620FAE" w:rsidRDefault="00620FAE" w:rsidP="00620FAE">
      <w:pPr>
        <w:spacing w:before="0"/>
        <w:rPr>
          <w:rFonts w:cs="Arial"/>
          <w:lang w:val="sr-Cyrl-RS"/>
        </w:rPr>
      </w:pPr>
      <w:r w:rsidRPr="00620FAE">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9924" w:type="dxa"/>
        <w:tblLayout w:type="fixed"/>
        <w:tblLook w:val="0000" w:firstRow="0" w:lastRow="0" w:firstColumn="0" w:lastColumn="0" w:noHBand="0" w:noVBand="0"/>
      </w:tblPr>
      <w:tblGrid>
        <w:gridCol w:w="3841"/>
        <w:gridCol w:w="2104"/>
        <w:gridCol w:w="3979"/>
      </w:tblGrid>
      <w:tr w:rsidR="00620FAE" w:rsidRPr="00620FAE" w:rsidTr="00620FAE">
        <w:trPr>
          <w:trHeight w:val="215"/>
        </w:trPr>
        <w:tc>
          <w:tcPr>
            <w:tcW w:w="3841" w:type="dxa"/>
          </w:tcPr>
          <w:p w:rsidR="00620FAE" w:rsidRPr="00620FAE" w:rsidRDefault="00620FAE" w:rsidP="00620FAE">
            <w:pPr>
              <w:spacing w:before="0"/>
              <w:jc w:val="center"/>
              <w:rPr>
                <w:rFonts w:cs="Arial"/>
                <w:sz w:val="24"/>
                <w:szCs w:val="24"/>
              </w:rPr>
            </w:pPr>
            <w:r w:rsidRPr="00620FAE">
              <w:rPr>
                <w:rFonts w:cs="Arial"/>
                <w:sz w:val="24"/>
                <w:szCs w:val="24"/>
              </w:rPr>
              <w:t>Датум:</w:t>
            </w:r>
          </w:p>
        </w:tc>
        <w:tc>
          <w:tcPr>
            <w:tcW w:w="2104" w:type="dxa"/>
          </w:tcPr>
          <w:p w:rsidR="00620FAE" w:rsidRPr="00620FAE" w:rsidRDefault="00620FAE" w:rsidP="00620FAE">
            <w:pPr>
              <w:spacing w:before="0"/>
              <w:jc w:val="center"/>
              <w:rPr>
                <w:rFonts w:cs="Arial"/>
                <w:sz w:val="24"/>
                <w:szCs w:val="24"/>
                <w:lang w:val="ru-RU"/>
              </w:rPr>
            </w:pPr>
          </w:p>
        </w:tc>
        <w:tc>
          <w:tcPr>
            <w:tcW w:w="3979" w:type="dxa"/>
          </w:tcPr>
          <w:p w:rsidR="00620FAE" w:rsidRPr="00620FAE" w:rsidRDefault="00620FAE" w:rsidP="00620FAE">
            <w:pPr>
              <w:spacing w:before="0"/>
              <w:jc w:val="center"/>
              <w:rPr>
                <w:rFonts w:cs="Arial"/>
                <w:sz w:val="24"/>
                <w:szCs w:val="24"/>
                <w:lang w:val="ru-RU"/>
              </w:rPr>
            </w:pPr>
            <w:r w:rsidRPr="00620FAE">
              <w:rPr>
                <w:rFonts w:cs="Arial"/>
                <w:sz w:val="24"/>
                <w:szCs w:val="24"/>
                <w:lang w:val="sr-Cyrl-CS"/>
              </w:rPr>
              <w:t>Наручилац:</w:t>
            </w:r>
          </w:p>
        </w:tc>
      </w:tr>
      <w:tr w:rsidR="00620FAE" w:rsidRPr="00620FAE" w:rsidTr="00620FAE">
        <w:trPr>
          <w:trHeight w:val="442"/>
        </w:trPr>
        <w:tc>
          <w:tcPr>
            <w:tcW w:w="3841" w:type="dxa"/>
          </w:tcPr>
          <w:p w:rsidR="00620FAE" w:rsidRDefault="00620FAE" w:rsidP="00620FAE">
            <w:pPr>
              <w:spacing w:before="0"/>
              <w:jc w:val="center"/>
              <w:rPr>
                <w:rFonts w:cs="Arial"/>
                <w:sz w:val="24"/>
                <w:szCs w:val="24"/>
              </w:rPr>
            </w:pPr>
          </w:p>
          <w:p w:rsidR="00620FAE" w:rsidRPr="00620FAE" w:rsidRDefault="00620FAE" w:rsidP="00620FAE">
            <w:pPr>
              <w:spacing w:before="0"/>
              <w:jc w:val="center"/>
              <w:rPr>
                <w:rFonts w:cs="Arial"/>
                <w:sz w:val="24"/>
                <w:szCs w:val="24"/>
                <w:lang w:val="sr-Cyrl-RS"/>
              </w:rPr>
            </w:pPr>
            <w:r>
              <w:rPr>
                <w:rFonts w:cs="Arial"/>
                <w:sz w:val="24"/>
                <w:szCs w:val="24"/>
                <w:lang w:val="sr-Cyrl-RS"/>
              </w:rPr>
              <w:t>_______________</w:t>
            </w:r>
          </w:p>
        </w:tc>
        <w:tc>
          <w:tcPr>
            <w:tcW w:w="2104" w:type="dxa"/>
          </w:tcPr>
          <w:p w:rsidR="00620FAE" w:rsidRPr="00620FAE" w:rsidRDefault="00620FAE" w:rsidP="00620FAE">
            <w:pPr>
              <w:spacing w:before="0"/>
              <w:jc w:val="center"/>
              <w:rPr>
                <w:rFonts w:cs="Arial"/>
                <w:sz w:val="24"/>
                <w:szCs w:val="24"/>
              </w:rPr>
            </w:pPr>
            <w:r w:rsidRPr="00620FAE">
              <w:rPr>
                <w:rFonts w:cs="Arial"/>
                <w:sz w:val="24"/>
                <w:szCs w:val="24"/>
              </w:rPr>
              <w:t>М.П.</w:t>
            </w:r>
          </w:p>
        </w:tc>
        <w:tc>
          <w:tcPr>
            <w:tcW w:w="3979" w:type="dxa"/>
          </w:tcPr>
          <w:p w:rsidR="00620FAE" w:rsidRPr="00620FAE" w:rsidRDefault="00620FAE" w:rsidP="00620FAE">
            <w:pPr>
              <w:spacing w:before="0"/>
              <w:rPr>
                <w:rFonts w:cs="Arial"/>
                <w:sz w:val="24"/>
                <w:szCs w:val="24"/>
                <w:lang w:val="ru-RU"/>
              </w:rPr>
            </w:pPr>
          </w:p>
        </w:tc>
      </w:tr>
      <w:tr w:rsidR="00620FAE" w:rsidRPr="00620FAE" w:rsidTr="00620FAE">
        <w:trPr>
          <w:trHeight w:val="227"/>
        </w:trPr>
        <w:tc>
          <w:tcPr>
            <w:tcW w:w="3841" w:type="dxa"/>
          </w:tcPr>
          <w:p w:rsidR="00620FAE" w:rsidRPr="00620FAE" w:rsidRDefault="00620FAE" w:rsidP="00620FAE">
            <w:pPr>
              <w:spacing w:before="0"/>
              <w:jc w:val="center"/>
              <w:rPr>
                <w:rFonts w:cs="Arial"/>
                <w:sz w:val="24"/>
                <w:szCs w:val="24"/>
              </w:rPr>
            </w:pPr>
          </w:p>
        </w:tc>
        <w:tc>
          <w:tcPr>
            <w:tcW w:w="2104" w:type="dxa"/>
          </w:tcPr>
          <w:p w:rsidR="00620FAE" w:rsidRPr="00620FAE" w:rsidRDefault="00620FAE" w:rsidP="00620FAE">
            <w:pPr>
              <w:spacing w:before="0"/>
              <w:jc w:val="center"/>
              <w:rPr>
                <w:rFonts w:cs="Arial"/>
                <w:sz w:val="24"/>
                <w:szCs w:val="24"/>
                <w:lang w:val="ru-RU"/>
              </w:rPr>
            </w:pPr>
          </w:p>
        </w:tc>
        <w:tc>
          <w:tcPr>
            <w:tcW w:w="3979" w:type="dxa"/>
          </w:tcPr>
          <w:p w:rsidR="00620FAE" w:rsidRPr="00620FAE" w:rsidRDefault="00620FAE" w:rsidP="00620FAE">
            <w:pPr>
              <w:spacing w:before="0"/>
              <w:jc w:val="center"/>
              <w:rPr>
                <w:rFonts w:cs="Arial"/>
                <w:sz w:val="24"/>
                <w:szCs w:val="24"/>
                <w:lang w:val="ru-RU"/>
              </w:rPr>
            </w:pPr>
            <w:r>
              <w:rPr>
                <w:rFonts w:cs="Arial"/>
                <w:sz w:val="24"/>
                <w:szCs w:val="24"/>
                <w:lang w:val="ru-RU"/>
              </w:rPr>
              <w:t>____________________</w:t>
            </w:r>
          </w:p>
        </w:tc>
      </w:tr>
      <w:tr w:rsidR="00620FAE" w:rsidRPr="00620FAE" w:rsidTr="00620FAE">
        <w:trPr>
          <w:trHeight w:val="310"/>
        </w:trPr>
        <w:tc>
          <w:tcPr>
            <w:tcW w:w="3841" w:type="dxa"/>
          </w:tcPr>
          <w:p w:rsidR="00620FAE" w:rsidRPr="00620FAE" w:rsidRDefault="00620FAE" w:rsidP="00620FAE">
            <w:pPr>
              <w:spacing w:before="0"/>
              <w:jc w:val="center"/>
              <w:rPr>
                <w:rFonts w:cs="Arial"/>
                <w:sz w:val="24"/>
                <w:szCs w:val="24"/>
              </w:rPr>
            </w:pPr>
          </w:p>
        </w:tc>
        <w:tc>
          <w:tcPr>
            <w:tcW w:w="2104" w:type="dxa"/>
          </w:tcPr>
          <w:p w:rsidR="00620FAE" w:rsidRPr="00620FAE" w:rsidRDefault="00620FAE" w:rsidP="00620FAE">
            <w:pPr>
              <w:spacing w:before="0"/>
              <w:jc w:val="center"/>
              <w:rPr>
                <w:rFonts w:cs="Arial"/>
                <w:sz w:val="24"/>
                <w:szCs w:val="24"/>
                <w:lang w:val="ru-RU"/>
              </w:rPr>
            </w:pPr>
          </w:p>
        </w:tc>
        <w:tc>
          <w:tcPr>
            <w:tcW w:w="3979" w:type="dxa"/>
          </w:tcPr>
          <w:p w:rsidR="00620FAE" w:rsidRPr="00620FAE" w:rsidRDefault="00620FAE" w:rsidP="00620FAE">
            <w:pPr>
              <w:spacing w:before="0"/>
              <w:jc w:val="center"/>
              <w:rPr>
                <w:rFonts w:cs="Arial"/>
                <w:sz w:val="24"/>
                <w:szCs w:val="24"/>
                <w:lang w:val="ru-RU"/>
              </w:rPr>
            </w:pPr>
          </w:p>
        </w:tc>
      </w:tr>
    </w:tbl>
    <w:p w:rsidR="00AC6E29" w:rsidRPr="00C02F24" w:rsidRDefault="00AC6E29" w:rsidP="00AC6E29">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C6E29" w:rsidRPr="00C02F24" w:rsidRDefault="00AC6E29" w:rsidP="00AC6E29">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620FAE" w:rsidRDefault="00620FAE" w:rsidP="00620FAE">
      <w:pPr>
        <w:pStyle w:val="KDObrazac"/>
        <w:jc w:val="both"/>
        <w:rPr>
          <w:sz w:val="24"/>
          <w:szCs w:val="24"/>
        </w:rPr>
      </w:pPr>
      <w:bookmarkStart w:id="255" w:name="_Toc442559942"/>
    </w:p>
    <w:p w:rsidR="00343A18" w:rsidRPr="00C02F24" w:rsidRDefault="00343A18" w:rsidP="00343A18">
      <w:pPr>
        <w:pStyle w:val="KDObrazac"/>
        <w:rPr>
          <w:sz w:val="24"/>
          <w:szCs w:val="24"/>
          <w:lang w:val="sr-Cyrl-RS"/>
        </w:rPr>
      </w:pPr>
      <w:r w:rsidRPr="00C02F24">
        <w:rPr>
          <w:sz w:val="24"/>
          <w:szCs w:val="24"/>
        </w:rPr>
        <w:t xml:space="preserve">ОБРАЗАЦ </w:t>
      </w:r>
      <w:bookmarkEnd w:id="255"/>
      <w:r w:rsidR="00831C4C">
        <w:rPr>
          <w:sz w:val="24"/>
          <w:szCs w:val="24"/>
          <w:lang w:val="sr-Cyrl-RS"/>
        </w:rPr>
        <w:t>6.</w:t>
      </w:r>
    </w:p>
    <w:p w:rsidR="00343A18" w:rsidRPr="00C02F24" w:rsidRDefault="00343A18" w:rsidP="00343A18">
      <w:pPr>
        <w:rPr>
          <w:rFonts w:cs="Arial"/>
          <w:sz w:val="24"/>
          <w:szCs w:val="24"/>
        </w:rPr>
      </w:pP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 xml:space="preserve">Сагласно захтевима из конкурсне документације јавне набавке број                           </w:t>
      </w:r>
      <w:r w:rsidRPr="009E1018">
        <w:rPr>
          <w:rFonts w:cs="Arial"/>
          <w:sz w:val="24"/>
          <w:szCs w:val="20"/>
          <w:lang w:val="sr-Cyrl-RS"/>
        </w:rPr>
        <w:t xml:space="preserve">ЦЈН </w:t>
      </w:r>
      <w:r w:rsidR="009E1018" w:rsidRPr="009E1018">
        <w:rPr>
          <w:rFonts w:cs="Arial"/>
          <w:sz w:val="24"/>
          <w:szCs w:val="20"/>
          <w:lang w:val="sr-Cyrl-RS"/>
        </w:rPr>
        <w:t>1</w:t>
      </w:r>
      <w:r w:rsidR="00620FAE">
        <w:rPr>
          <w:rFonts w:cs="Arial"/>
          <w:sz w:val="24"/>
          <w:szCs w:val="20"/>
          <w:lang w:val="sr-Cyrl-RS"/>
        </w:rPr>
        <w:t>4</w:t>
      </w:r>
      <w:r w:rsidR="009E1018" w:rsidRPr="009E1018">
        <w:rPr>
          <w:rFonts w:cs="Arial"/>
          <w:sz w:val="24"/>
          <w:szCs w:val="20"/>
          <w:lang w:val="sr-Cyrl-RS"/>
        </w:rPr>
        <w:t>/201</w:t>
      </w:r>
      <w:r w:rsidR="00620FAE">
        <w:rPr>
          <w:rFonts w:cs="Arial"/>
          <w:sz w:val="24"/>
          <w:szCs w:val="20"/>
          <w:lang w:val="sr-Cyrl-RS"/>
        </w:rPr>
        <w:t>7</w:t>
      </w:r>
      <w:r w:rsidRPr="009E1018">
        <w:rPr>
          <w:rFonts w:cs="Arial"/>
          <w:sz w:val="24"/>
          <w:szCs w:val="20"/>
          <w:lang w:val="sr-Cyrl-CS"/>
        </w:rPr>
        <w:t>, понуђач</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___________________________________________________________________</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am-ET" w:eastAsia="ar-SA"/>
        </w:rPr>
        <w:t xml:space="preserve">                                   </w:t>
      </w:r>
      <w:r w:rsidRPr="00B34CF5">
        <w:rPr>
          <w:rFonts w:cs="Arial"/>
          <w:sz w:val="24"/>
          <w:szCs w:val="20"/>
          <w:lang w:val="sr-Cyrl-CS"/>
        </w:rPr>
        <w:t>(навести назив и седиште понуђача)</w:t>
      </w:r>
    </w:p>
    <w:p w:rsidR="00B34CF5" w:rsidRPr="00B34CF5" w:rsidRDefault="00B34CF5" w:rsidP="00B34CF5">
      <w:pPr>
        <w:suppressAutoHyphens/>
        <w:spacing w:before="0"/>
        <w:jc w:val="left"/>
        <w:rPr>
          <w:rFonts w:cs="Arial"/>
          <w:sz w:val="24"/>
          <w:szCs w:val="20"/>
          <w:lang w:val="sr-Cyrl-CS"/>
        </w:rPr>
      </w:pPr>
      <w:r w:rsidRPr="00B34CF5">
        <w:rPr>
          <w:rFonts w:cs="Arial"/>
          <w:sz w:val="24"/>
          <w:szCs w:val="20"/>
          <w:lang w:val="sr-Cyrl-CS"/>
        </w:rPr>
        <w:t xml:space="preserve">Даје следећу </w:t>
      </w:r>
    </w:p>
    <w:p w:rsidR="00B34CF5" w:rsidRPr="00B34CF5" w:rsidRDefault="00B34CF5" w:rsidP="00B34CF5">
      <w:pPr>
        <w:tabs>
          <w:tab w:val="center" w:pos="7380"/>
        </w:tabs>
        <w:suppressAutoHyphens/>
        <w:spacing w:before="0"/>
        <w:rPr>
          <w:rFonts w:ascii="Nyala" w:hAnsi="Nyala" w:cs="Arial"/>
          <w:bCs/>
          <w:sz w:val="24"/>
          <w:szCs w:val="20"/>
          <w:lang w:val="am-ET" w:eastAsia="ar-SA"/>
        </w:rPr>
      </w:pPr>
    </w:p>
    <w:p w:rsidR="00B34CF5" w:rsidRPr="00B34CF5" w:rsidRDefault="00B34CF5" w:rsidP="00B34CF5">
      <w:pPr>
        <w:tabs>
          <w:tab w:val="center" w:pos="7380"/>
        </w:tabs>
        <w:suppressAutoHyphens/>
        <w:spacing w:before="0"/>
        <w:rPr>
          <w:rFonts w:cs="Arial"/>
          <w:bCs/>
          <w:sz w:val="24"/>
          <w:szCs w:val="20"/>
          <w:lang w:val="sr-Cyrl-BA" w:eastAsia="ar-SA"/>
        </w:rPr>
      </w:pPr>
    </w:p>
    <w:p w:rsidR="00B34CF5" w:rsidRPr="00B34CF5" w:rsidRDefault="00B34CF5" w:rsidP="00B34CF5">
      <w:pPr>
        <w:tabs>
          <w:tab w:val="center" w:pos="7380"/>
        </w:tabs>
        <w:suppressAutoHyphens/>
        <w:spacing w:before="0"/>
        <w:jc w:val="center"/>
        <w:rPr>
          <w:rFonts w:ascii="Nyala" w:hAnsi="Nyala" w:cs="Arial"/>
          <w:b/>
          <w:bCs/>
          <w:sz w:val="24"/>
          <w:szCs w:val="20"/>
          <w:lang w:val="am-ET" w:eastAsia="ar-SA"/>
        </w:rPr>
      </w:pPr>
      <w:r w:rsidRPr="00B34CF5">
        <w:rPr>
          <w:rFonts w:cs="Arial"/>
          <w:b/>
          <w:bCs/>
          <w:sz w:val="24"/>
          <w:szCs w:val="20"/>
          <w:lang w:val="am-ET" w:eastAsia="ar-SA"/>
        </w:rPr>
        <w:t>И З Ј А В У</w:t>
      </w:r>
    </w:p>
    <w:p w:rsidR="00B34CF5" w:rsidRPr="00B34CF5" w:rsidRDefault="00B34CF5" w:rsidP="00B34CF5">
      <w:pPr>
        <w:tabs>
          <w:tab w:val="center" w:pos="7380"/>
        </w:tabs>
        <w:suppressAutoHyphens/>
        <w:spacing w:before="0"/>
        <w:jc w:val="center"/>
        <w:rPr>
          <w:rFonts w:cs="Arial"/>
          <w:bCs/>
          <w:sz w:val="24"/>
          <w:szCs w:val="20"/>
          <w:lang w:val="sr-Cyrl-BA" w:eastAsia="ar-SA"/>
        </w:rPr>
      </w:pPr>
      <w:r w:rsidRPr="00B34CF5">
        <w:rPr>
          <w:rFonts w:cs="Arial"/>
          <w:b/>
          <w:bCs/>
          <w:sz w:val="24"/>
          <w:szCs w:val="20"/>
          <w:lang w:val="am-ET" w:eastAsia="ar-SA"/>
        </w:rPr>
        <w:t xml:space="preserve">О </w:t>
      </w:r>
      <w:r w:rsidRPr="00B34CF5">
        <w:rPr>
          <w:rFonts w:cs="Arial"/>
          <w:b/>
          <w:bCs/>
          <w:sz w:val="24"/>
          <w:szCs w:val="20"/>
          <w:lang w:val="sr-Cyrl-RS" w:eastAsia="ar-SA"/>
        </w:rPr>
        <w:t>ТЕХНИЧКО – ТЕХНОЛОШКОЈ ОПРЕМЉЕНОСТИ АУТОЦИСТЕРНИ</w:t>
      </w:r>
    </w:p>
    <w:p w:rsidR="00B34CF5" w:rsidRPr="00B34CF5" w:rsidRDefault="00B34CF5" w:rsidP="00B34CF5">
      <w:pPr>
        <w:tabs>
          <w:tab w:val="center" w:pos="7380"/>
        </w:tabs>
        <w:suppressAutoHyphens/>
        <w:spacing w:before="0"/>
        <w:rPr>
          <w:rFonts w:cs="Arial"/>
          <w:bCs/>
          <w:sz w:val="24"/>
          <w:szCs w:val="20"/>
          <w:lang w:val="am-ET" w:eastAsia="ar-SA"/>
        </w:rPr>
      </w:pPr>
    </w:p>
    <w:p w:rsidR="00B34CF5" w:rsidRPr="00B34CF5" w:rsidRDefault="00B34CF5" w:rsidP="00B34CF5">
      <w:pPr>
        <w:tabs>
          <w:tab w:val="center" w:pos="7380"/>
        </w:tabs>
        <w:suppressAutoHyphens/>
        <w:spacing w:before="0"/>
        <w:rPr>
          <w:rFonts w:cs="Arial"/>
          <w:sz w:val="24"/>
          <w:szCs w:val="20"/>
          <w:lang w:val="sr-Cyrl-RS" w:eastAsia="ar-SA"/>
        </w:rPr>
      </w:pPr>
      <w:r w:rsidRPr="00B34CF5">
        <w:rPr>
          <w:rFonts w:cs="Arial"/>
          <w:sz w:val="24"/>
          <w:szCs w:val="20"/>
          <w:lang w:val="sr-Cyrl-BA" w:eastAsia="ar-SA"/>
        </w:rPr>
        <w:t xml:space="preserve"> </w:t>
      </w:r>
      <w:r w:rsidRPr="00B34CF5">
        <w:rPr>
          <w:rFonts w:cs="Arial"/>
          <w:sz w:val="24"/>
          <w:szCs w:val="20"/>
          <w:lang w:val="sr-Cyrl-CS" w:eastAsia="ar-SA"/>
        </w:rPr>
        <w:t xml:space="preserve">Под пуном материјалном и кривичном одговорношћу изјављујемо </w:t>
      </w:r>
      <w:r w:rsidRPr="00B34CF5">
        <w:rPr>
          <w:rFonts w:cs="Arial"/>
          <w:sz w:val="24"/>
          <w:szCs w:val="20"/>
          <w:lang w:val="am-ET" w:eastAsia="ar-SA"/>
        </w:rPr>
        <w:t xml:space="preserve">да </w:t>
      </w:r>
      <w:r w:rsidRPr="00B34CF5">
        <w:rPr>
          <w:rFonts w:cs="Arial"/>
          <w:sz w:val="24"/>
          <w:szCs w:val="20"/>
          <w:lang w:val="sr-Cyrl-RS" w:eastAsia="ar-SA"/>
        </w:rPr>
        <w:t xml:space="preserve">поседујемо, односно </w:t>
      </w:r>
      <w:r w:rsidRPr="00B34CF5">
        <w:rPr>
          <w:rFonts w:cs="Arial"/>
          <w:sz w:val="24"/>
          <w:szCs w:val="20"/>
          <w:lang w:val="am-ET" w:eastAsia="ar-SA"/>
        </w:rPr>
        <w:t>располажемо са</w:t>
      </w:r>
      <w:r w:rsidRPr="00B34CF5">
        <w:rPr>
          <w:rFonts w:cs="Arial"/>
          <w:sz w:val="24"/>
          <w:szCs w:val="20"/>
          <w:lang w:val="sr-Cyrl-RS" w:eastAsia="ar-SA"/>
        </w:rPr>
        <w:t xml:space="preserve"> аутоцистернама </w:t>
      </w:r>
      <w:r w:rsidRPr="00B34CF5">
        <w:rPr>
          <w:rFonts w:cs="Arial"/>
          <w:sz w:val="24"/>
          <w:szCs w:val="20"/>
          <w:lang w:val="sr-Cyrl-CS" w:eastAsia="ar-SA"/>
        </w:rPr>
        <w:t xml:space="preserve">следеће техничко технолошке опремљености: </w:t>
      </w:r>
    </w:p>
    <w:p w:rsidR="00B34CF5" w:rsidRPr="00B34CF5" w:rsidRDefault="00B34CF5" w:rsidP="00B34CF5">
      <w:pPr>
        <w:suppressAutoHyphens/>
        <w:spacing w:before="0"/>
        <w:jc w:val="left"/>
        <w:rPr>
          <w:rFonts w:cs="Arial"/>
          <w:sz w:val="24"/>
          <w:szCs w:val="20"/>
          <w:lang w:val="sr-Cyrl-CS" w:eastAsia="ar-SA"/>
        </w:rPr>
      </w:pPr>
      <w:r w:rsidRPr="00B34CF5">
        <w:rPr>
          <w:rFonts w:cs="Arial"/>
          <w:sz w:val="24"/>
          <w:szCs w:val="20"/>
          <w:lang w:val="sr-Cyrl-BA" w:eastAsia="ar-SA"/>
        </w:rPr>
        <w:t xml:space="preserve">                                      </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am-ET" w:eastAsia="ar-SA"/>
        </w:rPr>
        <w:t>_________аутоцистерн</w:t>
      </w:r>
      <w:r w:rsidRPr="00B34CF5">
        <w:rPr>
          <w:rFonts w:cs="Arial"/>
          <w:sz w:val="24"/>
          <w:szCs w:val="20"/>
          <w:lang w:val="sr-Cyrl-RS" w:eastAsia="ar-SA"/>
        </w:rPr>
        <w:t>а/е</w:t>
      </w:r>
      <w:r w:rsidRPr="00B34CF5">
        <w:rPr>
          <w:rFonts w:cs="Arial"/>
          <w:sz w:val="24"/>
          <w:szCs w:val="20"/>
          <w:lang w:val="am-ET" w:eastAsia="ar-SA"/>
        </w:rPr>
        <w:t xml:space="preserve"> за превоз </w:t>
      </w:r>
      <w:r w:rsidRPr="00B34CF5">
        <w:rPr>
          <w:rFonts w:cs="Arial"/>
          <w:sz w:val="24"/>
          <w:szCs w:val="20"/>
          <w:lang w:val="sr-Cyrl-RS" w:eastAsia="ar-SA"/>
        </w:rPr>
        <w:t>У</w:t>
      </w:r>
      <w:r w:rsidRPr="00B34CF5">
        <w:rPr>
          <w:rFonts w:cs="Arial"/>
          <w:sz w:val="24"/>
          <w:szCs w:val="20"/>
          <w:lang w:val="am-ET" w:eastAsia="ar-SA"/>
        </w:rPr>
        <w:t>ља за ложење S/NSGS</w:t>
      </w:r>
      <w:r w:rsidRPr="00B34CF5">
        <w:rPr>
          <w:rFonts w:cs="Arial"/>
          <w:sz w:val="24"/>
          <w:szCs w:val="20"/>
          <w:lang w:val="sr-Latn-RS" w:eastAsia="ar-SA"/>
        </w:rPr>
        <w:t xml:space="preserve">, </w:t>
      </w:r>
      <w:r w:rsidRPr="00B34CF5">
        <w:rPr>
          <w:rFonts w:cs="Arial"/>
          <w:sz w:val="24"/>
          <w:szCs w:val="20"/>
          <w:lang w:val="sr-Cyrl-RS" w:eastAsia="ar-SA"/>
        </w:rPr>
        <w:t>за потребан капацитет утовара од 25.000  - 27</w:t>
      </w:r>
      <w:r w:rsidRPr="00B34CF5">
        <w:rPr>
          <w:rFonts w:cs="Arial"/>
          <w:sz w:val="24"/>
          <w:szCs w:val="20"/>
          <w:lang w:val="sr-Latn-RS" w:eastAsia="ar-SA"/>
        </w:rPr>
        <w:t>.000</w:t>
      </w:r>
      <w:r w:rsidRPr="00B34CF5">
        <w:rPr>
          <w:rFonts w:cs="Arial"/>
          <w:sz w:val="24"/>
          <w:szCs w:val="20"/>
          <w:lang w:val="sr-Cyrl-RS" w:eastAsia="ar-SA"/>
        </w:rPr>
        <w:t xml:space="preserve"> </w:t>
      </w:r>
      <w:r w:rsidRPr="00B34CF5">
        <w:rPr>
          <w:rFonts w:cs="Arial"/>
          <w:sz w:val="24"/>
          <w:szCs w:val="20"/>
          <w:lang w:val="sr-Latn-RS" w:eastAsia="ar-SA"/>
        </w:rPr>
        <w:t>kg</w:t>
      </w:r>
      <w:r w:rsidRPr="00B34CF5">
        <w:rPr>
          <w:rFonts w:cs="Arial"/>
          <w:sz w:val="24"/>
          <w:szCs w:val="20"/>
          <w:lang w:val="sr-Cyrl-RS" w:eastAsia="ar-SA"/>
        </w:rPr>
        <w:t xml:space="preserve">, са </w:t>
      </w:r>
      <w:r w:rsidRPr="00B34CF5">
        <w:rPr>
          <w:rFonts w:cs="Arial"/>
          <w:sz w:val="24"/>
          <w:szCs w:val="20"/>
          <w:lang w:val="am-ET" w:eastAsia="ar-SA"/>
        </w:rPr>
        <w:t xml:space="preserve">транспортним судом од </w:t>
      </w:r>
      <w:r w:rsidRPr="00B34CF5">
        <w:rPr>
          <w:rFonts w:cs="Arial"/>
          <w:sz w:val="24"/>
          <w:szCs w:val="20"/>
          <w:lang w:val="sr-Cyrl-RS" w:eastAsia="ar-SA"/>
        </w:rPr>
        <w:t xml:space="preserve">челика или алуминијума или прохрома, које </w:t>
      </w:r>
      <w:r w:rsidRPr="00B34CF5">
        <w:rPr>
          <w:rFonts w:cs="Arial"/>
          <w:sz w:val="24"/>
          <w:szCs w:val="20"/>
          <w:lang w:val="am-ET" w:eastAsia="ar-SA"/>
        </w:rPr>
        <w:t>поседују грејач и изолацију на транспортном суду</w:t>
      </w:r>
      <w:r w:rsidRPr="00B34CF5">
        <w:rPr>
          <w:rFonts w:cs="Arial"/>
          <w:sz w:val="24"/>
          <w:szCs w:val="20"/>
          <w:lang w:val="sr-Cyrl-RS" w:eastAsia="ar-SA"/>
        </w:rPr>
        <w:t xml:space="preserve"> и које имају уграђен </w:t>
      </w:r>
      <w:r w:rsidRPr="00B34CF5">
        <w:rPr>
          <w:rFonts w:cs="Arial"/>
          <w:sz w:val="24"/>
          <w:szCs w:val="20"/>
          <w:lang w:val="sr-Latn-RS" w:eastAsia="ar-SA"/>
        </w:rPr>
        <w:t>GPS уређај</w:t>
      </w:r>
      <w:r w:rsidRPr="00B34CF5">
        <w:rPr>
          <w:rFonts w:cs="Arial"/>
          <w:sz w:val="24"/>
          <w:szCs w:val="20"/>
          <w:lang w:val="sr-Cyrl-RS" w:eastAsia="ar-SA"/>
        </w:rPr>
        <w:t>;</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 аутоцистерна/е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w:t>
      </w:r>
      <w:r w:rsidR="00620FAE">
        <w:rPr>
          <w:rFonts w:cs="Arial"/>
          <w:sz w:val="24"/>
          <w:szCs w:val="20"/>
          <w:lang w:val="sr-Cyrl-CS" w:eastAsia="ar-SA"/>
        </w:rPr>
        <w:t>и</w:t>
      </w:r>
      <w:r w:rsidRPr="00B34CF5">
        <w:rPr>
          <w:rFonts w:cs="Arial"/>
          <w:sz w:val="24"/>
          <w:szCs w:val="20"/>
          <w:lang w:val="sr-Cyrl-CS" w:eastAsia="ar-SA"/>
        </w:rPr>
        <w:t xml:space="preserve"> </w:t>
      </w:r>
      <w:r w:rsidRPr="00B34CF5">
        <w:rPr>
          <w:rFonts w:cs="Arial"/>
          <w:sz w:val="24"/>
          <w:szCs w:val="20"/>
          <w:lang w:val="sr-Cyrl-RS" w:eastAsia="ar-SA"/>
        </w:rPr>
        <w:t xml:space="preserve">за потребан капацитет утовара од од 30.000 – 32.000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од којих  _________ аутоцистерне/и поседују пумпу и волуметар са бројилом;</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__________ аутоцистерна/е - теретно возило без приколице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w:t>
      </w:r>
      <w:r w:rsidR="00620FAE">
        <w:rPr>
          <w:rFonts w:cs="Arial"/>
          <w:sz w:val="24"/>
          <w:szCs w:val="20"/>
          <w:lang w:val="sr-Cyrl-CS" w:eastAsia="ar-SA"/>
        </w:rPr>
        <w:t>и</w:t>
      </w:r>
      <w:r w:rsidRPr="00B34CF5">
        <w:rPr>
          <w:rFonts w:cs="Arial"/>
          <w:sz w:val="24"/>
          <w:szCs w:val="20"/>
          <w:lang w:val="am-ET" w:eastAsia="ar-SA"/>
        </w:rPr>
        <w:t>)</w:t>
      </w:r>
      <w:r w:rsidRPr="00B34CF5">
        <w:rPr>
          <w:rFonts w:cs="Arial"/>
          <w:sz w:val="24"/>
          <w:szCs w:val="20"/>
          <w:lang w:val="sr-Cyrl-RS" w:eastAsia="ar-SA"/>
        </w:rPr>
        <w:t xml:space="preserve">, за потребан капацитет утовара од 16.000 – 17.000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које поседују пумпу и волуметар са бројилом;</w:t>
      </w:r>
    </w:p>
    <w:p w:rsidR="00B34CF5" w:rsidRPr="00B34CF5" w:rsidRDefault="00B34CF5" w:rsidP="00301DB5">
      <w:pPr>
        <w:numPr>
          <w:ilvl w:val="0"/>
          <w:numId w:val="41"/>
        </w:numPr>
        <w:tabs>
          <w:tab w:val="center" w:pos="7380"/>
        </w:tabs>
        <w:suppressAutoHyphens/>
        <w:spacing w:before="0"/>
        <w:rPr>
          <w:rFonts w:ascii="Nyala" w:hAnsi="Nyala" w:cs="Arial"/>
          <w:sz w:val="24"/>
          <w:szCs w:val="20"/>
          <w:lang w:val="sr-Latn-RS" w:eastAsia="ar-SA"/>
        </w:rPr>
      </w:pPr>
      <w:r w:rsidRPr="00B34CF5">
        <w:rPr>
          <w:rFonts w:cs="Arial"/>
          <w:sz w:val="24"/>
          <w:szCs w:val="20"/>
          <w:lang w:val="sr-Cyrl-RS" w:eastAsia="ar-SA"/>
        </w:rPr>
        <w:t xml:space="preserve">__________ аутоцистерна/е  - теретно возило без приколице за   превоз </w:t>
      </w:r>
      <w:r w:rsidRPr="00B34CF5">
        <w:rPr>
          <w:rFonts w:cs="Arial"/>
          <w:sz w:val="24"/>
          <w:szCs w:val="20"/>
          <w:lang w:val="am-ET" w:eastAsia="ar-SA"/>
        </w:rPr>
        <w:t>средњих дестилата (</w:t>
      </w:r>
      <w:r w:rsidRPr="00B34CF5">
        <w:rPr>
          <w:rFonts w:cs="Arial"/>
          <w:sz w:val="24"/>
          <w:szCs w:val="24"/>
          <w:lang w:val="sr-Latn-CS" w:eastAsia="sr-Latn-CS"/>
        </w:rPr>
        <w:t>EVRO DIZEL</w:t>
      </w:r>
      <w:r w:rsidRPr="00B34CF5">
        <w:rPr>
          <w:rFonts w:cs="Arial"/>
          <w:sz w:val="24"/>
          <w:szCs w:val="20"/>
          <w:lang w:val="sr-Cyrl-CS" w:eastAsia="ar-SA"/>
        </w:rPr>
        <w:t xml:space="preserve">, </w:t>
      </w:r>
      <w:r w:rsidRPr="00B34CF5">
        <w:rPr>
          <w:rFonts w:cs="Arial"/>
          <w:sz w:val="24"/>
          <w:szCs w:val="24"/>
          <w:lang w:val="sr-Cyrl-CS" w:eastAsia="sr-Latn-CS"/>
        </w:rPr>
        <w:t>Гасно у</w:t>
      </w:r>
      <w:r w:rsidRPr="00B34CF5">
        <w:rPr>
          <w:rFonts w:cs="Arial"/>
          <w:sz w:val="24"/>
          <w:szCs w:val="24"/>
          <w:lang w:val="sr-Latn-CS" w:eastAsia="sr-Latn-CS"/>
        </w:rPr>
        <w:t>ље e</w:t>
      </w:r>
      <w:r w:rsidRPr="00B34CF5">
        <w:rPr>
          <w:rFonts w:cs="Arial"/>
          <w:sz w:val="24"/>
          <w:szCs w:val="24"/>
          <w:lang w:val="sr-Cyrl-CS" w:eastAsia="sr-Latn-CS"/>
        </w:rPr>
        <w:t>кстра лако</w:t>
      </w:r>
      <w:r w:rsidRPr="00B34CF5">
        <w:rPr>
          <w:rFonts w:cs="Arial"/>
          <w:sz w:val="24"/>
          <w:szCs w:val="24"/>
          <w:lang w:val="sr-Latn-CS" w:eastAsia="sr-Latn-CS"/>
        </w:rPr>
        <w:t xml:space="preserve"> </w:t>
      </w:r>
      <w:r w:rsidRPr="00B34CF5">
        <w:rPr>
          <w:rFonts w:cs="Arial"/>
          <w:sz w:val="24"/>
          <w:szCs w:val="24"/>
          <w:lang w:val="sr-Latn-RS" w:eastAsia="sr-Latn-CS"/>
        </w:rPr>
        <w:t xml:space="preserve">EVRO </w:t>
      </w:r>
      <w:r w:rsidRPr="00B34CF5">
        <w:rPr>
          <w:rFonts w:cs="Arial"/>
          <w:sz w:val="24"/>
          <w:szCs w:val="24"/>
          <w:lang w:val="sr-Latn-CS" w:eastAsia="sr-Latn-CS"/>
        </w:rPr>
        <w:t>EL</w:t>
      </w:r>
      <w:r w:rsidRPr="00B34CF5">
        <w:rPr>
          <w:rFonts w:cs="Arial"/>
          <w:sz w:val="24"/>
          <w:szCs w:val="24"/>
          <w:lang w:val="sr-Cyrl-RS" w:eastAsia="sr-Latn-CS"/>
        </w:rPr>
        <w:t xml:space="preserve">, </w:t>
      </w:r>
      <w:r w:rsidRPr="00B34CF5">
        <w:rPr>
          <w:rFonts w:cs="Arial"/>
          <w:sz w:val="24"/>
          <w:szCs w:val="20"/>
          <w:lang w:val="sr-Cyrl-CS" w:eastAsia="ar-SA"/>
        </w:rPr>
        <w:t xml:space="preserve"> Бeзoлoвни мoтoрни бeнзин</w:t>
      </w:r>
      <w:r w:rsidR="00620FAE">
        <w:rPr>
          <w:rFonts w:cs="Arial"/>
          <w:sz w:val="24"/>
          <w:szCs w:val="20"/>
          <w:lang w:val="sr-Cyrl-CS" w:eastAsia="ar-SA"/>
        </w:rPr>
        <w:t>и</w:t>
      </w:r>
      <w:r w:rsidRPr="00B34CF5">
        <w:rPr>
          <w:rFonts w:cs="Arial"/>
          <w:sz w:val="24"/>
          <w:szCs w:val="20"/>
          <w:lang w:val="am-ET" w:eastAsia="ar-SA"/>
        </w:rPr>
        <w:t>)</w:t>
      </w:r>
      <w:r w:rsidRPr="00B34CF5">
        <w:rPr>
          <w:rFonts w:cs="Arial"/>
          <w:sz w:val="24"/>
          <w:szCs w:val="20"/>
          <w:lang w:val="sr-Cyrl-RS" w:eastAsia="ar-SA"/>
        </w:rPr>
        <w:t xml:space="preserve">, носивости од 8.000 – 9.000 </w:t>
      </w:r>
      <w:r w:rsidRPr="00B34CF5">
        <w:rPr>
          <w:rFonts w:cs="Arial"/>
          <w:sz w:val="24"/>
          <w:szCs w:val="20"/>
          <w:lang w:val="sr-Latn-RS" w:eastAsia="ar-SA"/>
        </w:rPr>
        <w:t>lit</w:t>
      </w:r>
      <w:r w:rsidRPr="00B34CF5">
        <w:rPr>
          <w:rFonts w:cs="Arial"/>
          <w:sz w:val="24"/>
          <w:szCs w:val="20"/>
          <w:lang w:val="sr-Cyrl-RS" w:eastAsia="ar-SA"/>
        </w:rPr>
        <w:t xml:space="preserve"> са транспортним судом од алуминијума или прохрома, са уграђеним </w:t>
      </w:r>
      <w:r w:rsidRPr="00B34CF5">
        <w:rPr>
          <w:rFonts w:cs="Arial"/>
          <w:sz w:val="24"/>
          <w:szCs w:val="20"/>
          <w:lang w:val="sr-Latn-RS" w:eastAsia="ar-SA"/>
        </w:rPr>
        <w:t>GPS уређај</w:t>
      </w:r>
      <w:r w:rsidRPr="00B34CF5">
        <w:rPr>
          <w:rFonts w:cs="Arial"/>
          <w:sz w:val="24"/>
          <w:szCs w:val="20"/>
          <w:lang w:val="sr-Cyrl-RS" w:eastAsia="ar-SA"/>
        </w:rPr>
        <w:t>ем, које поседују пумпу и волуметар са бројилом;</w:t>
      </w:r>
    </w:p>
    <w:p w:rsidR="00B34CF5" w:rsidRPr="00B34CF5" w:rsidRDefault="00B34CF5" w:rsidP="00301DB5">
      <w:pPr>
        <w:numPr>
          <w:ilvl w:val="0"/>
          <w:numId w:val="41"/>
        </w:numPr>
        <w:tabs>
          <w:tab w:val="center" w:pos="7380"/>
        </w:tabs>
        <w:suppressAutoHyphens/>
        <w:spacing w:before="0"/>
        <w:rPr>
          <w:rFonts w:ascii="Nyala" w:hAnsi="Nyala" w:cs="Arial"/>
          <w:sz w:val="24"/>
          <w:szCs w:val="24"/>
          <w:lang w:val="sr-Latn-RS" w:eastAsia="ar-SA"/>
        </w:rPr>
      </w:pPr>
      <w:r w:rsidRPr="00B34CF5">
        <w:rPr>
          <w:rFonts w:cs="Arial"/>
          <w:sz w:val="24"/>
          <w:szCs w:val="20"/>
          <w:lang w:val="sr-Cyrl-RS" w:eastAsia="ar-SA"/>
        </w:rPr>
        <w:t xml:space="preserve">__________ аутоцистерна/е за   </w:t>
      </w:r>
      <w:r w:rsidRPr="00B34CF5">
        <w:rPr>
          <w:rFonts w:cs="Arial"/>
          <w:sz w:val="24"/>
          <w:szCs w:val="24"/>
          <w:lang w:val="sr-Cyrl-RS" w:eastAsia="ar-SA"/>
        </w:rPr>
        <w:t xml:space="preserve">превоз </w:t>
      </w:r>
      <w:r w:rsidRPr="00B34CF5">
        <w:rPr>
          <w:rFonts w:cs="Arial"/>
          <w:sz w:val="24"/>
          <w:szCs w:val="24"/>
          <w:lang w:val="sr-Cyrl-CS" w:eastAsia="ar-SA"/>
        </w:rPr>
        <w:t>Течног нафтног гаса (</w:t>
      </w:r>
      <w:r w:rsidRPr="00B34CF5">
        <w:rPr>
          <w:rFonts w:cs="Arial"/>
          <w:sz w:val="24"/>
          <w:szCs w:val="24"/>
          <w:lang w:val="sr-Latn-RS" w:eastAsia="ar-SA"/>
        </w:rPr>
        <w:t>TNG</w:t>
      </w:r>
      <w:r w:rsidRPr="00B34CF5">
        <w:rPr>
          <w:rFonts w:cs="Arial"/>
          <w:sz w:val="24"/>
          <w:szCs w:val="24"/>
          <w:lang w:val="sr-Cyrl-RS" w:eastAsia="ar-SA"/>
        </w:rPr>
        <w:t xml:space="preserve">), </w:t>
      </w:r>
      <w:r w:rsidRPr="00B34CF5">
        <w:rPr>
          <w:rFonts w:cs="Arial"/>
          <w:sz w:val="24"/>
          <w:szCs w:val="20"/>
          <w:lang w:val="sr-Cyrl-RS" w:eastAsia="ar-SA"/>
        </w:rPr>
        <w:t xml:space="preserve">за потребан капацитет утовара од </w:t>
      </w:r>
      <w:r w:rsidRPr="00B34CF5">
        <w:rPr>
          <w:rFonts w:cs="Arial"/>
          <w:sz w:val="24"/>
          <w:szCs w:val="24"/>
          <w:lang w:val="sr-Cyrl-RS" w:eastAsia="ar-SA"/>
        </w:rPr>
        <w:t>10</w:t>
      </w:r>
      <w:r w:rsidRPr="00B34CF5">
        <w:rPr>
          <w:rFonts w:cs="Arial"/>
          <w:sz w:val="24"/>
          <w:szCs w:val="24"/>
          <w:lang w:val="sr-Latn-RS" w:eastAsia="ar-SA"/>
        </w:rPr>
        <w:t xml:space="preserve">.000 </w:t>
      </w:r>
      <w:r w:rsidRPr="00B34CF5">
        <w:rPr>
          <w:rFonts w:cs="Arial"/>
          <w:sz w:val="24"/>
          <w:szCs w:val="24"/>
          <w:lang w:val="sr-Cyrl-RS" w:eastAsia="ar-SA"/>
        </w:rPr>
        <w:t xml:space="preserve"> – 15.000 kg са транспортним судом од челика, са уграђеним </w:t>
      </w:r>
      <w:r w:rsidRPr="00B34CF5">
        <w:rPr>
          <w:rFonts w:cs="Arial"/>
          <w:sz w:val="24"/>
          <w:szCs w:val="24"/>
          <w:lang w:val="sr-Latn-RS" w:eastAsia="ar-SA"/>
        </w:rPr>
        <w:t xml:space="preserve">GPS </w:t>
      </w:r>
      <w:r w:rsidRPr="00B34CF5">
        <w:rPr>
          <w:rFonts w:cs="Arial"/>
          <w:sz w:val="24"/>
          <w:szCs w:val="20"/>
          <w:lang w:val="sr-Latn-RS" w:eastAsia="ar-SA"/>
        </w:rPr>
        <w:t>уређај</w:t>
      </w:r>
      <w:r w:rsidRPr="00B34CF5">
        <w:rPr>
          <w:rFonts w:cs="Arial"/>
          <w:sz w:val="24"/>
          <w:szCs w:val="20"/>
          <w:lang w:val="sr-Cyrl-RS" w:eastAsia="ar-SA"/>
        </w:rPr>
        <w:t>ем</w:t>
      </w:r>
      <w:r w:rsidRPr="00B34CF5">
        <w:rPr>
          <w:rFonts w:cs="Arial"/>
          <w:sz w:val="24"/>
          <w:szCs w:val="24"/>
          <w:lang w:val="sr-Cyrl-RS" w:eastAsia="ar-SA"/>
        </w:rPr>
        <w:t xml:space="preserve">, које поседују пумпу. </w:t>
      </w:r>
    </w:p>
    <w:p w:rsidR="00B34CF5" w:rsidRPr="00B34CF5" w:rsidRDefault="00B34CF5" w:rsidP="00B34CF5">
      <w:pPr>
        <w:tabs>
          <w:tab w:val="center" w:pos="7380"/>
        </w:tabs>
        <w:suppressAutoHyphens/>
        <w:spacing w:before="0"/>
        <w:rPr>
          <w:rFonts w:cs="Arial"/>
          <w:sz w:val="24"/>
          <w:szCs w:val="20"/>
          <w:lang w:val="am-ET" w:eastAsia="ar-SA"/>
        </w:rPr>
      </w:pPr>
    </w:p>
    <w:p w:rsidR="00B34CF5" w:rsidRPr="009E1018" w:rsidRDefault="00B34CF5" w:rsidP="00B34CF5">
      <w:pPr>
        <w:tabs>
          <w:tab w:val="right" w:pos="9072"/>
        </w:tabs>
        <w:suppressAutoHyphens/>
        <w:spacing w:before="0"/>
        <w:jc w:val="left"/>
        <w:rPr>
          <w:rFonts w:ascii="Nyala" w:hAnsi="Nyala" w:cs="Arial"/>
          <w:sz w:val="24"/>
          <w:szCs w:val="20"/>
          <w:lang w:val="am-ET" w:eastAsia="ar-SA"/>
        </w:rPr>
      </w:pPr>
    </w:p>
    <w:p w:rsidR="00B34CF5" w:rsidRPr="00B34CF5" w:rsidRDefault="00B34CF5" w:rsidP="00B34CF5">
      <w:pPr>
        <w:suppressAutoHyphens/>
        <w:spacing w:before="0"/>
        <w:rPr>
          <w:rFonts w:cs="Arial"/>
          <w:sz w:val="24"/>
          <w:szCs w:val="20"/>
          <w:lang w:val="am-ET" w:eastAsia="ar-SA"/>
        </w:rPr>
      </w:pPr>
      <w:r w:rsidRPr="00B34CF5">
        <w:rPr>
          <w:rFonts w:cs="Arial"/>
          <w:sz w:val="24"/>
          <w:szCs w:val="20"/>
          <w:lang w:val="am-ET" w:eastAsia="ar-SA"/>
        </w:rPr>
        <w:t xml:space="preserve">Место и датум:                            М.П.   </w:t>
      </w:r>
      <w:r>
        <w:rPr>
          <w:rFonts w:cs="Arial"/>
          <w:sz w:val="24"/>
          <w:szCs w:val="20"/>
          <w:lang w:val="am-ET" w:eastAsia="ar-SA"/>
        </w:rPr>
        <w:t xml:space="preserve">                               </w:t>
      </w:r>
      <w:r w:rsidRPr="00B34CF5">
        <w:rPr>
          <w:rFonts w:cs="Arial"/>
          <w:sz w:val="24"/>
          <w:szCs w:val="20"/>
          <w:lang w:val="am-ET" w:eastAsia="ar-SA"/>
        </w:rPr>
        <w:t>Понуђач:</w:t>
      </w:r>
    </w:p>
    <w:p w:rsidR="00B34CF5" w:rsidRDefault="00B34CF5" w:rsidP="009E1018">
      <w:pPr>
        <w:pStyle w:val="KDObrazac"/>
        <w:jc w:val="both"/>
        <w:rPr>
          <w:rFonts w:ascii="Nyala" w:hAnsi="Nyala"/>
          <w:b w:val="0"/>
          <w:sz w:val="24"/>
          <w:szCs w:val="20"/>
          <w:lang w:val="am-ET" w:eastAsia="ar-SA"/>
        </w:rPr>
      </w:pPr>
      <w:r>
        <w:rPr>
          <w:b w:val="0"/>
          <w:sz w:val="24"/>
          <w:szCs w:val="20"/>
          <w:lang w:val="am-ET" w:eastAsia="ar-SA"/>
        </w:rPr>
        <w:t xml:space="preserve">____________________ </w:t>
      </w:r>
      <w:r w:rsidRPr="00B34CF5">
        <w:rPr>
          <w:b w:val="0"/>
          <w:sz w:val="24"/>
          <w:szCs w:val="20"/>
          <w:lang w:val="am-ET" w:eastAsia="ar-SA"/>
        </w:rPr>
        <w:t xml:space="preserve">                                         </w:t>
      </w:r>
      <w:r>
        <w:rPr>
          <w:b w:val="0"/>
          <w:sz w:val="24"/>
          <w:szCs w:val="20"/>
          <w:lang w:val="sr-Cyrl-RS" w:eastAsia="ar-SA"/>
        </w:rPr>
        <w:t xml:space="preserve">      </w:t>
      </w:r>
      <w:r>
        <w:rPr>
          <w:b w:val="0"/>
          <w:sz w:val="24"/>
          <w:szCs w:val="20"/>
          <w:lang w:val="am-ET" w:eastAsia="ar-SA"/>
        </w:rPr>
        <w:t>_______________</w:t>
      </w:r>
    </w:p>
    <w:p w:rsidR="000B2C34" w:rsidRDefault="000B2C34" w:rsidP="009E1018">
      <w:pPr>
        <w:pStyle w:val="KDObrazac"/>
        <w:jc w:val="both"/>
        <w:rPr>
          <w:rFonts w:ascii="Nyala" w:hAnsi="Nyala"/>
          <w:b w:val="0"/>
          <w:sz w:val="24"/>
          <w:szCs w:val="20"/>
          <w:lang w:val="am-ET" w:eastAsia="ar-SA"/>
        </w:rPr>
      </w:pPr>
    </w:p>
    <w:p w:rsidR="000B2C34" w:rsidRDefault="000B2C34" w:rsidP="009E1018">
      <w:pPr>
        <w:pStyle w:val="KDObrazac"/>
        <w:jc w:val="both"/>
        <w:rPr>
          <w:rFonts w:ascii="Nyala" w:hAnsi="Nyala"/>
          <w:sz w:val="24"/>
          <w:szCs w:val="24"/>
        </w:rPr>
      </w:pPr>
    </w:p>
    <w:p w:rsidR="00AF43D2" w:rsidRDefault="00AF43D2" w:rsidP="009E1018">
      <w:pPr>
        <w:pStyle w:val="KDObrazac"/>
        <w:jc w:val="both"/>
        <w:rPr>
          <w:rFonts w:ascii="Nyala" w:hAnsi="Nyala"/>
          <w:sz w:val="24"/>
          <w:szCs w:val="24"/>
        </w:rPr>
      </w:pPr>
    </w:p>
    <w:p w:rsidR="00620FAE" w:rsidRDefault="00620FAE" w:rsidP="009E1018">
      <w:pPr>
        <w:pStyle w:val="KDObrazac"/>
        <w:jc w:val="both"/>
        <w:rPr>
          <w:rFonts w:ascii="Nyala" w:hAnsi="Nyala"/>
          <w:sz w:val="24"/>
          <w:szCs w:val="24"/>
        </w:rPr>
      </w:pPr>
    </w:p>
    <w:p w:rsidR="00620FAE" w:rsidRPr="000B2C34" w:rsidRDefault="00620FAE" w:rsidP="009E1018">
      <w:pPr>
        <w:pStyle w:val="KDObrazac"/>
        <w:jc w:val="both"/>
        <w:rPr>
          <w:rFonts w:ascii="Nyala" w:hAnsi="Nyala"/>
          <w:sz w:val="24"/>
          <w:szCs w:val="24"/>
        </w:rPr>
      </w:pPr>
    </w:p>
    <w:p w:rsidR="00F32195" w:rsidRPr="002348BE" w:rsidRDefault="002348BE" w:rsidP="002348BE">
      <w:pPr>
        <w:pStyle w:val="KDObrazac"/>
        <w:rPr>
          <w:sz w:val="24"/>
          <w:szCs w:val="24"/>
          <w:lang w:val="sr-Cyrl-RS"/>
        </w:rPr>
      </w:pPr>
      <w:r w:rsidRPr="00F32195">
        <w:rPr>
          <w:sz w:val="24"/>
          <w:szCs w:val="24"/>
        </w:rPr>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lastRenderedPageBreak/>
        <w:t>ОБРАЗАЦ ТРОШКОВА ПРИПРЕМЕ ПОНУДЕ</w:t>
      </w:r>
    </w:p>
    <w:p w:rsidR="007E7BB8" w:rsidRPr="00EC5BB4" w:rsidRDefault="007E7BB8" w:rsidP="00257C76">
      <w:pPr>
        <w:spacing w:after="120"/>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064E2A" w:rsidRPr="00064E2A">
        <w:rPr>
          <w:rFonts w:cs="Arial"/>
          <w:bCs/>
          <w:noProof/>
          <w:sz w:val="24"/>
          <w:szCs w:val="24"/>
          <w:lang w:val="sr-Cyrl-RS"/>
        </w:rPr>
        <w:t>„</w:t>
      </w:r>
      <w:r w:rsidR="009E1018">
        <w:rPr>
          <w:rFonts w:cs="Arial"/>
          <w:bCs/>
          <w:noProof/>
          <w:sz w:val="24"/>
          <w:szCs w:val="24"/>
          <w:lang w:val="sr-Cyrl-RS"/>
        </w:rPr>
        <w:t>Транспорт нафтних деривата</w:t>
      </w:r>
      <w:r w:rsidR="00064E2A" w:rsidRPr="00064E2A">
        <w:rPr>
          <w:rFonts w:cs="Arial"/>
          <w:bCs/>
          <w:noProof/>
          <w:sz w:val="24"/>
          <w:szCs w:val="24"/>
          <w:lang w:val="sr-Cyrl-RS"/>
        </w:rPr>
        <w:t>“</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9E1018" w:rsidRPr="009E1018">
        <w:rPr>
          <w:rFonts w:cs="Arial"/>
          <w:sz w:val="24"/>
          <w:szCs w:val="24"/>
          <w:lang w:val="ru-RU"/>
        </w:rPr>
        <w:t>ЦЈН/</w:t>
      </w:r>
      <w:r w:rsidR="009E1018" w:rsidRPr="009E1018">
        <w:rPr>
          <w:rFonts w:cs="Arial"/>
          <w:sz w:val="24"/>
          <w:szCs w:val="24"/>
          <w:lang w:val="sr-Latn-RS"/>
        </w:rPr>
        <w:t>1</w:t>
      </w:r>
      <w:r w:rsidR="00620FAE">
        <w:rPr>
          <w:rFonts w:cs="Arial"/>
          <w:sz w:val="24"/>
          <w:szCs w:val="24"/>
          <w:lang w:val="sr-Cyrl-RS"/>
        </w:rPr>
        <w:t>4</w:t>
      </w:r>
      <w:r w:rsidR="00257C76" w:rsidRPr="009E1018">
        <w:rPr>
          <w:rFonts w:cs="Arial"/>
          <w:sz w:val="24"/>
          <w:szCs w:val="24"/>
          <w:lang w:val="sr-Latn-RS"/>
        </w:rPr>
        <w:t>/201</w:t>
      </w:r>
      <w:r w:rsidR="00620FAE">
        <w:rPr>
          <w:rFonts w:cs="Arial"/>
          <w:sz w:val="24"/>
          <w:szCs w:val="24"/>
          <w:lang w:val="sr-Cyrl-RS"/>
        </w:rPr>
        <w:t>7</w:t>
      </w:r>
      <w:r w:rsidR="00257C76" w:rsidRPr="004005A0">
        <w:rPr>
          <w:rFonts w:cs="Arial"/>
          <w:sz w:val="24"/>
          <w:szCs w:val="24"/>
        </w:rPr>
        <w:t>,</w:t>
      </w:r>
      <w:r w:rsidR="00257C76">
        <w:rPr>
          <w:rFonts w:cs="Arial"/>
          <w:sz w:val="24"/>
          <w:szCs w:val="24"/>
          <w:lang w:val="ru-RU"/>
        </w:rPr>
        <w:t xml:space="preserve"> н</w:t>
      </w:r>
      <w:r w:rsidRPr="00EC5BB4">
        <w:rPr>
          <w:rFonts w:cs="Arial"/>
          <w:sz w:val="24"/>
          <w:szCs w:val="24"/>
          <w:lang w:val="ru-RU"/>
        </w:rPr>
        <w:t xml:space="preserve">а основу члана 88. став 1. Закона о јавним набавкама („Службени гласник РС“, бр.124/12, 14/15 и 68/15), члана </w:t>
      </w:r>
      <w:r w:rsidR="00890C15">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9E1018">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662DBF" w:rsidRPr="00B46731" w:rsidRDefault="00662DBF" w:rsidP="00B57A7C">
      <w:pPr>
        <w:tabs>
          <w:tab w:val="center" w:pos="7380"/>
        </w:tabs>
        <w:rPr>
          <w:rFonts w:cs="Arial"/>
          <w:szCs w:val="24"/>
        </w:rPr>
      </w:pPr>
      <w:bookmarkStart w:id="256" w:name="_Toc442559948"/>
    </w:p>
    <w:p w:rsidR="00664BC8" w:rsidRDefault="00664BC8" w:rsidP="00FD572C">
      <w:pPr>
        <w:spacing w:before="0"/>
        <w:rPr>
          <w:rFonts w:eastAsia="Arial Unicode MS" w:cs="Arial"/>
          <w:sz w:val="24"/>
          <w:szCs w:val="24"/>
        </w:rPr>
      </w:pPr>
    </w:p>
    <w:p w:rsidR="00343A18" w:rsidRPr="009F6346" w:rsidRDefault="00BA3545" w:rsidP="00FD572C">
      <w:pPr>
        <w:spacing w:before="0"/>
        <w:rPr>
          <w:rFonts w:cs="Arial"/>
          <w:b/>
          <w:color w:val="00B0F0"/>
          <w:sz w:val="24"/>
          <w:szCs w:val="24"/>
        </w:rPr>
      </w:pPr>
      <w:r>
        <w:rPr>
          <w:rFonts w:eastAsia="Arial Unicode MS" w:cs="Arial"/>
          <w:b/>
          <w:sz w:val="24"/>
          <w:szCs w:val="24"/>
          <w:lang w:val="sr-Cyrl-RS"/>
        </w:rPr>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56"/>
    </w:p>
    <w:p w:rsidR="00BA3545" w:rsidRDefault="00BA3545" w:rsidP="00BA3545">
      <w:pPr>
        <w:pStyle w:val="KDParagraf"/>
        <w:spacing w:before="0"/>
        <w:rPr>
          <w:rFonts w:cs="Arial"/>
          <w:i/>
          <w:sz w:val="24"/>
          <w:szCs w:val="24"/>
        </w:rPr>
      </w:pPr>
    </w:p>
    <w:p w:rsidR="00BA3545" w:rsidRPr="00EC5BB4" w:rsidRDefault="00BA3545" w:rsidP="00BA3545">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акључен Уговор о јавној набавци</w:t>
      </w:r>
      <w:r>
        <w:rPr>
          <w:rFonts w:cs="Arial"/>
          <w:i/>
          <w:sz w:val="24"/>
          <w:szCs w:val="24"/>
          <w:lang w:val="sr-Cyrl-RS"/>
        </w:rPr>
        <w:t>.</w:t>
      </w:r>
      <w:r>
        <w:rPr>
          <w:rFonts w:cs="Arial"/>
          <w:i/>
          <w:sz w:val="24"/>
          <w:szCs w:val="24"/>
        </w:rPr>
        <w:t xml:space="preserve"> </w:t>
      </w:r>
      <w:r w:rsidRPr="00EC5BB4">
        <w:rPr>
          <w:rFonts w:cs="Arial"/>
          <w:i/>
          <w:sz w:val="24"/>
          <w:szCs w:val="24"/>
        </w:rPr>
        <w:t>Понуђач дати Модел уговора потписује, оверава и доставља у понуди.</w:t>
      </w:r>
    </w:p>
    <w:p w:rsidR="00343A18" w:rsidRPr="009F6346" w:rsidRDefault="00343A18" w:rsidP="00343A18">
      <w:pPr>
        <w:pStyle w:val="KDParagraf"/>
        <w:spacing w:before="0"/>
        <w:rPr>
          <w:rFonts w:cs="Arial"/>
          <w:b/>
          <w:sz w:val="24"/>
          <w:szCs w:val="24"/>
          <w:lang w:val="sr-Cyrl-RS"/>
        </w:rPr>
      </w:pPr>
    </w:p>
    <w:p w:rsidR="003D132A" w:rsidRDefault="003D132A" w:rsidP="00343A18">
      <w:pPr>
        <w:pStyle w:val="KDParagraf"/>
        <w:spacing w:before="0"/>
        <w:rPr>
          <w:rFonts w:cs="Arial"/>
          <w:i/>
          <w:sz w:val="24"/>
          <w:szCs w:val="24"/>
        </w:rPr>
      </w:pPr>
    </w:p>
    <w:p w:rsidR="00BA3545" w:rsidRPr="00EE793E" w:rsidRDefault="00BA3545" w:rsidP="00BA3545">
      <w:pPr>
        <w:pStyle w:val="KDParagraf"/>
        <w:spacing w:before="0"/>
        <w:rPr>
          <w:rFonts w:cs="Arial"/>
          <w:b/>
          <w:sz w:val="24"/>
          <w:szCs w:val="24"/>
        </w:rPr>
      </w:pPr>
      <w:r w:rsidRPr="00EE793E">
        <w:rPr>
          <w:rFonts w:cs="Arial"/>
          <w:b/>
          <w:sz w:val="24"/>
          <w:szCs w:val="24"/>
        </w:rPr>
        <w:t>Уговорне стране:</w:t>
      </w:r>
    </w:p>
    <w:p w:rsidR="00BA3545" w:rsidRPr="00EE793E" w:rsidRDefault="00BA3545" w:rsidP="00BA3545">
      <w:pPr>
        <w:pStyle w:val="KDParagraf"/>
        <w:spacing w:before="0"/>
        <w:rPr>
          <w:rFonts w:cs="Arial"/>
          <w:b/>
          <w:sz w:val="24"/>
          <w:szCs w:val="24"/>
        </w:rPr>
      </w:pPr>
    </w:p>
    <w:p w:rsidR="00BA3545" w:rsidRPr="00EE793E" w:rsidRDefault="00BA3545" w:rsidP="00BA3545">
      <w:pPr>
        <w:pStyle w:val="KDParagraf"/>
        <w:spacing w:before="0"/>
        <w:rPr>
          <w:rFonts w:cs="Arial"/>
          <w:b/>
          <w:sz w:val="24"/>
          <w:szCs w:val="24"/>
        </w:rPr>
      </w:pPr>
    </w:p>
    <w:p w:rsidR="00BA3545" w:rsidRPr="00EE793E" w:rsidRDefault="00BA3545" w:rsidP="00BA3545">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BA3545" w:rsidRPr="00EE793E" w:rsidRDefault="00BA3545" w:rsidP="00BA3545">
      <w:pPr>
        <w:pStyle w:val="KDParagraf"/>
        <w:spacing w:before="0"/>
        <w:rPr>
          <w:rFonts w:cs="Arial"/>
          <w:sz w:val="24"/>
          <w:szCs w:val="24"/>
        </w:rPr>
      </w:pPr>
    </w:p>
    <w:p w:rsidR="00BA3545" w:rsidRPr="00EE793E" w:rsidRDefault="00BA3545" w:rsidP="00301DB5">
      <w:pPr>
        <w:pStyle w:val="KDParagraf"/>
        <w:numPr>
          <w:ilvl w:val="0"/>
          <w:numId w:val="25"/>
        </w:numPr>
        <w:spacing w:before="0"/>
        <w:ind w:left="0" w:hanging="284"/>
        <w:rPr>
          <w:rFonts w:cs="Arial"/>
          <w:sz w:val="24"/>
          <w:szCs w:val="24"/>
        </w:rPr>
      </w:pPr>
      <w:r w:rsidRPr="00EE793E">
        <w:rPr>
          <w:rFonts w:cs="Arial"/>
          <w:sz w:val="24"/>
          <w:szCs w:val="24"/>
        </w:rPr>
        <w:t xml:space="preserve">Јавно предузеће „Електропривреда Србије“ Београд, </w:t>
      </w:r>
      <w:r w:rsidR="00E54FB6">
        <w:rPr>
          <w:rFonts w:cs="Arial"/>
          <w:sz w:val="24"/>
          <w:szCs w:val="24"/>
          <w:lang w:val="sr-Cyrl-RS"/>
        </w:rPr>
        <w:t>Балканска 13</w:t>
      </w:r>
      <w:r w:rsidRPr="00EE793E">
        <w:rPr>
          <w:rFonts w:cs="Arial"/>
          <w:sz w:val="24"/>
          <w:szCs w:val="24"/>
        </w:rPr>
        <w:t xml:space="preserve">, матични број: 20053658, ПИБ 103920327, текући </w:t>
      </w:r>
      <w:r w:rsidR="00C83E8D">
        <w:rPr>
          <w:rFonts w:cs="Arial"/>
          <w:sz w:val="24"/>
          <w:szCs w:val="24"/>
        </w:rPr>
        <w:t xml:space="preserve">рачун 160-700-13, Banca Intesа </w:t>
      </w:r>
      <w:r w:rsidRPr="00EE793E">
        <w:rPr>
          <w:rFonts w:cs="Arial"/>
          <w:sz w:val="24"/>
          <w:szCs w:val="24"/>
        </w:rPr>
        <w:t>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roofErr w:type="gramStart"/>
      <w:r w:rsidRPr="00EE793E">
        <w:rPr>
          <w:rFonts w:cs="Arial"/>
          <w:sz w:val="24"/>
          <w:szCs w:val="24"/>
        </w:rPr>
        <w:t>и</w:t>
      </w:r>
      <w:proofErr w:type="gramEnd"/>
    </w:p>
    <w:p w:rsidR="00BA3545" w:rsidRPr="00EE793E" w:rsidRDefault="00BA3545" w:rsidP="00BA3545">
      <w:pPr>
        <w:pStyle w:val="KDParagraf"/>
        <w:spacing w:before="0"/>
        <w:rPr>
          <w:rFonts w:cs="Arial"/>
          <w:sz w:val="24"/>
          <w:szCs w:val="24"/>
        </w:rPr>
      </w:pPr>
    </w:p>
    <w:p w:rsidR="00BA3545" w:rsidRPr="00D274E9" w:rsidRDefault="00BA3545" w:rsidP="00BA3545">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rsidR="00BA3545" w:rsidRPr="00D274E9" w:rsidRDefault="00BA3545" w:rsidP="00301DB5">
      <w:pPr>
        <w:numPr>
          <w:ilvl w:val="0"/>
          <w:numId w:val="25"/>
        </w:numPr>
        <w:tabs>
          <w:tab w:val="left" w:pos="567"/>
        </w:tabs>
        <w:spacing w:before="0"/>
        <w:ind w:left="0" w:hanging="284"/>
        <w:rPr>
          <w:rFonts w:cs="Arial"/>
          <w:sz w:val="24"/>
          <w:szCs w:val="24"/>
        </w:rPr>
      </w:pPr>
      <w:r w:rsidRPr="00D274E9">
        <w:rPr>
          <w:rFonts w:cs="Arial"/>
          <w:sz w:val="24"/>
          <w:szCs w:val="24"/>
          <w:lang w:val="en-GB"/>
        </w:rPr>
        <w:t xml:space="preserve">_________________ </w:t>
      </w:r>
      <w:proofErr w:type="gramStart"/>
      <w:r w:rsidRPr="00D274E9">
        <w:rPr>
          <w:rFonts w:cs="Arial"/>
          <w:sz w:val="24"/>
          <w:szCs w:val="24"/>
          <w:lang w:val="en-GB"/>
        </w:rPr>
        <w:t>из</w:t>
      </w:r>
      <w:proofErr w:type="gramEnd"/>
      <w:r w:rsidRPr="00D274E9">
        <w:rPr>
          <w:rFonts w:cs="Arial"/>
          <w:sz w:val="24"/>
          <w:szCs w:val="24"/>
          <w:lang w:val="en-GB"/>
        </w:rPr>
        <w:t xml:space="preserve">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w:t>
      </w:r>
      <w:r>
        <w:rPr>
          <w:rFonts w:cs="Arial"/>
          <w:sz w:val="24"/>
          <w:szCs w:val="24"/>
          <w:lang w:val="en-GB"/>
        </w:rPr>
        <w:t xml:space="preserve">______________, _____________, </w:t>
      </w:r>
      <w:r w:rsidRPr="00D274E9">
        <w:rPr>
          <w:rFonts w:cs="Arial"/>
          <w:sz w:val="24"/>
          <w:szCs w:val="24"/>
        </w:rPr>
        <w:t xml:space="preserve">(у даљем тексту: Пружалац услуге) </w:t>
      </w:r>
    </w:p>
    <w:p w:rsidR="00BA3545" w:rsidRPr="00D274E9" w:rsidRDefault="00BA3545" w:rsidP="00BA3545">
      <w:pPr>
        <w:rPr>
          <w:rFonts w:eastAsia="Arial Unicode MS"/>
          <w:sz w:val="24"/>
          <w:szCs w:val="24"/>
          <w:lang w:val="sr-Cyrl-CS"/>
        </w:rPr>
      </w:pPr>
    </w:p>
    <w:p w:rsidR="00BA3545" w:rsidRPr="00D274E9" w:rsidRDefault="00BA3545" w:rsidP="00BA3545">
      <w:pPr>
        <w:rPr>
          <w:rFonts w:eastAsia="Arial Unicode MS"/>
          <w:sz w:val="24"/>
          <w:szCs w:val="24"/>
          <w:lang w:val="sr-Cyrl-CS"/>
        </w:rPr>
      </w:pPr>
      <w:r w:rsidRPr="00D274E9">
        <w:rPr>
          <w:rFonts w:eastAsia="Arial Unicode MS"/>
          <w:sz w:val="24"/>
          <w:szCs w:val="24"/>
          <w:lang w:val="sr-Cyrl-CS"/>
        </w:rPr>
        <w:t>док су чланови групе/подизвођачи:</w:t>
      </w:r>
    </w:p>
    <w:p w:rsidR="00BA3545" w:rsidRPr="00D274E9" w:rsidRDefault="00BA3545" w:rsidP="00BA3545">
      <w:pPr>
        <w:spacing w:after="200" w:line="276" w:lineRule="auto"/>
        <w:contextualSpacing/>
        <w:rPr>
          <w:rFonts w:ascii="Calibri" w:eastAsia="Calibri" w:hAnsi="Calibri" w:cs="Arial"/>
          <w:color w:val="000000"/>
          <w:szCs w:val="24"/>
        </w:rPr>
      </w:pPr>
    </w:p>
    <w:p w:rsidR="00BA3545" w:rsidRPr="00D274E9" w:rsidRDefault="00BA3545" w:rsidP="00BA3545">
      <w:pPr>
        <w:rPr>
          <w:rFonts w:cs="Arial"/>
          <w:color w:val="000000"/>
          <w:szCs w:val="24"/>
        </w:rPr>
      </w:pPr>
      <w:r w:rsidRPr="00D274E9">
        <w:rPr>
          <w:rFonts w:cs="Arial"/>
          <w:szCs w:val="24"/>
          <w:lang w:val="en-GB"/>
        </w:rPr>
        <w:t xml:space="preserve">_________________ </w:t>
      </w:r>
      <w:proofErr w:type="gramStart"/>
      <w:r w:rsidRPr="00D274E9">
        <w:rPr>
          <w:rFonts w:cs="Arial"/>
          <w:szCs w:val="24"/>
          <w:lang w:val="en-GB"/>
        </w:rPr>
        <w:t>из</w:t>
      </w:r>
      <w:proofErr w:type="gramEnd"/>
      <w:r w:rsidRPr="00D274E9">
        <w:rPr>
          <w:rFonts w:cs="Arial"/>
          <w:szCs w:val="24"/>
          <w:lang w:val="en-GB"/>
        </w:rPr>
        <w:t xml:space="preserve">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rsidR="00BA3545" w:rsidRPr="00D274E9" w:rsidRDefault="00BA3545" w:rsidP="00BA3545">
      <w:pPr>
        <w:tabs>
          <w:tab w:val="left" w:pos="567"/>
        </w:tabs>
        <w:spacing w:before="0"/>
        <w:rPr>
          <w:rFonts w:cs="Arial"/>
          <w:sz w:val="24"/>
          <w:szCs w:val="24"/>
        </w:rPr>
      </w:pPr>
    </w:p>
    <w:p w:rsidR="00BA3545" w:rsidRPr="00D274E9" w:rsidRDefault="00BA3545" w:rsidP="00BA3545">
      <w:pPr>
        <w:tabs>
          <w:tab w:val="left" w:pos="567"/>
        </w:tabs>
        <w:spacing w:before="0"/>
        <w:rPr>
          <w:rFonts w:cs="Arial"/>
          <w:sz w:val="24"/>
          <w:szCs w:val="24"/>
        </w:rPr>
      </w:pPr>
    </w:p>
    <w:p w:rsidR="00BA3545" w:rsidRPr="00D274E9" w:rsidRDefault="00BA3545" w:rsidP="00BA3545">
      <w:pPr>
        <w:rPr>
          <w:rFonts w:cs="Arial"/>
          <w:sz w:val="24"/>
          <w:szCs w:val="24"/>
          <w:lang w:val="sr-Cyrl-RS"/>
        </w:rPr>
      </w:pPr>
    </w:p>
    <w:p w:rsidR="00BA3545" w:rsidRPr="00D274E9" w:rsidRDefault="00BA3545" w:rsidP="00BA3545">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w:t>
      </w:r>
      <w:proofErr w:type="gramStart"/>
      <w:r w:rsidRPr="00D274E9">
        <w:rPr>
          <w:rFonts w:cs="Arial"/>
          <w:szCs w:val="24"/>
          <w:lang w:val="en-GB"/>
        </w:rPr>
        <w:t>из</w:t>
      </w:r>
      <w:proofErr w:type="gramEnd"/>
      <w:r w:rsidRPr="00D274E9">
        <w:rPr>
          <w:rFonts w:cs="Arial"/>
          <w:szCs w:val="24"/>
          <w:lang w:val="en-GB"/>
        </w:rPr>
        <w:t xml:space="preserve">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w:t>
      </w:r>
      <w:proofErr w:type="gramStart"/>
      <w:r w:rsidRPr="00D274E9">
        <w:rPr>
          <w:rFonts w:cs="Arial"/>
          <w:i/>
          <w:color w:val="548DD4"/>
          <w:szCs w:val="24"/>
          <w:lang w:val="en-GB"/>
        </w:rPr>
        <w:t>случају  понуде</w:t>
      </w:r>
      <w:proofErr w:type="gramEnd"/>
      <w:r w:rsidRPr="00D274E9">
        <w:rPr>
          <w:rFonts w:cs="Arial"/>
          <w:i/>
          <w:color w:val="548DD4"/>
          <w:szCs w:val="24"/>
          <w:lang w:val="sr-Cyrl-RS"/>
        </w:rPr>
        <w:t xml:space="preserve"> са подизвођачем</w:t>
      </w:r>
      <w:r w:rsidRPr="00D274E9">
        <w:rPr>
          <w:rFonts w:cs="Arial"/>
          <w:i/>
          <w:color w:val="548DD4"/>
          <w:szCs w:val="24"/>
          <w:lang w:val="en-GB"/>
        </w:rPr>
        <w:t>]</w:t>
      </w:r>
    </w:p>
    <w:p w:rsidR="00BA3545" w:rsidRPr="00D274E9" w:rsidRDefault="00BA3545" w:rsidP="00BA3545">
      <w:pPr>
        <w:tabs>
          <w:tab w:val="left" w:pos="567"/>
        </w:tabs>
        <w:spacing w:before="0"/>
        <w:rPr>
          <w:rFonts w:cs="Arial"/>
          <w:sz w:val="24"/>
          <w:szCs w:val="24"/>
        </w:rPr>
      </w:pPr>
    </w:p>
    <w:p w:rsidR="00BA3545" w:rsidRPr="00D274E9" w:rsidRDefault="00BA3545" w:rsidP="00BA3545">
      <w:pPr>
        <w:tabs>
          <w:tab w:val="left" w:pos="567"/>
        </w:tabs>
        <w:spacing w:before="0"/>
        <w:rPr>
          <w:rFonts w:cs="Arial"/>
          <w:sz w:val="24"/>
          <w:szCs w:val="24"/>
        </w:rPr>
      </w:pPr>
      <w:r w:rsidRPr="00D274E9">
        <w:rPr>
          <w:rFonts w:cs="Arial"/>
          <w:sz w:val="24"/>
          <w:szCs w:val="24"/>
        </w:rPr>
        <w:t>(</w:t>
      </w:r>
      <w:proofErr w:type="gramStart"/>
      <w:r w:rsidRPr="00D274E9">
        <w:rPr>
          <w:rFonts w:cs="Arial"/>
          <w:sz w:val="24"/>
          <w:szCs w:val="24"/>
        </w:rPr>
        <w:t>у</w:t>
      </w:r>
      <w:proofErr w:type="gramEnd"/>
      <w:r w:rsidRPr="00D274E9">
        <w:rPr>
          <w:rFonts w:cs="Arial"/>
          <w:sz w:val="24"/>
          <w:szCs w:val="24"/>
        </w:rPr>
        <w:t xml:space="preserve"> даљем тексту заједно: Уговорне стране)</w:t>
      </w:r>
    </w:p>
    <w:p w:rsidR="00BA3545" w:rsidRDefault="00BA3545" w:rsidP="00BA3545">
      <w:pPr>
        <w:pStyle w:val="KDParagraf"/>
        <w:spacing w:before="0"/>
        <w:rPr>
          <w:rFonts w:cs="Arial"/>
          <w:sz w:val="24"/>
          <w:szCs w:val="24"/>
        </w:rPr>
      </w:pPr>
    </w:p>
    <w:p w:rsidR="00BA3545"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p>
    <w:p w:rsidR="00BA3545" w:rsidRPr="00EE793E" w:rsidRDefault="00BA3545" w:rsidP="00BA3545">
      <w:pPr>
        <w:pStyle w:val="KDParagraf"/>
        <w:spacing w:before="0"/>
        <w:rPr>
          <w:rFonts w:cs="Arial"/>
          <w:sz w:val="24"/>
          <w:szCs w:val="24"/>
        </w:rPr>
      </w:pPr>
      <w:r w:rsidRPr="00EE793E">
        <w:rPr>
          <w:rFonts w:cs="Arial"/>
          <w:sz w:val="24"/>
          <w:szCs w:val="24"/>
        </w:rPr>
        <w:tab/>
      </w:r>
    </w:p>
    <w:p w:rsidR="00BA3545" w:rsidRPr="00EE793E" w:rsidRDefault="00BA3545" w:rsidP="00BA3545">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F966A7" w:rsidRDefault="00F966A7" w:rsidP="00EE793E">
      <w:pPr>
        <w:pStyle w:val="KDParagraf"/>
        <w:spacing w:before="0"/>
        <w:rPr>
          <w:rFonts w:cs="Arial"/>
          <w:sz w:val="24"/>
          <w:szCs w:val="24"/>
        </w:rPr>
      </w:pPr>
    </w:p>
    <w:p w:rsidR="004D0511" w:rsidRPr="00BA3545" w:rsidRDefault="004D0511" w:rsidP="00EE793E">
      <w:pPr>
        <w:pStyle w:val="KDParagraf"/>
        <w:spacing w:before="0"/>
        <w:rPr>
          <w:rFonts w:cs="Arial"/>
          <w:sz w:val="24"/>
          <w:szCs w:val="24"/>
        </w:rPr>
      </w:pPr>
    </w:p>
    <w:p w:rsidR="004A6A2D" w:rsidRDefault="004A6A2D"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BA3545" w:rsidRDefault="00BA3545" w:rsidP="00BA3545">
      <w:pPr>
        <w:pStyle w:val="KDParagraf"/>
        <w:spacing w:before="0"/>
        <w:jc w:val="center"/>
        <w:rPr>
          <w:rFonts w:cs="Arial"/>
          <w:sz w:val="24"/>
          <w:szCs w:val="24"/>
          <w:lang w:val="sr-Cyrl-RS"/>
        </w:rPr>
      </w:pPr>
      <w:r>
        <w:rPr>
          <w:rFonts w:cs="Arial"/>
          <w:sz w:val="24"/>
          <w:szCs w:val="24"/>
          <w:lang w:val="sr-Cyrl-RS"/>
        </w:rPr>
        <w:t xml:space="preserve">„Транспорт </w:t>
      </w:r>
      <w:r w:rsidR="00AF43D2">
        <w:rPr>
          <w:rFonts w:cs="Arial"/>
          <w:sz w:val="24"/>
          <w:szCs w:val="24"/>
          <w:lang w:val="sr-Cyrl-RS"/>
        </w:rPr>
        <w:t>течних горива</w:t>
      </w:r>
      <w:r>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Pr="00E54FB6" w:rsidRDefault="00EE793E" w:rsidP="00EE793E">
      <w:pPr>
        <w:pStyle w:val="KDParagraf"/>
        <w:spacing w:before="0"/>
        <w:rPr>
          <w:rFonts w:cs="Arial"/>
          <w:b/>
          <w:sz w:val="24"/>
          <w:szCs w:val="24"/>
        </w:rPr>
      </w:pPr>
      <w:r w:rsidRPr="00E54FB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w:t>
      </w:r>
      <w:r w:rsidR="00190E9A">
        <w:rPr>
          <w:rFonts w:cs="Arial"/>
          <w:sz w:val="24"/>
          <w:szCs w:val="24"/>
        </w:rPr>
        <w:t>ексту: Корисник услуге) спровео</w:t>
      </w:r>
      <w:r w:rsidRPr="00EE793E">
        <w:rPr>
          <w:rFonts w:cs="Arial"/>
          <w:sz w:val="24"/>
          <w:szCs w:val="24"/>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1B297E">
        <w:rPr>
          <w:rFonts w:cs="Arial"/>
          <w:sz w:val="24"/>
          <w:szCs w:val="24"/>
        </w:rPr>
        <w:t>и</w:t>
      </w:r>
      <w:r w:rsidRPr="00EE793E">
        <w:rPr>
          <w:rFonts w:cs="Arial"/>
          <w:sz w:val="24"/>
          <w:szCs w:val="24"/>
        </w:rPr>
        <w:t xml:space="preserve"> 68/2015), (у даљем тексту: Закон) за јавну набавку услуг</w:t>
      </w:r>
      <w:r w:rsidR="00064E2A">
        <w:rPr>
          <w:rFonts w:cs="Arial"/>
          <w:sz w:val="24"/>
          <w:szCs w:val="24"/>
          <w:lang w:val="sr-Cyrl-RS"/>
        </w:rPr>
        <w:t>а</w:t>
      </w:r>
      <w:r w:rsidR="00190E9A">
        <w:rPr>
          <w:rFonts w:cs="Arial"/>
          <w:sz w:val="24"/>
          <w:szCs w:val="24"/>
          <w:lang w:val="sr-Cyrl-RS"/>
        </w:rPr>
        <w:t xml:space="preserve"> </w:t>
      </w:r>
      <w:r w:rsidR="00064E2A" w:rsidRPr="00B34CF5">
        <w:rPr>
          <w:rFonts w:cs="Arial"/>
          <w:bCs/>
          <w:sz w:val="24"/>
          <w:szCs w:val="24"/>
          <w:lang w:val="sr-Cyrl-RS"/>
        </w:rPr>
        <w:t>„</w:t>
      </w:r>
      <w:r w:rsidR="00BA3545">
        <w:rPr>
          <w:rFonts w:cs="Arial"/>
          <w:bCs/>
          <w:sz w:val="24"/>
          <w:szCs w:val="24"/>
          <w:lang w:val="sr-Cyrl-RS"/>
        </w:rPr>
        <w:t xml:space="preserve">Транспорт </w:t>
      </w:r>
      <w:r w:rsidR="00AF43D2">
        <w:rPr>
          <w:rFonts w:cs="Arial"/>
          <w:bCs/>
          <w:sz w:val="24"/>
          <w:szCs w:val="24"/>
          <w:lang w:val="sr-Cyrl-RS"/>
        </w:rPr>
        <w:t>течних горива</w:t>
      </w:r>
      <w:r w:rsidR="00064E2A" w:rsidRPr="00B34CF5">
        <w:rPr>
          <w:rFonts w:cs="Arial"/>
          <w:bCs/>
          <w:sz w:val="24"/>
          <w:szCs w:val="24"/>
          <w:lang w:val="sr-Cyrl-RS"/>
        </w:rPr>
        <w:t>“</w:t>
      </w:r>
      <w:r w:rsidR="00AB0F3B" w:rsidRPr="004005A0">
        <w:rPr>
          <w:rFonts w:cs="Arial"/>
          <w:sz w:val="24"/>
          <w:szCs w:val="24"/>
          <w:lang w:val="ru-RU"/>
        </w:rPr>
        <w:t>,</w:t>
      </w:r>
      <w:r w:rsidR="00AB0F3B" w:rsidRPr="004005A0">
        <w:rPr>
          <w:rFonts w:cs="Arial"/>
          <w:sz w:val="24"/>
          <w:szCs w:val="24"/>
          <w:lang w:val="am-ET"/>
        </w:rPr>
        <w:t xml:space="preserve"> </w:t>
      </w:r>
      <w:r w:rsidR="00AB0F3B" w:rsidRPr="004005A0">
        <w:rPr>
          <w:rFonts w:cs="Arial"/>
          <w:sz w:val="24"/>
          <w:szCs w:val="24"/>
          <w:lang w:val="ru-RU"/>
        </w:rPr>
        <w:t xml:space="preserve">јавна набавка број </w:t>
      </w:r>
      <w:r w:rsidR="00BA3545" w:rsidRPr="00BA3545">
        <w:rPr>
          <w:rFonts w:cs="Arial"/>
          <w:sz w:val="24"/>
          <w:szCs w:val="24"/>
          <w:lang w:val="sr-Cyrl-RS"/>
        </w:rPr>
        <w:t>ЦЈН</w:t>
      </w:r>
      <w:r w:rsidR="00AF43D2">
        <w:rPr>
          <w:rFonts w:cs="Arial"/>
          <w:sz w:val="24"/>
          <w:szCs w:val="24"/>
          <w:lang w:val="sr-Latn-RS"/>
        </w:rPr>
        <w:t>/14/2017</w:t>
      </w:r>
      <w:r w:rsidR="00AB0F3B" w:rsidRPr="00BA3545">
        <w:rPr>
          <w:rFonts w:cs="Arial"/>
          <w:sz w:val="24"/>
          <w:szCs w:val="24"/>
          <w:lang w:val="sr-Cyrl-RS"/>
        </w:rPr>
        <w:t>.</w:t>
      </w:r>
      <w:r w:rsidR="00AB0F3B">
        <w:rPr>
          <w:rFonts w:cs="Arial"/>
          <w:sz w:val="24"/>
          <w:szCs w:val="24"/>
          <w:lang w:val="sr-Cyrl-C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EE793E">
        <w:rPr>
          <w:rFonts w:cs="Arial"/>
          <w:sz w:val="24"/>
          <w:szCs w:val="24"/>
        </w:rPr>
        <w:t>Корисник</w:t>
      </w:r>
      <w:r w:rsidR="006B693B">
        <w:rPr>
          <w:rFonts w:cs="Arial"/>
          <w:sz w:val="24"/>
          <w:szCs w:val="24"/>
        </w:rPr>
        <w:t>a</w:t>
      </w:r>
      <w:r w:rsidR="006B693B"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4A6A2D">
        <w:rPr>
          <w:rFonts w:cs="Arial"/>
          <w:sz w:val="24"/>
          <w:szCs w:val="24"/>
          <w:lang w:val="sr-Cyrl-RS"/>
        </w:rPr>
        <w:t>јавну набавку</w:t>
      </w:r>
      <w:r w:rsidRPr="00EE793E">
        <w:rPr>
          <w:rFonts w:cs="Arial"/>
          <w:sz w:val="24"/>
          <w:szCs w:val="24"/>
        </w:rPr>
        <w:t xml:space="preserve"> број </w:t>
      </w:r>
      <w:r w:rsidR="00BA3545" w:rsidRPr="00BA3545">
        <w:rPr>
          <w:szCs w:val="24"/>
          <w:lang w:val="sr-Cyrl-RS"/>
        </w:rPr>
        <w:t>ЦЈН</w:t>
      </w:r>
      <w:r w:rsidR="00190E9A" w:rsidRPr="00BA3545">
        <w:rPr>
          <w:szCs w:val="24"/>
          <w:lang w:val="sr-Latn-RS"/>
        </w:rPr>
        <w:t>/</w:t>
      </w:r>
      <w:r w:rsidR="00AF43D2">
        <w:rPr>
          <w:szCs w:val="24"/>
          <w:lang w:val="sr-Cyrl-RS"/>
        </w:rPr>
        <w:t>14</w:t>
      </w:r>
      <w:r w:rsidR="00190E9A" w:rsidRPr="00BA3545">
        <w:rPr>
          <w:szCs w:val="24"/>
          <w:lang w:val="sr-Latn-RS"/>
        </w:rPr>
        <w:t>/201</w:t>
      </w:r>
      <w:r w:rsidR="00AF43D2">
        <w:rPr>
          <w:szCs w:val="24"/>
          <w:lang w:val="sr-Cyrl-RS"/>
        </w:rPr>
        <w:t>7</w:t>
      </w:r>
      <w:r w:rsidR="00AB0F3B">
        <w:rPr>
          <w:rFonts w:cs="Arial"/>
          <w:sz w:val="24"/>
          <w:szCs w:val="24"/>
          <w:lang w:val="sr-Cyrl-RS"/>
        </w:rPr>
        <w:t>,</w:t>
      </w:r>
      <w:r w:rsidRPr="00EE793E">
        <w:rPr>
          <w:rFonts w:cs="Arial"/>
          <w:sz w:val="24"/>
          <w:szCs w:val="24"/>
        </w:rPr>
        <w:t xml:space="preserve"> која је заведена код Корисника услуге под бројем ______</w:t>
      </w:r>
      <w:r w:rsidR="00AF43D2">
        <w:rPr>
          <w:rFonts w:cs="Arial"/>
          <w:sz w:val="24"/>
          <w:szCs w:val="24"/>
        </w:rPr>
        <w:t xml:space="preserve"> од _____.2018</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190E9A">
        <w:rPr>
          <w:rFonts w:cs="Arial"/>
          <w:sz w:val="24"/>
          <w:szCs w:val="24"/>
        </w:rPr>
        <w:t>нуда и Конкурсн</w:t>
      </w:r>
      <w:r w:rsidR="00C83E8D">
        <w:rPr>
          <w:rFonts w:cs="Arial"/>
          <w:sz w:val="24"/>
          <w:szCs w:val="24"/>
          <w:lang w:val="sr-Cyrl-RS"/>
        </w:rPr>
        <w:t>е</w:t>
      </w:r>
      <w:r w:rsidR="00190E9A">
        <w:rPr>
          <w:rFonts w:cs="Arial"/>
          <w:sz w:val="24"/>
          <w:szCs w:val="24"/>
        </w:rPr>
        <w:t xml:space="preserve"> документациј</w:t>
      </w:r>
      <w:r w:rsidR="00C83E8D">
        <w:rPr>
          <w:rFonts w:cs="Arial"/>
          <w:sz w:val="24"/>
          <w:szCs w:val="24"/>
          <w:lang w:val="sr-Cyrl-RS"/>
        </w:rPr>
        <w:t>е</w:t>
      </w:r>
      <w:r w:rsidRPr="00EE793E">
        <w:rPr>
          <w:rFonts w:cs="Arial"/>
          <w:sz w:val="24"/>
          <w:szCs w:val="24"/>
        </w:rPr>
        <w:t xml:space="preserve">; </w:t>
      </w:r>
    </w:p>
    <w:p w:rsidR="00EE793E" w:rsidRPr="00AB0F3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w:t>
      </w:r>
      <w:r w:rsidR="00D229F9">
        <w:rPr>
          <w:rFonts w:cs="Arial"/>
          <w:sz w:val="24"/>
          <w:szCs w:val="24"/>
        </w:rPr>
        <w:t>луге  и Одлуке о додел</w:t>
      </w:r>
      <w:r w:rsidR="00AF43D2">
        <w:rPr>
          <w:rFonts w:cs="Arial"/>
          <w:sz w:val="24"/>
          <w:szCs w:val="24"/>
        </w:rPr>
        <w:t>и Уговора број _____ од_____2018</w:t>
      </w:r>
      <w:r w:rsidR="00D229F9">
        <w:rPr>
          <w:rFonts w:cs="Arial"/>
          <w:sz w:val="24"/>
          <w:szCs w:val="24"/>
        </w:rPr>
        <w:t>.</w:t>
      </w:r>
      <w:r w:rsidRPr="00EE793E">
        <w:rPr>
          <w:rFonts w:cs="Arial"/>
          <w:sz w:val="24"/>
          <w:szCs w:val="24"/>
        </w:rPr>
        <w:t xml:space="preserve"> </w:t>
      </w:r>
      <w:proofErr w:type="gramStart"/>
      <w:r w:rsidRPr="00EE793E">
        <w:rPr>
          <w:rFonts w:cs="Arial"/>
          <w:sz w:val="24"/>
          <w:szCs w:val="24"/>
        </w:rPr>
        <w:t>изабрао</w:t>
      </w:r>
      <w:proofErr w:type="gramEnd"/>
      <w:r w:rsidRPr="00EE793E">
        <w:rPr>
          <w:rFonts w:cs="Arial"/>
          <w:sz w:val="24"/>
          <w:szCs w:val="24"/>
        </w:rPr>
        <w:t xml:space="preserve"> Пружаоца услуге за реализацију услуге, јавна набавка број</w:t>
      </w:r>
      <w:r w:rsidR="00190E9A">
        <w:rPr>
          <w:rFonts w:cs="Arial"/>
          <w:sz w:val="24"/>
          <w:szCs w:val="24"/>
          <w:lang w:val="sr-Cyrl-RS"/>
        </w:rPr>
        <w:t xml:space="preserve"> </w:t>
      </w:r>
      <w:r w:rsidR="00BA3545">
        <w:rPr>
          <w:szCs w:val="24"/>
          <w:lang w:val="sr-Cyrl-RS"/>
        </w:rPr>
        <w:t>ЦЈН</w:t>
      </w:r>
      <w:r w:rsidR="00AF43D2">
        <w:rPr>
          <w:szCs w:val="24"/>
          <w:lang w:val="sr-Latn-RS"/>
        </w:rPr>
        <w:t>/14</w:t>
      </w:r>
      <w:r w:rsidR="00190E9A" w:rsidRPr="00FA4DB0">
        <w:rPr>
          <w:szCs w:val="24"/>
          <w:lang w:val="sr-Latn-RS"/>
        </w:rPr>
        <w:t>/201</w:t>
      </w:r>
      <w:r w:rsidR="00AF43D2">
        <w:rPr>
          <w:szCs w:val="24"/>
          <w:lang w:val="sr-Latn-RS"/>
        </w:rPr>
        <w:t>7</w:t>
      </w:r>
      <w:r w:rsidR="00AB0F3B">
        <w:rPr>
          <w:rFonts w:cs="Arial"/>
          <w:sz w:val="24"/>
          <w:szCs w:val="24"/>
        </w:rPr>
        <w:t xml:space="preserve"> </w:t>
      </w:r>
    </w:p>
    <w:p w:rsidR="00EE793E" w:rsidRPr="00EE793E" w:rsidRDefault="00EE793E" w:rsidP="00EE793E">
      <w:pPr>
        <w:pStyle w:val="KDParagraf"/>
        <w:spacing w:before="0"/>
        <w:rPr>
          <w:rFonts w:cs="Arial"/>
          <w:sz w:val="24"/>
          <w:szCs w:val="24"/>
        </w:rPr>
      </w:pPr>
    </w:p>
    <w:p w:rsidR="00074A15" w:rsidRDefault="00074A15"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7F36C9" w:rsidRPr="007F36C9" w:rsidRDefault="00EE793E" w:rsidP="007F36C9">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w:t>
      </w:r>
      <w:r w:rsidR="00064E2A">
        <w:rPr>
          <w:rFonts w:cs="Arial"/>
          <w:sz w:val="24"/>
          <w:szCs w:val="20"/>
          <w:lang w:val="sr-Cyrl-CS" w:eastAsia="ar-SA"/>
        </w:rPr>
        <w:t>односно његових О</w:t>
      </w:r>
      <w:r w:rsidR="00064E2A" w:rsidRPr="00064E2A">
        <w:rPr>
          <w:rFonts w:cs="Arial"/>
          <w:sz w:val="24"/>
          <w:szCs w:val="20"/>
          <w:lang w:val="sr-Cyrl-CS" w:eastAsia="ar-SA"/>
        </w:rPr>
        <w:t>гранака</w:t>
      </w:r>
      <w:r w:rsidR="00064E2A" w:rsidRPr="00064E2A">
        <w:rPr>
          <w:rFonts w:cs="Arial"/>
          <w:sz w:val="24"/>
          <w:szCs w:val="20"/>
          <w:lang w:val="sr-Cyrl-RS" w:eastAsia="ar-SA"/>
        </w:rPr>
        <w:t xml:space="preserve"> </w:t>
      </w:r>
      <w:r w:rsidR="00BE10EC">
        <w:rPr>
          <w:rFonts w:cs="Arial"/>
          <w:sz w:val="24"/>
          <w:szCs w:val="24"/>
          <w:lang w:val="sr-Cyrl-RS"/>
        </w:rPr>
        <w:t>изврши</w:t>
      </w:r>
      <w:r w:rsidR="00E54FB6">
        <w:rPr>
          <w:rFonts w:cs="Arial"/>
          <w:sz w:val="24"/>
          <w:szCs w:val="24"/>
          <w:lang w:val="sr-Cyrl-RS"/>
        </w:rPr>
        <w:t xml:space="preserve"> у пружи</w:t>
      </w:r>
      <w:r w:rsidR="00344C18" w:rsidRPr="00344C18">
        <w:rPr>
          <w:rFonts w:cs="Arial"/>
          <w:sz w:val="24"/>
          <w:szCs w:val="24"/>
        </w:rPr>
        <w:t xml:space="preserve"> услугу </w:t>
      </w:r>
      <w:r w:rsidR="00BA3545">
        <w:rPr>
          <w:rFonts w:cs="Arial"/>
          <w:bCs/>
          <w:sz w:val="24"/>
          <w:szCs w:val="24"/>
          <w:lang w:val="sr-Cyrl-RS"/>
        </w:rPr>
        <w:t xml:space="preserve">„Транспорта </w:t>
      </w:r>
      <w:r w:rsidR="00AF43D2">
        <w:rPr>
          <w:rFonts w:cs="Arial"/>
          <w:bCs/>
          <w:sz w:val="24"/>
          <w:szCs w:val="24"/>
          <w:lang w:val="sr-Cyrl-RS"/>
        </w:rPr>
        <w:t>течних горива</w:t>
      </w:r>
      <w:r w:rsidR="00064E2A" w:rsidRPr="00B34CF5">
        <w:rPr>
          <w:rFonts w:cs="Arial"/>
          <w:bCs/>
          <w:sz w:val="24"/>
          <w:szCs w:val="24"/>
          <w:lang w:val="sr-Cyrl-RS"/>
        </w:rPr>
        <w:t>“</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 xml:space="preserve">у свему у складу </w:t>
      </w:r>
      <w:r w:rsidR="007F36C9" w:rsidRPr="007F36C9">
        <w:rPr>
          <w:rFonts w:cs="Arial"/>
          <w:sz w:val="24"/>
          <w:szCs w:val="24"/>
        </w:rPr>
        <w:t>са Конкурсном документацијом</w:t>
      </w:r>
      <w:r w:rsidR="00E54FB6">
        <w:rPr>
          <w:rFonts w:cs="Arial"/>
          <w:sz w:val="24"/>
          <w:szCs w:val="24"/>
          <w:lang w:val="sr-Cyrl-RS"/>
        </w:rPr>
        <w:t xml:space="preserve"> за јавну набавку број</w:t>
      </w:r>
      <w:r w:rsidR="00E54FB6" w:rsidRPr="007A2DFA">
        <w:rPr>
          <w:szCs w:val="24"/>
          <w:lang w:val="sr-Cyrl-RS"/>
        </w:rPr>
        <w:t xml:space="preserve"> </w:t>
      </w:r>
      <w:r w:rsidR="00E54FB6">
        <w:rPr>
          <w:szCs w:val="24"/>
          <w:lang w:val="sr-Cyrl-RS"/>
        </w:rPr>
        <w:t>ЦЈН</w:t>
      </w:r>
      <w:r w:rsidR="00E54FB6">
        <w:rPr>
          <w:szCs w:val="24"/>
          <w:lang w:val="sr-Latn-RS"/>
        </w:rPr>
        <w:t>/14</w:t>
      </w:r>
      <w:r w:rsidR="00E54FB6" w:rsidRPr="00FA4DB0">
        <w:rPr>
          <w:szCs w:val="24"/>
          <w:lang w:val="sr-Latn-RS"/>
        </w:rPr>
        <w:t>/201</w:t>
      </w:r>
      <w:r w:rsidR="00E54FB6">
        <w:rPr>
          <w:szCs w:val="24"/>
          <w:lang w:val="sr-Latn-RS"/>
        </w:rPr>
        <w:t>7</w:t>
      </w:r>
      <w:r w:rsidR="007F36C9" w:rsidRPr="007F36C9">
        <w:rPr>
          <w:rFonts w:cs="Arial"/>
          <w:sz w:val="24"/>
          <w:szCs w:val="24"/>
          <w:lang w:val="sr-Cyrl-RS"/>
        </w:rPr>
        <w:t>,</w:t>
      </w:r>
      <w:r w:rsidR="007F36C9" w:rsidRPr="007F36C9">
        <w:rPr>
          <w:rFonts w:cs="Arial"/>
          <w:sz w:val="24"/>
          <w:szCs w:val="24"/>
        </w:rPr>
        <w:t xml:space="preserve"> Понудом Пружаоца услуге</w:t>
      </w:r>
      <w:r w:rsidR="007F36C9" w:rsidRPr="007F36C9">
        <w:rPr>
          <w:rFonts w:cs="Arial"/>
          <w:sz w:val="24"/>
          <w:szCs w:val="24"/>
          <w:lang w:val="sr-Cyrl-RS"/>
        </w:rPr>
        <w:t xml:space="preserve"> број </w:t>
      </w:r>
      <w:r w:rsidR="007F36C9">
        <w:rPr>
          <w:rFonts w:cs="Arial"/>
          <w:sz w:val="24"/>
          <w:szCs w:val="24"/>
          <w:lang w:val="sr-Cyrl-RS"/>
        </w:rPr>
        <w:t>______ од_______</w:t>
      </w:r>
      <w:r w:rsidR="007F36C9" w:rsidRPr="007F36C9">
        <w:rPr>
          <w:rFonts w:cs="Arial"/>
          <w:sz w:val="24"/>
          <w:szCs w:val="24"/>
          <w:lang w:val="sr-Cyrl-RS"/>
        </w:rPr>
        <w:t xml:space="preserve"> године,</w:t>
      </w:r>
      <w:r w:rsidR="007F36C9" w:rsidRPr="007F36C9">
        <w:rPr>
          <w:rFonts w:cs="Arial"/>
          <w:sz w:val="24"/>
          <w:szCs w:val="24"/>
        </w:rPr>
        <w:t xml:space="preserve"> </w:t>
      </w:r>
      <w:r w:rsidR="004A6A2D">
        <w:rPr>
          <w:rFonts w:cs="Arial"/>
          <w:sz w:val="24"/>
          <w:szCs w:val="24"/>
          <w:lang w:val="sr-Cyrl-RS"/>
        </w:rPr>
        <w:t>Техничком спецификацијом</w:t>
      </w:r>
      <w:r w:rsidR="007F36C9" w:rsidRPr="007F36C9">
        <w:rPr>
          <w:rFonts w:cs="Arial"/>
          <w:sz w:val="24"/>
          <w:szCs w:val="24"/>
        </w:rPr>
        <w:t xml:space="preserve"> </w:t>
      </w:r>
      <w:r w:rsidR="007F36C9" w:rsidRPr="007F36C9">
        <w:rPr>
          <w:rFonts w:cs="Arial"/>
          <w:sz w:val="24"/>
          <w:szCs w:val="24"/>
          <w:lang w:val="sr-Cyrl-RS"/>
        </w:rPr>
        <w:t>и Обрасцем структуре цене,</w:t>
      </w:r>
      <w:r w:rsidR="007F36C9" w:rsidRPr="007F36C9">
        <w:rPr>
          <w:rFonts w:cs="Arial"/>
          <w:sz w:val="24"/>
          <w:szCs w:val="24"/>
        </w:rPr>
        <w:t xml:space="preserve"> који </w:t>
      </w:r>
      <w:r w:rsidR="007F36C9" w:rsidRPr="007F36C9">
        <w:rPr>
          <w:rFonts w:cs="Arial"/>
          <w:sz w:val="24"/>
          <w:szCs w:val="24"/>
          <w:lang w:val="sr-Cyrl-RS"/>
        </w:rPr>
        <w:t xml:space="preserve">као Прилог бр. 1, Прилог бр. 2, Прилог бр 3 и Прилог бр. 4 </w:t>
      </w:r>
      <w:r w:rsidR="007F36C9" w:rsidRPr="007F36C9">
        <w:rPr>
          <w:rFonts w:cs="Arial"/>
          <w:sz w:val="24"/>
          <w:szCs w:val="24"/>
        </w:rPr>
        <w:t xml:space="preserve">чине саставни део овог </w:t>
      </w:r>
      <w:r w:rsidR="007F36C9" w:rsidRPr="007F36C9">
        <w:rPr>
          <w:rFonts w:cs="Arial"/>
          <w:sz w:val="24"/>
          <w:szCs w:val="24"/>
          <w:lang w:val="sr-Cyrl-RS"/>
        </w:rPr>
        <w:t>У</w:t>
      </w:r>
      <w:r w:rsidR="007F36C9" w:rsidRPr="007F36C9">
        <w:rPr>
          <w:rFonts w:cs="Arial"/>
          <w:sz w:val="24"/>
          <w:szCs w:val="24"/>
        </w:rPr>
        <w:t>говора.</w:t>
      </w:r>
    </w:p>
    <w:p w:rsidR="00FD1E29" w:rsidRPr="00064E2A" w:rsidRDefault="00FD1E29" w:rsidP="00064E2A">
      <w:pPr>
        <w:tabs>
          <w:tab w:val="left" w:pos="9090"/>
        </w:tabs>
        <w:rPr>
          <w:rFonts w:cs="Arial"/>
          <w:sz w:val="24"/>
          <w:szCs w:val="20"/>
          <w:lang w:val="sr-Cyrl-RS" w:eastAsia="ar-SA"/>
        </w:rPr>
      </w:pPr>
    </w:p>
    <w:p w:rsidR="00FD1E29" w:rsidRPr="007F36C9" w:rsidRDefault="00FD1E29" w:rsidP="00EE793E">
      <w:pPr>
        <w:pStyle w:val="KDParagraf"/>
        <w:spacing w:before="0"/>
        <w:rPr>
          <w:rFonts w:ascii="Nyala" w:hAnsi="Nyala" w:cs="Arial"/>
          <w:sz w:val="24"/>
          <w:szCs w:val="20"/>
          <w:lang w:val="sr-Cyrl-RS" w:eastAsia="ar-SA"/>
        </w:rPr>
      </w:pPr>
      <w:r w:rsidRPr="00FD1E29">
        <w:rPr>
          <w:rFonts w:cs="Arial"/>
          <w:sz w:val="24"/>
          <w:szCs w:val="24"/>
          <w:lang w:val="sr-Cyrl-RS" w:eastAsia="ar-SA"/>
        </w:rPr>
        <w:t>Пружалац услуге</w:t>
      </w:r>
      <w:r w:rsidRPr="00FD1E29">
        <w:rPr>
          <w:rFonts w:cs="Arial"/>
          <w:sz w:val="24"/>
          <w:szCs w:val="24"/>
          <w:lang w:val="am-ET" w:eastAsia="ar-SA"/>
        </w:rPr>
        <w:t xml:space="preserve"> се обавезује да</w:t>
      </w:r>
      <w:r w:rsidRPr="00FD1E29">
        <w:rPr>
          <w:rFonts w:cs="Arial"/>
          <w:sz w:val="24"/>
          <w:szCs w:val="24"/>
          <w:lang w:val="sr-Cyrl-RS" w:eastAsia="ar-SA"/>
        </w:rPr>
        <w:t xml:space="preserve"> по налогу</w:t>
      </w:r>
      <w:r w:rsidRPr="00FD1E29">
        <w:rPr>
          <w:rFonts w:cs="Arial"/>
          <w:sz w:val="24"/>
          <w:szCs w:val="24"/>
          <w:lang w:val="am-ET" w:eastAsia="ar-SA"/>
        </w:rPr>
        <w:t xml:space="preserve"> </w:t>
      </w:r>
      <w:r w:rsidRPr="00FD1E29">
        <w:rPr>
          <w:rFonts w:cs="Arial"/>
          <w:sz w:val="24"/>
          <w:szCs w:val="20"/>
          <w:lang w:val="sr-Cyrl-CS" w:eastAsia="ar-SA"/>
        </w:rPr>
        <w:t>Корисника услуге</w:t>
      </w:r>
      <w:r w:rsidRPr="00FD1E29">
        <w:rPr>
          <w:rFonts w:cs="Arial"/>
          <w:sz w:val="24"/>
          <w:szCs w:val="24"/>
          <w:lang w:val="sr-Cyrl-RS" w:eastAsia="ar-SA"/>
        </w:rPr>
        <w:t xml:space="preserve">, </w:t>
      </w:r>
      <w:r w:rsidRPr="00FD1E29">
        <w:rPr>
          <w:rFonts w:cs="Arial"/>
          <w:sz w:val="24"/>
          <w:szCs w:val="24"/>
          <w:lang w:val="am-ET" w:eastAsia="ar-SA"/>
        </w:rPr>
        <w:t xml:space="preserve"> </w:t>
      </w:r>
      <w:r w:rsidRPr="00FD1E29">
        <w:rPr>
          <w:rFonts w:cs="Arial"/>
          <w:sz w:val="24"/>
          <w:szCs w:val="24"/>
          <w:lang w:val="sr-Cyrl-RS" w:eastAsia="ar-SA"/>
        </w:rPr>
        <w:t>а</w:t>
      </w:r>
      <w:r w:rsidRPr="00FD1E29">
        <w:rPr>
          <w:rFonts w:cs="Arial"/>
          <w:sz w:val="24"/>
          <w:szCs w:val="24"/>
          <w:lang w:val="am-ET" w:eastAsia="ar-SA"/>
        </w:rPr>
        <w:t xml:space="preserve"> за потребе</w:t>
      </w:r>
      <w:r w:rsidRPr="00FD1E29">
        <w:rPr>
          <w:rFonts w:cs="Arial"/>
          <w:sz w:val="24"/>
          <w:szCs w:val="24"/>
          <w:lang w:val="sr-Cyrl-RS" w:eastAsia="ar-SA"/>
        </w:rPr>
        <w:t xml:space="preserve"> </w:t>
      </w:r>
      <w:r w:rsidR="00C83E8D">
        <w:rPr>
          <w:rFonts w:cs="Arial"/>
          <w:sz w:val="24"/>
          <w:szCs w:val="20"/>
          <w:lang w:val="sr-Cyrl-CS" w:eastAsia="ar-SA"/>
        </w:rPr>
        <w:t>његових О</w:t>
      </w:r>
      <w:r w:rsidRPr="00FD1E29">
        <w:rPr>
          <w:rFonts w:cs="Arial"/>
          <w:sz w:val="24"/>
          <w:szCs w:val="20"/>
          <w:lang w:val="sr-Cyrl-CS" w:eastAsia="ar-SA"/>
        </w:rPr>
        <w:t>гранака</w:t>
      </w:r>
      <w:r w:rsidRPr="00FD1E29">
        <w:rPr>
          <w:rFonts w:cs="Arial"/>
          <w:sz w:val="24"/>
          <w:szCs w:val="24"/>
          <w:lang w:val="sr-Cyrl-RS" w:eastAsia="ar-SA"/>
        </w:rPr>
        <w:t>,</w:t>
      </w:r>
      <w:r w:rsidRPr="00FD1E29">
        <w:rPr>
          <w:rFonts w:cs="Arial"/>
          <w:sz w:val="24"/>
          <w:szCs w:val="24"/>
          <w:lang w:val="am-ET" w:eastAsia="ar-SA"/>
        </w:rPr>
        <w:t xml:space="preserve"> </w:t>
      </w:r>
      <w:r w:rsidR="00BF7B5F">
        <w:rPr>
          <w:rFonts w:cs="Arial"/>
          <w:sz w:val="24"/>
          <w:szCs w:val="24"/>
          <w:lang w:val="sr-Cyrl-RS" w:eastAsia="ar-SA"/>
        </w:rPr>
        <w:t xml:space="preserve"> изврши У</w:t>
      </w:r>
      <w:r w:rsidRPr="00FD1E29">
        <w:rPr>
          <w:rFonts w:cs="Arial"/>
          <w:sz w:val="24"/>
          <w:szCs w:val="24"/>
          <w:lang w:val="sr-Cyrl-RS" w:eastAsia="ar-SA"/>
        </w:rPr>
        <w:t>слугу</w:t>
      </w:r>
      <w:r w:rsidR="00E54FB6">
        <w:rPr>
          <w:rFonts w:cs="Arial"/>
          <w:sz w:val="24"/>
          <w:szCs w:val="24"/>
          <w:lang w:val="sr-Cyrl-RS" w:eastAsia="ar-SA"/>
        </w:rPr>
        <w:t xml:space="preserve"> из става 1 овог члана</w:t>
      </w:r>
      <w:r w:rsidRPr="00FD1E29">
        <w:rPr>
          <w:rFonts w:cs="Arial"/>
          <w:sz w:val="24"/>
          <w:szCs w:val="24"/>
          <w:lang w:val="sr-Cyrl-RS" w:eastAsia="ar-SA"/>
        </w:rPr>
        <w:t xml:space="preserve"> </w:t>
      </w:r>
      <w:r w:rsidR="007F36C9">
        <w:rPr>
          <w:rFonts w:cs="Arial"/>
          <w:sz w:val="24"/>
          <w:szCs w:val="24"/>
          <w:lang w:val="sr-Cyrl-RS" w:eastAsia="ar-SA"/>
        </w:rPr>
        <w:t>од утоварног</w:t>
      </w:r>
      <w:r w:rsidRPr="00FD1E29">
        <w:rPr>
          <w:rFonts w:cs="Arial"/>
          <w:sz w:val="24"/>
          <w:szCs w:val="24"/>
          <w:lang w:val="sr-Cyrl-RS" w:eastAsia="ar-SA"/>
        </w:rPr>
        <w:t xml:space="preserve"> места до места складишта  </w:t>
      </w:r>
      <w:r w:rsidRPr="00FD1E29">
        <w:rPr>
          <w:rFonts w:cs="Arial"/>
          <w:sz w:val="24"/>
          <w:szCs w:val="20"/>
          <w:lang w:val="sr-Cyrl-CS" w:eastAsia="ar-SA"/>
        </w:rPr>
        <w:t>Корисника услуге</w:t>
      </w:r>
      <w:r w:rsidR="00C83E8D">
        <w:rPr>
          <w:rFonts w:cs="Arial"/>
          <w:sz w:val="24"/>
          <w:szCs w:val="20"/>
          <w:lang w:val="sr-Cyrl-CS" w:eastAsia="ar-SA"/>
        </w:rPr>
        <w:t xml:space="preserve"> - </w:t>
      </w:r>
      <w:r w:rsidR="00C83E8D" w:rsidRPr="00C83E8D">
        <w:rPr>
          <w:rFonts w:cs="Arial"/>
          <w:sz w:val="24"/>
          <w:szCs w:val="20"/>
          <w:lang w:val="sr-Cyrl-CS" w:eastAsia="ar-SA"/>
        </w:rPr>
        <w:t xml:space="preserve"> </w:t>
      </w:r>
      <w:r w:rsidR="00C83E8D">
        <w:rPr>
          <w:rFonts w:cs="Arial"/>
          <w:sz w:val="24"/>
          <w:szCs w:val="20"/>
          <w:lang w:val="sr-Cyrl-CS" w:eastAsia="ar-SA"/>
        </w:rPr>
        <w:t>О</w:t>
      </w:r>
      <w:r w:rsidR="00C83E8D" w:rsidRPr="00FD1E29">
        <w:rPr>
          <w:rFonts w:cs="Arial"/>
          <w:sz w:val="24"/>
          <w:szCs w:val="20"/>
          <w:lang w:val="sr-Cyrl-CS" w:eastAsia="ar-SA"/>
        </w:rPr>
        <w:t>гранака</w:t>
      </w:r>
      <w:r w:rsidR="00C83E8D" w:rsidRPr="00C83E8D">
        <w:rPr>
          <w:rFonts w:cs="Arial"/>
          <w:sz w:val="24"/>
          <w:szCs w:val="20"/>
          <w:lang w:val="sr-Cyrl-CS" w:eastAsia="ar-SA"/>
        </w:rPr>
        <w:t xml:space="preserve"> </w:t>
      </w:r>
      <w:r w:rsidR="00C83E8D" w:rsidRPr="00FD1E29">
        <w:rPr>
          <w:rFonts w:cs="Arial"/>
          <w:sz w:val="24"/>
          <w:szCs w:val="20"/>
          <w:lang w:val="sr-Cyrl-CS" w:eastAsia="ar-SA"/>
        </w:rPr>
        <w:t>Корисника услуге</w:t>
      </w:r>
      <w:r w:rsidRPr="00FD1E29">
        <w:rPr>
          <w:rFonts w:cs="Arial"/>
          <w:sz w:val="24"/>
          <w:szCs w:val="24"/>
          <w:lang w:val="sr-Cyrl-RS" w:eastAsia="ar-SA"/>
        </w:rPr>
        <w:t xml:space="preserve"> и то</w:t>
      </w:r>
      <w:r w:rsidRPr="00FD1E29">
        <w:rPr>
          <w:rFonts w:cs="Arial"/>
          <w:sz w:val="24"/>
          <w:szCs w:val="20"/>
          <w:lang w:val="sr-Cyrl-RS" w:eastAsia="ar-SA"/>
        </w:rPr>
        <w:t>:</w:t>
      </w:r>
      <w:r w:rsidRPr="00FD1E29">
        <w:rPr>
          <w:rFonts w:cs="Arial"/>
          <w:sz w:val="24"/>
          <w:szCs w:val="24"/>
          <w:lang w:val="sr-Cyrl-RS" w:eastAsia="ar-SA"/>
        </w:rPr>
        <w:t xml:space="preserve"> </w:t>
      </w:r>
      <w:r w:rsidRPr="00FD1E29">
        <w:rPr>
          <w:rFonts w:cs="Arial"/>
          <w:color w:val="000000"/>
          <w:sz w:val="24"/>
          <w:szCs w:val="24"/>
          <w:lang w:val="sr-Cyrl-CS" w:eastAsia="sr-Latn-CS"/>
        </w:rPr>
        <w:t>Уљ</w:t>
      </w:r>
      <w:r w:rsidR="00E54FB6">
        <w:rPr>
          <w:rFonts w:cs="Arial"/>
          <w:color w:val="000000"/>
          <w:sz w:val="24"/>
          <w:szCs w:val="24"/>
          <w:lang w:val="sr-Cyrl-CS" w:eastAsia="sr-Latn-CS"/>
        </w:rPr>
        <w:t>а</w:t>
      </w:r>
      <w:r w:rsidRPr="00FD1E29">
        <w:rPr>
          <w:rFonts w:cs="Arial"/>
          <w:color w:val="000000"/>
          <w:sz w:val="24"/>
          <w:szCs w:val="24"/>
          <w:lang w:val="sr-Cyrl-CS" w:eastAsia="sr-Latn-CS"/>
        </w:rPr>
        <w:t xml:space="preserve"> за ложење –</w:t>
      </w:r>
      <w:r w:rsidRPr="00FD1E29">
        <w:rPr>
          <w:rFonts w:cs="Arial"/>
          <w:color w:val="000000"/>
          <w:sz w:val="24"/>
          <w:szCs w:val="24"/>
          <w:lang w:val="sr-Latn-CS" w:eastAsia="sr-Latn-CS"/>
        </w:rPr>
        <w:t>S</w:t>
      </w:r>
      <w:r w:rsidRPr="00FD1E29">
        <w:rPr>
          <w:rFonts w:cs="Arial"/>
          <w:color w:val="000000"/>
          <w:sz w:val="24"/>
          <w:szCs w:val="24"/>
          <w:lang w:val="sr-Cyrl-RS" w:eastAsia="sr-Latn-CS"/>
        </w:rPr>
        <w:t>/</w:t>
      </w:r>
      <w:r w:rsidRPr="00FD1E29">
        <w:rPr>
          <w:rFonts w:cs="Arial"/>
          <w:color w:val="000000"/>
          <w:sz w:val="24"/>
          <w:szCs w:val="24"/>
          <w:lang w:val="sr-Latn-RS" w:eastAsia="sr-Latn-CS"/>
        </w:rPr>
        <w:t>NSGS</w:t>
      </w:r>
      <w:r w:rsidRPr="00FD1E29">
        <w:rPr>
          <w:rFonts w:cs="Arial"/>
          <w:color w:val="000000"/>
          <w:sz w:val="24"/>
          <w:szCs w:val="24"/>
          <w:lang w:val="sr-Cyrl-RS" w:eastAsia="sr-Latn-CS"/>
        </w:rPr>
        <w:t>,</w:t>
      </w:r>
      <w:r w:rsidRPr="00FD1E29">
        <w:rPr>
          <w:rFonts w:cs="Arial"/>
          <w:color w:val="000000"/>
          <w:sz w:val="24"/>
          <w:szCs w:val="24"/>
          <w:lang w:val="sr-Latn-CS" w:eastAsia="sr-Latn-CS"/>
        </w:rPr>
        <w:t xml:space="preserve"> </w:t>
      </w:r>
      <w:r w:rsidRPr="00FD1E29">
        <w:rPr>
          <w:rFonts w:cs="Arial"/>
          <w:color w:val="000000"/>
          <w:sz w:val="24"/>
          <w:szCs w:val="24"/>
          <w:lang w:val="sr-Cyrl-RS" w:eastAsia="sr-Latn-CS"/>
        </w:rPr>
        <w:t xml:space="preserve"> </w:t>
      </w:r>
      <w:r w:rsidRPr="00FD1E29">
        <w:rPr>
          <w:rFonts w:cs="Arial"/>
          <w:sz w:val="24"/>
          <w:szCs w:val="20"/>
          <w:lang w:val="sr-Cyrl-CS" w:eastAsia="ar-SA"/>
        </w:rPr>
        <w:t>Гасно</w:t>
      </w:r>
      <w:r w:rsidR="00E54FB6">
        <w:rPr>
          <w:rFonts w:cs="Arial"/>
          <w:sz w:val="24"/>
          <w:szCs w:val="20"/>
          <w:lang w:val="sr-Cyrl-CS" w:eastAsia="ar-SA"/>
        </w:rPr>
        <w:t>г</w:t>
      </w:r>
      <w:r w:rsidRPr="00FD1E29">
        <w:rPr>
          <w:rFonts w:cs="Arial"/>
          <w:sz w:val="24"/>
          <w:szCs w:val="20"/>
          <w:lang w:val="sr-Cyrl-CS" w:eastAsia="ar-SA"/>
        </w:rPr>
        <w:t xml:space="preserve"> уљ</w:t>
      </w:r>
      <w:r w:rsidR="00E54FB6">
        <w:rPr>
          <w:rFonts w:cs="Arial"/>
          <w:sz w:val="24"/>
          <w:szCs w:val="20"/>
          <w:lang w:val="sr-Cyrl-CS" w:eastAsia="ar-SA"/>
        </w:rPr>
        <w:t>а</w:t>
      </w:r>
      <w:r w:rsidRPr="00FD1E29">
        <w:rPr>
          <w:rFonts w:cs="Arial"/>
          <w:sz w:val="24"/>
          <w:szCs w:val="20"/>
          <w:lang w:val="am-ET" w:eastAsia="ar-SA"/>
        </w:rPr>
        <w:t xml:space="preserve"> e</w:t>
      </w:r>
      <w:r w:rsidRPr="00FD1E29">
        <w:rPr>
          <w:rFonts w:cs="Arial"/>
          <w:sz w:val="24"/>
          <w:szCs w:val="20"/>
          <w:lang w:val="sr-Cyrl-CS" w:eastAsia="ar-SA"/>
        </w:rPr>
        <w:t>кстра лако</w:t>
      </w:r>
      <w:r w:rsidRPr="00FD1E29">
        <w:rPr>
          <w:rFonts w:cs="Arial"/>
          <w:sz w:val="24"/>
          <w:szCs w:val="20"/>
          <w:lang w:val="am-ET" w:eastAsia="ar-SA"/>
        </w:rPr>
        <w:t xml:space="preserve"> EL</w:t>
      </w:r>
      <w:r w:rsidRPr="00FD1E29">
        <w:rPr>
          <w:rFonts w:cs="Arial"/>
          <w:sz w:val="24"/>
          <w:szCs w:val="20"/>
          <w:lang w:val="sr-Cyrl-RS" w:eastAsia="ar-SA"/>
        </w:rPr>
        <w:t xml:space="preserve">, </w:t>
      </w:r>
      <w:r w:rsidRPr="00FD1E29">
        <w:rPr>
          <w:rFonts w:cs="Arial"/>
          <w:sz w:val="24"/>
          <w:szCs w:val="20"/>
          <w:lang w:val="am-ET" w:eastAsia="ar-SA"/>
        </w:rPr>
        <w:t>EVRO DIZEL</w:t>
      </w:r>
      <w:r w:rsidRPr="00FD1E29">
        <w:rPr>
          <w:rFonts w:cs="Arial"/>
          <w:sz w:val="24"/>
          <w:szCs w:val="20"/>
          <w:lang w:val="sr-Cyrl-RS" w:eastAsia="ar-SA"/>
        </w:rPr>
        <w:t>,</w:t>
      </w:r>
      <w:r w:rsidRPr="00FD1E29">
        <w:rPr>
          <w:rFonts w:cs="Arial"/>
          <w:sz w:val="24"/>
          <w:szCs w:val="20"/>
          <w:lang w:val="sr-Cyrl-CS" w:eastAsia="ar-SA"/>
        </w:rPr>
        <w:t xml:space="preserve">  Бeзoлoвни</w:t>
      </w:r>
      <w:r w:rsidR="00E54FB6">
        <w:rPr>
          <w:rFonts w:cs="Arial"/>
          <w:sz w:val="24"/>
          <w:szCs w:val="20"/>
          <w:lang w:val="sr-Cyrl-CS" w:eastAsia="ar-SA"/>
        </w:rPr>
        <w:t>х</w:t>
      </w:r>
      <w:r w:rsidRPr="00FD1E29">
        <w:rPr>
          <w:rFonts w:cs="Arial"/>
          <w:sz w:val="24"/>
          <w:szCs w:val="20"/>
          <w:lang w:val="sr-Cyrl-CS" w:eastAsia="ar-SA"/>
        </w:rPr>
        <w:t xml:space="preserve"> мoтoр</w:t>
      </w:r>
      <w:r>
        <w:rPr>
          <w:rFonts w:cs="Arial"/>
          <w:sz w:val="24"/>
          <w:szCs w:val="20"/>
          <w:lang w:val="sr-Cyrl-CS" w:eastAsia="ar-SA"/>
        </w:rPr>
        <w:t>ни</w:t>
      </w:r>
      <w:r w:rsidR="00E54FB6">
        <w:rPr>
          <w:rFonts w:cs="Arial"/>
          <w:sz w:val="24"/>
          <w:szCs w:val="20"/>
          <w:lang w:val="sr-Cyrl-CS" w:eastAsia="ar-SA"/>
        </w:rPr>
        <w:t>х</w:t>
      </w:r>
      <w:r>
        <w:rPr>
          <w:rFonts w:cs="Arial"/>
          <w:sz w:val="24"/>
          <w:szCs w:val="20"/>
          <w:lang w:val="sr-Cyrl-CS" w:eastAsia="ar-SA"/>
        </w:rPr>
        <w:t xml:space="preserve"> бeнзин</w:t>
      </w:r>
      <w:r w:rsidR="00E54FB6">
        <w:rPr>
          <w:rFonts w:cs="Arial"/>
          <w:sz w:val="24"/>
          <w:szCs w:val="20"/>
          <w:lang w:val="sr-Cyrl-CS" w:eastAsia="ar-SA"/>
        </w:rPr>
        <w:t>а</w:t>
      </w:r>
      <w:r>
        <w:rPr>
          <w:rFonts w:cs="Arial"/>
          <w:sz w:val="24"/>
          <w:szCs w:val="20"/>
          <w:lang w:val="sr-Cyrl-CS" w:eastAsia="ar-SA"/>
        </w:rPr>
        <w:t xml:space="preserve"> и </w:t>
      </w:r>
      <w:r w:rsidR="00E54FB6">
        <w:rPr>
          <w:rFonts w:cs="Arial"/>
          <w:sz w:val="24"/>
          <w:szCs w:val="20"/>
          <w:lang w:val="sr-Cyrl-CS" w:eastAsia="ar-SA"/>
        </w:rPr>
        <w:t>Течног нафтног</w:t>
      </w:r>
      <w:r w:rsidRPr="00FD1E29">
        <w:rPr>
          <w:rFonts w:cs="Arial"/>
          <w:sz w:val="24"/>
          <w:szCs w:val="20"/>
          <w:lang w:val="sr-Cyrl-CS" w:eastAsia="ar-SA"/>
        </w:rPr>
        <w:t xml:space="preserve"> гас</w:t>
      </w:r>
      <w:r w:rsidR="00E54FB6">
        <w:rPr>
          <w:rFonts w:cs="Arial"/>
          <w:sz w:val="24"/>
          <w:szCs w:val="20"/>
          <w:lang w:val="sr-Cyrl-CS" w:eastAsia="ar-SA"/>
        </w:rPr>
        <w:t>а</w:t>
      </w:r>
      <w:r w:rsidRPr="00FD1E29">
        <w:rPr>
          <w:rFonts w:cs="Arial"/>
          <w:sz w:val="24"/>
          <w:szCs w:val="20"/>
          <w:lang w:val="sr-Cyrl-CS" w:eastAsia="ar-SA"/>
        </w:rPr>
        <w:t xml:space="preserve"> –Т</w:t>
      </w:r>
      <w:r w:rsidRPr="00FD1E29">
        <w:rPr>
          <w:rFonts w:cs="Arial"/>
          <w:sz w:val="24"/>
          <w:szCs w:val="20"/>
          <w:lang w:val="sr-Latn-RS" w:eastAsia="ar-SA"/>
        </w:rPr>
        <w:t>NG (у даљем тексту:</w:t>
      </w:r>
      <w:r w:rsidRPr="00FD1E29">
        <w:rPr>
          <w:rFonts w:cs="Arial"/>
          <w:sz w:val="24"/>
          <w:szCs w:val="20"/>
          <w:lang w:val="sr-Cyrl-RS" w:eastAsia="ar-SA"/>
        </w:rPr>
        <w:t xml:space="preserve"> </w:t>
      </w:r>
      <w:r w:rsidRPr="00FD1E29">
        <w:rPr>
          <w:rFonts w:cs="Arial"/>
          <w:sz w:val="24"/>
          <w:szCs w:val="20"/>
          <w:lang w:val="sr-Latn-RS" w:eastAsia="ar-SA"/>
        </w:rPr>
        <w:t>роба)</w:t>
      </w:r>
      <w:r w:rsidR="007F36C9">
        <w:rPr>
          <w:rFonts w:cs="Arial"/>
          <w:sz w:val="24"/>
          <w:szCs w:val="20"/>
          <w:lang w:val="sr-Cyrl-RS" w:eastAsia="ar-SA"/>
        </w:rPr>
        <w:t>.</w:t>
      </w:r>
    </w:p>
    <w:p w:rsidR="00FD1E29" w:rsidRDefault="00FD1E29" w:rsidP="00EE793E">
      <w:pPr>
        <w:pStyle w:val="KDParagraf"/>
        <w:spacing w:before="0"/>
        <w:rPr>
          <w:rFonts w:cs="Arial"/>
          <w:sz w:val="24"/>
          <w:szCs w:val="20"/>
          <w:lang w:val="sr-Cyrl-RS" w:eastAsia="ar-SA"/>
        </w:rPr>
      </w:pPr>
    </w:p>
    <w:p w:rsidR="00FD1E29" w:rsidRDefault="00FD1E29" w:rsidP="00EE793E">
      <w:pPr>
        <w:pStyle w:val="KDParagraf"/>
        <w:spacing w:before="0"/>
        <w:rPr>
          <w:rFonts w:cs="Arial"/>
          <w:sz w:val="24"/>
          <w:szCs w:val="20"/>
          <w:lang w:val="sr-Cyrl-RS" w:eastAsia="ar-SA"/>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623005">
      <w:pPr>
        <w:pStyle w:val="KDParagraf"/>
        <w:spacing w:before="0"/>
        <w:rPr>
          <w:rFonts w:cs="Arial"/>
          <w:sz w:val="24"/>
          <w:szCs w:val="24"/>
        </w:rPr>
      </w:pPr>
      <w:r w:rsidRPr="00EE793E">
        <w:rPr>
          <w:rFonts w:cs="Arial"/>
          <w:sz w:val="24"/>
          <w:szCs w:val="24"/>
        </w:rPr>
        <w:lastRenderedPageBreak/>
        <w:t xml:space="preserve"> </w:t>
      </w:r>
      <w:r w:rsidR="00FD1E29">
        <w:rPr>
          <w:rFonts w:cs="Arial"/>
          <w:sz w:val="24"/>
          <w:szCs w:val="24"/>
          <w:lang w:val="sr-Cyrl-RS"/>
        </w:rPr>
        <w:t xml:space="preserve">Укупна </w:t>
      </w:r>
      <w:r w:rsidR="00623005" w:rsidRPr="00623005">
        <w:rPr>
          <w:rFonts w:cs="Arial"/>
          <w:sz w:val="24"/>
          <w:szCs w:val="24"/>
          <w:lang w:val="sr-Cyrl-RS"/>
        </w:rPr>
        <w:t xml:space="preserve">вредност овог Уговора </w:t>
      </w:r>
      <w:r w:rsidRPr="00EE793E">
        <w:rPr>
          <w:rFonts w:cs="Arial"/>
          <w:sz w:val="24"/>
          <w:szCs w:val="24"/>
        </w:rPr>
        <w:t>износи __________________ (словима: _</w:t>
      </w:r>
      <w:r w:rsidR="007F36C9">
        <w:rPr>
          <w:rFonts w:cs="Arial"/>
          <w:sz w:val="24"/>
          <w:szCs w:val="24"/>
        </w:rPr>
        <w:t>_______________________) RSD</w:t>
      </w:r>
      <w:r w:rsidRPr="007F697A">
        <w:rPr>
          <w:rFonts w:cs="Arial"/>
          <w:sz w:val="24"/>
          <w:szCs w:val="24"/>
        </w:rPr>
        <w:t>,</w:t>
      </w:r>
      <w:r w:rsidR="007F697A">
        <w:rPr>
          <w:rFonts w:cs="Arial"/>
          <w:sz w:val="24"/>
          <w:szCs w:val="24"/>
          <w:lang w:val="sr-Cyrl-RS"/>
        </w:rPr>
        <w:t xml:space="preserve"> </w:t>
      </w:r>
      <w:r w:rsidR="004A6A2D">
        <w:rPr>
          <w:rFonts w:cs="Arial"/>
          <w:sz w:val="24"/>
          <w:szCs w:val="24"/>
        </w:rPr>
        <w:t xml:space="preserve">без пореза на додату вредност </w:t>
      </w:r>
      <w:r w:rsidR="004A6A2D">
        <w:rPr>
          <w:rFonts w:cs="Arial"/>
          <w:sz w:val="24"/>
          <w:szCs w:val="24"/>
          <w:lang w:val="sr-Cyrl-RS"/>
        </w:rPr>
        <w:t>и представља процењену вредност јавне набавке.</w:t>
      </w:r>
    </w:p>
    <w:p w:rsidR="00EE793E" w:rsidRPr="00EE793E" w:rsidRDefault="00EE793E" w:rsidP="00623005">
      <w:pPr>
        <w:pStyle w:val="KDParagraf"/>
        <w:spacing w:before="0"/>
        <w:rPr>
          <w:rFonts w:cs="Arial"/>
          <w:sz w:val="24"/>
          <w:szCs w:val="24"/>
        </w:rPr>
      </w:pPr>
    </w:p>
    <w:p w:rsidR="004A6A2D" w:rsidRDefault="00623005" w:rsidP="00623005">
      <w:pPr>
        <w:spacing w:before="0"/>
        <w:rPr>
          <w:rFonts w:cs="Arial"/>
          <w:sz w:val="24"/>
          <w:szCs w:val="24"/>
        </w:rPr>
      </w:pPr>
      <w:r w:rsidRPr="00623005">
        <w:rPr>
          <w:rFonts w:cs="Arial"/>
          <w:sz w:val="24"/>
          <w:szCs w:val="24"/>
        </w:rPr>
        <w:t xml:space="preserve">Вредност из става 1. </w:t>
      </w:r>
      <w:proofErr w:type="gramStart"/>
      <w:r w:rsidRPr="00623005">
        <w:rPr>
          <w:rFonts w:cs="Arial"/>
          <w:sz w:val="24"/>
          <w:szCs w:val="24"/>
        </w:rPr>
        <w:t>овог</w:t>
      </w:r>
      <w:proofErr w:type="gramEnd"/>
      <w:r w:rsidRPr="00623005">
        <w:rPr>
          <w:rFonts w:cs="Arial"/>
          <w:sz w:val="24"/>
          <w:szCs w:val="24"/>
        </w:rPr>
        <w:t xml:space="preserve"> члана увећава се за порез на додату вредност у складу са прописима Републике Србије.</w:t>
      </w:r>
    </w:p>
    <w:p w:rsidR="004A6A2D" w:rsidRPr="006E0721" w:rsidRDefault="004A6A2D" w:rsidP="00623005">
      <w:pPr>
        <w:spacing w:before="0"/>
        <w:rPr>
          <w:rFonts w:cs="Arial"/>
          <w:bCs/>
          <w:sz w:val="24"/>
          <w:szCs w:val="24"/>
        </w:rPr>
      </w:pPr>
      <w:r w:rsidRPr="00D56803">
        <w:rPr>
          <w:rFonts w:cs="Arial"/>
          <w:sz w:val="24"/>
          <w:szCs w:val="24"/>
        </w:rPr>
        <w:t>К</w:t>
      </w:r>
      <w:r>
        <w:rPr>
          <w:rFonts w:cs="Arial"/>
          <w:sz w:val="24"/>
          <w:szCs w:val="24"/>
          <w:lang w:val="sr-Cyrl-RS"/>
        </w:rPr>
        <w:t>орисник услуге</w:t>
      </w:r>
      <w:r w:rsidRPr="00D56803">
        <w:rPr>
          <w:rFonts w:cs="Arial"/>
          <w:sz w:val="24"/>
          <w:szCs w:val="24"/>
        </w:rPr>
        <w:t xml:space="preserve"> </w:t>
      </w:r>
      <w:r w:rsidRPr="005B27E8">
        <w:rPr>
          <w:rFonts w:cs="Arial"/>
          <w:sz w:val="24"/>
          <w:szCs w:val="24"/>
          <w:lang w:val="sr-Cyrl-RS"/>
        </w:rPr>
        <w:t>задржава право, да према текућим потебама</w:t>
      </w:r>
      <w:r w:rsidRPr="005B27E8">
        <w:rPr>
          <w:rFonts w:cs="Arial"/>
          <w:sz w:val="24"/>
          <w:szCs w:val="24"/>
          <w:lang w:val="sr-Cyrl-CS"/>
        </w:rPr>
        <w:t xml:space="preserve"> </w:t>
      </w:r>
      <w:r>
        <w:rPr>
          <w:rFonts w:cs="Arial"/>
          <w:sz w:val="24"/>
          <w:szCs w:val="24"/>
        </w:rPr>
        <w:t>реализ</w:t>
      </w:r>
      <w:r>
        <w:rPr>
          <w:rFonts w:cs="Arial"/>
          <w:sz w:val="24"/>
          <w:szCs w:val="24"/>
          <w:lang w:val="sr-Cyrl-RS"/>
        </w:rPr>
        <w:t>ује</w:t>
      </w:r>
      <w:r>
        <w:rPr>
          <w:rFonts w:cs="Arial"/>
          <w:sz w:val="24"/>
          <w:szCs w:val="24"/>
        </w:rPr>
        <w:t xml:space="preserve"> Услуге </w:t>
      </w:r>
      <w:r>
        <w:rPr>
          <w:rFonts w:cs="Arial"/>
          <w:sz w:val="24"/>
          <w:szCs w:val="24"/>
          <w:lang w:val="sr-Cyrl-RS"/>
        </w:rPr>
        <w:t xml:space="preserve">из члана 1. овог Уговора </w:t>
      </w:r>
      <w:r w:rsidRPr="005B27E8">
        <w:rPr>
          <w:rFonts w:cs="Arial"/>
          <w:sz w:val="24"/>
          <w:szCs w:val="24"/>
          <w:lang w:val="sr-Cyrl-RS"/>
        </w:rPr>
        <w:t>највиш</w:t>
      </w:r>
      <w:r>
        <w:rPr>
          <w:rFonts w:cs="Arial"/>
          <w:sz w:val="24"/>
          <w:szCs w:val="24"/>
          <w:lang w:val="sr-Cyrl-RS"/>
        </w:rPr>
        <w:t>е до укупно уговорене вредности.</w:t>
      </w:r>
    </w:p>
    <w:p w:rsidR="004A6A2D" w:rsidRDefault="004A6A2D" w:rsidP="00623005">
      <w:pPr>
        <w:spacing w:before="0"/>
        <w:rPr>
          <w:rFonts w:eastAsia="Calibri" w:cs="Arial"/>
          <w:sz w:val="24"/>
          <w:szCs w:val="24"/>
        </w:rPr>
      </w:pPr>
    </w:p>
    <w:p w:rsidR="004A6A2D" w:rsidRPr="00D56803" w:rsidRDefault="004A6A2D" w:rsidP="00623005">
      <w:pPr>
        <w:spacing w:before="0"/>
        <w:rPr>
          <w:rFonts w:eastAsia="Calibri" w:cs="Arial"/>
          <w:sz w:val="24"/>
          <w:szCs w:val="24"/>
        </w:rPr>
      </w:pPr>
      <w:r w:rsidRPr="00D56803">
        <w:rPr>
          <w:rFonts w:eastAsia="Calibri" w:cs="Arial"/>
          <w:sz w:val="24"/>
          <w:szCs w:val="24"/>
        </w:rPr>
        <w:t xml:space="preserve">Коначна вредност </w:t>
      </w:r>
      <w:r>
        <w:rPr>
          <w:rFonts w:eastAsia="Calibri" w:cs="Arial"/>
          <w:sz w:val="24"/>
          <w:szCs w:val="24"/>
          <w:lang w:val="sr-Cyrl-RS"/>
        </w:rPr>
        <w:t>извршених Услуга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 услуге</w:t>
      </w:r>
      <w:r w:rsidRPr="00D56803">
        <w:rPr>
          <w:rFonts w:eastAsia="Calibri" w:cs="Arial"/>
          <w:sz w:val="24"/>
          <w:szCs w:val="24"/>
        </w:rPr>
        <w:t xml:space="preserve">, </w:t>
      </w:r>
      <w:r w:rsidRPr="00AC3EBF">
        <w:rPr>
          <w:rFonts w:eastAsia="Calibri" w:cs="Arial"/>
          <w:sz w:val="24"/>
          <w:szCs w:val="24"/>
        </w:rPr>
        <w:t xml:space="preserve">дефинисане у </w:t>
      </w:r>
      <w:r>
        <w:rPr>
          <w:rFonts w:eastAsia="Calibri" w:cs="Arial"/>
          <w:sz w:val="24"/>
          <w:szCs w:val="24"/>
          <w:lang w:val="sr-Cyrl-RS"/>
        </w:rPr>
        <w:t>Обрасцу Структре</w:t>
      </w:r>
      <w:r w:rsidR="00E54FB6">
        <w:rPr>
          <w:rFonts w:eastAsia="Calibri" w:cs="Arial"/>
          <w:sz w:val="24"/>
          <w:szCs w:val="24"/>
          <w:lang w:val="sr-Cyrl-RS"/>
        </w:rPr>
        <w:t xml:space="preserve"> </w:t>
      </w:r>
      <w:r w:rsidRPr="00AC3EBF">
        <w:rPr>
          <w:rFonts w:eastAsia="Calibri" w:cs="Arial"/>
          <w:sz w:val="24"/>
          <w:szCs w:val="24"/>
          <w:lang w:val="sr-Cyrl-RS"/>
        </w:rPr>
        <w:t>цен</w:t>
      </w:r>
      <w:r>
        <w:rPr>
          <w:rFonts w:eastAsia="Calibri" w:cs="Arial"/>
          <w:sz w:val="24"/>
          <w:szCs w:val="24"/>
          <w:lang w:val="sr-Cyrl-RS"/>
        </w:rPr>
        <w:t>е</w:t>
      </w:r>
      <w:r w:rsidRPr="00AC3EBF">
        <w:rPr>
          <w:rFonts w:eastAsia="Calibri" w:cs="Arial"/>
          <w:sz w:val="24"/>
          <w:szCs w:val="24"/>
          <w:lang w:val="sr-Cyrl-CS"/>
        </w:rPr>
        <w:t>,</w:t>
      </w:r>
      <w:r w:rsidRPr="00AC3EBF">
        <w:rPr>
          <w:rFonts w:eastAsia="Calibri" w:cs="Arial"/>
          <w:sz w:val="24"/>
          <w:szCs w:val="24"/>
        </w:rPr>
        <w:t xml:space="preserve"> кој</w:t>
      </w:r>
      <w:r>
        <w:rPr>
          <w:rFonts w:eastAsia="Calibri" w:cs="Arial"/>
          <w:sz w:val="24"/>
          <w:szCs w:val="24"/>
          <w:lang w:val="sr-Cyrl-RS"/>
        </w:rPr>
        <w:t>и као Прилог бр. 4</w:t>
      </w:r>
      <w:r w:rsidRPr="00AC3EBF">
        <w:rPr>
          <w:rFonts w:eastAsia="Calibri" w:cs="Arial"/>
          <w:sz w:val="24"/>
          <w:szCs w:val="24"/>
        </w:rPr>
        <w:t xml:space="preserve"> </w:t>
      </w:r>
      <w:r w:rsidRPr="00AC3EBF">
        <w:rPr>
          <w:rFonts w:eastAsia="Calibri" w:cs="Arial"/>
          <w:sz w:val="24"/>
          <w:szCs w:val="24"/>
          <w:lang w:val="sr-Cyrl-RS"/>
        </w:rPr>
        <w:t>чини</w:t>
      </w:r>
      <w:r w:rsidRPr="00AC3EBF">
        <w:rPr>
          <w:rFonts w:eastAsia="Calibri" w:cs="Arial"/>
          <w:sz w:val="24"/>
          <w:szCs w:val="24"/>
        </w:rPr>
        <w:t xml:space="preserve"> саставни део овог У</w:t>
      </w:r>
      <w:r>
        <w:rPr>
          <w:rFonts w:eastAsia="Calibri" w:cs="Arial"/>
          <w:sz w:val="24"/>
          <w:szCs w:val="24"/>
        </w:rPr>
        <w:t>говора.</w:t>
      </w:r>
    </w:p>
    <w:p w:rsidR="004A6A2D" w:rsidRDefault="004A6A2D" w:rsidP="00623005">
      <w:pPr>
        <w:spacing w:before="0"/>
        <w:rPr>
          <w:rFonts w:cs="Arial"/>
          <w:sz w:val="24"/>
          <w:szCs w:val="24"/>
        </w:rPr>
      </w:pPr>
    </w:p>
    <w:p w:rsidR="004A6A2D" w:rsidRPr="007F36C9" w:rsidRDefault="004A6A2D" w:rsidP="00623005">
      <w:pPr>
        <w:spacing w:before="0"/>
        <w:rPr>
          <w:rFonts w:cs="Arial"/>
          <w:sz w:val="24"/>
          <w:szCs w:val="24"/>
        </w:rPr>
      </w:pPr>
      <w:r w:rsidRPr="007F36C9">
        <w:rPr>
          <w:rFonts w:cs="Arial"/>
          <w:sz w:val="24"/>
          <w:szCs w:val="24"/>
        </w:rPr>
        <w:t>Уговорен</w:t>
      </w:r>
      <w:r w:rsidRPr="007F36C9">
        <w:rPr>
          <w:rFonts w:cs="Arial"/>
          <w:sz w:val="24"/>
          <w:szCs w:val="24"/>
          <w:lang w:val="sr-Cyrl-RS"/>
        </w:rPr>
        <w:t xml:space="preserve">е јединичне </w:t>
      </w:r>
      <w:proofErr w:type="gramStart"/>
      <w:r w:rsidRPr="007F36C9">
        <w:rPr>
          <w:rFonts w:cs="Arial"/>
          <w:sz w:val="24"/>
          <w:szCs w:val="24"/>
          <w:lang w:val="sr-Cyrl-RS"/>
        </w:rPr>
        <w:t xml:space="preserve">цене </w:t>
      </w:r>
      <w:r w:rsidRPr="007F36C9">
        <w:rPr>
          <w:rFonts w:cs="Arial"/>
          <w:sz w:val="24"/>
          <w:szCs w:val="24"/>
        </w:rPr>
        <w:t xml:space="preserve"> </w:t>
      </w:r>
      <w:r w:rsidRPr="007F36C9">
        <w:rPr>
          <w:rFonts w:cs="Arial"/>
          <w:sz w:val="24"/>
          <w:szCs w:val="24"/>
          <w:lang w:val="sr-Cyrl-RS"/>
        </w:rPr>
        <w:t>су</w:t>
      </w:r>
      <w:proofErr w:type="gramEnd"/>
      <w:r w:rsidRPr="007F36C9">
        <w:rPr>
          <w:rFonts w:cs="Arial"/>
          <w:sz w:val="24"/>
          <w:szCs w:val="24"/>
        </w:rPr>
        <w:t xml:space="preserve"> без ПДВ </w:t>
      </w:r>
      <w:r w:rsidRPr="007F36C9">
        <w:rPr>
          <w:rFonts w:cs="Arial"/>
          <w:sz w:val="24"/>
          <w:szCs w:val="24"/>
          <w:lang w:val="sr-Cyrl-RS"/>
        </w:rPr>
        <w:t xml:space="preserve">са </w:t>
      </w:r>
      <w:r w:rsidRPr="007F36C9">
        <w:rPr>
          <w:rFonts w:cs="Arial"/>
          <w:sz w:val="24"/>
          <w:szCs w:val="24"/>
        </w:rPr>
        <w:t>урачунати</w:t>
      </w:r>
      <w:r w:rsidRPr="007F36C9">
        <w:rPr>
          <w:rFonts w:cs="Arial"/>
          <w:sz w:val="24"/>
          <w:szCs w:val="24"/>
          <w:lang w:val="sr-Cyrl-RS"/>
        </w:rPr>
        <w:t>м</w:t>
      </w:r>
      <w:r w:rsidRPr="007F36C9">
        <w:rPr>
          <w:rFonts w:cs="Arial"/>
          <w:sz w:val="24"/>
          <w:szCs w:val="24"/>
        </w:rPr>
        <w:t xml:space="preserve"> сви</w:t>
      </w:r>
      <w:r w:rsidRPr="007F36C9">
        <w:rPr>
          <w:rFonts w:cs="Arial"/>
          <w:sz w:val="24"/>
          <w:szCs w:val="24"/>
          <w:lang w:val="sr-Cyrl-RS"/>
        </w:rPr>
        <w:t>м</w:t>
      </w:r>
      <w:r w:rsidRPr="007F36C9">
        <w:rPr>
          <w:rFonts w:cs="Arial"/>
          <w:sz w:val="24"/>
          <w:szCs w:val="24"/>
        </w:rPr>
        <w:t xml:space="preserve"> трошкови</w:t>
      </w:r>
      <w:r w:rsidRPr="007F36C9">
        <w:rPr>
          <w:rFonts w:cs="Arial"/>
          <w:sz w:val="24"/>
          <w:szCs w:val="24"/>
          <w:lang w:val="sr-Cyrl-RS"/>
        </w:rPr>
        <w:t>ма</w:t>
      </w:r>
      <w:r w:rsidRPr="007F36C9">
        <w:rPr>
          <w:rFonts w:cs="Arial"/>
          <w:sz w:val="24"/>
          <w:szCs w:val="24"/>
          <w:lang w:val="sr-Latn-CS"/>
        </w:rPr>
        <w:t xml:space="preserve">, </w:t>
      </w:r>
      <w:r w:rsidRPr="007F36C9">
        <w:rPr>
          <w:rFonts w:cs="Arial"/>
          <w:sz w:val="24"/>
          <w:szCs w:val="24"/>
        </w:rPr>
        <w:t>укључујући путарину и еколошку таксу.</w:t>
      </w:r>
    </w:p>
    <w:p w:rsidR="00EE793E" w:rsidRPr="00EE793E" w:rsidRDefault="00EE793E" w:rsidP="00623005">
      <w:pPr>
        <w:pStyle w:val="KDParagraf"/>
        <w:spacing w:before="0"/>
        <w:rPr>
          <w:rFonts w:cs="Arial"/>
          <w:sz w:val="24"/>
          <w:szCs w:val="24"/>
        </w:rPr>
      </w:pPr>
    </w:p>
    <w:p w:rsidR="005F2E4E" w:rsidRDefault="00EE793E" w:rsidP="00623005">
      <w:pPr>
        <w:spacing w:before="0"/>
        <w:rPr>
          <w:rFonts w:cs="Arial"/>
          <w:sz w:val="24"/>
          <w:szCs w:val="24"/>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00623005">
        <w:rPr>
          <w:rFonts w:cs="Arial"/>
          <w:sz w:val="24"/>
          <w:szCs w:val="24"/>
        </w:rPr>
        <w:t xml:space="preserve">, </w:t>
      </w:r>
      <w:r w:rsidR="00623005" w:rsidRPr="007F36C9">
        <w:rPr>
          <w:rFonts w:cs="Arial"/>
          <w:sz w:val="24"/>
          <w:szCs w:val="24"/>
        </w:rPr>
        <w:t>укључујући путарину и еколошку таксу.</w:t>
      </w:r>
    </w:p>
    <w:p w:rsidR="00623005" w:rsidRPr="00623005" w:rsidRDefault="00623005" w:rsidP="00623005">
      <w:pPr>
        <w:spacing w:before="0"/>
        <w:rPr>
          <w:rFonts w:cs="Arial"/>
          <w:sz w:val="24"/>
          <w:szCs w:val="24"/>
        </w:rPr>
      </w:pPr>
    </w:p>
    <w:p w:rsidR="005F2E4E" w:rsidRPr="005F2E4E" w:rsidRDefault="005F2E4E" w:rsidP="00623005">
      <w:pPr>
        <w:pStyle w:val="KDParagraf"/>
        <w:spacing w:before="0"/>
        <w:jc w:val="left"/>
        <w:rPr>
          <w:rFonts w:cs="Arial"/>
          <w:sz w:val="24"/>
          <w:szCs w:val="24"/>
          <w:lang w:val="sr-Cyrl-RS"/>
        </w:rPr>
      </w:pPr>
      <w:r>
        <w:rPr>
          <w:rFonts w:cs="Arial"/>
          <w:sz w:val="24"/>
          <w:szCs w:val="24"/>
          <w:lang w:val="sr-Cyrl-RS"/>
        </w:rPr>
        <w:t>Цена је фиксна за уговорени рок</w:t>
      </w:r>
      <w:r w:rsidRPr="005F2E4E">
        <w:rPr>
          <w:rFonts w:cs="Arial"/>
          <w:sz w:val="24"/>
          <w:szCs w:val="24"/>
          <w:lang w:val="sr-Cyrl-RS"/>
        </w:rPr>
        <w:t>.</w:t>
      </w:r>
    </w:p>
    <w:p w:rsidR="00821D80" w:rsidRDefault="00821D80" w:rsidP="00EE793E">
      <w:pPr>
        <w:pStyle w:val="KDParagraf"/>
        <w:spacing w:before="0"/>
        <w:rPr>
          <w:rFonts w:cs="Arial"/>
          <w:b/>
          <w:sz w:val="24"/>
          <w:szCs w:val="24"/>
        </w:rPr>
      </w:pPr>
    </w:p>
    <w:p w:rsidR="009E438E" w:rsidRPr="0058001A" w:rsidRDefault="009E438E" w:rsidP="009E438E">
      <w:pPr>
        <w:pStyle w:val="KDParagraf"/>
        <w:spacing w:before="0"/>
        <w:rPr>
          <w:rFonts w:cs="Arial"/>
          <w:b/>
          <w:sz w:val="24"/>
          <w:szCs w:val="24"/>
        </w:rPr>
      </w:pPr>
      <w:r w:rsidRPr="0058001A">
        <w:rPr>
          <w:rFonts w:cs="Arial"/>
          <w:b/>
          <w:sz w:val="24"/>
          <w:szCs w:val="24"/>
        </w:rPr>
        <w:t>ИЗДАВАЊЕ РАЧУНА И ПЛАЋАЊЕ</w:t>
      </w:r>
    </w:p>
    <w:p w:rsidR="00EE793E" w:rsidRPr="00EE793E" w:rsidRDefault="00EE793E" w:rsidP="00EE793E">
      <w:pPr>
        <w:pStyle w:val="KDParagraf"/>
        <w:spacing w:before="0"/>
        <w:rPr>
          <w:rFonts w:cs="Arial"/>
          <w:sz w:val="24"/>
          <w:szCs w:val="24"/>
        </w:rPr>
      </w:pPr>
    </w:p>
    <w:p w:rsid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4A6A2D">
        <w:rPr>
          <w:rFonts w:cs="Arial"/>
          <w:b/>
          <w:sz w:val="24"/>
          <w:szCs w:val="24"/>
          <w:lang w:val="sr-Cyrl-RS"/>
        </w:rPr>
        <w:t>3</w:t>
      </w:r>
      <w:r w:rsidRPr="00EE793E">
        <w:rPr>
          <w:rFonts w:cs="Arial"/>
          <w:sz w:val="24"/>
          <w:szCs w:val="24"/>
        </w:rPr>
        <w:t>.</w:t>
      </w:r>
    </w:p>
    <w:p w:rsidR="00335676" w:rsidRPr="00EE793E" w:rsidRDefault="00335676" w:rsidP="00EE793E">
      <w:pPr>
        <w:pStyle w:val="KDParagraf"/>
        <w:spacing w:before="0"/>
        <w:rPr>
          <w:rFonts w:cs="Arial"/>
          <w:sz w:val="24"/>
          <w:szCs w:val="24"/>
        </w:rPr>
      </w:pPr>
    </w:p>
    <w:p w:rsidR="00335676" w:rsidRPr="00BC3F07" w:rsidRDefault="00EE793E" w:rsidP="00BC3F07">
      <w:pPr>
        <w:pStyle w:val="KDParagraf"/>
        <w:spacing w:before="0"/>
        <w:rPr>
          <w:rFonts w:cs="Arial"/>
          <w:sz w:val="24"/>
          <w:szCs w:val="24"/>
          <w:lang w:val="sr-Cyrl-RS"/>
        </w:rPr>
      </w:pPr>
      <w:r w:rsidRPr="00EE793E">
        <w:rPr>
          <w:rFonts w:cs="Arial"/>
          <w:sz w:val="24"/>
          <w:szCs w:val="24"/>
        </w:rPr>
        <w:t xml:space="preserve">Корисник услуге </w:t>
      </w:r>
      <w:r w:rsidR="00C83E8D" w:rsidRPr="00335676">
        <w:rPr>
          <w:rFonts w:cs="Arial"/>
          <w:sz w:val="24"/>
          <w:szCs w:val="20"/>
          <w:lang w:val="sr-Cyrl-RS" w:eastAsia="ar-SA"/>
        </w:rPr>
        <w:t xml:space="preserve">- </w:t>
      </w:r>
      <w:r w:rsidR="00C83E8D">
        <w:rPr>
          <w:rFonts w:cs="Arial"/>
          <w:sz w:val="24"/>
          <w:szCs w:val="20"/>
          <w:lang w:val="sr-Cyrl-CS" w:eastAsia="ar-SA"/>
        </w:rPr>
        <w:t>Огранак</w:t>
      </w:r>
      <w:r w:rsidR="00C83E8D" w:rsidRPr="00335676">
        <w:rPr>
          <w:rFonts w:cs="Arial"/>
          <w:sz w:val="24"/>
          <w:szCs w:val="20"/>
          <w:lang w:val="sr-Cyrl-CS" w:eastAsia="ar-SA"/>
        </w:rPr>
        <w:t xml:space="preserve"> </w:t>
      </w:r>
      <w:r w:rsidR="00C83E8D">
        <w:rPr>
          <w:rFonts w:cs="Arial"/>
          <w:sz w:val="24"/>
          <w:szCs w:val="20"/>
          <w:lang w:val="sr-Cyrl-RS" w:eastAsia="ar-SA"/>
        </w:rPr>
        <w:t>Корисника услуге</w:t>
      </w:r>
      <w:r w:rsidR="00C83E8D" w:rsidRPr="00EE793E">
        <w:rPr>
          <w:rFonts w:cs="Arial"/>
          <w:sz w:val="24"/>
          <w:szCs w:val="24"/>
        </w:rPr>
        <w:t xml:space="preserve"> </w:t>
      </w:r>
      <w:r w:rsidRPr="00EE793E">
        <w:rPr>
          <w:rFonts w:cs="Arial"/>
          <w:sz w:val="24"/>
          <w:szCs w:val="24"/>
        </w:rPr>
        <w:t>се обавезује да Пружаоцу услуг</w:t>
      </w:r>
      <w:r w:rsidR="00BC3F07">
        <w:rPr>
          <w:rFonts w:cs="Arial"/>
          <w:sz w:val="24"/>
          <w:szCs w:val="24"/>
          <w:lang w:val="sr-Cyrl-RS"/>
        </w:rPr>
        <w:t>е</w:t>
      </w:r>
      <w:r w:rsidRPr="00EE793E">
        <w:rPr>
          <w:rFonts w:cs="Arial"/>
          <w:sz w:val="24"/>
          <w:szCs w:val="24"/>
        </w:rPr>
        <w:t xml:space="preserve"> </w:t>
      </w:r>
      <w:r w:rsidR="00BC3F07">
        <w:rPr>
          <w:rFonts w:eastAsia="Calibri" w:cs="Arial"/>
          <w:sz w:val="24"/>
          <w:szCs w:val="24"/>
          <w:lang w:val="sr-Cyrl-RS"/>
        </w:rPr>
        <w:t>п</w:t>
      </w:r>
      <w:r w:rsidR="00335676">
        <w:rPr>
          <w:rFonts w:eastAsia="Calibri" w:cs="Arial"/>
          <w:sz w:val="24"/>
          <w:szCs w:val="24"/>
          <w:lang w:val="sr-Cyrl-RS"/>
        </w:rPr>
        <w:t xml:space="preserve">лаћање цене </w:t>
      </w:r>
      <w:proofErr w:type="gramStart"/>
      <w:r w:rsidR="00BC3F07">
        <w:rPr>
          <w:rFonts w:eastAsia="Calibri" w:cs="Arial"/>
          <w:sz w:val="24"/>
          <w:szCs w:val="24"/>
          <w:lang w:val="sr-Cyrl-RS"/>
        </w:rPr>
        <w:t>зa  извршене</w:t>
      </w:r>
      <w:proofErr w:type="gramEnd"/>
      <w:r w:rsidR="00BC3F07">
        <w:rPr>
          <w:rFonts w:eastAsia="Calibri" w:cs="Arial"/>
          <w:sz w:val="24"/>
          <w:szCs w:val="24"/>
          <w:lang w:val="sr-Cyrl-RS"/>
        </w:rPr>
        <w:t xml:space="preserve"> У</w:t>
      </w:r>
      <w:r w:rsidR="00335676" w:rsidRPr="00FC2B39">
        <w:rPr>
          <w:rFonts w:eastAsia="Calibri" w:cs="Arial"/>
          <w:sz w:val="24"/>
          <w:szCs w:val="24"/>
          <w:lang w:val="sr-Cyrl-RS"/>
        </w:rPr>
        <w:t xml:space="preserve">слуге </w:t>
      </w:r>
      <w:r w:rsidR="00335676">
        <w:rPr>
          <w:rFonts w:eastAsia="Calibri" w:cs="Arial"/>
          <w:sz w:val="24"/>
          <w:szCs w:val="24"/>
          <w:lang w:val="sr-Cyrl-RS"/>
        </w:rPr>
        <w:t>врши сукцесивно,</w:t>
      </w:r>
      <w:r w:rsidR="00335676">
        <w:rPr>
          <w:rFonts w:eastAsia="Calibri" w:cs="Arial"/>
          <w:sz w:val="24"/>
          <w:szCs w:val="24"/>
        </w:rPr>
        <w:t xml:space="preserve"> </w:t>
      </w:r>
      <w:r w:rsidR="00335676">
        <w:rPr>
          <w:rFonts w:eastAsia="Calibri" w:cs="Arial"/>
          <w:sz w:val="24"/>
          <w:szCs w:val="24"/>
          <w:lang w:val="sr-Cyrl-RS"/>
        </w:rPr>
        <w:t>након сваке</w:t>
      </w:r>
      <w:r w:rsidR="00BC3F07">
        <w:rPr>
          <w:rFonts w:eastAsia="Calibri" w:cs="Arial"/>
          <w:sz w:val="24"/>
          <w:szCs w:val="24"/>
          <w:lang w:val="sr-Cyrl-RS"/>
        </w:rPr>
        <w:t xml:space="preserve"> појединачне извршене У</w:t>
      </w:r>
      <w:r w:rsidR="00335676">
        <w:rPr>
          <w:rFonts w:eastAsia="Calibri" w:cs="Arial"/>
          <w:sz w:val="24"/>
          <w:szCs w:val="24"/>
          <w:lang w:val="sr-Cyrl-RS"/>
        </w:rPr>
        <w:t xml:space="preserve">слуге, </w:t>
      </w:r>
      <w:r w:rsidR="00335676" w:rsidRPr="00645D5F">
        <w:rPr>
          <w:rFonts w:eastAsia="Calibri" w:cs="Arial"/>
          <w:sz w:val="24"/>
          <w:szCs w:val="24"/>
        </w:rPr>
        <w:t xml:space="preserve">у року </w:t>
      </w:r>
      <w:r w:rsidR="00623005">
        <w:rPr>
          <w:rFonts w:eastAsia="Calibri" w:cs="Arial"/>
          <w:sz w:val="24"/>
          <w:szCs w:val="24"/>
        </w:rPr>
        <w:t>од</w:t>
      </w:r>
      <w:r w:rsidR="00335676" w:rsidRPr="00645D5F">
        <w:rPr>
          <w:rFonts w:eastAsia="Calibri" w:cs="Arial"/>
          <w:sz w:val="24"/>
          <w:szCs w:val="24"/>
        </w:rPr>
        <w:t xml:space="preserve"> </w:t>
      </w:r>
      <w:r w:rsidR="00335676" w:rsidRPr="00645D5F">
        <w:rPr>
          <w:rFonts w:eastAsia="Calibri" w:cs="Arial"/>
          <w:sz w:val="24"/>
          <w:szCs w:val="24"/>
          <w:lang w:val="sr-Cyrl-RS"/>
        </w:rPr>
        <w:t>45</w:t>
      </w:r>
      <w:r w:rsidR="00335676" w:rsidRPr="00645D5F">
        <w:rPr>
          <w:rFonts w:eastAsia="Calibri" w:cs="Arial"/>
          <w:sz w:val="24"/>
          <w:szCs w:val="24"/>
        </w:rPr>
        <w:t xml:space="preserve"> </w:t>
      </w:r>
      <w:r w:rsidR="00335676" w:rsidRPr="00645D5F">
        <w:rPr>
          <w:rFonts w:eastAsia="Calibri" w:cs="Arial"/>
          <w:sz w:val="24"/>
          <w:szCs w:val="24"/>
          <w:lang w:val="sr-Cyrl-RS"/>
        </w:rPr>
        <w:t xml:space="preserve">(словима: четрдесетпет) </w:t>
      </w:r>
      <w:r w:rsidR="00335676" w:rsidRPr="00645D5F">
        <w:rPr>
          <w:rFonts w:eastAsia="Calibri" w:cs="Arial"/>
          <w:sz w:val="24"/>
          <w:szCs w:val="24"/>
        </w:rPr>
        <w:t xml:space="preserve">дана од дана пријема исправног рачуна </w:t>
      </w:r>
      <w:r w:rsidR="00335676">
        <w:rPr>
          <w:rFonts w:eastAsia="Calibri" w:cs="Arial"/>
          <w:sz w:val="24"/>
          <w:szCs w:val="24"/>
          <w:lang w:val="sr-Cyrl-RS"/>
        </w:rPr>
        <w:t>на вредност</w:t>
      </w:r>
      <w:r w:rsidR="00335676" w:rsidRPr="00645D5F">
        <w:rPr>
          <w:rFonts w:eastAsia="Calibri" w:cs="Arial"/>
          <w:sz w:val="24"/>
          <w:szCs w:val="24"/>
        </w:rPr>
        <w:t xml:space="preserve">  извршен</w:t>
      </w:r>
      <w:r w:rsidR="00BC3F07">
        <w:rPr>
          <w:rFonts w:eastAsia="Calibri" w:cs="Arial"/>
          <w:sz w:val="24"/>
          <w:szCs w:val="24"/>
          <w:lang w:val="sr-Cyrl-RS"/>
        </w:rPr>
        <w:t>е Услуге</w:t>
      </w:r>
      <w:r w:rsidR="00335676" w:rsidRPr="00645D5F">
        <w:rPr>
          <w:rFonts w:eastAsia="Calibri" w:cs="Arial"/>
          <w:sz w:val="24"/>
          <w:szCs w:val="24"/>
        </w:rPr>
        <w:t>, са приложеним документима о извршено</w:t>
      </w:r>
      <w:r w:rsidR="00BC3F07">
        <w:rPr>
          <w:rFonts w:eastAsia="Calibri" w:cs="Arial"/>
          <w:sz w:val="24"/>
          <w:szCs w:val="24"/>
          <w:lang w:val="sr-Cyrl-RS"/>
        </w:rPr>
        <w:t>ј Услузи</w:t>
      </w:r>
      <w:r w:rsidR="00C83E8D">
        <w:rPr>
          <w:rFonts w:eastAsia="Calibri" w:cs="Arial"/>
          <w:sz w:val="24"/>
          <w:szCs w:val="24"/>
          <w:lang w:val="sr-Cyrl-RS"/>
        </w:rPr>
        <w:t>.</w:t>
      </w:r>
      <w:r w:rsidR="00335676" w:rsidRPr="00645D5F">
        <w:rPr>
          <w:rFonts w:eastAsia="Calibri" w:cs="Arial"/>
          <w:sz w:val="24"/>
          <w:szCs w:val="24"/>
        </w:rPr>
        <w:t xml:space="preserve"> </w:t>
      </w:r>
    </w:p>
    <w:p w:rsidR="009E438E" w:rsidRPr="00C861D4" w:rsidRDefault="009E438E" w:rsidP="009E438E">
      <w:pPr>
        <w:rPr>
          <w:rFonts w:cs="Arial"/>
          <w:sz w:val="24"/>
          <w:szCs w:val="24"/>
          <w:lang w:val="sr-Cyrl-CS"/>
        </w:rPr>
      </w:pPr>
      <w:r w:rsidRPr="00C861D4">
        <w:rPr>
          <w:rFonts w:cs="Arial"/>
          <w:sz w:val="24"/>
          <w:szCs w:val="24"/>
          <w:lang w:val="sr-Cyrl-CS"/>
        </w:rPr>
        <w:t xml:space="preserve">Плаћања </w:t>
      </w:r>
      <w:r>
        <w:rPr>
          <w:rFonts w:cs="Arial"/>
          <w:sz w:val="24"/>
          <w:szCs w:val="24"/>
          <w:lang w:val="sr-Cyrl-CS"/>
        </w:rPr>
        <w:t xml:space="preserve">за извршене Услуге  </w:t>
      </w:r>
      <w:r w:rsidRPr="00C861D4">
        <w:rPr>
          <w:rFonts w:cs="Arial"/>
          <w:sz w:val="24"/>
          <w:szCs w:val="24"/>
          <w:lang w:val="sr-Cyrl-CS"/>
        </w:rPr>
        <w:t>врши се на основу следеће документације:</w:t>
      </w:r>
    </w:p>
    <w:p w:rsidR="009E438E" w:rsidRPr="00C861D4" w:rsidRDefault="009E438E" w:rsidP="009E438E">
      <w:pPr>
        <w:numPr>
          <w:ilvl w:val="0"/>
          <w:numId w:val="42"/>
        </w:numPr>
        <w:suppressAutoHyphens/>
        <w:spacing w:before="0"/>
        <w:ind w:left="426"/>
        <w:rPr>
          <w:rFonts w:cs="Arial"/>
          <w:sz w:val="24"/>
          <w:szCs w:val="24"/>
          <w:lang w:val="sl-SI"/>
        </w:rPr>
      </w:pPr>
      <w:r w:rsidRPr="00C861D4">
        <w:rPr>
          <w:rFonts w:cs="Arial"/>
          <w:sz w:val="24"/>
          <w:szCs w:val="24"/>
        </w:rPr>
        <w:t>О</w:t>
      </w:r>
      <w:r w:rsidRPr="00C861D4">
        <w:rPr>
          <w:rFonts w:cs="Arial"/>
          <w:sz w:val="24"/>
          <w:szCs w:val="24"/>
          <w:lang w:val="sl-SI"/>
        </w:rPr>
        <w:t>ригинал</w:t>
      </w:r>
      <w:r>
        <w:rPr>
          <w:rFonts w:cs="Arial"/>
          <w:sz w:val="24"/>
          <w:szCs w:val="24"/>
          <w:lang w:val="sr-Cyrl-RS"/>
        </w:rPr>
        <w:t>ног</w:t>
      </w:r>
      <w:r w:rsidRPr="00C861D4">
        <w:rPr>
          <w:rFonts w:cs="Arial"/>
          <w:sz w:val="24"/>
          <w:szCs w:val="24"/>
          <w:lang w:val="sl-SI"/>
        </w:rPr>
        <w:t xml:space="preserve"> </w:t>
      </w:r>
      <w:r>
        <w:rPr>
          <w:rFonts w:cs="Arial"/>
          <w:sz w:val="24"/>
          <w:szCs w:val="24"/>
          <w:lang w:val="sr-Cyrl-RS"/>
        </w:rPr>
        <w:t>рачуна</w:t>
      </w:r>
      <w:r w:rsidRPr="00C861D4">
        <w:rPr>
          <w:rFonts w:cs="Arial"/>
          <w:sz w:val="24"/>
          <w:szCs w:val="24"/>
          <w:lang w:val="sl-SI"/>
        </w:rPr>
        <w:t xml:space="preserve"> за превоз у 2 примерка</w:t>
      </w:r>
      <w:r w:rsidRPr="00C861D4">
        <w:rPr>
          <w:rFonts w:cs="Arial"/>
          <w:sz w:val="24"/>
          <w:szCs w:val="24"/>
          <w:lang w:val="sr-Cyrl-RS"/>
        </w:rPr>
        <w:t>,</w:t>
      </w:r>
      <w:r>
        <w:rPr>
          <w:rFonts w:cs="Arial"/>
          <w:sz w:val="24"/>
          <w:szCs w:val="24"/>
        </w:rPr>
        <w:t xml:space="preserve"> </w:t>
      </w:r>
      <w:r w:rsidRPr="00C861D4">
        <w:rPr>
          <w:rFonts w:cs="Arial"/>
          <w:sz w:val="24"/>
          <w:szCs w:val="24"/>
          <w:lang w:val="sl-SI"/>
        </w:rPr>
        <w:t xml:space="preserve"> </w:t>
      </w:r>
    </w:p>
    <w:p w:rsidR="009E438E" w:rsidRPr="00C861D4" w:rsidRDefault="009E438E" w:rsidP="009E438E">
      <w:pPr>
        <w:numPr>
          <w:ilvl w:val="0"/>
          <w:numId w:val="42"/>
        </w:numPr>
        <w:spacing w:before="0"/>
        <w:ind w:left="426"/>
        <w:rPr>
          <w:rFonts w:cs="Arial"/>
          <w:sz w:val="24"/>
          <w:szCs w:val="24"/>
          <w:lang w:val="sr-Cyrl-CS" w:eastAsia="sr-Latn-CS"/>
        </w:rPr>
      </w:pPr>
      <w:r w:rsidRPr="00C861D4">
        <w:rPr>
          <w:rFonts w:cs="Arial"/>
          <w:sz w:val="24"/>
          <w:szCs w:val="24"/>
        </w:rPr>
        <w:t>Превозног</w:t>
      </w:r>
      <w:r w:rsidRPr="00C861D4">
        <w:rPr>
          <w:rFonts w:cs="Arial"/>
          <w:sz w:val="24"/>
          <w:szCs w:val="24"/>
          <w:lang w:val="sl-SI"/>
        </w:rPr>
        <w:t xml:space="preserve"> лист</w:t>
      </w:r>
      <w:r w:rsidRPr="00C861D4">
        <w:rPr>
          <w:rFonts w:cs="Arial"/>
          <w:sz w:val="24"/>
          <w:szCs w:val="24"/>
          <w:lang w:val="sr-Cyrl-RS"/>
        </w:rPr>
        <w:t>а</w:t>
      </w:r>
      <w:r w:rsidRPr="00C861D4">
        <w:rPr>
          <w:rFonts w:cs="Arial"/>
          <w:sz w:val="24"/>
          <w:szCs w:val="24"/>
        </w:rPr>
        <w:t xml:space="preserve"> (превозница)</w:t>
      </w:r>
      <w:r w:rsidRPr="00C861D4">
        <w:rPr>
          <w:rFonts w:cs="Arial"/>
          <w:sz w:val="24"/>
          <w:szCs w:val="24"/>
          <w:lang w:val="sl-SI"/>
        </w:rPr>
        <w:t>, оверен</w:t>
      </w:r>
      <w:r w:rsidRPr="00C861D4">
        <w:rPr>
          <w:rFonts w:cs="Arial"/>
          <w:sz w:val="24"/>
          <w:szCs w:val="24"/>
          <w:lang w:val="sr-Cyrl-RS"/>
        </w:rPr>
        <w:t>ог</w:t>
      </w:r>
      <w:r w:rsidRPr="00C861D4">
        <w:rPr>
          <w:rFonts w:cs="Arial"/>
          <w:sz w:val="24"/>
          <w:szCs w:val="24"/>
          <w:lang w:val="sl-SI"/>
        </w:rPr>
        <w:t xml:space="preserve"> од стране </w:t>
      </w:r>
      <w:r w:rsidRPr="00C861D4">
        <w:rPr>
          <w:rFonts w:cs="Arial"/>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и</w:t>
      </w:r>
      <w:r w:rsidRPr="00C861D4">
        <w:rPr>
          <w:rFonts w:cs="Arial"/>
          <w:iCs/>
          <w:color w:val="000000"/>
          <w:sz w:val="24"/>
          <w:szCs w:val="24"/>
          <w:lang w:val="sr-Cyrl-RS"/>
        </w:rPr>
        <w:t xml:space="preserve"> 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 xml:space="preserve">Корисника услуге  – Огранка </w:t>
      </w:r>
      <w:r>
        <w:rPr>
          <w:rFonts w:cs="Arial"/>
          <w:iCs/>
          <w:color w:val="000000"/>
          <w:sz w:val="24"/>
          <w:szCs w:val="24"/>
          <w:lang w:val="sr-Cyrl-RS"/>
        </w:rPr>
        <w:t>Корисника услуге</w:t>
      </w:r>
      <w:r w:rsidRPr="00C861D4">
        <w:rPr>
          <w:rFonts w:cs="Arial"/>
          <w:iCs/>
          <w:color w:val="000000"/>
          <w:sz w:val="24"/>
          <w:szCs w:val="24"/>
          <w:lang w:val="sr-Cyrl-RS"/>
        </w:rPr>
        <w:t>, задуженог за пријем робе</w:t>
      </w:r>
      <w:r w:rsidRPr="00C861D4">
        <w:rPr>
          <w:rFonts w:cs="Arial"/>
          <w:iCs/>
          <w:color w:val="000000"/>
          <w:sz w:val="24"/>
          <w:szCs w:val="24"/>
        </w:rPr>
        <w:t xml:space="preserve">, који садржи </w:t>
      </w:r>
      <w:r w:rsidRPr="00C861D4">
        <w:rPr>
          <w:rFonts w:cs="Arial"/>
          <w:iCs/>
          <w:color w:val="000000"/>
          <w:sz w:val="24"/>
          <w:szCs w:val="24"/>
          <w:lang w:val="sl-SI"/>
        </w:rPr>
        <w:t xml:space="preserve">све битне елементе везано за </w:t>
      </w:r>
      <w:r w:rsidRPr="00C861D4">
        <w:rPr>
          <w:rFonts w:cs="Arial"/>
          <w:iCs/>
          <w:color w:val="000000"/>
          <w:sz w:val="24"/>
          <w:szCs w:val="24"/>
        </w:rPr>
        <w:t xml:space="preserve">релације превоза (километража), </w:t>
      </w:r>
      <w:r w:rsidRPr="00C861D4">
        <w:rPr>
          <w:rFonts w:cs="Arial"/>
          <w:iCs/>
          <w:color w:val="000000"/>
          <w:sz w:val="24"/>
          <w:szCs w:val="24"/>
          <w:lang w:val="sl-SI"/>
        </w:rPr>
        <w:t xml:space="preserve">количину робе која се отпрема, печат, потпис, број личне карте и место издавања, име и презиме овлашћеног лица </w:t>
      </w:r>
      <w:r w:rsidRPr="00C861D4">
        <w:rPr>
          <w:rFonts w:cs="Arial"/>
          <w:iCs/>
          <w:color w:val="000000"/>
          <w:sz w:val="24"/>
          <w:szCs w:val="24"/>
          <w:lang w:val="sr-Cyrl-RS"/>
        </w:rPr>
        <w:t>Пружаоца услуге</w:t>
      </w:r>
      <w:r w:rsidRPr="00C861D4">
        <w:rPr>
          <w:rFonts w:cs="Arial"/>
          <w:iCs/>
          <w:color w:val="000000"/>
          <w:sz w:val="24"/>
          <w:szCs w:val="24"/>
        </w:rPr>
        <w:t xml:space="preserve"> </w:t>
      </w:r>
      <w:r w:rsidRPr="00C861D4">
        <w:rPr>
          <w:rFonts w:cs="Arial"/>
          <w:iCs/>
          <w:color w:val="000000"/>
          <w:sz w:val="24"/>
          <w:szCs w:val="24"/>
          <w:lang w:val="sl-SI"/>
        </w:rPr>
        <w:t xml:space="preserve">и </w:t>
      </w:r>
      <w:r w:rsidRPr="00C861D4">
        <w:rPr>
          <w:rFonts w:cs="Arial"/>
          <w:iCs/>
          <w:color w:val="000000"/>
          <w:sz w:val="24"/>
          <w:szCs w:val="24"/>
          <w:lang w:val="sr-Cyrl-RS"/>
        </w:rPr>
        <w:t>овлашћеног лица</w:t>
      </w:r>
      <w:r w:rsidRPr="00C861D4">
        <w:rPr>
          <w:rFonts w:cs="Arial"/>
          <w:iCs/>
          <w:color w:val="000000"/>
          <w:sz w:val="24"/>
          <w:szCs w:val="24"/>
          <w:lang w:val="sl-SI"/>
        </w:rPr>
        <w:t xml:space="preserve"> </w:t>
      </w:r>
      <w:r w:rsidRPr="00C861D4">
        <w:rPr>
          <w:rFonts w:cs="Arial"/>
          <w:iCs/>
          <w:color w:val="000000"/>
          <w:sz w:val="24"/>
          <w:szCs w:val="24"/>
          <w:lang w:val="sr-Cyrl-RS"/>
        </w:rPr>
        <w:t>Корисника услуге задуженог за пријем робе.</w:t>
      </w:r>
    </w:p>
    <w:p w:rsidR="009E438E" w:rsidRDefault="009E438E" w:rsidP="009E438E">
      <w:pPr>
        <w:pStyle w:val="KDParagraf"/>
        <w:spacing w:before="0"/>
        <w:rPr>
          <w:rFonts w:cs="Arial"/>
          <w:sz w:val="24"/>
          <w:szCs w:val="20"/>
          <w:lang w:val="sr-Cyrl-RS" w:eastAsia="ar-SA"/>
        </w:rPr>
      </w:pPr>
    </w:p>
    <w:p w:rsidR="009E438E" w:rsidRDefault="009E438E" w:rsidP="009E438E">
      <w:pPr>
        <w:pStyle w:val="KDParagraf"/>
        <w:spacing w:before="0"/>
        <w:rPr>
          <w:rFonts w:cs="Arial"/>
          <w:sz w:val="24"/>
          <w:szCs w:val="20"/>
          <w:lang w:val="sr-Cyrl-CS" w:eastAsia="ar-SA"/>
        </w:rPr>
      </w:pPr>
      <w:r w:rsidRPr="00335676">
        <w:rPr>
          <w:rFonts w:cs="Arial"/>
          <w:sz w:val="24"/>
          <w:szCs w:val="20"/>
          <w:lang w:val="sr-Cyrl-RS" w:eastAsia="ar-SA"/>
        </w:rPr>
        <w:t>Пружалац услуге</w:t>
      </w:r>
      <w:r w:rsidRPr="00335676">
        <w:rPr>
          <w:rFonts w:cs="Arial"/>
          <w:sz w:val="24"/>
          <w:szCs w:val="20"/>
          <w:lang w:val="am-ET" w:eastAsia="ar-SA"/>
        </w:rPr>
        <w:t xml:space="preserve"> се обавезује</w:t>
      </w:r>
      <w:r>
        <w:rPr>
          <w:rFonts w:cs="Arial"/>
          <w:sz w:val="24"/>
          <w:szCs w:val="20"/>
          <w:lang w:val="am-ET" w:eastAsia="ar-SA"/>
        </w:rPr>
        <w:t xml:space="preserve"> да, по извршеној појединачној У</w:t>
      </w:r>
      <w:r w:rsidRPr="00335676">
        <w:rPr>
          <w:rFonts w:cs="Arial"/>
          <w:sz w:val="24"/>
          <w:szCs w:val="20"/>
          <w:lang w:val="am-ET" w:eastAsia="ar-SA"/>
        </w:rPr>
        <w:t xml:space="preserve">слузи из члана </w:t>
      </w:r>
      <w:r w:rsidRPr="00335676">
        <w:rPr>
          <w:rFonts w:cs="Arial"/>
          <w:sz w:val="24"/>
          <w:szCs w:val="20"/>
          <w:lang w:val="sr-Cyrl-RS" w:eastAsia="ar-SA"/>
        </w:rPr>
        <w:t>1</w:t>
      </w:r>
      <w:r>
        <w:rPr>
          <w:rFonts w:cs="Arial"/>
          <w:sz w:val="24"/>
          <w:szCs w:val="20"/>
          <w:lang w:val="am-ET" w:eastAsia="ar-SA"/>
        </w:rPr>
        <w:t>. овог Уговора, испостави исправне</w:t>
      </w:r>
      <w:r w:rsidRPr="00335676">
        <w:rPr>
          <w:rFonts w:cs="Arial"/>
          <w:sz w:val="24"/>
          <w:szCs w:val="20"/>
          <w:lang w:val="am-ET" w:eastAsia="ar-SA"/>
        </w:rPr>
        <w:t xml:space="preserve"> </w:t>
      </w:r>
      <w:r w:rsidRPr="00335676">
        <w:rPr>
          <w:rFonts w:cs="Arial"/>
          <w:sz w:val="24"/>
          <w:szCs w:val="20"/>
          <w:lang w:val="sr-Cyrl-RS" w:eastAsia="ar-SA"/>
        </w:rPr>
        <w:t>рачуне</w:t>
      </w:r>
      <w:r w:rsidRPr="00335676">
        <w:rPr>
          <w:rFonts w:cs="Arial"/>
          <w:sz w:val="24"/>
          <w:szCs w:val="20"/>
          <w:lang w:val="am-ET" w:eastAsia="ar-SA"/>
        </w:rPr>
        <w:t xml:space="preserve"> </w:t>
      </w:r>
      <w:r w:rsidRPr="00335676">
        <w:rPr>
          <w:rFonts w:cs="Arial"/>
          <w:color w:val="000000"/>
          <w:sz w:val="24"/>
          <w:szCs w:val="24"/>
          <w:lang w:val="sr-Cyrl-RS" w:eastAsia="ar-SA"/>
        </w:rPr>
        <w:t>Кориснику услуге</w:t>
      </w:r>
      <w:r w:rsidRPr="00335676">
        <w:rPr>
          <w:rFonts w:cs="Arial"/>
          <w:sz w:val="24"/>
          <w:szCs w:val="20"/>
          <w:lang w:val="sr-Cyrl-RS" w:eastAsia="ar-SA"/>
        </w:rPr>
        <w:t xml:space="preserve"> - </w:t>
      </w:r>
      <w:r w:rsidR="00E54FB6">
        <w:rPr>
          <w:rFonts w:cs="Arial"/>
          <w:sz w:val="24"/>
          <w:szCs w:val="20"/>
          <w:lang w:val="sr-Cyrl-CS" w:eastAsia="ar-SA"/>
        </w:rPr>
        <w:t>Огран</w:t>
      </w:r>
      <w:r w:rsidRPr="00335676">
        <w:rPr>
          <w:rFonts w:cs="Arial"/>
          <w:sz w:val="24"/>
          <w:szCs w:val="20"/>
          <w:lang w:val="sr-Cyrl-CS" w:eastAsia="ar-SA"/>
        </w:rPr>
        <w:t xml:space="preserve">ку </w:t>
      </w:r>
      <w:r>
        <w:rPr>
          <w:rFonts w:cs="Arial"/>
          <w:sz w:val="24"/>
          <w:szCs w:val="20"/>
          <w:lang w:val="sr-Cyrl-RS" w:eastAsia="ar-SA"/>
        </w:rPr>
        <w:t>Корисника услуге</w:t>
      </w:r>
      <w:r w:rsidRPr="00335676">
        <w:rPr>
          <w:rFonts w:cs="Arial"/>
          <w:sz w:val="24"/>
          <w:szCs w:val="20"/>
          <w:lang w:val="sr-Cyrl-CS" w:eastAsia="ar-SA"/>
        </w:rPr>
        <w:t>, у року од 3 (</w:t>
      </w:r>
      <w:r>
        <w:rPr>
          <w:rFonts w:cs="Arial"/>
          <w:sz w:val="24"/>
          <w:szCs w:val="20"/>
          <w:lang w:val="sr-Cyrl-CS" w:eastAsia="ar-SA"/>
        </w:rPr>
        <w:t>словима: три) дана</w:t>
      </w:r>
      <w:r w:rsidRPr="00335676">
        <w:rPr>
          <w:rFonts w:cs="Arial"/>
          <w:sz w:val="24"/>
          <w:szCs w:val="20"/>
          <w:lang w:val="sr-Cyrl-CS" w:eastAsia="ar-SA"/>
        </w:rPr>
        <w:t xml:space="preserve"> од дана извршен</w:t>
      </w:r>
      <w:r>
        <w:rPr>
          <w:rFonts w:cs="Arial"/>
          <w:sz w:val="24"/>
          <w:szCs w:val="20"/>
          <w:lang w:val="sr-Cyrl-CS" w:eastAsia="ar-SA"/>
        </w:rPr>
        <w:t>е Услуге.</w:t>
      </w:r>
    </w:p>
    <w:p w:rsidR="00314EDB" w:rsidRDefault="00314EDB" w:rsidP="00314EDB">
      <w:pPr>
        <w:tabs>
          <w:tab w:val="left" w:pos="567"/>
        </w:tabs>
        <w:spacing w:before="0"/>
        <w:rPr>
          <w:rFonts w:cs="Arial"/>
          <w:color w:val="000000" w:themeColor="text1"/>
          <w:sz w:val="24"/>
          <w:szCs w:val="24"/>
        </w:rPr>
      </w:pPr>
    </w:p>
    <w:p w:rsidR="00314EDB" w:rsidRDefault="00314EDB" w:rsidP="00314EDB">
      <w:pPr>
        <w:tabs>
          <w:tab w:val="left" w:pos="567"/>
        </w:tabs>
        <w:spacing w:before="0"/>
        <w:rPr>
          <w:rFonts w:cs="Arial"/>
          <w:color w:val="000000" w:themeColor="text1"/>
          <w:sz w:val="24"/>
          <w:szCs w:val="24"/>
        </w:rPr>
      </w:pPr>
      <w:r w:rsidRPr="00314EDB">
        <w:rPr>
          <w:rFonts w:cs="Arial"/>
          <w:color w:val="000000" w:themeColor="text1"/>
          <w:sz w:val="24"/>
          <w:szCs w:val="24"/>
        </w:rPr>
        <w:t>Рачун</w:t>
      </w:r>
      <w:r>
        <w:rPr>
          <w:rFonts w:cs="Arial"/>
          <w:color w:val="000000" w:themeColor="text1"/>
          <w:sz w:val="24"/>
          <w:szCs w:val="24"/>
          <w:lang w:val="sr-Cyrl-RS"/>
        </w:rPr>
        <w:t>и</w:t>
      </w:r>
      <w:r w:rsidRPr="00314EDB">
        <w:rPr>
          <w:rFonts w:cs="Arial"/>
          <w:color w:val="000000" w:themeColor="text1"/>
          <w:sz w:val="24"/>
          <w:szCs w:val="24"/>
        </w:rPr>
        <w:t xml:space="preserve"> мора</w:t>
      </w:r>
      <w:r>
        <w:rPr>
          <w:rFonts w:cs="Arial"/>
          <w:color w:val="000000" w:themeColor="text1"/>
          <w:sz w:val="24"/>
          <w:szCs w:val="24"/>
          <w:lang w:val="sr-Cyrl-RS"/>
        </w:rPr>
        <w:t>ју</w:t>
      </w:r>
      <w:r w:rsidRPr="00314EDB">
        <w:rPr>
          <w:rFonts w:cs="Arial"/>
          <w:color w:val="000000" w:themeColor="text1"/>
          <w:sz w:val="24"/>
          <w:szCs w:val="24"/>
        </w:rPr>
        <w:t xml:space="preserve"> бити достављен на адрес</w:t>
      </w:r>
      <w:r>
        <w:rPr>
          <w:rFonts w:cs="Arial"/>
          <w:color w:val="000000" w:themeColor="text1"/>
          <w:sz w:val="24"/>
          <w:szCs w:val="24"/>
          <w:lang w:val="sr-Cyrl-RS"/>
        </w:rPr>
        <w:t>е</w:t>
      </w:r>
      <w:r>
        <w:rPr>
          <w:rFonts w:cs="Arial"/>
          <w:color w:val="000000" w:themeColor="text1"/>
          <w:sz w:val="24"/>
          <w:szCs w:val="24"/>
        </w:rPr>
        <w:t xml:space="preserve"> Огранака Корисника услуге</w:t>
      </w:r>
      <w:r w:rsidRPr="00314EDB">
        <w:rPr>
          <w:rFonts w:cs="Arial"/>
          <w:color w:val="000000" w:themeColor="text1"/>
          <w:sz w:val="24"/>
          <w:szCs w:val="24"/>
        </w:rPr>
        <w:t xml:space="preserve">: </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Балканска 13</w:t>
      </w:r>
      <w:r w:rsidRPr="00314EDB">
        <w:rPr>
          <w:rFonts w:cs="Arial"/>
          <w:bCs/>
          <w:color w:val="000000" w:themeColor="text1"/>
          <w:sz w:val="24"/>
          <w:szCs w:val="24"/>
          <w:lang w:val="am-ET"/>
        </w:rPr>
        <w:t xml:space="preserve"> - Огрaнaк </w:t>
      </w:r>
      <w:r w:rsidRPr="00314EDB">
        <w:rPr>
          <w:rFonts w:cs="Arial"/>
          <w:bCs/>
          <w:color w:val="000000" w:themeColor="text1"/>
          <w:sz w:val="24"/>
          <w:szCs w:val="24"/>
          <w:lang w:val="sr-Latn-CS"/>
        </w:rPr>
        <w:t>РБ Колубара</w:t>
      </w:r>
      <w:r w:rsidRPr="00314EDB">
        <w:rPr>
          <w:rFonts w:cs="Arial"/>
          <w:bCs/>
          <w:color w:val="000000" w:themeColor="text1"/>
          <w:sz w:val="24"/>
          <w:szCs w:val="24"/>
          <w:lang w:val="am-ET"/>
        </w:rPr>
        <w:t>, Лaзaрeвaц</w:t>
      </w:r>
      <w:r w:rsidRPr="00314EDB">
        <w:rPr>
          <w:rFonts w:cs="Arial"/>
          <w:bCs/>
          <w:color w:val="000000" w:themeColor="text1"/>
          <w:sz w:val="24"/>
          <w:szCs w:val="24"/>
        </w:rPr>
        <w:t>,</w:t>
      </w:r>
      <w:r w:rsidRPr="00314EDB">
        <w:rPr>
          <w:rFonts w:cs="Arial"/>
          <w:bCs/>
          <w:color w:val="000000" w:themeColor="text1"/>
          <w:sz w:val="24"/>
          <w:szCs w:val="24"/>
          <w:lang w:val="am-ET"/>
        </w:rPr>
        <w:t xml:space="preserve"> Улица Свeтoг Сaвe,  број</w:t>
      </w:r>
      <w:r w:rsidRPr="00314EDB">
        <w:rPr>
          <w:rFonts w:cs="Arial"/>
          <w:bCs/>
          <w:color w:val="000000" w:themeColor="text1"/>
          <w:sz w:val="24"/>
          <w:szCs w:val="24"/>
          <w:lang w:val="sr-Cyrl-RS"/>
        </w:rPr>
        <w:t xml:space="preserve"> 1, Лазаревац</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xml:space="preserve">, </w:t>
      </w:r>
      <w:r w:rsidR="009E438E" w:rsidRPr="009E438E">
        <w:rPr>
          <w:rFonts w:cs="Arial"/>
          <w:bCs/>
          <w:color w:val="000000" w:themeColor="text1"/>
          <w:sz w:val="24"/>
          <w:szCs w:val="24"/>
          <w:lang w:val="sr-Cyrl-RS"/>
        </w:rPr>
        <w:t xml:space="preserve"> </w:t>
      </w:r>
      <w:r w:rsidR="009E438E">
        <w:rPr>
          <w:rFonts w:cs="Arial"/>
          <w:bCs/>
          <w:color w:val="000000" w:themeColor="text1"/>
          <w:sz w:val="24"/>
          <w:szCs w:val="24"/>
          <w:lang w:val="sr-Cyrl-RS"/>
        </w:rPr>
        <w:t>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 Огрaнaк ТЕНТ, Обреновац,</w:t>
      </w:r>
      <w:r w:rsidRPr="00314EDB">
        <w:rPr>
          <w:rFonts w:cs="Arial"/>
          <w:b/>
          <w:bCs/>
          <w:color w:val="000000" w:themeColor="text1"/>
          <w:sz w:val="24"/>
          <w:szCs w:val="24"/>
          <w:lang w:val="sr-Cyrl-RS"/>
        </w:rPr>
        <w:t xml:space="preserve"> </w:t>
      </w:r>
      <w:r w:rsidRPr="00314EDB">
        <w:rPr>
          <w:rFonts w:cs="Arial"/>
          <w:bCs/>
          <w:color w:val="000000" w:themeColor="text1"/>
          <w:sz w:val="24"/>
          <w:szCs w:val="24"/>
          <w:lang w:val="sr-Cyrl-RS"/>
        </w:rPr>
        <w:t>Улица Богољуба Урошевића – Црног број 44, Обреновац</w:t>
      </w:r>
      <w:r w:rsidRPr="00314EDB">
        <w:rPr>
          <w:rFonts w:cs="Arial"/>
          <w:bCs/>
          <w:color w:val="000000" w:themeColor="text1"/>
          <w:sz w:val="24"/>
          <w:szCs w:val="24"/>
        </w:rPr>
        <w:t xml:space="preserve">        </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lastRenderedPageBreak/>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am-ET"/>
        </w:rPr>
        <w:t xml:space="preserve"> - Огрaнaк ТЕ-КО  Кoстoлaц, Улица Николе Тесле број 5-7, Костолац</w:t>
      </w:r>
    </w:p>
    <w:p w:rsidR="00314EDB" w:rsidRPr="00314EDB" w:rsidRDefault="00314EDB" w:rsidP="00314EDB">
      <w:pPr>
        <w:numPr>
          <w:ilvl w:val="0"/>
          <w:numId w:val="44"/>
        </w:numPr>
        <w:tabs>
          <w:tab w:val="left" w:pos="567"/>
        </w:tabs>
        <w:spacing w:before="0"/>
        <w:ind w:left="426"/>
        <w:rPr>
          <w:rFonts w:cs="Arial"/>
          <w:bCs/>
          <w:color w:val="000000" w:themeColor="text1"/>
          <w:sz w:val="24"/>
          <w:szCs w:val="24"/>
          <w:lang w:val="sr-Latn-C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009E438E">
        <w:rPr>
          <w:rFonts w:cs="Arial"/>
          <w:bCs/>
          <w:color w:val="000000" w:themeColor="text1"/>
          <w:sz w:val="24"/>
          <w:szCs w:val="24"/>
          <w:lang w:val="sr-Cyrl-RS"/>
        </w:rPr>
        <w:t>, 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 Огрaнaк</w:t>
      </w:r>
      <w:r w:rsidRPr="00314EDB">
        <w:rPr>
          <w:rFonts w:cs="Arial"/>
          <w:bCs/>
          <w:color w:val="000000" w:themeColor="text1"/>
          <w:sz w:val="24"/>
          <w:szCs w:val="24"/>
          <w:lang w:val="sr-Cyrl-CS"/>
        </w:rPr>
        <w:t xml:space="preserve"> Дринско-Лимске ХЕ</w:t>
      </w:r>
      <w:r w:rsidRPr="00314EDB">
        <w:rPr>
          <w:rFonts w:cs="Arial"/>
          <w:bCs/>
          <w:color w:val="000000" w:themeColor="text1"/>
          <w:sz w:val="24"/>
          <w:szCs w:val="24"/>
        </w:rPr>
        <w:t xml:space="preserve">, </w:t>
      </w:r>
      <w:r w:rsidRPr="00314EDB">
        <w:rPr>
          <w:rFonts w:cs="Arial"/>
          <w:bCs/>
          <w:color w:val="000000" w:themeColor="text1"/>
          <w:sz w:val="24"/>
          <w:szCs w:val="24"/>
          <w:lang w:val="sr-Cyrl-RS"/>
        </w:rPr>
        <w:t>Бајина Башта,  Улица Душана Јерковића број 1, Бајина Башта</w:t>
      </w:r>
    </w:p>
    <w:p w:rsidR="00C861D4" w:rsidRPr="009E438E" w:rsidRDefault="00314EDB" w:rsidP="00C861D4">
      <w:pPr>
        <w:numPr>
          <w:ilvl w:val="0"/>
          <w:numId w:val="44"/>
        </w:numPr>
        <w:tabs>
          <w:tab w:val="left" w:pos="567"/>
        </w:tabs>
        <w:spacing w:before="0"/>
        <w:ind w:left="426"/>
        <w:rPr>
          <w:rFonts w:cs="Arial"/>
          <w:bCs/>
          <w:color w:val="000000" w:themeColor="text1"/>
          <w:sz w:val="24"/>
          <w:szCs w:val="24"/>
          <w:lang w:val="sr-Cyrl-RS"/>
        </w:rPr>
      </w:pPr>
      <w:r w:rsidRPr="00314EDB">
        <w:rPr>
          <w:rFonts w:cs="Arial"/>
          <w:bCs/>
          <w:color w:val="000000" w:themeColor="text1"/>
          <w:sz w:val="24"/>
          <w:szCs w:val="24"/>
          <w:lang w:val="am-ET"/>
        </w:rPr>
        <w:t>Ј</w:t>
      </w:r>
      <w:r w:rsidRPr="00314EDB">
        <w:rPr>
          <w:rFonts w:cs="Arial"/>
          <w:bCs/>
          <w:color w:val="000000" w:themeColor="text1"/>
          <w:sz w:val="24"/>
          <w:szCs w:val="24"/>
          <w:lang w:val="sr-Cyrl-RS"/>
        </w:rPr>
        <w:t>авно предузеће</w:t>
      </w:r>
      <w:r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w:t>
      </w:r>
      <w:r w:rsidRPr="00314EDB">
        <w:rPr>
          <w:rFonts w:cs="Arial"/>
          <w:bCs/>
          <w:color w:val="000000" w:themeColor="text1"/>
          <w:sz w:val="24"/>
          <w:szCs w:val="24"/>
          <w:lang w:val="am-ET"/>
        </w:rPr>
        <w:t>Eлeктрoприврeдa Србиje</w:t>
      </w:r>
      <w:r w:rsidRPr="00314EDB">
        <w:rPr>
          <w:rFonts w:cs="Arial"/>
          <w:bCs/>
          <w:color w:val="000000" w:themeColor="text1"/>
          <w:sz w:val="24"/>
          <w:szCs w:val="24"/>
          <w:lang w:val="sr-Cyrl-RS"/>
        </w:rPr>
        <w:t>“</w:t>
      </w:r>
      <w:r w:rsidRPr="00314EDB">
        <w:rPr>
          <w:rFonts w:cs="Arial"/>
          <w:bCs/>
          <w:color w:val="000000" w:themeColor="text1"/>
          <w:sz w:val="24"/>
          <w:szCs w:val="24"/>
          <w:lang w:val="am-ET"/>
        </w:rPr>
        <w:t xml:space="preserve">  Бeoгрaд</w:t>
      </w:r>
      <w:r w:rsidRPr="00314EDB">
        <w:rPr>
          <w:rFonts w:cs="Arial"/>
          <w:bCs/>
          <w:color w:val="000000" w:themeColor="text1"/>
          <w:sz w:val="24"/>
          <w:szCs w:val="24"/>
          <w:lang w:val="sr-Cyrl-RS"/>
        </w:rPr>
        <w:t>,</w:t>
      </w:r>
      <w:r w:rsidR="009E438E">
        <w:rPr>
          <w:rFonts w:cs="Arial"/>
          <w:bCs/>
          <w:color w:val="000000" w:themeColor="text1"/>
          <w:sz w:val="24"/>
          <w:szCs w:val="24"/>
          <w:lang w:val="sr-Cyrl-RS"/>
        </w:rPr>
        <w:t xml:space="preserve"> Балканска 13</w:t>
      </w:r>
      <w:r w:rsidR="009E438E" w:rsidRPr="00314EDB">
        <w:rPr>
          <w:rFonts w:cs="Arial"/>
          <w:bCs/>
          <w:color w:val="000000" w:themeColor="text1"/>
          <w:sz w:val="24"/>
          <w:szCs w:val="24"/>
          <w:lang w:val="am-ET"/>
        </w:rPr>
        <w:t xml:space="preserve"> </w:t>
      </w:r>
      <w:r w:rsidRPr="00314EDB">
        <w:rPr>
          <w:rFonts w:cs="Arial"/>
          <w:bCs/>
          <w:color w:val="000000" w:themeColor="text1"/>
          <w:sz w:val="24"/>
          <w:szCs w:val="24"/>
          <w:lang w:val="sr-Cyrl-RS"/>
        </w:rPr>
        <w:t xml:space="preserve"> </w:t>
      </w:r>
      <w:r w:rsidRPr="00314EDB">
        <w:rPr>
          <w:rFonts w:cs="Arial"/>
          <w:bCs/>
          <w:color w:val="000000" w:themeColor="text1"/>
          <w:sz w:val="24"/>
          <w:szCs w:val="24"/>
          <w:lang w:val="am-ET"/>
        </w:rPr>
        <w:t xml:space="preserve"> </w:t>
      </w:r>
      <w:r w:rsidR="009E438E" w:rsidRPr="00F52FC6">
        <w:rPr>
          <w:rFonts w:cs="Arial"/>
          <w:bCs/>
          <w:sz w:val="24"/>
          <w:szCs w:val="24"/>
        </w:rPr>
        <w:t xml:space="preserve">Огрaнaк </w:t>
      </w:r>
      <w:r w:rsidR="009E438E" w:rsidRPr="00F52FC6">
        <w:rPr>
          <w:rFonts w:cs="Arial"/>
          <w:sz w:val="24"/>
          <w:szCs w:val="24"/>
          <w:lang w:val="sr-Cyrl-CS"/>
        </w:rPr>
        <w:t>Хидроелектране Ђердап Кладово, Трг краља Петра</w:t>
      </w:r>
      <w:r w:rsidR="009E438E" w:rsidRPr="00F52FC6">
        <w:rPr>
          <w:rFonts w:cs="Arial"/>
          <w:sz w:val="24"/>
          <w:szCs w:val="24"/>
          <w:lang w:val="sr-Cyrl-RS"/>
        </w:rPr>
        <w:t xml:space="preserve"> 1</w:t>
      </w:r>
      <w:r w:rsidRPr="00314EDB">
        <w:rPr>
          <w:rFonts w:cs="Arial"/>
          <w:bCs/>
          <w:color w:val="000000" w:themeColor="text1"/>
          <w:sz w:val="24"/>
          <w:szCs w:val="24"/>
          <w:lang w:val="sr-Cyrl-CS"/>
        </w:rPr>
        <w:t>.</w:t>
      </w:r>
      <w:r w:rsidRPr="00314EDB">
        <w:rPr>
          <w:rFonts w:cs="Arial"/>
          <w:bCs/>
          <w:color w:val="000000" w:themeColor="text1"/>
          <w:sz w:val="24"/>
          <w:szCs w:val="24"/>
        </w:rPr>
        <w:t xml:space="preserve">                  </w:t>
      </w:r>
    </w:p>
    <w:p w:rsidR="00E54FB6" w:rsidRDefault="00E54FB6" w:rsidP="00EE793E">
      <w:pPr>
        <w:pStyle w:val="KDParagraf"/>
        <w:spacing w:before="0"/>
        <w:rPr>
          <w:rFonts w:cs="Arial"/>
          <w:b/>
          <w:sz w:val="24"/>
          <w:szCs w:val="24"/>
        </w:rPr>
      </w:pPr>
    </w:p>
    <w:p w:rsidR="006176A9" w:rsidRPr="00E54FB6" w:rsidRDefault="00E54FB6" w:rsidP="00EE793E">
      <w:pPr>
        <w:pStyle w:val="KDParagraf"/>
        <w:spacing w:before="0"/>
        <w:rPr>
          <w:rFonts w:cs="Arial"/>
          <w:sz w:val="24"/>
          <w:szCs w:val="24"/>
        </w:rPr>
      </w:pPr>
      <w:proofErr w:type="gramStart"/>
      <w:r w:rsidRPr="00E54FB6">
        <w:rPr>
          <w:rFonts w:cs="Arial"/>
          <w:sz w:val="24"/>
          <w:szCs w:val="24"/>
        </w:rPr>
        <w:t>У  испостављеном</w:t>
      </w:r>
      <w:proofErr w:type="gramEnd"/>
      <w:r w:rsidRPr="00E54FB6">
        <w:rPr>
          <w:rFonts w:cs="Arial"/>
          <w:sz w:val="24"/>
          <w:szCs w:val="24"/>
        </w:rPr>
        <w:t xml:space="preserve">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908F7" w:rsidRDefault="004F2690" w:rsidP="004F2690">
      <w:pPr>
        <w:pStyle w:val="BodyText"/>
        <w:rPr>
          <w:rFonts w:cs="Arial"/>
          <w:b/>
          <w:szCs w:val="24"/>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p>
    <w:p w:rsidR="009908F7" w:rsidRDefault="009908F7"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82382A">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w:t>
      </w:r>
      <w:r w:rsidR="004A6A2D">
        <w:rPr>
          <w:rFonts w:cs="Arial"/>
          <w:sz w:val="24"/>
          <w:szCs w:val="24"/>
          <w:lang w:val="sr-Cyrl-RS"/>
        </w:rPr>
        <w:t>Балканска 13</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BC3F07">
        <w:rPr>
          <w:rFonts w:cs="Arial"/>
          <w:b/>
          <w:sz w:val="24"/>
          <w:szCs w:val="24"/>
        </w:rPr>
        <w:t xml:space="preserve">Члан </w:t>
      </w:r>
      <w:r w:rsidR="0082382A">
        <w:rPr>
          <w:rFonts w:cs="Arial"/>
          <w:b/>
          <w:sz w:val="24"/>
          <w:szCs w:val="24"/>
          <w:lang w:val="sr-Cyrl-RS"/>
        </w:rPr>
        <w:t>5</w:t>
      </w:r>
      <w:r w:rsidRPr="00BC3F07">
        <w:rPr>
          <w:rFonts w:cs="Arial"/>
          <w:sz w:val="24"/>
          <w:szCs w:val="24"/>
        </w:rPr>
        <w:t>.</w:t>
      </w:r>
    </w:p>
    <w:p w:rsidR="00527DAF" w:rsidRDefault="00527DAF" w:rsidP="00EE793E">
      <w:pPr>
        <w:pStyle w:val="KDParagraf"/>
        <w:spacing w:before="0"/>
        <w:rPr>
          <w:rFonts w:cs="Arial"/>
          <w:sz w:val="24"/>
          <w:szCs w:val="24"/>
        </w:rPr>
      </w:pPr>
    </w:p>
    <w:p w:rsidR="004F2690" w:rsidRPr="004F2690" w:rsidRDefault="004F2690" w:rsidP="004F2690">
      <w:pPr>
        <w:suppressAutoHyphens/>
        <w:spacing w:before="0"/>
        <w:rPr>
          <w:rFonts w:cs="Arial"/>
          <w:sz w:val="24"/>
          <w:szCs w:val="20"/>
          <w:lang w:val="sr-Cyrl-RS" w:eastAsia="ar-SA"/>
        </w:rPr>
      </w:pPr>
      <w:r w:rsidRPr="004F2690">
        <w:rPr>
          <w:rFonts w:cs="Arial"/>
          <w:iCs/>
          <w:color w:val="000000"/>
          <w:sz w:val="24"/>
          <w:szCs w:val="20"/>
          <w:lang w:val="sr-Cyrl-RS" w:eastAsia="ar-SA"/>
        </w:rPr>
        <w:t>Корисник услуге</w:t>
      </w:r>
      <w:r w:rsidRPr="004F2690">
        <w:rPr>
          <w:rFonts w:cs="Arial"/>
          <w:sz w:val="24"/>
          <w:szCs w:val="20"/>
          <w:lang w:val="am-ET" w:eastAsia="ar-SA"/>
        </w:rPr>
        <w:t xml:space="preserve"> ангажује транспортне капацитете </w:t>
      </w:r>
      <w:r w:rsidRPr="004F2690">
        <w:rPr>
          <w:rFonts w:cs="Arial"/>
          <w:sz w:val="24"/>
          <w:szCs w:val="20"/>
          <w:lang w:val="sr-Cyrl-RS" w:eastAsia="ar-SA"/>
        </w:rPr>
        <w:t>Пружаоца услуге</w:t>
      </w:r>
      <w:r w:rsidRPr="004F2690">
        <w:rPr>
          <w:rFonts w:cs="Arial"/>
          <w:sz w:val="24"/>
          <w:szCs w:val="20"/>
          <w:lang w:val="am-ET" w:eastAsia="ar-SA"/>
        </w:rPr>
        <w:t xml:space="preserve"> путем појединачног писаног налога (диспозиције)</w:t>
      </w:r>
      <w:r w:rsidRPr="004F2690">
        <w:rPr>
          <w:rFonts w:cs="Arial"/>
          <w:sz w:val="24"/>
          <w:szCs w:val="20"/>
          <w:lang w:val="sr-Cyrl-RS" w:eastAsia="ar-SA"/>
        </w:rPr>
        <w:t>.</w:t>
      </w:r>
    </w:p>
    <w:p w:rsidR="004F2690" w:rsidRPr="004F2690" w:rsidRDefault="004F2690" w:rsidP="004F2690">
      <w:pPr>
        <w:suppressAutoHyphens/>
        <w:spacing w:before="0"/>
        <w:rPr>
          <w:rFonts w:cs="Arial"/>
          <w:sz w:val="24"/>
          <w:szCs w:val="20"/>
          <w:lang w:val="sr-Cyrl-RS" w:eastAsia="ar-SA"/>
        </w:rPr>
      </w:pPr>
    </w:p>
    <w:p w:rsidR="004F2690" w:rsidRPr="004F2690" w:rsidRDefault="004F2690" w:rsidP="004F2690">
      <w:pPr>
        <w:suppressAutoHyphens/>
        <w:spacing w:before="0"/>
        <w:rPr>
          <w:rFonts w:cs="Arial"/>
          <w:sz w:val="24"/>
          <w:szCs w:val="20"/>
          <w:lang w:val="am-ET" w:eastAsia="ar-SA"/>
        </w:rPr>
      </w:pPr>
      <w:r w:rsidRPr="004F2690">
        <w:rPr>
          <w:rFonts w:cs="Arial"/>
          <w:iCs/>
          <w:color w:val="000000"/>
          <w:sz w:val="24"/>
          <w:szCs w:val="20"/>
          <w:lang w:val="sr-Cyrl-RS" w:eastAsia="ar-SA"/>
        </w:rPr>
        <w:t>Корисник услуге</w:t>
      </w:r>
      <w:r w:rsidRPr="004F2690">
        <w:rPr>
          <w:rFonts w:cs="Arial"/>
          <w:sz w:val="24"/>
          <w:szCs w:val="20"/>
          <w:lang w:val="sr-Cyrl-RS" w:eastAsia="ar-SA"/>
        </w:rPr>
        <w:t xml:space="preserve"> </w:t>
      </w:r>
      <w:r w:rsidRPr="004F2690">
        <w:rPr>
          <w:rFonts w:cs="Arial"/>
          <w:sz w:val="24"/>
          <w:szCs w:val="20"/>
          <w:lang w:val="am-ET" w:eastAsia="ar-SA"/>
        </w:rPr>
        <w:t xml:space="preserve">је у обавези да налог из става 1. овог члана достави </w:t>
      </w:r>
      <w:r w:rsidRPr="004F2690">
        <w:rPr>
          <w:rFonts w:cs="Arial"/>
          <w:sz w:val="24"/>
          <w:szCs w:val="20"/>
          <w:lang w:val="sr-Cyrl-RS" w:eastAsia="ar-SA"/>
        </w:rPr>
        <w:t>Пружаоцу услуге</w:t>
      </w:r>
      <w:r w:rsidRPr="004F2690">
        <w:rPr>
          <w:rFonts w:cs="Arial"/>
          <w:sz w:val="24"/>
          <w:szCs w:val="20"/>
          <w:lang w:val="am-ET" w:eastAsia="ar-SA"/>
        </w:rPr>
        <w:t xml:space="preserve"> најкасније у року до 24</w:t>
      </w:r>
      <w:r w:rsidR="00BC3F07">
        <w:rPr>
          <w:rFonts w:cs="Arial"/>
          <w:sz w:val="24"/>
          <w:szCs w:val="20"/>
          <w:lang w:val="sr-Cyrl-RS" w:eastAsia="ar-SA"/>
        </w:rPr>
        <w:t xml:space="preserve"> (словима: двадесетчетири)</w:t>
      </w:r>
      <w:r w:rsidRPr="004F2690">
        <w:rPr>
          <w:rFonts w:cs="Arial"/>
          <w:sz w:val="24"/>
          <w:szCs w:val="20"/>
          <w:lang w:val="am-ET" w:eastAsia="ar-SA"/>
        </w:rPr>
        <w:t xml:space="preserve"> часа пре планиране испоруке. </w:t>
      </w:r>
    </w:p>
    <w:p w:rsidR="004F2690" w:rsidRPr="004F2690" w:rsidRDefault="004F2690" w:rsidP="004F2690">
      <w:pPr>
        <w:suppressAutoHyphens/>
        <w:spacing w:before="0"/>
        <w:rPr>
          <w:rFonts w:cs="Arial"/>
          <w:sz w:val="24"/>
          <w:szCs w:val="20"/>
          <w:lang w:val="am-ET" w:eastAsia="ar-SA"/>
        </w:rPr>
      </w:pPr>
    </w:p>
    <w:p w:rsidR="004F2690" w:rsidRDefault="004F2690" w:rsidP="004F2690">
      <w:pPr>
        <w:suppressAutoHyphens/>
        <w:spacing w:before="0"/>
        <w:rPr>
          <w:rFonts w:ascii="Nyala" w:hAnsi="Nyala" w:cs="Arial"/>
          <w:sz w:val="24"/>
          <w:szCs w:val="20"/>
          <w:lang w:val="am-ET" w:eastAsia="ar-SA"/>
        </w:rPr>
      </w:pPr>
      <w:r w:rsidRPr="004F2690">
        <w:rPr>
          <w:rFonts w:cs="Arial"/>
          <w:sz w:val="24"/>
          <w:szCs w:val="20"/>
          <w:lang w:val="am-ET" w:eastAsia="ar-SA"/>
        </w:rPr>
        <w:lastRenderedPageBreak/>
        <w:t>Писани налог из става 1. овог члана садржи: врсту и количину робе</w:t>
      </w:r>
      <w:r w:rsidRPr="004F2690">
        <w:rPr>
          <w:rFonts w:cs="Arial"/>
          <w:sz w:val="24"/>
          <w:szCs w:val="20"/>
          <w:lang w:val="sr-Cyrl-RS" w:eastAsia="ar-SA"/>
        </w:rPr>
        <w:t>,</w:t>
      </w:r>
      <w:r w:rsidRPr="004F2690">
        <w:rPr>
          <w:rFonts w:cs="Arial"/>
          <w:sz w:val="24"/>
          <w:szCs w:val="20"/>
          <w:lang w:val="am-ET" w:eastAsia="ar-SA"/>
        </w:rPr>
        <w:t xml:space="preserve"> чији се превоз врши, место утовара робе, одредишно место код </w:t>
      </w:r>
      <w:r w:rsidRPr="004F2690">
        <w:rPr>
          <w:rFonts w:cs="Arial"/>
          <w:iCs/>
          <w:color w:val="000000"/>
          <w:sz w:val="24"/>
          <w:szCs w:val="20"/>
          <w:lang w:val="sr-Cyrl-RS" w:eastAsia="ar-SA"/>
        </w:rPr>
        <w:t>Корисника услуге</w:t>
      </w:r>
      <w:r w:rsidRPr="004F2690">
        <w:rPr>
          <w:rFonts w:cs="Arial"/>
          <w:sz w:val="24"/>
          <w:szCs w:val="20"/>
          <w:lang w:val="sr-Cyrl-RS" w:eastAsia="ar-SA"/>
        </w:rPr>
        <w:t xml:space="preserve"> - Огранака </w:t>
      </w:r>
      <w:r w:rsidRPr="004F2690">
        <w:rPr>
          <w:rFonts w:cs="Arial"/>
          <w:iCs/>
          <w:color w:val="000000"/>
          <w:sz w:val="24"/>
          <w:szCs w:val="20"/>
          <w:lang w:val="sr-Cyrl-RS" w:eastAsia="ar-SA"/>
        </w:rPr>
        <w:t>Корисника услуге</w:t>
      </w:r>
      <w:r w:rsidRPr="004F2690">
        <w:rPr>
          <w:rFonts w:cs="Arial"/>
          <w:sz w:val="24"/>
          <w:szCs w:val="20"/>
          <w:lang w:val="sr-Cyrl-RS" w:eastAsia="ar-SA"/>
        </w:rPr>
        <w:t xml:space="preserve"> и </w:t>
      </w:r>
      <w:r w:rsidRPr="004F2690">
        <w:rPr>
          <w:rFonts w:cs="Arial"/>
          <w:sz w:val="24"/>
          <w:szCs w:val="20"/>
          <w:lang w:val="am-ET" w:eastAsia="ar-SA"/>
        </w:rPr>
        <w:t>време превоза.</w:t>
      </w:r>
    </w:p>
    <w:p w:rsidR="00E54FB6" w:rsidRDefault="00E54FB6" w:rsidP="00711101">
      <w:pPr>
        <w:pStyle w:val="KDParagraf"/>
        <w:spacing w:before="0"/>
        <w:jc w:val="center"/>
        <w:rPr>
          <w:rFonts w:cs="Arial"/>
          <w:b/>
          <w:sz w:val="24"/>
          <w:szCs w:val="24"/>
        </w:rPr>
      </w:pPr>
    </w:p>
    <w:p w:rsidR="00E54FB6" w:rsidRDefault="00E54FB6" w:rsidP="00711101">
      <w:pPr>
        <w:pStyle w:val="KDParagraf"/>
        <w:spacing w:before="0"/>
        <w:jc w:val="center"/>
        <w:rPr>
          <w:rFonts w:cs="Arial"/>
          <w:b/>
          <w:sz w:val="24"/>
          <w:szCs w:val="24"/>
        </w:rPr>
      </w:pPr>
    </w:p>
    <w:p w:rsidR="00711101" w:rsidRDefault="00711101" w:rsidP="00711101">
      <w:pPr>
        <w:pStyle w:val="KDParagraf"/>
        <w:spacing w:before="0"/>
        <w:jc w:val="center"/>
        <w:rPr>
          <w:rFonts w:cs="Arial"/>
          <w:sz w:val="24"/>
          <w:szCs w:val="24"/>
        </w:rPr>
      </w:pPr>
      <w:r w:rsidRPr="00C64A78">
        <w:rPr>
          <w:rFonts w:cs="Arial"/>
          <w:b/>
          <w:sz w:val="24"/>
          <w:szCs w:val="24"/>
        </w:rPr>
        <w:t xml:space="preserve">Члан </w:t>
      </w:r>
      <w:r w:rsidR="0082382A">
        <w:rPr>
          <w:rFonts w:cs="Arial"/>
          <w:b/>
          <w:sz w:val="24"/>
          <w:szCs w:val="24"/>
          <w:lang w:val="sr-Cyrl-RS"/>
        </w:rPr>
        <w:t>6</w:t>
      </w:r>
      <w:r w:rsidRPr="00EE793E">
        <w:rPr>
          <w:rFonts w:cs="Arial"/>
          <w:sz w:val="24"/>
          <w:szCs w:val="24"/>
        </w:rPr>
        <w:t>.</w:t>
      </w:r>
    </w:p>
    <w:p w:rsidR="004F2690" w:rsidRPr="004F2690" w:rsidRDefault="004F2690" w:rsidP="004F2690">
      <w:pPr>
        <w:suppressAutoHyphens/>
        <w:spacing w:before="0"/>
        <w:rPr>
          <w:rFonts w:ascii="Nyala" w:hAnsi="Nyala" w:cs="Arial"/>
          <w:sz w:val="24"/>
          <w:szCs w:val="20"/>
          <w:lang w:val="am-ET" w:eastAsia="ar-SA"/>
        </w:rPr>
      </w:pPr>
    </w:p>
    <w:p w:rsidR="004F2690" w:rsidRPr="004F2690" w:rsidRDefault="004F2690" w:rsidP="004F2690">
      <w:pPr>
        <w:tabs>
          <w:tab w:val="center" w:pos="5233"/>
        </w:tabs>
        <w:spacing w:before="0"/>
        <w:rPr>
          <w:rFonts w:cs="Arial"/>
          <w:sz w:val="24"/>
          <w:szCs w:val="24"/>
          <w:lang w:val="sr-Cyrl-CS" w:eastAsia="sr-Latn-CS"/>
        </w:rPr>
      </w:pPr>
      <w:r w:rsidRPr="004F2690">
        <w:rPr>
          <w:rFonts w:cs="Arial"/>
          <w:sz w:val="24"/>
          <w:szCs w:val="20"/>
          <w:lang w:val="sr-Cyrl-RS" w:eastAsia="ar-SA"/>
        </w:rPr>
        <w:t>Корисник услуге</w:t>
      </w:r>
      <w:r w:rsidRPr="004F2690">
        <w:rPr>
          <w:rFonts w:cs="Arial"/>
          <w:sz w:val="24"/>
          <w:szCs w:val="24"/>
          <w:lang w:val="sl-SI" w:eastAsia="sr-Latn-CS"/>
        </w:rPr>
        <w:t xml:space="preserve"> </w:t>
      </w:r>
      <w:r w:rsidRPr="004F2690">
        <w:rPr>
          <w:rFonts w:cs="Arial"/>
          <w:sz w:val="24"/>
          <w:szCs w:val="24"/>
          <w:lang w:val="sr-Cyrl-RS" w:eastAsia="sr-Latn-CS"/>
        </w:rPr>
        <w:t xml:space="preserve">је </w:t>
      </w:r>
      <w:r w:rsidRPr="004F2690">
        <w:rPr>
          <w:rFonts w:cs="Arial"/>
          <w:sz w:val="24"/>
          <w:szCs w:val="24"/>
          <w:lang w:val="sl-SI" w:eastAsia="sr-Latn-CS"/>
        </w:rPr>
        <w:t xml:space="preserve">дужан да спроведе организацију рада којом ће се обезбедити </w:t>
      </w:r>
      <w:r w:rsidRPr="004F2690">
        <w:rPr>
          <w:rFonts w:cs="Arial"/>
          <w:sz w:val="24"/>
          <w:szCs w:val="24"/>
          <w:lang w:val="sr-Cyrl-CS" w:eastAsia="sr-Latn-CS"/>
        </w:rPr>
        <w:t xml:space="preserve">непрекидни </w:t>
      </w:r>
      <w:r w:rsidRPr="004F2690">
        <w:rPr>
          <w:rFonts w:cs="Arial"/>
          <w:sz w:val="24"/>
          <w:szCs w:val="24"/>
          <w:lang w:val="sl-SI" w:eastAsia="sr-Latn-CS"/>
        </w:rPr>
        <w:t>пријем</w:t>
      </w:r>
      <w:r w:rsidRPr="004F2690">
        <w:rPr>
          <w:rFonts w:cs="Arial"/>
          <w:color w:val="000000"/>
          <w:sz w:val="24"/>
          <w:szCs w:val="24"/>
          <w:lang w:val="sr-Cyrl-CS" w:eastAsia="sr-Latn-CS"/>
        </w:rPr>
        <w:t xml:space="preserve"> Уља за ложење –</w:t>
      </w:r>
      <w:r w:rsidRPr="004F2690">
        <w:rPr>
          <w:rFonts w:cs="Arial"/>
          <w:color w:val="000000"/>
          <w:sz w:val="24"/>
          <w:szCs w:val="24"/>
          <w:lang w:val="sr-Latn-CS" w:eastAsia="sr-Latn-CS"/>
        </w:rPr>
        <w:t>S</w:t>
      </w:r>
      <w:r w:rsidRPr="004F2690">
        <w:rPr>
          <w:rFonts w:cs="Arial"/>
          <w:color w:val="000000"/>
          <w:sz w:val="24"/>
          <w:szCs w:val="24"/>
          <w:lang w:val="sr-Cyrl-RS" w:eastAsia="sr-Latn-CS"/>
        </w:rPr>
        <w:t>/</w:t>
      </w:r>
      <w:r w:rsidRPr="004F2690">
        <w:rPr>
          <w:rFonts w:cs="Arial"/>
          <w:color w:val="000000"/>
          <w:sz w:val="24"/>
          <w:szCs w:val="24"/>
          <w:lang w:val="sr-Latn-RS" w:eastAsia="sr-Latn-CS"/>
        </w:rPr>
        <w:t>NSGS</w:t>
      </w:r>
      <w:r w:rsidRPr="004F2690">
        <w:rPr>
          <w:rFonts w:cs="Arial"/>
          <w:sz w:val="24"/>
          <w:szCs w:val="24"/>
          <w:lang w:val="sr-Cyrl-CS" w:eastAsia="sr-Latn-CS"/>
        </w:rPr>
        <w:t>.</w:t>
      </w:r>
    </w:p>
    <w:p w:rsidR="004F2690" w:rsidRDefault="004F2690" w:rsidP="004F2690">
      <w:pPr>
        <w:suppressAutoHyphens/>
        <w:spacing w:before="0"/>
        <w:rPr>
          <w:rFonts w:ascii="Nyala" w:hAnsi="Nyala" w:cs="Arial"/>
          <w:sz w:val="24"/>
          <w:szCs w:val="20"/>
          <w:lang w:val="am-ET" w:eastAsia="ar-SA"/>
        </w:rPr>
      </w:pPr>
    </w:p>
    <w:p w:rsidR="006B5E79" w:rsidRDefault="007504D1" w:rsidP="00711101">
      <w:pPr>
        <w:rPr>
          <w:rFonts w:cs="Arial"/>
          <w:iCs/>
          <w:sz w:val="24"/>
          <w:szCs w:val="24"/>
        </w:rPr>
      </w:pPr>
      <w:r w:rsidRPr="004F2690">
        <w:rPr>
          <w:rFonts w:cs="Arial"/>
          <w:sz w:val="24"/>
          <w:szCs w:val="20"/>
          <w:lang w:val="sr-Cyrl-RS" w:eastAsia="ar-SA"/>
        </w:rPr>
        <w:t>Корисник услуге</w:t>
      </w:r>
      <w:r w:rsidRPr="004F2690">
        <w:rPr>
          <w:rFonts w:cs="Arial"/>
          <w:sz w:val="24"/>
          <w:szCs w:val="24"/>
          <w:lang w:val="sl-SI" w:eastAsia="sr-Latn-CS"/>
        </w:rPr>
        <w:t xml:space="preserve"> </w:t>
      </w:r>
      <w:r w:rsidRPr="004F2690">
        <w:rPr>
          <w:rFonts w:cs="Arial"/>
          <w:sz w:val="24"/>
          <w:szCs w:val="20"/>
          <w:lang w:val="sr-Cyrl-RS" w:eastAsia="ar-SA"/>
        </w:rPr>
        <w:t>услуге</w:t>
      </w:r>
      <w:r w:rsidRPr="004F2690">
        <w:rPr>
          <w:rFonts w:cs="Arial"/>
          <w:sz w:val="24"/>
          <w:szCs w:val="24"/>
          <w:lang w:val="sl-SI" w:eastAsia="sr-Latn-CS"/>
        </w:rPr>
        <w:t xml:space="preserve"> </w:t>
      </w:r>
      <w:r w:rsidR="00711101" w:rsidRPr="00711101">
        <w:rPr>
          <w:rFonts w:cs="Arial"/>
          <w:iCs/>
          <w:sz w:val="24"/>
          <w:szCs w:val="24"/>
        </w:rPr>
        <w:t xml:space="preserve">је дужан да </w:t>
      </w:r>
      <w:r w:rsidRPr="004F2690">
        <w:rPr>
          <w:rFonts w:cs="Arial"/>
          <w:sz w:val="24"/>
          <w:szCs w:val="24"/>
          <w:lang w:val="sl-SI" w:eastAsia="sr-Latn-CS"/>
        </w:rPr>
        <w:t>спроведе организацију рада којом ће се обезбедити</w:t>
      </w:r>
      <w:r w:rsidRPr="00711101">
        <w:rPr>
          <w:rFonts w:cs="Arial"/>
          <w:sz w:val="24"/>
          <w:szCs w:val="24"/>
        </w:rPr>
        <w:t xml:space="preserve"> </w:t>
      </w:r>
      <w:r>
        <w:rPr>
          <w:rFonts w:cs="Arial"/>
          <w:sz w:val="24"/>
          <w:szCs w:val="24"/>
          <w:lang w:val="sr-Cyrl-RS"/>
        </w:rPr>
        <w:t xml:space="preserve">пријем </w:t>
      </w:r>
      <w:r w:rsidR="00711101" w:rsidRPr="00711101">
        <w:rPr>
          <w:rFonts w:cs="Arial"/>
          <w:sz w:val="24"/>
          <w:szCs w:val="24"/>
        </w:rPr>
        <w:t>средњ</w:t>
      </w:r>
      <w:r>
        <w:rPr>
          <w:rFonts w:cs="Arial"/>
          <w:sz w:val="24"/>
          <w:szCs w:val="24"/>
          <w:lang w:val="sr-Cyrl-RS"/>
        </w:rPr>
        <w:t>их</w:t>
      </w:r>
      <w:r w:rsidR="00711101" w:rsidRPr="00711101">
        <w:rPr>
          <w:rFonts w:cs="Arial"/>
          <w:sz w:val="24"/>
          <w:szCs w:val="24"/>
          <w:lang w:val="sr-Cyrl-RS"/>
        </w:rPr>
        <w:t xml:space="preserve"> </w:t>
      </w:r>
      <w:r w:rsidR="00711101" w:rsidRPr="00711101">
        <w:rPr>
          <w:rFonts w:cs="Arial"/>
          <w:sz w:val="24"/>
          <w:szCs w:val="24"/>
        </w:rPr>
        <w:t>дестилат</w:t>
      </w:r>
      <w:r>
        <w:rPr>
          <w:rFonts w:cs="Arial"/>
          <w:sz w:val="24"/>
          <w:szCs w:val="24"/>
          <w:lang w:val="sr-Cyrl-RS"/>
        </w:rPr>
        <w:t>а</w:t>
      </w:r>
      <w:r w:rsidR="00711101" w:rsidRPr="00711101">
        <w:rPr>
          <w:rFonts w:cs="Arial"/>
          <w:sz w:val="24"/>
          <w:szCs w:val="24"/>
        </w:rPr>
        <w:t xml:space="preserve"> (</w:t>
      </w:r>
      <w:r w:rsidR="00711101" w:rsidRPr="00711101">
        <w:rPr>
          <w:rFonts w:cs="Arial"/>
          <w:sz w:val="24"/>
          <w:szCs w:val="24"/>
          <w:lang w:val="sr-Latn-CS" w:eastAsia="sr-Latn-CS"/>
        </w:rPr>
        <w:t>EVRO DIZEL</w:t>
      </w:r>
      <w:r w:rsidR="00711101" w:rsidRPr="00711101">
        <w:rPr>
          <w:rFonts w:cs="Arial"/>
          <w:sz w:val="24"/>
          <w:szCs w:val="24"/>
          <w:lang w:val="sr-Cyrl-CS"/>
        </w:rPr>
        <w:t xml:space="preserve">, </w:t>
      </w:r>
      <w:r w:rsidR="00711101" w:rsidRPr="00711101">
        <w:rPr>
          <w:rFonts w:cs="Arial"/>
          <w:sz w:val="24"/>
          <w:szCs w:val="24"/>
          <w:lang w:val="sr-Cyrl-CS" w:eastAsia="sr-Latn-CS"/>
        </w:rPr>
        <w:t>Гасно у</w:t>
      </w:r>
      <w:r w:rsidR="00711101" w:rsidRPr="00711101">
        <w:rPr>
          <w:rFonts w:cs="Arial"/>
          <w:sz w:val="24"/>
          <w:szCs w:val="24"/>
          <w:lang w:val="sr-Latn-CS" w:eastAsia="sr-Latn-CS"/>
        </w:rPr>
        <w:t>ље e</w:t>
      </w:r>
      <w:r w:rsidR="00711101" w:rsidRPr="00711101">
        <w:rPr>
          <w:rFonts w:cs="Arial"/>
          <w:sz w:val="24"/>
          <w:szCs w:val="24"/>
          <w:lang w:val="sr-Cyrl-CS" w:eastAsia="sr-Latn-CS"/>
        </w:rPr>
        <w:t>кстра лако</w:t>
      </w:r>
      <w:r w:rsidR="00711101" w:rsidRPr="00711101">
        <w:rPr>
          <w:rFonts w:cs="Arial"/>
          <w:sz w:val="24"/>
          <w:szCs w:val="24"/>
          <w:lang w:val="sr-Latn-CS" w:eastAsia="sr-Latn-CS"/>
        </w:rPr>
        <w:t xml:space="preserve"> </w:t>
      </w:r>
      <w:r w:rsidR="00711101" w:rsidRPr="00711101">
        <w:rPr>
          <w:rFonts w:cs="Arial"/>
          <w:sz w:val="24"/>
          <w:szCs w:val="24"/>
          <w:lang w:val="sr-Latn-RS" w:eastAsia="sr-Latn-CS"/>
        </w:rPr>
        <w:t xml:space="preserve">EVRO </w:t>
      </w:r>
      <w:r w:rsidR="00711101" w:rsidRPr="00711101">
        <w:rPr>
          <w:rFonts w:cs="Arial"/>
          <w:sz w:val="24"/>
          <w:szCs w:val="24"/>
          <w:lang w:val="sr-Latn-CS" w:eastAsia="sr-Latn-CS"/>
        </w:rPr>
        <w:t>EL</w:t>
      </w:r>
      <w:r w:rsidR="00711101" w:rsidRPr="00711101">
        <w:rPr>
          <w:rFonts w:cs="Arial"/>
          <w:sz w:val="24"/>
          <w:szCs w:val="24"/>
          <w:lang w:val="sr-Cyrl-RS" w:eastAsia="sr-Latn-CS"/>
        </w:rPr>
        <w:t xml:space="preserve">, </w:t>
      </w:r>
      <w:r w:rsidR="00711101" w:rsidRPr="00711101">
        <w:rPr>
          <w:rFonts w:cs="Arial"/>
          <w:sz w:val="24"/>
          <w:szCs w:val="24"/>
          <w:lang w:val="sr-Cyrl-CS"/>
        </w:rPr>
        <w:t xml:space="preserve"> Бeзoлoвни мoтoрни бeнз</w:t>
      </w:r>
      <w:r w:rsidR="007E4BB6">
        <w:rPr>
          <w:rFonts w:cs="Arial"/>
          <w:sz w:val="24"/>
          <w:szCs w:val="24"/>
          <w:lang w:val="sr-Cyrl-CS"/>
        </w:rPr>
        <w:t>ин</w:t>
      </w:r>
      <w:r w:rsidR="000F2149">
        <w:rPr>
          <w:rFonts w:cs="Arial"/>
          <w:sz w:val="24"/>
          <w:szCs w:val="24"/>
          <w:lang w:val="sr-Cyrl-CS"/>
        </w:rPr>
        <w:t>и</w:t>
      </w:r>
      <w:r w:rsidR="007E4BB6">
        <w:rPr>
          <w:rFonts w:cs="Arial"/>
          <w:sz w:val="24"/>
          <w:szCs w:val="24"/>
          <w:lang w:val="sr-Cyrl-CS"/>
        </w:rPr>
        <w:t xml:space="preserve"> и Течни нафтни гас -</w:t>
      </w:r>
      <w:r w:rsidR="00711101" w:rsidRPr="00711101">
        <w:rPr>
          <w:rFonts w:cs="Arial"/>
          <w:sz w:val="24"/>
          <w:szCs w:val="24"/>
          <w:lang w:val="sr-Cyrl-CS"/>
        </w:rPr>
        <w:t>Т</w:t>
      </w:r>
      <w:r w:rsidR="00711101" w:rsidRPr="00711101">
        <w:rPr>
          <w:rFonts w:cs="Arial"/>
          <w:sz w:val="24"/>
          <w:szCs w:val="24"/>
          <w:lang w:val="sr-Latn-RS"/>
        </w:rPr>
        <w:t>NG</w:t>
      </w:r>
      <w:r>
        <w:rPr>
          <w:rFonts w:cs="Arial"/>
          <w:sz w:val="24"/>
          <w:szCs w:val="24"/>
          <w:lang w:val="sr-Cyrl-RS"/>
        </w:rPr>
        <w:t>)</w:t>
      </w:r>
      <w:r w:rsidR="00711101" w:rsidRPr="00711101">
        <w:rPr>
          <w:rFonts w:cs="Arial"/>
          <w:sz w:val="24"/>
          <w:szCs w:val="24"/>
          <w:lang w:val="sr-Cyrl-RS"/>
        </w:rPr>
        <w:t xml:space="preserve"> </w:t>
      </w:r>
      <w:r w:rsidRPr="00711101">
        <w:rPr>
          <w:rFonts w:cs="Arial"/>
          <w:iCs/>
          <w:sz w:val="24"/>
          <w:szCs w:val="24"/>
        </w:rPr>
        <w:t>до 1</w:t>
      </w:r>
      <w:r w:rsidRPr="00711101">
        <w:rPr>
          <w:rFonts w:cs="Arial"/>
          <w:iCs/>
          <w:sz w:val="24"/>
          <w:szCs w:val="24"/>
          <w:lang w:val="sr-Cyrl-RS"/>
        </w:rPr>
        <w:t>4</w:t>
      </w:r>
      <w:r w:rsidR="00C3440C">
        <w:rPr>
          <w:rFonts w:cs="Arial"/>
          <w:iCs/>
          <w:sz w:val="24"/>
          <w:szCs w:val="24"/>
        </w:rPr>
        <w:t>,00 часова.</w:t>
      </w:r>
    </w:p>
    <w:p w:rsidR="00C861D4" w:rsidRDefault="00C861D4" w:rsidP="00711101">
      <w:pPr>
        <w:pStyle w:val="KDParagraf"/>
        <w:spacing w:before="0"/>
        <w:rPr>
          <w:rFonts w:cs="Arial"/>
          <w:b/>
          <w:sz w:val="24"/>
          <w:szCs w:val="24"/>
        </w:rPr>
      </w:pPr>
    </w:p>
    <w:p w:rsidR="000F2149" w:rsidRDefault="000F2149" w:rsidP="00711101">
      <w:pPr>
        <w:pStyle w:val="KDParagraf"/>
        <w:spacing w:before="0"/>
        <w:rPr>
          <w:rFonts w:cs="Arial"/>
          <w:b/>
          <w:sz w:val="24"/>
          <w:szCs w:val="24"/>
        </w:rPr>
      </w:pPr>
    </w:p>
    <w:p w:rsidR="00711101" w:rsidRPr="003105C5" w:rsidRDefault="00711101" w:rsidP="003105C5">
      <w:pPr>
        <w:pStyle w:val="KDParagraf"/>
        <w:spacing w:before="0"/>
        <w:rPr>
          <w:rFonts w:cs="Arial"/>
          <w:b/>
          <w:sz w:val="24"/>
          <w:szCs w:val="24"/>
        </w:rPr>
      </w:pPr>
      <w:r w:rsidRPr="00C64A78">
        <w:rPr>
          <w:rFonts w:cs="Arial"/>
          <w:b/>
          <w:sz w:val="24"/>
          <w:szCs w:val="24"/>
        </w:rPr>
        <w:t>ОБАВЕЗЕ ПРУЖАОЦА УСЛУГЕ</w:t>
      </w:r>
    </w:p>
    <w:p w:rsidR="00711101" w:rsidRDefault="00711101" w:rsidP="00711101">
      <w:pPr>
        <w:pStyle w:val="KDParagraf"/>
        <w:spacing w:before="0"/>
        <w:jc w:val="center"/>
        <w:rPr>
          <w:rFonts w:cs="Arial"/>
          <w:sz w:val="24"/>
          <w:szCs w:val="24"/>
        </w:rPr>
      </w:pPr>
      <w:r w:rsidRPr="00C64A78">
        <w:rPr>
          <w:rFonts w:cs="Arial"/>
          <w:b/>
          <w:sz w:val="24"/>
          <w:szCs w:val="24"/>
        </w:rPr>
        <w:t xml:space="preserve">Члан </w:t>
      </w:r>
      <w:r w:rsidR="0082382A">
        <w:rPr>
          <w:rFonts w:cs="Arial"/>
          <w:b/>
          <w:sz w:val="24"/>
          <w:szCs w:val="24"/>
          <w:lang w:val="sr-Cyrl-RS"/>
        </w:rPr>
        <w:t>7</w:t>
      </w:r>
      <w:r w:rsidRPr="00EE793E">
        <w:rPr>
          <w:rFonts w:cs="Arial"/>
          <w:sz w:val="24"/>
          <w:szCs w:val="24"/>
        </w:rPr>
        <w:t>.</w:t>
      </w:r>
    </w:p>
    <w:p w:rsidR="000E79C5" w:rsidRDefault="000E79C5" w:rsidP="00711101">
      <w:pPr>
        <w:pStyle w:val="KDParagraf"/>
        <w:spacing w:before="0"/>
        <w:jc w:val="center"/>
        <w:rPr>
          <w:rFonts w:cs="Arial"/>
          <w:sz w:val="24"/>
          <w:szCs w:val="24"/>
        </w:rPr>
      </w:pPr>
    </w:p>
    <w:p w:rsidR="000E79C5" w:rsidRPr="000E79C5" w:rsidRDefault="000E79C5" w:rsidP="000E79C5">
      <w:pPr>
        <w:rPr>
          <w:rFonts w:cs="Arial"/>
          <w:sz w:val="24"/>
          <w:szCs w:val="24"/>
          <w:lang w:val="sr-Latn-CS"/>
        </w:rPr>
      </w:pPr>
      <w:r w:rsidRPr="000E79C5">
        <w:rPr>
          <w:rFonts w:cs="Arial"/>
          <w:sz w:val="24"/>
          <w:szCs w:val="24"/>
        </w:rPr>
        <w:t xml:space="preserve">Пружалац услуге се обавезује да </w:t>
      </w:r>
      <w:proofErr w:type="gramStart"/>
      <w:r>
        <w:rPr>
          <w:rFonts w:cs="Arial"/>
          <w:sz w:val="24"/>
          <w:szCs w:val="24"/>
          <w:lang w:val="sr-Cyrl-RS"/>
        </w:rPr>
        <w:t>У</w:t>
      </w:r>
      <w:r w:rsidRPr="000E79C5">
        <w:rPr>
          <w:rFonts w:cs="Arial"/>
          <w:sz w:val="24"/>
          <w:szCs w:val="24"/>
          <w:lang w:val="sr-Cyrl-RS"/>
        </w:rPr>
        <w:t xml:space="preserve">слугу  </w:t>
      </w:r>
      <w:r w:rsidRPr="000E79C5">
        <w:rPr>
          <w:rFonts w:cs="Arial"/>
          <w:sz w:val="24"/>
          <w:szCs w:val="24"/>
        </w:rPr>
        <w:t>из</w:t>
      </w:r>
      <w:proofErr w:type="gramEnd"/>
      <w:r w:rsidRPr="000E79C5">
        <w:rPr>
          <w:rFonts w:cs="Arial"/>
          <w:sz w:val="24"/>
          <w:szCs w:val="24"/>
        </w:rPr>
        <w:t xml:space="preserve"> члана </w:t>
      </w:r>
      <w:r w:rsidRPr="000E79C5">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Pr="000E79C5">
        <w:rPr>
          <w:rFonts w:cs="Arial"/>
          <w:sz w:val="24"/>
          <w:szCs w:val="24"/>
        </w:rPr>
        <w:t>говора изврши у свему у складу с</w:t>
      </w:r>
      <w:r w:rsidR="000F2149">
        <w:rPr>
          <w:rFonts w:cs="Arial"/>
          <w:sz w:val="24"/>
          <w:szCs w:val="24"/>
          <w:lang w:val="sr-Cyrl-RS"/>
        </w:rPr>
        <w:t>а</w:t>
      </w:r>
      <w:r w:rsidRPr="000E79C5">
        <w:rPr>
          <w:rFonts w:cs="Arial"/>
          <w:sz w:val="24"/>
          <w:szCs w:val="24"/>
        </w:rPr>
        <w:t xml:space="preserve"> прописима којима се регулише</w:t>
      </w:r>
      <w:r w:rsidRPr="000E79C5">
        <w:rPr>
          <w:rFonts w:cs="Arial"/>
          <w:sz w:val="24"/>
          <w:szCs w:val="24"/>
          <w:lang w:val="sr-Cyrl-RS"/>
        </w:rPr>
        <w:t xml:space="preserve"> </w:t>
      </w:r>
      <w:r w:rsidRPr="000E79C5">
        <w:rPr>
          <w:rFonts w:cs="Arial"/>
          <w:sz w:val="24"/>
          <w:szCs w:val="24"/>
        </w:rPr>
        <w:t>безбедност саобраћаја на путевима</w:t>
      </w:r>
      <w:r w:rsidRPr="000E79C5">
        <w:rPr>
          <w:rFonts w:cs="Arial"/>
          <w:sz w:val="24"/>
          <w:szCs w:val="24"/>
          <w:lang w:val="sr-Cyrl-RS"/>
        </w:rPr>
        <w:t xml:space="preserve">, </w:t>
      </w:r>
      <w:r w:rsidRPr="000E79C5">
        <w:rPr>
          <w:rFonts w:cs="Arial"/>
          <w:sz w:val="24"/>
          <w:szCs w:val="24"/>
        </w:rPr>
        <w:t xml:space="preserve"> превоз робе у друмском саобраћају </w:t>
      </w:r>
      <w:r w:rsidRPr="000E79C5">
        <w:rPr>
          <w:rFonts w:cs="Arial"/>
          <w:sz w:val="24"/>
          <w:szCs w:val="24"/>
          <w:lang w:val="sr-Cyrl-RS"/>
        </w:rPr>
        <w:t>и транспорт опасног терета</w:t>
      </w:r>
      <w:r w:rsidRPr="000E79C5">
        <w:rPr>
          <w:rFonts w:cs="Arial"/>
          <w:sz w:val="24"/>
          <w:szCs w:val="24"/>
        </w:rPr>
        <w:t>.</w:t>
      </w:r>
    </w:p>
    <w:p w:rsidR="000E79C5" w:rsidRPr="00EE793E" w:rsidRDefault="000E79C5" w:rsidP="00711101">
      <w:pPr>
        <w:pStyle w:val="KDParagraf"/>
        <w:spacing w:before="0"/>
        <w:jc w:val="center"/>
        <w:rPr>
          <w:rFonts w:cs="Arial"/>
          <w:sz w:val="24"/>
          <w:szCs w:val="24"/>
        </w:rPr>
      </w:pPr>
    </w:p>
    <w:p w:rsidR="000E79C5" w:rsidRDefault="000E79C5" w:rsidP="004074A3">
      <w:pPr>
        <w:pStyle w:val="KDParagraf"/>
        <w:spacing w:before="0"/>
        <w:jc w:val="center"/>
        <w:rPr>
          <w:rFonts w:cs="Arial"/>
          <w:sz w:val="24"/>
          <w:szCs w:val="24"/>
        </w:rPr>
      </w:pPr>
      <w:r w:rsidRPr="00C64A78">
        <w:rPr>
          <w:rFonts w:cs="Arial"/>
          <w:b/>
          <w:sz w:val="24"/>
          <w:szCs w:val="24"/>
        </w:rPr>
        <w:t xml:space="preserve">Члан </w:t>
      </w:r>
      <w:r w:rsidR="0082382A">
        <w:rPr>
          <w:rFonts w:cs="Arial"/>
          <w:b/>
          <w:sz w:val="24"/>
          <w:szCs w:val="24"/>
          <w:lang w:val="sr-Cyrl-RS"/>
        </w:rPr>
        <w:t>8</w:t>
      </w:r>
      <w:r w:rsidRPr="00EE793E">
        <w:rPr>
          <w:rFonts w:cs="Arial"/>
          <w:sz w:val="24"/>
          <w:szCs w:val="24"/>
        </w:rPr>
        <w:t>.</w:t>
      </w:r>
    </w:p>
    <w:p w:rsidR="004F2690" w:rsidRPr="004F2690" w:rsidRDefault="004F2690" w:rsidP="004F2690">
      <w:pPr>
        <w:suppressAutoHyphens/>
        <w:spacing w:before="0"/>
        <w:rPr>
          <w:rFonts w:ascii="Nyala" w:hAnsi="Nyala" w:cs="Arial"/>
          <w:sz w:val="24"/>
          <w:szCs w:val="20"/>
          <w:lang w:val="am-ET" w:eastAsia="ar-SA"/>
        </w:rPr>
      </w:pPr>
    </w:p>
    <w:p w:rsidR="00C3440C" w:rsidRDefault="00C3440C" w:rsidP="00C3440C">
      <w:pPr>
        <w:spacing w:before="0" w:after="200"/>
        <w:rPr>
          <w:rFonts w:cs="Arial"/>
          <w:sz w:val="24"/>
          <w:szCs w:val="24"/>
          <w:lang w:val="sr-Cyrl-RS"/>
        </w:rPr>
      </w:pPr>
      <w:r w:rsidRPr="002F56E4">
        <w:rPr>
          <w:rFonts w:cs="Arial"/>
          <w:sz w:val="24"/>
          <w:szCs w:val="20"/>
          <w:lang w:val="sr-Cyrl-RS" w:eastAsia="ar-SA"/>
        </w:rPr>
        <w:t>Пружалац услуге</w:t>
      </w:r>
      <w:r w:rsidRPr="002F56E4">
        <w:rPr>
          <w:rFonts w:cs="Arial"/>
          <w:sz w:val="24"/>
          <w:szCs w:val="20"/>
          <w:lang w:val="am-ET" w:eastAsia="ar-SA"/>
        </w:rPr>
        <w:t xml:space="preserve"> је дужан </w:t>
      </w:r>
      <w:r w:rsidRPr="002F56E4">
        <w:rPr>
          <w:rFonts w:cs="Arial"/>
          <w:sz w:val="24"/>
          <w:szCs w:val="20"/>
          <w:lang w:val="sr-Cyrl-RS" w:eastAsia="ar-SA"/>
        </w:rPr>
        <w:t xml:space="preserve">да </w:t>
      </w:r>
      <w:r w:rsidRPr="002F56E4">
        <w:rPr>
          <w:rFonts w:cs="Arial"/>
          <w:sz w:val="24"/>
          <w:szCs w:val="24"/>
          <w:lang w:val="sr-Cyrl-CS"/>
        </w:rPr>
        <w:t>а</w:t>
      </w:r>
      <w:r w:rsidRPr="002F56E4">
        <w:rPr>
          <w:rFonts w:cs="Arial"/>
          <w:sz w:val="24"/>
          <w:szCs w:val="24"/>
        </w:rPr>
        <w:t xml:space="preserve">нгажује одговарајуће транспортне капацитете према потребама и налозима </w:t>
      </w:r>
      <w:r w:rsidRPr="002F56E4">
        <w:rPr>
          <w:rFonts w:cs="Arial"/>
          <w:color w:val="000000"/>
          <w:sz w:val="24"/>
          <w:szCs w:val="24"/>
          <w:lang w:val="sr-Cyrl-RS"/>
        </w:rPr>
        <w:t>Корисника услуге</w:t>
      </w:r>
      <w:r w:rsidRPr="002F56E4">
        <w:rPr>
          <w:rFonts w:cs="Arial"/>
          <w:sz w:val="24"/>
          <w:szCs w:val="24"/>
          <w:lang w:val="sr-Cyrl-RS"/>
        </w:rPr>
        <w:t xml:space="preserve"> </w:t>
      </w:r>
      <w:r w:rsidRPr="002F56E4">
        <w:rPr>
          <w:rFonts w:cs="Arial"/>
          <w:sz w:val="24"/>
          <w:szCs w:val="24"/>
        </w:rPr>
        <w:t>и користи аутоцистерне које су технички исправне и еталониране према важећим прописима и стандардима</w:t>
      </w:r>
      <w:r w:rsidR="004074A3">
        <w:rPr>
          <w:rFonts w:cs="Arial"/>
          <w:sz w:val="24"/>
          <w:szCs w:val="24"/>
          <w:lang w:val="sr-Cyrl-RS"/>
        </w:rPr>
        <w:t>.</w:t>
      </w:r>
    </w:p>
    <w:p w:rsidR="004074A3" w:rsidRDefault="004074A3" w:rsidP="004074A3">
      <w:pPr>
        <w:suppressAutoHyphens/>
        <w:spacing w:before="0"/>
        <w:rPr>
          <w:rFonts w:ascii="Nyala" w:hAnsi="Nyala" w:cs="Arial"/>
          <w:sz w:val="24"/>
          <w:szCs w:val="20"/>
          <w:lang w:val="am-ET" w:eastAsia="ar-SA"/>
        </w:rPr>
      </w:pPr>
      <w:r w:rsidRPr="00436E42">
        <w:rPr>
          <w:rFonts w:cs="Arial"/>
          <w:sz w:val="24"/>
          <w:szCs w:val="20"/>
          <w:lang w:val="sr-Cyrl-RS" w:eastAsia="ar-SA"/>
        </w:rPr>
        <w:t>Пружалац услуге</w:t>
      </w:r>
      <w:r w:rsidRPr="00436E42">
        <w:rPr>
          <w:rFonts w:cs="Arial"/>
          <w:sz w:val="24"/>
          <w:szCs w:val="20"/>
          <w:lang w:val="am-ET" w:eastAsia="ar-SA"/>
        </w:rPr>
        <w:t xml:space="preserve"> је дужан да изврши преузимање укупне количине робе на превоз и у исправном стању је преда </w:t>
      </w:r>
      <w:r w:rsidRPr="00436E42">
        <w:rPr>
          <w:rFonts w:cs="Arial"/>
          <w:sz w:val="24"/>
          <w:szCs w:val="20"/>
          <w:lang w:val="sr-Cyrl-RS" w:eastAsia="ar-SA"/>
        </w:rPr>
        <w:t>Кориснику услуге</w:t>
      </w:r>
      <w:r w:rsidR="0028589C">
        <w:rPr>
          <w:rFonts w:cs="Arial"/>
          <w:sz w:val="24"/>
          <w:szCs w:val="20"/>
          <w:lang w:val="sr-Cyrl-RS" w:eastAsia="ar-SA"/>
        </w:rPr>
        <w:t xml:space="preserve"> – Огранку К</w:t>
      </w:r>
      <w:r>
        <w:rPr>
          <w:rFonts w:cs="Arial"/>
          <w:sz w:val="24"/>
          <w:szCs w:val="20"/>
          <w:lang w:val="sr-Cyrl-RS" w:eastAsia="ar-SA"/>
        </w:rPr>
        <w:t>орисника услуге</w:t>
      </w:r>
      <w:r w:rsidRPr="00436E42">
        <w:rPr>
          <w:rFonts w:cs="Arial"/>
          <w:sz w:val="24"/>
          <w:szCs w:val="20"/>
          <w:lang w:val="am-ET" w:eastAsia="ar-SA"/>
        </w:rPr>
        <w:t xml:space="preserve">, уз сву пратећу документацију (сертификат о квалитету и отпремница) и у целости преузима ризик за оштећења робе до којих може да дође у току превоза, од тренутка преузимања робе до тренутка предаје робе </w:t>
      </w:r>
      <w:r w:rsidR="0028589C">
        <w:rPr>
          <w:rFonts w:cs="Arial"/>
          <w:sz w:val="24"/>
          <w:szCs w:val="20"/>
          <w:lang w:val="sr-Cyrl-RS" w:eastAsia="ar-SA"/>
        </w:rPr>
        <w:t>Кориснику услуге – О</w:t>
      </w:r>
      <w:r w:rsidRPr="00436E42">
        <w:rPr>
          <w:rFonts w:cs="Arial"/>
          <w:sz w:val="24"/>
          <w:szCs w:val="20"/>
          <w:lang w:val="sr-Cyrl-RS" w:eastAsia="ar-SA"/>
        </w:rPr>
        <w:t xml:space="preserve">гранку </w:t>
      </w:r>
      <w:r>
        <w:rPr>
          <w:rFonts w:cs="Arial"/>
          <w:sz w:val="24"/>
          <w:szCs w:val="20"/>
          <w:lang w:val="sr-Cyrl-RS" w:eastAsia="ar-SA"/>
        </w:rPr>
        <w:t>Корисника услуге</w:t>
      </w:r>
      <w:r w:rsidR="00B131B2">
        <w:rPr>
          <w:rFonts w:cs="Arial"/>
          <w:sz w:val="24"/>
          <w:szCs w:val="20"/>
          <w:lang w:val="sr-Cyrl-RS" w:eastAsia="ar-SA"/>
        </w:rPr>
        <w:t>.</w:t>
      </w:r>
    </w:p>
    <w:p w:rsidR="00C02DC1" w:rsidRDefault="00C02DC1" w:rsidP="00BE10EC">
      <w:pPr>
        <w:rPr>
          <w:rFonts w:cs="Arial"/>
          <w:iCs/>
          <w:sz w:val="24"/>
          <w:szCs w:val="24"/>
        </w:rPr>
      </w:pPr>
    </w:p>
    <w:p w:rsidR="00BE10EC" w:rsidRPr="00BE10EC" w:rsidRDefault="00BE10EC" w:rsidP="00BE10EC">
      <w:pPr>
        <w:rPr>
          <w:rFonts w:cs="Arial"/>
          <w:iCs/>
          <w:sz w:val="24"/>
          <w:szCs w:val="24"/>
        </w:rPr>
      </w:pPr>
      <w:r w:rsidRPr="00BE10EC">
        <w:rPr>
          <w:rFonts w:cs="Arial"/>
          <w:iCs/>
          <w:sz w:val="24"/>
          <w:szCs w:val="24"/>
        </w:rPr>
        <w:t xml:space="preserve">Утовар робе врши </w:t>
      </w:r>
      <w:r w:rsidRPr="00BE10EC">
        <w:rPr>
          <w:rFonts w:cs="Arial"/>
          <w:iCs/>
          <w:sz w:val="24"/>
          <w:szCs w:val="24"/>
          <w:lang w:val="sr-Cyrl-RS"/>
        </w:rPr>
        <w:t>Продавац</w:t>
      </w:r>
      <w:r w:rsidRPr="00BE10EC">
        <w:rPr>
          <w:rFonts w:cs="Arial"/>
          <w:iCs/>
          <w:sz w:val="24"/>
          <w:szCs w:val="24"/>
        </w:rPr>
        <w:t xml:space="preserve"> </w:t>
      </w:r>
      <w:r w:rsidRPr="00BE10EC">
        <w:rPr>
          <w:rFonts w:cs="Arial"/>
          <w:iCs/>
          <w:sz w:val="24"/>
          <w:szCs w:val="24"/>
          <w:lang w:val="sr-Cyrl-RS"/>
        </w:rPr>
        <w:t>робе</w:t>
      </w:r>
      <w:r w:rsidR="008E4358">
        <w:rPr>
          <w:rFonts w:cs="Arial"/>
          <w:iCs/>
          <w:sz w:val="24"/>
          <w:szCs w:val="24"/>
          <w:lang w:val="sr-Cyrl-RS"/>
        </w:rPr>
        <w:t xml:space="preserve"> (са којим Корисник услуге има закључен уговор о купопродаји робе из члана 1 овог Уговора</w:t>
      </w:r>
      <w:proofErr w:type="gramStart"/>
      <w:r w:rsidR="008E4358">
        <w:rPr>
          <w:rFonts w:cs="Arial"/>
          <w:iCs/>
          <w:sz w:val="24"/>
          <w:szCs w:val="24"/>
          <w:lang w:val="sr-Cyrl-RS"/>
        </w:rPr>
        <w:t xml:space="preserve">) </w:t>
      </w:r>
      <w:r w:rsidRPr="00BE10EC">
        <w:rPr>
          <w:rFonts w:cs="Arial"/>
          <w:iCs/>
          <w:sz w:val="24"/>
          <w:szCs w:val="24"/>
        </w:rPr>
        <w:t xml:space="preserve"> уз</w:t>
      </w:r>
      <w:proofErr w:type="gramEnd"/>
      <w:r w:rsidRPr="00BE10EC">
        <w:rPr>
          <w:rFonts w:cs="Arial"/>
          <w:iCs/>
          <w:sz w:val="24"/>
          <w:szCs w:val="24"/>
        </w:rPr>
        <w:t xml:space="preserve"> поступање на прописани или уобичајени начин, како не би дошло до настанка штете или угрожавања сигурности људи или </w:t>
      </w:r>
      <w:r w:rsidRPr="00BE10EC">
        <w:rPr>
          <w:rFonts w:cs="Arial"/>
          <w:iCs/>
          <w:sz w:val="24"/>
          <w:szCs w:val="24"/>
          <w:lang w:val="sr-Cyrl-RS"/>
        </w:rPr>
        <w:t>робе</w:t>
      </w:r>
      <w:r w:rsidRPr="00BE10EC">
        <w:rPr>
          <w:rFonts w:cs="Arial"/>
          <w:iCs/>
          <w:sz w:val="24"/>
          <w:szCs w:val="24"/>
        </w:rPr>
        <w:t>.</w:t>
      </w:r>
    </w:p>
    <w:p w:rsidR="00BE10EC" w:rsidRPr="00BE10EC" w:rsidRDefault="00BE10EC" w:rsidP="00BE10EC">
      <w:pPr>
        <w:rPr>
          <w:rFonts w:cs="Arial"/>
          <w:iCs/>
          <w:sz w:val="24"/>
          <w:szCs w:val="24"/>
        </w:rPr>
      </w:pPr>
    </w:p>
    <w:p w:rsidR="00BE10EC" w:rsidRPr="00BE10EC" w:rsidRDefault="00BE10EC" w:rsidP="00BE10EC">
      <w:pPr>
        <w:rPr>
          <w:rFonts w:ascii="Nyala" w:hAnsi="Nyala" w:cs="Arial"/>
          <w:iCs/>
          <w:sz w:val="24"/>
          <w:szCs w:val="24"/>
        </w:rPr>
      </w:pPr>
      <w:r w:rsidRPr="00BE10EC">
        <w:rPr>
          <w:rFonts w:cs="Arial"/>
          <w:iCs/>
          <w:sz w:val="24"/>
          <w:szCs w:val="24"/>
        </w:rPr>
        <w:t xml:space="preserve">Почетком утовара сматра се време стављања возила </w:t>
      </w:r>
      <w:r w:rsidRPr="00BE10EC">
        <w:rPr>
          <w:rFonts w:cs="Arial"/>
          <w:sz w:val="24"/>
          <w:szCs w:val="24"/>
          <w:lang w:val="sr-Cyrl-RS"/>
        </w:rPr>
        <w:t>Пружаоца услуге</w:t>
      </w:r>
      <w:r w:rsidRPr="00BE10EC">
        <w:rPr>
          <w:rFonts w:cs="Arial"/>
          <w:sz w:val="24"/>
          <w:szCs w:val="24"/>
        </w:rPr>
        <w:t xml:space="preserve"> </w:t>
      </w:r>
      <w:r w:rsidRPr="00BE10EC">
        <w:rPr>
          <w:rFonts w:cs="Arial"/>
          <w:iCs/>
          <w:sz w:val="24"/>
          <w:szCs w:val="24"/>
        </w:rPr>
        <w:t xml:space="preserve">на располагање </w:t>
      </w:r>
      <w:r w:rsidRPr="00BE10EC">
        <w:rPr>
          <w:rFonts w:cs="Arial"/>
          <w:iCs/>
          <w:sz w:val="24"/>
          <w:szCs w:val="24"/>
          <w:lang w:val="sr-Cyrl-RS"/>
        </w:rPr>
        <w:t>Продавацу</w:t>
      </w:r>
      <w:r w:rsidRPr="00BE10EC">
        <w:rPr>
          <w:rFonts w:cs="Arial"/>
          <w:iCs/>
          <w:sz w:val="24"/>
          <w:szCs w:val="24"/>
        </w:rPr>
        <w:t xml:space="preserve"> робе</w:t>
      </w:r>
      <w:r w:rsidRPr="00BE10EC">
        <w:rPr>
          <w:rFonts w:cs="Arial"/>
          <w:iCs/>
          <w:sz w:val="24"/>
          <w:szCs w:val="24"/>
          <w:lang w:val="sr-Cyrl-RS"/>
        </w:rPr>
        <w:t>,</w:t>
      </w:r>
      <w:r w:rsidRPr="00BE10EC">
        <w:rPr>
          <w:rFonts w:cs="Arial"/>
          <w:iCs/>
          <w:sz w:val="24"/>
          <w:szCs w:val="24"/>
        </w:rPr>
        <w:t xml:space="preserve"> на месту утовара – складишту </w:t>
      </w:r>
      <w:r w:rsidRPr="00BE10EC">
        <w:rPr>
          <w:rFonts w:cs="Arial"/>
          <w:iCs/>
          <w:sz w:val="24"/>
          <w:szCs w:val="24"/>
          <w:lang w:val="sr-Cyrl-RS"/>
        </w:rPr>
        <w:t>Продавца</w:t>
      </w:r>
      <w:r w:rsidRPr="00BE10EC">
        <w:rPr>
          <w:rFonts w:cs="Arial"/>
          <w:iCs/>
          <w:sz w:val="24"/>
          <w:szCs w:val="24"/>
        </w:rPr>
        <w:t xml:space="preserve"> робе.</w:t>
      </w:r>
    </w:p>
    <w:p w:rsidR="00BE10EC" w:rsidRDefault="00BE10EC" w:rsidP="00BE10EC">
      <w:pPr>
        <w:suppressAutoHyphens/>
        <w:spacing w:before="0"/>
        <w:rPr>
          <w:rFonts w:cs="Arial"/>
          <w:sz w:val="24"/>
          <w:szCs w:val="20"/>
          <w:lang w:val="sr-Cyrl-RS" w:eastAsia="ar-SA"/>
        </w:rPr>
      </w:pPr>
    </w:p>
    <w:p w:rsidR="00BE10EC" w:rsidRDefault="00BE10EC" w:rsidP="00BE10EC">
      <w:pPr>
        <w:suppressAutoHyphens/>
        <w:spacing w:before="0"/>
        <w:rPr>
          <w:rFonts w:ascii="Nyala" w:hAnsi="Nyala" w:cs="Arial"/>
          <w:iCs/>
          <w:sz w:val="24"/>
          <w:szCs w:val="20"/>
          <w:lang w:val="am-ET" w:eastAsia="ar-SA"/>
        </w:rPr>
      </w:pPr>
      <w:r w:rsidRPr="002F56E4">
        <w:rPr>
          <w:rFonts w:cs="Arial"/>
          <w:sz w:val="24"/>
          <w:szCs w:val="20"/>
          <w:lang w:val="sr-Cyrl-RS" w:eastAsia="ar-SA"/>
        </w:rPr>
        <w:t>Пружалац услуге</w:t>
      </w:r>
      <w:r w:rsidRPr="002F56E4">
        <w:rPr>
          <w:rFonts w:cs="Arial"/>
          <w:sz w:val="24"/>
          <w:szCs w:val="20"/>
          <w:lang w:eastAsia="ar-SA"/>
        </w:rPr>
        <w:t xml:space="preserve"> je дужан да</w:t>
      </w:r>
      <w:r w:rsidRPr="002F56E4">
        <w:rPr>
          <w:rFonts w:cs="Arial"/>
          <w:iCs/>
          <w:sz w:val="24"/>
          <w:szCs w:val="20"/>
          <w:lang w:val="am-ET" w:eastAsia="ar-SA"/>
        </w:rPr>
        <w:t xml:space="preserve"> </w:t>
      </w:r>
      <w:r w:rsidRPr="002F56E4">
        <w:rPr>
          <w:rFonts w:cs="Arial"/>
          <w:iCs/>
          <w:sz w:val="24"/>
          <w:szCs w:val="20"/>
          <w:lang w:val="sr-Cyrl-RS" w:eastAsia="ar-SA"/>
        </w:rPr>
        <w:t>Услугу</w:t>
      </w:r>
      <w:r w:rsidRPr="004074A3">
        <w:rPr>
          <w:rFonts w:cs="Arial"/>
          <w:sz w:val="24"/>
          <w:szCs w:val="24"/>
        </w:rPr>
        <w:t xml:space="preserve"> </w:t>
      </w:r>
      <w:r w:rsidRPr="000E79C5">
        <w:rPr>
          <w:rFonts w:cs="Arial"/>
          <w:sz w:val="24"/>
          <w:szCs w:val="24"/>
        </w:rPr>
        <w:t xml:space="preserve">из члана </w:t>
      </w:r>
      <w:r w:rsidRPr="000E79C5">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Pr="000E79C5">
        <w:rPr>
          <w:rFonts w:cs="Arial"/>
          <w:sz w:val="24"/>
          <w:szCs w:val="24"/>
        </w:rPr>
        <w:t>говора</w:t>
      </w:r>
      <w:r w:rsidRPr="002F56E4">
        <w:rPr>
          <w:rFonts w:cs="Arial"/>
          <w:iCs/>
          <w:sz w:val="24"/>
          <w:szCs w:val="20"/>
          <w:lang w:val="sr-Cyrl-RS" w:eastAsia="ar-SA"/>
        </w:rPr>
        <w:t xml:space="preserve"> изврши</w:t>
      </w:r>
      <w:r w:rsidRPr="002F56E4">
        <w:rPr>
          <w:rFonts w:cs="Arial"/>
          <w:iCs/>
          <w:sz w:val="24"/>
          <w:szCs w:val="20"/>
          <w:lang w:val="am-ET" w:eastAsia="ar-SA"/>
        </w:rPr>
        <w:t xml:space="preserve"> најкраћим путем, односно оним путем који највише одговара интересима </w:t>
      </w:r>
      <w:r w:rsidRPr="002F56E4">
        <w:rPr>
          <w:rFonts w:cs="Arial"/>
          <w:iCs/>
          <w:sz w:val="24"/>
          <w:szCs w:val="20"/>
          <w:lang w:val="sr-Cyrl-RS" w:eastAsia="ar-SA"/>
        </w:rPr>
        <w:t>Корисника услуге.</w:t>
      </w:r>
      <w:r w:rsidRPr="002F56E4">
        <w:rPr>
          <w:rFonts w:cs="Arial"/>
          <w:iCs/>
          <w:sz w:val="24"/>
          <w:szCs w:val="20"/>
          <w:lang w:val="am-ET" w:eastAsia="ar-SA"/>
        </w:rPr>
        <w:t xml:space="preserve"> </w:t>
      </w:r>
    </w:p>
    <w:p w:rsidR="00686C95" w:rsidRDefault="00686C95" w:rsidP="00686C95">
      <w:pPr>
        <w:suppressAutoHyphens/>
        <w:spacing w:before="0"/>
        <w:rPr>
          <w:rFonts w:cs="Arial"/>
          <w:iCs/>
          <w:sz w:val="24"/>
          <w:szCs w:val="20"/>
          <w:lang w:val="sr-Cyrl-RS" w:eastAsia="ar-SA"/>
        </w:rPr>
      </w:pPr>
    </w:p>
    <w:p w:rsidR="00BE10EC" w:rsidRDefault="00BE10EC" w:rsidP="0046171D">
      <w:pPr>
        <w:suppressAutoHyphens/>
        <w:spacing w:before="0"/>
        <w:rPr>
          <w:rFonts w:cs="Arial"/>
          <w:sz w:val="24"/>
          <w:szCs w:val="20"/>
          <w:lang w:val="sr-Cyrl-RS" w:eastAsia="ar-SA"/>
        </w:rPr>
      </w:pPr>
    </w:p>
    <w:p w:rsidR="00BE10EC" w:rsidRPr="00BE10EC" w:rsidRDefault="00BE10EC" w:rsidP="00BE10EC">
      <w:pPr>
        <w:pStyle w:val="KDParagraf"/>
        <w:spacing w:before="0"/>
        <w:jc w:val="center"/>
        <w:rPr>
          <w:rFonts w:cs="Arial"/>
          <w:sz w:val="24"/>
          <w:szCs w:val="24"/>
        </w:rPr>
      </w:pPr>
      <w:r w:rsidRPr="00C64A78">
        <w:rPr>
          <w:rFonts w:cs="Arial"/>
          <w:b/>
          <w:sz w:val="24"/>
          <w:szCs w:val="24"/>
        </w:rPr>
        <w:lastRenderedPageBreak/>
        <w:t xml:space="preserve">Члан </w:t>
      </w:r>
      <w:r w:rsidR="0003757D">
        <w:rPr>
          <w:rFonts w:cs="Arial"/>
          <w:b/>
          <w:sz w:val="24"/>
          <w:szCs w:val="24"/>
          <w:lang w:val="sr-Cyrl-RS"/>
        </w:rPr>
        <w:t>9</w:t>
      </w:r>
      <w:r w:rsidRPr="00EE793E">
        <w:rPr>
          <w:rFonts w:cs="Arial"/>
          <w:sz w:val="24"/>
          <w:szCs w:val="24"/>
        </w:rPr>
        <w:t>.</w:t>
      </w:r>
    </w:p>
    <w:p w:rsidR="0046171D" w:rsidRPr="0046171D" w:rsidRDefault="0046171D" w:rsidP="0046171D">
      <w:pPr>
        <w:suppressAutoHyphens/>
        <w:spacing w:before="0"/>
        <w:rPr>
          <w:rFonts w:ascii="Nyala" w:hAnsi="Nyala" w:cs="Arial"/>
          <w:iCs/>
          <w:sz w:val="24"/>
          <w:szCs w:val="20"/>
          <w:lang w:val="am-ET" w:eastAsia="ar-SA"/>
        </w:rPr>
      </w:pPr>
    </w:p>
    <w:p w:rsidR="00C3440C" w:rsidRPr="0046171D" w:rsidRDefault="00C3440C" w:rsidP="00C3440C">
      <w:pPr>
        <w:spacing w:before="0" w:after="200"/>
        <w:rPr>
          <w:rFonts w:cs="Arial"/>
          <w:sz w:val="24"/>
          <w:szCs w:val="24"/>
        </w:rPr>
      </w:pPr>
      <w:r w:rsidRPr="002F56E4">
        <w:rPr>
          <w:rFonts w:cs="Arial"/>
          <w:sz w:val="24"/>
          <w:szCs w:val="20"/>
          <w:lang w:val="sr-Cyrl-RS" w:eastAsia="ar-SA"/>
        </w:rPr>
        <w:t>Пружалац услуге</w:t>
      </w:r>
      <w:r w:rsidR="004074A3">
        <w:rPr>
          <w:rFonts w:cs="Arial"/>
          <w:sz w:val="24"/>
          <w:szCs w:val="20"/>
          <w:lang w:val="am-ET" w:eastAsia="ar-SA"/>
        </w:rPr>
        <w:t xml:space="preserve"> </w:t>
      </w:r>
      <w:r w:rsidRPr="002F56E4">
        <w:rPr>
          <w:rFonts w:cs="Arial"/>
          <w:sz w:val="24"/>
          <w:szCs w:val="24"/>
          <w:lang w:val="sr-Cyrl-CS"/>
        </w:rPr>
        <w:t>с</w:t>
      </w:r>
      <w:r w:rsidRPr="002F56E4">
        <w:rPr>
          <w:rFonts w:cs="Arial"/>
          <w:sz w:val="24"/>
          <w:szCs w:val="24"/>
        </w:rPr>
        <w:t>носи одговорност за све последице које проузрокује технички неисправно возило</w:t>
      </w:r>
      <w:r w:rsidR="004074A3">
        <w:rPr>
          <w:rFonts w:cs="Arial"/>
          <w:sz w:val="24"/>
          <w:szCs w:val="24"/>
          <w:lang w:val="sr-Cyrl-RS"/>
        </w:rPr>
        <w:t>.</w:t>
      </w:r>
    </w:p>
    <w:p w:rsidR="00C3440C" w:rsidRPr="002F56E4" w:rsidRDefault="00C3440C" w:rsidP="00C3440C">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eastAsia="ar-SA"/>
        </w:rPr>
        <w:t xml:space="preserve"> je дужан</w:t>
      </w:r>
      <w:r w:rsidRPr="002F56E4">
        <w:rPr>
          <w:rFonts w:cs="Arial"/>
          <w:sz w:val="24"/>
          <w:szCs w:val="24"/>
          <w:lang w:val="sr-Cyrl-CS"/>
        </w:rPr>
        <w:t xml:space="preserve"> да у</w:t>
      </w:r>
      <w:r w:rsidRPr="002F56E4">
        <w:rPr>
          <w:rFonts w:cs="Arial"/>
          <w:sz w:val="24"/>
          <w:szCs w:val="24"/>
        </w:rPr>
        <w:t xml:space="preserve"> случају немогућности извршења налога за превоз робе, о томе пис</w:t>
      </w:r>
      <w:r w:rsidRPr="002F56E4">
        <w:rPr>
          <w:rFonts w:cs="Arial"/>
          <w:sz w:val="24"/>
          <w:szCs w:val="24"/>
          <w:lang w:val="sr-Cyrl-RS"/>
        </w:rPr>
        <w:t xml:space="preserve">аним путем </w:t>
      </w:r>
      <w:r w:rsidRPr="002F56E4">
        <w:rPr>
          <w:rFonts w:cs="Arial"/>
          <w:sz w:val="24"/>
          <w:szCs w:val="24"/>
        </w:rPr>
        <w:t xml:space="preserve">обавести  </w:t>
      </w:r>
      <w:r w:rsidRPr="002F56E4">
        <w:rPr>
          <w:rFonts w:cs="Arial"/>
          <w:iCs/>
          <w:color w:val="000000"/>
          <w:sz w:val="24"/>
          <w:szCs w:val="24"/>
          <w:lang w:val="sr-Cyrl-RS"/>
        </w:rPr>
        <w:t>Корисника услуге</w:t>
      </w:r>
      <w:r w:rsidRPr="002F56E4">
        <w:rPr>
          <w:rFonts w:cs="Arial"/>
          <w:sz w:val="24"/>
          <w:szCs w:val="24"/>
          <w:lang w:val="sr-Cyrl-RS"/>
        </w:rPr>
        <w:t>,</w:t>
      </w:r>
      <w:r w:rsidRPr="002F56E4">
        <w:rPr>
          <w:rFonts w:cs="Arial"/>
          <w:sz w:val="24"/>
          <w:szCs w:val="24"/>
        </w:rPr>
        <w:t xml:space="preserve"> одмах по пријему налога</w:t>
      </w:r>
      <w:r w:rsidRPr="002F56E4">
        <w:rPr>
          <w:rFonts w:cs="Arial"/>
          <w:sz w:val="24"/>
          <w:szCs w:val="24"/>
          <w:lang w:val="sr-Cyrl-CS"/>
        </w:rPr>
        <w:t>, а најкасније 12 (словима: дванаес</w:t>
      </w:r>
      <w:r w:rsidR="00B131B2">
        <w:rPr>
          <w:rFonts w:cs="Arial"/>
          <w:sz w:val="24"/>
          <w:szCs w:val="24"/>
          <w:lang w:val="sr-Cyrl-CS"/>
        </w:rPr>
        <w:t>та) сати пре планиране испоруке.</w:t>
      </w:r>
    </w:p>
    <w:p w:rsidR="00C3440C" w:rsidRPr="002F56E4" w:rsidRDefault="00C3440C" w:rsidP="00C3440C">
      <w:pPr>
        <w:spacing w:before="0" w:after="200"/>
        <w:ind w:left="426"/>
        <w:rPr>
          <w:rFonts w:cs="Arial"/>
          <w:szCs w:val="24"/>
        </w:rPr>
      </w:pPr>
    </w:p>
    <w:p w:rsidR="00C3440C" w:rsidRPr="002F56E4" w:rsidRDefault="00C3440C" w:rsidP="00C3440C">
      <w:pPr>
        <w:spacing w:before="0" w:after="200"/>
        <w:rPr>
          <w:rFonts w:cs="Arial"/>
          <w:sz w:val="24"/>
          <w:szCs w:val="24"/>
        </w:rPr>
      </w:pPr>
      <w:r w:rsidRPr="002F56E4">
        <w:rPr>
          <w:rFonts w:cs="Arial"/>
          <w:sz w:val="24"/>
          <w:szCs w:val="20"/>
          <w:lang w:val="sr-Cyrl-RS" w:eastAsia="ar-SA"/>
        </w:rPr>
        <w:t>Пружалац услуге</w:t>
      </w:r>
      <w:r w:rsidRPr="002F56E4">
        <w:rPr>
          <w:rFonts w:cs="Arial"/>
          <w:sz w:val="24"/>
          <w:szCs w:val="20"/>
          <w:lang w:val="am-ET" w:eastAsia="ar-SA"/>
        </w:rPr>
        <w:t xml:space="preserve"> </w:t>
      </w:r>
      <w:r w:rsidRPr="002F56E4">
        <w:rPr>
          <w:rFonts w:cs="Arial"/>
          <w:sz w:val="24"/>
          <w:szCs w:val="24"/>
          <w:lang w:val="sr-Cyrl-CS"/>
        </w:rPr>
        <w:t>с</w:t>
      </w:r>
      <w:r w:rsidRPr="002F56E4">
        <w:rPr>
          <w:rFonts w:cs="Arial"/>
          <w:sz w:val="24"/>
          <w:szCs w:val="24"/>
        </w:rPr>
        <w:t>носи одговорност за губитак или оштећење робе кој</w:t>
      </w:r>
      <w:r w:rsidRPr="002F56E4">
        <w:rPr>
          <w:rFonts w:cs="Arial"/>
          <w:sz w:val="24"/>
          <w:szCs w:val="24"/>
          <w:lang w:val="sr-Cyrl-RS"/>
        </w:rPr>
        <w:t>и</w:t>
      </w:r>
      <w:r w:rsidRPr="002F56E4">
        <w:rPr>
          <w:rFonts w:cs="Arial"/>
          <w:sz w:val="24"/>
          <w:szCs w:val="24"/>
        </w:rPr>
        <w:t xml:space="preserve"> се догод</w:t>
      </w:r>
      <w:r w:rsidRPr="002F56E4">
        <w:rPr>
          <w:rFonts w:cs="Arial"/>
          <w:sz w:val="24"/>
          <w:szCs w:val="24"/>
          <w:lang w:val="sr-Cyrl-RS"/>
        </w:rPr>
        <w:t>е</w:t>
      </w:r>
      <w:r w:rsidRPr="002F56E4">
        <w:rPr>
          <w:rFonts w:cs="Arial"/>
          <w:sz w:val="24"/>
          <w:szCs w:val="24"/>
        </w:rPr>
        <w:t xml:space="preserve"> од преузимања робе до њене предаје </w:t>
      </w:r>
      <w:r w:rsidRPr="002F56E4">
        <w:rPr>
          <w:rFonts w:cs="Arial"/>
          <w:iCs/>
          <w:color w:val="000000"/>
          <w:sz w:val="24"/>
          <w:szCs w:val="24"/>
          <w:lang w:val="sr-Cyrl-RS"/>
        </w:rPr>
        <w:t>Кориснику услуге</w:t>
      </w:r>
      <w:r w:rsidRPr="002F56E4">
        <w:rPr>
          <w:rFonts w:cs="Arial"/>
          <w:sz w:val="24"/>
          <w:szCs w:val="24"/>
          <w:lang w:val="sr-Cyrl-RS"/>
        </w:rPr>
        <w:t xml:space="preserve"> – Огранку Корисник</w:t>
      </w:r>
      <w:r w:rsidR="00AA17D9">
        <w:rPr>
          <w:rFonts w:cs="Arial"/>
          <w:sz w:val="24"/>
          <w:szCs w:val="24"/>
          <w:lang w:val="sr-Cyrl-RS"/>
        </w:rPr>
        <w:t>а</w:t>
      </w:r>
      <w:r w:rsidRPr="002F56E4">
        <w:rPr>
          <w:rFonts w:cs="Arial"/>
          <w:sz w:val="24"/>
          <w:szCs w:val="24"/>
          <w:lang w:val="sr-Cyrl-RS"/>
        </w:rPr>
        <w:t xml:space="preserve"> услуге.</w:t>
      </w:r>
    </w:p>
    <w:p w:rsidR="00C3440C" w:rsidRPr="002F56E4" w:rsidRDefault="00C3440C" w:rsidP="00C3440C">
      <w:pPr>
        <w:spacing w:before="0" w:after="200"/>
        <w:rPr>
          <w:rFonts w:cs="Arial"/>
          <w:sz w:val="24"/>
          <w:szCs w:val="24"/>
          <w:lang w:val="sr-Cyrl-RS"/>
        </w:rPr>
      </w:pPr>
      <w:r w:rsidRPr="002F56E4">
        <w:rPr>
          <w:rFonts w:cs="Arial"/>
          <w:sz w:val="24"/>
          <w:szCs w:val="24"/>
          <w:lang w:val="sr-Cyrl-RS" w:eastAsia="ar-SA"/>
        </w:rPr>
        <w:t>Пружалац услуге</w:t>
      </w:r>
      <w:r w:rsidRPr="002F56E4">
        <w:rPr>
          <w:rFonts w:cs="Arial"/>
          <w:sz w:val="24"/>
          <w:szCs w:val="24"/>
          <w:lang w:eastAsia="ar-SA"/>
        </w:rPr>
        <w:t xml:space="preserve"> je дужан</w:t>
      </w:r>
      <w:r w:rsidRPr="002F56E4">
        <w:rPr>
          <w:rFonts w:cs="Arial"/>
          <w:sz w:val="24"/>
          <w:szCs w:val="24"/>
          <w:lang w:val="sr-Cyrl-CS"/>
        </w:rPr>
        <w:t xml:space="preserve"> </w:t>
      </w:r>
      <w:r w:rsidR="002F56E4" w:rsidRPr="002F56E4">
        <w:rPr>
          <w:rFonts w:cs="Arial"/>
          <w:sz w:val="24"/>
          <w:szCs w:val="24"/>
          <w:lang w:val="sr-Cyrl-CS"/>
        </w:rPr>
        <w:t xml:space="preserve">да у </w:t>
      </w:r>
      <w:r w:rsidRPr="002F56E4">
        <w:rPr>
          <w:rFonts w:cs="Arial"/>
          <w:sz w:val="24"/>
          <w:szCs w:val="24"/>
        </w:rPr>
        <w:t>случају наступања штете, обезбеди званич</w:t>
      </w:r>
      <w:r w:rsidRPr="002F56E4">
        <w:rPr>
          <w:rFonts w:cs="Arial"/>
          <w:sz w:val="24"/>
          <w:szCs w:val="24"/>
          <w:lang w:val="sr-Cyrl-RS"/>
        </w:rPr>
        <w:t>ни</w:t>
      </w:r>
      <w:r w:rsidRPr="002F56E4">
        <w:rPr>
          <w:rFonts w:cs="Arial"/>
          <w:sz w:val="24"/>
          <w:szCs w:val="24"/>
        </w:rPr>
        <w:t xml:space="preserve"> записник ради подношења одштетног захтева</w:t>
      </w:r>
      <w:r w:rsidR="002F56E4" w:rsidRPr="002F56E4">
        <w:rPr>
          <w:rFonts w:cs="Arial"/>
          <w:sz w:val="24"/>
          <w:szCs w:val="24"/>
          <w:lang w:val="sr-Cyrl-RS"/>
        </w:rPr>
        <w:t>.</w:t>
      </w:r>
    </w:p>
    <w:p w:rsidR="006F601A" w:rsidRPr="006F601A" w:rsidRDefault="00436E42" w:rsidP="006F601A">
      <w:pPr>
        <w:suppressAutoHyphens/>
        <w:spacing w:before="0"/>
        <w:rPr>
          <w:rFonts w:ascii="Nyala" w:hAnsi="Nyala" w:cs="Arial"/>
          <w:sz w:val="24"/>
          <w:szCs w:val="20"/>
          <w:lang w:val="am-ET" w:eastAsia="ar-SA"/>
        </w:rPr>
      </w:pPr>
      <w:r>
        <w:rPr>
          <w:rFonts w:cs="Arial"/>
          <w:sz w:val="24"/>
          <w:szCs w:val="20"/>
          <w:lang w:val="sr-Cyrl-RS" w:eastAsia="ar-SA"/>
        </w:rPr>
        <w:t xml:space="preserve"> </w:t>
      </w:r>
    </w:p>
    <w:p w:rsidR="000972CE" w:rsidRPr="006F601A"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је дужан </w:t>
      </w:r>
      <w:r w:rsidRPr="002F56E4">
        <w:rPr>
          <w:rFonts w:cs="Arial"/>
          <w:sz w:val="24"/>
          <w:szCs w:val="24"/>
          <w:lang w:val="sr-Cyrl-RS" w:eastAsia="ar-SA"/>
        </w:rPr>
        <w:t xml:space="preserve">да </w:t>
      </w:r>
      <w:r w:rsidRPr="002F56E4">
        <w:rPr>
          <w:rFonts w:cs="Arial"/>
          <w:sz w:val="24"/>
          <w:szCs w:val="24"/>
          <w:lang w:val="sr-Cyrl-CS"/>
        </w:rPr>
        <w:t>с</w:t>
      </w:r>
      <w:r w:rsidRPr="002F56E4">
        <w:rPr>
          <w:rFonts w:cs="Arial"/>
          <w:sz w:val="24"/>
          <w:szCs w:val="24"/>
        </w:rPr>
        <w:t xml:space="preserve"> пажњом доброг привредника обавести </w:t>
      </w:r>
      <w:r w:rsidRPr="002F56E4">
        <w:rPr>
          <w:rFonts w:cs="Arial"/>
          <w:iCs/>
          <w:color w:val="000000"/>
          <w:sz w:val="24"/>
          <w:szCs w:val="24"/>
          <w:lang w:val="sr-Cyrl-RS"/>
        </w:rPr>
        <w:t>Корисника услуге</w:t>
      </w:r>
      <w:r w:rsidR="008122AD">
        <w:rPr>
          <w:rFonts w:cs="Arial"/>
          <w:iCs/>
          <w:color w:val="000000"/>
          <w:sz w:val="24"/>
          <w:szCs w:val="24"/>
          <w:lang w:val="sr-Cyrl-RS"/>
        </w:rPr>
        <w:t xml:space="preserve"> </w:t>
      </w:r>
      <w:r w:rsidRPr="002F56E4">
        <w:rPr>
          <w:rFonts w:cs="Arial"/>
          <w:sz w:val="24"/>
          <w:szCs w:val="24"/>
        </w:rPr>
        <w:t xml:space="preserve">о оштећењу робе и о догађајима од значаја за њега и поступи по упутствима која од </w:t>
      </w:r>
      <w:r w:rsidRPr="002F56E4">
        <w:rPr>
          <w:rFonts w:cs="Arial"/>
          <w:iCs/>
          <w:color w:val="000000"/>
          <w:sz w:val="24"/>
          <w:szCs w:val="24"/>
          <w:lang w:val="sr-Cyrl-RS"/>
        </w:rPr>
        <w:t>Корисника услуге</w:t>
      </w:r>
      <w:r w:rsidRPr="002F56E4">
        <w:rPr>
          <w:rFonts w:cs="Arial"/>
          <w:sz w:val="24"/>
          <w:szCs w:val="24"/>
        </w:rPr>
        <w:t xml:space="preserve"> добије</w:t>
      </w:r>
      <w:r w:rsidRPr="002F56E4">
        <w:rPr>
          <w:rFonts w:cs="Arial"/>
          <w:sz w:val="24"/>
          <w:szCs w:val="24"/>
          <w:lang w:val="sr-Cyrl-RS"/>
        </w:rPr>
        <w:t>.</w:t>
      </w:r>
    </w:p>
    <w:p w:rsidR="006F601A" w:rsidRDefault="006F601A" w:rsidP="006F601A">
      <w:pPr>
        <w:spacing w:before="0"/>
        <w:rPr>
          <w:rFonts w:cs="Arial"/>
          <w:sz w:val="24"/>
          <w:szCs w:val="24"/>
          <w:lang w:val="sr-Cyrl-RS" w:eastAsia="ar-SA"/>
        </w:rPr>
      </w:pPr>
    </w:p>
    <w:p w:rsidR="002F56E4" w:rsidRPr="002F56E4"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w:t>
      </w:r>
      <w:r w:rsidRPr="002F56E4">
        <w:rPr>
          <w:rFonts w:cs="Arial"/>
          <w:sz w:val="24"/>
          <w:szCs w:val="24"/>
          <w:lang w:val="sr-Cyrl-CS"/>
        </w:rPr>
        <w:t>о</w:t>
      </w:r>
      <w:r w:rsidRPr="002F56E4">
        <w:rPr>
          <w:rFonts w:cs="Arial"/>
          <w:sz w:val="24"/>
          <w:szCs w:val="24"/>
        </w:rPr>
        <w:t>дговара за штету насталу због доцње, изузев ако је доцња проузрокована неком чињеницом која искључује његову одговорност за губитак или оштећење робе</w:t>
      </w:r>
      <w:r w:rsidR="006F601A">
        <w:rPr>
          <w:rFonts w:cs="Arial"/>
          <w:sz w:val="24"/>
          <w:szCs w:val="24"/>
          <w:lang w:val="sr-Cyrl-RS"/>
        </w:rPr>
        <w:t>.</w:t>
      </w:r>
    </w:p>
    <w:p w:rsidR="006F601A" w:rsidRDefault="006F601A" w:rsidP="006F601A">
      <w:pPr>
        <w:spacing w:before="0"/>
        <w:rPr>
          <w:rFonts w:cs="Arial"/>
          <w:sz w:val="24"/>
          <w:szCs w:val="24"/>
          <w:lang w:val="sr-Cyrl-RS" w:eastAsia="ar-SA"/>
        </w:rPr>
      </w:pPr>
    </w:p>
    <w:p w:rsidR="002F56E4" w:rsidRPr="002F56E4" w:rsidRDefault="002F56E4" w:rsidP="006F601A">
      <w:pPr>
        <w:spacing w:before="0"/>
        <w:rPr>
          <w:rFonts w:cs="Arial"/>
          <w:sz w:val="24"/>
          <w:szCs w:val="24"/>
        </w:rPr>
      </w:pPr>
      <w:r w:rsidRPr="002F56E4">
        <w:rPr>
          <w:rFonts w:cs="Arial"/>
          <w:sz w:val="24"/>
          <w:szCs w:val="24"/>
          <w:lang w:val="sr-Cyrl-RS" w:eastAsia="ar-SA"/>
        </w:rPr>
        <w:t>Пружалац услуге</w:t>
      </w:r>
      <w:r w:rsidRPr="002F56E4">
        <w:rPr>
          <w:rFonts w:cs="Arial"/>
          <w:sz w:val="24"/>
          <w:szCs w:val="24"/>
          <w:lang w:val="am-ET" w:eastAsia="ar-SA"/>
        </w:rPr>
        <w:t xml:space="preserve"> </w:t>
      </w:r>
      <w:r>
        <w:rPr>
          <w:rFonts w:cs="Arial"/>
          <w:sz w:val="24"/>
          <w:szCs w:val="24"/>
          <w:lang w:val="sr-Cyrl-RS" w:eastAsia="ar-SA"/>
        </w:rPr>
        <w:t xml:space="preserve"> је дужан да у </w:t>
      </w:r>
      <w:r w:rsidRPr="002F56E4">
        <w:rPr>
          <w:rFonts w:cs="Arial"/>
          <w:sz w:val="24"/>
          <w:szCs w:val="24"/>
        </w:rPr>
        <w:t xml:space="preserve">свакој прилици поступа како то захтевају интереси </w:t>
      </w:r>
      <w:r w:rsidRPr="002F56E4">
        <w:rPr>
          <w:rFonts w:cs="Arial"/>
          <w:iCs/>
          <w:color w:val="000000"/>
          <w:sz w:val="24"/>
          <w:szCs w:val="24"/>
          <w:lang w:val="sr-Cyrl-RS"/>
        </w:rPr>
        <w:t>Корисника услуге</w:t>
      </w:r>
      <w:r w:rsidRPr="002F56E4">
        <w:rPr>
          <w:rFonts w:cs="Arial"/>
          <w:sz w:val="24"/>
          <w:szCs w:val="24"/>
        </w:rPr>
        <w:t>.</w:t>
      </w:r>
    </w:p>
    <w:p w:rsidR="00BE10EC" w:rsidRDefault="00BE10EC" w:rsidP="00BE10EC">
      <w:pPr>
        <w:pStyle w:val="KDParagraf"/>
        <w:spacing w:before="0"/>
        <w:jc w:val="center"/>
        <w:rPr>
          <w:rFonts w:cs="Arial"/>
          <w:b/>
          <w:sz w:val="24"/>
          <w:szCs w:val="24"/>
        </w:rPr>
      </w:pPr>
    </w:p>
    <w:p w:rsidR="000972CE" w:rsidRDefault="000972CE"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w:t>
      </w:r>
      <w:r w:rsidR="007F5D44">
        <w:rPr>
          <w:rFonts w:cs="Arial"/>
          <w:b/>
          <w:sz w:val="24"/>
          <w:szCs w:val="24"/>
          <w:lang w:val="sr-Cyrl-RS"/>
        </w:rPr>
        <w:t>МЕСТО</w:t>
      </w:r>
      <w:r w:rsidRPr="00C64A78">
        <w:rPr>
          <w:rFonts w:cs="Arial"/>
          <w:b/>
          <w:sz w:val="24"/>
          <w:szCs w:val="24"/>
        </w:rPr>
        <w:t xml:space="preserve">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7F697A">
        <w:rPr>
          <w:rFonts w:cs="Arial"/>
          <w:b/>
          <w:sz w:val="24"/>
          <w:szCs w:val="24"/>
          <w:lang w:val="sr-Cyrl-RS"/>
        </w:rPr>
        <w:t>1</w:t>
      </w:r>
      <w:r w:rsidR="0003757D">
        <w:rPr>
          <w:rFonts w:cs="Arial"/>
          <w:b/>
          <w:sz w:val="24"/>
          <w:szCs w:val="24"/>
          <w:lang w:val="sr-Cyrl-RS"/>
        </w:rPr>
        <w:t>0</w:t>
      </w:r>
      <w:r w:rsidRPr="00EE793E">
        <w:rPr>
          <w:rFonts w:cs="Arial"/>
          <w:sz w:val="24"/>
          <w:szCs w:val="24"/>
        </w:rPr>
        <w:t>.</w:t>
      </w:r>
    </w:p>
    <w:p w:rsidR="008B6F85" w:rsidRDefault="008B6F85" w:rsidP="008B6F85">
      <w:pPr>
        <w:rPr>
          <w:rFonts w:eastAsia="Calibri" w:cs="Arial"/>
          <w:sz w:val="24"/>
          <w:szCs w:val="24"/>
          <w:lang w:val="sr-Cyrl-RS"/>
        </w:rPr>
      </w:pPr>
      <w:r>
        <w:rPr>
          <w:rFonts w:eastAsia="Calibri" w:cs="Arial"/>
          <w:sz w:val="24"/>
          <w:szCs w:val="24"/>
          <w:lang w:val="sr-Cyrl-RS"/>
        </w:rPr>
        <w:t>У</w:t>
      </w:r>
      <w:r w:rsidRPr="009716A3">
        <w:rPr>
          <w:rFonts w:eastAsia="Calibri" w:cs="Arial"/>
          <w:sz w:val="24"/>
          <w:szCs w:val="24"/>
          <w:lang w:val="sr-Cyrl-RS"/>
        </w:rPr>
        <w:t>слуг</w:t>
      </w:r>
      <w:r>
        <w:rPr>
          <w:rFonts w:eastAsia="Calibri" w:cs="Arial"/>
          <w:sz w:val="24"/>
          <w:szCs w:val="24"/>
          <w:lang w:val="sr-Cyrl-RS"/>
        </w:rPr>
        <w:t>а из члана 1. овог Уговора се</w:t>
      </w:r>
      <w:r w:rsidRPr="009716A3">
        <w:rPr>
          <w:rFonts w:eastAsia="Calibri" w:cs="Arial"/>
          <w:sz w:val="24"/>
          <w:szCs w:val="24"/>
          <w:lang w:val="sr-Cyrl-RS"/>
        </w:rPr>
        <w:t xml:space="preserve">  врш</w:t>
      </w:r>
      <w:r>
        <w:rPr>
          <w:rFonts w:eastAsia="Calibri" w:cs="Arial"/>
          <w:sz w:val="24"/>
          <w:szCs w:val="24"/>
          <w:lang w:val="sr-Cyrl-RS"/>
        </w:rPr>
        <w:t>и</w:t>
      </w:r>
      <w:r w:rsidRPr="009716A3">
        <w:rPr>
          <w:rFonts w:eastAsia="Calibri" w:cs="Arial"/>
          <w:sz w:val="24"/>
          <w:szCs w:val="24"/>
          <w:lang w:val="sr-Cyrl-RS"/>
        </w:rPr>
        <w:t xml:space="preserve"> сукцесивно,</w:t>
      </w:r>
      <w:r w:rsidRPr="00B420BA">
        <w:rPr>
          <w:rFonts w:cs="Arial"/>
          <w:sz w:val="24"/>
          <w:szCs w:val="24"/>
          <w:lang w:val="sr-Cyrl-RS"/>
        </w:rPr>
        <w:t xml:space="preserve"> </w:t>
      </w:r>
      <w:r w:rsidRPr="006F2B6E">
        <w:rPr>
          <w:rFonts w:cs="Arial"/>
          <w:sz w:val="24"/>
          <w:szCs w:val="24"/>
          <w:lang w:val="sr-Cyrl-RS"/>
        </w:rPr>
        <w:t xml:space="preserve">током периода трајања </w:t>
      </w:r>
      <w:r>
        <w:rPr>
          <w:rFonts w:cs="Arial"/>
          <w:sz w:val="24"/>
          <w:szCs w:val="24"/>
          <w:lang w:val="sr-Cyrl-RS"/>
        </w:rPr>
        <w:t xml:space="preserve">овог </w:t>
      </w:r>
      <w:r w:rsidRPr="006F2B6E">
        <w:rPr>
          <w:rFonts w:cs="Arial"/>
          <w:sz w:val="24"/>
          <w:szCs w:val="24"/>
          <w:lang w:val="sr-Cyrl-RS"/>
        </w:rPr>
        <w:t>Уговора</w:t>
      </w:r>
      <w:r>
        <w:rPr>
          <w:rFonts w:cs="Arial"/>
          <w:sz w:val="24"/>
          <w:szCs w:val="24"/>
          <w:lang w:val="sr-Cyrl-RS"/>
        </w:rPr>
        <w:t>.</w:t>
      </w:r>
      <w:r w:rsidRPr="009716A3">
        <w:rPr>
          <w:rFonts w:eastAsia="Calibri" w:cs="Arial"/>
          <w:sz w:val="24"/>
          <w:szCs w:val="24"/>
          <w:lang w:val="sr-Cyrl-RS"/>
        </w:rPr>
        <w:t xml:space="preserve"> </w:t>
      </w:r>
      <w:r w:rsidR="00E54FB6">
        <w:rPr>
          <w:rFonts w:eastAsia="Calibri" w:cs="Arial"/>
          <w:sz w:val="24"/>
          <w:szCs w:val="24"/>
          <w:lang w:val="sr-Cyrl-RS"/>
        </w:rPr>
        <w:t>Пружалац у</w:t>
      </w:r>
      <w:r>
        <w:rPr>
          <w:rFonts w:eastAsia="Calibri" w:cs="Arial"/>
          <w:sz w:val="24"/>
          <w:szCs w:val="24"/>
          <w:lang w:val="sr-Cyrl-RS"/>
        </w:rPr>
        <w:t xml:space="preserve">слуге је дужан да  сваку појединачну Услугу </w:t>
      </w:r>
      <w:r w:rsidRPr="00B420BA">
        <w:rPr>
          <w:rFonts w:eastAsia="Calibri" w:cs="Arial"/>
          <w:sz w:val="24"/>
          <w:szCs w:val="24"/>
          <w:lang w:val="sr-Cyrl-RS"/>
        </w:rPr>
        <w:t xml:space="preserve">изврши у року који не може бити дужи од  </w:t>
      </w:r>
      <w:r w:rsidRPr="00B420BA">
        <w:rPr>
          <w:rFonts w:eastAsia="Calibri" w:cs="Arial"/>
          <w:bCs/>
          <w:sz w:val="24"/>
          <w:szCs w:val="24"/>
          <w:lang w:val="sr-Cyrl-RS"/>
        </w:rPr>
        <w:t xml:space="preserve">24 </w:t>
      </w:r>
      <w:r>
        <w:rPr>
          <w:rFonts w:eastAsia="Calibri" w:cs="Arial"/>
          <w:bCs/>
          <w:sz w:val="24"/>
          <w:szCs w:val="24"/>
          <w:lang w:val="sr-Cyrl-RS"/>
        </w:rPr>
        <w:t xml:space="preserve">(словима: двадесетчетири) </w:t>
      </w:r>
      <w:r w:rsidRPr="00B420BA">
        <w:rPr>
          <w:rFonts w:eastAsia="Calibri" w:cs="Arial"/>
          <w:bCs/>
          <w:sz w:val="24"/>
          <w:szCs w:val="24"/>
          <w:lang w:val="sr-Cyrl-RS"/>
        </w:rPr>
        <w:t xml:space="preserve">часа од </w:t>
      </w:r>
      <w:r>
        <w:rPr>
          <w:rFonts w:eastAsia="Calibri" w:cs="Arial"/>
          <w:sz w:val="24"/>
          <w:szCs w:val="24"/>
          <w:lang w:val="sr-Cyrl-RS"/>
        </w:rPr>
        <w:t>пријема писаног налога</w:t>
      </w:r>
      <w:r w:rsidRPr="00B420BA">
        <w:rPr>
          <w:rFonts w:eastAsia="Calibri" w:cs="Arial"/>
          <w:sz w:val="24"/>
          <w:szCs w:val="24"/>
          <w:lang w:val="sr-Cyrl-RS"/>
        </w:rPr>
        <w:t xml:space="preserve"> </w:t>
      </w:r>
      <w:r>
        <w:rPr>
          <w:rFonts w:eastAsia="Calibri" w:cs="Arial"/>
          <w:sz w:val="24"/>
          <w:szCs w:val="24"/>
          <w:lang w:val="sr-Cyrl-RS"/>
        </w:rPr>
        <w:t>(диспозиције) Корисника услуге</w:t>
      </w:r>
      <w:r w:rsidRPr="00B420BA">
        <w:rPr>
          <w:rFonts w:eastAsia="Calibri" w:cs="Arial"/>
          <w:sz w:val="24"/>
          <w:szCs w:val="24"/>
          <w:lang w:val="sr-Cyrl-RS"/>
        </w:rPr>
        <w:t>,</w:t>
      </w:r>
      <w:r w:rsidR="00B131B2">
        <w:rPr>
          <w:rFonts w:eastAsia="Calibri" w:cs="Arial"/>
          <w:sz w:val="24"/>
          <w:szCs w:val="24"/>
          <w:lang w:val="sr-Cyrl-RS"/>
        </w:rPr>
        <w:t xml:space="preserve"> достављеног</w:t>
      </w:r>
      <w:r w:rsidR="008122AD">
        <w:rPr>
          <w:rFonts w:eastAsia="Calibri" w:cs="Arial"/>
          <w:sz w:val="24"/>
          <w:szCs w:val="24"/>
          <w:lang w:val="sr-Cyrl-RS"/>
        </w:rPr>
        <w:t xml:space="preserve">  путем е-mail или на други начин.</w:t>
      </w:r>
    </w:p>
    <w:p w:rsidR="007F5D44" w:rsidRDefault="007F5D44" w:rsidP="007F5D44">
      <w:pPr>
        <w:tabs>
          <w:tab w:val="left" w:pos="9090"/>
        </w:tabs>
        <w:rPr>
          <w:rFonts w:cs="Arial"/>
          <w:sz w:val="24"/>
          <w:szCs w:val="24"/>
          <w:lang w:val="sr-Cyrl-CS"/>
        </w:rPr>
      </w:pPr>
      <w:r>
        <w:rPr>
          <w:rFonts w:cs="Arial"/>
          <w:sz w:val="24"/>
          <w:szCs w:val="24"/>
          <w:lang w:val="sr-Cyrl-CS" w:eastAsia="sr-Latn-CS"/>
        </w:rPr>
        <w:t>Место извршења Услуге су истоварна места у Огранцима Корисника услуге и то:</w:t>
      </w:r>
      <w:r w:rsidRPr="00F52FC6">
        <w:rPr>
          <w:rFonts w:cs="Arial"/>
          <w:sz w:val="24"/>
          <w:szCs w:val="24"/>
        </w:rPr>
        <w:t xml:space="preserve"> </w:t>
      </w:r>
    </w:p>
    <w:p w:rsidR="007F5D44" w:rsidRPr="007F5D44" w:rsidRDefault="007F5D44" w:rsidP="007F5D44">
      <w:pPr>
        <w:tabs>
          <w:tab w:val="left" w:pos="9090"/>
        </w:tabs>
        <w:rPr>
          <w:rFonts w:cs="Arial"/>
          <w:sz w:val="24"/>
          <w:szCs w:val="24"/>
          <w:lang w:val="sr-Cyrl-CS"/>
        </w:rPr>
      </w:pPr>
    </w:p>
    <w:p w:rsidR="007F5D44" w:rsidRPr="00F52FC6" w:rsidRDefault="007F5D44" w:rsidP="007F5D44">
      <w:pPr>
        <w:tabs>
          <w:tab w:val="left" w:pos="720"/>
          <w:tab w:val="left" w:pos="8640"/>
          <w:tab w:val="left" w:pos="9090"/>
        </w:tabs>
        <w:contextualSpacing/>
        <w:rPr>
          <w:rFonts w:cs="Arial"/>
          <w:sz w:val="24"/>
          <w:szCs w:val="24"/>
          <w:lang w:val="sr-Cyrl-RS"/>
        </w:rPr>
      </w:pPr>
      <w:r w:rsidRPr="00F52FC6">
        <w:rPr>
          <w:rFonts w:cs="Arial"/>
          <w:sz w:val="24"/>
          <w:szCs w:val="24"/>
          <w:lang w:val="sr-Cyrl-RS"/>
        </w:rPr>
        <w:t>- Јавно пред</w:t>
      </w:r>
      <w:r w:rsidR="00E54FB6">
        <w:rPr>
          <w:rFonts w:cs="Arial"/>
          <w:sz w:val="24"/>
          <w:szCs w:val="24"/>
          <w:lang w:val="sr-Cyrl-RS"/>
        </w:rPr>
        <w:t>у</w:t>
      </w:r>
      <w:r w:rsidRPr="00F52FC6">
        <w:rPr>
          <w:rFonts w:cs="Arial"/>
          <w:sz w:val="24"/>
          <w:szCs w:val="24"/>
          <w:lang w:val="sr-Cyrl-RS"/>
        </w:rPr>
        <w:t xml:space="preserve">зеће „Eлeктрoприврeдa Србиje“, Бeoгрaд, </w:t>
      </w:r>
      <w:r>
        <w:rPr>
          <w:rFonts w:cs="Arial"/>
          <w:sz w:val="24"/>
          <w:szCs w:val="24"/>
          <w:lang w:val="sr-Cyrl-RS"/>
        </w:rPr>
        <w:t>Балканска 13</w:t>
      </w:r>
      <w:r w:rsidRPr="00F52FC6">
        <w:rPr>
          <w:rFonts w:cs="Arial"/>
          <w:sz w:val="24"/>
          <w:szCs w:val="24"/>
          <w:lang w:val="sr-Cyrl-RS"/>
        </w:rPr>
        <w:t xml:space="preserve"> - Огрaнaк ТЕНТ,</w:t>
      </w:r>
      <w:r w:rsidRPr="00F52FC6">
        <w:rPr>
          <w:rFonts w:cs="Arial"/>
          <w:b/>
          <w:sz w:val="24"/>
          <w:szCs w:val="24"/>
          <w:lang w:val="sr-Cyrl-RS"/>
        </w:rPr>
        <w:t xml:space="preserve"> </w:t>
      </w:r>
      <w:r w:rsidRPr="00F52FC6">
        <w:rPr>
          <w:rFonts w:cs="Arial"/>
          <w:sz w:val="24"/>
          <w:szCs w:val="24"/>
          <w:lang w:val="sr-Cyrl-RS"/>
        </w:rPr>
        <w:t>Обреновац, Улица Богољуба Урошевића – Црног број 44:</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А, Обреновац </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 xml:space="preserve">ТЕ Никола Тесла Б ,Обреновац    </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sz w:val="24"/>
          <w:szCs w:val="24"/>
          <w:lang w:val="sr-Cyrl-RS"/>
        </w:rPr>
        <w:t>ТЕ Морава, Свилајнац</w:t>
      </w:r>
    </w:p>
    <w:p w:rsidR="007F5D44" w:rsidRPr="00F52FC6" w:rsidRDefault="007F5D44" w:rsidP="007F5D44">
      <w:pPr>
        <w:numPr>
          <w:ilvl w:val="0"/>
          <w:numId w:val="29"/>
        </w:numPr>
        <w:tabs>
          <w:tab w:val="left" w:pos="720"/>
          <w:tab w:val="left" w:pos="8640"/>
          <w:tab w:val="left" w:pos="9090"/>
        </w:tabs>
        <w:suppressAutoHyphens/>
        <w:spacing w:before="0"/>
        <w:contextualSpacing/>
        <w:jc w:val="left"/>
        <w:rPr>
          <w:rFonts w:eastAsia="Calibri" w:cs="Arial"/>
          <w:sz w:val="24"/>
          <w:szCs w:val="24"/>
          <w:lang w:val="sr-Cyrl-RS"/>
        </w:rPr>
      </w:pPr>
      <w:r w:rsidRPr="00F52FC6">
        <w:rPr>
          <w:rFonts w:eastAsia="Calibri" w:cs="Arial"/>
          <w:bCs/>
          <w:sz w:val="24"/>
          <w:szCs w:val="24"/>
          <w:lang w:val="sr-Cyrl-CS"/>
        </w:rPr>
        <w:t>ТЕ Колубара, Велики Црљени</w:t>
      </w:r>
    </w:p>
    <w:p w:rsidR="007F5D44" w:rsidRPr="00F52FC6" w:rsidRDefault="007F5D44" w:rsidP="007F5D44">
      <w:pPr>
        <w:widowControl w:val="0"/>
        <w:tabs>
          <w:tab w:val="left" w:pos="851"/>
        </w:tabs>
        <w:autoSpaceDE w:val="0"/>
        <w:autoSpaceDN w:val="0"/>
        <w:adjustRightInd w:val="0"/>
        <w:rPr>
          <w:rFonts w:eastAsia="Calibri" w:cs="Arial"/>
          <w:bCs/>
          <w:sz w:val="24"/>
          <w:szCs w:val="24"/>
        </w:rPr>
      </w:pPr>
      <w:r w:rsidRPr="00F52FC6">
        <w:rPr>
          <w:rFonts w:eastAsia="Calibri" w:cs="Arial"/>
          <w:bCs/>
          <w:sz w:val="24"/>
          <w:szCs w:val="24"/>
          <w:lang w:val="sr-Cyrl-RS"/>
        </w:rPr>
        <w:t>-</w:t>
      </w:r>
      <w:r w:rsidRPr="00F52FC6">
        <w:rPr>
          <w:rFonts w:cs="Arial"/>
          <w:sz w:val="24"/>
          <w:szCs w:val="24"/>
          <w:lang w:val="sr-Cyrl-RS"/>
        </w:rPr>
        <w:t xml:space="preserve"> 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eastAsia="Calibri" w:cs="Arial"/>
          <w:bCs/>
          <w:sz w:val="24"/>
          <w:szCs w:val="24"/>
        </w:rPr>
        <w:t xml:space="preserve"> </w:t>
      </w:r>
      <w:r w:rsidRPr="00F52FC6">
        <w:rPr>
          <w:rFonts w:eastAsia="Calibri" w:cs="Arial"/>
          <w:bCs/>
          <w:sz w:val="24"/>
          <w:szCs w:val="24"/>
          <w:lang w:val="sr-Cyrl-RS"/>
        </w:rPr>
        <w:t>„</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ТЕ</w:t>
      </w:r>
      <w:r w:rsidRPr="00F52FC6">
        <w:rPr>
          <w:rFonts w:eastAsia="Calibri" w:cs="Arial"/>
          <w:bCs/>
          <w:sz w:val="24"/>
          <w:szCs w:val="24"/>
          <w:lang w:val="sr-Cyrl-RS"/>
        </w:rPr>
        <w:t>-</w:t>
      </w:r>
      <w:r w:rsidRPr="00F52FC6">
        <w:rPr>
          <w:rFonts w:eastAsia="Calibri" w:cs="Arial"/>
          <w:bCs/>
          <w:sz w:val="24"/>
          <w:szCs w:val="24"/>
        </w:rPr>
        <w:t>КО Кoстoлaц,</w:t>
      </w:r>
      <w:r w:rsidRPr="00F52FC6">
        <w:rPr>
          <w:rFonts w:eastAsia="Calibri" w:cs="Arial"/>
          <w:bCs/>
          <w:sz w:val="24"/>
          <w:szCs w:val="24"/>
          <w:lang w:val="sr-Cyrl-RS"/>
        </w:rPr>
        <w:t xml:space="preserve"> </w:t>
      </w:r>
      <w:r w:rsidRPr="00F52FC6">
        <w:rPr>
          <w:rFonts w:eastAsia="Calibri" w:cs="Arial"/>
          <w:bCs/>
          <w:sz w:val="24"/>
          <w:szCs w:val="24"/>
        </w:rPr>
        <w:t>Костолац</w:t>
      </w:r>
      <w:r w:rsidRPr="00F52FC6">
        <w:rPr>
          <w:rFonts w:eastAsia="Calibri" w:cs="Arial"/>
          <w:bCs/>
          <w:sz w:val="24"/>
          <w:szCs w:val="24"/>
          <w:lang w:val="sr-Cyrl-RS"/>
        </w:rPr>
        <w:t>,</w:t>
      </w:r>
      <w:r w:rsidRPr="00F52FC6">
        <w:rPr>
          <w:rFonts w:eastAsia="Calibri" w:cs="Arial"/>
          <w:bCs/>
          <w:sz w:val="24"/>
          <w:szCs w:val="24"/>
        </w:rPr>
        <w:t xml:space="preserve"> Улица Николе Тесле број 5-7:</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ТЕ Костолац А</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lastRenderedPageBreak/>
        <w:t>ТЕ Костолац Б</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Дрмно</w:t>
      </w:r>
    </w:p>
    <w:p w:rsidR="007F5D44" w:rsidRPr="00F52FC6" w:rsidRDefault="007F5D44" w:rsidP="007F5D44">
      <w:pPr>
        <w:widowControl w:val="0"/>
        <w:numPr>
          <w:ilvl w:val="0"/>
          <w:numId w:val="30"/>
        </w:numPr>
        <w:tabs>
          <w:tab w:val="left" w:pos="851"/>
        </w:tabs>
        <w:suppressAutoHyphens/>
        <w:autoSpaceDE w:val="0"/>
        <w:autoSpaceDN w:val="0"/>
        <w:adjustRightInd w:val="0"/>
        <w:spacing w:before="0"/>
        <w:jc w:val="left"/>
        <w:rPr>
          <w:rFonts w:eastAsia="Calibri" w:cs="Arial"/>
          <w:bCs/>
          <w:color w:val="000000"/>
          <w:sz w:val="24"/>
          <w:szCs w:val="24"/>
          <w:lang w:val="sr-Latn-CS" w:eastAsia="sr-Latn-CS"/>
        </w:rPr>
      </w:pPr>
      <w:r w:rsidRPr="00F52FC6">
        <w:rPr>
          <w:rFonts w:eastAsia="Calibri" w:cs="Arial"/>
          <w:bCs/>
          <w:sz w:val="24"/>
          <w:szCs w:val="24"/>
          <w:lang w:val="sr-Cyrl-CS"/>
        </w:rPr>
        <w:t xml:space="preserve"> ПК Ћириковац</w:t>
      </w:r>
    </w:p>
    <w:p w:rsidR="007F5D44" w:rsidRPr="00F52FC6" w:rsidRDefault="007F5D44" w:rsidP="007F5D44">
      <w:pPr>
        <w:widowControl w:val="0"/>
        <w:tabs>
          <w:tab w:val="left" w:pos="720"/>
        </w:tabs>
        <w:autoSpaceDE w:val="0"/>
        <w:autoSpaceDN w:val="0"/>
        <w:adjustRightInd w:val="0"/>
        <w:rPr>
          <w:rFonts w:eastAsia="Calibri" w:cs="Arial"/>
          <w:bCs/>
          <w:sz w:val="24"/>
          <w:szCs w:val="24"/>
          <w:lang w:val="sr-Cyrl-RS"/>
        </w:rPr>
      </w:pPr>
      <w:r w:rsidRPr="00F52FC6">
        <w:rPr>
          <w:rFonts w:eastAsia="Calibri" w:cs="Arial"/>
          <w:bCs/>
          <w:sz w:val="24"/>
          <w:szCs w:val="24"/>
          <w:lang w:val="sr-Cyrl-RS"/>
        </w:rPr>
        <w:t xml:space="preserve">- </w:t>
      </w:r>
      <w:r w:rsidRPr="00F52FC6">
        <w:rPr>
          <w:rFonts w:cs="Arial"/>
          <w:sz w:val="24"/>
          <w:szCs w:val="24"/>
          <w:lang w:val="sr-Cyrl-RS"/>
        </w:rPr>
        <w:t xml:space="preserve">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eastAsia="Calibri" w:cs="Arial"/>
          <w:bCs/>
          <w:sz w:val="24"/>
          <w:szCs w:val="24"/>
          <w:lang w:val="sr-Cyrl-RS"/>
        </w:rPr>
        <w:t xml:space="preserve"> „</w:t>
      </w:r>
      <w:r w:rsidRPr="00F52FC6">
        <w:rPr>
          <w:rFonts w:eastAsia="Calibri" w:cs="Arial"/>
          <w:bCs/>
          <w:sz w:val="24"/>
          <w:szCs w:val="24"/>
        </w:rPr>
        <w:t>Eлeктрoприврeдa Србиje</w:t>
      </w:r>
      <w:r w:rsidRPr="00F52FC6">
        <w:rPr>
          <w:rFonts w:eastAsia="Calibri" w:cs="Arial"/>
          <w:bCs/>
          <w:sz w:val="24"/>
          <w:szCs w:val="24"/>
          <w:lang w:val="sr-Cyrl-RS"/>
        </w:rPr>
        <w:t>“,</w:t>
      </w:r>
      <w:r w:rsidRPr="00F52FC6">
        <w:rPr>
          <w:rFonts w:eastAsia="Calibri" w:cs="Arial"/>
          <w:bCs/>
          <w:sz w:val="24"/>
          <w:szCs w:val="24"/>
        </w:rPr>
        <w:t xml:space="preserve">  Бeoгрaд</w:t>
      </w:r>
      <w:r w:rsidRPr="00F52FC6">
        <w:rPr>
          <w:rFonts w:eastAsia="Calibri" w:cs="Arial"/>
          <w:bCs/>
          <w:sz w:val="24"/>
          <w:szCs w:val="24"/>
          <w:lang w:val="sr-Cyrl-RS"/>
        </w:rPr>
        <w:t xml:space="preserve">, </w:t>
      </w:r>
      <w:r>
        <w:rPr>
          <w:rFonts w:eastAsia="Calibri" w:cs="Arial"/>
          <w:sz w:val="24"/>
          <w:szCs w:val="24"/>
          <w:lang w:val="sr-Cyrl-RS"/>
        </w:rPr>
        <w:t>Балканска 13</w:t>
      </w:r>
      <w:r w:rsidRPr="00F52FC6">
        <w:rPr>
          <w:rFonts w:eastAsia="Calibri" w:cs="Arial"/>
          <w:bCs/>
          <w:sz w:val="24"/>
          <w:szCs w:val="24"/>
        </w:rPr>
        <w:t xml:space="preserve"> - Огрaнaк РБ Кoлубaрa, Лaзaрeвaц</w:t>
      </w:r>
      <w:r w:rsidRPr="00F52FC6">
        <w:rPr>
          <w:rFonts w:eastAsia="Calibri" w:cs="Arial"/>
          <w:bCs/>
          <w:sz w:val="24"/>
          <w:szCs w:val="24"/>
          <w:lang w:val="sr-Cyrl-RS"/>
        </w:rPr>
        <w:t>,</w:t>
      </w:r>
      <w:r w:rsidRPr="00F52FC6">
        <w:rPr>
          <w:rFonts w:eastAsia="Calibri" w:cs="Arial"/>
          <w:bCs/>
          <w:sz w:val="24"/>
          <w:szCs w:val="24"/>
        </w:rPr>
        <w:t xml:space="preserve"> Улица Свeтoг Сaвe број 1</w:t>
      </w:r>
      <w:r w:rsidRPr="00F52FC6">
        <w:rPr>
          <w:rFonts w:eastAsia="Calibri" w:cs="Arial"/>
          <w:bCs/>
          <w:sz w:val="24"/>
          <w:szCs w:val="24"/>
          <w:lang w:val="sr-Cyrl-RS"/>
        </w:rPr>
        <w:t>:</w:t>
      </w:r>
    </w:p>
    <w:p w:rsidR="007F5D44" w:rsidRPr="00F52FC6" w:rsidRDefault="007F5D44" w:rsidP="007F5D44">
      <w:pPr>
        <w:widowControl w:val="0"/>
        <w:numPr>
          <w:ilvl w:val="0"/>
          <w:numId w:val="31"/>
        </w:numPr>
        <w:suppressAutoHyphens/>
        <w:autoSpaceDE w:val="0"/>
        <w:autoSpaceDN w:val="0"/>
        <w:adjustRightInd w:val="0"/>
        <w:spacing w:before="0"/>
        <w:ind w:left="426" w:firstLine="0"/>
        <w:jc w:val="left"/>
        <w:rPr>
          <w:rFonts w:eastAsia="Calibri" w:cs="Arial"/>
          <w:bCs/>
          <w:sz w:val="24"/>
          <w:szCs w:val="24"/>
          <w:lang w:val="sr-Cyrl-RS"/>
        </w:rPr>
      </w:pPr>
      <w:r w:rsidRPr="00F52FC6">
        <w:rPr>
          <w:rFonts w:eastAsia="Calibri" w:cs="Arial"/>
          <w:bCs/>
          <w:sz w:val="24"/>
          <w:szCs w:val="24"/>
          <w:lang w:val="sr-Cyrl-RS"/>
        </w:rPr>
        <w:t>ПК Зеоке</w:t>
      </w:r>
    </w:p>
    <w:p w:rsidR="007F5D44" w:rsidRPr="00F52FC6" w:rsidRDefault="007F5D44" w:rsidP="007F5D44">
      <w:pPr>
        <w:widowControl w:val="0"/>
        <w:numPr>
          <w:ilvl w:val="0"/>
          <w:numId w:val="31"/>
        </w:numPr>
        <w:tabs>
          <w:tab w:val="left" w:pos="720"/>
        </w:tabs>
        <w:suppressAutoHyphens/>
        <w:autoSpaceDE w:val="0"/>
        <w:autoSpaceDN w:val="0"/>
        <w:adjustRightInd w:val="0"/>
        <w:spacing w:before="0"/>
        <w:ind w:hanging="294"/>
        <w:jc w:val="left"/>
        <w:rPr>
          <w:rFonts w:eastAsia="Calibri" w:cs="Arial"/>
          <w:bCs/>
          <w:sz w:val="24"/>
          <w:szCs w:val="24"/>
          <w:lang w:val="sr-Cyrl-RS"/>
        </w:rPr>
      </w:pPr>
      <w:r w:rsidRPr="00F52FC6">
        <w:rPr>
          <w:rFonts w:eastAsia="Calibri" w:cs="Arial"/>
          <w:bCs/>
          <w:sz w:val="24"/>
          <w:szCs w:val="24"/>
          <w:lang w:val="sr-Cyrl-RS"/>
        </w:rPr>
        <w:t>ПК Тамнава</w:t>
      </w:r>
    </w:p>
    <w:p w:rsidR="007F5D44" w:rsidRPr="00F52FC6" w:rsidRDefault="007F5D44" w:rsidP="007F5D44">
      <w:pPr>
        <w:widowControl w:val="0"/>
        <w:numPr>
          <w:ilvl w:val="0"/>
          <w:numId w:val="31"/>
        </w:numPr>
        <w:tabs>
          <w:tab w:val="left" w:pos="720"/>
        </w:tabs>
        <w:suppressAutoHyphens/>
        <w:autoSpaceDE w:val="0"/>
        <w:autoSpaceDN w:val="0"/>
        <w:adjustRightInd w:val="0"/>
        <w:spacing w:before="0"/>
        <w:ind w:hanging="294"/>
        <w:jc w:val="left"/>
        <w:rPr>
          <w:rFonts w:eastAsia="Calibri" w:cs="Arial"/>
          <w:bCs/>
          <w:color w:val="000000"/>
          <w:sz w:val="24"/>
          <w:szCs w:val="24"/>
          <w:lang w:val="sr-Latn-CS" w:eastAsia="sr-Latn-CS"/>
        </w:rPr>
      </w:pPr>
      <w:r w:rsidRPr="00F52FC6">
        <w:rPr>
          <w:rFonts w:eastAsia="Calibri" w:cs="Arial"/>
          <w:bCs/>
          <w:sz w:val="24"/>
          <w:szCs w:val="24"/>
          <w:lang w:val="sr-Cyrl-RS"/>
        </w:rPr>
        <w:t>Топлана Вреоци</w:t>
      </w:r>
    </w:p>
    <w:p w:rsidR="007F5D44" w:rsidRPr="00F52FC6" w:rsidRDefault="007F5D44" w:rsidP="007F5D44">
      <w:pPr>
        <w:tabs>
          <w:tab w:val="left" w:pos="491"/>
          <w:tab w:val="left" w:pos="1170"/>
          <w:tab w:val="left" w:pos="2250"/>
        </w:tabs>
        <w:rPr>
          <w:rFonts w:cs="Arial"/>
          <w:sz w:val="24"/>
          <w:szCs w:val="24"/>
          <w:lang w:val="sr-Cyrl-RS"/>
        </w:rPr>
      </w:pPr>
      <w:r w:rsidRPr="00F52FC6">
        <w:rPr>
          <w:rFonts w:cs="Arial"/>
          <w:bCs/>
          <w:sz w:val="24"/>
          <w:szCs w:val="24"/>
          <w:lang w:val="sr-Cyrl-RS"/>
        </w:rPr>
        <w:t>-</w:t>
      </w:r>
      <w:r w:rsidRPr="00F52FC6">
        <w:rPr>
          <w:rFonts w:cs="Arial"/>
          <w:sz w:val="24"/>
          <w:szCs w:val="24"/>
          <w:lang w:val="sr-Cyrl-RS"/>
        </w:rPr>
        <w:t xml:space="preserve"> 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cs="Arial"/>
          <w:bCs/>
          <w:sz w:val="24"/>
          <w:szCs w:val="24"/>
          <w:lang w:val="sr-Cyrl-RS"/>
        </w:rPr>
        <w:t xml:space="preserve"> „</w:t>
      </w:r>
      <w:r w:rsidRPr="00F52FC6">
        <w:rPr>
          <w:rFonts w:cs="Arial"/>
          <w:bCs/>
          <w:sz w:val="24"/>
          <w:szCs w:val="24"/>
        </w:rPr>
        <w:t>Eлeктрoприврeдa Србиje</w:t>
      </w:r>
      <w:r w:rsidRPr="00F52FC6">
        <w:rPr>
          <w:rFonts w:cs="Arial"/>
          <w:bCs/>
          <w:sz w:val="24"/>
          <w:szCs w:val="24"/>
          <w:lang w:val="sr-Cyrl-RS"/>
        </w:rPr>
        <w:t>“,</w:t>
      </w:r>
      <w:r w:rsidRPr="00F52FC6">
        <w:rPr>
          <w:rFonts w:cs="Arial"/>
          <w:bCs/>
          <w:sz w:val="24"/>
          <w:szCs w:val="24"/>
        </w:rPr>
        <w:t xml:space="preserve"> Бeoгрaд</w:t>
      </w:r>
      <w:r w:rsidRPr="00F52FC6">
        <w:rPr>
          <w:rFonts w:cs="Arial"/>
          <w:bCs/>
          <w:sz w:val="24"/>
          <w:szCs w:val="24"/>
          <w:lang w:val="sr-Cyrl-RS"/>
        </w:rPr>
        <w:t xml:space="preserve">, </w:t>
      </w:r>
      <w:r>
        <w:rPr>
          <w:rFonts w:cs="Arial"/>
          <w:sz w:val="24"/>
          <w:szCs w:val="24"/>
          <w:lang w:val="sr-Cyrl-RS"/>
        </w:rPr>
        <w:t>Балканска 13</w:t>
      </w:r>
      <w:r w:rsidRPr="00F52FC6">
        <w:rPr>
          <w:rFonts w:cs="Arial"/>
          <w:bCs/>
          <w:sz w:val="24"/>
          <w:szCs w:val="24"/>
        </w:rPr>
        <w:t xml:space="preserve"> - Огрaнaк </w:t>
      </w:r>
      <w:r w:rsidRPr="00F52FC6">
        <w:rPr>
          <w:rFonts w:cs="Arial"/>
          <w:sz w:val="24"/>
          <w:szCs w:val="24"/>
          <w:lang w:val="sr-Cyrl-CS"/>
        </w:rPr>
        <w:t>Хидроелектране Ђердап Кладово, Трг краља Петра</w:t>
      </w:r>
      <w:r w:rsidRPr="00F52FC6">
        <w:rPr>
          <w:rFonts w:cs="Arial"/>
          <w:sz w:val="24"/>
          <w:szCs w:val="24"/>
          <w:lang w:val="sr-Cyrl-RS"/>
        </w:rPr>
        <w:t xml:space="preserve"> 1:</w:t>
      </w:r>
    </w:p>
    <w:p w:rsidR="007F5D44" w:rsidRPr="00F52FC6" w:rsidRDefault="007F5D44" w:rsidP="007F5D44">
      <w:pPr>
        <w:numPr>
          <w:ilvl w:val="0"/>
          <w:numId w:val="32"/>
        </w:numPr>
        <w:tabs>
          <w:tab w:val="left" w:pos="491"/>
          <w:tab w:val="left" w:pos="1170"/>
          <w:tab w:val="left" w:pos="2250"/>
        </w:tabs>
        <w:suppressAutoHyphens/>
        <w:spacing w:before="0"/>
        <w:ind w:left="709" w:hanging="283"/>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 </w:t>
      </w:r>
      <w:r w:rsidRPr="00F52FC6">
        <w:rPr>
          <w:rFonts w:eastAsia="Calibri" w:cs="Arial"/>
          <w:sz w:val="24"/>
          <w:szCs w:val="24"/>
          <w:lang w:val="sr-Cyrl-RS"/>
        </w:rPr>
        <w:t>Кладово</w:t>
      </w:r>
    </w:p>
    <w:p w:rsidR="007F5D44" w:rsidRPr="00F52FC6" w:rsidRDefault="007F5D44" w:rsidP="007F5D44">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Ђердап </w:t>
      </w:r>
      <w:r w:rsidRPr="00F52FC6">
        <w:rPr>
          <w:rFonts w:eastAsia="Calibri" w:cs="Arial"/>
          <w:sz w:val="24"/>
          <w:szCs w:val="24"/>
          <w:lang w:val="sr-Latn-RS"/>
        </w:rPr>
        <w:t xml:space="preserve">II </w:t>
      </w:r>
      <w:r w:rsidRPr="00F52FC6">
        <w:rPr>
          <w:rFonts w:eastAsia="Calibri" w:cs="Arial"/>
          <w:sz w:val="24"/>
          <w:szCs w:val="24"/>
          <w:lang w:val="sr-Cyrl-RS"/>
        </w:rPr>
        <w:t>Неготин</w:t>
      </w:r>
    </w:p>
    <w:p w:rsidR="007F5D44" w:rsidRPr="00F52FC6" w:rsidRDefault="007F5D44" w:rsidP="007F5D44">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Власинске ХЕ</w:t>
      </w:r>
    </w:p>
    <w:p w:rsidR="007F5D44" w:rsidRPr="00F52FC6" w:rsidRDefault="007F5D44" w:rsidP="007F5D44">
      <w:pPr>
        <w:numPr>
          <w:ilvl w:val="0"/>
          <w:numId w:val="32"/>
        </w:numPr>
        <w:tabs>
          <w:tab w:val="left" w:pos="491"/>
          <w:tab w:val="left" w:pos="1170"/>
          <w:tab w:val="left" w:pos="2250"/>
        </w:tabs>
        <w:suppressAutoHyphens/>
        <w:spacing w:before="0"/>
        <w:ind w:left="567" w:hanging="141"/>
        <w:jc w:val="left"/>
        <w:rPr>
          <w:rFonts w:eastAsia="Calibri" w:cs="Arial"/>
          <w:sz w:val="24"/>
          <w:szCs w:val="24"/>
          <w:lang w:val="sr-Cyrl-RS"/>
        </w:rPr>
      </w:pPr>
      <w:r w:rsidRPr="00F52FC6">
        <w:rPr>
          <w:rFonts w:eastAsia="Calibri" w:cs="Arial"/>
          <w:sz w:val="24"/>
          <w:szCs w:val="24"/>
          <w:lang w:val="sr-Cyrl-RS"/>
        </w:rPr>
        <w:t xml:space="preserve">   ХЕ Пирот</w:t>
      </w:r>
    </w:p>
    <w:p w:rsidR="007F5D44" w:rsidRPr="00F52FC6" w:rsidRDefault="007F5D44" w:rsidP="007F5D44">
      <w:pPr>
        <w:numPr>
          <w:ilvl w:val="0"/>
          <w:numId w:val="35"/>
        </w:numPr>
        <w:suppressAutoHyphens/>
        <w:spacing w:before="0"/>
        <w:ind w:left="142" w:hanging="142"/>
        <w:jc w:val="left"/>
        <w:rPr>
          <w:rFonts w:eastAsia="Calibri" w:cs="Arial"/>
          <w:bCs/>
          <w:color w:val="000000"/>
          <w:sz w:val="24"/>
          <w:szCs w:val="24"/>
          <w:lang w:val="sr-Cyrl-CS" w:eastAsia="sr-Latn-CS"/>
        </w:rPr>
      </w:pPr>
      <w:r w:rsidRPr="00F52FC6">
        <w:rPr>
          <w:rFonts w:eastAsia="Calibri" w:cs="Arial"/>
          <w:sz w:val="24"/>
          <w:szCs w:val="24"/>
          <w:lang w:val="sr-Cyrl-RS"/>
        </w:rPr>
        <w:t xml:space="preserve">Јавно </w:t>
      </w:r>
      <w:r w:rsidR="00E54FB6" w:rsidRPr="00F52FC6">
        <w:rPr>
          <w:rFonts w:cs="Arial"/>
          <w:sz w:val="24"/>
          <w:szCs w:val="24"/>
          <w:lang w:val="sr-Cyrl-RS"/>
        </w:rPr>
        <w:t>пред</w:t>
      </w:r>
      <w:r w:rsidR="00E54FB6">
        <w:rPr>
          <w:rFonts w:cs="Arial"/>
          <w:sz w:val="24"/>
          <w:szCs w:val="24"/>
          <w:lang w:val="sr-Cyrl-RS"/>
        </w:rPr>
        <w:t>у</w:t>
      </w:r>
      <w:r w:rsidR="00E54FB6" w:rsidRPr="00F52FC6">
        <w:rPr>
          <w:rFonts w:cs="Arial"/>
          <w:sz w:val="24"/>
          <w:szCs w:val="24"/>
          <w:lang w:val="sr-Cyrl-RS"/>
        </w:rPr>
        <w:t>зеће</w:t>
      </w:r>
      <w:r w:rsidRPr="00F52FC6">
        <w:rPr>
          <w:rFonts w:eastAsia="Calibri" w:cs="Arial"/>
          <w:bCs/>
          <w:color w:val="000000"/>
          <w:sz w:val="24"/>
          <w:szCs w:val="24"/>
          <w:lang w:val="sr-Cyrl-RS" w:eastAsia="sr-Latn-CS"/>
        </w:rPr>
        <w:t xml:space="preserve"> „</w:t>
      </w:r>
      <w:r w:rsidRPr="00F52FC6">
        <w:rPr>
          <w:rFonts w:eastAsia="Calibri" w:cs="Arial"/>
          <w:bCs/>
          <w:color w:val="000000"/>
          <w:sz w:val="24"/>
          <w:szCs w:val="24"/>
          <w:lang w:val="sr-Latn-CS" w:eastAsia="sr-Latn-CS"/>
        </w:rPr>
        <w:t>Eлeктрoприврeдa Србиje</w:t>
      </w:r>
      <w:r w:rsidRPr="00F52FC6">
        <w:rPr>
          <w:rFonts w:eastAsia="Calibri" w:cs="Arial"/>
          <w:bCs/>
          <w:color w:val="000000"/>
          <w:sz w:val="24"/>
          <w:szCs w:val="24"/>
          <w:lang w:val="sr-Cyrl-RS" w:eastAsia="sr-Latn-CS"/>
        </w:rPr>
        <w:t>“,</w:t>
      </w:r>
      <w:r w:rsidRPr="00F52FC6">
        <w:rPr>
          <w:rFonts w:eastAsia="Calibri" w:cs="Arial"/>
          <w:bCs/>
          <w:color w:val="000000"/>
          <w:sz w:val="24"/>
          <w:szCs w:val="24"/>
          <w:lang w:val="sr-Latn-CS" w:eastAsia="sr-Latn-CS"/>
        </w:rPr>
        <w:t xml:space="preserve">  Бeoгрaд</w:t>
      </w:r>
      <w:r w:rsidRPr="00F52FC6">
        <w:rPr>
          <w:rFonts w:eastAsia="Calibri" w:cs="Arial"/>
          <w:bCs/>
          <w:color w:val="000000"/>
          <w:sz w:val="24"/>
          <w:szCs w:val="24"/>
          <w:lang w:val="sr-Cyrl-RS" w:eastAsia="sr-Latn-CS"/>
        </w:rPr>
        <w:t xml:space="preserve">, </w:t>
      </w:r>
      <w:r>
        <w:rPr>
          <w:rFonts w:eastAsia="Calibri" w:cs="Arial"/>
          <w:color w:val="000000"/>
          <w:sz w:val="24"/>
          <w:szCs w:val="24"/>
          <w:lang w:val="sr-Cyrl-RS" w:eastAsia="sr-Latn-CS"/>
        </w:rPr>
        <w:t>Балканска 13</w:t>
      </w:r>
      <w:r w:rsidRPr="00F52FC6">
        <w:rPr>
          <w:rFonts w:eastAsia="Calibri" w:cs="Arial"/>
          <w:bCs/>
          <w:color w:val="000000"/>
          <w:sz w:val="24"/>
          <w:szCs w:val="24"/>
          <w:lang w:val="sr-Latn-CS" w:eastAsia="sr-Latn-CS"/>
        </w:rPr>
        <w:t>- Огрaнaк</w:t>
      </w:r>
      <w:r w:rsidRPr="00F52FC6">
        <w:rPr>
          <w:rFonts w:eastAsia="Calibri" w:cs="Arial"/>
          <w:bCs/>
          <w:color w:val="000000"/>
          <w:sz w:val="24"/>
          <w:szCs w:val="24"/>
          <w:lang w:val="sr-Cyrl-RS" w:eastAsia="sr-Latn-CS"/>
        </w:rPr>
        <w:t xml:space="preserve"> </w:t>
      </w:r>
      <w:r w:rsidRPr="00F52FC6">
        <w:rPr>
          <w:rFonts w:eastAsia="Calibri" w:cs="Arial"/>
          <w:color w:val="000000"/>
          <w:sz w:val="24"/>
          <w:szCs w:val="24"/>
          <w:lang w:val="sr-Cyrl-RS" w:eastAsia="sr-Latn-CS"/>
        </w:rPr>
        <w:t xml:space="preserve">Дринско-Лимске ХЕ, Бајина Башта, Трг </w:t>
      </w:r>
      <w:r w:rsidRPr="00F52FC6">
        <w:rPr>
          <w:rFonts w:eastAsia="Calibri" w:cs="Arial"/>
          <w:color w:val="000000"/>
          <w:sz w:val="24"/>
          <w:szCs w:val="24"/>
          <w:lang w:val="sr-Latn-RS" w:eastAsia="sr-Latn-CS"/>
        </w:rPr>
        <w:t xml:space="preserve"> </w:t>
      </w:r>
      <w:r w:rsidRPr="00F52FC6">
        <w:rPr>
          <w:rFonts w:eastAsia="Calibri" w:cs="Arial"/>
          <w:color w:val="000000"/>
          <w:sz w:val="24"/>
          <w:szCs w:val="24"/>
          <w:lang w:val="sr-Cyrl-RS" w:eastAsia="sr-Latn-CS"/>
        </w:rPr>
        <w:t>Душана Јерковића 1</w:t>
      </w:r>
    </w:p>
    <w:p w:rsidR="007F5D44" w:rsidRPr="00F52FC6" w:rsidRDefault="007F5D44" w:rsidP="007F5D44">
      <w:pPr>
        <w:numPr>
          <w:ilvl w:val="0"/>
          <w:numId w:val="33"/>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 xml:space="preserve">ХЕ Бајина Башта </w:t>
      </w:r>
    </w:p>
    <w:p w:rsidR="007F5D44" w:rsidRPr="00F52FC6" w:rsidRDefault="007F5D44" w:rsidP="007F5D44">
      <w:pPr>
        <w:numPr>
          <w:ilvl w:val="0"/>
          <w:numId w:val="34"/>
        </w:numPr>
        <w:suppressAutoHyphens/>
        <w:spacing w:before="0"/>
        <w:ind w:left="709" w:hanging="283"/>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Лимске ХЕ, Нова Варош</w:t>
      </w:r>
    </w:p>
    <w:p w:rsidR="007F5D44" w:rsidRPr="00F52FC6" w:rsidRDefault="007F5D44" w:rsidP="007F5D44">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Зворник</w:t>
      </w:r>
    </w:p>
    <w:p w:rsidR="007F5D44" w:rsidRPr="00F52FC6" w:rsidRDefault="007F5D44" w:rsidP="007F5D44">
      <w:pPr>
        <w:numPr>
          <w:ilvl w:val="0"/>
          <w:numId w:val="34"/>
        </w:numPr>
        <w:suppressAutoHyphens/>
        <w:spacing w:before="0"/>
        <w:ind w:hanging="294"/>
        <w:jc w:val="left"/>
        <w:rPr>
          <w:rFonts w:eastAsia="Calibri" w:cs="Arial"/>
          <w:bCs/>
          <w:color w:val="000000"/>
          <w:sz w:val="24"/>
          <w:szCs w:val="24"/>
          <w:lang w:val="sr-Cyrl-CS" w:eastAsia="sr-Latn-CS"/>
        </w:rPr>
      </w:pPr>
      <w:r w:rsidRPr="00F52FC6">
        <w:rPr>
          <w:rFonts w:eastAsia="Calibri" w:cs="Arial"/>
          <w:bCs/>
          <w:color w:val="000000"/>
          <w:sz w:val="24"/>
          <w:szCs w:val="24"/>
          <w:lang w:val="sr-Cyrl-CS" w:eastAsia="sr-Latn-CS"/>
        </w:rPr>
        <w:t>ХЕ Елек</w:t>
      </w:r>
      <w:r w:rsidR="00E54FB6">
        <w:rPr>
          <w:rFonts w:eastAsia="Calibri" w:cs="Arial"/>
          <w:bCs/>
          <w:color w:val="000000"/>
          <w:sz w:val="24"/>
          <w:szCs w:val="24"/>
          <w:lang w:val="sr-Cyrl-CS" w:eastAsia="sr-Latn-CS"/>
        </w:rPr>
        <w:t>т</w:t>
      </w:r>
      <w:r w:rsidRPr="00F52FC6">
        <w:rPr>
          <w:rFonts w:eastAsia="Calibri" w:cs="Arial"/>
          <w:bCs/>
          <w:color w:val="000000"/>
          <w:sz w:val="24"/>
          <w:szCs w:val="24"/>
          <w:lang w:val="sr-Cyrl-CS" w:eastAsia="sr-Latn-CS"/>
        </w:rPr>
        <w:t xml:space="preserve">роморава </w:t>
      </w:r>
    </w:p>
    <w:p w:rsidR="006F601A" w:rsidRPr="006F5D85" w:rsidRDefault="006F601A" w:rsidP="006F5D85">
      <w:pPr>
        <w:suppressAutoHyphens/>
        <w:spacing w:before="0"/>
        <w:rPr>
          <w:rFonts w:cs="Arial"/>
          <w:iCs/>
          <w:szCs w:val="24"/>
          <w:lang w:val="sr-Cyrl-RS" w:eastAsia="sr-Latn-CS"/>
        </w:rPr>
      </w:pPr>
    </w:p>
    <w:p w:rsidR="00CB0E45" w:rsidRDefault="00CB0E45" w:rsidP="00CB0E45">
      <w:pPr>
        <w:tabs>
          <w:tab w:val="left" w:pos="9090"/>
        </w:tabs>
        <w:rPr>
          <w:rFonts w:cs="Arial"/>
          <w:b/>
          <w:sz w:val="24"/>
          <w:szCs w:val="24"/>
          <w:lang w:val="sr-Cyrl-RS"/>
        </w:rPr>
      </w:pPr>
      <w:r w:rsidRPr="00EC5BB4">
        <w:rPr>
          <w:rFonts w:cs="Arial"/>
          <w:b/>
          <w:sz w:val="24"/>
          <w:szCs w:val="24"/>
        </w:rPr>
        <w:t>КВАЛИТАТИВНИ И КВАНТИТАТИВНИ</w:t>
      </w:r>
      <w:r w:rsidR="000E79C5">
        <w:rPr>
          <w:rFonts w:cs="Arial"/>
          <w:b/>
          <w:sz w:val="24"/>
          <w:szCs w:val="24"/>
          <w:lang w:val="sr-Cyrl-RS"/>
        </w:rPr>
        <w:t xml:space="preserve"> ПРИЈЕМ</w:t>
      </w:r>
    </w:p>
    <w:p w:rsidR="006F601A" w:rsidRDefault="006F601A" w:rsidP="00CB0E45">
      <w:pPr>
        <w:tabs>
          <w:tab w:val="left" w:pos="9090"/>
        </w:tabs>
        <w:rPr>
          <w:rFonts w:cs="Arial"/>
          <w:b/>
          <w:sz w:val="24"/>
          <w:szCs w:val="24"/>
          <w:lang w:val="sr-Cyrl-RS"/>
        </w:rPr>
      </w:pPr>
    </w:p>
    <w:p w:rsidR="006F601A" w:rsidRDefault="006F601A" w:rsidP="006F601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03757D">
        <w:rPr>
          <w:rFonts w:cs="Arial"/>
          <w:b/>
          <w:sz w:val="24"/>
          <w:szCs w:val="24"/>
          <w:lang w:val="sr-Cyrl-RS"/>
        </w:rPr>
        <w:t>1</w:t>
      </w:r>
      <w:r w:rsidR="008122AD">
        <w:rPr>
          <w:rFonts w:cs="Arial"/>
          <w:b/>
          <w:sz w:val="24"/>
          <w:szCs w:val="24"/>
          <w:lang w:val="sr-Cyrl-RS"/>
        </w:rPr>
        <w:t>.</w:t>
      </w:r>
    </w:p>
    <w:p w:rsidR="006F601A" w:rsidRPr="006F601A" w:rsidRDefault="006F601A" w:rsidP="006F601A">
      <w:pPr>
        <w:pStyle w:val="KDParagraf"/>
        <w:spacing w:before="0"/>
        <w:jc w:val="center"/>
        <w:rPr>
          <w:rFonts w:cs="Arial"/>
          <w:sz w:val="24"/>
          <w:szCs w:val="24"/>
        </w:rPr>
      </w:pPr>
    </w:p>
    <w:p w:rsidR="006F601A" w:rsidRDefault="004074A3" w:rsidP="006F601A">
      <w:pPr>
        <w:spacing w:before="0"/>
        <w:rPr>
          <w:rFonts w:cs="Arial"/>
          <w:sz w:val="24"/>
          <w:szCs w:val="24"/>
        </w:rPr>
      </w:pPr>
      <w:r w:rsidRPr="0046171D">
        <w:rPr>
          <w:rFonts w:cs="Arial"/>
          <w:sz w:val="24"/>
          <w:szCs w:val="24"/>
        </w:rPr>
        <w:t xml:space="preserve">Квалитативни и квантитативни пријем робе коју превози </w:t>
      </w:r>
      <w:r w:rsidRPr="0046171D">
        <w:rPr>
          <w:rFonts w:cs="Arial"/>
          <w:sz w:val="24"/>
          <w:szCs w:val="24"/>
          <w:lang w:val="sr-Cyrl-RS"/>
        </w:rPr>
        <w:t>Пружалац услуге</w:t>
      </w:r>
      <w:r w:rsidRPr="0046171D">
        <w:rPr>
          <w:rFonts w:cs="Arial"/>
          <w:sz w:val="24"/>
          <w:szCs w:val="24"/>
        </w:rPr>
        <w:t xml:space="preserve">, врши се на складишту </w:t>
      </w:r>
      <w:r w:rsidRPr="0046171D">
        <w:rPr>
          <w:rFonts w:cs="Arial"/>
          <w:sz w:val="24"/>
          <w:szCs w:val="24"/>
          <w:lang w:val="sr-Cyrl-RS"/>
        </w:rPr>
        <w:t xml:space="preserve">Корисника услуге - Огранака </w:t>
      </w:r>
      <w:r w:rsidR="0046171D" w:rsidRPr="0046171D">
        <w:rPr>
          <w:rFonts w:cs="Arial"/>
          <w:sz w:val="24"/>
          <w:szCs w:val="24"/>
          <w:lang w:val="sr-Cyrl-CS"/>
        </w:rPr>
        <w:t>Корисника услуге</w:t>
      </w:r>
      <w:r w:rsidRPr="0046171D">
        <w:rPr>
          <w:rFonts w:cs="Arial"/>
          <w:sz w:val="24"/>
          <w:szCs w:val="24"/>
          <w:lang w:val="sr-Cyrl-CS"/>
        </w:rPr>
        <w:t xml:space="preserve"> </w:t>
      </w:r>
      <w:r w:rsidRPr="0046171D">
        <w:rPr>
          <w:rFonts w:cs="Arial"/>
          <w:sz w:val="24"/>
          <w:szCs w:val="24"/>
        </w:rPr>
        <w:t xml:space="preserve">у присуству возача </w:t>
      </w:r>
      <w:r w:rsidRPr="0046171D">
        <w:rPr>
          <w:rFonts w:cs="Arial"/>
          <w:sz w:val="24"/>
          <w:szCs w:val="24"/>
          <w:lang w:val="sr-Cyrl-RS"/>
        </w:rPr>
        <w:t>Пружаоца услуге</w:t>
      </w:r>
      <w:r w:rsidR="006F601A">
        <w:rPr>
          <w:rFonts w:cs="Arial"/>
          <w:sz w:val="24"/>
          <w:szCs w:val="24"/>
        </w:rPr>
        <w:t xml:space="preserve">, </w:t>
      </w:r>
      <w:r w:rsidR="006F601A" w:rsidRPr="0046171D">
        <w:rPr>
          <w:rFonts w:cs="Arial"/>
          <w:sz w:val="24"/>
          <w:szCs w:val="24"/>
        </w:rPr>
        <w:t xml:space="preserve">а сходно </w:t>
      </w:r>
      <w:r w:rsidR="006F601A">
        <w:rPr>
          <w:rFonts w:cs="Arial"/>
          <w:sz w:val="24"/>
          <w:szCs w:val="24"/>
        </w:rPr>
        <w:t>процедурама</w:t>
      </w:r>
      <w:r w:rsidR="006F601A">
        <w:rPr>
          <w:rFonts w:cs="Arial"/>
          <w:sz w:val="24"/>
          <w:szCs w:val="24"/>
          <w:lang w:val="sr-Cyrl-RS"/>
        </w:rPr>
        <w:t xml:space="preserve"> Корисника услуге – Огранка Корисника услуге </w:t>
      </w:r>
      <w:r w:rsidR="006F601A">
        <w:rPr>
          <w:rFonts w:cs="Arial"/>
          <w:sz w:val="24"/>
          <w:szCs w:val="24"/>
        </w:rPr>
        <w:t>о</w:t>
      </w:r>
      <w:r w:rsidR="006F601A" w:rsidRPr="0046171D">
        <w:rPr>
          <w:rFonts w:cs="Arial"/>
          <w:sz w:val="24"/>
          <w:szCs w:val="24"/>
        </w:rPr>
        <w:t xml:space="preserve"> поступку и начину пријема, складиштења и издавања течних горива</w:t>
      </w:r>
      <w:r w:rsidR="006F601A">
        <w:rPr>
          <w:rFonts w:cs="Arial"/>
          <w:sz w:val="24"/>
          <w:szCs w:val="24"/>
          <w:lang w:val="sr-Cyrl-RS"/>
        </w:rPr>
        <w:t>.</w:t>
      </w:r>
      <w:r w:rsidR="006F601A" w:rsidRPr="0046171D">
        <w:rPr>
          <w:rFonts w:cs="Arial"/>
          <w:sz w:val="24"/>
          <w:szCs w:val="24"/>
        </w:rPr>
        <w:t xml:space="preserve"> </w:t>
      </w:r>
    </w:p>
    <w:p w:rsidR="006F601A" w:rsidRDefault="006F601A" w:rsidP="006F601A">
      <w:pPr>
        <w:spacing w:before="0"/>
        <w:rPr>
          <w:rFonts w:cs="Arial"/>
          <w:sz w:val="24"/>
          <w:szCs w:val="24"/>
        </w:rPr>
      </w:pPr>
    </w:p>
    <w:p w:rsidR="004074A3" w:rsidRPr="0046171D" w:rsidRDefault="004074A3" w:rsidP="006F601A">
      <w:pPr>
        <w:spacing w:before="0"/>
        <w:rPr>
          <w:rFonts w:cs="Arial"/>
          <w:sz w:val="24"/>
          <w:szCs w:val="24"/>
        </w:rPr>
      </w:pPr>
      <w:r w:rsidRPr="0046171D">
        <w:rPr>
          <w:rFonts w:cs="Arial"/>
          <w:sz w:val="24"/>
          <w:szCs w:val="24"/>
        </w:rPr>
        <w:t xml:space="preserve">Уколико </w:t>
      </w:r>
      <w:r w:rsidRPr="0046171D">
        <w:rPr>
          <w:rFonts w:cs="Arial"/>
          <w:sz w:val="24"/>
          <w:szCs w:val="24"/>
          <w:lang w:val="sr-Cyrl-RS"/>
        </w:rPr>
        <w:t>Пружалац услуге</w:t>
      </w:r>
      <w:r w:rsidRPr="0046171D">
        <w:rPr>
          <w:rFonts w:cs="Arial"/>
          <w:sz w:val="24"/>
          <w:szCs w:val="24"/>
        </w:rPr>
        <w:t xml:space="preserve"> не испоручи количину робе</w:t>
      </w:r>
      <w:r w:rsidRPr="0046171D">
        <w:rPr>
          <w:rFonts w:cs="Arial"/>
          <w:sz w:val="24"/>
          <w:szCs w:val="24"/>
          <w:lang w:val="sr-Cyrl-RS"/>
        </w:rPr>
        <w:t>,</w:t>
      </w:r>
      <w:r w:rsidRPr="0046171D">
        <w:rPr>
          <w:rFonts w:cs="Arial"/>
          <w:sz w:val="24"/>
          <w:szCs w:val="24"/>
        </w:rPr>
        <w:t xml:space="preserve"> наведену у отпремници </w:t>
      </w:r>
      <w:r w:rsidR="0046171D">
        <w:rPr>
          <w:rFonts w:cs="Arial"/>
          <w:sz w:val="24"/>
          <w:szCs w:val="24"/>
          <w:lang w:val="sr-Cyrl-RS"/>
        </w:rPr>
        <w:t xml:space="preserve">издатој од стране </w:t>
      </w:r>
      <w:r w:rsidRPr="0046171D">
        <w:rPr>
          <w:rFonts w:cs="Arial"/>
          <w:iCs/>
          <w:sz w:val="24"/>
          <w:szCs w:val="24"/>
        </w:rPr>
        <w:t>Продавц</w:t>
      </w:r>
      <w:r w:rsidRPr="0046171D">
        <w:rPr>
          <w:rFonts w:cs="Arial"/>
          <w:iCs/>
          <w:sz w:val="24"/>
          <w:szCs w:val="24"/>
          <w:lang w:val="sr-Cyrl-RS"/>
        </w:rPr>
        <w:t>а</w:t>
      </w:r>
      <w:r w:rsidRPr="0046171D">
        <w:rPr>
          <w:rFonts w:cs="Arial"/>
          <w:iCs/>
          <w:sz w:val="24"/>
          <w:szCs w:val="24"/>
        </w:rPr>
        <w:t xml:space="preserve"> робе</w:t>
      </w:r>
      <w:r w:rsidRPr="0046171D">
        <w:rPr>
          <w:rFonts w:cs="Arial"/>
          <w:sz w:val="24"/>
          <w:szCs w:val="24"/>
        </w:rPr>
        <w:t xml:space="preserve">, обавезан је да обезбеди </w:t>
      </w:r>
      <w:r w:rsidRPr="0046171D">
        <w:rPr>
          <w:rFonts w:cs="Arial"/>
          <w:sz w:val="24"/>
          <w:szCs w:val="24"/>
          <w:lang w:val="sr-Cyrl-RS"/>
        </w:rPr>
        <w:t>Кориснику услуге</w:t>
      </w:r>
      <w:r w:rsidRPr="0046171D">
        <w:rPr>
          <w:rFonts w:cs="Arial"/>
          <w:sz w:val="24"/>
          <w:szCs w:val="24"/>
        </w:rPr>
        <w:t xml:space="preserve"> – Огранк</w:t>
      </w:r>
      <w:r w:rsidRPr="0046171D">
        <w:rPr>
          <w:rFonts w:cs="Arial"/>
          <w:sz w:val="24"/>
          <w:szCs w:val="24"/>
          <w:lang w:val="sr-Cyrl-RS"/>
        </w:rPr>
        <w:t>у</w:t>
      </w:r>
      <w:r w:rsidRPr="0046171D">
        <w:rPr>
          <w:rFonts w:cs="Arial"/>
          <w:sz w:val="24"/>
          <w:szCs w:val="24"/>
        </w:rPr>
        <w:t xml:space="preserve"> </w:t>
      </w:r>
      <w:r w:rsidR="0046171D">
        <w:rPr>
          <w:rFonts w:cs="Arial"/>
          <w:sz w:val="24"/>
          <w:szCs w:val="24"/>
          <w:lang w:val="sr-Cyrl-RS"/>
        </w:rPr>
        <w:t>Корисника услуге</w:t>
      </w:r>
      <w:r w:rsidRPr="0046171D">
        <w:rPr>
          <w:rFonts w:cs="Arial"/>
          <w:sz w:val="24"/>
          <w:szCs w:val="24"/>
        </w:rPr>
        <w:t xml:space="preserve"> недостајуће количине о </w:t>
      </w:r>
      <w:r w:rsidR="008122AD">
        <w:rPr>
          <w:rFonts w:cs="Arial"/>
          <w:sz w:val="24"/>
          <w:szCs w:val="24"/>
        </w:rPr>
        <w:t>свом трошку, што се констатује З</w:t>
      </w:r>
      <w:r w:rsidRPr="0046171D">
        <w:rPr>
          <w:rFonts w:cs="Arial"/>
          <w:sz w:val="24"/>
          <w:szCs w:val="24"/>
        </w:rPr>
        <w:t>аписником о квантитативном пријему.</w:t>
      </w:r>
    </w:p>
    <w:p w:rsidR="006F601A" w:rsidRDefault="006F601A" w:rsidP="006F601A">
      <w:pPr>
        <w:spacing w:before="0"/>
        <w:rPr>
          <w:rFonts w:cs="Arial"/>
        </w:rPr>
      </w:pPr>
    </w:p>
    <w:p w:rsidR="004074A3" w:rsidRPr="003B32CF" w:rsidRDefault="004074A3" w:rsidP="006F601A">
      <w:pPr>
        <w:spacing w:before="0"/>
        <w:rPr>
          <w:rFonts w:ascii="Nyala" w:hAnsi="Nyala" w:cs="Arial"/>
          <w:sz w:val="24"/>
          <w:szCs w:val="24"/>
        </w:rPr>
      </w:pPr>
      <w:r w:rsidRPr="003B32CF">
        <w:rPr>
          <w:rFonts w:cs="Arial"/>
          <w:sz w:val="24"/>
          <w:szCs w:val="24"/>
        </w:rPr>
        <w:t xml:space="preserve">Уколико </w:t>
      </w:r>
      <w:r w:rsidRPr="003B32CF">
        <w:rPr>
          <w:rFonts w:cs="Arial"/>
          <w:sz w:val="24"/>
          <w:szCs w:val="24"/>
          <w:lang w:val="sr-Cyrl-RS"/>
        </w:rPr>
        <w:t>Пружалац услуге</w:t>
      </w:r>
      <w:r w:rsidRPr="003B32CF">
        <w:rPr>
          <w:rFonts w:cs="Arial"/>
          <w:sz w:val="24"/>
          <w:szCs w:val="24"/>
        </w:rPr>
        <w:t xml:space="preserve"> не испоручи робу квалитета наведеног у сертификату/уверењу о квалитету, који је пратећи документ уз отпремницу </w:t>
      </w:r>
      <w:r w:rsidRPr="003B32CF">
        <w:rPr>
          <w:rFonts w:cs="Arial"/>
          <w:sz w:val="24"/>
          <w:szCs w:val="24"/>
          <w:lang w:val="sr-Cyrl-RS"/>
        </w:rPr>
        <w:t>Продавца</w:t>
      </w:r>
      <w:r w:rsidRPr="003B32CF">
        <w:rPr>
          <w:rFonts w:cs="Arial"/>
          <w:iCs/>
          <w:sz w:val="24"/>
          <w:szCs w:val="24"/>
        </w:rPr>
        <w:t xml:space="preserve"> </w:t>
      </w:r>
      <w:r w:rsidRPr="003B32CF">
        <w:rPr>
          <w:rFonts w:cs="Arial"/>
          <w:iCs/>
          <w:sz w:val="24"/>
          <w:szCs w:val="24"/>
          <w:lang w:val="sr-Cyrl-RS"/>
        </w:rPr>
        <w:t>робе</w:t>
      </w:r>
      <w:r w:rsidR="008122AD">
        <w:rPr>
          <w:rFonts w:cs="Arial"/>
          <w:sz w:val="24"/>
          <w:szCs w:val="24"/>
        </w:rPr>
        <w:t>, а што се констатује З</w:t>
      </w:r>
      <w:r w:rsidRPr="003B32CF">
        <w:rPr>
          <w:rFonts w:cs="Arial"/>
          <w:sz w:val="24"/>
          <w:szCs w:val="24"/>
        </w:rPr>
        <w:t xml:space="preserve">аписником о квалитативном пријему, обавезан је да у целости обештети </w:t>
      </w:r>
      <w:r w:rsidRPr="003B32CF">
        <w:rPr>
          <w:rFonts w:cs="Arial"/>
          <w:sz w:val="24"/>
          <w:szCs w:val="24"/>
          <w:lang w:val="sr-Cyrl-RS"/>
        </w:rPr>
        <w:t>Корисника услуге</w:t>
      </w:r>
      <w:r w:rsidR="008122AD">
        <w:rPr>
          <w:rFonts w:cs="Arial"/>
          <w:sz w:val="24"/>
          <w:szCs w:val="24"/>
          <w:lang w:val="sr-Cyrl-RS"/>
        </w:rPr>
        <w:t xml:space="preserve"> -</w:t>
      </w:r>
      <w:r w:rsidR="008122AD" w:rsidRPr="008122AD">
        <w:rPr>
          <w:rFonts w:cs="Arial"/>
          <w:sz w:val="24"/>
          <w:szCs w:val="24"/>
          <w:lang w:val="sr-Cyrl-RS"/>
        </w:rPr>
        <w:t xml:space="preserve"> </w:t>
      </w:r>
      <w:r w:rsidR="008122AD">
        <w:rPr>
          <w:rFonts w:cs="Arial"/>
          <w:sz w:val="24"/>
          <w:szCs w:val="24"/>
          <w:lang w:val="sr-Cyrl-RS"/>
        </w:rPr>
        <w:t>Огранак</w:t>
      </w:r>
      <w:r w:rsidR="008122AD" w:rsidRPr="0046171D">
        <w:rPr>
          <w:rFonts w:cs="Arial"/>
          <w:sz w:val="24"/>
          <w:szCs w:val="24"/>
          <w:lang w:val="sr-Cyrl-RS"/>
        </w:rPr>
        <w:t xml:space="preserve"> </w:t>
      </w:r>
      <w:r w:rsidR="008122AD" w:rsidRPr="0046171D">
        <w:rPr>
          <w:rFonts w:cs="Arial"/>
          <w:sz w:val="24"/>
          <w:szCs w:val="24"/>
          <w:lang w:val="sr-Cyrl-CS"/>
        </w:rPr>
        <w:t>Корисника услуге</w:t>
      </w:r>
      <w:r w:rsidR="008122AD">
        <w:rPr>
          <w:rFonts w:cs="Arial"/>
          <w:sz w:val="24"/>
          <w:szCs w:val="24"/>
          <w:lang w:val="sr-Cyrl-CS"/>
        </w:rPr>
        <w:t>.</w:t>
      </w:r>
      <w:r w:rsidR="008122AD">
        <w:rPr>
          <w:rFonts w:cs="Arial"/>
          <w:sz w:val="24"/>
          <w:szCs w:val="24"/>
          <w:lang w:val="sr-Cyrl-RS"/>
        </w:rPr>
        <w:t xml:space="preserve"> </w:t>
      </w:r>
      <w:r w:rsidRPr="003B32CF">
        <w:rPr>
          <w:rFonts w:cs="Arial"/>
          <w:sz w:val="24"/>
          <w:szCs w:val="24"/>
        </w:rPr>
        <w:t xml:space="preserve">Испорука која је по записнику о квалитативном пријему неодговарајућег квалитета, у свему иде на трошак </w:t>
      </w:r>
      <w:r w:rsidRPr="003B32CF">
        <w:rPr>
          <w:rFonts w:cs="Arial"/>
          <w:sz w:val="24"/>
          <w:szCs w:val="24"/>
          <w:lang w:val="sr-Cyrl-RS"/>
        </w:rPr>
        <w:t>Пружаоца услуге</w:t>
      </w:r>
      <w:r w:rsidRPr="003B32CF">
        <w:rPr>
          <w:rFonts w:cs="Arial"/>
          <w:sz w:val="24"/>
          <w:szCs w:val="24"/>
        </w:rPr>
        <w:t xml:space="preserve">, о чему </w:t>
      </w:r>
      <w:r w:rsidRPr="003B32CF">
        <w:rPr>
          <w:rFonts w:cs="Arial"/>
          <w:sz w:val="24"/>
          <w:szCs w:val="24"/>
          <w:lang w:val="sr-Cyrl-RS"/>
        </w:rPr>
        <w:t xml:space="preserve">Корисник услуге – Огранак </w:t>
      </w:r>
      <w:r w:rsidR="003B32CF">
        <w:rPr>
          <w:rFonts w:cs="Arial"/>
          <w:sz w:val="24"/>
          <w:szCs w:val="24"/>
          <w:lang w:val="sr-Cyrl-RS"/>
        </w:rPr>
        <w:t>Корисника услуге</w:t>
      </w:r>
      <w:r w:rsidRPr="003B32CF">
        <w:rPr>
          <w:rFonts w:cs="Arial"/>
          <w:sz w:val="24"/>
          <w:szCs w:val="24"/>
          <w:lang w:val="sr-Cyrl-RS"/>
        </w:rPr>
        <w:t>,</w:t>
      </w:r>
      <w:r w:rsidRPr="003B32CF">
        <w:rPr>
          <w:rFonts w:cs="Arial"/>
          <w:sz w:val="24"/>
          <w:szCs w:val="24"/>
        </w:rPr>
        <w:t xml:space="preserve"> испоставља </w:t>
      </w:r>
      <w:proofErr w:type="gramStart"/>
      <w:r w:rsidR="008122AD">
        <w:rPr>
          <w:rFonts w:cs="Arial"/>
          <w:sz w:val="24"/>
          <w:szCs w:val="24"/>
          <w:lang w:val="sr-Cyrl-RS"/>
        </w:rPr>
        <w:t>рачун</w:t>
      </w:r>
      <w:r w:rsidRPr="003B32CF">
        <w:rPr>
          <w:rFonts w:cs="Arial"/>
          <w:sz w:val="24"/>
          <w:szCs w:val="24"/>
        </w:rPr>
        <w:t xml:space="preserve">  </w:t>
      </w:r>
      <w:r w:rsidRPr="003B32CF">
        <w:rPr>
          <w:rFonts w:cs="Arial"/>
          <w:sz w:val="24"/>
          <w:szCs w:val="24"/>
          <w:lang w:val="sr-Cyrl-RS"/>
        </w:rPr>
        <w:t>Пружаоцу</w:t>
      </w:r>
      <w:proofErr w:type="gramEnd"/>
      <w:r w:rsidRPr="003B32CF">
        <w:rPr>
          <w:rFonts w:cs="Arial"/>
          <w:sz w:val="24"/>
          <w:szCs w:val="24"/>
          <w:lang w:val="sr-Cyrl-RS"/>
        </w:rPr>
        <w:t xml:space="preserve"> услуге</w:t>
      </w:r>
      <w:r w:rsidRPr="003B32CF">
        <w:rPr>
          <w:rFonts w:cs="Arial"/>
          <w:sz w:val="24"/>
          <w:szCs w:val="24"/>
        </w:rPr>
        <w:t xml:space="preserve"> као основ за плаћање. </w:t>
      </w:r>
    </w:p>
    <w:p w:rsidR="00CB0E45" w:rsidRPr="002D6D71" w:rsidRDefault="00CB0E45" w:rsidP="00CB0E45">
      <w:pPr>
        <w:tabs>
          <w:tab w:val="left" w:pos="360"/>
          <w:tab w:val="left" w:pos="1420"/>
        </w:tabs>
        <w:rPr>
          <w:rFonts w:cs="Arial"/>
          <w:szCs w:val="24"/>
          <w:lang w:val="sr-Cyrl-RS"/>
        </w:rPr>
      </w:pPr>
    </w:p>
    <w:p w:rsidR="00874B75" w:rsidRDefault="00874B75"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0003757D">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82382A" w:rsidRPr="00C133FF" w:rsidRDefault="00EE793E" w:rsidP="0082382A">
      <w:pPr>
        <w:pStyle w:val="KDParagraf"/>
        <w:spacing w:before="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w:t>
      </w:r>
      <w:r w:rsidR="0082382A" w:rsidRPr="00EE793E">
        <w:rPr>
          <w:rFonts w:cs="Arial"/>
          <w:sz w:val="24"/>
          <w:szCs w:val="24"/>
        </w:rPr>
        <w:t xml:space="preserve">која мора трајати најмање </w:t>
      </w:r>
      <w:r w:rsidR="0082382A">
        <w:rPr>
          <w:rFonts w:cs="Arial"/>
          <w:sz w:val="24"/>
          <w:szCs w:val="24"/>
          <w:lang w:val="sr-Cyrl-RS"/>
        </w:rPr>
        <w:t xml:space="preserve">12 </w:t>
      </w:r>
      <w:r w:rsidR="0082382A">
        <w:rPr>
          <w:rFonts w:cs="Arial"/>
          <w:sz w:val="24"/>
          <w:szCs w:val="24"/>
        </w:rPr>
        <w:t>(словима:</w:t>
      </w:r>
      <w:r w:rsidR="0082382A">
        <w:rPr>
          <w:rFonts w:cs="Arial"/>
          <w:sz w:val="24"/>
          <w:szCs w:val="24"/>
          <w:lang w:val="sr-Cyrl-RS"/>
        </w:rPr>
        <w:t xml:space="preserve"> дванаест)</w:t>
      </w:r>
      <w:r w:rsidR="0082382A">
        <w:rPr>
          <w:rFonts w:cs="Arial"/>
          <w:sz w:val="24"/>
          <w:szCs w:val="24"/>
        </w:rPr>
        <w:t xml:space="preserve"> </w:t>
      </w:r>
      <w:r w:rsidR="0082382A">
        <w:rPr>
          <w:rFonts w:cs="Arial"/>
          <w:sz w:val="24"/>
          <w:szCs w:val="24"/>
          <w:lang w:val="sr-Cyrl-RS"/>
        </w:rPr>
        <w:t>месеци</w:t>
      </w:r>
      <w:r w:rsidR="0082382A" w:rsidRPr="00EE793E">
        <w:rPr>
          <w:rFonts w:cs="Arial"/>
          <w:sz w:val="24"/>
          <w:szCs w:val="24"/>
        </w:rPr>
        <w:t xml:space="preserve">, а евентуални продужетак </w:t>
      </w:r>
      <w:r w:rsidR="0082382A">
        <w:rPr>
          <w:rFonts w:cs="Arial"/>
          <w:sz w:val="24"/>
          <w:szCs w:val="24"/>
          <w:lang w:val="sr-Cyrl-RS"/>
        </w:rPr>
        <w:t>Уговора</w:t>
      </w:r>
      <w:r w:rsidR="0082382A" w:rsidRPr="00EE793E">
        <w:rPr>
          <w:rFonts w:cs="Arial"/>
          <w:sz w:val="24"/>
          <w:szCs w:val="24"/>
        </w:rPr>
        <w:t xml:space="preserve"> има за последицу и продужење рока важења гаранције за исти број дана за који ће бити продужен </w:t>
      </w:r>
      <w:r w:rsidR="0082382A">
        <w:rPr>
          <w:rFonts w:cs="Arial"/>
          <w:sz w:val="24"/>
          <w:szCs w:val="24"/>
        </w:rPr>
        <w:t>Уговор</w:t>
      </w:r>
      <w:r w:rsidR="0082382A" w:rsidRPr="00EE793E">
        <w:rPr>
          <w:rFonts w:cs="Arial"/>
          <w:sz w:val="24"/>
          <w:szCs w:val="24"/>
        </w:rPr>
        <w:t xml:space="preserve">. </w:t>
      </w:r>
      <w:r w:rsidR="0082382A">
        <w:rPr>
          <w:rFonts w:cs="Arial"/>
          <w:sz w:val="24"/>
          <w:szCs w:val="24"/>
          <w:lang w:val="sr-Cyrl-RS"/>
        </w:rPr>
        <w:t>СФО мора бити у валути у којој је и Понуда.</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82382A" w:rsidRPr="00B05837" w:rsidRDefault="0082382A" w:rsidP="0082382A">
      <w:pPr>
        <w:spacing w:before="0"/>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2382A" w:rsidRDefault="0082382A" w:rsidP="0082382A">
      <w:pPr>
        <w:tabs>
          <w:tab w:val="left" w:pos="567"/>
        </w:tabs>
        <w:spacing w:before="0"/>
        <w:rPr>
          <w:rFonts w:cs="Arial"/>
          <w:sz w:val="24"/>
          <w:szCs w:val="24"/>
        </w:rPr>
      </w:pPr>
    </w:p>
    <w:p w:rsidR="0082382A" w:rsidRPr="00FF02A1" w:rsidRDefault="0082382A" w:rsidP="0082382A">
      <w:pPr>
        <w:tabs>
          <w:tab w:val="left" w:pos="567"/>
        </w:tabs>
        <w:spacing w:before="0"/>
        <w:rPr>
          <w:rFonts w:cs="Arial"/>
          <w:sz w:val="24"/>
          <w:szCs w:val="24"/>
        </w:rPr>
      </w:pPr>
      <w:r w:rsidRPr="00FF02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FF02A1">
        <w:rPr>
          <w:rFonts w:cs="Arial"/>
          <w:sz w:val="24"/>
          <w:szCs w:val="24"/>
          <w:lang w:val="sr-Cyrl-RS"/>
        </w:rPr>
        <w:t>талне</w:t>
      </w:r>
      <w:r w:rsidRPr="00FF02A1">
        <w:rPr>
          <w:rFonts w:cs="Arial"/>
          <w:sz w:val="24"/>
          <w:szCs w:val="24"/>
        </w:rPr>
        <w:t xml:space="preserve"> арбитраже при П</w:t>
      </w:r>
      <w:r w:rsidRPr="00FF02A1">
        <w:rPr>
          <w:rFonts w:cs="Arial"/>
          <w:sz w:val="24"/>
          <w:szCs w:val="24"/>
          <w:lang w:val="sr-Cyrl-RS"/>
        </w:rPr>
        <w:t>ривредној комори Србије</w:t>
      </w:r>
      <w:r w:rsidRPr="00FF02A1">
        <w:rPr>
          <w:rFonts w:cs="Arial"/>
          <w:sz w:val="24"/>
          <w:szCs w:val="24"/>
        </w:rPr>
        <w:t xml:space="preserve"> уз примену </w:t>
      </w:r>
      <w:r w:rsidRPr="00FF02A1">
        <w:rPr>
          <w:rFonts w:cs="Arial"/>
          <w:sz w:val="24"/>
          <w:szCs w:val="24"/>
          <w:lang w:val="sr-Cyrl-RS"/>
        </w:rPr>
        <w:t xml:space="preserve">њеног </w:t>
      </w:r>
      <w:r w:rsidRPr="00FF02A1">
        <w:rPr>
          <w:rFonts w:cs="Arial"/>
          <w:sz w:val="24"/>
          <w:szCs w:val="24"/>
        </w:rPr>
        <w:t xml:space="preserve">Правилника и процесног и материјалног права Републике Србије, </w:t>
      </w:r>
      <w:r w:rsidRPr="00FF02A1">
        <w:rPr>
          <w:rFonts w:cs="Arial"/>
          <w:sz w:val="24"/>
          <w:szCs w:val="24"/>
          <w:lang w:val="sr-Cyrl-RS"/>
        </w:rPr>
        <w:t>са местом рада арбитраже у Београду.</w:t>
      </w:r>
    </w:p>
    <w:p w:rsidR="0082382A" w:rsidRPr="00FF02A1" w:rsidRDefault="0082382A" w:rsidP="0082382A">
      <w:pPr>
        <w:tabs>
          <w:tab w:val="left" w:pos="567"/>
        </w:tabs>
        <w:spacing w:before="0"/>
        <w:rPr>
          <w:rFonts w:cs="Arial"/>
          <w:sz w:val="24"/>
          <w:szCs w:val="24"/>
        </w:rPr>
      </w:pPr>
    </w:p>
    <w:p w:rsidR="0082382A" w:rsidRPr="00FF02A1" w:rsidRDefault="0082382A" w:rsidP="0082382A">
      <w:pPr>
        <w:tabs>
          <w:tab w:val="left" w:pos="567"/>
        </w:tabs>
        <w:spacing w:before="0"/>
        <w:rPr>
          <w:rFonts w:cs="Arial"/>
          <w:sz w:val="24"/>
          <w:szCs w:val="24"/>
          <w:lang w:val="ru-RU"/>
        </w:rPr>
      </w:pPr>
      <w:r w:rsidRPr="00FF02A1">
        <w:rPr>
          <w:rFonts w:cs="Arial"/>
          <w:sz w:val="24"/>
          <w:szCs w:val="24"/>
          <w:lang w:val="ru-RU"/>
        </w:rPr>
        <w:t>Уколико гаранцију издаје страна банка мора имати кредитни рејтинг.</w:t>
      </w:r>
    </w:p>
    <w:p w:rsidR="0082382A" w:rsidRPr="00FF02A1" w:rsidRDefault="0082382A" w:rsidP="0082382A">
      <w:pPr>
        <w:spacing w:before="0"/>
        <w:rPr>
          <w:rFonts w:cs="Arial"/>
          <w:sz w:val="24"/>
          <w:szCs w:val="24"/>
          <w:lang w:val="sr-Cyrl-RS"/>
        </w:rPr>
      </w:pPr>
    </w:p>
    <w:p w:rsidR="0082382A" w:rsidRPr="00FF02A1" w:rsidRDefault="0082382A" w:rsidP="0082382A">
      <w:pPr>
        <w:spacing w:before="0"/>
        <w:rPr>
          <w:rFonts w:cs="Arial"/>
          <w:sz w:val="24"/>
          <w:szCs w:val="24"/>
          <w:lang w:val="sr-Cyrl-RS"/>
        </w:rPr>
      </w:pPr>
      <w:r w:rsidRPr="00FF02A1">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2382A" w:rsidRPr="00FF02A1" w:rsidRDefault="0082382A" w:rsidP="0082382A">
      <w:pPr>
        <w:spacing w:before="0"/>
        <w:rPr>
          <w:rFonts w:cs="Arial"/>
          <w:sz w:val="24"/>
          <w:szCs w:val="24"/>
          <w:lang w:val="sr-Cyrl-RS"/>
        </w:rPr>
      </w:pPr>
    </w:p>
    <w:p w:rsidR="0082382A" w:rsidRPr="00FF02A1" w:rsidRDefault="0082382A" w:rsidP="0082382A">
      <w:pPr>
        <w:spacing w:before="0"/>
        <w:rPr>
          <w:rFonts w:cs="Arial"/>
          <w:sz w:val="24"/>
          <w:szCs w:val="24"/>
          <w:lang w:val="sr-Cyrl-RS"/>
        </w:rPr>
      </w:pPr>
      <w:r w:rsidRPr="00FF02A1">
        <w:rPr>
          <w:rFonts w:cs="Arial"/>
          <w:sz w:val="24"/>
          <w:szCs w:val="24"/>
          <w:lang w:val="sr-Cyrl-RS"/>
        </w:rPr>
        <w:t xml:space="preserve">На ову  банкарску гарнцију примењују се Једнообразна правила за гаранције на позив ( </w:t>
      </w:r>
      <w:r w:rsidRPr="00FF02A1">
        <w:rPr>
          <w:rFonts w:cs="Arial"/>
          <w:sz w:val="24"/>
          <w:szCs w:val="24"/>
        </w:rPr>
        <w:t>URDG</w:t>
      </w:r>
      <w:r w:rsidRPr="00FF02A1">
        <w:rPr>
          <w:rFonts w:cs="Arial"/>
          <w:sz w:val="24"/>
          <w:szCs w:val="24"/>
          <w:lang w:val="sr-Cyrl-RS"/>
        </w:rPr>
        <w:t xml:space="preserve"> 758) Међународне трговинске коморе у Паризу.</w:t>
      </w:r>
    </w:p>
    <w:p w:rsidR="0082382A" w:rsidRPr="00FF02A1" w:rsidRDefault="0082382A" w:rsidP="0082382A">
      <w:pPr>
        <w:spacing w:before="0"/>
        <w:rPr>
          <w:rFonts w:cs="Arial"/>
          <w:sz w:val="24"/>
          <w:szCs w:val="24"/>
          <w:lang w:val="sr-Cyrl-RS"/>
        </w:rPr>
      </w:pPr>
    </w:p>
    <w:p w:rsidR="0082382A" w:rsidRPr="00FF02A1" w:rsidRDefault="0082382A" w:rsidP="0082382A">
      <w:pPr>
        <w:spacing w:before="0"/>
        <w:rPr>
          <w:rFonts w:cs="Arial"/>
          <w:sz w:val="24"/>
          <w:szCs w:val="24"/>
          <w:lang w:val="sr-Cyrl-RS"/>
        </w:rPr>
      </w:pPr>
      <w:r w:rsidRPr="00FF02A1">
        <w:rPr>
          <w:rFonts w:cs="Arial"/>
          <w:sz w:val="24"/>
          <w:szCs w:val="24"/>
          <w:lang w:val="sr-Cyrl-RS"/>
        </w:rPr>
        <w:t>Ова гаранција истиче на наведени датум, без обзира да ли је овај документ враћен или није.</w:t>
      </w:r>
    </w:p>
    <w:p w:rsidR="00BB3A08" w:rsidRDefault="00BB3A08" w:rsidP="00BB3A08">
      <w:pPr>
        <w:jc w:val="left"/>
        <w:rPr>
          <w:rFonts w:cs="Arial"/>
          <w:b/>
          <w:szCs w:val="24"/>
        </w:rPr>
      </w:pPr>
    </w:p>
    <w:p w:rsidR="00BB3A08" w:rsidRPr="00661261" w:rsidRDefault="00BB3A08" w:rsidP="00BB3A08">
      <w:pPr>
        <w:jc w:val="left"/>
        <w:rPr>
          <w:rFonts w:cs="Arial"/>
          <w:b/>
          <w:szCs w:val="24"/>
        </w:rPr>
      </w:pPr>
      <w:r w:rsidRPr="00527D3A">
        <w:rPr>
          <w:rFonts w:cs="Arial"/>
          <w:b/>
          <w:szCs w:val="24"/>
        </w:rPr>
        <w:t xml:space="preserve">БЕЗБЕДНОСТ И ЗДРАВЉЕ НА РАДУ </w:t>
      </w:r>
    </w:p>
    <w:p w:rsidR="00BB3A08" w:rsidRPr="00527D3A" w:rsidRDefault="00BB3A08" w:rsidP="00BB3A08">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03757D">
        <w:rPr>
          <w:rFonts w:cs="Arial"/>
          <w:b/>
          <w:sz w:val="24"/>
          <w:szCs w:val="24"/>
          <w:lang w:val="sr-Cyrl-RS"/>
        </w:rPr>
        <w:t>3</w:t>
      </w:r>
      <w:r>
        <w:rPr>
          <w:rFonts w:cs="Arial"/>
          <w:szCs w:val="24"/>
          <w:lang w:val="sr-Cyrl-RS"/>
        </w:rPr>
        <w:t>.</w:t>
      </w:r>
    </w:p>
    <w:p w:rsidR="00186448" w:rsidRPr="003E6995" w:rsidRDefault="00186448" w:rsidP="00186448">
      <w:pPr>
        <w:spacing w:after="120"/>
        <w:rPr>
          <w:rFonts w:cs="Arial"/>
          <w:sz w:val="24"/>
          <w:szCs w:val="24"/>
          <w:lang w:val="sr-Cyrl-RS"/>
        </w:rPr>
      </w:pPr>
      <w:r w:rsidRPr="003E6995">
        <w:rPr>
          <w:rFonts w:cs="Arial"/>
          <w:sz w:val="24"/>
          <w:szCs w:val="24"/>
        </w:rPr>
        <w:t xml:space="preserve">Пружалац услуге дужан је да све послове које обавља у циљу реализације овог </w:t>
      </w:r>
      <w:r>
        <w:rPr>
          <w:rFonts w:cs="Arial"/>
          <w:sz w:val="24"/>
          <w:szCs w:val="24"/>
          <w:lang w:val="sr-Cyrl-RS"/>
        </w:rPr>
        <w:t>У</w:t>
      </w:r>
      <w:r w:rsidRPr="003E6995">
        <w:rPr>
          <w:rFonts w:cs="Arial"/>
          <w:sz w:val="24"/>
          <w:szCs w:val="24"/>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E6995">
        <w:rPr>
          <w:rFonts w:cs="Arial"/>
          <w:sz w:val="24"/>
          <w:szCs w:val="24"/>
          <w:lang w:val="sr-Cyrl-RS"/>
        </w:rPr>
        <w:t>ата</w:t>
      </w:r>
      <w:r w:rsidRPr="003E6995">
        <w:rPr>
          <w:rFonts w:cs="Arial"/>
          <w:sz w:val="24"/>
          <w:szCs w:val="24"/>
        </w:rPr>
        <w:t xml:space="preserve"> Корисник</w:t>
      </w:r>
      <w:r w:rsidRPr="003E6995">
        <w:rPr>
          <w:rFonts w:cs="Arial"/>
          <w:sz w:val="24"/>
          <w:szCs w:val="24"/>
          <w:lang w:val="sr-Cyrl-RS"/>
        </w:rPr>
        <w:t>а</w:t>
      </w:r>
      <w:r w:rsidRPr="003E6995">
        <w:rPr>
          <w:rFonts w:cs="Arial"/>
          <w:sz w:val="24"/>
          <w:szCs w:val="24"/>
        </w:rPr>
        <w:t xml:space="preserve"> услуге, односно</w:t>
      </w:r>
      <w:r w:rsidRPr="003E6995">
        <w:rPr>
          <w:rFonts w:cs="Arial"/>
          <w:sz w:val="24"/>
          <w:szCs w:val="24"/>
          <w:lang w:val="sr-Cyrl-RS"/>
        </w:rPr>
        <w:t xml:space="preserve"> докумената које </w:t>
      </w:r>
      <w:r w:rsidRPr="003E6995">
        <w:rPr>
          <w:rFonts w:cs="Arial"/>
          <w:sz w:val="24"/>
          <w:szCs w:val="24"/>
        </w:rPr>
        <w:t xml:space="preserve"> Уговорне </w:t>
      </w:r>
      <w:r w:rsidRPr="003E6995">
        <w:rPr>
          <w:rFonts w:cs="Arial"/>
          <w:sz w:val="24"/>
          <w:szCs w:val="24"/>
        </w:rPr>
        <w:lastRenderedPageBreak/>
        <w:t xml:space="preserve">стране закључе из области безбедности и здравља на раду у складу са прописима </w:t>
      </w:r>
      <w:r w:rsidRPr="003E6995">
        <w:rPr>
          <w:rFonts w:cs="Arial"/>
          <w:sz w:val="24"/>
          <w:szCs w:val="24"/>
          <w:lang w:val="sr-Cyrl-RS"/>
        </w:rPr>
        <w:t>Републике Србије.</w:t>
      </w:r>
    </w:p>
    <w:p w:rsidR="00186448" w:rsidRPr="003E6995" w:rsidRDefault="00186448" w:rsidP="00186448">
      <w:pPr>
        <w:spacing w:after="120"/>
        <w:rPr>
          <w:rFonts w:cs="Arial"/>
          <w:sz w:val="24"/>
          <w:szCs w:val="24"/>
        </w:rPr>
      </w:pPr>
      <w:r w:rsidRPr="003E6995">
        <w:rPr>
          <w:rFonts w:cs="Arial"/>
          <w:sz w:val="24"/>
          <w:szCs w:val="24"/>
        </w:rPr>
        <w:t>Пружалац услуге је одговоран за предузимање свих мера безбедности и здравља на раду, које je</w:t>
      </w:r>
      <w:r w:rsidRPr="003E6995">
        <w:rPr>
          <w:rFonts w:cs="Arial"/>
          <w:sz w:val="24"/>
          <w:szCs w:val="24"/>
          <w:lang w:val="sr-Cyrl-RS"/>
        </w:rPr>
        <w:t>,</w:t>
      </w:r>
      <w:r w:rsidRPr="003E6995">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3E6995">
        <w:rPr>
          <w:rFonts w:cs="Arial"/>
          <w:sz w:val="24"/>
          <w:szCs w:val="24"/>
          <w:lang w:val="sr-Cyrl-RS"/>
        </w:rPr>
        <w:t xml:space="preserve"> као и друга лица која Пружалац услуге ангажује приликом пружања услуге и имовина.</w:t>
      </w:r>
      <w:r w:rsidRPr="003E6995">
        <w:rPr>
          <w:rFonts w:cs="Arial"/>
          <w:sz w:val="24"/>
          <w:szCs w:val="24"/>
        </w:rPr>
        <w:t xml:space="preserve"> </w:t>
      </w:r>
    </w:p>
    <w:p w:rsidR="00186448" w:rsidRPr="003E6995" w:rsidRDefault="00186448" w:rsidP="00186448">
      <w:pPr>
        <w:spacing w:after="120"/>
        <w:rPr>
          <w:rFonts w:cs="Arial"/>
          <w:sz w:val="24"/>
          <w:szCs w:val="24"/>
        </w:rPr>
      </w:pPr>
      <w:r w:rsidRPr="003E6995">
        <w:rPr>
          <w:rFonts w:cs="Arial"/>
          <w:sz w:val="24"/>
          <w:szCs w:val="24"/>
        </w:rPr>
        <w:t xml:space="preserve">У случају било каквог кршења обавезе наведене у ставу 1. </w:t>
      </w:r>
      <w:proofErr w:type="gramStart"/>
      <w:r w:rsidRPr="003E6995">
        <w:rPr>
          <w:rFonts w:cs="Arial"/>
          <w:sz w:val="24"/>
          <w:szCs w:val="24"/>
        </w:rPr>
        <w:t>и</w:t>
      </w:r>
      <w:proofErr w:type="gramEnd"/>
      <w:r w:rsidRPr="003E6995">
        <w:rPr>
          <w:rFonts w:cs="Arial"/>
          <w:sz w:val="24"/>
          <w:szCs w:val="24"/>
        </w:rPr>
        <w:t xml:space="preserve"> 2. </w:t>
      </w:r>
      <w:proofErr w:type="gramStart"/>
      <w:r w:rsidRPr="003E6995">
        <w:rPr>
          <w:rFonts w:cs="Arial"/>
          <w:sz w:val="24"/>
          <w:szCs w:val="24"/>
        </w:rPr>
        <w:t>овог</w:t>
      </w:r>
      <w:proofErr w:type="gramEnd"/>
      <w:r w:rsidRPr="003E6995">
        <w:rPr>
          <w:rFonts w:cs="Arial"/>
          <w:sz w:val="24"/>
          <w:szCs w:val="24"/>
        </w:rPr>
        <w:t xml:space="preserve"> члана Корисник услуге може раскинути овај Уговор.</w:t>
      </w:r>
    </w:p>
    <w:p w:rsidR="00186448" w:rsidRDefault="00186448" w:rsidP="00186448">
      <w:pPr>
        <w:rPr>
          <w:rFonts w:cs="Arial"/>
          <w:sz w:val="24"/>
          <w:szCs w:val="24"/>
        </w:rPr>
      </w:pPr>
    </w:p>
    <w:p w:rsidR="00C940D1" w:rsidRDefault="00C940D1" w:rsidP="00186448">
      <w:pPr>
        <w:jc w:val="center"/>
        <w:rPr>
          <w:rFonts w:cs="Arial"/>
          <w:b/>
          <w:sz w:val="24"/>
          <w:szCs w:val="24"/>
        </w:rPr>
      </w:pPr>
    </w:p>
    <w:p w:rsidR="00186448" w:rsidRPr="00FB64C7" w:rsidRDefault="00186448" w:rsidP="00186448">
      <w:pPr>
        <w:jc w:val="center"/>
        <w:rPr>
          <w:rFonts w:cs="Arial"/>
          <w:b/>
          <w:sz w:val="24"/>
          <w:szCs w:val="24"/>
          <w:lang w:val="sr-Cyrl-RS"/>
        </w:rPr>
      </w:pPr>
      <w:r w:rsidRPr="00FB64C7">
        <w:rPr>
          <w:rFonts w:cs="Arial"/>
          <w:b/>
          <w:sz w:val="24"/>
          <w:szCs w:val="24"/>
        </w:rPr>
        <w:t xml:space="preserve">Члан </w:t>
      </w:r>
      <w:r w:rsidRPr="00FB64C7">
        <w:rPr>
          <w:rFonts w:cs="Arial"/>
          <w:b/>
          <w:sz w:val="24"/>
          <w:szCs w:val="24"/>
          <w:lang w:val="sr-Cyrl-RS"/>
        </w:rPr>
        <w:t>14.</w:t>
      </w:r>
    </w:p>
    <w:p w:rsidR="00186448" w:rsidRPr="003E6995" w:rsidRDefault="00186448" w:rsidP="00186448">
      <w:pPr>
        <w:spacing w:after="120"/>
        <w:rPr>
          <w:rFonts w:cs="Arial"/>
          <w:sz w:val="24"/>
          <w:szCs w:val="24"/>
        </w:rPr>
      </w:pPr>
      <w:r w:rsidRPr="003E6995">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E6995">
        <w:rPr>
          <w:rFonts w:cs="Arial"/>
          <w:sz w:val="24"/>
          <w:szCs w:val="24"/>
        </w:rPr>
        <w:t>Прилогу</w:t>
      </w:r>
      <w:r w:rsidRPr="003E6995">
        <w:rPr>
          <w:rFonts w:cs="Arial"/>
          <w:sz w:val="24"/>
          <w:szCs w:val="24"/>
          <w:lang w:val="sr-Cyrl-RS"/>
        </w:rPr>
        <w:t xml:space="preserve"> </w:t>
      </w:r>
      <w:r w:rsidRPr="003E6995">
        <w:rPr>
          <w:rFonts w:cs="Arial"/>
          <w:sz w:val="24"/>
          <w:szCs w:val="24"/>
        </w:rPr>
        <w:t xml:space="preserve"> о</w:t>
      </w:r>
      <w:proofErr w:type="gramEnd"/>
      <w:r w:rsidRPr="003E6995">
        <w:rPr>
          <w:rFonts w:cs="Arial"/>
          <w:sz w:val="24"/>
          <w:szCs w:val="24"/>
        </w:rPr>
        <w:t xml:space="preserve"> безбедности и здрављу на раду </w:t>
      </w:r>
      <w:r w:rsidRPr="003E6995">
        <w:rPr>
          <w:rFonts w:cs="Arial"/>
          <w:sz w:val="24"/>
          <w:szCs w:val="24"/>
          <w:lang w:val="sr-Cyrl-RS"/>
        </w:rPr>
        <w:t>(</w:t>
      </w:r>
      <w:r w:rsidRPr="003E6995">
        <w:rPr>
          <w:rFonts w:cs="Arial"/>
          <w:sz w:val="24"/>
          <w:szCs w:val="24"/>
        </w:rPr>
        <w:t xml:space="preserve">дат је  у Прилогу </w:t>
      </w:r>
      <w:r w:rsidR="00E54FB6">
        <w:rPr>
          <w:rFonts w:cs="Arial"/>
          <w:sz w:val="24"/>
          <w:szCs w:val="24"/>
          <w:lang w:val="sr-Cyrl-RS"/>
        </w:rPr>
        <w:t>7</w:t>
      </w:r>
      <w:r w:rsidRPr="00E30279">
        <w:rPr>
          <w:rFonts w:cs="Arial"/>
          <w:sz w:val="24"/>
          <w:szCs w:val="24"/>
        </w:rPr>
        <w:t>.</w:t>
      </w:r>
      <w:r w:rsidRPr="003E6995">
        <w:rPr>
          <w:rFonts w:cs="Arial"/>
          <w:sz w:val="24"/>
          <w:szCs w:val="24"/>
        </w:rPr>
        <w:t xml:space="preserve"> овог Уговора)</w:t>
      </w:r>
      <w:r w:rsidRPr="003E6995">
        <w:rPr>
          <w:rFonts w:cs="Arial"/>
          <w:sz w:val="24"/>
          <w:szCs w:val="24"/>
          <w:lang w:val="sr-Cyrl-RS"/>
        </w:rPr>
        <w:t>,</w:t>
      </w:r>
      <w:r w:rsidRPr="003E6995">
        <w:rPr>
          <w:rFonts w:cs="Arial"/>
          <w:sz w:val="24"/>
          <w:szCs w:val="24"/>
        </w:rPr>
        <w:t xml:space="preserve"> који </w:t>
      </w:r>
      <w:r w:rsidRPr="003E6995">
        <w:rPr>
          <w:rFonts w:cs="Arial"/>
          <w:sz w:val="24"/>
          <w:szCs w:val="24"/>
          <w:lang w:val="sr-Cyrl-RS"/>
        </w:rPr>
        <w:t>чини</w:t>
      </w:r>
      <w:r w:rsidRPr="003E6995">
        <w:rPr>
          <w:rFonts w:cs="Arial"/>
          <w:sz w:val="24"/>
          <w:szCs w:val="24"/>
        </w:rPr>
        <w:t xml:space="preserve"> </w:t>
      </w:r>
      <w:r w:rsidRPr="003E6995">
        <w:rPr>
          <w:rFonts w:cs="Arial"/>
          <w:sz w:val="24"/>
          <w:szCs w:val="24"/>
          <w:lang w:val="sr-Cyrl-RS"/>
        </w:rPr>
        <w:t>саставни део</w:t>
      </w:r>
      <w:r w:rsidRPr="003E6995">
        <w:rPr>
          <w:rFonts w:cs="Arial"/>
          <w:sz w:val="24"/>
          <w:szCs w:val="24"/>
        </w:rPr>
        <w:t xml:space="preserve"> овог Уговора.</w:t>
      </w:r>
    </w:p>
    <w:p w:rsidR="00186448" w:rsidRPr="003E6995" w:rsidRDefault="00186448" w:rsidP="00186448">
      <w:pPr>
        <w:tabs>
          <w:tab w:val="left" w:pos="567"/>
        </w:tabs>
        <w:spacing w:before="0"/>
        <w:rPr>
          <w:rFonts w:cs="Arial"/>
          <w:b/>
          <w:sz w:val="24"/>
          <w:szCs w:val="24"/>
        </w:rPr>
      </w:pPr>
    </w:p>
    <w:p w:rsidR="00186448" w:rsidRDefault="00186448" w:rsidP="00186448">
      <w:pPr>
        <w:tabs>
          <w:tab w:val="left" w:pos="567"/>
        </w:tabs>
        <w:spacing w:before="0"/>
        <w:rPr>
          <w:rFonts w:cs="Arial"/>
          <w:sz w:val="24"/>
          <w:szCs w:val="24"/>
        </w:rPr>
      </w:pPr>
    </w:p>
    <w:p w:rsidR="00186448" w:rsidRPr="00FB64C7" w:rsidRDefault="00186448" w:rsidP="00186448">
      <w:pPr>
        <w:tabs>
          <w:tab w:val="left" w:pos="567"/>
        </w:tabs>
        <w:spacing w:before="0"/>
        <w:jc w:val="center"/>
        <w:rPr>
          <w:rFonts w:cs="Arial"/>
          <w:b/>
          <w:sz w:val="24"/>
          <w:szCs w:val="24"/>
        </w:rPr>
      </w:pPr>
      <w:r w:rsidRPr="00FB64C7">
        <w:rPr>
          <w:rFonts w:cs="Arial"/>
          <w:b/>
          <w:sz w:val="24"/>
          <w:szCs w:val="24"/>
        </w:rPr>
        <w:t>Члан 1</w:t>
      </w:r>
      <w:r w:rsidRPr="00FB64C7">
        <w:rPr>
          <w:rFonts w:cs="Arial"/>
          <w:b/>
          <w:sz w:val="24"/>
          <w:szCs w:val="24"/>
          <w:lang w:val="sr-Cyrl-RS"/>
        </w:rPr>
        <w:t>5</w:t>
      </w:r>
      <w:r w:rsidRPr="00FB64C7">
        <w:rPr>
          <w:rFonts w:cs="Arial"/>
          <w:b/>
          <w:sz w:val="24"/>
          <w:szCs w:val="24"/>
        </w:rPr>
        <w:t>.</w:t>
      </w:r>
    </w:p>
    <w:p w:rsidR="00186448" w:rsidRDefault="00186448" w:rsidP="00186448">
      <w:pPr>
        <w:rPr>
          <w:rFonts w:cs="Arial"/>
          <w:noProof/>
          <w:sz w:val="24"/>
          <w:szCs w:val="24"/>
        </w:rPr>
      </w:pPr>
      <w:r w:rsidRPr="003E6995">
        <w:rPr>
          <w:rFonts w:cs="Arial"/>
          <w:noProof/>
          <w:sz w:val="24"/>
          <w:szCs w:val="24"/>
          <w:lang w:val="sr-Cyrl-RS"/>
        </w:rPr>
        <w:t>Пружалац услуге</w:t>
      </w:r>
      <w:r w:rsidRPr="003E6995">
        <w:rPr>
          <w:rFonts w:cs="Arial"/>
          <w:noProof/>
          <w:sz w:val="24"/>
          <w:szCs w:val="24"/>
        </w:rPr>
        <w:t xml:space="preserve"> дужан је да колективно осигура своје запослене</w:t>
      </w:r>
      <w:r w:rsidRPr="003E6995">
        <w:rPr>
          <w:rFonts w:cs="Arial"/>
          <w:noProof/>
          <w:sz w:val="24"/>
          <w:szCs w:val="24"/>
          <w:lang w:val="sr-Cyrl-RS"/>
        </w:rPr>
        <w:t xml:space="preserve"> (извршиоце)</w:t>
      </w:r>
      <w:r w:rsidRPr="003E6995">
        <w:rPr>
          <w:rFonts w:cs="Arial"/>
          <w:noProof/>
          <w:sz w:val="24"/>
          <w:szCs w:val="24"/>
        </w:rPr>
        <w:t xml:space="preserve"> у случају повреде на раду, професионалних обољења и обољења у вези са радом.</w:t>
      </w:r>
    </w:p>
    <w:p w:rsidR="00186448" w:rsidRDefault="00186448" w:rsidP="00C940D1">
      <w:pPr>
        <w:rPr>
          <w:rFonts w:cs="Arial"/>
          <w:sz w:val="24"/>
          <w:szCs w:val="24"/>
        </w:rPr>
      </w:pPr>
    </w:p>
    <w:p w:rsidR="00186448" w:rsidRPr="00FB64C7" w:rsidRDefault="00186448" w:rsidP="00186448">
      <w:pPr>
        <w:jc w:val="center"/>
        <w:rPr>
          <w:rFonts w:cs="Arial"/>
          <w:b/>
          <w:sz w:val="24"/>
          <w:szCs w:val="24"/>
          <w:lang w:val="sr-Cyrl-RS"/>
        </w:rPr>
      </w:pPr>
      <w:r w:rsidRPr="00FB64C7">
        <w:rPr>
          <w:rFonts w:cs="Arial"/>
          <w:b/>
          <w:sz w:val="24"/>
          <w:szCs w:val="24"/>
        </w:rPr>
        <w:t xml:space="preserve">Члан </w:t>
      </w:r>
      <w:r w:rsidRPr="00FB64C7">
        <w:rPr>
          <w:rFonts w:cs="Arial"/>
          <w:b/>
          <w:sz w:val="24"/>
          <w:szCs w:val="24"/>
          <w:lang w:val="sr-Cyrl-RS"/>
        </w:rPr>
        <w:t>16.</w:t>
      </w:r>
    </w:p>
    <w:p w:rsidR="00186448" w:rsidRPr="003E6995" w:rsidRDefault="00186448" w:rsidP="00186448">
      <w:pPr>
        <w:spacing w:after="120"/>
        <w:rPr>
          <w:rFonts w:cs="Arial"/>
          <w:sz w:val="24"/>
          <w:szCs w:val="24"/>
        </w:rPr>
      </w:pPr>
      <w:r w:rsidRPr="003E6995">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E6995">
        <w:rPr>
          <w:rFonts w:cs="Arial"/>
          <w:sz w:val="24"/>
          <w:szCs w:val="24"/>
          <w:lang w:val="sr-Cyrl-RS"/>
        </w:rPr>
        <w:t xml:space="preserve">је </w:t>
      </w:r>
      <w:r w:rsidRPr="003E6995">
        <w:rPr>
          <w:rFonts w:cs="Arial"/>
          <w:sz w:val="24"/>
          <w:szCs w:val="24"/>
        </w:rPr>
        <w:t>ангажовао Пружа</w:t>
      </w:r>
      <w:r w:rsidRPr="003E6995">
        <w:rPr>
          <w:rFonts w:cs="Arial"/>
          <w:sz w:val="24"/>
          <w:szCs w:val="24"/>
          <w:lang w:val="sr-Cyrl-RS"/>
        </w:rPr>
        <w:t>лац</w:t>
      </w:r>
      <w:r w:rsidRPr="003E6995">
        <w:rPr>
          <w:rFonts w:cs="Arial"/>
          <w:sz w:val="24"/>
          <w:szCs w:val="24"/>
        </w:rPr>
        <w:t xml:space="preserve"> услуге, ради обављања послова који су предмет овог Уговора.</w:t>
      </w:r>
    </w:p>
    <w:p w:rsidR="00186448" w:rsidRPr="003E6995" w:rsidRDefault="00186448" w:rsidP="00186448">
      <w:pPr>
        <w:spacing w:after="120"/>
        <w:rPr>
          <w:rFonts w:cs="Arial"/>
          <w:sz w:val="24"/>
          <w:szCs w:val="24"/>
        </w:rPr>
      </w:pPr>
      <w:r w:rsidRPr="003E6995">
        <w:rPr>
          <w:rFonts w:cs="Arial"/>
          <w:sz w:val="24"/>
          <w:szCs w:val="24"/>
        </w:rPr>
        <w:t xml:space="preserve">Под штетом, у смислу става 1. </w:t>
      </w:r>
      <w:proofErr w:type="gramStart"/>
      <w:r w:rsidRPr="003E6995">
        <w:rPr>
          <w:rFonts w:cs="Arial"/>
          <w:sz w:val="24"/>
          <w:szCs w:val="24"/>
        </w:rPr>
        <w:t>овог</w:t>
      </w:r>
      <w:proofErr w:type="gramEnd"/>
      <w:r w:rsidRPr="003E6995">
        <w:rPr>
          <w:rFonts w:cs="Arial"/>
          <w:sz w:val="24"/>
          <w:szCs w:val="24"/>
        </w:rPr>
        <w:t xml:space="preserve"> члана, подразумева се нематеријална штета настала услед смрти или повреде запосленог код Корисник</w:t>
      </w:r>
      <w:r w:rsidRPr="003E6995">
        <w:rPr>
          <w:rFonts w:cs="Arial"/>
          <w:sz w:val="24"/>
          <w:szCs w:val="24"/>
          <w:lang w:val="sr-Cyrl-RS"/>
        </w:rPr>
        <w:t>а</w:t>
      </w:r>
      <w:r w:rsidRPr="003E6995">
        <w:rPr>
          <w:rFonts w:cs="Arial"/>
          <w:sz w:val="24"/>
          <w:szCs w:val="24"/>
        </w:rPr>
        <w:t xml:space="preserve"> услуге, штета настала на имовини Корисник</w:t>
      </w:r>
      <w:r w:rsidRPr="003E6995">
        <w:rPr>
          <w:rFonts w:cs="Arial"/>
          <w:sz w:val="24"/>
          <w:szCs w:val="24"/>
          <w:lang w:val="sr-Cyrl-RS"/>
        </w:rPr>
        <w:t>а</w:t>
      </w:r>
      <w:r w:rsidRPr="003E6995">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186448" w:rsidRPr="003E6995" w:rsidRDefault="00186448" w:rsidP="00186448">
      <w:pPr>
        <w:rPr>
          <w:rFonts w:cs="Arial"/>
          <w:noProof/>
          <w:sz w:val="24"/>
          <w:szCs w:val="24"/>
          <w:lang w:val="sr-Cyrl-RS"/>
        </w:rPr>
      </w:pPr>
      <w:r w:rsidRPr="003E6995">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r w:rsidRPr="003E6995">
        <w:rPr>
          <w:rFonts w:cs="Arial"/>
          <w:noProof/>
          <w:sz w:val="24"/>
          <w:szCs w:val="24"/>
          <w:lang w:val="sr-Cyrl-RS"/>
        </w:rPr>
        <w:t>.</w:t>
      </w:r>
    </w:p>
    <w:p w:rsidR="00186448" w:rsidRPr="003E6995" w:rsidRDefault="00186448" w:rsidP="00186448">
      <w:pPr>
        <w:jc w:val="left"/>
        <w:rPr>
          <w:rFonts w:cs="Arial"/>
          <w:b/>
          <w:sz w:val="24"/>
          <w:szCs w:val="24"/>
        </w:rPr>
      </w:pPr>
    </w:p>
    <w:p w:rsidR="00186448" w:rsidRPr="00095C24" w:rsidRDefault="00186448" w:rsidP="00186448">
      <w:pPr>
        <w:jc w:val="center"/>
        <w:rPr>
          <w:rFonts w:cs="Arial"/>
          <w:sz w:val="24"/>
          <w:szCs w:val="24"/>
          <w:lang w:val="sr-Cyrl-RS"/>
        </w:rPr>
      </w:pPr>
      <w:r w:rsidRPr="00FB64C7">
        <w:rPr>
          <w:rFonts w:cs="Arial"/>
          <w:b/>
          <w:sz w:val="24"/>
          <w:szCs w:val="24"/>
        </w:rPr>
        <w:t xml:space="preserve">Члан </w:t>
      </w:r>
      <w:r w:rsidRPr="00FB64C7">
        <w:rPr>
          <w:rFonts w:cs="Arial"/>
          <w:b/>
          <w:sz w:val="24"/>
          <w:szCs w:val="24"/>
          <w:lang w:val="sr-Cyrl-RS"/>
        </w:rPr>
        <w:t>17</w:t>
      </w:r>
      <w:r w:rsidRPr="00095C24">
        <w:rPr>
          <w:rFonts w:cs="Arial"/>
          <w:sz w:val="24"/>
          <w:szCs w:val="24"/>
          <w:lang w:val="sr-Cyrl-RS"/>
        </w:rPr>
        <w:t>.</w:t>
      </w:r>
    </w:p>
    <w:p w:rsidR="00186448" w:rsidRPr="003E6995" w:rsidRDefault="00186448" w:rsidP="00186448">
      <w:pPr>
        <w:spacing w:after="120"/>
        <w:rPr>
          <w:rFonts w:cs="Arial"/>
          <w:sz w:val="24"/>
          <w:szCs w:val="24"/>
        </w:rPr>
      </w:pPr>
      <w:r w:rsidRPr="003E6995">
        <w:rPr>
          <w:rFonts w:cs="Arial"/>
          <w:sz w:val="24"/>
          <w:szCs w:val="24"/>
        </w:rPr>
        <w:t>Пружалац услуге је дужан да, у складу са Законом</w:t>
      </w:r>
      <w:r w:rsidRPr="003E6995">
        <w:rPr>
          <w:rFonts w:cs="Arial"/>
          <w:sz w:val="24"/>
          <w:szCs w:val="24"/>
          <w:lang w:val="sr-Cyrl-RS"/>
        </w:rPr>
        <w:t xml:space="preserve"> о  безбедности и здравља на раду („Службени гласник РС“</w:t>
      </w:r>
      <w:r w:rsidRPr="003E6995">
        <w:rPr>
          <w:rFonts w:cs="Arial"/>
          <w:sz w:val="24"/>
          <w:szCs w:val="24"/>
        </w:rPr>
        <w:t>,</w:t>
      </w:r>
      <w:r w:rsidRPr="003E6995">
        <w:rPr>
          <w:rFonts w:cs="Arial"/>
          <w:sz w:val="24"/>
          <w:szCs w:val="24"/>
          <w:lang w:val="sr-Cyrl-RS"/>
        </w:rPr>
        <w:t xml:space="preserve"> бр. 101/2005 и 91/2015), (даља: Закон о БЗР),</w:t>
      </w:r>
      <w:r w:rsidRPr="003E6995">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E6995">
        <w:rPr>
          <w:rFonts w:cs="Arial"/>
          <w:sz w:val="24"/>
          <w:szCs w:val="24"/>
          <w:lang w:val="sr-Cyrl-RS"/>
        </w:rPr>
        <w:t xml:space="preserve"> од стране Корисника услуге</w:t>
      </w:r>
      <w:r w:rsidRPr="003E6995">
        <w:rPr>
          <w:rFonts w:cs="Arial"/>
          <w:sz w:val="24"/>
          <w:szCs w:val="24"/>
        </w:rPr>
        <w:t>, у складу са прописима, од стране Корисник</w:t>
      </w:r>
      <w:r w:rsidRPr="003E6995">
        <w:rPr>
          <w:rFonts w:cs="Arial"/>
          <w:sz w:val="24"/>
          <w:szCs w:val="24"/>
          <w:lang w:val="sr-Cyrl-RS"/>
        </w:rPr>
        <w:t>а</w:t>
      </w:r>
      <w:r w:rsidRPr="003E6995">
        <w:rPr>
          <w:rFonts w:cs="Arial"/>
          <w:sz w:val="24"/>
          <w:szCs w:val="24"/>
        </w:rPr>
        <w:t xml:space="preserve"> услуге</w:t>
      </w:r>
      <w:r w:rsidRPr="003E6995">
        <w:rPr>
          <w:rFonts w:cs="Arial"/>
          <w:sz w:val="24"/>
          <w:szCs w:val="24"/>
          <w:lang w:val="sr-Cyrl-RS"/>
        </w:rPr>
        <w:t xml:space="preserve">, као и </w:t>
      </w:r>
      <w:r w:rsidRPr="003E6995">
        <w:rPr>
          <w:rFonts w:cs="Arial"/>
          <w:sz w:val="24"/>
          <w:szCs w:val="24"/>
        </w:rPr>
        <w:t xml:space="preserve"> да спроводи контролу примене превентивних мера за безбедан и здрав рад, док се не отклоне примедбе </w:t>
      </w:r>
      <w:r w:rsidRPr="003E6995">
        <w:rPr>
          <w:rFonts w:cs="Arial"/>
          <w:sz w:val="24"/>
          <w:szCs w:val="24"/>
          <w:lang w:val="sr-Cyrl-RS"/>
        </w:rPr>
        <w:t>Корисника услуге.</w:t>
      </w:r>
    </w:p>
    <w:p w:rsidR="00983898" w:rsidRPr="00C940D1" w:rsidRDefault="00186448" w:rsidP="00C940D1">
      <w:pPr>
        <w:spacing w:after="120"/>
        <w:rPr>
          <w:rFonts w:cs="Arial"/>
          <w:sz w:val="24"/>
          <w:szCs w:val="24"/>
        </w:rPr>
      </w:pPr>
      <w:r w:rsidRPr="003E6995">
        <w:rPr>
          <w:rFonts w:cs="Arial"/>
          <w:sz w:val="24"/>
          <w:szCs w:val="24"/>
        </w:rPr>
        <w:lastRenderedPageBreak/>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E6995">
        <w:rPr>
          <w:rFonts w:cs="Arial"/>
          <w:sz w:val="24"/>
          <w:szCs w:val="24"/>
        </w:rPr>
        <w:t>овог</w:t>
      </w:r>
      <w:proofErr w:type="gramEnd"/>
      <w:r w:rsidRPr="003E6995">
        <w:rPr>
          <w:rFonts w:cs="Arial"/>
          <w:sz w:val="24"/>
          <w:szCs w:val="24"/>
        </w:rPr>
        <w:t xml:space="preserve"> члана, нити може продужити рок за </w:t>
      </w:r>
      <w:r w:rsidRPr="003E6995">
        <w:rPr>
          <w:rFonts w:cs="Arial"/>
          <w:sz w:val="24"/>
          <w:szCs w:val="24"/>
          <w:lang w:val="sr-Cyrl-RS"/>
        </w:rPr>
        <w:t>пружање услуга</w:t>
      </w:r>
      <w:r w:rsidRPr="003E6995">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2382A" w:rsidRDefault="0082382A" w:rsidP="00EE793E">
      <w:pPr>
        <w:pStyle w:val="KDParagraf"/>
        <w:spacing w:before="0"/>
        <w:rPr>
          <w:rFonts w:cs="Arial"/>
          <w:b/>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122AD">
        <w:rPr>
          <w:rFonts w:cs="Arial"/>
          <w:b/>
          <w:sz w:val="24"/>
          <w:szCs w:val="24"/>
          <w:lang w:val="sr-Cyrl-RS"/>
        </w:rPr>
        <w:t>1</w:t>
      </w:r>
      <w:r w:rsidR="0003757D">
        <w:rPr>
          <w:rFonts w:cs="Arial"/>
          <w:b/>
          <w:sz w:val="24"/>
          <w:szCs w:val="24"/>
          <w:lang w:val="sr-Cyrl-RS"/>
        </w:rPr>
        <w:t>8</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Пружа</w:t>
      </w:r>
      <w:r w:rsidR="00E54FB6">
        <w:rPr>
          <w:rFonts w:cs="Arial"/>
          <w:sz w:val="24"/>
          <w:szCs w:val="24"/>
        </w:rPr>
        <w:t xml:space="preserve">лац услуге у складу са роком </w:t>
      </w:r>
      <w:r w:rsidRPr="00EE793E">
        <w:rPr>
          <w:rFonts w:cs="Arial"/>
          <w:sz w:val="24"/>
          <w:szCs w:val="24"/>
        </w:rPr>
        <w:t>из члана 1</w:t>
      </w:r>
      <w:r w:rsidR="002F60B1">
        <w:rPr>
          <w:rFonts w:cs="Arial"/>
          <w:sz w:val="24"/>
          <w:szCs w:val="24"/>
        </w:rPr>
        <w:t>2</w:t>
      </w:r>
      <w:r w:rsidR="000A0319">
        <w:rPr>
          <w:rFonts w:cs="Arial"/>
          <w:sz w:val="24"/>
          <w:szCs w:val="24"/>
        </w:rPr>
        <w:t xml:space="preserve">. </w:t>
      </w:r>
      <w:proofErr w:type="gramStart"/>
      <w:r w:rsidR="000A0319">
        <w:rPr>
          <w:rFonts w:cs="Arial"/>
          <w:sz w:val="24"/>
          <w:szCs w:val="24"/>
        </w:rPr>
        <w:t>овог</w:t>
      </w:r>
      <w:proofErr w:type="gramEnd"/>
      <w:r w:rsidR="000A0319">
        <w:rPr>
          <w:rFonts w:cs="Arial"/>
          <w:sz w:val="24"/>
          <w:szCs w:val="24"/>
        </w:rPr>
        <w:t xml:space="preserve"> Уговора достави средст</w:t>
      </w:r>
      <w:r w:rsidR="00CC1ECD">
        <w:rPr>
          <w:rFonts w:cs="Arial"/>
          <w:sz w:val="24"/>
          <w:szCs w:val="24"/>
        </w:rPr>
        <w:t>во</w:t>
      </w:r>
      <w:r w:rsidR="00C940D1">
        <w:rPr>
          <w:rFonts w:cs="Arial"/>
          <w:sz w:val="24"/>
          <w:szCs w:val="24"/>
        </w:rPr>
        <w:t xml:space="preserve"> финансијског обезбеђења.</w:t>
      </w:r>
    </w:p>
    <w:p w:rsidR="00E54FB6" w:rsidRDefault="00E54FB6"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03757D">
        <w:rPr>
          <w:rFonts w:cs="Arial"/>
          <w:b/>
          <w:sz w:val="24"/>
          <w:szCs w:val="24"/>
          <w:lang w:val="sr-Cyrl-RS"/>
        </w:rPr>
        <w:t>19</w:t>
      </w:r>
      <w:r w:rsidRPr="00EE793E">
        <w:rPr>
          <w:rFonts w:cs="Arial"/>
          <w:sz w:val="24"/>
          <w:szCs w:val="24"/>
        </w:rPr>
        <w:t>.</w:t>
      </w:r>
    </w:p>
    <w:p w:rsidR="00EE793E" w:rsidRPr="00EE793E" w:rsidRDefault="00EE793E" w:rsidP="00EE793E">
      <w:pPr>
        <w:pStyle w:val="KDParagraf"/>
        <w:spacing w:before="0"/>
        <w:rPr>
          <w:rFonts w:cs="Arial"/>
          <w:sz w:val="24"/>
          <w:szCs w:val="24"/>
        </w:rPr>
      </w:pPr>
    </w:p>
    <w:p w:rsidR="0082382A" w:rsidRPr="004167C7" w:rsidRDefault="0082382A" w:rsidP="0082382A">
      <w:pPr>
        <w:suppressAutoHyphens/>
        <w:spacing w:before="0"/>
        <w:rPr>
          <w:rFonts w:cs="Arial"/>
          <w:sz w:val="24"/>
          <w:szCs w:val="24"/>
          <w:lang w:eastAsia="ar-SA"/>
        </w:rPr>
      </w:pPr>
      <w:r w:rsidRPr="004167C7">
        <w:rPr>
          <w:rFonts w:cs="Arial"/>
          <w:sz w:val="24"/>
          <w:szCs w:val="24"/>
          <w:lang w:eastAsia="ar-SA"/>
        </w:rPr>
        <w:t xml:space="preserve">Овај Уговор се закључује </w:t>
      </w:r>
      <w:r w:rsidRPr="004167C7">
        <w:rPr>
          <w:rFonts w:cs="Arial"/>
          <w:sz w:val="24"/>
          <w:szCs w:val="24"/>
          <w:lang w:val="sr-Cyrl-RS" w:eastAsia="ar-SA"/>
        </w:rPr>
        <w:t>до</w:t>
      </w:r>
      <w:r w:rsidRPr="004167C7">
        <w:rPr>
          <w:rFonts w:cs="Arial"/>
          <w:sz w:val="24"/>
          <w:szCs w:val="24"/>
          <w:lang w:eastAsia="ar-SA"/>
        </w:rPr>
        <w:t xml:space="preserve"> </w:t>
      </w:r>
      <w:r w:rsidRPr="004167C7">
        <w:rPr>
          <w:rFonts w:cs="Arial"/>
          <w:sz w:val="24"/>
          <w:szCs w:val="24"/>
          <w:lang w:val="sr-Cyrl-RS" w:eastAsia="ar-SA"/>
        </w:rPr>
        <w:t>утрошка</w:t>
      </w:r>
      <w:r w:rsidRPr="004167C7">
        <w:rPr>
          <w:rFonts w:cs="Arial"/>
          <w:sz w:val="24"/>
          <w:szCs w:val="24"/>
          <w:lang w:eastAsia="ar-SA"/>
        </w:rPr>
        <w:t xml:space="preserve"> уговорених средстава из члана </w:t>
      </w:r>
      <w:r w:rsidR="00D94585">
        <w:rPr>
          <w:rFonts w:cs="Arial"/>
          <w:sz w:val="24"/>
          <w:szCs w:val="24"/>
          <w:lang w:val="sr-Cyrl-RS" w:eastAsia="ar-SA"/>
        </w:rPr>
        <w:t>2</w:t>
      </w:r>
      <w:r w:rsidRPr="004167C7">
        <w:rPr>
          <w:rFonts w:cs="Arial"/>
          <w:sz w:val="24"/>
          <w:szCs w:val="24"/>
          <w:lang w:eastAsia="ar-SA"/>
        </w:rPr>
        <w:t xml:space="preserve">. </w:t>
      </w:r>
      <w:proofErr w:type="gramStart"/>
      <w:r w:rsidRPr="004167C7">
        <w:rPr>
          <w:rFonts w:cs="Arial"/>
          <w:sz w:val="24"/>
          <w:szCs w:val="24"/>
          <w:lang w:eastAsia="ar-SA"/>
        </w:rPr>
        <w:t>овог</w:t>
      </w:r>
      <w:proofErr w:type="gramEnd"/>
      <w:r w:rsidRPr="004167C7">
        <w:rPr>
          <w:rFonts w:cs="Arial"/>
          <w:sz w:val="24"/>
          <w:szCs w:val="24"/>
          <w:lang w:eastAsia="ar-SA"/>
        </w:rPr>
        <w:t xml:space="preserve"> Уговора.</w:t>
      </w:r>
    </w:p>
    <w:p w:rsidR="006F601A" w:rsidRPr="00EE793E" w:rsidRDefault="006F601A" w:rsidP="006F601A">
      <w:pPr>
        <w:pStyle w:val="KDParagraf"/>
        <w:spacing w:before="0"/>
        <w:rPr>
          <w:rFonts w:cs="Arial"/>
          <w:sz w:val="24"/>
          <w:szCs w:val="24"/>
        </w:rPr>
      </w:pPr>
    </w:p>
    <w:p w:rsidR="006F601A" w:rsidRPr="00EE793E" w:rsidRDefault="006F601A" w:rsidP="006F601A">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w:t>
      </w:r>
      <w:r w:rsidR="00E54FB6">
        <w:rPr>
          <w:rFonts w:cs="Arial"/>
          <w:sz w:val="24"/>
          <w:szCs w:val="24"/>
          <w:lang w:val="sr-Cyrl-RS"/>
        </w:rPr>
        <w:t>н</w:t>
      </w:r>
      <w:r w:rsidRPr="00EE793E">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ВИША СИЛА</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2F0A6A">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0A0319">
        <w:rPr>
          <w:rFonts w:cs="Arial"/>
          <w:sz w:val="24"/>
          <w:szCs w:val="24"/>
        </w:rPr>
        <w:t>а</w:t>
      </w:r>
      <w:proofErr w:type="gramStart"/>
      <w:r w:rsidR="000A0319">
        <w:rPr>
          <w:rFonts w:cs="Arial"/>
          <w:sz w:val="24"/>
          <w:szCs w:val="24"/>
        </w:rPr>
        <w:t>:тридесет</w:t>
      </w:r>
      <w:proofErr w:type="gramEnd"/>
      <w:r w:rsidR="000A0319">
        <w:rPr>
          <w:rFonts w:cs="Arial"/>
          <w:sz w:val="24"/>
          <w:szCs w:val="24"/>
        </w:rPr>
        <w:t>) календарских дана, У</w:t>
      </w:r>
      <w:r w:rsidRPr="00EE793E">
        <w:rPr>
          <w:rFonts w:cs="Arial"/>
          <w:sz w:val="24"/>
          <w:szCs w:val="24"/>
        </w:rPr>
        <w:t xml:space="preserve">говорне стране ће се договорити о даљем поступању у извршавању </w:t>
      </w:r>
      <w:r w:rsidRPr="00EE793E">
        <w:rPr>
          <w:rFonts w:cs="Arial"/>
          <w:sz w:val="24"/>
          <w:szCs w:val="24"/>
        </w:rPr>
        <w:lastRenderedPageBreak/>
        <w:t>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B131B2" w:rsidRPr="00EE793E" w:rsidRDefault="00B131B2" w:rsidP="00B131B2">
      <w:pPr>
        <w:pStyle w:val="KDParagraf"/>
        <w:spacing w:before="0"/>
        <w:rPr>
          <w:rFonts w:cs="Arial"/>
          <w:sz w:val="24"/>
          <w:szCs w:val="24"/>
        </w:rPr>
      </w:pPr>
      <w:r w:rsidRPr="00AB28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EE793E" w:rsidRDefault="00EE793E" w:rsidP="00EE793E">
      <w:pPr>
        <w:pStyle w:val="KDParagraf"/>
        <w:spacing w:before="0"/>
        <w:rPr>
          <w:rFonts w:cs="Arial"/>
          <w:sz w:val="24"/>
          <w:szCs w:val="24"/>
        </w:rPr>
      </w:pPr>
    </w:p>
    <w:p w:rsidR="00C940D1" w:rsidRDefault="00C940D1" w:rsidP="00EE793E">
      <w:pPr>
        <w:pStyle w:val="KDParagraf"/>
        <w:spacing w:before="0"/>
        <w:rPr>
          <w:rFonts w:cs="Arial"/>
          <w:b/>
          <w:sz w:val="24"/>
          <w:szCs w:val="24"/>
        </w:rPr>
      </w:pPr>
    </w:p>
    <w:p w:rsidR="00C940D1" w:rsidRDefault="00C940D1" w:rsidP="00EE793E">
      <w:pPr>
        <w:pStyle w:val="KDParagraf"/>
        <w:spacing w:before="0"/>
        <w:rPr>
          <w:rFonts w:cs="Arial"/>
          <w:b/>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2</w:t>
      </w:r>
      <w:r w:rsidR="00E54FB6">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BB3A08" w:rsidRDefault="00BB3A08" w:rsidP="00EE793E">
      <w:pPr>
        <w:pStyle w:val="KDParagraf"/>
        <w:spacing w:before="0"/>
        <w:rPr>
          <w:rFonts w:cs="Arial"/>
          <w:b/>
          <w:sz w:val="24"/>
          <w:szCs w:val="24"/>
        </w:rPr>
      </w:pPr>
    </w:p>
    <w:p w:rsidR="00A96BCA"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E10EC">
        <w:rPr>
          <w:rFonts w:cs="Arial"/>
          <w:b/>
          <w:sz w:val="24"/>
          <w:szCs w:val="24"/>
          <w:lang w:val="sr-Cyrl-RS"/>
        </w:rPr>
        <w:t>2</w:t>
      </w:r>
      <w:r w:rsidR="00E54FB6">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C23A54" w:rsidRPr="00C23A54" w:rsidRDefault="00C23A54" w:rsidP="00C23A54">
      <w:pPr>
        <w:suppressAutoHyphens/>
        <w:spacing w:before="0"/>
        <w:rPr>
          <w:rFonts w:ascii="Nyala" w:hAnsi="Nyala" w:cs="Arial"/>
          <w:sz w:val="24"/>
          <w:szCs w:val="20"/>
          <w:lang w:val="am-ET" w:eastAsia="ar-SA"/>
        </w:rPr>
      </w:pPr>
      <w:r w:rsidRPr="00C23A54">
        <w:rPr>
          <w:rFonts w:cs="Arial"/>
          <w:sz w:val="24"/>
          <w:szCs w:val="20"/>
          <w:lang w:val="am-ET" w:eastAsia="ar-SA"/>
        </w:rPr>
        <w:t xml:space="preserve">У случају квара или хаварије возила у току превоза, до кога дође на путу од тренутка преузете укупне количине робе на превоз, </w:t>
      </w:r>
      <w:r w:rsidRPr="00C23A54">
        <w:rPr>
          <w:rFonts w:cs="Arial"/>
          <w:sz w:val="24"/>
          <w:szCs w:val="20"/>
          <w:lang w:val="sr-Cyrl-RS" w:eastAsia="ar-SA"/>
        </w:rPr>
        <w:t>Пружалац услуге</w:t>
      </w:r>
      <w:r w:rsidRPr="00C23A54">
        <w:rPr>
          <w:rFonts w:cs="Arial"/>
          <w:sz w:val="24"/>
          <w:szCs w:val="20"/>
          <w:lang w:val="am-ET" w:eastAsia="ar-SA"/>
        </w:rPr>
        <w:t xml:space="preserve"> је обавезан да предузме све потребне мере да квар буде отклоњен у што краћем року и да изврши </w:t>
      </w:r>
      <w:r w:rsidR="00E54FB6">
        <w:rPr>
          <w:rFonts w:cs="Arial"/>
          <w:sz w:val="24"/>
          <w:szCs w:val="20"/>
          <w:lang w:val="sr-Cyrl-RS" w:eastAsia="ar-SA"/>
        </w:rPr>
        <w:t>уговорену услугу</w:t>
      </w:r>
      <w:r w:rsidRPr="00C23A54">
        <w:rPr>
          <w:rFonts w:cs="Arial"/>
          <w:sz w:val="24"/>
          <w:szCs w:val="20"/>
          <w:lang w:val="am-ET" w:eastAsia="ar-SA"/>
        </w:rPr>
        <w:t>.</w:t>
      </w:r>
    </w:p>
    <w:p w:rsidR="00C23A54" w:rsidRPr="00C23A54" w:rsidRDefault="00C23A54" w:rsidP="00C23A54">
      <w:pPr>
        <w:suppressAutoHyphens/>
        <w:spacing w:before="0"/>
        <w:jc w:val="center"/>
        <w:rPr>
          <w:rFonts w:cs="Arial"/>
          <w:smallCaps/>
          <w:sz w:val="24"/>
          <w:szCs w:val="24"/>
          <w:lang w:val="sr-Cyrl-RS" w:eastAsia="ar-SA"/>
        </w:rPr>
      </w:pPr>
    </w:p>
    <w:p w:rsidR="000C021D" w:rsidRPr="00C23A54" w:rsidRDefault="00C23A54" w:rsidP="00C23A54">
      <w:pPr>
        <w:tabs>
          <w:tab w:val="left" w:pos="9090"/>
        </w:tabs>
        <w:suppressAutoHyphens/>
        <w:spacing w:before="0"/>
        <w:rPr>
          <w:rFonts w:cs="Calibri"/>
          <w:sz w:val="24"/>
          <w:szCs w:val="20"/>
          <w:lang w:val="sr-Latn-RS" w:eastAsia="ar-SA"/>
        </w:rPr>
      </w:pPr>
      <w:r w:rsidRPr="00C23A54">
        <w:rPr>
          <w:rFonts w:cs="Arial"/>
          <w:sz w:val="24"/>
          <w:szCs w:val="24"/>
          <w:lang w:val="sr-Cyrl-CS" w:eastAsia="ar-SA"/>
        </w:rPr>
        <w:t xml:space="preserve">Ако </w:t>
      </w:r>
      <w:r w:rsidRPr="00C23A54">
        <w:rPr>
          <w:rFonts w:cs="Arial"/>
          <w:sz w:val="24"/>
          <w:szCs w:val="20"/>
          <w:lang w:val="sr-Cyrl-RS" w:eastAsia="ar-SA"/>
        </w:rPr>
        <w:t>Пружалац услуге</w:t>
      </w:r>
      <w:r w:rsidRPr="00C23A54">
        <w:rPr>
          <w:rFonts w:cs="Arial"/>
          <w:sz w:val="24"/>
          <w:szCs w:val="24"/>
          <w:lang w:val="sr-Cyrl-CS" w:eastAsia="ar-SA"/>
        </w:rPr>
        <w:t xml:space="preserve"> не изврши уредно </w:t>
      </w:r>
      <w:r w:rsidR="00127ABE">
        <w:rPr>
          <w:rFonts w:cs="Arial"/>
          <w:sz w:val="24"/>
          <w:szCs w:val="24"/>
          <w:lang w:val="sr-Cyrl-CS" w:eastAsia="ar-SA"/>
        </w:rPr>
        <w:t xml:space="preserve">уговорене услуге из члана 1.  уговора </w:t>
      </w:r>
      <w:r w:rsidRPr="00C23A54">
        <w:rPr>
          <w:rFonts w:cs="Arial"/>
          <w:sz w:val="24"/>
          <w:szCs w:val="24"/>
          <w:lang w:val="sr-Cyrl-CS" w:eastAsia="ar-SA"/>
        </w:rPr>
        <w:t xml:space="preserve">у року од 24 </w:t>
      </w:r>
      <w:r w:rsidR="008122AD">
        <w:rPr>
          <w:rFonts w:cs="Arial"/>
          <w:sz w:val="24"/>
          <w:szCs w:val="24"/>
          <w:lang w:val="sr-Cyrl-CS" w:eastAsia="ar-SA"/>
        </w:rPr>
        <w:t xml:space="preserve">(словима: двадесетчетири) </w:t>
      </w:r>
      <w:r w:rsidRPr="00C23A54">
        <w:rPr>
          <w:rFonts w:cs="Arial"/>
          <w:sz w:val="24"/>
          <w:szCs w:val="24"/>
          <w:lang w:val="sr-Cyrl-CS" w:eastAsia="ar-SA"/>
        </w:rPr>
        <w:t xml:space="preserve">часа од </w:t>
      </w:r>
      <w:r w:rsidR="00127ABE">
        <w:rPr>
          <w:rFonts w:eastAsia="Calibri" w:cs="Arial"/>
          <w:sz w:val="24"/>
          <w:szCs w:val="24"/>
          <w:lang w:val="sr-Cyrl-RS"/>
        </w:rPr>
        <w:t>пријема писаног налога</w:t>
      </w:r>
      <w:r w:rsidR="00127ABE" w:rsidRPr="00B420BA">
        <w:rPr>
          <w:rFonts w:eastAsia="Calibri" w:cs="Arial"/>
          <w:sz w:val="24"/>
          <w:szCs w:val="24"/>
          <w:lang w:val="sr-Cyrl-RS"/>
        </w:rPr>
        <w:t xml:space="preserve"> </w:t>
      </w:r>
      <w:r w:rsidR="00127ABE">
        <w:rPr>
          <w:rFonts w:eastAsia="Calibri" w:cs="Arial"/>
          <w:sz w:val="24"/>
          <w:szCs w:val="24"/>
          <w:lang w:val="sr-Cyrl-RS"/>
        </w:rPr>
        <w:t>(диспозиције) Корисника услуге</w:t>
      </w:r>
      <w:r w:rsidRPr="00C23A54">
        <w:rPr>
          <w:rFonts w:cs="Arial"/>
          <w:sz w:val="24"/>
          <w:szCs w:val="24"/>
          <w:lang w:val="sr-Cyrl-CS" w:eastAsia="ar-SA"/>
        </w:rPr>
        <w:t>, из разлога који нису предвиђени</w:t>
      </w:r>
      <w:r w:rsidR="00410EA6">
        <w:rPr>
          <w:rFonts w:cs="Arial"/>
          <w:sz w:val="24"/>
          <w:szCs w:val="24"/>
          <w:lang w:val="sr-Cyrl-CS" w:eastAsia="ar-SA"/>
        </w:rPr>
        <w:t xml:space="preserve"> у претходном ставу овог члана У</w:t>
      </w:r>
      <w:r w:rsidRPr="00C23A54">
        <w:rPr>
          <w:rFonts w:cs="Arial"/>
          <w:sz w:val="24"/>
          <w:szCs w:val="24"/>
          <w:lang w:val="sr-Cyrl-CS" w:eastAsia="ar-SA"/>
        </w:rPr>
        <w:t xml:space="preserve">говора, обавезан је да </w:t>
      </w:r>
      <w:r w:rsidRPr="00C23A54">
        <w:rPr>
          <w:rFonts w:cs="Arial"/>
          <w:sz w:val="24"/>
          <w:szCs w:val="20"/>
          <w:lang w:val="sr-Cyrl-RS" w:eastAsia="ar-SA"/>
        </w:rPr>
        <w:t>Корисник</w:t>
      </w:r>
      <w:r w:rsidR="00410EA6">
        <w:rPr>
          <w:rFonts w:cs="Arial"/>
          <w:sz w:val="24"/>
          <w:szCs w:val="20"/>
          <w:lang w:val="sr-Cyrl-RS" w:eastAsia="ar-SA"/>
        </w:rPr>
        <w:t>у</w:t>
      </w:r>
      <w:r w:rsidRPr="00C23A54">
        <w:rPr>
          <w:rFonts w:cs="Arial"/>
          <w:sz w:val="24"/>
          <w:szCs w:val="20"/>
          <w:lang w:val="sr-Cyrl-RS" w:eastAsia="ar-SA"/>
        </w:rPr>
        <w:t xml:space="preserve"> услуге</w:t>
      </w:r>
      <w:r w:rsidRPr="00C23A54">
        <w:rPr>
          <w:rFonts w:cs="Arial"/>
          <w:sz w:val="24"/>
          <w:szCs w:val="24"/>
          <w:lang w:val="sr-Cyrl-CS" w:eastAsia="ar-SA"/>
        </w:rPr>
        <w:t xml:space="preserve">  плати на име уговорне казне 5% од вредности услуге за наручени превоз,</w:t>
      </w:r>
      <w:r w:rsidRPr="00C23A54">
        <w:rPr>
          <w:rFonts w:cs="Calibri"/>
          <w:sz w:val="24"/>
          <w:szCs w:val="20"/>
          <w:lang w:val="sr-Latn-RS" w:eastAsia="ar-SA"/>
        </w:rPr>
        <w:t xml:space="preserve"> без пореза на додату вредност </w:t>
      </w:r>
      <w:r w:rsidRPr="00C23A54">
        <w:rPr>
          <w:rFonts w:cs="Arial"/>
          <w:sz w:val="24"/>
          <w:szCs w:val="24"/>
          <w:lang w:val="sr-Cyrl-CS" w:eastAsia="ar-SA"/>
        </w:rPr>
        <w:t>за сваки сат закашњења након истека 24 часа</w:t>
      </w:r>
      <w:r w:rsidR="008122AD">
        <w:rPr>
          <w:rFonts w:cs="Arial"/>
          <w:sz w:val="24"/>
          <w:szCs w:val="24"/>
          <w:lang w:val="sr-Cyrl-CS" w:eastAsia="ar-SA"/>
        </w:rPr>
        <w:t xml:space="preserve"> (словима: двадесетчетири)</w:t>
      </w:r>
      <w:r w:rsidRPr="00C23A54">
        <w:rPr>
          <w:rFonts w:cs="Arial"/>
          <w:sz w:val="24"/>
          <w:szCs w:val="24"/>
          <w:lang w:val="sr-Cyrl-CS" w:eastAsia="ar-SA"/>
        </w:rPr>
        <w:t>.</w:t>
      </w:r>
    </w:p>
    <w:p w:rsidR="00410EA6" w:rsidRDefault="00410EA6" w:rsidP="000C021D">
      <w:pPr>
        <w:tabs>
          <w:tab w:val="left" w:pos="9090"/>
        </w:tabs>
        <w:rPr>
          <w:rFonts w:cs="Arial"/>
          <w:bCs/>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w:t>
      </w:r>
      <w:r w:rsidR="008122AD">
        <w:rPr>
          <w:rFonts w:cs="Arial"/>
          <w:sz w:val="24"/>
          <w:szCs w:val="24"/>
          <w:lang w:val="sr-Cyrl-RS"/>
        </w:rPr>
        <w:t xml:space="preserve"> – Огранка Корисника услуге</w:t>
      </w:r>
      <w:r w:rsidRPr="00EE793E">
        <w:rPr>
          <w:rFonts w:cs="Arial"/>
          <w:sz w:val="24"/>
          <w:szCs w:val="24"/>
        </w:rPr>
        <w:t xml:space="preserve"> за уговорне пенале.</w:t>
      </w:r>
    </w:p>
    <w:p w:rsidR="00410EA6" w:rsidRPr="00EE793E" w:rsidRDefault="00410EA6" w:rsidP="00410EA6">
      <w:pPr>
        <w:pStyle w:val="KDParagraf"/>
        <w:spacing w:before="0"/>
        <w:rPr>
          <w:rFonts w:cs="Arial"/>
          <w:sz w:val="24"/>
          <w:szCs w:val="24"/>
        </w:rPr>
      </w:pPr>
    </w:p>
    <w:p w:rsidR="00C23A54" w:rsidRPr="00314EDB" w:rsidRDefault="00410EA6" w:rsidP="00314EDB">
      <w:pPr>
        <w:pStyle w:val="KDParagraf"/>
        <w:spacing w:before="0"/>
        <w:rPr>
          <w:rFonts w:cs="Arial"/>
          <w:sz w:val="24"/>
          <w:szCs w:val="24"/>
        </w:rPr>
      </w:pPr>
      <w:r w:rsidRPr="00EE793E">
        <w:rPr>
          <w:rFonts w:cs="Arial"/>
          <w:sz w:val="24"/>
          <w:szCs w:val="24"/>
        </w:rPr>
        <w:t>Уколико Кори</w:t>
      </w:r>
      <w:r w:rsidR="006F601A">
        <w:rPr>
          <w:rFonts w:cs="Arial"/>
          <w:sz w:val="24"/>
          <w:szCs w:val="24"/>
        </w:rPr>
        <w:t>сник услуге</w:t>
      </w:r>
      <w:r w:rsidR="008122AD">
        <w:rPr>
          <w:rFonts w:cs="Arial"/>
          <w:sz w:val="24"/>
          <w:szCs w:val="24"/>
          <w:lang w:val="sr-Cyrl-RS"/>
        </w:rPr>
        <w:t xml:space="preserve"> – Огранак Корисника услуге</w:t>
      </w:r>
      <w:r w:rsidR="006F601A">
        <w:rPr>
          <w:rFonts w:cs="Arial"/>
          <w:sz w:val="24"/>
          <w:szCs w:val="24"/>
        </w:rPr>
        <w:t xml:space="preserve"> услед кашњења из става </w:t>
      </w:r>
      <w:r>
        <w:rPr>
          <w:rFonts w:cs="Arial"/>
          <w:sz w:val="24"/>
          <w:szCs w:val="24"/>
          <w:lang w:val="sr-Cyrl-RS"/>
        </w:rPr>
        <w:t>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C940D1" w:rsidRDefault="00127ABE" w:rsidP="002F60B1">
      <w:pPr>
        <w:contextualSpacing/>
        <w:rPr>
          <w:rFonts w:cs="Arial"/>
          <w:b/>
          <w:sz w:val="24"/>
          <w:szCs w:val="24"/>
          <w:lang w:val="sr-Cyrl-RS"/>
        </w:rPr>
      </w:pPr>
      <w:r>
        <w:rPr>
          <w:rFonts w:cs="Arial"/>
          <w:b/>
          <w:sz w:val="24"/>
          <w:szCs w:val="24"/>
          <w:lang w:val="sr-Cyrl-RS"/>
        </w:rPr>
        <w:t xml:space="preserve"> </w:t>
      </w:r>
    </w:p>
    <w:p w:rsidR="002F60B1" w:rsidRPr="006E6561" w:rsidRDefault="002F60B1" w:rsidP="002F60B1">
      <w:pPr>
        <w:contextualSpacing/>
        <w:rPr>
          <w:rFonts w:cs="Arial"/>
          <w:b/>
          <w:sz w:val="24"/>
          <w:szCs w:val="24"/>
        </w:rPr>
      </w:pPr>
      <w:r w:rsidRPr="006E6561">
        <w:rPr>
          <w:rFonts w:cs="Arial"/>
          <w:b/>
          <w:sz w:val="24"/>
          <w:szCs w:val="24"/>
        </w:rPr>
        <w:t>ИЗМЕНЕ ТОКОМ ТРАЈАЊА УГОВОРА</w:t>
      </w:r>
    </w:p>
    <w:p w:rsidR="002F60B1" w:rsidRPr="006E6561" w:rsidRDefault="002F60B1" w:rsidP="002F60B1">
      <w:pPr>
        <w:pStyle w:val="KDParagraf"/>
        <w:spacing w:before="0"/>
        <w:contextualSpacing/>
        <w:rPr>
          <w:rFonts w:cs="Arial"/>
          <w:i/>
          <w:sz w:val="24"/>
          <w:szCs w:val="24"/>
        </w:rPr>
      </w:pPr>
    </w:p>
    <w:p w:rsidR="002F60B1" w:rsidRDefault="002F60B1" w:rsidP="002F60B1">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sidR="00127ABE">
        <w:rPr>
          <w:rFonts w:cs="Arial"/>
          <w:b/>
          <w:sz w:val="24"/>
          <w:szCs w:val="24"/>
          <w:lang w:val="sr-Cyrl-RS"/>
        </w:rPr>
        <w:t>3</w:t>
      </w:r>
      <w:r w:rsidRPr="006E6561">
        <w:rPr>
          <w:rFonts w:cs="Arial"/>
          <w:b/>
          <w:sz w:val="24"/>
          <w:szCs w:val="24"/>
        </w:rPr>
        <w:t>.</w:t>
      </w:r>
    </w:p>
    <w:p w:rsidR="002F60B1" w:rsidRPr="006E6561" w:rsidRDefault="002F60B1" w:rsidP="002F60B1">
      <w:pPr>
        <w:contextualSpacing/>
        <w:jc w:val="center"/>
        <w:rPr>
          <w:rFonts w:cs="Arial"/>
          <w:b/>
          <w:sz w:val="24"/>
          <w:szCs w:val="24"/>
        </w:rPr>
      </w:pPr>
    </w:p>
    <w:p w:rsidR="002F60B1" w:rsidRPr="006E6561" w:rsidRDefault="002F60B1" w:rsidP="002F60B1">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2F60B1" w:rsidRPr="006E6561" w:rsidRDefault="002F60B1" w:rsidP="002F60B1">
      <w:pPr>
        <w:tabs>
          <w:tab w:val="left" w:pos="567"/>
        </w:tabs>
        <w:rPr>
          <w:rFonts w:cs="Arial"/>
          <w:sz w:val="24"/>
          <w:szCs w:val="24"/>
        </w:rPr>
      </w:pPr>
      <w:r w:rsidRPr="006E6561">
        <w:rPr>
          <w:rFonts w:cs="Arial"/>
          <w:sz w:val="24"/>
          <w:szCs w:val="24"/>
        </w:rPr>
        <w:t>К</w:t>
      </w:r>
      <w:r>
        <w:rPr>
          <w:rFonts w:cs="Arial"/>
          <w:sz w:val="24"/>
          <w:szCs w:val="24"/>
          <w:lang w:val="sr-Cyrl-RS"/>
        </w:rPr>
        <w:t>орисник услуге</w:t>
      </w:r>
      <w:r w:rsidRPr="006E6561">
        <w:rPr>
          <w:rFonts w:cs="Arial"/>
          <w:sz w:val="24"/>
          <w:szCs w:val="24"/>
        </w:rPr>
        <w:t xml:space="preserve"> може, након закључења Уговора</w:t>
      </w:r>
      <w:r>
        <w:rPr>
          <w:rFonts w:cs="Arial"/>
          <w:sz w:val="24"/>
          <w:szCs w:val="24"/>
          <w:lang w:val="sr-Cyrl-RS"/>
        </w:rPr>
        <w:t>,</w:t>
      </w:r>
      <w:r w:rsidRPr="002F60B1">
        <w:rPr>
          <w:rFonts w:cs="Arial"/>
          <w:sz w:val="24"/>
          <w:szCs w:val="24"/>
          <w:lang w:eastAsia="sr-Latn-CS"/>
        </w:rPr>
        <w:t xml:space="preserve"> </w:t>
      </w:r>
      <w:r w:rsidRPr="006E6561">
        <w:rPr>
          <w:rFonts w:cs="Arial"/>
          <w:sz w:val="24"/>
          <w:szCs w:val="24"/>
          <w:lang w:eastAsia="sr-Latn-CS"/>
        </w:rPr>
        <w:t>у складу са чланом 115. Закона</w:t>
      </w:r>
      <w:r>
        <w:rPr>
          <w:rFonts w:cs="Arial"/>
          <w:sz w:val="24"/>
          <w:szCs w:val="24"/>
          <w:lang w:val="sr-Cyrl-RS" w:eastAsia="sr-Latn-CS"/>
        </w:rPr>
        <w:t>,</w:t>
      </w:r>
      <w:r w:rsidRPr="006E6561">
        <w:rPr>
          <w:rFonts w:cs="Arial"/>
          <w:sz w:val="24"/>
          <w:szCs w:val="24"/>
        </w:rPr>
        <w:t xml:space="preserve">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rsidR="002F60B1" w:rsidRPr="006E6561" w:rsidRDefault="002F60B1" w:rsidP="002F60B1">
      <w:pPr>
        <w:rPr>
          <w:rFonts w:cs="Arial"/>
          <w:sz w:val="24"/>
          <w:szCs w:val="24"/>
          <w:lang w:eastAsia="sr-Latn-CS"/>
        </w:rPr>
      </w:pPr>
      <w:r w:rsidRPr="006E6561">
        <w:rPr>
          <w:rFonts w:cs="Arial"/>
          <w:sz w:val="24"/>
          <w:szCs w:val="24"/>
          <w:lang w:eastAsia="sr-Latn-CS"/>
        </w:rPr>
        <w:t xml:space="preserve">У случају измене овог Уговора </w:t>
      </w:r>
      <w:r w:rsidRPr="006E6561">
        <w:rPr>
          <w:rFonts w:cs="Arial"/>
          <w:sz w:val="24"/>
          <w:szCs w:val="24"/>
        </w:rPr>
        <w:t>К</w:t>
      </w:r>
      <w:r>
        <w:rPr>
          <w:rFonts w:cs="Arial"/>
          <w:sz w:val="24"/>
          <w:szCs w:val="24"/>
          <w:lang w:val="sr-Cyrl-RS"/>
        </w:rPr>
        <w:t>орисник услуге</w:t>
      </w:r>
      <w:r w:rsidRPr="006E6561">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021D" w:rsidRPr="00983898" w:rsidRDefault="00D10C1E" w:rsidP="00983898">
      <w:pPr>
        <w:pStyle w:val="KDParagraf"/>
        <w:spacing w:before="0"/>
        <w:rPr>
          <w:rFonts w:cs="Arial"/>
          <w:b/>
          <w:sz w:val="24"/>
          <w:szCs w:val="24"/>
          <w:lang w:val="sr-Cyrl-RS"/>
        </w:rPr>
      </w:pPr>
      <w:r>
        <w:rPr>
          <w:rFonts w:cs="Arial"/>
          <w:b/>
          <w:sz w:val="24"/>
          <w:szCs w:val="24"/>
          <w:lang w:val="sr-Cyrl-RS"/>
        </w:rPr>
        <w:t xml:space="preserve">                                                         </w:t>
      </w: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D10C1E">
        <w:rPr>
          <w:rFonts w:cs="Arial"/>
          <w:b/>
          <w:sz w:val="24"/>
          <w:szCs w:val="24"/>
          <w:lang w:val="sr-Cyrl-RS"/>
        </w:rPr>
        <w:t>2</w:t>
      </w:r>
      <w:r w:rsidR="003105C5">
        <w:rPr>
          <w:rFonts w:cs="Arial"/>
          <w:b/>
          <w:sz w:val="24"/>
          <w:szCs w:val="24"/>
          <w:lang w:val="sr-Cyrl-RS"/>
        </w:rPr>
        <w:t>4</w:t>
      </w:r>
      <w:r w:rsidR="00983898">
        <w:rPr>
          <w:rFonts w:cs="Arial"/>
          <w:b/>
          <w:sz w:val="24"/>
          <w:szCs w:val="24"/>
          <w:lang w:val="sr-Cyrl-RS"/>
        </w:rPr>
        <w:t>.</w:t>
      </w:r>
    </w:p>
    <w:p w:rsidR="00EE793E" w:rsidRPr="00EE793E" w:rsidRDefault="00EE793E" w:rsidP="00EE793E">
      <w:pPr>
        <w:pStyle w:val="KDParagraf"/>
        <w:spacing w:before="0"/>
        <w:rPr>
          <w:rFonts w:cs="Arial"/>
          <w:sz w:val="24"/>
          <w:szCs w:val="24"/>
        </w:rPr>
      </w:pPr>
    </w:p>
    <w:p w:rsidR="00410EA6" w:rsidRPr="00410EA6" w:rsidRDefault="00410EA6" w:rsidP="00410EA6">
      <w:pPr>
        <w:pStyle w:val="KDParagraf"/>
        <w:rPr>
          <w:rFonts w:cs="Arial"/>
          <w:sz w:val="24"/>
          <w:szCs w:val="24"/>
        </w:rPr>
      </w:pPr>
      <w:r w:rsidRPr="00410EA6">
        <w:rPr>
          <w:rFonts w:cs="Arial"/>
          <w:sz w:val="24"/>
          <w:szCs w:val="24"/>
        </w:rPr>
        <w:t>Свака Уговорн</w:t>
      </w:r>
      <w:r w:rsidRPr="00410EA6">
        <w:rPr>
          <w:rFonts w:cs="Arial"/>
          <w:sz w:val="24"/>
          <w:szCs w:val="24"/>
          <w:lang w:val="sr-Cyrl-RS"/>
        </w:rPr>
        <w:t>а</w:t>
      </w:r>
      <w:r w:rsidRPr="00410EA6">
        <w:rPr>
          <w:rFonts w:cs="Arial"/>
          <w:sz w:val="24"/>
          <w:szCs w:val="24"/>
        </w:rPr>
        <w:t xml:space="preserve"> стран</w:t>
      </w:r>
      <w:r w:rsidRPr="00410EA6">
        <w:rPr>
          <w:rFonts w:cs="Arial"/>
          <w:sz w:val="24"/>
          <w:szCs w:val="24"/>
          <w:lang w:val="sr-Cyrl-RS"/>
        </w:rPr>
        <w:t>а</w:t>
      </w:r>
      <w:r w:rsidRPr="00410EA6">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10EA6" w:rsidRPr="00410EA6" w:rsidRDefault="00410EA6" w:rsidP="00410EA6">
      <w:pPr>
        <w:pStyle w:val="KDParagraf"/>
        <w:rPr>
          <w:rFonts w:cs="Arial"/>
          <w:sz w:val="24"/>
          <w:szCs w:val="24"/>
        </w:rPr>
      </w:pPr>
    </w:p>
    <w:p w:rsidR="00410EA6" w:rsidRPr="00410EA6" w:rsidRDefault="00410EA6" w:rsidP="00410EA6">
      <w:pPr>
        <w:pStyle w:val="KDParagraf"/>
        <w:rPr>
          <w:rFonts w:cs="Arial"/>
          <w:sz w:val="24"/>
          <w:szCs w:val="24"/>
        </w:rPr>
      </w:pPr>
      <w:r w:rsidRPr="00410EA6">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F0A6A" w:rsidRDefault="002F0A6A" w:rsidP="00127ABE">
      <w:pPr>
        <w:pStyle w:val="KDParagraf"/>
        <w:spacing w:before="0"/>
        <w:rPr>
          <w:rFonts w:cs="Arial"/>
          <w:b/>
          <w:sz w:val="24"/>
          <w:szCs w:val="24"/>
        </w:rPr>
      </w:pPr>
    </w:p>
    <w:p w:rsidR="002F60B1" w:rsidRPr="00814E8B" w:rsidRDefault="002F60B1" w:rsidP="002F60B1">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sidR="003105C5">
        <w:rPr>
          <w:rFonts w:cs="Arial"/>
          <w:b/>
          <w:sz w:val="24"/>
          <w:szCs w:val="24"/>
          <w:lang w:val="sr-Cyrl-RS"/>
        </w:rPr>
        <w:t>5</w:t>
      </w:r>
      <w:r w:rsidRPr="00814E8B">
        <w:rPr>
          <w:rFonts w:cs="Arial"/>
          <w:b/>
          <w:sz w:val="24"/>
          <w:szCs w:val="24"/>
          <w:lang w:val="sr-Cyrl-RS"/>
        </w:rPr>
        <w:t>.</w:t>
      </w:r>
    </w:p>
    <w:p w:rsidR="002F60B1" w:rsidRPr="00814E8B" w:rsidRDefault="002F60B1" w:rsidP="002F60B1">
      <w:pPr>
        <w:pStyle w:val="KDParagraf"/>
        <w:spacing w:before="0"/>
        <w:rPr>
          <w:rFonts w:cs="Arial"/>
          <w:sz w:val="24"/>
          <w:szCs w:val="24"/>
        </w:rPr>
      </w:pPr>
    </w:p>
    <w:p w:rsidR="002F60B1" w:rsidRPr="00814E8B" w:rsidRDefault="002F60B1" w:rsidP="002F60B1">
      <w:pPr>
        <w:pStyle w:val="KDParagraf"/>
        <w:spacing w:before="0"/>
        <w:rPr>
          <w:rFonts w:eastAsia="Calibri" w:cs="Arial"/>
          <w:noProof/>
          <w:sz w:val="24"/>
          <w:szCs w:val="24"/>
          <w:lang w:val="ru-RU"/>
        </w:rPr>
      </w:pPr>
      <w:r w:rsidRPr="00814E8B">
        <w:rPr>
          <w:rFonts w:eastAsia="Calibri" w:cs="Arial"/>
          <w:noProof/>
          <w:sz w:val="24"/>
          <w:szCs w:val="24"/>
        </w:rPr>
        <w:t>Пр</w:t>
      </w:r>
      <w:r>
        <w:rPr>
          <w:rFonts w:eastAsia="Calibri" w:cs="Arial"/>
          <w:noProof/>
          <w:sz w:val="24"/>
          <w:szCs w:val="24"/>
          <w:lang w:val="sr-Cyrl-RS"/>
        </w:rPr>
        <w:t>ужалац услуге</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w:t>
      </w:r>
      <w:r w:rsidR="002F0A6A">
        <w:rPr>
          <w:rFonts w:eastAsia="Calibri" w:cs="Arial"/>
          <w:noProof/>
          <w:sz w:val="24"/>
          <w:szCs w:val="24"/>
          <w:lang w:val="sr-Cyrl-RS"/>
        </w:rPr>
        <w:t>орисника услуге</w:t>
      </w:r>
      <w:r w:rsidRPr="00814E8B">
        <w:rPr>
          <w:rFonts w:eastAsia="Calibri" w:cs="Arial"/>
          <w:noProof/>
          <w:sz w:val="24"/>
          <w:szCs w:val="24"/>
          <w:lang w:val="ru-RU"/>
        </w:rPr>
        <w:t xml:space="preserve"> и да је документује на прописан начин.</w:t>
      </w:r>
    </w:p>
    <w:p w:rsidR="002F60B1" w:rsidRPr="00814E8B" w:rsidRDefault="002F60B1" w:rsidP="002F60B1">
      <w:pPr>
        <w:pStyle w:val="KDParagraf"/>
        <w:spacing w:before="0"/>
        <w:rPr>
          <w:rFonts w:eastAsia="Calibri" w:cs="Arial"/>
          <w:noProof/>
          <w:sz w:val="24"/>
          <w:szCs w:val="24"/>
          <w:lang w:val="ru-RU"/>
        </w:rPr>
      </w:pPr>
    </w:p>
    <w:p w:rsidR="002F60B1" w:rsidRPr="00814E8B" w:rsidRDefault="002F60B1" w:rsidP="002F60B1">
      <w:pPr>
        <w:pStyle w:val="KDParagraf"/>
        <w:spacing w:before="0"/>
        <w:rPr>
          <w:rFonts w:eastAsia="Calibri" w:cs="Arial"/>
          <w:noProof/>
          <w:sz w:val="24"/>
          <w:szCs w:val="24"/>
        </w:rPr>
      </w:pPr>
      <w:r w:rsidRPr="00814E8B">
        <w:rPr>
          <w:rFonts w:eastAsia="Calibri" w:cs="Arial"/>
          <w:noProof/>
          <w:sz w:val="24"/>
          <w:szCs w:val="24"/>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EE793E" w:rsidRPr="00EE793E" w:rsidRDefault="00EE793E" w:rsidP="00EE793E">
      <w:pPr>
        <w:pStyle w:val="KDParagraf"/>
        <w:spacing w:before="0"/>
        <w:rPr>
          <w:rFonts w:cs="Arial"/>
          <w:sz w:val="24"/>
          <w:szCs w:val="24"/>
        </w:rPr>
      </w:pPr>
    </w:p>
    <w:p w:rsidR="00314EDB" w:rsidRDefault="00314EDB" w:rsidP="00410EA6">
      <w:pPr>
        <w:pStyle w:val="KDParagraf"/>
        <w:spacing w:before="0"/>
        <w:rPr>
          <w:rFonts w:cs="Arial"/>
          <w:b/>
          <w:sz w:val="24"/>
          <w:szCs w:val="24"/>
        </w:rPr>
      </w:pPr>
    </w:p>
    <w:p w:rsidR="00127ABE" w:rsidRDefault="00127ABE" w:rsidP="00410EA6">
      <w:pPr>
        <w:pStyle w:val="KDParagraf"/>
        <w:spacing w:before="0"/>
        <w:rPr>
          <w:rFonts w:cs="Arial"/>
          <w:b/>
          <w:sz w:val="24"/>
          <w:szCs w:val="24"/>
        </w:rPr>
      </w:pPr>
    </w:p>
    <w:p w:rsidR="00314EDB" w:rsidRPr="00B40447" w:rsidRDefault="00314EDB" w:rsidP="00314EDB">
      <w:pPr>
        <w:rPr>
          <w:rFonts w:cs="Arial"/>
          <w:lang w:val="sr-Cyrl-RS"/>
        </w:rPr>
      </w:pPr>
      <w:r>
        <w:rPr>
          <w:rFonts w:cs="Arial"/>
          <w:b/>
          <w:bCs/>
        </w:rPr>
        <w:t xml:space="preserve">ОВЛАШЋЕНИ ПРЕДСТАВНИЦИ ЗА ПРАЋЕЊЕ </w:t>
      </w:r>
      <w:r>
        <w:rPr>
          <w:rFonts w:cs="Arial"/>
          <w:b/>
          <w:bCs/>
          <w:lang w:val="sr-Cyrl-RS"/>
        </w:rPr>
        <w:t>УГОВОРА</w:t>
      </w:r>
    </w:p>
    <w:p w:rsidR="00314EDB" w:rsidRDefault="00314EDB" w:rsidP="00314EDB">
      <w:pPr>
        <w:tabs>
          <w:tab w:val="center" w:pos="4514"/>
        </w:tabs>
        <w:rPr>
          <w:rFonts w:cs="Arial"/>
        </w:rPr>
      </w:pPr>
      <w:r>
        <w:rPr>
          <w:rFonts w:cs="Arial"/>
        </w:rPr>
        <w:tab/>
      </w:r>
    </w:p>
    <w:p w:rsidR="00314EDB" w:rsidRDefault="00314EDB" w:rsidP="00314EDB">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3105C5">
        <w:rPr>
          <w:rFonts w:cs="Arial"/>
          <w:b/>
          <w:sz w:val="24"/>
          <w:szCs w:val="24"/>
          <w:lang w:val="sr-Cyrl-RS"/>
        </w:rPr>
        <w:t>6</w:t>
      </w:r>
      <w:r>
        <w:rPr>
          <w:rFonts w:cs="Arial"/>
          <w:b/>
          <w:sz w:val="24"/>
          <w:szCs w:val="24"/>
          <w:lang w:val="sr-Cyrl-RS"/>
        </w:rPr>
        <w:t>.</w:t>
      </w:r>
    </w:p>
    <w:p w:rsidR="00314EDB" w:rsidRPr="00B40447" w:rsidRDefault="00314EDB" w:rsidP="00314EDB">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rsidR="00314EDB" w:rsidRDefault="00314EDB" w:rsidP="00314EDB">
      <w:pPr>
        <w:rPr>
          <w:rFonts w:cs="Arial"/>
        </w:rPr>
      </w:pPr>
    </w:p>
    <w:p w:rsidR="00314EDB" w:rsidRPr="00890C15" w:rsidRDefault="00314EDB" w:rsidP="00314EDB">
      <w:pPr>
        <w:rPr>
          <w:rFonts w:cs="Arial"/>
          <w:sz w:val="24"/>
          <w:szCs w:val="24"/>
        </w:rPr>
      </w:pPr>
      <w:r w:rsidRPr="00890C15">
        <w:rPr>
          <w:rFonts w:cs="Arial"/>
          <w:sz w:val="24"/>
          <w:szCs w:val="24"/>
        </w:rPr>
        <w:t xml:space="preserve">- </w:t>
      </w:r>
      <w:proofErr w:type="gramStart"/>
      <w:r w:rsidRPr="00890C15">
        <w:rPr>
          <w:rFonts w:cs="Arial"/>
          <w:sz w:val="24"/>
          <w:szCs w:val="24"/>
        </w:rPr>
        <w:t>за</w:t>
      </w:r>
      <w:proofErr w:type="gramEnd"/>
      <w:r w:rsidRPr="00890C15">
        <w:rPr>
          <w:rFonts w:cs="Arial"/>
          <w:sz w:val="24"/>
          <w:szCs w:val="24"/>
        </w:rPr>
        <w:t xml:space="preserve"> </w:t>
      </w:r>
      <w:r w:rsidRPr="00890C15">
        <w:rPr>
          <w:rFonts w:cs="Arial"/>
          <w:sz w:val="24"/>
          <w:szCs w:val="24"/>
          <w:lang w:val="sr-Cyrl-RS"/>
        </w:rPr>
        <w:t xml:space="preserve">Корисника услуге </w:t>
      </w:r>
      <w:r w:rsidRPr="00890C15">
        <w:rPr>
          <w:rFonts w:cs="Arial"/>
          <w:sz w:val="24"/>
          <w:szCs w:val="24"/>
        </w:rPr>
        <w:t>:</w:t>
      </w:r>
      <w:r w:rsidRPr="00890C15">
        <w:rPr>
          <w:rFonts w:cs="Arial"/>
          <w:sz w:val="24"/>
          <w:szCs w:val="24"/>
          <w:lang w:val="sr-Cyrl-RS"/>
        </w:rPr>
        <w:t>___</w:t>
      </w:r>
      <w:r w:rsidR="00EE440C">
        <w:rPr>
          <w:rFonts w:cs="Arial"/>
          <w:sz w:val="24"/>
          <w:szCs w:val="24"/>
          <w:lang w:val="sr-Cyrl-RS"/>
        </w:rPr>
        <w:t>____________________________</w:t>
      </w:r>
      <w:r w:rsidRPr="00890C15">
        <w:rPr>
          <w:rFonts w:cs="Arial"/>
          <w:sz w:val="24"/>
          <w:szCs w:val="24"/>
        </w:rPr>
        <w:t xml:space="preserve">   </w:t>
      </w:r>
    </w:p>
    <w:p w:rsidR="00314EDB" w:rsidRPr="00890C15" w:rsidRDefault="00314EDB" w:rsidP="00314EDB">
      <w:pPr>
        <w:rPr>
          <w:rFonts w:cs="Arial"/>
          <w:sz w:val="24"/>
          <w:szCs w:val="24"/>
        </w:rPr>
      </w:pPr>
      <w:r w:rsidRPr="00890C15">
        <w:rPr>
          <w:rFonts w:cs="Arial"/>
          <w:sz w:val="24"/>
          <w:szCs w:val="24"/>
        </w:rPr>
        <w:t xml:space="preserve">- </w:t>
      </w:r>
      <w:proofErr w:type="gramStart"/>
      <w:r w:rsidRPr="00890C15">
        <w:rPr>
          <w:rFonts w:cs="Arial"/>
          <w:sz w:val="24"/>
          <w:szCs w:val="24"/>
        </w:rPr>
        <w:t>за</w:t>
      </w:r>
      <w:proofErr w:type="gramEnd"/>
      <w:r w:rsidRPr="00890C15">
        <w:rPr>
          <w:rFonts w:cs="Arial"/>
          <w:sz w:val="24"/>
          <w:szCs w:val="24"/>
        </w:rPr>
        <w:t xml:space="preserve"> </w:t>
      </w:r>
      <w:r w:rsidRPr="00890C15">
        <w:rPr>
          <w:rFonts w:cs="Arial"/>
          <w:sz w:val="24"/>
          <w:szCs w:val="24"/>
          <w:lang w:val="sr-Cyrl-RS"/>
        </w:rPr>
        <w:t>Пружаоца услуге</w:t>
      </w:r>
      <w:r w:rsidRPr="00890C15">
        <w:rPr>
          <w:rFonts w:cs="Arial"/>
          <w:sz w:val="24"/>
          <w:szCs w:val="24"/>
        </w:rPr>
        <w:t>: ________________________________</w:t>
      </w:r>
    </w:p>
    <w:p w:rsidR="00314EDB" w:rsidRDefault="00314EDB" w:rsidP="00410EA6">
      <w:pPr>
        <w:pStyle w:val="KDParagraf"/>
        <w:spacing w:before="0"/>
        <w:rPr>
          <w:rFonts w:cs="Arial"/>
          <w:b/>
          <w:sz w:val="24"/>
          <w:szCs w:val="24"/>
        </w:rPr>
      </w:pPr>
    </w:p>
    <w:p w:rsidR="00890C15" w:rsidRPr="00890C15" w:rsidRDefault="00890C15" w:rsidP="00890C15">
      <w:pPr>
        <w:pStyle w:val="KDParagraf"/>
        <w:spacing w:before="0"/>
        <w:rPr>
          <w:rFonts w:cs="Arial"/>
          <w:sz w:val="24"/>
          <w:szCs w:val="24"/>
        </w:rPr>
      </w:pPr>
      <w:r w:rsidRPr="00890C15">
        <w:rPr>
          <w:rFonts w:cs="Arial"/>
          <w:sz w:val="24"/>
          <w:szCs w:val="24"/>
        </w:rPr>
        <w:t xml:space="preserve">Именовани </w:t>
      </w:r>
      <w:proofErr w:type="gramStart"/>
      <w:r w:rsidRPr="00890C15">
        <w:rPr>
          <w:rFonts w:cs="Arial"/>
          <w:sz w:val="24"/>
          <w:szCs w:val="24"/>
        </w:rPr>
        <w:t>су  дужани</w:t>
      </w:r>
      <w:proofErr w:type="gramEnd"/>
      <w:r w:rsidRPr="00890C15">
        <w:rPr>
          <w:rFonts w:cs="Arial"/>
          <w:sz w:val="24"/>
          <w:szCs w:val="24"/>
        </w:rPr>
        <w:t xml:space="preserve">  да врши следеће послове:</w:t>
      </w:r>
    </w:p>
    <w:p w:rsidR="00890C15"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праћење</w:t>
      </w:r>
      <w:proofErr w:type="gramEnd"/>
      <w:r w:rsidRPr="00890C15">
        <w:rPr>
          <w:rFonts w:cs="Arial"/>
          <w:sz w:val="24"/>
          <w:szCs w:val="24"/>
        </w:rPr>
        <w:t xml:space="preserve"> степена и динамике реализације Уговора;</w:t>
      </w:r>
    </w:p>
    <w:p w:rsidR="00890C15"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праћење</w:t>
      </w:r>
      <w:proofErr w:type="gramEnd"/>
      <w:r w:rsidRPr="00890C15">
        <w:rPr>
          <w:rFonts w:cs="Arial"/>
          <w:sz w:val="24"/>
          <w:szCs w:val="24"/>
        </w:rPr>
        <w:t xml:space="preserve"> датума истека Уговора;</w:t>
      </w:r>
    </w:p>
    <w:p w:rsidR="00890C15"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праћење</w:t>
      </w:r>
      <w:proofErr w:type="gramEnd"/>
      <w:r w:rsidRPr="00890C15">
        <w:rPr>
          <w:rFonts w:cs="Arial"/>
          <w:sz w:val="24"/>
          <w:szCs w:val="24"/>
        </w:rPr>
        <w:t xml:space="preserve"> усаглашености уговорених и реализованих позиција и </w:t>
      </w:r>
      <w:r>
        <w:rPr>
          <w:rFonts w:cs="Arial"/>
          <w:sz w:val="24"/>
          <w:szCs w:val="24"/>
          <w:lang w:val="sr-Cyrl-RS"/>
        </w:rPr>
        <w:t xml:space="preserve">  </w:t>
      </w:r>
      <w:r w:rsidRPr="00890C15">
        <w:rPr>
          <w:rFonts w:cs="Arial"/>
          <w:sz w:val="24"/>
          <w:szCs w:val="24"/>
        </w:rPr>
        <w:t>евентуалних одступања.</w:t>
      </w:r>
    </w:p>
    <w:p w:rsidR="00314EDB" w:rsidRPr="00890C15" w:rsidRDefault="00890C15" w:rsidP="00890C15">
      <w:pPr>
        <w:pStyle w:val="KDParagraf"/>
        <w:spacing w:before="0"/>
        <w:rPr>
          <w:rFonts w:cs="Arial"/>
          <w:sz w:val="24"/>
          <w:szCs w:val="24"/>
        </w:rPr>
      </w:pPr>
      <w:r w:rsidRPr="00890C15">
        <w:rPr>
          <w:rFonts w:cs="Arial"/>
          <w:sz w:val="24"/>
          <w:szCs w:val="24"/>
        </w:rPr>
        <w:t>•</w:t>
      </w:r>
      <w:r w:rsidRPr="00890C15">
        <w:rPr>
          <w:rFonts w:cs="Arial"/>
          <w:sz w:val="24"/>
          <w:szCs w:val="24"/>
        </w:rPr>
        <w:tab/>
      </w:r>
      <w:proofErr w:type="gramStart"/>
      <w:r w:rsidRPr="00890C15">
        <w:rPr>
          <w:rFonts w:cs="Arial"/>
          <w:sz w:val="24"/>
          <w:szCs w:val="24"/>
        </w:rPr>
        <w:t>обављају</w:t>
      </w:r>
      <w:proofErr w:type="gramEnd"/>
      <w:r w:rsidRPr="00890C15">
        <w:rPr>
          <w:rFonts w:cs="Arial"/>
          <w:sz w:val="24"/>
          <w:szCs w:val="24"/>
        </w:rPr>
        <w:t xml:space="preserve"> и друге послове у вези реализације Уговора.</w:t>
      </w:r>
    </w:p>
    <w:p w:rsidR="00890C15" w:rsidRDefault="00890C15" w:rsidP="00410EA6">
      <w:pPr>
        <w:pStyle w:val="KDParagraf"/>
        <w:spacing w:before="0"/>
        <w:rPr>
          <w:rFonts w:cs="Arial"/>
          <w:b/>
          <w:sz w:val="24"/>
          <w:szCs w:val="24"/>
        </w:rPr>
      </w:pPr>
    </w:p>
    <w:p w:rsidR="00890C15" w:rsidRDefault="00890C15" w:rsidP="00410EA6">
      <w:pPr>
        <w:pStyle w:val="KDParagraf"/>
        <w:spacing w:before="0"/>
        <w:rPr>
          <w:rFonts w:cs="Arial"/>
          <w:b/>
          <w:sz w:val="24"/>
          <w:szCs w:val="24"/>
        </w:rPr>
      </w:pPr>
    </w:p>
    <w:p w:rsidR="00127ABE" w:rsidRPr="00127ABE" w:rsidRDefault="00127ABE" w:rsidP="00127ABE">
      <w:pPr>
        <w:pStyle w:val="KDParagraf"/>
        <w:spacing w:before="0"/>
        <w:rPr>
          <w:rFonts w:cs="Arial"/>
          <w:b/>
          <w:sz w:val="24"/>
          <w:szCs w:val="24"/>
          <w:lang w:val="sr-Cyrl-RS"/>
        </w:rPr>
      </w:pPr>
      <w:r>
        <w:rPr>
          <w:rFonts w:cs="Arial"/>
          <w:b/>
          <w:sz w:val="24"/>
          <w:szCs w:val="24"/>
          <w:lang w:val="sr-Cyrl-RS"/>
        </w:rPr>
        <w:t>ПОВЕРЉИВОСТ ИНФОРМАЦИЈА</w:t>
      </w:r>
    </w:p>
    <w:p w:rsidR="00127ABE" w:rsidRDefault="00127ABE" w:rsidP="00127ABE">
      <w:pPr>
        <w:pStyle w:val="KDParagraf"/>
        <w:spacing w:before="0"/>
        <w:jc w:val="center"/>
        <w:rPr>
          <w:rFonts w:cs="Arial"/>
          <w:b/>
          <w:sz w:val="24"/>
          <w:szCs w:val="24"/>
        </w:rPr>
      </w:pPr>
    </w:p>
    <w:p w:rsidR="00127ABE" w:rsidRDefault="00127ABE" w:rsidP="00127ABE">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05C5">
        <w:rPr>
          <w:rFonts w:cs="Arial"/>
          <w:b/>
          <w:sz w:val="24"/>
          <w:szCs w:val="24"/>
          <w:lang w:val="sr-Cyrl-RS"/>
        </w:rPr>
        <w:t>7</w:t>
      </w:r>
      <w:r w:rsidRPr="00EE793E">
        <w:rPr>
          <w:rFonts w:cs="Arial"/>
          <w:sz w:val="24"/>
          <w:szCs w:val="24"/>
        </w:rPr>
        <w:t>.</w:t>
      </w:r>
    </w:p>
    <w:p w:rsidR="00127ABE" w:rsidRPr="00EE793E" w:rsidRDefault="00127ABE" w:rsidP="00127ABE">
      <w:pPr>
        <w:pStyle w:val="KDParagraf"/>
        <w:spacing w:before="0"/>
        <w:jc w:val="center"/>
        <w:rPr>
          <w:rFonts w:cs="Arial"/>
          <w:sz w:val="24"/>
          <w:szCs w:val="24"/>
        </w:rPr>
      </w:pPr>
    </w:p>
    <w:p w:rsidR="00127ABE" w:rsidRPr="00127ABE" w:rsidRDefault="00127ABE" w:rsidP="00127ABE">
      <w:pPr>
        <w:pStyle w:val="KDParagraf"/>
        <w:spacing w:before="0"/>
        <w:rPr>
          <w:rFonts w:cs="Arial"/>
          <w:sz w:val="24"/>
          <w:szCs w:val="24"/>
        </w:rPr>
      </w:pPr>
      <w:r w:rsidRPr="00127AB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те Услугe</w:t>
      </w:r>
      <w:r w:rsidRPr="00127ABE">
        <w:rPr>
          <w:rFonts w:cs="Arial"/>
          <w:sz w:val="24"/>
          <w:szCs w:val="24"/>
          <w:lang w:val="sr-Cyrl-RS"/>
        </w:rPr>
        <w:t>.</w:t>
      </w:r>
      <w:r w:rsidRPr="00127ABE">
        <w:rPr>
          <w:rFonts w:cs="Arial"/>
          <w:sz w:val="24"/>
          <w:szCs w:val="24"/>
        </w:rPr>
        <w:t xml:space="preserve"> </w:t>
      </w:r>
    </w:p>
    <w:p w:rsidR="00127ABE" w:rsidRPr="00127ABE" w:rsidRDefault="00127ABE" w:rsidP="00127ABE">
      <w:pPr>
        <w:pStyle w:val="KDParagraf"/>
        <w:spacing w:before="0"/>
        <w:rPr>
          <w:rFonts w:cs="Arial"/>
          <w:sz w:val="24"/>
          <w:szCs w:val="24"/>
        </w:rPr>
      </w:pPr>
    </w:p>
    <w:p w:rsidR="00127ABE" w:rsidRPr="00127ABE" w:rsidRDefault="00127ABE" w:rsidP="00127ABE">
      <w:pPr>
        <w:pStyle w:val="KDParagraf"/>
        <w:spacing w:before="0"/>
        <w:rPr>
          <w:rFonts w:cs="Arial"/>
          <w:sz w:val="24"/>
          <w:szCs w:val="24"/>
        </w:rPr>
      </w:pPr>
      <w:r w:rsidRPr="00127AB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27ABE" w:rsidRPr="00127ABE" w:rsidRDefault="00127ABE" w:rsidP="00410EA6">
      <w:pPr>
        <w:pStyle w:val="KDParagraf"/>
        <w:spacing w:before="0"/>
        <w:rPr>
          <w:rFonts w:cs="Arial"/>
          <w:b/>
          <w:sz w:val="24"/>
          <w:szCs w:val="24"/>
        </w:rPr>
      </w:pPr>
    </w:p>
    <w:p w:rsidR="00127ABE" w:rsidRDefault="00127ABE" w:rsidP="00410EA6">
      <w:pPr>
        <w:pStyle w:val="KDParagraf"/>
        <w:spacing w:before="0"/>
        <w:rPr>
          <w:rFonts w:cs="Arial"/>
          <w:b/>
          <w:sz w:val="24"/>
          <w:szCs w:val="24"/>
        </w:rPr>
      </w:pPr>
    </w:p>
    <w:p w:rsidR="00410EA6" w:rsidRPr="00743044" w:rsidRDefault="00410EA6" w:rsidP="00410EA6">
      <w:pPr>
        <w:pStyle w:val="KDParagraf"/>
        <w:spacing w:before="0"/>
        <w:rPr>
          <w:rFonts w:cs="Arial"/>
          <w:b/>
          <w:sz w:val="24"/>
          <w:szCs w:val="24"/>
        </w:rPr>
      </w:pPr>
      <w:r w:rsidRPr="00C64A78">
        <w:rPr>
          <w:rFonts w:cs="Arial"/>
          <w:b/>
          <w:sz w:val="24"/>
          <w:szCs w:val="24"/>
        </w:rPr>
        <w:t>ЗАВРШНЕ ОДРЕДБЕ</w:t>
      </w:r>
    </w:p>
    <w:p w:rsidR="00314EDB" w:rsidRPr="00EE793E" w:rsidRDefault="00314EDB" w:rsidP="00314ED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3105C5">
        <w:rPr>
          <w:rFonts w:cs="Arial"/>
          <w:b/>
          <w:sz w:val="24"/>
          <w:szCs w:val="24"/>
          <w:lang w:val="sr-Cyrl-RS"/>
        </w:rPr>
        <w:t>8</w:t>
      </w:r>
      <w:r w:rsidRPr="00EE793E">
        <w:rPr>
          <w:rFonts w:cs="Arial"/>
          <w:sz w:val="24"/>
          <w:szCs w:val="24"/>
        </w:rPr>
        <w:t>.</w:t>
      </w:r>
    </w:p>
    <w:p w:rsidR="00314EDB" w:rsidRPr="00EE793E" w:rsidRDefault="00314EDB" w:rsidP="00314EDB">
      <w:pPr>
        <w:pStyle w:val="KDParagraf"/>
        <w:spacing w:before="0"/>
        <w:rPr>
          <w:rFonts w:cs="Arial"/>
          <w:sz w:val="24"/>
          <w:szCs w:val="24"/>
        </w:rPr>
      </w:pPr>
    </w:p>
    <w:p w:rsidR="00314EDB" w:rsidRPr="00EE793E" w:rsidRDefault="00314EDB" w:rsidP="00314EDB">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7</w:t>
      </w:r>
      <w:r w:rsidRPr="00FD5422">
        <w:rPr>
          <w:rFonts w:cs="Arial"/>
          <w:color w:val="00B0F0"/>
          <w:sz w:val="24"/>
          <w:szCs w:val="24"/>
        </w:rPr>
        <w:t xml:space="preserve">)  </w:t>
      </w:r>
      <w:r w:rsidRPr="00EE793E">
        <w:rPr>
          <w:rFonts w:cs="Arial"/>
          <w:sz w:val="24"/>
          <w:szCs w:val="24"/>
        </w:rPr>
        <w:t xml:space="preserve">из члана </w:t>
      </w:r>
      <w:r>
        <w:rPr>
          <w:rFonts w:cs="Arial"/>
          <w:sz w:val="24"/>
          <w:szCs w:val="24"/>
          <w:lang w:val="sr-Cyrl-RS"/>
        </w:rPr>
        <w:t>3</w:t>
      </w:r>
      <w:r w:rsidR="003105C5">
        <w:rPr>
          <w:rFonts w:cs="Arial"/>
          <w:sz w:val="24"/>
          <w:szCs w:val="24"/>
          <w:lang w:val="sr-Cyrl-RS"/>
        </w:rPr>
        <w:t>4</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314EDB" w:rsidRPr="00EE793E" w:rsidRDefault="00314EDB" w:rsidP="00314EDB">
      <w:pPr>
        <w:pStyle w:val="KDParagraf"/>
        <w:spacing w:before="0"/>
        <w:rPr>
          <w:rFonts w:cs="Arial"/>
          <w:sz w:val="24"/>
          <w:szCs w:val="24"/>
        </w:rPr>
      </w:pPr>
    </w:p>
    <w:p w:rsidR="00314EDB" w:rsidRPr="00EE793E" w:rsidRDefault="00314EDB" w:rsidP="00314EDB">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410EA6" w:rsidRDefault="00410EA6" w:rsidP="00410EA6">
      <w:pPr>
        <w:pStyle w:val="KDParagraf"/>
        <w:spacing w:before="0"/>
        <w:jc w:val="center"/>
        <w:rPr>
          <w:rFonts w:cs="Arial"/>
          <w:b/>
          <w:sz w:val="24"/>
          <w:szCs w:val="24"/>
        </w:rPr>
      </w:pPr>
    </w:p>
    <w:p w:rsidR="00410EA6" w:rsidRDefault="00410EA6" w:rsidP="00410EA6">
      <w:pPr>
        <w:pStyle w:val="KDParagraf"/>
        <w:spacing w:before="0"/>
        <w:jc w:val="center"/>
        <w:rPr>
          <w:rFonts w:cs="Arial"/>
          <w:b/>
          <w:sz w:val="24"/>
          <w:szCs w:val="24"/>
        </w:rPr>
      </w:pPr>
      <w:r w:rsidRPr="00C64A78">
        <w:rPr>
          <w:rFonts w:cs="Arial"/>
          <w:b/>
          <w:sz w:val="24"/>
          <w:szCs w:val="24"/>
        </w:rPr>
        <w:t xml:space="preserve">Члан </w:t>
      </w:r>
      <w:r w:rsidR="003105C5">
        <w:rPr>
          <w:rFonts w:cs="Arial"/>
          <w:b/>
          <w:sz w:val="24"/>
          <w:szCs w:val="24"/>
          <w:lang w:val="sr-Cyrl-RS"/>
        </w:rPr>
        <w:t>29</w:t>
      </w:r>
      <w:r w:rsidR="00314EDB">
        <w:rPr>
          <w:rFonts w:cs="Arial"/>
          <w:b/>
          <w:sz w:val="24"/>
          <w:szCs w:val="24"/>
          <w:lang w:val="sr-Cyrl-RS"/>
        </w:rPr>
        <w:t>.</w:t>
      </w:r>
    </w:p>
    <w:p w:rsidR="00410EA6" w:rsidRPr="000C1DC4" w:rsidRDefault="00410EA6" w:rsidP="00410EA6">
      <w:pPr>
        <w:pStyle w:val="KDParagraf"/>
        <w:rPr>
          <w:rFonts w:cs="Arial"/>
          <w:sz w:val="24"/>
          <w:szCs w:val="24"/>
          <w:lang w:val="sr-Cyrl-RS"/>
        </w:rPr>
      </w:pPr>
      <w:r w:rsidRPr="000C1DC4">
        <w:rPr>
          <w:rFonts w:cs="Arial"/>
          <w:sz w:val="24"/>
          <w:szCs w:val="24"/>
          <w:lang w:val="sr-Cyrl-RS"/>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10EA6" w:rsidRPr="000C1DC4" w:rsidRDefault="00410EA6" w:rsidP="00410EA6">
      <w:pPr>
        <w:pStyle w:val="KDParagraf"/>
        <w:rPr>
          <w:rFonts w:cs="Arial"/>
          <w:sz w:val="24"/>
          <w:szCs w:val="24"/>
          <w:lang w:val="ru-RU"/>
        </w:rPr>
      </w:pPr>
      <w:r w:rsidRPr="000C1DC4">
        <w:rPr>
          <w:rFonts w:cs="Arial"/>
          <w:sz w:val="24"/>
          <w:szCs w:val="24"/>
          <w:lang w:val="ru-RU"/>
        </w:rPr>
        <w:t xml:space="preserve">Након закључења </w:t>
      </w:r>
      <w:r w:rsidRPr="000C1DC4">
        <w:rPr>
          <w:rFonts w:cs="Arial"/>
          <w:sz w:val="24"/>
          <w:szCs w:val="24"/>
          <w:lang w:val="sr-Cyrl-CS"/>
        </w:rPr>
        <w:t xml:space="preserve">и ступања на правну снагу </w:t>
      </w:r>
      <w:r w:rsidRPr="000C1DC4">
        <w:rPr>
          <w:rFonts w:cs="Arial"/>
          <w:sz w:val="24"/>
          <w:szCs w:val="24"/>
          <w:lang w:val="ru-RU"/>
        </w:rPr>
        <w:t>овог Уговора, К</w:t>
      </w:r>
      <w:r w:rsidR="006F5D85">
        <w:rPr>
          <w:rFonts w:cs="Arial"/>
          <w:sz w:val="24"/>
          <w:szCs w:val="24"/>
          <w:lang w:val="ru-RU"/>
        </w:rPr>
        <w:t>орисник услуге</w:t>
      </w:r>
      <w:r w:rsidRPr="000C1DC4">
        <w:rPr>
          <w:rFonts w:cs="Arial"/>
          <w:sz w:val="24"/>
          <w:szCs w:val="24"/>
          <w:lang w:val="ru-RU"/>
        </w:rPr>
        <w:t xml:space="preserve"> може да дозволи, а </w:t>
      </w:r>
      <w:r w:rsidRPr="000C1DC4">
        <w:rPr>
          <w:rFonts w:cs="Arial"/>
          <w:sz w:val="24"/>
          <w:szCs w:val="24"/>
          <w:lang w:val="sr-Cyrl-CS"/>
        </w:rPr>
        <w:t>Пр</w:t>
      </w:r>
      <w:r w:rsidR="006F5D85">
        <w:rPr>
          <w:rFonts w:cs="Arial"/>
          <w:sz w:val="24"/>
          <w:szCs w:val="24"/>
          <w:lang w:val="sr-Cyrl-CS"/>
        </w:rPr>
        <w:t>ужалац услуге</w:t>
      </w:r>
      <w:r w:rsidRPr="000C1DC4">
        <w:rPr>
          <w:rFonts w:cs="Arial"/>
          <w:sz w:val="24"/>
          <w:szCs w:val="24"/>
          <w:lang w:val="ru-RU"/>
        </w:rPr>
        <w:t xml:space="preserve"> је обавезан да прихвати промену Уговорних страна због статусних промена код К</w:t>
      </w:r>
      <w:r w:rsidR="006F5D85">
        <w:rPr>
          <w:rFonts w:cs="Arial"/>
          <w:sz w:val="24"/>
          <w:szCs w:val="24"/>
          <w:lang w:val="ru-RU"/>
        </w:rPr>
        <w:t>орисника услуге</w:t>
      </w:r>
      <w:r w:rsidRPr="000C1DC4">
        <w:rPr>
          <w:rFonts w:cs="Arial"/>
          <w:sz w:val="24"/>
          <w:szCs w:val="24"/>
          <w:lang w:val="ru-RU"/>
        </w:rPr>
        <w:t>, у складу са Уговором о статусној промени.</w:t>
      </w:r>
    </w:p>
    <w:p w:rsidR="00983898" w:rsidRDefault="00983898" w:rsidP="006C0A37">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314EDB">
        <w:rPr>
          <w:rFonts w:cs="Arial"/>
          <w:b/>
          <w:sz w:val="24"/>
          <w:szCs w:val="24"/>
          <w:lang w:val="sr-Cyrl-RS"/>
        </w:rPr>
        <w:t>3</w:t>
      </w:r>
      <w:r w:rsidR="003105C5">
        <w:rPr>
          <w:rFonts w:cs="Arial"/>
          <w:b/>
          <w:sz w:val="24"/>
          <w:szCs w:val="24"/>
          <w:lang w:val="sr-Cyrl-RS"/>
        </w:rPr>
        <w:t>0</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314EDB">
        <w:rPr>
          <w:rFonts w:cs="Arial"/>
          <w:b/>
          <w:sz w:val="24"/>
          <w:szCs w:val="24"/>
          <w:lang w:val="sr-Cyrl-RS"/>
        </w:rPr>
        <w:t>3</w:t>
      </w:r>
      <w:r w:rsidR="003105C5">
        <w:rPr>
          <w:rFonts w:cs="Arial"/>
          <w:b/>
          <w:sz w:val="24"/>
          <w:szCs w:val="24"/>
          <w:lang w:val="sr-Cyrl-RS"/>
        </w:rPr>
        <w:t>1</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Pr="00EE793E" w:rsidRDefault="00410EA6" w:rsidP="00410EA6">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F0A6A" w:rsidRDefault="002F0A6A" w:rsidP="00314EDB">
      <w:pPr>
        <w:pStyle w:val="KDParagraf"/>
        <w:spacing w:before="0"/>
        <w:rPr>
          <w:rFonts w:cs="Arial"/>
          <w:b/>
          <w:sz w:val="24"/>
          <w:szCs w:val="24"/>
        </w:rPr>
      </w:pPr>
    </w:p>
    <w:p w:rsidR="00314EDB" w:rsidRDefault="00314EDB" w:rsidP="00EE440C">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2F0A6A">
        <w:rPr>
          <w:rFonts w:cs="Arial"/>
          <w:b/>
          <w:sz w:val="24"/>
          <w:szCs w:val="24"/>
          <w:lang w:val="sr-Cyrl-RS"/>
        </w:rPr>
        <w:t>3</w:t>
      </w:r>
      <w:r w:rsidR="003105C5">
        <w:rPr>
          <w:rFonts w:cs="Arial"/>
          <w:b/>
          <w:sz w:val="24"/>
          <w:szCs w:val="24"/>
          <w:lang w:val="sr-Cyrl-RS"/>
        </w:rPr>
        <w:t>2</w:t>
      </w:r>
      <w:r w:rsidRPr="00EE793E">
        <w:rPr>
          <w:rFonts w:cs="Arial"/>
          <w:sz w:val="24"/>
          <w:szCs w:val="24"/>
        </w:rPr>
        <w:t>.</w:t>
      </w:r>
    </w:p>
    <w:p w:rsidR="00410EA6" w:rsidRPr="00EE793E" w:rsidRDefault="00410EA6" w:rsidP="00410EA6">
      <w:pPr>
        <w:pStyle w:val="KDParagraf"/>
        <w:spacing w:before="0"/>
        <w:rPr>
          <w:rFonts w:cs="Arial"/>
          <w:sz w:val="24"/>
          <w:szCs w:val="24"/>
        </w:rPr>
      </w:pPr>
    </w:p>
    <w:p w:rsidR="002F0A6A" w:rsidRPr="002F0A6A" w:rsidRDefault="002F0A6A" w:rsidP="002F0A6A">
      <w:pPr>
        <w:tabs>
          <w:tab w:val="left" w:pos="567"/>
        </w:tabs>
        <w:spacing w:before="0"/>
        <w:rPr>
          <w:rFonts w:cs="Arial"/>
          <w:sz w:val="24"/>
          <w:szCs w:val="24"/>
        </w:rPr>
      </w:pPr>
      <w:r w:rsidRPr="002F0A6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2F0A6A">
        <w:rPr>
          <w:rFonts w:cs="Arial"/>
          <w:sz w:val="24"/>
          <w:szCs w:val="24"/>
          <w:lang w:val="sr-Cyrl-CS"/>
        </w:rPr>
        <w:t>Београду</w:t>
      </w:r>
      <w:r w:rsidRPr="002F0A6A">
        <w:rPr>
          <w:rFonts w:cs="Arial"/>
          <w:noProof/>
          <w:szCs w:val="24"/>
          <w:lang w:val="sr-Cyrl-RS"/>
        </w:rPr>
        <w:t xml:space="preserve"> </w:t>
      </w:r>
      <w:r w:rsidRPr="002F0A6A">
        <w:rPr>
          <w:rFonts w:cs="Arial"/>
          <w:sz w:val="24"/>
          <w:szCs w:val="24"/>
        </w:rPr>
        <w:t>(</w:t>
      </w:r>
      <w:r w:rsidRPr="002F0A6A">
        <w:rPr>
          <w:rFonts w:cs="Arial"/>
          <w:color w:val="0070C0"/>
          <w:sz w:val="24"/>
          <w:szCs w:val="24"/>
        </w:rPr>
        <w:t>С</w:t>
      </w:r>
      <w:r w:rsidRPr="002F0A6A">
        <w:rPr>
          <w:rFonts w:cs="Arial"/>
          <w:color w:val="0070C0"/>
          <w:sz w:val="24"/>
          <w:szCs w:val="24"/>
          <w:lang w:val="sr-Cyrl-RS"/>
        </w:rPr>
        <w:t>талне</w:t>
      </w:r>
      <w:r w:rsidRPr="002F0A6A">
        <w:rPr>
          <w:rFonts w:cs="Arial"/>
          <w:color w:val="0070C0"/>
          <w:sz w:val="24"/>
          <w:szCs w:val="24"/>
        </w:rPr>
        <w:t xml:space="preserve"> арбитраже при П</w:t>
      </w:r>
      <w:r w:rsidRPr="002F0A6A">
        <w:rPr>
          <w:rFonts w:cs="Arial"/>
          <w:color w:val="0070C0"/>
          <w:sz w:val="24"/>
          <w:szCs w:val="24"/>
          <w:lang w:val="sr-Cyrl-RS"/>
        </w:rPr>
        <w:t>ривредној комори Србије</w:t>
      </w:r>
      <w:r w:rsidRPr="002F0A6A">
        <w:rPr>
          <w:rFonts w:cs="Arial"/>
          <w:color w:val="0070C0"/>
          <w:sz w:val="24"/>
          <w:szCs w:val="24"/>
        </w:rPr>
        <w:t xml:space="preserve"> уз примену </w:t>
      </w:r>
      <w:r w:rsidRPr="002F0A6A">
        <w:rPr>
          <w:rFonts w:cs="Arial"/>
          <w:color w:val="0070C0"/>
          <w:sz w:val="24"/>
          <w:szCs w:val="24"/>
          <w:lang w:val="sr-Cyrl-RS"/>
        </w:rPr>
        <w:t xml:space="preserve">њеног </w:t>
      </w:r>
      <w:r w:rsidRPr="002F0A6A">
        <w:rPr>
          <w:rFonts w:cs="Arial"/>
          <w:color w:val="0070C0"/>
          <w:sz w:val="24"/>
          <w:szCs w:val="24"/>
        </w:rPr>
        <w:t>Правилника</w:t>
      </w:r>
      <w:r w:rsidRPr="002F0A6A">
        <w:rPr>
          <w:rFonts w:cs="Arial"/>
          <w:sz w:val="24"/>
          <w:szCs w:val="24"/>
          <w:lang w:val="sr-Cyrl-RS"/>
        </w:rPr>
        <w:t>)</w:t>
      </w:r>
      <w:r w:rsidRPr="002F0A6A">
        <w:rPr>
          <w:rFonts w:cs="Arial"/>
          <w:szCs w:val="24"/>
        </w:rPr>
        <w:t xml:space="preserve"> </w:t>
      </w:r>
      <w:r w:rsidRPr="002F0A6A">
        <w:rPr>
          <w:rFonts w:cs="Arial"/>
          <w:i/>
          <w:color w:val="548DD4"/>
          <w:szCs w:val="24"/>
        </w:rPr>
        <w:t xml:space="preserve">[напомена: коначан текст у Уговору зависи од тога да ли је изабран домаћи или страни </w:t>
      </w:r>
      <w:r w:rsidRPr="002F0A6A">
        <w:rPr>
          <w:rFonts w:cs="Arial"/>
          <w:i/>
          <w:color w:val="548DD4"/>
          <w:szCs w:val="24"/>
          <w:lang w:val="sr-Cyrl-RS"/>
        </w:rPr>
        <w:t>Пр</w:t>
      </w:r>
      <w:r w:rsidR="00127ABE">
        <w:rPr>
          <w:rFonts w:cs="Arial"/>
          <w:i/>
          <w:color w:val="548DD4"/>
          <w:szCs w:val="24"/>
          <w:lang w:val="sr-Cyrl-RS"/>
        </w:rPr>
        <w:t>ужалац услуге</w:t>
      </w:r>
      <w:r w:rsidRPr="002F0A6A">
        <w:rPr>
          <w:rFonts w:cs="Arial"/>
          <w:i/>
          <w:color w:val="548DD4"/>
          <w:szCs w:val="24"/>
        </w:rPr>
        <w:t>]</w:t>
      </w:r>
      <w:r w:rsidRPr="002F0A6A">
        <w:rPr>
          <w:rFonts w:cs="Arial"/>
          <w:color w:val="548DD4"/>
          <w:szCs w:val="24"/>
        </w:rPr>
        <w:t>.</w:t>
      </w:r>
    </w:p>
    <w:p w:rsidR="00410EA6" w:rsidRDefault="00410EA6" w:rsidP="00410EA6">
      <w:pPr>
        <w:pStyle w:val="KDParagraf"/>
        <w:spacing w:before="0"/>
        <w:rPr>
          <w:rFonts w:cs="Arial"/>
          <w:sz w:val="24"/>
          <w:szCs w:val="24"/>
        </w:rPr>
      </w:pPr>
      <w:r>
        <w:rPr>
          <w:rFonts w:cs="Arial"/>
          <w:noProof/>
          <w:szCs w:val="24"/>
          <w:lang w:val="sr-Cyrl-RS"/>
        </w:rPr>
        <w:t xml:space="preserve"> </w:t>
      </w:r>
    </w:p>
    <w:p w:rsidR="00410EA6" w:rsidRPr="00EE793E" w:rsidRDefault="00410EA6" w:rsidP="00410EA6">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2F0A6A" w:rsidRDefault="002F0A6A" w:rsidP="002F0A6A">
      <w:pPr>
        <w:pStyle w:val="KDParagraf"/>
        <w:spacing w:before="0"/>
        <w:jc w:val="center"/>
        <w:rPr>
          <w:rFonts w:cs="Arial"/>
          <w:b/>
          <w:sz w:val="24"/>
          <w:szCs w:val="24"/>
        </w:rPr>
      </w:pPr>
    </w:p>
    <w:p w:rsidR="00410EA6" w:rsidRDefault="00410EA6" w:rsidP="007F697A">
      <w:pPr>
        <w:pStyle w:val="KDParagraf"/>
        <w:spacing w:before="0"/>
        <w:rPr>
          <w:rFonts w:cs="Arial"/>
          <w:b/>
          <w:sz w:val="24"/>
          <w:szCs w:val="24"/>
        </w:rPr>
      </w:pPr>
    </w:p>
    <w:p w:rsidR="00410EA6" w:rsidRPr="00EE793E" w:rsidRDefault="00410EA6" w:rsidP="00410EA6">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3</w:t>
      </w:r>
      <w:r w:rsidR="003105C5">
        <w:rPr>
          <w:rFonts w:cs="Arial"/>
          <w:b/>
          <w:sz w:val="24"/>
          <w:szCs w:val="24"/>
          <w:lang w:val="sr-Cyrl-RS"/>
        </w:rPr>
        <w:t>3</w:t>
      </w:r>
      <w:r w:rsidRPr="00EE793E">
        <w:rPr>
          <w:rFonts w:cs="Arial"/>
          <w:sz w:val="24"/>
          <w:szCs w:val="24"/>
        </w:rPr>
        <w:t>.</w:t>
      </w:r>
    </w:p>
    <w:p w:rsidR="00410EA6" w:rsidRPr="00EE793E" w:rsidRDefault="00410EA6" w:rsidP="00410EA6">
      <w:pPr>
        <w:pStyle w:val="KDParagraf"/>
        <w:spacing w:before="0"/>
        <w:rPr>
          <w:rFonts w:cs="Arial"/>
          <w:sz w:val="24"/>
          <w:szCs w:val="24"/>
        </w:rPr>
      </w:pPr>
    </w:p>
    <w:p w:rsidR="00410EA6" w:rsidRDefault="00410EA6" w:rsidP="00410EA6">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C0A37" w:rsidRPr="00EE793E" w:rsidRDefault="006C0A37"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00BB3A08">
        <w:rPr>
          <w:rFonts w:cs="Arial"/>
          <w:b/>
          <w:sz w:val="24"/>
          <w:szCs w:val="24"/>
          <w:lang w:val="sr-Cyrl-RS"/>
        </w:rPr>
        <w:t xml:space="preserve"> 3</w:t>
      </w:r>
      <w:r w:rsidR="003105C5">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7D1144" w:rsidRPr="007D1144" w:rsidRDefault="00D06CFD" w:rsidP="007D114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7D1144">
        <w:rPr>
          <w:rFonts w:cs="Arial"/>
          <w:sz w:val="24"/>
          <w:szCs w:val="24"/>
        </w:rPr>
        <w:t>Конкурсна документација</w:t>
      </w:r>
      <w:r w:rsidR="007D1144">
        <w:rPr>
          <w:rFonts w:cs="Arial"/>
          <w:sz w:val="24"/>
          <w:szCs w:val="24"/>
          <w:lang w:val="sr-Cyrl-RS"/>
        </w:rPr>
        <w:t xml:space="preserve"> </w:t>
      </w:r>
      <w:r w:rsidR="007D1144" w:rsidRPr="007D1144">
        <w:rPr>
          <w:rFonts w:cs="Arial"/>
          <w:i/>
          <w:color w:val="548DD4"/>
          <w:szCs w:val="24"/>
          <w:lang w:val="ru-RU"/>
        </w:rPr>
        <w:t>(</w:t>
      </w:r>
      <w:r w:rsidR="007D1144" w:rsidRPr="007D1144">
        <w:rPr>
          <w:rFonts w:cs="Arial"/>
          <w:i/>
          <w:color w:val="548DD4"/>
          <w:szCs w:val="24"/>
        </w:rPr>
        <w:t>напомена: у тексту Уговора</w:t>
      </w:r>
      <w:r w:rsidR="007D1144" w:rsidRPr="007D1144">
        <w:rPr>
          <w:rFonts w:cs="Arial"/>
          <w:i/>
          <w:color w:val="548DD4"/>
          <w:szCs w:val="24"/>
          <w:lang w:val="ru-RU"/>
        </w:rPr>
        <w:t xml:space="preserve"> </w:t>
      </w:r>
      <w:r w:rsidR="007D1144" w:rsidRPr="007D1144">
        <w:rPr>
          <w:rFonts w:cs="Arial"/>
          <w:i/>
          <w:color w:val="548DD4"/>
          <w:szCs w:val="24"/>
        </w:rPr>
        <w:t xml:space="preserve">биће </w:t>
      </w:r>
    </w:p>
    <w:p w:rsidR="00EE793E" w:rsidRPr="00EE793E" w:rsidRDefault="007D1144" w:rsidP="007D1144">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EE793E" w:rsidRPr="00EE793E" w:rsidRDefault="007F697A" w:rsidP="00EE793E">
      <w:pPr>
        <w:pStyle w:val="KDParagraf"/>
        <w:spacing w:before="0"/>
        <w:rPr>
          <w:rFonts w:cs="Arial"/>
          <w:sz w:val="24"/>
          <w:szCs w:val="24"/>
        </w:rPr>
      </w:pPr>
      <w:r>
        <w:rPr>
          <w:rFonts w:cs="Arial"/>
          <w:sz w:val="24"/>
          <w:szCs w:val="24"/>
        </w:rPr>
        <w:t>Прилог број 2</w:t>
      </w:r>
      <w:r>
        <w:rPr>
          <w:rFonts w:cs="Arial"/>
          <w:sz w:val="24"/>
          <w:szCs w:val="24"/>
        </w:rPr>
        <w:tab/>
        <w:t>Понуда број _____ од______</w:t>
      </w:r>
      <w:r w:rsidR="00EE793E"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03757D">
        <w:rPr>
          <w:rFonts w:cs="Arial"/>
          <w:sz w:val="24"/>
          <w:szCs w:val="24"/>
          <w:lang w:val="sr-Cyrl-RS"/>
        </w:rPr>
        <w:t>Техничка специфификација</w:t>
      </w:r>
      <w:r w:rsidRPr="00074A15">
        <w:rPr>
          <w:rFonts w:cs="Arial"/>
          <w:sz w:val="24"/>
          <w:szCs w:val="24"/>
        </w:rPr>
        <w:t>;</w:t>
      </w:r>
    </w:p>
    <w:p w:rsidR="00EE793E" w:rsidRPr="00EE793E" w:rsidRDefault="00EE793E" w:rsidP="007F697A">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7F697A" w:rsidRDefault="00D06CFD" w:rsidP="007F697A">
      <w:pPr>
        <w:autoSpaceDE w:val="0"/>
        <w:autoSpaceDN w:val="0"/>
        <w:spacing w:before="0"/>
        <w:rPr>
          <w:rFonts w:cs="Arial"/>
          <w:i/>
          <w:color w:val="548DD4"/>
          <w:szCs w:val="24"/>
          <w:lang w:val="sr-Cyrl-RS"/>
        </w:rPr>
      </w:pPr>
      <w:r>
        <w:rPr>
          <w:rFonts w:cs="Arial"/>
          <w:sz w:val="24"/>
          <w:szCs w:val="24"/>
        </w:rPr>
        <w:t xml:space="preserve">Прилог број </w:t>
      </w:r>
      <w:r w:rsidR="00074A15">
        <w:rPr>
          <w:rFonts w:cs="Arial"/>
          <w:sz w:val="24"/>
          <w:szCs w:val="24"/>
          <w:lang w:val="sr-Cyrl-RS"/>
        </w:rPr>
        <w:t>5</w:t>
      </w:r>
      <w:r>
        <w:rPr>
          <w:rFonts w:cs="Arial"/>
          <w:sz w:val="24"/>
          <w:szCs w:val="24"/>
        </w:rPr>
        <w:t xml:space="preserve">   </w:t>
      </w:r>
      <w:r w:rsidR="003D7D89">
        <w:rPr>
          <w:rFonts w:cs="Arial"/>
          <w:sz w:val="24"/>
          <w:szCs w:val="24"/>
        </w:rPr>
        <w:t xml:space="preserve"> </w:t>
      </w:r>
      <w:r w:rsidR="007F697A">
        <w:rPr>
          <w:rFonts w:cs="Arial"/>
          <w:sz w:val="24"/>
          <w:szCs w:val="24"/>
          <w:lang w:val="sr-Cyrl-RS"/>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w:t>
      </w:r>
      <w:r w:rsidR="007F697A">
        <w:rPr>
          <w:rFonts w:cs="Arial"/>
          <w:i/>
          <w:color w:val="548DD4"/>
          <w:szCs w:val="24"/>
          <w:lang w:val="sr-Cyrl-RS"/>
        </w:rPr>
        <w:t xml:space="preserve"> </w:t>
      </w:r>
    </w:p>
    <w:p w:rsidR="007F697A" w:rsidRDefault="007F697A" w:rsidP="007F697A">
      <w:pPr>
        <w:autoSpaceDE w:val="0"/>
        <w:autoSpaceDN w:val="0"/>
        <w:spacing w:before="0"/>
        <w:rPr>
          <w:rFonts w:cs="Arial"/>
          <w:szCs w:val="24"/>
          <w:lang w:val="ru-RU"/>
        </w:rPr>
      </w:pPr>
      <w:r>
        <w:rPr>
          <w:rFonts w:cs="Arial"/>
          <w:i/>
          <w:color w:val="548DD4"/>
          <w:szCs w:val="24"/>
          <w:lang w:val="sr-Cyrl-RS"/>
        </w:rPr>
        <w:lastRenderedPageBreak/>
        <w:t xml:space="preserve">                                     </w:t>
      </w:r>
      <w:proofErr w:type="gramStart"/>
      <w:r w:rsidR="00945782" w:rsidRPr="00A74C4C">
        <w:rPr>
          <w:rFonts w:cs="Arial"/>
          <w:i/>
          <w:color w:val="548DD4"/>
          <w:szCs w:val="24"/>
        </w:rPr>
        <w:t>наведено</w:t>
      </w:r>
      <w:proofErr w:type="gramEnd"/>
      <w:r w:rsidR="00945782" w:rsidRPr="00A74C4C">
        <w:rPr>
          <w:rFonts w:cs="Arial"/>
          <w:i/>
          <w:color w:val="548DD4"/>
          <w:szCs w:val="24"/>
        </w:rPr>
        <w:t xml:space="preserve">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874B75" w:rsidRPr="007F697A" w:rsidRDefault="00874B75" w:rsidP="007F697A">
      <w:pPr>
        <w:autoSpaceDE w:val="0"/>
        <w:autoSpaceDN w:val="0"/>
        <w:spacing w:before="0"/>
        <w:rPr>
          <w:rFonts w:cs="Arial"/>
          <w:szCs w:val="24"/>
          <w:lang w:val="ru-RU"/>
        </w:rPr>
      </w:pPr>
      <w:r w:rsidRPr="007D1144">
        <w:rPr>
          <w:rFonts w:cs="Arial"/>
          <w:sz w:val="24"/>
          <w:szCs w:val="24"/>
          <w:lang w:val="ru-RU"/>
        </w:rPr>
        <w:t xml:space="preserve">Прилог број </w:t>
      </w:r>
      <w:r w:rsidR="00074A15">
        <w:rPr>
          <w:rFonts w:cs="Arial"/>
          <w:sz w:val="24"/>
          <w:szCs w:val="24"/>
          <w:lang w:val="ru-RU"/>
        </w:rPr>
        <w:t>6</w:t>
      </w:r>
      <w:r>
        <w:rPr>
          <w:rFonts w:cs="Arial"/>
          <w:szCs w:val="24"/>
          <w:lang w:val="ru-RU"/>
        </w:rPr>
        <w:tab/>
      </w:r>
      <w:r w:rsidRPr="00874B75">
        <w:rPr>
          <w:rFonts w:cs="Arial"/>
          <w:sz w:val="24"/>
          <w:szCs w:val="24"/>
          <w:lang w:val="ru-RU"/>
        </w:rPr>
        <w:t>Средства финансијског обезбеђења</w:t>
      </w:r>
    </w:p>
    <w:p w:rsidR="00D06CFD" w:rsidRDefault="00BB3A08" w:rsidP="007F697A">
      <w:pPr>
        <w:pStyle w:val="KDParagraf"/>
        <w:spacing w:before="0"/>
        <w:rPr>
          <w:rFonts w:cs="Arial"/>
          <w:color w:val="00B0F0"/>
          <w:sz w:val="24"/>
          <w:szCs w:val="24"/>
        </w:rPr>
      </w:pPr>
      <w:r>
        <w:rPr>
          <w:rFonts w:cs="Arial"/>
          <w:sz w:val="24"/>
          <w:szCs w:val="24"/>
          <w:lang w:val="ru-RU"/>
        </w:rPr>
        <w:t>Прилог број 7.         Прилог о безбедности издрављу на раду</w:t>
      </w:r>
    </w:p>
    <w:p w:rsidR="00EE793E" w:rsidRPr="00EE793E" w:rsidRDefault="00EE793E" w:rsidP="00EE793E">
      <w:pPr>
        <w:pStyle w:val="KDParagraf"/>
        <w:spacing w:before="0"/>
        <w:rPr>
          <w:rFonts w:cs="Arial"/>
          <w:sz w:val="24"/>
          <w:szCs w:val="24"/>
        </w:rPr>
      </w:pPr>
    </w:p>
    <w:p w:rsidR="00283C2C" w:rsidRDefault="00283C2C"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BB3A08">
        <w:rPr>
          <w:rFonts w:cs="Arial"/>
          <w:b/>
          <w:sz w:val="24"/>
          <w:szCs w:val="24"/>
          <w:lang w:val="sr-Cyrl-RS"/>
        </w:rPr>
        <w:t>3</w:t>
      </w:r>
      <w:r w:rsidR="003105C5">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 xml:space="preserve">у  </w:t>
      </w:r>
      <w:r w:rsidRPr="00074A15">
        <w:rPr>
          <w:rFonts w:cs="Arial"/>
          <w:sz w:val="24"/>
          <w:szCs w:val="24"/>
        </w:rPr>
        <w:t>6</w:t>
      </w:r>
      <w:proofErr w:type="gramEnd"/>
      <w:r w:rsidRPr="00074A15">
        <w:rPr>
          <w:rFonts w:cs="Arial"/>
          <w:sz w:val="24"/>
          <w:szCs w:val="24"/>
        </w:rPr>
        <w:t xml:space="preserve"> (словима: шест)</w:t>
      </w:r>
      <w:r w:rsidRPr="00EE793E">
        <w:rPr>
          <w:rFonts w:cs="Arial"/>
          <w:sz w:val="24"/>
          <w:szCs w:val="24"/>
        </w:rPr>
        <w:t xml:space="preserve">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906791" w:rsidRDefault="00906791" w:rsidP="00EE793E">
      <w:pPr>
        <w:pStyle w:val="KDParagraf"/>
        <w:spacing w:before="0"/>
        <w:rPr>
          <w:rFonts w:cs="Arial"/>
          <w:sz w:val="24"/>
          <w:szCs w:val="24"/>
        </w:rPr>
      </w:pPr>
    </w:p>
    <w:p w:rsidR="00127ABE" w:rsidRDefault="00127ABE" w:rsidP="00EE793E">
      <w:pPr>
        <w:pStyle w:val="KDParagraf"/>
        <w:spacing w:before="0"/>
        <w:rPr>
          <w:rFonts w:cs="Arial"/>
          <w:sz w:val="24"/>
          <w:szCs w:val="24"/>
        </w:rPr>
      </w:pPr>
    </w:p>
    <w:p w:rsidR="00127ABE" w:rsidRDefault="00127ABE" w:rsidP="00EE793E">
      <w:pPr>
        <w:pStyle w:val="KDParagraf"/>
        <w:spacing w:before="0"/>
        <w:rPr>
          <w:rFonts w:cs="Arial"/>
          <w:sz w:val="24"/>
          <w:szCs w:val="24"/>
        </w:rPr>
      </w:pPr>
    </w:p>
    <w:p w:rsidR="00127ABE" w:rsidRPr="00EE793E" w:rsidRDefault="00127ABE" w:rsidP="00EE793E">
      <w:pPr>
        <w:pStyle w:val="KDParagraf"/>
        <w:spacing w:before="0"/>
        <w:rPr>
          <w:rFonts w:cs="Arial"/>
          <w:sz w:val="24"/>
          <w:szCs w:val="24"/>
        </w:rPr>
      </w:pPr>
    </w:p>
    <w:p w:rsidR="001463A3" w:rsidRPr="00074A15" w:rsidRDefault="00906791" w:rsidP="00906791">
      <w:pPr>
        <w:pStyle w:val="KDParagraf"/>
        <w:tabs>
          <w:tab w:val="left" w:pos="6360"/>
        </w:tabs>
        <w:spacing w:before="0"/>
        <w:rPr>
          <w:rFonts w:cs="Arial"/>
          <w:sz w:val="24"/>
          <w:szCs w:val="24"/>
          <w:lang w:val="sr-Cyrl-RS"/>
        </w:rPr>
      </w:pPr>
      <w:r w:rsidRPr="00074A15">
        <w:rPr>
          <w:rFonts w:cs="Arial"/>
          <w:sz w:val="24"/>
          <w:szCs w:val="24"/>
          <w:lang w:val="sr-Cyrl-RS"/>
        </w:rPr>
        <w:t xml:space="preserve">         КОРИСНИК УСЛУГЕ </w:t>
      </w:r>
      <w:r w:rsidR="000A0319" w:rsidRPr="00074A15">
        <w:rPr>
          <w:rFonts w:cs="Arial"/>
          <w:sz w:val="24"/>
          <w:szCs w:val="24"/>
          <w:lang w:val="sr-Cyrl-RS"/>
        </w:rPr>
        <w:t xml:space="preserve">                                    </w:t>
      </w:r>
      <w:r w:rsidR="00074A15">
        <w:rPr>
          <w:rFonts w:cs="Arial"/>
          <w:sz w:val="24"/>
          <w:szCs w:val="24"/>
          <w:lang w:val="sr-Cyrl-RS"/>
        </w:rPr>
        <w:t xml:space="preserve"> </w:t>
      </w:r>
      <w:r w:rsidR="000A0319" w:rsidRPr="00074A15">
        <w:rPr>
          <w:rFonts w:cs="Arial"/>
          <w:sz w:val="24"/>
          <w:szCs w:val="24"/>
          <w:lang w:val="sr-Cyrl-RS"/>
        </w:rPr>
        <w:t>ПРУЖАЛАЦ  УСЛУГЕ</w:t>
      </w:r>
      <w:r w:rsidR="000A0319" w:rsidRPr="00074A15">
        <w:rPr>
          <w:rFonts w:cs="Arial"/>
          <w:sz w:val="24"/>
          <w:szCs w:val="24"/>
          <w:lang w:val="sr-Cyrl-RS"/>
        </w:rPr>
        <w:tab/>
      </w:r>
      <w:r w:rsidR="000A0319" w:rsidRPr="00074A15">
        <w:rPr>
          <w:rFonts w:cs="Arial"/>
          <w:sz w:val="24"/>
          <w:szCs w:val="24"/>
          <w:lang w:val="sr-Cyrl-RS"/>
        </w:rPr>
        <w:tab/>
      </w:r>
    </w:p>
    <w:p w:rsidR="001463A3" w:rsidRPr="00074A15" w:rsidRDefault="001463A3" w:rsidP="000A0319">
      <w:pPr>
        <w:pStyle w:val="KDParagraf"/>
        <w:spacing w:before="0"/>
        <w:rPr>
          <w:rFonts w:cs="Arial"/>
          <w:sz w:val="24"/>
          <w:szCs w:val="24"/>
          <w:lang w:val="sr-Cyrl-RS"/>
        </w:rPr>
      </w:pPr>
      <w:r w:rsidRPr="00074A15">
        <w:rPr>
          <w:rFonts w:cs="Arial"/>
          <w:sz w:val="24"/>
          <w:szCs w:val="24"/>
          <w:lang w:val="sr-Cyrl-RS"/>
        </w:rPr>
        <w:t xml:space="preserve">          Јавно предузеће </w:t>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r>
      <w:r w:rsidR="000A0319" w:rsidRPr="00074A15">
        <w:rPr>
          <w:rFonts w:cs="Arial"/>
          <w:sz w:val="24"/>
          <w:szCs w:val="24"/>
          <w:lang w:val="sr-Cyrl-RS"/>
        </w:rPr>
        <w:tab/>
        <w:t xml:space="preserve">        Назив</w:t>
      </w:r>
    </w:p>
    <w:p w:rsidR="00EE793E" w:rsidRPr="00074A15" w:rsidRDefault="000A0319" w:rsidP="00906791">
      <w:pPr>
        <w:pStyle w:val="KDParagraf"/>
        <w:tabs>
          <w:tab w:val="left" w:pos="6360"/>
        </w:tabs>
        <w:spacing w:before="0"/>
        <w:rPr>
          <w:rFonts w:cs="Arial"/>
          <w:sz w:val="24"/>
          <w:szCs w:val="24"/>
          <w:lang w:val="sr-Cyrl-RS"/>
        </w:rPr>
      </w:pPr>
      <w:r w:rsidRPr="00074A15">
        <w:rPr>
          <w:rFonts w:cs="Arial"/>
          <w:sz w:val="24"/>
          <w:szCs w:val="24"/>
          <w:lang w:val="sr-Cyrl-RS"/>
        </w:rPr>
        <w:t>„</w:t>
      </w:r>
      <w:r w:rsidR="001463A3" w:rsidRPr="00074A15">
        <w:rPr>
          <w:rFonts w:cs="Arial"/>
          <w:sz w:val="24"/>
          <w:szCs w:val="24"/>
          <w:lang w:val="sr-Cyrl-RS"/>
        </w:rPr>
        <w:t>Електропривреда Србије</w:t>
      </w:r>
      <w:r w:rsidR="00283C2C" w:rsidRPr="00074A15">
        <w:rPr>
          <w:rFonts w:cs="Arial"/>
          <w:sz w:val="24"/>
          <w:szCs w:val="24"/>
          <w:lang w:val="sr-Cyrl-RS"/>
        </w:rPr>
        <w:t>“</w:t>
      </w:r>
      <w:r w:rsidR="001463A3" w:rsidRPr="00074A15">
        <w:rPr>
          <w:rFonts w:cs="Arial"/>
          <w:sz w:val="24"/>
          <w:szCs w:val="24"/>
          <w:lang w:val="sr-Cyrl-RS"/>
        </w:rPr>
        <w:t xml:space="preserve"> Београд</w:t>
      </w:r>
      <w:r w:rsidR="00906791" w:rsidRPr="00074A15">
        <w:rPr>
          <w:rFonts w:cs="Arial"/>
          <w:sz w:val="24"/>
          <w:szCs w:val="24"/>
          <w:lang w:val="sr-Cyrl-RS"/>
        </w:rPr>
        <w:t xml:space="preserve">           </w:t>
      </w:r>
      <w:r w:rsidR="001463A3" w:rsidRPr="00074A15">
        <w:rPr>
          <w:rFonts w:cs="Arial"/>
          <w:sz w:val="24"/>
          <w:szCs w:val="24"/>
          <w:lang w:val="sr-Cyrl-RS"/>
        </w:rPr>
        <w:t xml:space="preserve">                </w:t>
      </w:r>
    </w:p>
    <w:p w:rsidR="00EE793E" w:rsidRPr="00074A15" w:rsidRDefault="00906791" w:rsidP="00EE793E">
      <w:pPr>
        <w:pStyle w:val="KDParagraf"/>
        <w:spacing w:before="0"/>
        <w:rPr>
          <w:rFonts w:cs="Arial"/>
          <w:sz w:val="24"/>
          <w:szCs w:val="24"/>
          <w:lang w:val="sr-Cyrl-RS"/>
        </w:rPr>
      </w:pPr>
      <w:r w:rsidRPr="00074A15">
        <w:rPr>
          <w:rFonts w:cs="Arial"/>
          <w:sz w:val="24"/>
          <w:szCs w:val="24"/>
          <w:lang w:val="sr-Cyrl-RS"/>
        </w:rPr>
        <w:t xml:space="preserve">  </w:t>
      </w:r>
      <w:r w:rsidR="00CC5210" w:rsidRPr="00074A15">
        <w:rPr>
          <w:rFonts w:cs="Arial"/>
          <w:sz w:val="24"/>
          <w:szCs w:val="24"/>
          <w:lang w:val="sr-Cyrl-RS"/>
        </w:rPr>
        <w:t xml:space="preserve">          </w:t>
      </w:r>
      <w:r w:rsidR="001463A3" w:rsidRPr="00074A15">
        <w:rPr>
          <w:rFonts w:cs="Arial"/>
          <w:sz w:val="24"/>
          <w:szCs w:val="24"/>
          <w:lang w:val="sr-Cyrl-RS"/>
        </w:rPr>
        <w:t xml:space="preserve">                              </w:t>
      </w:r>
      <w:r w:rsidR="00CC5210" w:rsidRPr="00074A15">
        <w:rPr>
          <w:rFonts w:cs="Arial"/>
          <w:sz w:val="24"/>
          <w:szCs w:val="24"/>
          <w:lang w:val="sr-Cyrl-RS"/>
        </w:rPr>
        <w:t xml:space="preserve">                            </w:t>
      </w:r>
      <w:r w:rsidR="00CC5210" w:rsidRPr="00074A15">
        <w:rPr>
          <w:rFonts w:cs="Arial"/>
          <w:sz w:val="24"/>
          <w:szCs w:val="24"/>
        </w:rPr>
        <w:t xml:space="preserve">  </w:t>
      </w:r>
    </w:p>
    <w:p w:rsidR="00C64A78" w:rsidRPr="00074A15" w:rsidRDefault="00C64A78" w:rsidP="00EE793E">
      <w:pPr>
        <w:pStyle w:val="KDParagraf"/>
        <w:spacing w:before="0"/>
        <w:rPr>
          <w:rFonts w:cs="Arial"/>
          <w:sz w:val="24"/>
          <w:szCs w:val="24"/>
        </w:rPr>
      </w:pPr>
    </w:p>
    <w:p w:rsidR="00CC5210" w:rsidRPr="00074A15" w:rsidRDefault="00906791" w:rsidP="00CC5210">
      <w:pPr>
        <w:pStyle w:val="KDParagraf"/>
        <w:tabs>
          <w:tab w:val="left" w:pos="6000"/>
        </w:tabs>
        <w:spacing w:before="0"/>
        <w:rPr>
          <w:rFonts w:cs="Arial"/>
          <w:sz w:val="24"/>
          <w:szCs w:val="24"/>
          <w:lang w:val="sr-Cyrl-RS"/>
        </w:rPr>
      </w:pPr>
      <w:r w:rsidRPr="00074A15">
        <w:rPr>
          <w:rFonts w:cs="Arial"/>
          <w:sz w:val="24"/>
          <w:szCs w:val="24"/>
          <w:lang w:val="sr-Cyrl-RS"/>
        </w:rPr>
        <w:t xml:space="preserve">     </w:t>
      </w:r>
      <w:r w:rsidRPr="00074A15">
        <w:rPr>
          <w:rFonts w:cs="Arial"/>
          <w:sz w:val="24"/>
          <w:szCs w:val="24"/>
        </w:rPr>
        <w:t>_</w:t>
      </w:r>
      <w:r w:rsidR="00CC5210" w:rsidRPr="00074A15">
        <w:rPr>
          <w:rFonts w:cs="Arial"/>
          <w:sz w:val="24"/>
          <w:szCs w:val="24"/>
        </w:rPr>
        <w:t xml:space="preserve">___________________                                         </w:t>
      </w:r>
      <w:r w:rsidR="00CC5210" w:rsidRPr="00074A15">
        <w:rPr>
          <w:rFonts w:cs="Arial"/>
          <w:sz w:val="24"/>
          <w:szCs w:val="24"/>
          <w:lang w:val="sr-Cyrl-RS"/>
        </w:rPr>
        <w:t>_____________________</w:t>
      </w:r>
    </w:p>
    <w:p w:rsidR="00EE793E" w:rsidRPr="00074A15" w:rsidRDefault="00EE793E" w:rsidP="00EE793E">
      <w:pPr>
        <w:pStyle w:val="KDParagraf"/>
        <w:spacing w:before="0"/>
        <w:rPr>
          <w:rFonts w:cs="Arial"/>
          <w:sz w:val="24"/>
          <w:szCs w:val="24"/>
        </w:rPr>
      </w:pPr>
      <w:r w:rsidRPr="00074A15">
        <w:rPr>
          <w:rFonts w:cs="Arial"/>
          <w:sz w:val="24"/>
          <w:szCs w:val="24"/>
        </w:rPr>
        <w:tab/>
      </w:r>
      <w:r w:rsidRPr="00074A15">
        <w:rPr>
          <w:rFonts w:cs="Arial"/>
          <w:sz w:val="24"/>
          <w:szCs w:val="24"/>
        </w:rPr>
        <w:tab/>
      </w:r>
      <w:r w:rsidR="00874B75" w:rsidRPr="00074A15">
        <w:rPr>
          <w:rFonts w:cs="Arial"/>
          <w:sz w:val="24"/>
          <w:szCs w:val="24"/>
          <w:lang w:val="sr-Cyrl-RS"/>
        </w:rPr>
        <w:t xml:space="preserve">  </w:t>
      </w:r>
      <w:r w:rsidR="00906791" w:rsidRPr="00074A15">
        <w:rPr>
          <w:rFonts w:cs="Arial"/>
          <w:sz w:val="24"/>
          <w:szCs w:val="24"/>
          <w:lang w:val="sr-Cyrl-RS"/>
        </w:rPr>
        <w:t xml:space="preserve"> </w:t>
      </w:r>
      <w:r w:rsidR="00874B75" w:rsidRPr="00074A15">
        <w:rPr>
          <w:rFonts w:cs="Arial"/>
          <w:sz w:val="24"/>
          <w:szCs w:val="24"/>
          <w:lang w:val="sr-Cyrl-RS"/>
        </w:rPr>
        <w:t>Милорад Грчић</w:t>
      </w:r>
      <w:r w:rsidR="00283C2C" w:rsidRPr="00074A15">
        <w:rPr>
          <w:rFonts w:cs="Arial"/>
          <w:sz w:val="24"/>
          <w:szCs w:val="24"/>
          <w:lang w:val="sr-Cyrl-RS"/>
        </w:rPr>
        <w:t xml:space="preserve">                                                    Име и презиме</w:t>
      </w:r>
      <w:r w:rsidR="00906791" w:rsidRPr="00074A15">
        <w:rPr>
          <w:rFonts w:cs="Arial"/>
          <w:sz w:val="24"/>
          <w:szCs w:val="24"/>
          <w:lang w:val="sr-Cyrl-RS"/>
        </w:rPr>
        <w:t xml:space="preserve">               </w:t>
      </w:r>
      <w:r w:rsidR="00CC5210" w:rsidRPr="00074A15">
        <w:rPr>
          <w:rFonts w:cs="Arial"/>
          <w:sz w:val="24"/>
          <w:szCs w:val="24"/>
          <w:lang w:val="sr-Cyrl-RS"/>
        </w:rPr>
        <w:t xml:space="preserve">                                                </w:t>
      </w:r>
      <w:r w:rsidR="00906791" w:rsidRPr="00074A15">
        <w:rPr>
          <w:rFonts w:cs="Arial"/>
          <w:sz w:val="24"/>
          <w:szCs w:val="24"/>
          <w:lang w:val="sr-Cyrl-RS"/>
        </w:rPr>
        <w:t xml:space="preserve"> </w:t>
      </w:r>
    </w:p>
    <w:p w:rsidR="00283C2C" w:rsidRPr="00074A15" w:rsidRDefault="00CC5210" w:rsidP="00283C2C">
      <w:pPr>
        <w:pStyle w:val="KDParagraf"/>
        <w:spacing w:before="0"/>
        <w:rPr>
          <w:rFonts w:cs="Arial"/>
          <w:sz w:val="24"/>
          <w:szCs w:val="24"/>
          <w:lang w:val="sr-Cyrl-RS"/>
        </w:rPr>
      </w:pPr>
      <w:r w:rsidRPr="00074A15">
        <w:rPr>
          <w:rFonts w:cs="Arial"/>
          <w:sz w:val="24"/>
          <w:szCs w:val="24"/>
          <w:lang w:val="sr-Cyrl-RS"/>
        </w:rPr>
        <w:t xml:space="preserve">       </w:t>
      </w:r>
      <w:r w:rsidR="009A3428" w:rsidRPr="00074A15">
        <w:rPr>
          <w:rFonts w:cs="Arial"/>
          <w:sz w:val="24"/>
          <w:szCs w:val="24"/>
          <w:lang w:val="sr-Cyrl-RS"/>
        </w:rPr>
        <w:t xml:space="preserve">      в</w:t>
      </w:r>
      <w:r w:rsidRPr="00074A15">
        <w:rPr>
          <w:rFonts w:cs="Arial"/>
          <w:sz w:val="24"/>
          <w:szCs w:val="24"/>
          <w:lang w:val="sr-Cyrl-RS"/>
        </w:rPr>
        <w:t>.д.</w:t>
      </w:r>
      <w:r w:rsidR="009A3428" w:rsidRPr="00074A15">
        <w:rPr>
          <w:rFonts w:cs="Arial"/>
          <w:sz w:val="24"/>
          <w:szCs w:val="24"/>
          <w:lang w:val="sr-Cyrl-RS"/>
        </w:rPr>
        <w:t xml:space="preserve"> </w:t>
      </w:r>
      <w:r w:rsidRPr="00074A15">
        <w:rPr>
          <w:rFonts w:cs="Arial"/>
          <w:sz w:val="24"/>
          <w:szCs w:val="24"/>
          <w:lang w:val="sr-Cyrl-RS"/>
        </w:rPr>
        <w:t>директора</w:t>
      </w:r>
      <w:r w:rsidR="00283C2C" w:rsidRPr="00074A15">
        <w:rPr>
          <w:rFonts w:cs="Arial"/>
          <w:sz w:val="24"/>
          <w:szCs w:val="24"/>
          <w:lang w:val="sr-Cyrl-RS"/>
        </w:rPr>
        <w:t xml:space="preserve">                                                            Функција</w:t>
      </w:r>
    </w:p>
    <w:p w:rsidR="008122AD" w:rsidRPr="00C940D1" w:rsidRDefault="00283C2C" w:rsidP="00C940D1">
      <w:pPr>
        <w:pStyle w:val="KDParagraf"/>
        <w:tabs>
          <w:tab w:val="left" w:pos="6315"/>
        </w:tabs>
        <w:spacing w:before="0"/>
        <w:rPr>
          <w:rFonts w:cs="Arial"/>
          <w:b/>
          <w:sz w:val="24"/>
          <w:szCs w:val="24"/>
          <w:lang w:val="sr-Cyrl-RS"/>
        </w:rPr>
      </w:pPr>
      <w:r>
        <w:rPr>
          <w:rFonts w:cs="Arial"/>
          <w:b/>
          <w:sz w:val="24"/>
          <w:szCs w:val="24"/>
          <w:lang w:val="sr-Cyrl-RS"/>
        </w:rPr>
        <w:t xml:space="preserve">      </w:t>
      </w: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127ABE" w:rsidRDefault="00127ABE" w:rsidP="0003757D">
      <w:pPr>
        <w:pStyle w:val="KDParagraf"/>
        <w:spacing w:before="0"/>
        <w:rPr>
          <w:rFonts w:eastAsia="Calibri" w:cs="Arial"/>
          <w:b/>
          <w:noProof/>
          <w:sz w:val="24"/>
          <w:szCs w:val="24"/>
        </w:rPr>
      </w:pPr>
    </w:p>
    <w:p w:rsidR="0003757D" w:rsidRPr="00DF5513" w:rsidRDefault="0003757D" w:rsidP="0003757D">
      <w:pPr>
        <w:pStyle w:val="KDParagraf"/>
        <w:spacing w:before="0"/>
        <w:rPr>
          <w:rFonts w:eastAsia="Calibri" w:cs="Arial"/>
          <w:b/>
          <w:noProof/>
          <w:sz w:val="24"/>
          <w:szCs w:val="24"/>
          <w:lang w:val="sr-Cyrl-RS"/>
        </w:rPr>
      </w:pPr>
      <w:r w:rsidRPr="00DF5513">
        <w:rPr>
          <w:rFonts w:eastAsia="Calibri" w:cs="Arial"/>
          <w:b/>
          <w:noProof/>
          <w:sz w:val="24"/>
          <w:szCs w:val="24"/>
        </w:rPr>
        <w:t>Прилог о безбедности и здрављу на раду</w:t>
      </w:r>
      <w:r w:rsidRPr="00DF5513">
        <w:rPr>
          <w:rFonts w:eastAsia="Calibri" w:cs="Arial"/>
          <w:b/>
          <w:noProof/>
          <w:sz w:val="24"/>
          <w:szCs w:val="24"/>
          <w:lang w:val="sr-Cyrl-RS"/>
        </w:rPr>
        <w:t xml:space="preserve"> </w:t>
      </w: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rPr>
        <w:t xml:space="preserve"> </w:t>
      </w: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rPr>
        <w:t>Уговор  бр. ............. од 201</w:t>
      </w:r>
      <w:r>
        <w:rPr>
          <w:rFonts w:eastAsia="Calibri" w:cs="Arial"/>
          <w:noProof/>
          <w:sz w:val="24"/>
          <w:szCs w:val="24"/>
          <w:lang w:val="sr-Cyrl-RS"/>
        </w:rPr>
        <w:t>8</w:t>
      </w:r>
      <w:r w:rsidRPr="00DF5513">
        <w:rPr>
          <w:rFonts w:eastAsia="Calibri" w:cs="Arial"/>
          <w:noProof/>
          <w:sz w:val="24"/>
          <w:szCs w:val="24"/>
        </w:rPr>
        <w:t>. године</w:t>
      </w:r>
      <w:r w:rsidRPr="00DF5513">
        <w:rPr>
          <w:rFonts w:eastAsia="Calibri" w:cs="Arial"/>
          <w:noProof/>
          <w:sz w:val="24"/>
          <w:szCs w:val="24"/>
          <w:lang w:val="sr-Cyrl-RS"/>
        </w:rPr>
        <w:t xml:space="preserve"> (даље: Прилог о БЗР)</w:t>
      </w:r>
    </w:p>
    <w:p w:rsidR="0003757D" w:rsidRPr="00DF5513" w:rsidRDefault="0003757D" w:rsidP="0003757D">
      <w:pPr>
        <w:pStyle w:val="KDParagraf"/>
        <w:spacing w:before="0"/>
        <w:rPr>
          <w:rFonts w:eastAsia="Calibri" w:cs="Arial"/>
          <w:noProof/>
          <w:sz w:val="24"/>
          <w:szCs w:val="24"/>
          <w:lang w:val="sr-Cyrl-RS"/>
        </w:rPr>
      </w:pP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lang w:val="sr-Cyrl-RS"/>
        </w:rPr>
        <w:t>Корисник услуге</w:t>
      </w:r>
      <w:r w:rsidRPr="00DF5513">
        <w:rPr>
          <w:rFonts w:eastAsia="Calibri" w:cs="Arial"/>
          <w:noProof/>
          <w:sz w:val="24"/>
          <w:szCs w:val="24"/>
        </w:rPr>
        <w:t xml:space="preserve">: Јавно предузећа „Електропривреда Србије“, Београд, </w:t>
      </w:r>
      <w:r>
        <w:rPr>
          <w:rFonts w:eastAsia="Calibri" w:cs="Arial"/>
          <w:noProof/>
          <w:sz w:val="24"/>
          <w:szCs w:val="24"/>
          <w:lang w:val="sr-Cyrl-RS"/>
        </w:rPr>
        <w:t>Балканска 13</w:t>
      </w:r>
      <w:r w:rsidRPr="00DF5513">
        <w:rPr>
          <w:rFonts w:eastAsia="Calibri" w:cs="Arial"/>
          <w:noProof/>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03757D" w:rsidRPr="00DF5513" w:rsidRDefault="0003757D" w:rsidP="0003757D">
      <w:pPr>
        <w:pStyle w:val="KDParagraf"/>
        <w:spacing w:before="0"/>
        <w:rPr>
          <w:rFonts w:eastAsia="Calibri" w:cs="Arial"/>
          <w:noProof/>
          <w:sz w:val="24"/>
          <w:szCs w:val="24"/>
          <w:lang w:val="sr-Cyrl-RS"/>
        </w:rPr>
      </w:pPr>
    </w:p>
    <w:p w:rsidR="0003757D" w:rsidRPr="0003757D" w:rsidRDefault="0003757D" w:rsidP="0003757D">
      <w:pPr>
        <w:pStyle w:val="KDParagraf"/>
        <w:rPr>
          <w:rFonts w:eastAsia="Calibri" w:cs="Arial"/>
          <w:noProof/>
          <w:sz w:val="24"/>
          <w:szCs w:val="24"/>
          <w:lang w:val="sr-Cyrl-RS"/>
        </w:rPr>
      </w:pPr>
      <w:r>
        <w:rPr>
          <w:rFonts w:eastAsia="Calibri" w:cs="Arial"/>
          <w:noProof/>
          <w:sz w:val="24"/>
          <w:szCs w:val="24"/>
          <w:lang w:val="sr-Cyrl-RS"/>
        </w:rPr>
        <w:t>и</w:t>
      </w:r>
    </w:p>
    <w:p w:rsidR="0003757D" w:rsidRPr="007024AC" w:rsidRDefault="0003757D" w:rsidP="0003757D">
      <w:pPr>
        <w:pStyle w:val="KDParagraf"/>
        <w:rPr>
          <w:rFonts w:eastAsia="Calibri" w:cs="Arial"/>
          <w:noProof/>
          <w:sz w:val="24"/>
          <w:szCs w:val="24"/>
        </w:rPr>
      </w:pPr>
      <w:r w:rsidRPr="007024AC">
        <w:rPr>
          <w:rFonts w:eastAsia="Calibri" w:cs="Arial"/>
          <w:noProof/>
          <w:sz w:val="24"/>
          <w:szCs w:val="24"/>
        </w:rPr>
        <w:t xml:space="preserve">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7024AC">
        <w:rPr>
          <w:rFonts w:eastAsia="Calibri" w:cs="Arial"/>
          <w:noProof/>
          <w:sz w:val="24"/>
          <w:szCs w:val="24"/>
          <w:lang w:val="sr-Cyrl-RS"/>
        </w:rPr>
        <w:t>Пружалац услуге</w:t>
      </w:r>
      <w:r w:rsidRPr="007024AC">
        <w:rPr>
          <w:rFonts w:eastAsia="Calibri" w:cs="Arial"/>
          <w:noProof/>
          <w:sz w:val="24"/>
          <w:szCs w:val="24"/>
        </w:rPr>
        <w:t xml:space="preserve">), </w:t>
      </w:r>
    </w:p>
    <w:p w:rsidR="0003757D" w:rsidRPr="007024AC" w:rsidRDefault="0003757D" w:rsidP="0003757D">
      <w:pPr>
        <w:pStyle w:val="KDParagraf"/>
        <w:rPr>
          <w:rFonts w:eastAsia="Calibri" w:cs="Arial"/>
          <w:noProof/>
          <w:sz w:val="24"/>
          <w:szCs w:val="24"/>
        </w:rPr>
      </w:pPr>
    </w:p>
    <w:p w:rsidR="0003757D" w:rsidRPr="00DF5513" w:rsidRDefault="0003757D" w:rsidP="0003757D">
      <w:pPr>
        <w:pStyle w:val="KDParagraf"/>
        <w:spacing w:before="0"/>
        <w:rPr>
          <w:rFonts w:eastAsia="Calibri" w:cs="Arial"/>
          <w:noProof/>
          <w:sz w:val="24"/>
          <w:szCs w:val="24"/>
          <w:lang w:val="sr-Cyrl-RS"/>
        </w:rPr>
      </w:pP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lang w:val="sr-Cyrl-RS"/>
        </w:rPr>
        <w:t>За потребе овог Прилога о БЗР заједно названи: Стране.</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spacing w:before="0"/>
        <w:rPr>
          <w:rFonts w:eastAsia="Calibri" w:cs="Arial"/>
          <w:noProof/>
          <w:sz w:val="24"/>
          <w:szCs w:val="24"/>
          <w:lang w:val="sr-Cyrl-RS"/>
        </w:rPr>
      </w:pPr>
      <w:r w:rsidRPr="00DF5513">
        <w:rPr>
          <w:rFonts w:eastAsia="Calibri" w:cs="Arial"/>
          <w:noProof/>
          <w:sz w:val="24"/>
          <w:szCs w:val="24"/>
          <w:lang w:val="sr-Cyrl-RS"/>
        </w:rPr>
        <w:t>Уводне одредбе:</w:t>
      </w: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lang w:val="sr-Cyrl-RS"/>
        </w:rPr>
        <w:t>Стране</w:t>
      </w:r>
      <w:r w:rsidRPr="00DF5513">
        <w:rPr>
          <w:rFonts w:eastAsia="Calibri" w:cs="Arial"/>
          <w:noProof/>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F5513">
        <w:rPr>
          <w:rFonts w:eastAsia="Calibri" w:cs="Arial"/>
          <w:noProof/>
          <w:sz w:val="24"/>
          <w:szCs w:val="24"/>
          <w:lang w:val="sr-Cyrl-RS"/>
        </w:rPr>
        <w:t>услуге</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lang w:val="sr-Cyrl-RS"/>
        </w:rPr>
        <w:t>Стране су сагласене</w:t>
      </w:r>
      <w:r w:rsidRPr="00DF5513">
        <w:rPr>
          <w:rFonts w:eastAsia="Calibri" w:cs="Arial"/>
          <w:noProof/>
          <w:sz w:val="24"/>
          <w:szCs w:val="24"/>
        </w:rPr>
        <w:t>:</w:t>
      </w:r>
    </w:p>
    <w:p w:rsidR="0003757D" w:rsidRPr="00DF5513" w:rsidRDefault="0003757D" w:rsidP="0003757D">
      <w:pPr>
        <w:pStyle w:val="KDParagraf"/>
        <w:spacing w:before="0"/>
        <w:rPr>
          <w:rFonts w:eastAsia="Calibri" w:cs="Arial"/>
          <w:noProof/>
          <w:sz w:val="24"/>
          <w:szCs w:val="24"/>
        </w:rPr>
      </w:pPr>
      <w:r w:rsidRPr="00DF5513">
        <w:rPr>
          <w:rFonts w:eastAsia="Calibri" w:cs="Arial"/>
          <w:noProof/>
          <w:sz w:val="24"/>
          <w:szCs w:val="24"/>
        </w:rPr>
        <w:t xml:space="preserve">I Да је Пословна политика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F5513">
        <w:rPr>
          <w:rFonts w:eastAsia="Calibri" w:cs="Arial"/>
          <w:noProof/>
          <w:sz w:val="24"/>
          <w:szCs w:val="24"/>
          <w:lang w:val="sr-Cyrl-RS"/>
        </w:rPr>
        <w:t xml:space="preserve"> („Службени гласник РС“</w:t>
      </w:r>
      <w:r w:rsidRPr="00DF5513">
        <w:rPr>
          <w:rFonts w:eastAsia="Calibri" w:cs="Arial"/>
          <w:noProof/>
          <w:sz w:val="24"/>
          <w:szCs w:val="24"/>
        </w:rPr>
        <w:t>,</w:t>
      </w:r>
      <w:r w:rsidRPr="00DF5513">
        <w:rPr>
          <w:rFonts w:eastAsia="Calibri" w:cs="Arial"/>
          <w:noProof/>
          <w:sz w:val="24"/>
          <w:szCs w:val="24"/>
          <w:lang w:val="sr-Cyrl-RS"/>
        </w:rPr>
        <w:t xml:space="preserve"> бр. 101/2005 и 91/2015), (даље: Закон)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која регулишу ову материју.</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II   Да </w:t>
      </w:r>
      <w:r w:rsidRPr="00DF5513">
        <w:rPr>
          <w:rFonts w:eastAsia="Calibri" w:cs="Arial"/>
          <w:noProof/>
          <w:sz w:val="24"/>
          <w:szCs w:val="24"/>
          <w:lang w:val="sr-Cyrl-RS"/>
        </w:rPr>
        <w:t>Корисник услуге</w:t>
      </w:r>
      <w:r w:rsidRPr="00DF5513">
        <w:rPr>
          <w:rFonts w:eastAsia="Calibri" w:cs="Arial"/>
          <w:noProof/>
          <w:sz w:val="24"/>
          <w:szCs w:val="24"/>
        </w:rPr>
        <w:t xml:space="preserve"> захтева од Пружаоца услуге да</w:t>
      </w:r>
      <w:r w:rsidR="00127ABE">
        <w:rPr>
          <w:rFonts w:eastAsia="Calibri" w:cs="Arial"/>
          <w:noProof/>
          <w:sz w:val="24"/>
          <w:szCs w:val="24"/>
        </w:rPr>
        <w:t xml:space="preserve"> се приликом пружања услуга </w:t>
      </w:r>
      <w:r w:rsidRPr="00DF5513">
        <w:rPr>
          <w:rFonts w:eastAsia="Calibri" w:cs="Arial"/>
          <w:noProof/>
          <w:sz w:val="24"/>
          <w:szCs w:val="24"/>
        </w:rPr>
        <w:t xml:space="preserve">које су предмет овог Уговора, доследно придржава Пословне политике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F5513">
        <w:rPr>
          <w:rFonts w:eastAsia="Calibri" w:cs="Arial"/>
          <w:noProof/>
          <w:sz w:val="24"/>
          <w:szCs w:val="24"/>
          <w:lang w:val="sr-Cyrl-RS"/>
        </w:rPr>
        <w:t>Корисника услуге</w:t>
      </w:r>
      <w:r w:rsidRPr="00DF5513">
        <w:rPr>
          <w:rFonts w:eastAsia="Calibri" w:cs="Arial"/>
          <w:noProof/>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F5513">
        <w:rPr>
          <w:rFonts w:eastAsia="Calibri" w:cs="Arial"/>
          <w:noProof/>
          <w:sz w:val="24"/>
          <w:szCs w:val="24"/>
          <w:lang w:val="sr-Cyrl-RS"/>
        </w:rPr>
        <w:t xml:space="preserve">, као </w:t>
      </w:r>
      <w:r w:rsidRPr="00DF5513">
        <w:rPr>
          <w:rFonts w:eastAsia="Calibri" w:cs="Arial"/>
          <w:noProof/>
          <w:sz w:val="24"/>
          <w:szCs w:val="24"/>
        </w:rPr>
        <w:t xml:space="preserve"> и других прописа</w:t>
      </w:r>
      <w:r w:rsidRPr="00DF5513">
        <w:rPr>
          <w:rFonts w:eastAsia="Calibri" w:cs="Arial"/>
          <w:noProof/>
          <w:sz w:val="24"/>
          <w:szCs w:val="24"/>
          <w:lang w:val="sr-Cyrl-RS"/>
        </w:rPr>
        <w:t xml:space="preserve"> Републике Србије</w:t>
      </w:r>
      <w:r w:rsidRPr="00DF5513">
        <w:rPr>
          <w:rFonts w:eastAsia="Calibri" w:cs="Arial"/>
          <w:noProof/>
          <w:sz w:val="24"/>
          <w:szCs w:val="24"/>
        </w:rPr>
        <w:t xml:space="preserve"> и посебних аката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која регулишу ову материју, а све у циљу отклањања или </w:t>
      </w:r>
      <w:r w:rsidRPr="00DF5513">
        <w:rPr>
          <w:rFonts w:eastAsia="Calibri" w:cs="Arial"/>
          <w:noProof/>
          <w:sz w:val="24"/>
          <w:szCs w:val="24"/>
        </w:rPr>
        <w:lastRenderedPageBreak/>
        <w:t>смањења на најмањи могући ниво ризика од настанка повреда на раду или професионалних болести.</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III  Да Пружалац услуге </w:t>
      </w:r>
      <w:r w:rsidRPr="00DF5513">
        <w:rPr>
          <w:rFonts w:eastAsia="Calibri" w:cs="Arial"/>
          <w:noProof/>
          <w:sz w:val="24"/>
          <w:szCs w:val="24"/>
          <w:lang w:val="sr-Cyrl-RS"/>
        </w:rPr>
        <w:t xml:space="preserve">прихвата </w:t>
      </w:r>
      <w:r w:rsidRPr="00DF5513">
        <w:rPr>
          <w:rFonts w:eastAsia="Calibri" w:cs="Arial"/>
          <w:noProof/>
          <w:sz w:val="24"/>
          <w:szCs w:val="24"/>
        </w:rPr>
        <w:t xml:space="preserve">захтеве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тачке 2. Става  </w:t>
      </w:r>
    </w:p>
    <w:p w:rsidR="0003757D" w:rsidRPr="00DF5513" w:rsidRDefault="0003757D" w:rsidP="0003757D">
      <w:pPr>
        <w:pStyle w:val="KDParagraf"/>
        <w:rPr>
          <w:rFonts w:eastAsia="Calibri" w:cs="Arial"/>
          <w:noProof/>
          <w:sz w:val="24"/>
          <w:szCs w:val="24"/>
          <w:lang w:val="sr-Latn-RS"/>
        </w:rPr>
      </w:pPr>
      <w:r w:rsidRPr="00DF5513">
        <w:rPr>
          <w:rFonts w:eastAsia="Calibri" w:cs="Arial"/>
          <w:noProof/>
          <w:sz w:val="24"/>
          <w:szCs w:val="24"/>
        </w:rPr>
        <w:t xml:space="preserve"> </w:t>
      </w:r>
      <w:r w:rsidR="00127ABE" w:rsidRPr="00DF5513">
        <w:rPr>
          <w:rFonts w:eastAsia="Calibri" w:cs="Arial"/>
          <w:noProof/>
          <w:sz w:val="24"/>
          <w:szCs w:val="24"/>
          <w:lang w:val="sr-Cyrl-RS"/>
        </w:rPr>
        <w:t>Д</w:t>
      </w:r>
      <w:r w:rsidRPr="00DF5513">
        <w:rPr>
          <w:rFonts w:eastAsia="Calibri" w:cs="Arial"/>
          <w:noProof/>
          <w:sz w:val="24"/>
          <w:szCs w:val="24"/>
          <w:lang w:val="sr-Cyrl-RS"/>
        </w:rPr>
        <w:t>ругог</w:t>
      </w:r>
      <w:r w:rsidR="00127ABE">
        <w:rPr>
          <w:rFonts w:eastAsia="Calibri" w:cs="Arial"/>
          <w:noProof/>
          <w:sz w:val="24"/>
          <w:szCs w:val="24"/>
          <w:lang w:val="sr-Cyrl-RS"/>
        </w:rPr>
        <w:t xml:space="preserve"> </w:t>
      </w:r>
      <w:r w:rsidRPr="00DF5513">
        <w:rPr>
          <w:rFonts w:eastAsia="Calibri" w:cs="Arial"/>
          <w:noProof/>
          <w:sz w:val="24"/>
          <w:szCs w:val="24"/>
          <w:lang w:val="sr-Cyrl-RS"/>
        </w:rPr>
        <w:t>Уводних одредби</w:t>
      </w:r>
      <w:r w:rsidR="00127ABE">
        <w:rPr>
          <w:rFonts w:eastAsia="Calibri" w:cs="Arial"/>
          <w:noProof/>
          <w:sz w:val="24"/>
          <w:szCs w:val="24"/>
          <w:lang w:val="sr-Cyrl-RS"/>
        </w:rPr>
        <w:t>.</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Предмет овог Прилога o БЗР је дефинисање права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F5513">
        <w:rPr>
          <w:rFonts w:eastAsia="Calibri" w:cs="Arial"/>
          <w:noProof/>
          <w:sz w:val="24"/>
          <w:szCs w:val="24"/>
          <w:lang w:val="sr-Cyrl-RS"/>
        </w:rPr>
        <w:t>уговорних обавеза</w:t>
      </w:r>
      <w:r w:rsidRPr="00DF5513">
        <w:rPr>
          <w:rFonts w:eastAsia="Calibri" w:cs="Arial"/>
          <w:noProof/>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F5513">
        <w:rPr>
          <w:rFonts w:eastAsia="Calibri" w:cs="Arial"/>
          <w:noProof/>
          <w:sz w:val="24"/>
          <w:szCs w:val="24"/>
          <w:lang w:val="sr-Cyrl-RS"/>
        </w:rPr>
        <w:t xml:space="preserve"> који регулишу ову материју и </w:t>
      </w:r>
      <w:r w:rsidRPr="00DF5513">
        <w:rPr>
          <w:rFonts w:eastAsia="Calibri" w:cs="Arial"/>
          <w:noProof/>
          <w:sz w:val="24"/>
          <w:szCs w:val="24"/>
        </w:rPr>
        <w:t xml:space="preserve"> и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F5513">
        <w:rPr>
          <w:rFonts w:eastAsia="Calibri" w:cs="Arial"/>
          <w:noProof/>
          <w:sz w:val="24"/>
          <w:szCs w:val="24"/>
          <w:lang w:val="sr-Cyrl-RS"/>
        </w:rPr>
        <w:t>пружање услуга</w:t>
      </w:r>
      <w:r w:rsidRPr="00DF5513">
        <w:rPr>
          <w:rFonts w:eastAsia="Calibri" w:cs="Arial"/>
          <w:noProof/>
          <w:sz w:val="24"/>
          <w:szCs w:val="24"/>
        </w:rPr>
        <w:t xml:space="preserve"> кој</w:t>
      </w:r>
      <w:r w:rsidRPr="00DF5513">
        <w:rPr>
          <w:rFonts w:eastAsia="Calibri" w:cs="Arial"/>
          <w:noProof/>
          <w:sz w:val="24"/>
          <w:szCs w:val="24"/>
          <w:lang w:val="sr-Cyrl-RS"/>
        </w:rPr>
        <w:t>е</w:t>
      </w:r>
      <w:r w:rsidRPr="00DF5513">
        <w:rPr>
          <w:rFonts w:eastAsia="Calibri" w:cs="Arial"/>
          <w:noProof/>
          <w:sz w:val="24"/>
          <w:szCs w:val="24"/>
        </w:rPr>
        <w:t xml:space="preserve"> су предмет Уговора, суседних објеката, пролазника или учесника у саобраћају.</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03757D" w:rsidRPr="00DF5513" w:rsidRDefault="0003757D" w:rsidP="0003757D">
      <w:pPr>
        <w:pStyle w:val="KDParagraf"/>
        <w:spacing w:before="0"/>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F5513">
        <w:rPr>
          <w:rFonts w:eastAsia="Calibri" w:cs="Arial"/>
          <w:noProof/>
          <w:sz w:val="24"/>
          <w:szCs w:val="24"/>
          <w:lang w:val="sr-Cyrl-RS"/>
        </w:rPr>
        <w:t>уговорних обавеза, као и приликом отјклањања недостатака у гарантном року,</w:t>
      </w:r>
      <w:r w:rsidRPr="00DF5513">
        <w:rPr>
          <w:rFonts w:eastAsia="Calibri" w:cs="Arial"/>
          <w:noProof/>
          <w:sz w:val="24"/>
          <w:szCs w:val="24"/>
        </w:rPr>
        <w:t xml:space="preserve"> придржавају свих правила, интерних стандарда, процедура, упутстава и инструкција о БЗР које важе код </w:t>
      </w:r>
      <w:r w:rsidRPr="00DF5513">
        <w:rPr>
          <w:rFonts w:eastAsia="Calibri" w:cs="Arial"/>
          <w:noProof/>
          <w:sz w:val="24"/>
          <w:szCs w:val="24"/>
          <w:lang w:val="sr-Cyrl-RS"/>
        </w:rPr>
        <w:t>Корисника услуге</w:t>
      </w:r>
      <w:r w:rsidRPr="00DF5513">
        <w:rPr>
          <w:rFonts w:eastAsia="Calibri" w:cs="Arial"/>
          <w:noProof/>
          <w:sz w:val="24"/>
          <w:szCs w:val="24"/>
        </w:rPr>
        <w:t>, а посебно су дужни да се придржавају следећих правила:</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1. забрањено је избегавање примене и/или ометање спровођења мера БЗР;</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2. обавезно је поштовање правила коришћења средстава и опреме за личну заштиту на раду;</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3. процедуре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за спровођење система контроле приступа и дозвола за рад увек морају да буду испоштоване;</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4. процедуре за изолацију и закључавање извора енергије и радних флуида увек морају да буду испоштоване;</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lastRenderedPageBreak/>
        <w:t>5.</w:t>
      </w:r>
      <w:r w:rsidRPr="00DF5513">
        <w:rPr>
          <w:rFonts w:eastAsia="Calibri" w:cs="Arial"/>
          <w:noProof/>
          <w:sz w:val="24"/>
          <w:szCs w:val="24"/>
        </w:rPr>
        <w:t xml:space="preserve">5. најстроже је забрањен улазак, боравак или рад, на територији и у просторијама </w:t>
      </w:r>
      <w:r w:rsidRPr="00DF5513">
        <w:rPr>
          <w:rFonts w:eastAsia="Calibri" w:cs="Arial"/>
          <w:noProof/>
          <w:sz w:val="24"/>
          <w:szCs w:val="24"/>
          <w:lang w:val="sr-Cyrl-RS"/>
        </w:rPr>
        <w:t>Корисника услуге</w:t>
      </w:r>
      <w:r w:rsidRPr="00DF5513">
        <w:rPr>
          <w:rFonts w:eastAsia="Calibri" w:cs="Arial"/>
          <w:noProof/>
          <w:sz w:val="24"/>
          <w:szCs w:val="24"/>
        </w:rPr>
        <w:t>, под утицајем алкохола или других психоактивних супстанци;</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5.</w:t>
      </w:r>
      <w:r w:rsidRPr="00DF5513">
        <w:rPr>
          <w:rFonts w:eastAsia="Calibri" w:cs="Arial"/>
          <w:noProof/>
          <w:sz w:val="24"/>
          <w:szCs w:val="24"/>
        </w:rPr>
        <w:t xml:space="preserve">6. забрањено је уношење оружја унутар локација </w:t>
      </w:r>
      <w:r w:rsidRPr="00DF5513">
        <w:rPr>
          <w:rFonts w:eastAsia="Calibri" w:cs="Arial"/>
          <w:noProof/>
          <w:sz w:val="24"/>
          <w:szCs w:val="24"/>
          <w:lang w:val="sr-Cyrl-RS"/>
        </w:rPr>
        <w:t>Корисника услуге</w:t>
      </w:r>
      <w:r w:rsidRPr="00DF5513">
        <w:rPr>
          <w:rFonts w:eastAsia="Calibri" w:cs="Arial"/>
          <w:noProof/>
          <w:sz w:val="24"/>
          <w:szCs w:val="24"/>
        </w:rPr>
        <w:t>, као и неовлашћено фотографисање;</w:t>
      </w:r>
    </w:p>
    <w:p w:rsidR="0003757D" w:rsidRPr="00DF5513" w:rsidRDefault="0003757D" w:rsidP="0003757D">
      <w:pPr>
        <w:pStyle w:val="KDParagraf"/>
        <w:rPr>
          <w:rFonts w:eastAsia="Calibri" w:cs="Arial"/>
          <w:noProof/>
          <w:sz w:val="24"/>
          <w:szCs w:val="24"/>
          <w:lang w:val="sr-Cyrl-RS"/>
        </w:rPr>
      </w:pPr>
      <w:r w:rsidRPr="00DF5513">
        <w:rPr>
          <w:rFonts w:eastAsia="Calibri" w:cs="Arial"/>
          <w:noProof/>
          <w:sz w:val="24"/>
          <w:szCs w:val="24"/>
          <w:lang w:val="sr-Cyrl-RS"/>
        </w:rPr>
        <w:t>5.</w:t>
      </w:r>
      <w:r w:rsidRPr="00DF5513">
        <w:rPr>
          <w:rFonts w:eastAsia="Calibri" w:cs="Arial"/>
          <w:noProof/>
          <w:sz w:val="24"/>
          <w:szCs w:val="24"/>
        </w:rPr>
        <w:t>7. обавезно је придржавање правила и сигнализације безбедности у саобраћају.</w:t>
      </w:r>
    </w:p>
    <w:p w:rsidR="0003757D" w:rsidRPr="00DF5513" w:rsidRDefault="0003757D" w:rsidP="0003757D">
      <w:pPr>
        <w:pStyle w:val="KDParagraf"/>
        <w:spacing w:before="0"/>
        <w:rPr>
          <w:rFonts w:eastAsia="Calibri" w:cs="Arial"/>
          <w:noProof/>
          <w:sz w:val="24"/>
          <w:szCs w:val="24"/>
          <w:lang w:val="sr-Cyrl-RS"/>
        </w:rPr>
      </w:pPr>
    </w:p>
    <w:p w:rsidR="0003757D" w:rsidRPr="00DF5513" w:rsidRDefault="0003757D" w:rsidP="0003757D">
      <w:pPr>
        <w:pStyle w:val="KDParagraf"/>
        <w:numPr>
          <w:ilvl w:val="0"/>
          <w:numId w:val="43"/>
        </w:numPr>
        <w:ind w:left="0"/>
        <w:rPr>
          <w:rFonts w:eastAsia="Calibri" w:cs="Arial"/>
          <w:noProof/>
          <w:sz w:val="24"/>
          <w:szCs w:val="24"/>
          <w:lang w:val="sr-Cyrl-RS"/>
        </w:rPr>
      </w:pPr>
      <w:r w:rsidRPr="00DF5513">
        <w:rPr>
          <w:rFonts w:eastAsia="Calibri"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F5513">
        <w:rPr>
          <w:rFonts w:eastAsia="Calibri" w:cs="Arial"/>
          <w:noProof/>
          <w:sz w:val="24"/>
          <w:szCs w:val="24"/>
          <w:lang w:val="sr-Cyrl-RS"/>
        </w:rPr>
        <w:t xml:space="preserve"> </w:t>
      </w:r>
      <w:r w:rsidRPr="00DF5513">
        <w:rPr>
          <w:rFonts w:eastAsia="Calibri" w:cs="Arial"/>
          <w:noProof/>
          <w:sz w:val="24"/>
          <w:szCs w:val="24"/>
        </w:rPr>
        <w:t xml:space="preserve">У случају непоштовања правила БЗР, </w:t>
      </w:r>
      <w:r w:rsidRPr="00DF5513">
        <w:rPr>
          <w:rFonts w:eastAsia="Calibri" w:cs="Arial"/>
          <w:noProof/>
          <w:sz w:val="24"/>
          <w:szCs w:val="24"/>
          <w:lang w:val="sr-Cyrl-RS"/>
        </w:rPr>
        <w:t>Корисник услуге</w:t>
      </w:r>
      <w:r w:rsidRPr="00DF5513">
        <w:rPr>
          <w:rFonts w:eastAsia="Calibri" w:cs="Arial"/>
          <w:noProof/>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03757D" w:rsidRPr="00DF5513" w:rsidRDefault="0003757D" w:rsidP="0003757D">
      <w:pPr>
        <w:pStyle w:val="KDParagraf"/>
        <w:rPr>
          <w:rFonts w:eastAsia="Calibri" w:cs="Arial"/>
          <w:noProof/>
          <w:sz w:val="24"/>
          <w:szCs w:val="24"/>
          <w:lang w:val="sr-Cyrl-RS"/>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F5513">
        <w:rPr>
          <w:rFonts w:eastAsia="Calibri" w:cs="Arial"/>
          <w:noProof/>
          <w:sz w:val="24"/>
          <w:szCs w:val="24"/>
          <w:lang w:val="sr-Cyrl-RS"/>
        </w:rPr>
        <w:t xml:space="preserve">Законом, као и  </w:t>
      </w:r>
      <w:r w:rsidRPr="00DF5513">
        <w:rPr>
          <w:rFonts w:eastAsia="Calibri" w:cs="Arial"/>
          <w:noProof/>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F5513">
        <w:rPr>
          <w:rFonts w:eastAsia="Calibri" w:cs="Arial"/>
          <w:noProof/>
          <w:sz w:val="24"/>
          <w:szCs w:val="24"/>
          <w:lang w:val="sr-Cyrl-RS"/>
        </w:rPr>
        <w:t xml:space="preserve">у Републици Србији, који регулишу ову материју и   </w:t>
      </w:r>
      <w:r w:rsidRPr="00DF5513">
        <w:rPr>
          <w:rFonts w:eastAsia="Calibri" w:cs="Arial"/>
          <w:noProof/>
          <w:sz w:val="24"/>
          <w:szCs w:val="24"/>
        </w:rPr>
        <w:t xml:space="preserve">интерним </w:t>
      </w:r>
      <w:r w:rsidRPr="00DF5513">
        <w:rPr>
          <w:rFonts w:eastAsia="Calibri" w:cs="Arial"/>
          <w:noProof/>
          <w:sz w:val="24"/>
          <w:szCs w:val="24"/>
          <w:lang w:val="sr-Cyrl-RS"/>
        </w:rPr>
        <w:t>актима</w:t>
      </w:r>
      <w:r w:rsidRPr="00DF5513">
        <w:rPr>
          <w:rFonts w:eastAsia="Calibri" w:cs="Arial"/>
          <w:noProof/>
          <w:sz w:val="24"/>
          <w:szCs w:val="24"/>
        </w:rPr>
        <w:t xml:space="preserve"> </w:t>
      </w:r>
      <w:r w:rsidRPr="00DF5513">
        <w:rPr>
          <w:rFonts w:eastAsia="Calibri" w:cs="Arial"/>
          <w:noProof/>
          <w:sz w:val="24"/>
          <w:szCs w:val="24"/>
          <w:lang w:val="sr-Cyrl-RS"/>
        </w:rPr>
        <w:t>Корисника услуге.</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F5513">
        <w:rPr>
          <w:rFonts w:eastAsia="Calibri" w:cs="Arial"/>
          <w:noProof/>
          <w:sz w:val="24"/>
          <w:szCs w:val="24"/>
          <w:lang w:val="sr-Cyrl-RS"/>
        </w:rPr>
        <w:t>Корисника услуге</w:t>
      </w:r>
      <w:r w:rsidRPr="00DF5513">
        <w:rPr>
          <w:rFonts w:eastAsia="Calibri" w:cs="Arial"/>
          <w:noProof/>
          <w:sz w:val="24"/>
          <w:szCs w:val="24"/>
        </w:rPr>
        <w:t>.</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Уколико </w:t>
      </w:r>
      <w:r w:rsidRPr="00DF5513">
        <w:rPr>
          <w:rFonts w:eastAsia="Calibri" w:cs="Arial"/>
          <w:noProof/>
          <w:sz w:val="24"/>
          <w:szCs w:val="24"/>
          <w:lang w:val="sr-Cyrl-RS"/>
        </w:rPr>
        <w:t>Корисник услуге</w:t>
      </w:r>
      <w:r w:rsidRPr="00DF5513">
        <w:rPr>
          <w:rFonts w:eastAsia="Calibri" w:cs="Arial"/>
          <w:noProof/>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F5513">
        <w:rPr>
          <w:rFonts w:eastAsia="Calibri" w:cs="Arial"/>
          <w:noProof/>
          <w:sz w:val="24"/>
          <w:szCs w:val="24"/>
          <w:lang w:val="sr-Cyrl-RS"/>
        </w:rPr>
        <w:t xml:space="preserve"> средстава за рад</w:t>
      </w:r>
      <w:r w:rsidRPr="00DF5513">
        <w:rPr>
          <w:rFonts w:eastAsia="Calibri" w:cs="Arial"/>
          <w:noProof/>
          <w:sz w:val="24"/>
          <w:szCs w:val="24"/>
        </w:rPr>
        <w:t xml:space="preserve"> на локацију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неће бити дозвољено.</w:t>
      </w:r>
    </w:p>
    <w:p w:rsidR="0003757D"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lang w:val="sr-Cyrl-RS"/>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Кориснику услуге</w:t>
      </w:r>
      <w:r w:rsidRPr="00DF5513">
        <w:rPr>
          <w:rFonts w:eastAsia="Calibri" w:cs="Arial"/>
          <w:noProof/>
          <w:sz w:val="24"/>
          <w:szCs w:val="24"/>
        </w:rPr>
        <w:t xml:space="preserve"> најкасније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дана пре датума почетка </w:t>
      </w:r>
      <w:r w:rsidRPr="00DF5513">
        <w:rPr>
          <w:rFonts w:eastAsia="Calibri" w:cs="Arial"/>
          <w:noProof/>
          <w:sz w:val="24"/>
          <w:szCs w:val="24"/>
          <w:lang w:val="sr-Cyrl-RS"/>
        </w:rPr>
        <w:t>пружања услуге</w:t>
      </w:r>
      <w:r w:rsidRPr="00DF5513">
        <w:rPr>
          <w:rFonts w:eastAsia="Calibri" w:cs="Arial"/>
          <w:noProof/>
          <w:sz w:val="24"/>
          <w:szCs w:val="24"/>
        </w:rPr>
        <w:t xml:space="preserve"> достави</w:t>
      </w:r>
      <w:r w:rsidRPr="00DF5513">
        <w:rPr>
          <w:rFonts w:eastAsia="Calibri" w:cs="Arial"/>
          <w:noProof/>
          <w:sz w:val="24"/>
          <w:szCs w:val="24"/>
          <w:lang w:val="sr-Cyrl-RS"/>
        </w:rPr>
        <w:t>:</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1. списак лица са њиховим својеручно потписаним изјавама</w:t>
      </w:r>
      <w:r w:rsidRPr="00DF5513">
        <w:rPr>
          <w:rFonts w:eastAsia="Calibri" w:cs="Arial"/>
          <w:noProof/>
          <w:sz w:val="24"/>
          <w:szCs w:val="24"/>
          <w:lang w:val="sr-Cyrl-RS"/>
        </w:rPr>
        <w:t xml:space="preserve"> на околност да су </w:t>
      </w:r>
      <w:r w:rsidRPr="00DF5513">
        <w:rPr>
          <w:rFonts w:eastAsia="Calibri" w:cs="Arial"/>
          <w:noProof/>
          <w:sz w:val="24"/>
          <w:szCs w:val="24"/>
        </w:rPr>
        <w:t xml:space="preserve"> упознати са обавезама у складу са тачком 4. овог Прилога о БЗР,</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 xml:space="preserve">2. списак средстава за рад која ће бити ангажована за </w:t>
      </w:r>
      <w:r w:rsidRPr="00DF5513">
        <w:rPr>
          <w:rFonts w:eastAsia="Calibri" w:cs="Arial"/>
          <w:noProof/>
          <w:sz w:val="24"/>
          <w:szCs w:val="24"/>
          <w:lang w:val="sr-Cyrl-RS"/>
        </w:rPr>
        <w:t>пружање услуге,</w:t>
      </w:r>
      <w:r w:rsidRPr="00DF5513">
        <w:rPr>
          <w:rFonts w:eastAsia="Calibri" w:cs="Arial"/>
          <w:noProof/>
          <w:sz w:val="24"/>
          <w:szCs w:val="24"/>
        </w:rPr>
        <w:t xml:space="preserve"> и</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9.</w:t>
      </w:r>
      <w:r w:rsidRPr="00DF5513">
        <w:rPr>
          <w:rFonts w:eastAsia="Calibri" w:cs="Arial"/>
          <w:noProof/>
          <w:sz w:val="24"/>
          <w:szCs w:val="24"/>
        </w:rPr>
        <w:t xml:space="preserve">3. податке о лицу за </w:t>
      </w:r>
      <w:r w:rsidRPr="00DF5513">
        <w:rPr>
          <w:rFonts w:eastAsia="Calibri" w:cs="Arial"/>
          <w:noProof/>
          <w:sz w:val="24"/>
          <w:szCs w:val="24"/>
          <w:lang w:val="sr-Cyrl-RS"/>
        </w:rPr>
        <w:t>БЗР</w:t>
      </w:r>
      <w:r w:rsidRPr="00DF5513">
        <w:rPr>
          <w:rFonts w:eastAsia="Calibri" w:cs="Arial"/>
          <w:noProof/>
          <w:sz w:val="24"/>
          <w:szCs w:val="24"/>
        </w:rPr>
        <w:t xml:space="preserve"> код Пружа</w:t>
      </w:r>
      <w:r w:rsidRPr="00DF5513">
        <w:rPr>
          <w:rFonts w:eastAsia="Calibri" w:cs="Arial"/>
          <w:noProof/>
          <w:sz w:val="24"/>
          <w:szCs w:val="24"/>
          <w:lang w:val="sr-Cyrl-RS"/>
        </w:rPr>
        <w:t>оца</w:t>
      </w:r>
      <w:r w:rsidRPr="00DF5513">
        <w:rPr>
          <w:rFonts w:eastAsia="Calibri" w:cs="Arial"/>
          <w:noProof/>
          <w:sz w:val="24"/>
          <w:szCs w:val="24"/>
        </w:rPr>
        <w:t xml:space="preserve"> услуге. </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Уз списак лица из става </w:t>
      </w:r>
      <w:r w:rsidRPr="00DF5513">
        <w:rPr>
          <w:rFonts w:eastAsia="Calibri" w:cs="Arial"/>
          <w:noProof/>
          <w:sz w:val="24"/>
          <w:szCs w:val="24"/>
          <w:lang w:val="sr-Cyrl-RS"/>
        </w:rPr>
        <w:t>9.1</w:t>
      </w:r>
      <w:r w:rsidRPr="00DF5513">
        <w:rPr>
          <w:rFonts w:eastAsia="Calibri" w:cs="Arial"/>
          <w:noProof/>
          <w:sz w:val="24"/>
          <w:szCs w:val="24"/>
        </w:rPr>
        <w:t>. ове тачке, Пружалац услуге је дужан да достави доказе о:</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1. извршеном оспособљавању запослених за безбедан и здрав рад,</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2. извршеним лекарским прегледима запослених,</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lastRenderedPageBreak/>
        <w:tab/>
      </w:r>
      <w:r w:rsidRPr="00DF5513">
        <w:rPr>
          <w:rFonts w:eastAsia="Calibri" w:cs="Arial"/>
          <w:noProof/>
          <w:sz w:val="24"/>
          <w:szCs w:val="24"/>
          <w:lang w:val="sr-Cyrl-RS"/>
        </w:rPr>
        <w:t>9.1.</w:t>
      </w:r>
      <w:r w:rsidRPr="00DF5513">
        <w:rPr>
          <w:rFonts w:eastAsia="Calibri" w:cs="Arial"/>
          <w:noProof/>
          <w:sz w:val="24"/>
          <w:szCs w:val="24"/>
        </w:rPr>
        <w:t>3. извршеним прегледима и испитивањима опреме за рад и</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ab/>
      </w:r>
      <w:r w:rsidRPr="00DF5513">
        <w:rPr>
          <w:rFonts w:eastAsia="Calibri" w:cs="Arial"/>
          <w:noProof/>
          <w:sz w:val="24"/>
          <w:szCs w:val="24"/>
          <w:lang w:val="sr-Cyrl-RS"/>
        </w:rPr>
        <w:t>9.1.</w:t>
      </w:r>
      <w:r w:rsidRPr="00DF5513">
        <w:rPr>
          <w:rFonts w:eastAsia="Calibri" w:cs="Arial"/>
          <w:noProof/>
          <w:sz w:val="24"/>
          <w:szCs w:val="24"/>
        </w:rPr>
        <w:t>4. коришћењу средстава и опреме за личну заштиту на раду.</w:t>
      </w:r>
    </w:p>
    <w:p w:rsidR="0003757D" w:rsidRPr="00DF5513" w:rsidRDefault="0003757D" w:rsidP="0003757D">
      <w:pPr>
        <w:pStyle w:val="KDParagraf"/>
        <w:rPr>
          <w:rFonts w:eastAsia="Calibri" w:cs="Arial"/>
          <w:noProof/>
          <w:sz w:val="24"/>
          <w:szCs w:val="24"/>
          <w:lang w:val="sr-Cyrl-RS"/>
        </w:rPr>
      </w:pPr>
    </w:p>
    <w:p w:rsidR="0003757D" w:rsidRPr="00DF5513" w:rsidRDefault="00127ABE" w:rsidP="0003757D">
      <w:pPr>
        <w:pStyle w:val="KDParagraf"/>
        <w:numPr>
          <w:ilvl w:val="0"/>
          <w:numId w:val="43"/>
        </w:numPr>
        <w:ind w:left="0"/>
        <w:rPr>
          <w:rFonts w:eastAsia="Calibri" w:cs="Arial"/>
          <w:noProof/>
          <w:sz w:val="24"/>
          <w:szCs w:val="24"/>
        </w:rPr>
      </w:pPr>
      <w:r>
        <w:rPr>
          <w:rFonts w:eastAsia="Calibri" w:cs="Arial"/>
          <w:noProof/>
          <w:sz w:val="24"/>
          <w:szCs w:val="24"/>
          <w:lang w:val="sr-Cyrl-RS"/>
        </w:rPr>
        <w:t>Корисник</w:t>
      </w:r>
      <w:r w:rsidR="0003757D" w:rsidRPr="00DF5513">
        <w:rPr>
          <w:rFonts w:eastAsia="Calibri" w:cs="Arial"/>
          <w:noProof/>
          <w:sz w:val="24"/>
          <w:szCs w:val="24"/>
          <w:lang w:val="sr-Cyrl-RS"/>
        </w:rPr>
        <w:t xml:space="preserve"> услуге</w:t>
      </w:r>
      <w:r w:rsidR="0003757D" w:rsidRPr="00DF5513">
        <w:rPr>
          <w:rFonts w:eastAsia="Calibri" w:cs="Arial"/>
          <w:noProof/>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Пружалац услуге је дужан да лицу одређеном од стране Корисника услуге омогући </w:t>
      </w:r>
      <w:r w:rsidRPr="00DF5513">
        <w:rPr>
          <w:rFonts w:eastAsia="Calibri" w:cs="Arial"/>
          <w:noProof/>
          <w:sz w:val="24"/>
          <w:szCs w:val="24"/>
          <w:lang w:val="sr-Cyrl-RS"/>
        </w:rPr>
        <w:t xml:space="preserve">перманентну могућност за </w:t>
      </w:r>
      <w:r w:rsidRPr="00DF5513">
        <w:rPr>
          <w:rFonts w:eastAsia="Calibri" w:cs="Arial"/>
          <w:noProof/>
          <w:sz w:val="24"/>
          <w:szCs w:val="24"/>
        </w:rPr>
        <w:t>спровођење контроле примене превентивних мера за безбедан и здрав рад.</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lang w:val="sr-Cyrl-RS"/>
        </w:rPr>
        <w:t>Корисник услуге</w:t>
      </w:r>
      <w:r w:rsidRPr="00DF5513">
        <w:rPr>
          <w:rFonts w:eastAsia="Calibri" w:cs="Arial"/>
          <w:noProof/>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F5513">
        <w:rPr>
          <w:rFonts w:eastAsia="Calibri" w:cs="Arial"/>
          <w:noProof/>
          <w:sz w:val="24"/>
          <w:szCs w:val="24"/>
          <w:lang w:val="sr-Cyrl-RS"/>
        </w:rPr>
        <w:t xml:space="preserve"> услуге, као</w:t>
      </w:r>
      <w:r w:rsidRPr="00DF5513">
        <w:rPr>
          <w:rFonts w:eastAsia="Calibri" w:cs="Arial"/>
          <w:noProof/>
          <w:sz w:val="24"/>
          <w:szCs w:val="24"/>
        </w:rPr>
        <w:t xml:space="preserve"> и надлежну инспекцијску службу.</w:t>
      </w:r>
      <w:r w:rsidRPr="00DF5513">
        <w:rPr>
          <w:rFonts w:eastAsia="Calibri" w:cs="Arial"/>
          <w:noProof/>
          <w:sz w:val="24"/>
          <w:szCs w:val="24"/>
        </w:rPr>
        <w:tab/>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 xml:space="preserve">Пружалац услуге се обавезује да поступи по налогу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из става 3. ове тачке.</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Стране су дужне да, у случају из стaвa 1. Тачке</w:t>
      </w:r>
      <w:r w:rsidRPr="00DF5513">
        <w:rPr>
          <w:rFonts w:eastAsia="Calibri" w:cs="Arial"/>
          <w:noProof/>
          <w:sz w:val="24"/>
          <w:szCs w:val="24"/>
          <w:lang w:val="sr-Cyrl-RS"/>
        </w:rPr>
        <w:t xml:space="preserve"> 11 овог Прилога о БЗР</w:t>
      </w:r>
      <w:r w:rsidRPr="00DF5513">
        <w:rPr>
          <w:rFonts w:eastAsia="Calibri" w:cs="Arial"/>
          <w:noProof/>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DF5513">
        <w:rPr>
          <w:rFonts w:eastAsia="Calibri" w:cs="Arial"/>
          <w:noProof/>
          <w:sz w:val="24"/>
          <w:szCs w:val="24"/>
          <w:lang w:val="sr-Cyrl-RS"/>
        </w:rPr>
        <w:t xml:space="preserve">промптно </w:t>
      </w:r>
      <w:r w:rsidRPr="00DF5513">
        <w:rPr>
          <w:rFonts w:eastAsia="Calibri" w:cs="Arial"/>
          <w:noProof/>
          <w:sz w:val="24"/>
          <w:szCs w:val="24"/>
        </w:rPr>
        <w:t>oбaвeштaвajу jeдна другу и свoje зaпoслeнe и/или прeдстaвникe зaпoслeних o тим ризицимa и мeрaмa зa њихoвo oтклaњaњe.</w:t>
      </w:r>
    </w:p>
    <w:p w:rsidR="0003757D" w:rsidRPr="00DF5513" w:rsidRDefault="0003757D" w:rsidP="0003757D">
      <w:pPr>
        <w:pStyle w:val="KDParagraf"/>
        <w:rPr>
          <w:rFonts w:eastAsia="Calibri" w:cs="Arial"/>
          <w:noProof/>
          <w:sz w:val="24"/>
          <w:szCs w:val="24"/>
        </w:rPr>
      </w:pPr>
      <w:r w:rsidRPr="00DF5513">
        <w:rPr>
          <w:rFonts w:eastAsia="Calibri" w:cs="Arial"/>
          <w:noProof/>
          <w:sz w:val="24"/>
          <w:szCs w:val="24"/>
        </w:rPr>
        <w:t>Нaчин oствaривaњa сaрaдњe из ст. 1. и 2. oве тачке утврђуjе се спoрaзумoм.</w:t>
      </w:r>
    </w:p>
    <w:p w:rsidR="0003757D" w:rsidRPr="00DF5513" w:rsidRDefault="0003757D" w:rsidP="0003757D">
      <w:pPr>
        <w:pStyle w:val="KDParagraf"/>
        <w:rPr>
          <w:rFonts w:eastAsia="Calibri" w:cs="Arial"/>
          <w:noProof/>
          <w:sz w:val="24"/>
          <w:szCs w:val="24"/>
          <w:lang w:val="sr-Cyrl-RS"/>
        </w:rPr>
      </w:pPr>
      <w:r w:rsidRPr="00DF5513">
        <w:rPr>
          <w:rFonts w:eastAsia="Calibri" w:cs="Arial"/>
          <w:noProof/>
          <w:sz w:val="24"/>
          <w:szCs w:val="24"/>
        </w:rPr>
        <w:t>Спoрaзумoм</w:t>
      </w:r>
      <w:r w:rsidRPr="00DF5513">
        <w:rPr>
          <w:rFonts w:eastAsia="Calibri" w:cs="Arial"/>
          <w:noProof/>
          <w:sz w:val="24"/>
          <w:szCs w:val="24"/>
          <w:lang w:val="sr-Cyrl-RS"/>
        </w:rPr>
        <w:t xml:space="preserve"> у писменој форми</w:t>
      </w:r>
      <w:r w:rsidRPr="00DF5513">
        <w:rPr>
          <w:rFonts w:eastAsia="Calibri" w:cs="Arial"/>
          <w:noProof/>
          <w:sz w:val="24"/>
          <w:szCs w:val="24"/>
        </w:rPr>
        <w:t xml:space="preserve"> из стaвa 3. oве тачке, из реда запослених код </w:t>
      </w:r>
      <w:r w:rsidRPr="00DF5513">
        <w:rPr>
          <w:rFonts w:eastAsia="Calibri" w:cs="Arial"/>
          <w:noProof/>
          <w:sz w:val="24"/>
          <w:szCs w:val="24"/>
          <w:lang w:val="sr-Cyrl-RS"/>
        </w:rPr>
        <w:t>Корисника услуге</w:t>
      </w:r>
      <w:r w:rsidRPr="00DF5513">
        <w:rPr>
          <w:rFonts w:eastAsia="Calibri" w:cs="Arial"/>
          <w:noProof/>
          <w:sz w:val="24"/>
          <w:szCs w:val="24"/>
        </w:rPr>
        <w:t xml:space="preserve"> oдрeђуje сe лицe зa кooрдинaциjу спрoвoђeњa зajeдничких мeрa кojимa сe oбeзбeђуje бeзбeднoст и здрaвљe свих зaпoслeн</w:t>
      </w:r>
      <w:r w:rsidRPr="00DF5513">
        <w:rPr>
          <w:rFonts w:eastAsia="Calibri" w:cs="Arial"/>
          <w:noProof/>
          <w:sz w:val="24"/>
          <w:szCs w:val="24"/>
          <w:lang w:val="sr-Cyrl-RS"/>
        </w:rPr>
        <w:t>их.</w:t>
      </w:r>
    </w:p>
    <w:p w:rsidR="0003757D" w:rsidRPr="00DF5513" w:rsidRDefault="0003757D" w:rsidP="0003757D">
      <w:pPr>
        <w:pStyle w:val="KDParagraf"/>
        <w:rPr>
          <w:rFonts w:eastAsia="Calibri" w:cs="Arial"/>
          <w:noProof/>
          <w:sz w:val="24"/>
          <w:szCs w:val="24"/>
          <w:lang w:val="sr-Cyrl-RS"/>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благовремено извештава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о свим догађајима из области БЗР који су настали приликом пружања услуг</w:t>
      </w:r>
      <w:r w:rsidRPr="00DF5513">
        <w:rPr>
          <w:rFonts w:eastAsia="Calibri" w:cs="Arial"/>
          <w:noProof/>
          <w:sz w:val="24"/>
          <w:szCs w:val="24"/>
          <w:lang w:val="sr-Cyrl-RS"/>
        </w:rPr>
        <w:t>е</w:t>
      </w:r>
      <w:r w:rsidRPr="00DF5513">
        <w:rPr>
          <w:rFonts w:eastAsia="Calibri" w:cs="Arial"/>
          <w:noProof/>
          <w:sz w:val="24"/>
          <w:szCs w:val="24"/>
        </w:rPr>
        <w:t xml:space="preserve"> кој</w:t>
      </w:r>
      <w:r w:rsidRPr="00DF5513">
        <w:rPr>
          <w:rFonts w:eastAsia="Calibri" w:cs="Arial"/>
          <w:noProof/>
          <w:sz w:val="24"/>
          <w:szCs w:val="24"/>
          <w:lang w:val="sr-Cyrl-RS"/>
        </w:rPr>
        <w:t>а</w:t>
      </w:r>
      <w:r w:rsidRPr="00DF5513">
        <w:rPr>
          <w:rFonts w:eastAsia="Calibri" w:cs="Arial"/>
          <w:noProof/>
          <w:sz w:val="24"/>
          <w:szCs w:val="24"/>
        </w:rPr>
        <w:t xml:space="preserve"> </w:t>
      </w:r>
      <w:r w:rsidRPr="00DF5513">
        <w:rPr>
          <w:rFonts w:eastAsia="Calibri" w:cs="Arial"/>
          <w:noProof/>
          <w:sz w:val="24"/>
          <w:szCs w:val="24"/>
          <w:lang w:val="sr-Cyrl-RS"/>
        </w:rPr>
        <w:t>је</w:t>
      </w:r>
      <w:r w:rsidRPr="00DF5513">
        <w:rPr>
          <w:rFonts w:eastAsia="Calibri" w:cs="Arial"/>
          <w:noProof/>
          <w:sz w:val="24"/>
          <w:szCs w:val="24"/>
        </w:rPr>
        <w:t xml:space="preserve"> предмет Уговора, а нарочито о свим</w:t>
      </w:r>
      <w:r w:rsidRPr="00DF5513">
        <w:rPr>
          <w:rFonts w:eastAsia="Calibri" w:cs="Arial"/>
          <w:noProof/>
          <w:sz w:val="24"/>
          <w:szCs w:val="24"/>
          <w:lang w:val="sr-Cyrl-RS"/>
        </w:rPr>
        <w:t xml:space="preserve"> опасностима, опасним појавама и ризицима.</w:t>
      </w:r>
      <w:r w:rsidRPr="00DF5513">
        <w:rPr>
          <w:rFonts w:eastAsia="Calibri" w:cs="Arial"/>
          <w:noProof/>
          <w:sz w:val="24"/>
          <w:szCs w:val="24"/>
        </w:rPr>
        <w:t xml:space="preserve"> </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 xml:space="preserve">Пружалац услуге је дужан да </w:t>
      </w:r>
      <w:r w:rsidRPr="00DF5513">
        <w:rPr>
          <w:rFonts w:eastAsia="Calibri" w:cs="Arial"/>
          <w:noProof/>
          <w:sz w:val="24"/>
          <w:szCs w:val="24"/>
          <w:lang w:val="sr-Cyrl-RS"/>
        </w:rPr>
        <w:t>Корисника услуге</w:t>
      </w:r>
      <w:r w:rsidRPr="00DF5513">
        <w:rPr>
          <w:rFonts w:eastAsia="Calibri" w:cs="Arial"/>
          <w:noProof/>
          <w:sz w:val="24"/>
          <w:szCs w:val="24"/>
        </w:rPr>
        <w:t xml:space="preserve"> достави копију Извештаја о повреди на раду који је издао за сваког свог запосленог </w:t>
      </w:r>
      <w:r w:rsidRPr="00DF5513">
        <w:rPr>
          <w:rFonts w:eastAsia="Calibri" w:cs="Arial"/>
          <w:noProof/>
          <w:sz w:val="24"/>
          <w:szCs w:val="24"/>
          <w:lang w:val="sr-Cyrl-RS"/>
        </w:rPr>
        <w:t xml:space="preserve">и других лица које ангажује приликом пружања услуге која је предмет Уговора </w:t>
      </w:r>
      <w:r w:rsidRPr="00DF5513">
        <w:rPr>
          <w:rFonts w:eastAsia="Calibri" w:cs="Arial"/>
          <w:noProof/>
          <w:sz w:val="24"/>
          <w:szCs w:val="24"/>
        </w:rPr>
        <w:t>и то у року од 24</w:t>
      </w:r>
      <w:r w:rsidRPr="00DF5513">
        <w:rPr>
          <w:rFonts w:eastAsia="Calibri" w:cs="Arial"/>
          <w:noProof/>
          <w:sz w:val="24"/>
          <w:szCs w:val="24"/>
          <w:lang w:val="sr-Cyrl-RS"/>
        </w:rPr>
        <w:t xml:space="preserve"> (словима: дведесетчетири)</w:t>
      </w:r>
      <w:r w:rsidRPr="00DF5513">
        <w:rPr>
          <w:rFonts w:eastAsia="Calibri" w:cs="Arial"/>
          <w:noProof/>
          <w:sz w:val="24"/>
          <w:szCs w:val="24"/>
        </w:rPr>
        <w:t xml:space="preserve"> часа од сачињавања Извештаја о повреди на раду.</w:t>
      </w:r>
    </w:p>
    <w:p w:rsidR="0003757D" w:rsidRPr="00DF5513" w:rsidRDefault="0003757D" w:rsidP="0003757D">
      <w:pPr>
        <w:pStyle w:val="KDParagraf"/>
        <w:rPr>
          <w:rFonts w:eastAsia="Calibri" w:cs="Arial"/>
          <w:noProof/>
          <w:sz w:val="24"/>
          <w:szCs w:val="24"/>
        </w:rPr>
      </w:pPr>
    </w:p>
    <w:p w:rsidR="0003757D" w:rsidRPr="00DF5513" w:rsidRDefault="0003757D" w:rsidP="0003757D">
      <w:pPr>
        <w:pStyle w:val="KDParagraf"/>
        <w:numPr>
          <w:ilvl w:val="0"/>
          <w:numId w:val="43"/>
        </w:numPr>
        <w:ind w:left="0"/>
        <w:rPr>
          <w:rFonts w:eastAsia="Calibri" w:cs="Arial"/>
          <w:noProof/>
          <w:sz w:val="24"/>
          <w:szCs w:val="24"/>
        </w:rPr>
      </w:pPr>
      <w:r w:rsidRPr="00DF5513">
        <w:rPr>
          <w:rFonts w:eastAsia="Calibri" w:cs="Arial"/>
          <w:noProof/>
          <w:sz w:val="24"/>
          <w:szCs w:val="24"/>
        </w:rPr>
        <w:t>Овај Прилог</w:t>
      </w:r>
      <w:r w:rsidRPr="00DF5513">
        <w:rPr>
          <w:rFonts w:eastAsia="Calibri" w:cs="Arial"/>
          <w:noProof/>
          <w:sz w:val="24"/>
          <w:szCs w:val="24"/>
          <w:lang w:val="sr-Cyrl-RS"/>
        </w:rPr>
        <w:t xml:space="preserve"> о БЗР</w:t>
      </w:r>
      <w:r w:rsidRPr="00DF5513">
        <w:rPr>
          <w:rFonts w:eastAsia="Calibri" w:cs="Arial"/>
          <w:noProof/>
          <w:sz w:val="24"/>
          <w:szCs w:val="24"/>
        </w:rPr>
        <w:t xml:space="preserve"> је сачињен у 6 (</w:t>
      </w:r>
      <w:r w:rsidRPr="00DF5513">
        <w:rPr>
          <w:rFonts w:eastAsia="Calibri" w:cs="Arial"/>
          <w:noProof/>
          <w:sz w:val="24"/>
          <w:szCs w:val="24"/>
          <w:lang w:val="sr-Cyrl-RS"/>
        </w:rPr>
        <w:t xml:space="preserve">словима: </w:t>
      </w:r>
      <w:r w:rsidRPr="00DF5513">
        <w:rPr>
          <w:rFonts w:eastAsia="Calibri" w:cs="Arial"/>
          <w:noProof/>
          <w:sz w:val="24"/>
          <w:szCs w:val="24"/>
        </w:rPr>
        <w:t xml:space="preserve">шест) истоветних примерака, од којих </w:t>
      </w:r>
      <w:r w:rsidRPr="00DF5513">
        <w:rPr>
          <w:rFonts w:eastAsia="Calibri" w:cs="Arial"/>
          <w:noProof/>
          <w:sz w:val="24"/>
          <w:szCs w:val="24"/>
          <w:lang w:val="sr-Cyrl-RS"/>
        </w:rPr>
        <w:t xml:space="preserve">свака Страна задржава </w:t>
      </w:r>
      <w:r w:rsidRPr="00DF5513">
        <w:rPr>
          <w:rFonts w:eastAsia="Calibri" w:cs="Arial"/>
          <w:noProof/>
          <w:sz w:val="24"/>
          <w:szCs w:val="24"/>
        </w:rPr>
        <w:t xml:space="preserve">по </w:t>
      </w:r>
      <w:r w:rsidRPr="00DF5513">
        <w:rPr>
          <w:rFonts w:eastAsia="Calibri" w:cs="Arial"/>
          <w:noProof/>
          <w:sz w:val="24"/>
          <w:szCs w:val="24"/>
          <w:lang w:val="sr-Cyrl-RS"/>
        </w:rPr>
        <w:t xml:space="preserve">3 (словима: </w:t>
      </w:r>
      <w:r w:rsidRPr="00DF5513">
        <w:rPr>
          <w:rFonts w:eastAsia="Calibri" w:cs="Arial"/>
          <w:noProof/>
          <w:sz w:val="24"/>
          <w:szCs w:val="24"/>
        </w:rPr>
        <w:t>три</w:t>
      </w:r>
      <w:r w:rsidRPr="00DF5513">
        <w:rPr>
          <w:rFonts w:eastAsia="Calibri" w:cs="Arial"/>
          <w:noProof/>
          <w:sz w:val="24"/>
          <w:szCs w:val="24"/>
          <w:lang w:val="sr-Cyrl-RS"/>
        </w:rPr>
        <w:t>)</w:t>
      </w:r>
      <w:r w:rsidRPr="00DF5513">
        <w:rPr>
          <w:rFonts w:eastAsia="Calibri" w:cs="Arial"/>
          <w:noProof/>
          <w:sz w:val="24"/>
          <w:szCs w:val="24"/>
        </w:rPr>
        <w:t xml:space="preserve"> примерка.</w:t>
      </w:r>
    </w:p>
    <w:p w:rsidR="0003757D" w:rsidRPr="00403ABC" w:rsidRDefault="0003757D" w:rsidP="0003757D">
      <w:pPr>
        <w:pStyle w:val="KDParagraf"/>
        <w:spacing w:before="0"/>
        <w:rPr>
          <w:rFonts w:eastAsia="Calibri" w:cs="Arial"/>
          <w:noProof/>
          <w:sz w:val="24"/>
          <w:szCs w:val="24"/>
          <w:lang w:val="sr-Cyrl-RS"/>
        </w:rPr>
      </w:pPr>
    </w:p>
    <w:p w:rsidR="003468A2" w:rsidRDefault="003468A2" w:rsidP="0003757D">
      <w:pPr>
        <w:jc w:val="center"/>
        <w:rPr>
          <w:rFonts w:cs="Arial"/>
          <w:sz w:val="24"/>
          <w:szCs w:val="24"/>
        </w:rPr>
      </w:pPr>
    </w:p>
    <w:sectPr w:rsidR="003468A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40" w:rsidRDefault="009E0B40">
      <w:r>
        <w:separator/>
      </w:r>
    </w:p>
    <w:p w:rsidR="009E0B40" w:rsidRDefault="009E0B40"/>
  </w:endnote>
  <w:endnote w:type="continuationSeparator" w:id="0">
    <w:p w:rsidR="009E0B40" w:rsidRDefault="009E0B40">
      <w:r>
        <w:continuationSeparator/>
      </w:r>
    </w:p>
    <w:p w:rsidR="009E0B40" w:rsidRDefault="009E0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Default="00B3539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393" w:rsidRDefault="00B35393" w:rsidP="00841BE7">
    <w:pPr>
      <w:pStyle w:val="Footer"/>
      <w:ind w:right="360"/>
    </w:pPr>
  </w:p>
  <w:p w:rsidR="00B35393" w:rsidRDefault="00B3539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Pr="00EC5BB4" w:rsidRDefault="00B353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82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822">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Pr="00EC5BB4" w:rsidRDefault="00B353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A582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A5822">
      <w:rPr>
        <w:rStyle w:val="PageNumber"/>
        <w:rFonts w:cs="Arial"/>
        <w:b/>
        <w:noProof/>
        <w:szCs w:val="24"/>
      </w:rPr>
      <w:t>66</w:t>
    </w:r>
    <w:r w:rsidRPr="00EC5BB4">
      <w:rPr>
        <w:rStyle w:val="PageNumber"/>
        <w:rFonts w:cs="Arial"/>
        <w:b/>
        <w:szCs w:val="24"/>
      </w:rPr>
      <w:fldChar w:fldCharType="end"/>
    </w:r>
  </w:p>
  <w:p w:rsidR="00B35393" w:rsidRDefault="00B35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40" w:rsidRDefault="009E0B40">
      <w:r>
        <w:separator/>
      </w:r>
    </w:p>
    <w:p w:rsidR="009E0B40" w:rsidRDefault="009E0B40"/>
  </w:footnote>
  <w:footnote w:type="continuationSeparator" w:id="0">
    <w:p w:rsidR="009E0B40" w:rsidRDefault="009E0B40">
      <w:r>
        <w:continuationSeparator/>
      </w:r>
    </w:p>
    <w:p w:rsidR="009E0B40" w:rsidRDefault="009E0B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Pr="003430B1" w:rsidRDefault="00B35393" w:rsidP="004276AD">
    <w:pPr>
      <w:pStyle w:val="Header"/>
      <w:rPr>
        <w:sz w:val="22"/>
        <w:szCs w:val="22"/>
      </w:rPr>
    </w:pPr>
    <w:r w:rsidRPr="00A1430C">
      <w:rPr>
        <w:sz w:val="22"/>
        <w:szCs w:val="22"/>
      </w:rPr>
      <w:t>ЈП „Електропривреда Србије</w:t>
    </w:r>
    <w:proofErr w:type="gramStart"/>
    <w:r w:rsidRPr="00A1430C">
      <w:rPr>
        <w:sz w:val="22"/>
        <w:szCs w:val="22"/>
      </w:rPr>
      <w:t>“ Београд</w:t>
    </w:r>
    <w:proofErr w:type="gramEnd"/>
    <w:r w:rsidRPr="00A1430C">
      <w:rPr>
        <w:sz w:val="22"/>
        <w:szCs w:val="22"/>
      </w:rPr>
      <w:t xml:space="preserve">          Конкурсна документација </w:t>
    </w:r>
    <w:r>
      <w:rPr>
        <w:sz w:val="22"/>
        <w:szCs w:val="22"/>
        <w:lang w:val="sr-Cyrl-RS"/>
      </w:rPr>
      <w:t>Ц</w:t>
    </w:r>
    <w:r w:rsidRPr="00A1430C">
      <w:rPr>
        <w:sz w:val="22"/>
        <w:szCs w:val="22"/>
      </w:rPr>
      <w:t>ЈН</w:t>
    </w:r>
    <w:r>
      <w:rPr>
        <w:b/>
        <w:sz w:val="22"/>
        <w:szCs w:val="22"/>
      </w:rPr>
      <w:t>/14</w:t>
    </w:r>
    <w:r w:rsidRPr="00A1430C">
      <w:rPr>
        <w:b/>
        <w:sz w:val="22"/>
        <w:szCs w:val="22"/>
      </w:rPr>
      <w:t>/201</w:t>
    </w:r>
    <w:r>
      <w:rPr>
        <w:b/>
        <w:sz w:val="22"/>
        <w:szCs w:val="22"/>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3" w:rsidRDefault="00B35393" w:rsidP="004276AD">
    <w:pPr>
      <w:pStyle w:val="Header"/>
    </w:pPr>
  </w:p>
  <w:p w:rsidR="00B35393" w:rsidRPr="003D5DB1" w:rsidRDefault="00B35393"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Pr>
        <w:sz w:val="22"/>
        <w:szCs w:val="22"/>
        <w:lang w:val="sr-Cyrl-RS"/>
      </w:rPr>
      <w:t>Ц</w:t>
    </w:r>
    <w:r w:rsidRPr="003D5DB1">
      <w:rPr>
        <w:sz w:val="22"/>
        <w:szCs w:val="22"/>
      </w:rPr>
      <w:t>ЈН</w:t>
    </w:r>
    <w:r>
      <w:rPr>
        <w:b/>
        <w:sz w:val="22"/>
        <w:szCs w:val="22"/>
      </w:rPr>
      <w:t>/14</w:t>
    </w:r>
    <w:r w:rsidRPr="003D5DB1">
      <w:rPr>
        <w:b/>
        <w:sz w:val="22"/>
        <w:szCs w:val="22"/>
      </w:rPr>
      <w:t>/201</w:t>
    </w:r>
    <w:r>
      <w:rPr>
        <w:b/>
        <w:sz w:val="22"/>
        <w:szCs w:val="22"/>
      </w:rPr>
      <w:t>7</w:t>
    </w:r>
  </w:p>
  <w:p w:rsidR="00B35393" w:rsidRPr="00210557" w:rsidRDefault="00B3539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4D622DC"/>
    <w:multiLevelType w:val="hybridMultilevel"/>
    <w:tmpl w:val="02D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AE16BB"/>
    <w:multiLevelType w:val="hybridMultilevel"/>
    <w:tmpl w:val="5C6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113C8A"/>
    <w:multiLevelType w:val="hybridMultilevel"/>
    <w:tmpl w:val="594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DF2286"/>
    <w:multiLevelType w:val="hybridMultilevel"/>
    <w:tmpl w:val="9B48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8B69DB"/>
    <w:multiLevelType w:val="hybridMultilevel"/>
    <w:tmpl w:val="A62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BC17B27"/>
    <w:multiLevelType w:val="hybridMultilevel"/>
    <w:tmpl w:val="A9F4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DFB5D26"/>
    <w:multiLevelType w:val="hybridMultilevel"/>
    <w:tmpl w:val="30B286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45E65B7"/>
    <w:multiLevelType w:val="hybridMultilevel"/>
    <w:tmpl w:val="D9F04AAC"/>
    <w:lvl w:ilvl="0" w:tplc="79CC283A">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D5560E3"/>
    <w:multiLevelType w:val="hybridMultilevel"/>
    <w:tmpl w:val="4AA40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8D626B"/>
    <w:multiLevelType w:val="hybridMultilevel"/>
    <w:tmpl w:val="F11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1032960"/>
    <w:multiLevelType w:val="hybridMultilevel"/>
    <w:tmpl w:val="E662C5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4" w15:restartNumberingAfterBreak="0">
    <w:nsid w:val="57B75CBB"/>
    <w:multiLevelType w:val="hybridMultilevel"/>
    <w:tmpl w:val="776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C13A86"/>
    <w:multiLevelType w:val="hybridMultilevel"/>
    <w:tmpl w:val="EA56A9F8"/>
    <w:lvl w:ilvl="0" w:tplc="79CC28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4FE2B70"/>
    <w:multiLevelType w:val="hybridMultilevel"/>
    <w:tmpl w:val="938ABD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D24EAA"/>
    <w:multiLevelType w:val="hybridMultilevel"/>
    <w:tmpl w:val="2800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B71238"/>
    <w:multiLevelType w:val="hybridMultilevel"/>
    <w:tmpl w:val="957EB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9439FF"/>
    <w:multiLevelType w:val="hybridMultilevel"/>
    <w:tmpl w:val="5A32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D15849"/>
    <w:multiLevelType w:val="hybridMultilevel"/>
    <w:tmpl w:val="49F47722"/>
    <w:lvl w:ilvl="0" w:tplc="F84C1D3A">
      <w:numFmt w:val="bullet"/>
      <w:lvlText w:val="-"/>
      <w:lvlJc w:val="left"/>
      <w:pPr>
        <w:ind w:left="1457" w:hanging="360"/>
      </w:pPr>
      <w:rPr>
        <w:rFonts w:ascii="Times New Roman" w:hAnsi="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70"/>
  </w:num>
  <w:num w:numId="3">
    <w:abstractNumId w:val="89"/>
  </w:num>
  <w:num w:numId="4">
    <w:abstractNumId w:val="61"/>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76"/>
  </w:num>
  <w:num w:numId="8">
    <w:abstractNumId w:val="105"/>
  </w:num>
  <w:num w:numId="9">
    <w:abstractNumId w:val="79"/>
  </w:num>
  <w:num w:numId="10">
    <w:abstractNumId w:val="74"/>
  </w:num>
  <w:num w:numId="11">
    <w:abstractNumId w:val="64"/>
  </w:num>
  <w:num w:numId="12">
    <w:abstractNumId w:val="62"/>
  </w:num>
  <w:num w:numId="13">
    <w:abstractNumId w:val="81"/>
  </w:num>
  <w:num w:numId="14">
    <w:abstractNumId w:val="69"/>
  </w:num>
  <w:num w:numId="15">
    <w:abstractNumId w:val="91"/>
  </w:num>
  <w:num w:numId="16">
    <w:abstractNumId w:val="97"/>
  </w:num>
  <w:num w:numId="17">
    <w:abstractNumId w:val="91"/>
  </w:num>
  <w:num w:numId="18">
    <w:abstractNumId w:val="53"/>
  </w:num>
  <w:num w:numId="19">
    <w:abstractNumId w:val="96"/>
  </w:num>
  <w:num w:numId="20">
    <w:abstractNumId w:val="72"/>
  </w:num>
  <w:num w:numId="21">
    <w:abstractNumId w:val="50"/>
  </w:num>
  <w:num w:numId="22">
    <w:abstractNumId w:val="49"/>
  </w:num>
  <w:num w:numId="23">
    <w:abstractNumId w:val="75"/>
  </w:num>
  <w:num w:numId="24">
    <w:abstractNumId w:val="54"/>
  </w:num>
  <w:num w:numId="25">
    <w:abstractNumId w:val="88"/>
  </w:num>
  <w:num w:numId="26">
    <w:abstractNumId w:val="51"/>
  </w:num>
  <w:num w:numId="27">
    <w:abstractNumId w:val="90"/>
  </w:num>
  <w:num w:numId="28">
    <w:abstractNumId w:val="83"/>
  </w:num>
  <w:num w:numId="29">
    <w:abstractNumId w:val="94"/>
  </w:num>
  <w:num w:numId="30">
    <w:abstractNumId w:val="58"/>
  </w:num>
  <w:num w:numId="31">
    <w:abstractNumId w:val="99"/>
  </w:num>
  <w:num w:numId="32">
    <w:abstractNumId w:val="93"/>
  </w:num>
  <w:num w:numId="33">
    <w:abstractNumId w:val="60"/>
  </w:num>
  <w:num w:numId="34">
    <w:abstractNumId w:val="68"/>
  </w:num>
  <w:num w:numId="35">
    <w:abstractNumId w:val="87"/>
  </w:num>
  <w:num w:numId="36">
    <w:abstractNumId w:val="73"/>
  </w:num>
  <w:num w:numId="37">
    <w:abstractNumId w:val="84"/>
  </w:num>
  <w:num w:numId="38">
    <w:abstractNumId w:val="52"/>
  </w:num>
  <w:num w:numId="39">
    <w:abstractNumId w:val="71"/>
  </w:num>
  <w:num w:numId="40">
    <w:abstractNumId w:val="80"/>
  </w:num>
  <w:num w:numId="41">
    <w:abstractNumId w:val="67"/>
  </w:num>
  <w:num w:numId="42">
    <w:abstractNumId w:val="101"/>
  </w:num>
  <w:num w:numId="43">
    <w:abstractNumId w:val="95"/>
  </w:num>
  <w:num w:numId="44">
    <w:abstractNumId w:val="77"/>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E55"/>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3C4"/>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57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19"/>
    <w:rsid w:val="00043B23"/>
    <w:rsid w:val="00043C87"/>
    <w:rsid w:val="00043D31"/>
    <w:rsid w:val="00043F23"/>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59ED"/>
    <w:rsid w:val="00056AFB"/>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1A"/>
    <w:rsid w:val="00063C21"/>
    <w:rsid w:val="00063C5D"/>
    <w:rsid w:val="00063D1A"/>
    <w:rsid w:val="00063F0B"/>
    <w:rsid w:val="00063F3D"/>
    <w:rsid w:val="000641BD"/>
    <w:rsid w:val="0006437F"/>
    <w:rsid w:val="000648A2"/>
    <w:rsid w:val="00064E2A"/>
    <w:rsid w:val="00065071"/>
    <w:rsid w:val="0006514D"/>
    <w:rsid w:val="00065368"/>
    <w:rsid w:val="000653D7"/>
    <w:rsid w:val="00065849"/>
    <w:rsid w:val="00065DE7"/>
    <w:rsid w:val="000663EE"/>
    <w:rsid w:val="00066AD6"/>
    <w:rsid w:val="00066E57"/>
    <w:rsid w:val="0006783E"/>
    <w:rsid w:val="00067DF5"/>
    <w:rsid w:val="00070234"/>
    <w:rsid w:val="00070240"/>
    <w:rsid w:val="0007065B"/>
    <w:rsid w:val="000706CF"/>
    <w:rsid w:val="000706E1"/>
    <w:rsid w:val="00071074"/>
    <w:rsid w:val="000711DD"/>
    <w:rsid w:val="000718B1"/>
    <w:rsid w:val="00071C0C"/>
    <w:rsid w:val="00072600"/>
    <w:rsid w:val="00072ABE"/>
    <w:rsid w:val="00073409"/>
    <w:rsid w:val="00073D60"/>
    <w:rsid w:val="00073EC5"/>
    <w:rsid w:val="00074090"/>
    <w:rsid w:val="0007456F"/>
    <w:rsid w:val="00074A1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B1D"/>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39"/>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F75"/>
    <w:rsid w:val="0009308B"/>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85"/>
    <w:rsid w:val="00095F7C"/>
    <w:rsid w:val="000961F7"/>
    <w:rsid w:val="0009627F"/>
    <w:rsid w:val="0009667E"/>
    <w:rsid w:val="000968C0"/>
    <w:rsid w:val="00096AED"/>
    <w:rsid w:val="00096BD0"/>
    <w:rsid w:val="00097294"/>
    <w:rsid w:val="000972CE"/>
    <w:rsid w:val="00097FA2"/>
    <w:rsid w:val="000A0319"/>
    <w:rsid w:val="000A070F"/>
    <w:rsid w:val="000A0720"/>
    <w:rsid w:val="000A0C6A"/>
    <w:rsid w:val="000A10E3"/>
    <w:rsid w:val="000A2227"/>
    <w:rsid w:val="000A3715"/>
    <w:rsid w:val="000A388F"/>
    <w:rsid w:val="000A3F5E"/>
    <w:rsid w:val="000A4BC0"/>
    <w:rsid w:val="000A4D7F"/>
    <w:rsid w:val="000A4E94"/>
    <w:rsid w:val="000A4F97"/>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C34"/>
    <w:rsid w:val="000B3387"/>
    <w:rsid w:val="000B36D4"/>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21D"/>
    <w:rsid w:val="000C0476"/>
    <w:rsid w:val="000C0611"/>
    <w:rsid w:val="000C0DF3"/>
    <w:rsid w:val="000C11FE"/>
    <w:rsid w:val="000C13F9"/>
    <w:rsid w:val="000C1516"/>
    <w:rsid w:val="000C1A46"/>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B80"/>
    <w:rsid w:val="000C5C17"/>
    <w:rsid w:val="000C5D43"/>
    <w:rsid w:val="000C614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BB"/>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9C5"/>
    <w:rsid w:val="000F0256"/>
    <w:rsid w:val="000F071C"/>
    <w:rsid w:val="000F0C38"/>
    <w:rsid w:val="000F162B"/>
    <w:rsid w:val="000F1885"/>
    <w:rsid w:val="000F1D3E"/>
    <w:rsid w:val="000F1D75"/>
    <w:rsid w:val="000F1F11"/>
    <w:rsid w:val="000F214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35"/>
    <w:rsid w:val="0011086D"/>
    <w:rsid w:val="00110BD5"/>
    <w:rsid w:val="00110E6A"/>
    <w:rsid w:val="001111D8"/>
    <w:rsid w:val="00111425"/>
    <w:rsid w:val="001115F2"/>
    <w:rsid w:val="00111671"/>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ABE"/>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37"/>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AE5"/>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448"/>
    <w:rsid w:val="0018655D"/>
    <w:rsid w:val="00186B03"/>
    <w:rsid w:val="00186C27"/>
    <w:rsid w:val="00187A18"/>
    <w:rsid w:val="00187B52"/>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97E"/>
    <w:rsid w:val="001B2C5C"/>
    <w:rsid w:val="001B3133"/>
    <w:rsid w:val="001B3449"/>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246"/>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2CFD"/>
    <w:rsid w:val="001D307C"/>
    <w:rsid w:val="001D32F5"/>
    <w:rsid w:val="001D3C3D"/>
    <w:rsid w:val="001D3C84"/>
    <w:rsid w:val="001D3DBD"/>
    <w:rsid w:val="001D4246"/>
    <w:rsid w:val="001D4DC7"/>
    <w:rsid w:val="001D4E60"/>
    <w:rsid w:val="001D5159"/>
    <w:rsid w:val="001D5473"/>
    <w:rsid w:val="001D5729"/>
    <w:rsid w:val="001D57F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326"/>
    <w:rsid w:val="002644E9"/>
    <w:rsid w:val="00264637"/>
    <w:rsid w:val="002646AB"/>
    <w:rsid w:val="00264877"/>
    <w:rsid w:val="00264C85"/>
    <w:rsid w:val="00264D2A"/>
    <w:rsid w:val="00264D63"/>
    <w:rsid w:val="0026502F"/>
    <w:rsid w:val="00265169"/>
    <w:rsid w:val="0026530F"/>
    <w:rsid w:val="002654BF"/>
    <w:rsid w:val="00265AF0"/>
    <w:rsid w:val="00265B55"/>
    <w:rsid w:val="002663F5"/>
    <w:rsid w:val="0026679A"/>
    <w:rsid w:val="00266BA4"/>
    <w:rsid w:val="00266DA8"/>
    <w:rsid w:val="002670ED"/>
    <w:rsid w:val="002672A6"/>
    <w:rsid w:val="002675F3"/>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DD1"/>
    <w:rsid w:val="00276ED0"/>
    <w:rsid w:val="0027708B"/>
    <w:rsid w:val="00277323"/>
    <w:rsid w:val="00277438"/>
    <w:rsid w:val="0027775B"/>
    <w:rsid w:val="00277821"/>
    <w:rsid w:val="0027797C"/>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2C"/>
    <w:rsid w:val="00283C93"/>
    <w:rsid w:val="0028412C"/>
    <w:rsid w:val="00284462"/>
    <w:rsid w:val="00284613"/>
    <w:rsid w:val="00284616"/>
    <w:rsid w:val="002851C1"/>
    <w:rsid w:val="002851E3"/>
    <w:rsid w:val="002853AD"/>
    <w:rsid w:val="0028543A"/>
    <w:rsid w:val="0028544A"/>
    <w:rsid w:val="002855C9"/>
    <w:rsid w:val="0028583C"/>
    <w:rsid w:val="0028589C"/>
    <w:rsid w:val="00285C3B"/>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7E"/>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5F81"/>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A6A"/>
    <w:rsid w:val="002F0F2E"/>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4A8F"/>
    <w:rsid w:val="002F536E"/>
    <w:rsid w:val="002F53FF"/>
    <w:rsid w:val="002F56E4"/>
    <w:rsid w:val="002F60B1"/>
    <w:rsid w:val="002F6925"/>
    <w:rsid w:val="003003A5"/>
    <w:rsid w:val="00300AC5"/>
    <w:rsid w:val="00300AF6"/>
    <w:rsid w:val="0030144A"/>
    <w:rsid w:val="00301DB5"/>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C5"/>
    <w:rsid w:val="003108C8"/>
    <w:rsid w:val="00310EB6"/>
    <w:rsid w:val="003110E5"/>
    <w:rsid w:val="00311888"/>
    <w:rsid w:val="00311E5C"/>
    <w:rsid w:val="00312650"/>
    <w:rsid w:val="00312B44"/>
    <w:rsid w:val="0031310F"/>
    <w:rsid w:val="0031324D"/>
    <w:rsid w:val="00313326"/>
    <w:rsid w:val="00313B2D"/>
    <w:rsid w:val="0031435B"/>
    <w:rsid w:val="00314378"/>
    <w:rsid w:val="003144E0"/>
    <w:rsid w:val="00314573"/>
    <w:rsid w:val="00314768"/>
    <w:rsid w:val="00314AE3"/>
    <w:rsid w:val="00314EDB"/>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17E9F"/>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EA5"/>
    <w:rsid w:val="00321F8D"/>
    <w:rsid w:val="00322313"/>
    <w:rsid w:val="00322700"/>
    <w:rsid w:val="00322C32"/>
    <w:rsid w:val="00322C56"/>
    <w:rsid w:val="00322D22"/>
    <w:rsid w:val="0032326E"/>
    <w:rsid w:val="0032349E"/>
    <w:rsid w:val="003234AB"/>
    <w:rsid w:val="00323886"/>
    <w:rsid w:val="003238D9"/>
    <w:rsid w:val="0032453F"/>
    <w:rsid w:val="00324AE5"/>
    <w:rsid w:val="00324CE1"/>
    <w:rsid w:val="00324D24"/>
    <w:rsid w:val="003252AF"/>
    <w:rsid w:val="00325338"/>
    <w:rsid w:val="003255E6"/>
    <w:rsid w:val="00325BE2"/>
    <w:rsid w:val="00325DFE"/>
    <w:rsid w:val="003260D5"/>
    <w:rsid w:val="003264A0"/>
    <w:rsid w:val="00326C33"/>
    <w:rsid w:val="0032735C"/>
    <w:rsid w:val="0032749E"/>
    <w:rsid w:val="0032791C"/>
    <w:rsid w:val="00327F59"/>
    <w:rsid w:val="00327FAC"/>
    <w:rsid w:val="003302C4"/>
    <w:rsid w:val="003303D9"/>
    <w:rsid w:val="00330569"/>
    <w:rsid w:val="003305C0"/>
    <w:rsid w:val="0033063D"/>
    <w:rsid w:val="00330949"/>
    <w:rsid w:val="00330E59"/>
    <w:rsid w:val="00330F9C"/>
    <w:rsid w:val="003310E4"/>
    <w:rsid w:val="003316BE"/>
    <w:rsid w:val="00331795"/>
    <w:rsid w:val="003318A6"/>
    <w:rsid w:val="003320BE"/>
    <w:rsid w:val="003323DD"/>
    <w:rsid w:val="00332650"/>
    <w:rsid w:val="00332879"/>
    <w:rsid w:val="00332CFE"/>
    <w:rsid w:val="003330A1"/>
    <w:rsid w:val="00333F16"/>
    <w:rsid w:val="0033467A"/>
    <w:rsid w:val="0033469C"/>
    <w:rsid w:val="003350DA"/>
    <w:rsid w:val="00335525"/>
    <w:rsid w:val="00335676"/>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0B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2E4"/>
    <w:rsid w:val="0038233F"/>
    <w:rsid w:val="00382754"/>
    <w:rsid w:val="00383211"/>
    <w:rsid w:val="0038375A"/>
    <w:rsid w:val="003841C5"/>
    <w:rsid w:val="003844CF"/>
    <w:rsid w:val="003849FD"/>
    <w:rsid w:val="00384E36"/>
    <w:rsid w:val="003851BF"/>
    <w:rsid w:val="003855EC"/>
    <w:rsid w:val="00385C26"/>
    <w:rsid w:val="003861B3"/>
    <w:rsid w:val="003863C1"/>
    <w:rsid w:val="00386410"/>
    <w:rsid w:val="003864E1"/>
    <w:rsid w:val="003867BF"/>
    <w:rsid w:val="00386CF5"/>
    <w:rsid w:val="00387971"/>
    <w:rsid w:val="003879DB"/>
    <w:rsid w:val="003904AC"/>
    <w:rsid w:val="003904F7"/>
    <w:rsid w:val="0039066C"/>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316"/>
    <w:rsid w:val="003B17F1"/>
    <w:rsid w:val="003B1B5E"/>
    <w:rsid w:val="003B1E10"/>
    <w:rsid w:val="003B2544"/>
    <w:rsid w:val="003B2CDC"/>
    <w:rsid w:val="003B32CF"/>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D5"/>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2D"/>
    <w:rsid w:val="003C7708"/>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95"/>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A4E"/>
    <w:rsid w:val="00403B69"/>
    <w:rsid w:val="00403BD9"/>
    <w:rsid w:val="00403C47"/>
    <w:rsid w:val="00404DD4"/>
    <w:rsid w:val="00405684"/>
    <w:rsid w:val="00405E5E"/>
    <w:rsid w:val="004062E7"/>
    <w:rsid w:val="004065AE"/>
    <w:rsid w:val="00406F7D"/>
    <w:rsid w:val="004074A3"/>
    <w:rsid w:val="004075CC"/>
    <w:rsid w:val="0040775A"/>
    <w:rsid w:val="004077E5"/>
    <w:rsid w:val="00410260"/>
    <w:rsid w:val="00410307"/>
    <w:rsid w:val="004107FE"/>
    <w:rsid w:val="00410EA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82"/>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42"/>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DA"/>
    <w:rsid w:val="00457A99"/>
    <w:rsid w:val="004612CD"/>
    <w:rsid w:val="0046171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4A6"/>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922"/>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7D6"/>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BB1"/>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FE8"/>
    <w:rsid w:val="004A50A0"/>
    <w:rsid w:val="004A5249"/>
    <w:rsid w:val="004A53A1"/>
    <w:rsid w:val="004A547C"/>
    <w:rsid w:val="004A58FB"/>
    <w:rsid w:val="004A5947"/>
    <w:rsid w:val="004A597C"/>
    <w:rsid w:val="004A5D09"/>
    <w:rsid w:val="004A5F4F"/>
    <w:rsid w:val="004A61E3"/>
    <w:rsid w:val="004A65A9"/>
    <w:rsid w:val="004A6A2D"/>
    <w:rsid w:val="004A725C"/>
    <w:rsid w:val="004A766B"/>
    <w:rsid w:val="004B02D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107"/>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6CC"/>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3C"/>
    <w:rsid w:val="004F0358"/>
    <w:rsid w:val="004F06EC"/>
    <w:rsid w:val="004F1238"/>
    <w:rsid w:val="004F17E7"/>
    <w:rsid w:val="004F18B1"/>
    <w:rsid w:val="004F1A0A"/>
    <w:rsid w:val="004F1E87"/>
    <w:rsid w:val="004F1EB3"/>
    <w:rsid w:val="004F2690"/>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F86"/>
    <w:rsid w:val="00534390"/>
    <w:rsid w:val="005344F2"/>
    <w:rsid w:val="00534816"/>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2C1C"/>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039"/>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691"/>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9E2"/>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7C5"/>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3F4"/>
    <w:rsid w:val="005A05CB"/>
    <w:rsid w:val="005A06DD"/>
    <w:rsid w:val="005A0D1E"/>
    <w:rsid w:val="005A0DB1"/>
    <w:rsid w:val="005A0F05"/>
    <w:rsid w:val="005A11E6"/>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ED3"/>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7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51E"/>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2E4E"/>
    <w:rsid w:val="005F304D"/>
    <w:rsid w:val="005F36FA"/>
    <w:rsid w:val="005F3B39"/>
    <w:rsid w:val="005F3C41"/>
    <w:rsid w:val="005F3F39"/>
    <w:rsid w:val="005F4261"/>
    <w:rsid w:val="005F4697"/>
    <w:rsid w:val="005F4770"/>
    <w:rsid w:val="005F4A91"/>
    <w:rsid w:val="005F4FD3"/>
    <w:rsid w:val="005F50A1"/>
    <w:rsid w:val="005F56B6"/>
    <w:rsid w:val="005F5B94"/>
    <w:rsid w:val="005F5C73"/>
    <w:rsid w:val="005F62FE"/>
    <w:rsid w:val="005F6498"/>
    <w:rsid w:val="005F68E7"/>
    <w:rsid w:val="005F6E8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A9"/>
    <w:rsid w:val="0062027A"/>
    <w:rsid w:val="006204E2"/>
    <w:rsid w:val="00620511"/>
    <w:rsid w:val="00620723"/>
    <w:rsid w:val="00620E07"/>
    <w:rsid w:val="00620FAE"/>
    <w:rsid w:val="006213F4"/>
    <w:rsid w:val="00621752"/>
    <w:rsid w:val="00621765"/>
    <w:rsid w:val="006220D5"/>
    <w:rsid w:val="006222FF"/>
    <w:rsid w:val="0062245B"/>
    <w:rsid w:val="006225D2"/>
    <w:rsid w:val="00622B66"/>
    <w:rsid w:val="00622E65"/>
    <w:rsid w:val="00622EE8"/>
    <w:rsid w:val="00623005"/>
    <w:rsid w:val="006231F4"/>
    <w:rsid w:val="006235BF"/>
    <w:rsid w:val="00623832"/>
    <w:rsid w:val="00623925"/>
    <w:rsid w:val="0062395F"/>
    <w:rsid w:val="00623ACF"/>
    <w:rsid w:val="00623B99"/>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08E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DC"/>
    <w:rsid w:val="00645D5F"/>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0D0"/>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41"/>
    <w:rsid w:val="00677C6C"/>
    <w:rsid w:val="00677CF8"/>
    <w:rsid w:val="00677E0F"/>
    <w:rsid w:val="006811A3"/>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6C95"/>
    <w:rsid w:val="0068778C"/>
    <w:rsid w:val="00687EE4"/>
    <w:rsid w:val="00690255"/>
    <w:rsid w:val="006905F1"/>
    <w:rsid w:val="0069089B"/>
    <w:rsid w:val="0069097C"/>
    <w:rsid w:val="006913BB"/>
    <w:rsid w:val="0069160E"/>
    <w:rsid w:val="00691ACB"/>
    <w:rsid w:val="00691E3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0E"/>
    <w:rsid w:val="006A4169"/>
    <w:rsid w:val="006A4362"/>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79"/>
    <w:rsid w:val="006B5E95"/>
    <w:rsid w:val="006B627B"/>
    <w:rsid w:val="006B659A"/>
    <w:rsid w:val="006B6740"/>
    <w:rsid w:val="006B693B"/>
    <w:rsid w:val="006B736E"/>
    <w:rsid w:val="006C05A3"/>
    <w:rsid w:val="006C07D5"/>
    <w:rsid w:val="006C08E2"/>
    <w:rsid w:val="006C099B"/>
    <w:rsid w:val="006C0A37"/>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E04"/>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5"/>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D85"/>
    <w:rsid w:val="006F601A"/>
    <w:rsid w:val="006F602A"/>
    <w:rsid w:val="006F642E"/>
    <w:rsid w:val="006F6DDA"/>
    <w:rsid w:val="006F6DEA"/>
    <w:rsid w:val="00700220"/>
    <w:rsid w:val="00700281"/>
    <w:rsid w:val="007005DC"/>
    <w:rsid w:val="0070080F"/>
    <w:rsid w:val="00700E79"/>
    <w:rsid w:val="007014DA"/>
    <w:rsid w:val="007017E1"/>
    <w:rsid w:val="00701CC1"/>
    <w:rsid w:val="00701CE0"/>
    <w:rsid w:val="00702231"/>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183"/>
    <w:rsid w:val="00710304"/>
    <w:rsid w:val="00710339"/>
    <w:rsid w:val="00710C07"/>
    <w:rsid w:val="00710E89"/>
    <w:rsid w:val="0071106B"/>
    <w:rsid w:val="00711101"/>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04A"/>
    <w:rsid w:val="00720381"/>
    <w:rsid w:val="0072053D"/>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4D1"/>
    <w:rsid w:val="00750519"/>
    <w:rsid w:val="0075081F"/>
    <w:rsid w:val="0075083C"/>
    <w:rsid w:val="00750A33"/>
    <w:rsid w:val="007511C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B2"/>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2E8"/>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F"/>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FAD"/>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144"/>
    <w:rsid w:val="007D1350"/>
    <w:rsid w:val="007D14D6"/>
    <w:rsid w:val="007D1705"/>
    <w:rsid w:val="007D1834"/>
    <w:rsid w:val="007D1B28"/>
    <w:rsid w:val="007D1E12"/>
    <w:rsid w:val="007D21B5"/>
    <w:rsid w:val="007D2358"/>
    <w:rsid w:val="007D2C5A"/>
    <w:rsid w:val="007D2CE3"/>
    <w:rsid w:val="007D2F59"/>
    <w:rsid w:val="007D3A06"/>
    <w:rsid w:val="007D457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52C"/>
    <w:rsid w:val="007E4744"/>
    <w:rsid w:val="007E4BB6"/>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D28"/>
    <w:rsid w:val="007F0E24"/>
    <w:rsid w:val="007F1516"/>
    <w:rsid w:val="007F164E"/>
    <w:rsid w:val="007F26BE"/>
    <w:rsid w:val="007F2721"/>
    <w:rsid w:val="007F2ABC"/>
    <w:rsid w:val="007F2CBD"/>
    <w:rsid w:val="007F2CD7"/>
    <w:rsid w:val="007F2D62"/>
    <w:rsid w:val="007F3043"/>
    <w:rsid w:val="007F34EF"/>
    <w:rsid w:val="007F3679"/>
    <w:rsid w:val="007F36A5"/>
    <w:rsid w:val="007F36C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44"/>
    <w:rsid w:val="007F5D9A"/>
    <w:rsid w:val="007F60D0"/>
    <w:rsid w:val="007F6276"/>
    <w:rsid w:val="007F6616"/>
    <w:rsid w:val="007F66B8"/>
    <w:rsid w:val="007F697A"/>
    <w:rsid w:val="007F721A"/>
    <w:rsid w:val="007F7431"/>
    <w:rsid w:val="007F7CE4"/>
    <w:rsid w:val="007F7D7A"/>
    <w:rsid w:val="0080073F"/>
    <w:rsid w:val="00800967"/>
    <w:rsid w:val="008009C1"/>
    <w:rsid w:val="00800E18"/>
    <w:rsid w:val="008012B8"/>
    <w:rsid w:val="008014D2"/>
    <w:rsid w:val="00801702"/>
    <w:rsid w:val="00801B65"/>
    <w:rsid w:val="00801E1C"/>
    <w:rsid w:val="00801F19"/>
    <w:rsid w:val="008020F5"/>
    <w:rsid w:val="0080288A"/>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402"/>
    <w:rsid w:val="00811DB9"/>
    <w:rsid w:val="0081219D"/>
    <w:rsid w:val="0081219E"/>
    <w:rsid w:val="008121AB"/>
    <w:rsid w:val="008122AD"/>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458"/>
    <w:rsid w:val="0082353B"/>
    <w:rsid w:val="0082382A"/>
    <w:rsid w:val="00823BE0"/>
    <w:rsid w:val="00823BFD"/>
    <w:rsid w:val="0082410A"/>
    <w:rsid w:val="0082469D"/>
    <w:rsid w:val="00824861"/>
    <w:rsid w:val="00824899"/>
    <w:rsid w:val="0082520C"/>
    <w:rsid w:val="008252C7"/>
    <w:rsid w:val="008254FC"/>
    <w:rsid w:val="00825598"/>
    <w:rsid w:val="0082595F"/>
    <w:rsid w:val="008260CD"/>
    <w:rsid w:val="00827257"/>
    <w:rsid w:val="008303F5"/>
    <w:rsid w:val="00830956"/>
    <w:rsid w:val="0083122D"/>
    <w:rsid w:val="0083139A"/>
    <w:rsid w:val="00831BD7"/>
    <w:rsid w:val="00831C4C"/>
    <w:rsid w:val="00832564"/>
    <w:rsid w:val="008337DE"/>
    <w:rsid w:val="00833911"/>
    <w:rsid w:val="00834673"/>
    <w:rsid w:val="00834839"/>
    <w:rsid w:val="00834929"/>
    <w:rsid w:val="00834A47"/>
    <w:rsid w:val="00834F58"/>
    <w:rsid w:val="00835A14"/>
    <w:rsid w:val="00835FA9"/>
    <w:rsid w:val="00836DEC"/>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1F"/>
    <w:rsid w:val="00842E4F"/>
    <w:rsid w:val="00842F08"/>
    <w:rsid w:val="00842F4C"/>
    <w:rsid w:val="00843AEC"/>
    <w:rsid w:val="00844295"/>
    <w:rsid w:val="008443D9"/>
    <w:rsid w:val="00844A5E"/>
    <w:rsid w:val="00844C48"/>
    <w:rsid w:val="0084571A"/>
    <w:rsid w:val="008457D5"/>
    <w:rsid w:val="00845AFD"/>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B75"/>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E5E"/>
    <w:rsid w:val="0088310B"/>
    <w:rsid w:val="008837A7"/>
    <w:rsid w:val="00883C9A"/>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C15"/>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84"/>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6F85"/>
    <w:rsid w:val="008B72B2"/>
    <w:rsid w:val="008B73A9"/>
    <w:rsid w:val="008B73B7"/>
    <w:rsid w:val="008B7F60"/>
    <w:rsid w:val="008B7F7A"/>
    <w:rsid w:val="008C067D"/>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358"/>
    <w:rsid w:val="008E449F"/>
    <w:rsid w:val="008E528D"/>
    <w:rsid w:val="008E52D9"/>
    <w:rsid w:val="008E5400"/>
    <w:rsid w:val="008E5536"/>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0FC2"/>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5D3A"/>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B2"/>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1A6"/>
    <w:rsid w:val="00915590"/>
    <w:rsid w:val="00915B26"/>
    <w:rsid w:val="0091669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23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4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122"/>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D3B"/>
    <w:rsid w:val="00946D7D"/>
    <w:rsid w:val="009474F9"/>
    <w:rsid w:val="009475BE"/>
    <w:rsid w:val="00947A53"/>
    <w:rsid w:val="00950883"/>
    <w:rsid w:val="00950897"/>
    <w:rsid w:val="00950B76"/>
    <w:rsid w:val="00950BA7"/>
    <w:rsid w:val="00950E8D"/>
    <w:rsid w:val="009513DF"/>
    <w:rsid w:val="009521A0"/>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2F"/>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6A3"/>
    <w:rsid w:val="0097192A"/>
    <w:rsid w:val="00971B66"/>
    <w:rsid w:val="00971B9A"/>
    <w:rsid w:val="00971D11"/>
    <w:rsid w:val="00971DC9"/>
    <w:rsid w:val="00971EDE"/>
    <w:rsid w:val="00972001"/>
    <w:rsid w:val="00972464"/>
    <w:rsid w:val="00972865"/>
    <w:rsid w:val="00972CFE"/>
    <w:rsid w:val="00973585"/>
    <w:rsid w:val="00973925"/>
    <w:rsid w:val="00973AE7"/>
    <w:rsid w:val="00973B4B"/>
    <w:rsid w:val="00973E53"/>
    <w:rsid w:val="00974148"/>
    <w:rsid w:val="009742FB"/>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898"/>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8F7"/>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47"/>
    <w:rsid w:val="009B3D65"/>
    <w:rsid w:val="009B3E2F"/>
    <w:rsid w:val="009B43A2"/>
    <w:rsid w:val="009B47D1"/>
    <w:rsid w:val="009B4AE7"/>
    <w:rsid w:val="009B4B2A"/>
    <w:rsid w:val="009B4DE6"/>
    <w:rsid w:val="009B4E38"/>
    <w:rsid w:val="009B4E7D"/>
    <w:rsid w:val="009B4E99"/>
    <w:rsid w:val="009B5EA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7A8"/>
    <w:rsid w:val="009C4AAA"/>
    <w:rsid w:val="009C4AF7"/>
    <w:rsid w:val="009C4C4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B40"/>
    <w:rsid w:val="009E0E9B"/>
    <w:rsid w:val="009E1018"/>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38E"/>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1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1F0"/>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95C"/>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74CA"/>
    <w:rsid w:val="00A47664"/>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4D"/>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0D6D"/>
    <w:rsid w:val="00A7145A"/>
    <w:rsid w:val="00A71584"/>
    <w:rsid w:val="00A71693"/>
    <w:rsid w:val="00A71A51"/>
    <w:rsid w:val="00A71C4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993"/>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7D9"/>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55F"/>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898"/>
    <w:rsid w:val="00AC1A40"/>
    <w:rsid w:val="00AC1BFB"/>
    <w:rsid w:val="00AC1CAC"/>
    <w:rsid w:val="00AC1EFD"/>
    <w:rsid w:val="00AC254B"/>
    <w:rsid w:val="00AC2764"/>
    <w:rsid w:val="00AC2C5A"/>
    <w:rsid w:val="00AC312A"/>
    <w:rsid w:val="00AC331F"/>
    <w:rsid w:val="00AC3B03"/>
    <w:rsid w:val="00AC3D86"/>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14F"/>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3D2"/>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6C8"/>
    <w:rsid w:val="00B07828"/>
    <w:rsid w:val="00B078EC"/>
    <w:rsid w:val="00B1016D"/>
    <w:rsid w:val="00B10365"/>
    <w:rsid w:val="00B1090C"/>
    <w:rsid w:val="00B109FE"/>
    <w:rsid w:val="00B11701"/>
    <w:rsid w:val="00B11CD5"/>
    <w:rsid w:val="00B11EEF"/>
    <w:rsid w:val="00B11FC4"/>
    <w:rsid w:val="00B1260B"/>
    <w:rsid w:val="00B12914"/>
    <w:rsid w:val="00B131B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693"/>
    <w:rsid w:val="00B17874"/>
    <w:rsid w:val="00B178CC"/>
    <w:rsid w:val="00B17D3E"/>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3F4B"/>
    <w:rsid w:val="00B340DF"/>
    <w:rsid w:val="00B3425E"/>
    <w:rsid w:val="00B342AF"/>
    <w:rsid w:val="00B3479B"/>
    <w:rsid w:val="00B34C1D"/>
    <w:rsid w:val="00B34CF5"/>
    <w:rsid w:val="00B34D27"/>
    <w:rsid w:val="00B35383"/>
    <w:rsid w:val="00B3539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0BA"/>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135"/>
    <w:rsid w:val="00B454C1"/>
    <w:rsid w:val="00B45550"/>
    <w:rsid w:val="00B456E5"/>
    <w:rsid w:val="00B45D49"/>
    <w:rsid w:val="00B45DE7"/>
    <w:rsid w:val="00B46183"/>
    <w:rsid w:val="00B46B4E"/>
    <w:rsid w:val="00B46C9A"/>
    <w:rsid w:val="00B46D29"/>
    <w:rsid w:val="00B46F5D"/>
    <w:rsid w:val="00B47314"/>
    <w:rsid w:val="00B4768C"/>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27"/>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91"/>
    <w:rsid w:val="00B66A88"/>
    <w:rsid w:val="00B66A96"/>
    <w:rsid w:val="00B6713E"/>
    <w:rsid w:val="00B677C8"/>
    <w:rsid w:val="00B67A37"/>
    <w:rsid w:val="00B67C02"/>
    <w:rsid w:val="00B67C31"/>
    <w:rsid w:val="00B700D3"/>
    <w:rsid w:val="00B7166F"/>
    <w:rsid w:val="00B71B46"/>
    <w:rsid w:val="00B72190"/>
    <w:rsid w:val="00B722BA"/>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6DA2"/>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259"/>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545"/>
    <w:rsid w:val="00BA3799"/>
    <w:rsid w:val="00BA38F2"/>
    <w:rsid w:val="00BA39E8"/>
    <w:rsid w:val="00BA40DD"/>
    <w:rsid w:val="00BA42D9"/>
    <w:rsid w:val="00BA430D"/>
    <w:rsid w:val="00BA4859"/>
    <w:rsid w:val="00BA4B06"/>
    <w:rsid w:val="00BA4DDD"/>
    <w:rsid w:val="00BA4FA9"/>
    <w:rsid w:val="00BA5822"/>
    <w:rsid w:val="00BA6118"/>
    <w:rsid w:val="00BA6122"/>
    <w:rsid w:val="00BA6467"/>
    <w:rsid w:val="00BA6571"/>
    <w:rsid w:val="00BA657B"/>
    <w:rsid w:val="00BA6848"/>
    <w:rsid w:val="00BA7215"/>
    <w:rsid w:val="00BA75B0"/>
    <w:rsid w:val="00BA7992"/>
    <w:rsid w:val="00BA7AEE"/>
    <w:rsid w:val="00BB0079"/>
    <w:rsid w:val="00BB0152"/>
    <w:rsid w:val="00BB0282"/>
    <w:rsid w:val="00BB045B"/>
    <w:rsid w:val="00BB09CA"/>
    <w:rsid w:val="00BB0BD9"/>
    <w:rsid w:val="00BB0F68"/>
    <w:rsid w:val="00BB11CF"/>
    <w:rsid w:val="00BB1468"/>
    <w:rsid w:val="00BB1A4A"/>
    <w:rsid w:val="00BB1F50"/>
    <w:rsid w:val="00BB203D"/>
    <w:rsid w:val="00BB2AAA"/>
    <w:rsid w:val="00BB2CC1"/>
    <w:rsid w:val="00BB2EF7"/>
    <w:rsid w:val="00BB38DB"/>
    <w:rsid w:val="00BB3A08"/>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AB3"/>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3F07"/>
    <w:rsid w:val="00BC40FB"/>
    <w:rsid w:val="00BC43FB"/>
    <w:rsid w:val="00BC478A"/>
    <w:rsid w:val="00BC4E75"/>
    <w:rsid w:val="00BC508A"/>
    <w:rsid w:val="00BC5200"/>
    <w:rsid w:val="00BC5476"/>
    <w:rsid w:val="00BC5559"/>
    <w:rsid w:val="00BC55C3"/>
    <w:rsid w:val="00BC59B6"/>
    <w:rsid w:val="00BC5AE1"/>
    <w:rsid w:val="00BC5B16"/>
    <w:rsid w:val="00BC5B49"/>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0EC"/>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1FE"/>
    <w:rsid w:val="00BF277D"/>
    <w:rsid w:val="00BF2E1B"/>
    <w:rsid w:val="00BF2FE2"/>
    <w:rsid w:val="00BF320A"/>
    <w:rsid w:val="00BF3748"/>
    <w:rsid w:val="00BF37FD"/>
    <w:rsid w:val="00BF39C7"/>
    <w:rsid w:val="00BF3B8E"/>
    <w:rsid w:val="00BF4204"/>
    <w:rsid w:val="00BF43C7"/>
    <w:rsid w:val="00BF4F69"/>
    <w:rsid w:val="00BF5065"/>
    <w:rsid w:val="00BF580C"/>
    <w:rsid w:val="00BF5BB3"/>
    <w:rsid w:val="00BF5F6A"/>
    <w:rsid w:val="00BF65FB"/>
    <w:rsid w:val="00BF6A4C"/>
    <w:rsid w:val="00BF6CF9"/>
    <w:rsid w:val="00BF6F50"/>
    <w:rsid w:val="00BF70C8"/>
    <w:rsid w:val="00BF7360"/>
    <w:rsid w:val="00BF74CC"/>
    <w:rsid w:val="00BF74E3"/>
    <w:rsid w:val="00BF7B5F"/>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C1"/>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743"/>
    <w:rsid w:val="00C16FD9"/>
    <w:rsid w:val="00C172AB"/>
    <w:rsid w:val="00C1736E"/>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5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3E0B"/>
    <w:rsid w:val="00C3440C"/>
    <w:rsid w:val="00C3465A"/>
    <w:rsid w:val="00C34907"/>
    <w:rsid w:val="00C34B7A"/>
    <w:rsid w:val="00C34C0A"/>
    <w:rsid w:val="00C35004"/>
    <w:rsid w:val="00C354C5"/>
    <w:rsid w:val="00C35A11"/>
    <w:rsid w:val="00C35A7A"/>
    <w:rsid w:val="00C36014"/>
    <w:rsid w:val="00C371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DE2"/>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BA5"/>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71"/>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E8D"/>
    <w:rsid w:val="00C83F08"/>
    <w:rsid w:val="00C841BF"/>
    <w:rsid w:val="00C849D5"/>
    <w:rsid w:val="00C84F89"/>
    <w:rsid w:val="00C8533F"/>
    <w:rsid w:val="00C85479"/>
    <w:rsid w:val="00C85817"/>
    <w:rsid w:val="00C8595C"/>
    <w:rsid w:val="00C85CF3"/>
    <w:rsid w:val="00C85E66"/>
    <w:rsid w:val="00C861D4"/>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0D1"/>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0E45"/>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96"/>
    <w:rsid w:val="00CE02CF"/>
    <w:rsid w:val="00CE0591"/>
    <w:rsid w:val="00CE103B"/>
    <w:rsid w:val="00CE149F"/>
    <w:rsid w:val="00CE1735"/>
    <w:rsid w:val="00CE1A9D"/>
    <w:rsid w:val="00CE1F39"/>
    <w:rsid w:val="00CE1F41"/>
    <w:rsid w:val="00CE20BE"/>
    <w:rsid w:val="00CE21BE"/>
    <w:rsid w:val="00CE2581"/>
    <w:rsid w:val="00CE25F8"/>
    <w:rsid w:val="00CE26B7"/>
    <w:rsid w:val="00CE26C0"/>
    <w:rsid w:val="00CE276B"/>
    <w:rsid w:val="00CE2983"/>
    <w:rsid w:val="00CE2EDD"/>
    <w:rsid w:val="00CE2EF6"/>
    <w:rsid w:val="00CE3AE1"/>
    <w:rsid w:val="00CE3EA0"/>
    <w:rsid w:val="00CE3EDB"/>
    <w:rsid w:val="00CE4117"/>
    <w:rsid w:val="00CE4AEC"/>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83"/>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1E"/>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F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674"/>
    <w:rsid w:val="00D559FC"/>
    <w:rsid w:val="00D563CB"/>
    <w:rsid w:val="00D56B3E"/>
    <w:rsid w:val="00D572DA"/>
    <w:rsid w:val="00D6002B"/>
    <w:rsid w:val="00D603C5"/>
    <w:rsid w:val="00D604D9"/>
    <w:rsid w:val="00D605EB"/>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88"/>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585"/>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CAC"/>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955"/>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D6F"/>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28B"/>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B32"/>
    <w:rsid w:val="00DE2FCD"/>
    <w:rsid w:val="00DE3038"/>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570"/>
    <w:rsid w:val="00DF169D"/>
    <w:rsid w:val="00DF1727"/>
    <w:rsid w:val="00DF188B"/>
    <w:rsid w:val="00DF2577"/>
    <w:rsid w:val="00DF260A"/>
    <w:rsid w:val="00DF2854"/>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C68"/>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373"/>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E"/>
    <w:rsid w:val="00E47E76"/>
    <w:rsid w:val="00E50E50"/>
    <w:rsid w:val="00E514C3"/>
    <w:rsid w:val="00E514E8"/>
    <w:rsid w:val="00E51FF0"/>
    <w:rsid w:val="00E52BEC"/>
    <w:rsid w:val="00E52C59"/>
    <w:rsid w:val="00E52D85"/>
    <w:rsid w:val="00E5377F"/>
    <w:rsid w:val="00E5439A"/>
    <w:rsid w:val="00E54496"/>
    <w:rsid w:val="00E545F9"/>
    <w:rsid w:val="00E54716"/>
    <w:rsid w:val="00E54F1C"/>
    <w:rsid w:val="00E54F2B"/>
    <w:rsid w:val="00E54F6D"/>
    <w:rsid w:val="00E54FB6"/>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BB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B4D"/>
    <w:rsid w:val="00E80DF4"/>
    <w:rsid w:val="00E81060"/>
    <w:rsid w:val="00E8147F"/>
    <w:rsid w:val="00E818BF"/>
    <w:rsid w:val="00E818CE"/>
    <w:rsid w:val="00E82875"/>
    <w:rsid w:val="00E82C6F"/>
    <w:rsid w:val="00E83492"/>
    <w:rsid w:val="00E837C0"/>
    <w:rsid w:val="00E8464D"/>
    <w:rsid w:val="00E84F16"/>
    <w:rsid w:val="00E8519B"/>
    <w:rsid w:val="00E851A5"/>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C7E8F"/>
    <w:rsid w:val="00ED0014"/>
    <w:rsid w:val="00ED022F"/>
    <w:rsid w:val="00ED0D86"/>
    <w:rsid w:val="00ED11CE"/>
    <w:rsid w:val="00ED12DD"/>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387"/>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20D0"/>
    <w:rsid w:val="00EE260E"/>
    <w:rsid w:val="00EE2949"/>
    <w:rsid w:val="00EE3505"/>
    <w:rsid w:val="00EE365B"/>
    <w:rsid w:val="00EE3678"/>
    <w:rsid w:val="00EE3EA2"/>
    <w:rsid w:val="00EE3F24"/>
    <w:rsid w:val="00EE435F"/>
    <w:rsid w:val="00EE440C"/>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9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3AF"/>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0D92"/>
    <w:rsid w:val="00F51166"/>
    <w:rsid w:val="00F511BD"/>
    <w:rsid w:val="00F5129C"/>
    <w:rsid w:val="00F51CB0"/>
    <w:rsid w:val="00F51E7D"/>
    <w:rsid w:val="00F51F4A"/>
    <w:rsid w:val="00F52127"/>
    <w:rsid w:val="00F5264D"/>
    <w:rsid w:val="00F5272D"/>
    <w:rsid w:val="00F52FC6"/>
    <w:rsid w:val="00F53299"/>
    <w:rsid w:val="00F53D70"/>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1FEC"/>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013"/>
    <w:rsid w:val="00F71209"/>
    <w:rsid w:val="00F71D97"/>
    <w:rsid w:val="00F72157"/>
    <w:rsid w:val="00F72A8A"/>
    <w:rsid w:val="00F72D3D"/>
    <w:rsid w:val="00F73042"/>
    <w:rsid w:val="00F7306B"/>
    <w:rsid w:val="00F7344B"/>
    <w:rsid w:val="00F7363A"/>
    <w:rsid w:val="00F74460"/>
    <w:rsid w:val="00F745D9"/>
    <w:rsid w:val="00F745F7"/>
    <w:rsid w:val="00F747DB"/>
    <w:rsid w:val="00F74885"/>
    <w:rsid w:val="00F750D6"/>
    <w:rsid w:val="00F753A1"/>
    <w:rsid w:val="00F753DE"/>
    <w:rsid w:val="00F75830"/>
    <w:rsid w:val="00F75E48"/>
    <w:rsid w:val="00F7617B"/>
    <w:rsid w:val="00F764AE"/>
    <w:rsid w:val="00F7657F"/>
    <w:rsid w:val="00F76B65"/>
    <w:rsid w:val="00F76C7A"/>
    <w:rsid w:val="00F76D7B"/>
    <w:rsid w:val="00F76FF7"/>
    <w:rsid w:val="00F773BC"/>
    <w:rsid w:val="00F775D0"/>
    <w:rsid w:val="00F77646"/>
    <w:rsid w:val="00F777D9"/>
    <w:rsid w:val="00F77824"/>
    <w:rsid w:val="00F77848"/>
    <w:rsid w:val="00F779D1"/>
    <w:rsid w:val="00F77B74"/>
    <w:rsid w:val="00F77BC6"/>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85"/>
    <w:rsid w:val="00F946CA"/>
    <w:rsid w:val="00F94A82"/>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C25"/>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DB8"/>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567"/>
    <w:rsid w:val="00FB3F8A"/>
    <w:rsid w:val="00FB443A"/>
    <w:rsid w:val="00FB4458"/>
    <w:rsid w:val="00FB4998"/>
    <w:rsid w:val="00FB4BEA"/>
    <w:rsid w:val="00FB51D5"/>
    <w:rsid w:val="00FB5798"/>
    <w:rsid w:val="00FB57B9"/>
    <w:rsid w:val="00FB57CA"/>
    <w:rsid w:val="00FB5E83"/>
    <w:rsid w:val="00FB64C7"/>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B39"/>
    <w:rsid w:val="00FC2F19"/>
    <w:rsid w:val="00FC3349"/>
    <w:rsid w:val="00FC355A"/>
    <w:rsid w:val="00FC35D3"/>
    <w:rsid w:val="00FC4614"/>
    <w:rsid w:val="00FC58AF"/>
    <w:rsid w:val="00FC5A57"/>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29"/>
    <w:rsid w:val="00FD1FEF"/>
    <w:rsid w:val="00FD2771"/>
    <w:rsid w:val="00FD2AA4"/>
    <w:rsid w:val="00FD2E00"/>
    <w:rsid w:val="00FD3641"/>
    <w:rsid w:val="00FD3973"/>
    <w:rsid w:val="00FD40AE"/>
    <w:rsid w:val="00FD44E8"/>
    <w:rsid w:val="00FD4A84"/>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8E621-18B4-4B5F-8904-44D8A3D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rujic.gordana@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rujic.gordan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DA16-FD52-477F-B96C-63455BCD5461}"/>
</file>

<file path=customXml/itemProps10.xml><?xml version="1.0" encoding="utf-8"?>
<ds:datastoreItem xmlns:ds="http://schemas.openxmlformats.org/officeDocument/2006/customXml" ds:itemID="{6C2C80FC-F0E8-4A73-8032-69DABD3E3352}"/>
</file>

<file path=customXml/itemProps100.xml><?xml version="1.0" encoding="utf-8"?>
<ds:datastoreItem xmlns:ds="http://schemas.openxmlformats.org/officeDocument/2006/customXml" ds:itemID="{F1E4A5F5-A4DE-4003-9F95-C3D4ADFE89B6}"/>
</file>

<file path=customXml/itemProps101.xml><?xml version="1.0" encoding="utf-8"?>
<ds:datastoreItem xmlns:ds="http://schemas.openxmlformats.org/officeDocument/2006/customXml" ds:itemID="{D0BA86D6-FF41-4A1D-95ED-47D28AA2FD11}"/>
</file>

<file path=customXml/itemProps102.xml><?xml version="1.0" encoding="utf-8"?>
<ds:datastoreItem xmlns:ds="http://schemas.openxmlformats.org/officeDocument/2006/customXml" ds:itemID="{98652803-B69E-4E3E-984F-0E7F0C749D1F}"/>
</file>

<file path=customXml/itemProps103.xml><?xml version="1.0" encoding="utf-8"?>
<ds:datastoreItem xmlns:ds="http://schemas.openxmlformats.org/officeDocument/2006/customXml" ds:itemID="{A014DD5F-0C4E-4EBA-8507-E1648EA6691B}"/>
</file>

<file path=customXml/itemProps104.xml><?xml version="1.0" encoding="utf-8"?>
<ds:datastoreItem xmlns:ds="http://schemas.openxmlformats.org/officeDocument/2006/customXml" ds:itemID="{7C32BB44-95C0-411A-90DC-15E8EC663549}"/>
</file>

<file path=customXml/itemProps105.xml><?xml version="1.0" encoding="utf-8"?>
<ds:datastoreItem xmlns:ds="http://schemas.openxmlformats.org/officeDocument/2006/customXml" ds:itemID="{D935471E-140E-417D-A91A-A01409207B54}"/>
</file>

<file path=customXml/itemProps106.xml><?xml version="1.0" encoding="utf-8"?>
<ds:datastoreItem xmlns:ds="http://schemas.openxmlformats.org/officeDocument/2006/customXml" ds:itemID="{E96CF994-A9F4-452B-A113-0B6E9019BD06}"/>
</file>

<file path=customXml/itemProps107.xml><?xml version="1.0" encoding="utf-8"?>
<ds:datastoreItem xmlns:ds="http://schemas.openxmlformats.org/officeDocument/2006/customXml" ds:itemID="{F8959E82-AC61-49E2-B4D5-B0C806B1DCEB}"/>
</file>

<file path=customXml/itemProps108.xml><?xml version="1.0" encoding="utf-8"?>
<ds:datastoreItem xmlns:ds="http://schemas.openxmlformats.org/officeDocument/2006/customXml" ds:itemID="{A5BB32E9-AA49-4B4C-8485-48EC7981DB35}"/>
</file>

<file path=customXml/itemProps109.xml><?xml version="1.0" encoding="utf-8"?>
<ds:datastoreItem xmlns:ds="http://schemas.openxmlformats.org/officeDocument/2006/customXml" ds:itemID="{E14557CB-41B7-4C42-92C3-E120289C84FA}"/>
</file>

<file path=customXml/itemProps11.xml><?xml version="1.0" encoding="utf-8"?>
<ds:datastoreItem xmlns:ds="http://schemas.openxmlformats.org/officeDocument/2006/customXml" ds:itemID="{7BCF2DAB-F0BF-43E9-A8F2-BE309630653E}"/>
</file>

<file path=customXml/itemProps110.xml><?xml version="1.0" encoding="utf-8"?>
<ds:datastoreItem xmlns:ds="http://schemas.openxmlformats.org/officeDocument/2006/customXml" ds:itemID="{B267CC97-8FE7-49AF-8D61-115B1337B26A}"/>
</file>

<file path=customXml/itemProps111.xml><?xml version="1.0" encoding="utf-8"?>
<ds:datastoreItem xmlns:ds="http://schemas.openxmlformats.org/officeDocument/2006/customXml" ds:itemID="{B272067E-AB91-4295-908A-0332110A4ACF}"/>
</file>

<file path=customXml/itemProps112.xml><?xml version="1.0" encoding="utf-8"?>
<ds:datastoreItem xmlns:ds="http://schemas.openxmlformats.org/officeDocument/2006/customXml" ds:itemID="{D3699D45-9C77-4CFB-8596-551398D9A407}"/>
</file>

<file path=customXml/itemProps113.xml><?xml version="1.0" encoding="utf-8"?>
<ds:datastoreItem xmlns:ds="http://schemas.openxmlformats.org/officeDocument/2006/customXml" ds:itemID="{597AEA4A-5663-4604-AFF0-88E3C8F9DA2F}"/>
</file>

<file path=customXml/itemProps114.xml><?xml version="1.0" encoding="utf-8"?>
<ds:datastoreItem xmlns:ds="http://schemas.openxmlformats.org/officeDocument/2006/customXml" ds:itemID="{0579BF5E-304C-4CAF-9E68-B6F848AC3C43}"/>
</file>

<file path=customXml/itemProps115.xml><?xml version="1.0" encoding="utf-8"?>
<ds:datastoreItem xmlns:ds="http://schemas.openxmlformats.org/officeDocument/2006/customXml" ds:itemID="{3DEDA8F1-5CBB-4C85-B362-B7B792119432}"/>
</file>

<file path=customXml/itemProps116.xml><?xml version="1.0" encoding="utf-8"?>
<ds:datastoreItem xmlns:ds="http://schemas.openxmlformats.org/officeDocument/2006/customXml" ds:itemID="{37545561-6658-47FB-90C5-A28CFB1B2CD6}"/>
</file>

<file path=customXml/itemProps117.xml><?xml version="1.0" encoding="utf-8"?>
<ds:datastoreItem xmlns:ds="http://schemas.openxmlformats.org/officeDocument/2006/customXml" ds:itemID="{ABCBF0BB-50F1-4195-B628-64B781FDD0F0}"/>
</file>

<file path=customXml/itemProps118.xml><?xml version="1.0" encoding="utf-8"?>
<ds:datastoreItem xmlns:ds="http://schemas.openxmlformats.org/officeDocument/2006/customXml" ds:itemID="{0639FED7-7FA2-4B1E-9D61-78ABC6E09643}"/>
</file>

<file path=customXml/itemProps119.xml><?xml version="1.0" encoding="utf-8"?>
<ds:datastoreItem xmlns:ds="http://schemas.openxmlformats.org/officeDocument/2006/customXml" ds:itemID="{380B0208-5677-4A63-83D4-4B460A2F66F1}"/>
</file>

<file path=customXml/itemProps12.xml><?xml version="1.0" encoding="utf-8"?>
<ds:datastoreItem xmlns:ds="http://schemas.openxmlformats.org/officeDocument/2006/customXml" ds:itemID="{34746C2D-C94E-4DA4-8222-BD28FE0742E4}"/>
</file>

<file path=customXml/itemProps120.xml><?xml version="1.0" encoding="utf-8"?>
<ds:datastoreItem xmlns:ds="http://schemas.openxmlformats.org/officeDocument/2006/customXml" ds:itemID="{125031DE-8814-40B1-96DE-29ED49F9B92D}"/>
</file>

<file path=customXml/itemProps121.xml><?xml version="1.0" encoding="utf-8"?>
<ds:datastoreItem xmlns:ds="http://schemas.openxmlformats.org/officeDocument/2006/customXml" ds:itemID="{6E9260E5-1BBA-450B-A450-3A29CADBF974}"/>
</file>

<file path=customXml/itemProps122.xml><?xml version="1.0" encoding="utf-8"?>
<ds:datastoreItem xmlns:ds="http://schemas.openxmlformats.org/officeDocument/2006/customXml" ds:itemID="{6E534029-33FF-42B3-A30E-7B259E7B487A}"/>
</file>

<file path=customXml/itemProps123.xml><?xml version="1.0" encoding="utf-8"?>
<ds:datastoreItem xmlns:ds="http://schemas.openxmlformats.org/officeDocument/2006/customXml" ds:itemID="{3ED1DA00-322F-4E9B-8E2F-2591722149C0}"/>
</file>

<file path=customXml/itemProps124.xml><?xml version="1.0" encoding="utf-8"?>
<ds:datastoreItem xmlns:ds="http://schemas.openxmlformats.org/officeDocument/2006/customXml" ds:itemID="{892A82C6-1CAB-433E-A612-B148896D6218}"/>
</file>

<file path=customXml/itemProps125.xml><?xml version="1.0" encoding="utf-8"?>
<ds:datastoreItem xmlns:ds="http://schemas.openxmlformats.org/officeDocument/2006/customXml" ds:itemID="{6F3C1642-0A39-4D3E-BFB0-2B1EE921FA90}"/>
</file>

<file path=customXml/itemProps126.xml><?xml version="1.0" encoding="utf-8"?>
<ds:datastoreItem xmlns:ds="http://schemas.openxmlformats.org/officeDocument/2006/customXml" ds:itemID="{18BC398C-8150-4F3F-B681-03E73CBEE6DC}"/>
</file>

<file path=customXml/itemProps127.xml><?xml version="1.0" encoding="utf-8"?>
<ds:datastoreItem xmlns:ds="http://schemas.openxmlformats.org/officeDocument/2006/customXml" ds:itemID="{AFC386F5-B63F-4208-B242-D09A597E5445}"/>
</file>

<file path=customXml/itemProps128.xml><?xml version="1.0" encoding="utf-8"?>
<ds:datastoreItem xmlns:ds="http://schemas.openxmlformats.org/officeDocument/2006/customXml" ds:itemID="{02850D01-C7ED-4F20-A615-9C7BDF55B4A2}"/>
</file>

<file path=customXml/itemProps129.xml><?xml version="1.0" encoding="utf-8"?>
<ds:datastoreItem xmlns:ds="http://schemas.openxmlformats.org/officeDocument/2006/customXml" ds:itemID="{F2FBF448-B173-41A2-8408-3EC71C3C5B79}"/>
</file>

<file path=customXml/itemProps13.xml><?xml version="1.0" encoding="utf-8"?>
<ds:datastoreItem xmlns:ds="http://schemas.openxmlformats.org/officeDocument/2006/customXml" ds:itemID="{0C7D97FD-6EC5-46FF-B79F-D82FE5679147}"/>
</file>

<file path=customXml/itemProps130.xml><?xml version="1.0" encoding="utf-8"?>
<ds:datastoreItem xmlns:ds="http://schemas.openxmlformats.org/officeDocument/2006/customXml" ds:itemID="{EB688BC1-029F-4053-8F72-69D507B8F2DC}"/>
</file>

<file path=customXml/itemProps131.xml><?xml version="1.0" encoding="utf-8"?>
<ds:datastoreItem xmlns:ds="http://schemas.openxmlformats.org/officeDocument/2006/customXml" ds:itemID="{018414CD-A2F0-4C90-96BD-27C1EDBABDEC}"/>
</file>

<file path=customXml/itemProps132.xml><?xml version="1.0" encoding="utf-8"?>
<ds:datastoreItem xmlns:ds="http://schemas.openxmlformats.org/officeDocument/2006/customXml" ds:itemID="{0115C40A-572B-4A60-95C4-17D5A27DC414}"/>
</file>

<file path=customXml/itemProps133.xml><?xml version="1.0" encoding="utf-8"?>
<ds:datastoreItem xmlns:ds="http://schemas.openxmlformats.org/officeDocument/2006/customXml" ds:itemID="{AF8A4332-5D2A-426F-A75D-E3E4385F1F97}"/>
</file>

<file path=customXml/itemProps134.xml><?xml version="1.0" encoding="utf-8"?>
<ds:datastoreItem xmlns:ds="http://schemas.openxmlformats.org/officeDocument/2006/customXml" ds:itemID="{C987780B-106B-4824-A719-6625A0CD8C69}"/>
</file>

<file path=customXml/itemProps135.xml><?xml version="1.0" encoding="utf-8"?>
<ds:datastoreItem xmlns:ds="http://schemas.openxmlformats.org/officeDocument/2006/customXml" ds:itemID="{A46E2246-3869-45BE-A085-69878171EFEF}"/>
</file>

<file path=customXml/itemProps136.xml><?xml version="1.0" encoding="utf-8"?>
<ds:datastoreItem xmlns:ds="http://schemas.openxmlformats.org/officeDocument/2006/customXml" ds:itemID="{A5E77593-962F-41C3-9209-B660B5C1B4D0}"/>
</file>

<file path=customXml/itemProps137.xml><?xml version="1.0" encoding="utf-8"?>
<ds:datastoreItem xmlns:ds="http://schemas.openxmlformats.org/officeDocument/2006/customXml" ds:itemID="{7F8A769A-E729-4F39-884A-FBFA245E783A}"/>
</file>

<file path=customXml/itemProps138.xml><?xml version="1.0" encoding="utf-8"?>
<ds:datastoreItem xmlns:ds="http://schemas.openxmlformats.org/officeDocument/2006/customXml" ds:itemID="{292D5427-E9AA-48B8-BEED-F95D70909B99}"/>
</file>

<file path=customXml/itemProps139.xml><?xml version="1.0" encoding="utf-8"?>
<ds:datastoreItem xmlns:ds="http://schemas.openxmlformats.org/officeDocument/2006/customXml" ds:itemID="{6F44B33B-116F-4209-974B-8E14584065B8}"/>
</file>

<file path=customXml/itemProps14.xml><?xml version="1.0" encoding="utf-8"?>
<ds:datastoreItem xmlns:ds="http://schemas.openxmlformats.org/officeDocument/2006/customXml" ds:itemID="{6059F4B2-84AB-42CA-90D2-5929184AA29D}"/>
</file>

<file path=customXml/itemProps140.xml><?xml version="1.0" encoding="utf-8"?>
<ds:datastoreItem xmlns:ds="http://schemas.openxmlformats.org/officeDocument/2006/customXml" ds:itemID="{E176F545-F189-4798-A071-87FFD8DF4558}"/>
</file>

<file path=customXml/itemProps141.xml><?xml version="1.0" encoding="utf-8"?>
<ds:datastoreItem xmlns:ds="http://schemas.openxmlformats.org/officeDocument/2006/customXml" ds:itemID="{4D917887-6AC5-4159-A846-A04CD96264F4}"/>
</file>

<file path=customXml/itemProps142.xml><?xml version="1.0" encoding="utf-8"?>
<ds:datastoreItem xmlns:ds="http://schemas.openxmlformats.org/officeDocument/2006/customXml" ds:itemID="{96422E8A-2228-4055-972F-8C129304D432}"/>
</file>

<file path=customXml/itemProps143.xml><?xml version="1.0" encoding="utf-8"?>
<ds:datastoreItem xmlns:ds="http://schemas.openxmlformats.org/officeDocument/2006/customXml" ds:itemID="{129C7728-1538-443D-830E-0117FC77AE98}"/>
</file>

<file path=customXml/itemProps144.xml><?xml version="1.0" encoding="utf-8"?>
<ds:datastoreItem xmlns:ds="http://schemas.openxmlformats.org/officeDocument/2006/customXml" ds:itemID="{D4CD8DEA-6B93-40A2-A87C-EA3AB7E5DA96}"/>
</file>

<file path=customXml/itemProps145.xml><?xml version="1.0" encoding="utf-8"?>
<ds:datastoreItem xmlns:ds="http://schemas.openxmlformats.org/officeDocument/2006/customXml" ds:itemID="{E00CF430-C34A-40E9-8861-1BC13FCA98AD}"/>
</file>

<file path=customXml/itemProps146.xml><?xml version="1.0" encoding="utf-8"?>
<ds:datastoreItem xmlns:ds="http://schemas.openxmlformats.org/officeDocument/2006/customXml" ds:itemID="{C86E3730-F80E-4B9B-AB1B-AA9E8928B39D}"/>
</file>

<file path=customXml/itemProps147.xml><?xml version="1.0" encoding="utf-8"?>
<ds:datastoreItem xmlns:ds="http://schemas.openxmlformats.org/officeDocument/2006/customXml" ds:itemID="{305C735B-B949-4CF2-900F-A65FFA5CA487}"/>
</file>

<file path=customXml/itemProps148.xml><?xml version="1.0" encoding="utf-8"?>
<ds:datastoreItem xmlns:ds="http://schemas.openxmlformats.org/officeDocument/2006/customXml" ds:itemID="{6057CE6C-C2F0-41A2-8076-4F29BFF70319}"/>
</file>

<file path=customXml/itemProps149.xml><?xml version="1.0" encoding="utf-8"?>
<ds:datastoreItem xmlns:ds="http://schemas.openxmlformats.org/officeDocument/2006/customXml" ds:itemID="{6C8FA3FB-5A4F-4EAD-B9CD-5554838DDB3A}"/>
</file>

<file path=customXml/itemProps15.xml><?xml version="1.0" encoding="utf-8"?>
<ds:datastoreItem xmlns:ds="http://schemas.openxmlformats.org/officeDocument/2006/customXml" ds:itemID="{83471ACA-95A3-4665-98B7-5958701080F9}"/>
</file>

<file path=customXml/itemProps150.xml><?xml version="1.0" encoding="utf-8"?>
<ds:datastoreItem xmlns:ds="http://schemas.openxmlformats.org/officeDocument/2006/customXml" ds:itemID="{4B8600E1-3FF4-4D30-8C17-42A7E4676FA9}"/>
</file>

<file path=customXml/itemProps151.xml><?xml version="1.0" encoding="utf-8"?>
<ds:datastoreItem xmlns:ds="http://schemas.openxmlformats.org/officeDocument/2006/customXml" ds:itemID="{7C260953-A0A5-47BE-82AA-A0EE5564870F}"/>
</file>

<file path=customXml/itemProps152.xml><?xml version="1.0" encoding="utf-8"?>
<ds:datastoreItem xmlns:ds="http://schemas.openxmlformats.org/officeDocument/2006/customXml" ds:itemID="{7BE2FD82-5C02-42F7-B432-01FDAE3AA305}"/>
</file>

<file path=customXml/itemProps153.xml><?xml version="1.0" encoding="utf-8"?>
<ds:datastoreItem xmlns:ds="http://schemas.openxmlformats.org/officeDocument/2006/customXml" ds:itemID="{295E6977-1FA0-44DF-8A52-1AF18F6DEC22}"/>
</file>

<file path=customXml/itemProps154.xml><?xml version="1.0" encoding="utf-8"?>
<ds:datastoreItem xmlns:ds="http://schemas.openxmlformats.org/officeDocument/2006/customXml" ds:itemID="{82A8953B-B83E-4D84-8E9E-47B0CF9C9D85}"/>
</file>

<file path=customXml/itemProps155.xml><?xml version="1.0" encoding="utf-8"?>
<ds:datastoreItem xmlns:ds="http://schemas.openxmlformats.org/officeDocument/2006/customXml" ds:itemID="{2AEE3231-51D0-462D-A66B-B04E1A2CFDB2}"/>
</file>

<file path=customXml/itemProps156.xml><?xml version="1.0" encoding="utf-8"?>
<ds:datastoreItem xmlns:ds="http://schemas.openxmlformats.org/officeDocument/2006/customXml" ds:itemID="{E6CB3080-3B83-45B7-A0B0-252ADB610FC1}"/>
</file>

<file path=customXml/itemProps157.xml><?xml version="1.0" encoding="utf-8"?>
<ds:datastoreItem xmlns:ds="http://schemas.openxmlformats.org/officeDocument/2006/customXml" ds:itemID="{C3ADF097-2A63-4C1F-8B45-669A0940B071}"/>
</file>

<file path=customXml/itemProps158.xml><?xml version="1.0" encoding="utf-8"?>
<ds:datastoreItem xmlns:ds="http://schemas.openxmlformats.org/officeDocument/2006/customXml" ds:itemID="{6C74469C-F376-4AC2-A273-BB35816306CD}"/>
</file>

<file path=customXml/itemProps159.xml><?xml version="1.0" encoding="utf-8"?>
<ds:datastoreItem xmlns:ds="http://schemas.openxmlformats.org/officeDocument/2006/customXml" ds:itemID="{C6F0A719-5046-4592-8452-252753A44FFB}"/>
</file>

<file path=customXml/itemProps16.xml><?xml version="1.0" encoding="utf-8"?>
<ds:datastoreItem xmlns:ds="http://schemas.openxmlformats.org/officeDocument/2006/customXml" ds:itemID="{82138036-1E30-4860-A78D-69A3A77C547C}"/>
</file>

<file path=customXml/itemProps160.xml><?xml version="1.0" encoding="utf-8"?>
<ds:datastoreItem xmlns:ds="http://schemas.openxmlformats.org/officeDocument/2006/customXml" ds:itemID="{ED524985-7474-4BDC-990E-D0F82814930B}"/>
</file>

<file path=customXml/itemProps17.xml><?xml version="1.0" encoding="utf-8"?>
<ds:datastoreItem xmlns:ds="http://schemas.openxmlformats.org/officeDocument/2006/customXml" ds:itemID="{C692107F-73F5-4C79-AEDD-5220478E6007}"/>
</file>

<file path=customXml/itemProps18.xml><?xml version="1.0" encoding="utf-8"?>
<ds:datastoreItem xmlns:ds="http://schemas.openxmlformats.org/officeDocument/2006/customXml" ds:itemID="{3A421114-8DA7-4C10-AAA1-C7B91748558E}"/>
</file>

<file path=customXml/itemProps19.xml><?xml version="1.0" encoding="utf-8"?>
<ds:datastoreItem xmlns:ds="http://schemas.openxmlformats.org/officeDocument/2006/customXml" ds:itemID="{FA425026-A35F-4982-AE01-79D19AEAD112}"/>
</file>

<file path=customXml/itemProps2.xml><?xml version="1.0" encoding="utf-8"?>
<ds:datastoreItem xmlns:ds="http://schemas.openxmlformats.org/officeDocument/2006/customXml" ds:itemID="{7D1D33E1-B3F2-4F24-8BA0-2897477EB898}"/>
</file>

<file path=customXml/itemProps20.xml><?xml version="1.0" encoding="utf-8"?>
<ds:datastoreItem xmlns:ds="http://schemas.openxmlformats.org/officeDocument/2006/customXml" ds:itemID="{FF5FF762-AEA5-4099-ABD0-4FCD98B34B1D}"/>
</file>

<file path=customXml/itemProps21.xml><?xml version="1.0" encoding="utf-8"?>
<ds:datastoreItem xmlns:ds="http://schemas.openxmlformats.org/officeDocument/2006/customXml" ds:itemID="{0126696D-89D0-4229-B88D-4C02B973893C}"/>
</file>

<file path=customXml/itemProps22.xml><?xml version="1.0" encoding="utf-8"?>
<ds:datastoreItem xmlns:ds="http://schemas.openxmlformats.org/officeDocument/2006/customXml" ds:itemID="{FA4342B7-A9DF-4D35-923D-3749752EB534}"/>
</file>

<file path=customXml/itemProps23.xml><?xml version="1.0" encoding="utf-8"?>
<ds:datastoreItem xmlns:ds="http://schemas.openxmlformats.org/officeDocument/2006/customXml" ds:itemID="{754D9D7A-08B2-4D61-885A-0EA86E725607}"/>
</file>

<file path=customXml/itemProps24.xml><?xml version="1.0" encoding="utf-8"?>
<ds:datastoreItem xmlns:ds="http://schemas.openxmlformats.org/officeDocument/2006/customXml" ds:itemID="{41D55510-B694-4521-BF99-C02DE6853EE6}"/>
</file>

<file path=customXml/itemProps25.xml><?xml version="1.0" encoding="utf-8"?>
<ds:datastoreItem xmlns:ds="http://schemas.openxmlformats.org/officeDocument/2006/customXml" ds:itemID="{4A7FBB7F-CA3C-4028-BB4E-04B01D56E7E4}"/>
</file>

<file path=customXml/itemProps26.xml><?xml version="1.0" encoding="utf-8"?>
<ds:datastoreItem xmlns:ds="http://schemas.openxmlformats.org/officeDocument/2006/customXml" ds:itemID="{56C27A0E-F004-4C55-B985-65AB9388446F}"/>
</file>

<file path=customXml/itemProps27.xml><?xml version="1.0" encoding="utf-8"?>
<ds:datastoreItem xmlns:ds="http://schemas.openxmlformats.org/officeDocument/2006/customXml" ds:itemID="{9AA00A97-9F54-4374-9B1B-844BF2D7028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152041D-01FE-4D9C-97DB-FF97CED707DE}"/>
</file>

<file path=customXml/itemProps3.xml><?xml version="1.0" encoding="utf-8"?>
<ds:datastoreItem xmlns:ds="http://schemas.openxmlformats.org/officeDocument/2006/customXml" ds:itemID="{37E98F9D-472D-4C26-BD78-77E89937ED84}"/>
</file>

<file path=customXml/itemProps30.xml><?xml version="1.0" encoding="utf-8"?>
<ds:datastoreItem xmlns:ds="http://schemas.openxmlformats.org/officeDocument/2006/customXml" ds:itemID="{7EA3404A-A00F-4DCD-8D23-86FB699A6DA2}"/>
</file>

<file path=customXml/itemProps31.xml><?xml version="1.0" encoding="utf-8"?>
<ds:datastoreItem xmlns:ds="http://schemas.openxmlformats.org/officeDocument/2006/customXml" ds:itemID="{F3D491CE-84F9-4F86-BC08-7A914B0A0402}"/>
</file>

<file path=customXml/itemProps32.xml><?xml version="1.0" encoding="utf-8"?>
<ds:datastoreItem xmlns:ds="http://schemas.openxmlformats.org/officeDocument/2006/customXml" ds:itemID="{A508F85F-F68A-4105-BB62-7A54941298C1}"/>
</file>

<file path=customXml/itemProps33.xml><?xml version="1.0" encoding="utf-8"?>
<ds:datastoreItem xmlns:ds="http://schemas.openxmlformats.org/officeDocument/2006/customXml" ds:itemID="{AD9184A9-4A24-4A5A-BE5F-076574DABDAD}"/>
</file>

<file path=customXml/itemProps34.xml><?xml version="1.0" encoding="utf-8"?>
<ds:datastoreItem xmlns:ds="http://schemas.openxmlformats.org/officeDocument/2006/customXml" ds:itemID="{A3E046B4-C1B4-41ED-AFCD-7DDEA90DB638}"/>
</file>

<file path=customXml/itemProps35.xml><?xml version="1.0" encoding="utf-8"?>
<ds:datastoreItem xmlns:ds="http://schemas.openxmlformats.org/officeDocument/2006/customXml" ds:itemID="{435B755C-2BF4-4572-B37A-BFFDA06859FC}"/>
</file>

<file path=customXml/itemProps36.xml><?xml version="1.0" encoding="utf-8"?>
<ds:datastoreItem xmlns:ds="http://schemas.openxmlformats.org/officeDocument/2006/customXml" ds:itemID="{44AF0C02-9CD1-4B7D-BD08-68F20703F869}"/>
</file>

<file path=customXml/itemProps37.xml><?xml version="1.0" encoding="utf-8"?>
<ds:datastoreItem xmlns:ds="http://schemas.openxmlformats.org/officeDocument/2006/customXml" ds:itemID="{0DA35543-940C-417D-B11D-14017ACFCAD6}"/>
</file>

<file path=customXml/itemProps38.xml><?xml version="1.0" encoding="utf-8"?>
<ds:datastoreItem xmlns:ds="http://schemas.openxmlformats.org/officeDocument/2006/customXml" ds:itemID="{4CBD2971-2B16-4B1B-BD56-EDD049E65BE1}"/>
</file>

<file path=customXml/itemProps39.xml><?xml version="1.0" encoding="utf-8"?>
<ds:datastoreItem xmlns:ds="http://schemas.openxmlformats.org/officeDocument/2006/customXml" ds:itemID="{26505134-5065-461E-9F67-B76EBB8DAC04}"/>
</file>

<file path=customXml/itemProps4.xml><?xml version="1.0" encoding="utf-8"?>
<ds:datastoreItem xmlns:ds="http://schemas.openxmlformats.org/officeDocument/2006/customXml" ds:itemID="{45F98AC3-03FD-443C-8681-5826915BEB8F}"/>
</file>

<file path=customXml/itemProps40.xml><?xml version="1.0" encoding="utf-8"?>
<ds:datastoreItem xmlns:ds="http://schemas.openxmlformats.org/officeDocument/2006/customXml" ds:itemID="{AB4D7763-C88E-4E06-A406-2A8BA65AC22B}"/>
</file>

<file path=customXml/itemProps41.xml><?xml version="1.0" encoding="utf-8"?>
<ds:datastoreItem xmlns:ds="http://schemas.openxmlformats.org/officeDocument/2006/customXml" ds:itemID="{DF4E8E83-4064-4A4D-88C7-C498C80D1252}"/>
</file>

<file path=customXml/itemProps42.xml><?xml version="1.0" encoding="utf-8"?>
<ds:datastoreItem xmlns:ds="http://schemas.openxmlformats.org/officeDocument/2006/customXml" ds:itemID="{2556CE8E-B63C-47AA-9E8F-8FA9E6B1C8CC}"/>
</file>

<file path=customXml/itemProps43.xml><?xml version="1.0" encoding="utf-8"?>
<ds:datastoreItem xmlns:ds="http://schemas.openxmlformats.org/officeDocument/2006/customXml" ds:itemID="{8D25C43F-5967-42D7-B359-8FA96DBA43FC}"/>
</file>

<file path=customXml/itemProps44.xml><?xml version="1.0" encoding="utf-8"?>
<ds:datastoreItem xmlns:ds="http://schemas.openxmlformats.org/officeDocument/2006/customXml" ds:itemID="{6BDB7DEC-55D2-448F-BD30-562F42DD957F}"/>
</file>

<file path=customXml/itemProps45.xml><?xml version="1.0" encoding="utf-8"?>
<ds:datastoreItem xmlns:ds="http://schemas.openxmlformats.org/officeDocument/2006/customXml" ds:itemID="{79B4BD3B-E707-4DDC-B95C-5F45A90FE84A}"/>
</file>

<file path=customXml/itemProps46.xml><?xml version="1.0" encoding="utf-8"?>
<ds:datastoreItem xmlns:ds="http://schemas.openxmlformats.org/officeDocument/2006/customXml" ds:itemID="{F674C71A-CBFF-482B-8BCF-B961D3B36DA7}"/>
</file>

<file path=customXml/itemProps47.xml><?xml version="1.0" encoding="utf-8"?>
<ds:datastoreItem xmlns:ds="http://schemas.openxmlformats.org/officeDocument/2006/customXml" ds:itemID="{591BAF27-9CE0-43F1-987A-E6EFC1F21F4C}"/>
</file>

<file path=customXml/itemProps48.xml><?xml version="1.0" encoding="utf-8"?>
<ds:datastoreItem xmlns:ds="http://schemas.openxmlformats.org/officeDocument/2006/customXml" ds:itemID="{1EBE63A1-35F0-469F-8124-9601C4068C44}"/>
</file>

<file path=customXml/itemProps49.xml><?xml version="1.0" encoding="utf-8"?>
<ds:datastoreItem xmlns:ds="http://schemas.openxmlformats.org/officeDocument/2006/customXml" ds:itemID="{50FCC064-05E3-4BC1-8973-8B28C077375A}"/>
</file>

<file path=customXml/itemProps5.xml><?xml version="1.0" encoding="utf-8"?>
<ds:datastoreItem xmlns:ds="http://schemas.openxmlformats.org/officeDocument/2006/customXml" ds:itemID="{40A8145F-DEFF-4399-9ED1-3E5394C873D9}"/>
</file>

<file path=customXml/itemProps50.xml><?xml version="1.0" encoding="utf-8"?>
<ds:datastoreItem xmlns:ds="http://schemas.openxmlformats.org/officeDocument/2006/customXml" ds:itemID="{1FB5B93A-E55C-4BE7-A34B-ECC2BFCFAFBD}"/>
</file>

<file path=customXml/itemProps51.xml><?xml version="1.0" encoding="utf-8"?>
<ds:datastoreItem xmlns:ds="http://schemas.openxmlformats.org/officeDocument/2006/customXml" ds:itemID="{9799BE90-E074-450D-B461-3143137075F3}"/>
</file>

<file path=customXml/itemProps52.xml><?xml version="1.0" encoding="utf-8"?>
<ds:datastoreItem xmlns:ds="http://schemas.openxmlformats.org/officeDocument/2006/customXml" ds:itemID="{07517B49-69D2-4907-91BC-A1E59CBB12C9}"/>
</file>

<file path=customXml/itemProps53.xml><?xml version="1.0" encoding="utf-8"?>
<ds:datastoreItem xmlns:ds="http://schemas.openxmlformats.org/officeDocument/2006/customXml" ds:itemID="{3D1CB3B8-29DC-4460-A038-4C9A401C0119}"/>
</file>

<file path=customXml/itemProps54.xml><?xml version="1.0" encoding="utf-8"?>
<ds:datastoreItem xmlns:ds="http://schemas.openxmlformats.org/officeDocument/2006/customXml" ds:itemID="{D06E3192-3BFC-4924-8296-4115B6E9A2E9}"/>
</file>

<file path=customXml/itemProps55.xml><?xml version="1.0" encoding="utf-8"?>
<ds:datastoreItem xmlns:ds="http://schemas.openxmlformats.org/officeDocument/2006/customXml" ds:itemID="{D62679CF-4E05-42A5-A75F-E104CF7E82B0}"/>
</file>

<file path=customXml/itemProps56.xml><?xml version="1.0" encoding="utf-8"?>
<ds:datastoreItem xmlns:ds="http://schemas.openxmlformats.org/officeDocument/2006/customXml" ds:itemID="{CCDF91BB-7B40-401C-8B16-D28134DD6692}"/>
</file>

<file path=customXml/itemProps57.xml><?xml version="1.0" encoding="utf-8"?>
<ds:datastoreItem xmlns:ds="http://schemas.openxmlformats.org/officeDocument/2006/customXml" ds:itemID="{51B35F0D-5D10-435D-8CBB-F9C8BF43D90A}"/>
</file>

<file path=customXml/itemProps58.xml><?xml version="1.0" encoding="utf-8"?>
<ds:datastoreItem xmlns:ds="http://schemas.openxmlformats.org/officeDocument/2006/customXml" ds:itemID="{2C63FA33-5CB6-4FFF-A9CF-2B62DFD8BD2D}"/>
</file>

<file path=customXml/itemProps59.xml><?xml version="1.0" encoding="utf-8"?>
<ds:datastoreItem xmlns:ds="http://schemas.openxmlformats.org/officeDocument/2006/customXml" ds:itemID="{E418FE89-D873-4171-BFCA-EF424A498024}"/>
</file>

<file path=customXml/itemProps6.xml><?xml version="1.0" encoding="utf-8"?>
<ds:datastoreItem xmlns:ds="http://schemas.openxmlformats.org/officeDocument/2006/customXml" ds:itemID="{2A7DC1F1-ABC6-4BAE-B94A-1828FF929B50}"/>
</file>

<file path=customXml/itemProps60.xml><?xml version="1.0" encoding="utf-8"?>
<ds:datastoreItem xmlns:ds="http://schemas.openxmlformats.org/officeDocument/2006/customXml" ds:itemID="{807F3A52-1F0A-4524-8353-AB0D23C0373C}"/>
</file>

<file path=customXml/itemProps61.xml><?xml version="1.0" encoding="utf-8"?>
<ds:datastoreItem xmlns:ds="http://schemas.openxmlformats.org/officeDocument/2006/customXml" ds:itemID="{D63F33E0-5258-47DC-B6F8-E7F0FE161A59}"/>
</file>

<file path=customXml/itemProps62.xml><?xml version="1.0" encoding="utf-8"?>
<ds:datastoreItem xmlns:ds="http://schemas.openxmlformats.org/officeDocument/2006/customXml" ds:itemID="{83C64FC6-D51F-4172-8501-05945EEF31A5}"/>
</file>

<file path=customXml/itemProps63.xml><?xml version="1.0" encoding="utf-8"?>
<ds:datastoreItem xmlns:ds="http://schemas.openxmlformats.org/officeDocument/2006/customXml" ds:itemID="{0BDE83B6-D3FC-4944-B324-370075676E58}"/>
</file>

<file path=customXml/itemProps64.xml><?xml version="1.0" encoding="utf-8"?>
<ds:datastoreItem xmlns:ds="http://schemas.openxmlformats.org/officeDocument/2006/customXml" ds:itemID="{0EA46FFB-8185-43FA-BC73-374E30961117}"/>
</file>

<file path=customXml/itemProps65.xml><?xml version="1.0" encoding="utf-8"?>
<ds:datastoreItem xmlns:ds="http://schemas.openxmlformats.org/officeDocument/2006/customXml" ds:itemID="{A6FB7CDC-EAFE-4AC1-AB93-2C8EEE9133DB}"/>
</file>

<file path=customXml/itemProps66.xml><?xml version="1.0" encoding="utf-8"?>
<ds:datastoreItem xmlns:ds="http://schemas.openxmlformats.org/officeDocument/2006/customXml" ds:itemID="{1CC955D9-00FE-487B-8655-8A8239F2CCA1}"/>
</file>

<file path=customXml/itemProps67.xml><?xml version="1.0" encoding="utf-8"?>
<ds:datastoreItem xmlns:ds="http://schemas.openxmlformats.org/officeDocument/2006/customXml" ds:itemID="{111B706B-DECE-40E3-B64B-B997BAFD0D05}"/>
</file>

<file path=customXml/itemProps68.xml><?xml version="1.0" encoding="utf-8"?>
<ds:datastoreItem xmlns:ds="http://schemas.openxmlformats.org/officeDocument/2006/customXml" ds:itemID="{6238DEFB-3EFD-4B10-8B5A-025AB366595A}"/>
</file>

<file path=customXml/itemProps69.xml><?xml version="1.0" encoding="utf-8"?>
<ds:datastoreItem xmlns:ds="http://schemas.openxmlformats.org/officeDocument/2006/customXml" ds:itemID="{827BE59A-43CF-452F-A75B-B3E92A21F68F}"/>
</file>

<file path=customXml/itemProps7.xml><?xml version="1.0" encoding="utf-8"?>
<ds:datastoreItem xmlns:ds="http://schemas.openxmlformats.org/officeDocument/2006/customXml" ds:itemID="{3846D56A-3776-4A68-BFA0-49C91846A5A5}"/>
</file>

<file path=customXml/itemProps70.xml><?xml version="1.0" encoding="utf-8"?>
<ds:datastoreItem xmlns:ds="http://schemas.openxmlformats.org/officeDocument/2006/customXml" ds:itemID="{BB510C7A-72BC-4D67-989A-BF7646B26846}"/>
</file>

<file path=customXml/itemProps71.xml><?xml version="1.0" encoding="utf-8"?>
<ds:datastoreItem xmlns:ds="http://schemas.openxmlformats.org/officeDocument/2006/customXml" ds:itemID="{04275570-B4E4-4977-AB4C-BE5FE91DCDBB}"/>
</file>

<file path=customXml/itemProps72.xml><?xml version="1.0" encoding="utf-8"?>
<ds:datastoreItem xmlns:ds="http://schemas.openxmlformats.org/officeDocument/2006/customXml" ds:itemID="{54E27812-4FFA-43EC-A2C1-FABF00EECD12}"/>
</file>

<file path=customXml/itemProps73.xml><?xml version="1.0" encoding="utf-8"?>
<ds:datastoreItem xmlns:ds="http://schemas.openxmlformats.org/officeDocument/2006/customXml" ds:itemID="{E9272EB4-54ED-4DB4-9822-9341A3C06B04}"/>
</file>

<file path=customXml/itemProps74.xml><?xml version="1.0" encoding="utf-8"?>
<ds:datastoreItem xmlns:ds="http://schemas.openxmlformats.org/officeDocument/2006/customXml" ds:itemID="{2A3D88DD-50E8-4B60-AA61-DB120CAA2F0F}"/>
</file>

<file path=customXml/itemProps75.xml><?xml version="1.0" encoding="utf-8"?>
<ds:datastoreItem xmlns:ds="http://schemas.openxmlformats.org/officeDocument/2006/customXml" ds:itemID="{4D73D64C-A183-45C9-A825-112CE7D8A16D}"/>
</file>

<file path=customXml/itemProps76.xml><?xml version="1.0" encoding="utf-8"?>
<ds:datastoreItem xmlns:ds="http://schemas.openxmlformats.org/officeDocument/2006/customXml" ds:itemID="{DF52CFED-69F7-4447-B0E1-CDAF40E78943}"/>
</file>

<file path=customXml/itemProps77.xml><?xml version="1.0" encoding="utf-8"?>
<ds:datastoreItem xmlns:ds="http://schemas.openxmlformats.org/officeDocument/2006/customXml" ds:itemID="{369C5DE4-B796-4948-A52E-381D0E228CA6}"/>
</file>

<file path=customXml/itemProps78.xml><?xml version="1.0" encoding="utf-8"?>
<ds:datastoreItem xmlns:ds="http://schemas.openxmlformats.org/officeDocument/2006/customXml" ds:itemID="{8AA656CE-4CF3-4229-B992-D983FDE02455}"/>
</file>

<file path=customXml/itemProps79.xml><?xml version="1.0" encoding="utf-8"?>
<ds:datastoreItem xmlns:ds="http://schemas.openxmlformats.org/officeDocument/2006/customXml" ds:itemID="{1C0EFCF1-4226-4B45-821D-FC2105E07BE4}"/>
</file>

<file path=customXml/itemProps8.xml><?xml version="1.0" encoding="utf-8"?>
<ds:datastoreItem xmlns:ds="http://schemas.openxmlformats.org/officeDocument/2006/customXml" ds:itemID="{E47A6A0D-18F4-4303-BFB3-7D6B7261708B}"/>
</file>

<file path=customXml/itemProps80.xml><?xml version="1.0" encoding="utf-8"?>
<ds:datastoreItem xmlns:ds="http://schemas.openxmlformats.org/officeDocument/2006/customXml" ds:itemID="{B609C704-F33F-48D6-BDCF-4420506596CC}"/>
</file>

<file path=customXml/itemProps81.xml><?xml version="1.0" encoding="utf-8"?>
<ds:datastoreItem xmlns:ds="http://schemas.openxmlformats.org/officeDocument/2006/customXml" ds:itemID="{8064D3C7-1219-4E1C-9BCF-4999EEED5C90}"/>
</file>

<file path=customXml/itemProps82.xml><?xml version="1.0" encoding="utf-8"?>
<ds:datastoreItem xmlns:ds="http://schemas.openxmlformats.org/officeDocument/2006/customXml" ds:itemID="{3AF5CC4A-8E13-488A-893D-244E778C6C4F}"/>
</file>

<file path=customXml/itemProps83.xml><?xml version="1.0" encoding="utf-8"?>
<ds:datastoreItem xmlns:ds="http://schemas.openxmlformats.org/officeDocument/2006/customXml" ds:itemID="{450F4AB8-CBA5-4BF7-B188-176BA13B3A65}"/>
</file>

<file path=customXml/itemProps84.xml><?xml version="1.0" encoding="utf-8"?>
<ds:datastoreItem xmlns:ds="http://schemas.openxmlformats.org/officeDocument/2006/customXml" ds:itemID="{76673C2A-697E-4E9E-B372-2B8465600419}"/>
</file>

<file path=customXml/itemProps85.xml><?xml version="1.0" encoding="utf-8"?>
<ds:datastoreItem xmlns:ds="http://schemas.openxmlformats.org/officeDocument/2006/customXml" ds:itemID="{B6CCA4D6-6E49-47D7-B2F0-0D9046FD1732}"/>
</file>

<file path=customXml/itemProps86.xml><?xml version="1.0" encoding="utf-8"?>
<ds:datastoreItem xmlns:ds="http://schemas.openxmlformats.org/officeDocument/2006/customXml" ds:itemID="{FA893D1E-C1D3-4D66-BF15-26BE09EA8785}"/>
</file>

<file path=customXml/itemProps87.xml><?xml version="1.0" encoding="utf-8"?>
<ds:datastoreItem xmlns:ds="http://schemas.openxmlformats.org/officeDocument/2006/customXml" ds:itemID="{9FF3509A-510F-4799-9987-4B46F11C5A31}"/>
</file>

<file path=customXml/itemProps88.xml><?xml version="1.0" encoding="utf-8"?>
<ds:datastoreItem xmlns:ds="http://schemas.openxmlformats.org/officeDocument/2006/customXml" ds:itemID="{8DF9DFDD-7E03-4641-951B-AEBD978F75B0}"/>
</file>

<file path=customXml/itemProps89.xml><?xml version="1.0" encoding="utf-8"?>
<ds:datastoreItem xmlns:ds="http://schemas.openxmlformats.org/officeDocument/2006/customXml" ds:itemID="{695B2DC9-88E6-45DA-8A3E-7040C84C4242}"/>
</file>

<file path=customXml/itemProps9.xml><?xml version="1.0" encoding="utf-8"?>
<ds:datastoreItem xmlns:ds="http://schemas.openxmlformats.org/officeDocument/2006/customXml" ds:itemID="{2D53DAAE-7F51-4B3D-86D2-47BC5C5CA587}"/>
</file>

<file path=customXml/itemProps90.xml><?xml version="1.0" encoding="utf-8"?>
<ds:datastoreItem xmlns:ds="http://schemas.openxmlformats.org/officeDocument/2006/customXml" ds:itemID="{258E0CA3-96FE-4AC4-A934-7603A6C6CDB7}"/>
</file>

<file path=customXml/itemProps91.xml><?xml version="1.0" encoding="utf-8"?>
<ds:datastoreItem xmlns:ds="http://schemas.openxmlformats.org/officeDocument/2006/customXml" ds:itemID="{068C083A-7B12-4023-9858-2F94C3430917}"/>
</file>

<file path=customXml/itemProps92.xml><?xml version="1.0" encoding="utf-8"?>
<ds:datastoreItem xmlns:ds="http://schemas.openxmlformats.org/officeDocument/2006/customXml" ds:itemID="{D60CD44A-983F-4709-AC73-2061B0AAE260}"/>
</file>

<file path=customXml/itemProps93.xml><?xml version="1.0" encoding="utf-8"?>
<ds:datastoreItem xmlns:ds="http://schemas.openxmlformats.org/officeDocument/2006/customXml" ds:itemID="{463F158C-B20D-4D31-84DF-3F04DBE93F73}"/>
</file>

<file path=customXml/itemProps94.xml><?xml version="1.0" encoding="utf-8"?>
<ds:datastoreItem xmlns:ds="http://schemas.openxmlformats.org/officeDocument/2006/customXml" ds:itemID="{A535CB9A-2000-4FB9-ABF2-FC0488416370}"/>
</file>

<file path=customXml/itemProps95.xml><?xml version="1.0" encoding="utf-8"?>
<ds:datastoreItem xmlns:ds="http://schemas.openxmlformats.org/officeDocument/2006/customXml" ds:itemID="{F97AA10F-5970-4236-A8CD-4B6F6906449F}"/>
</file>

<file path=customXml/itemProps96.xml><?xml version="1.0" encoding="utf-8"?>
<ds:datastoreItem xmlns:ds="http://schemas.openxmlformats.org/officeDocument/2006/customXml" ds:itemID="{90CD0A77-93D1-432A-99D4-D5C8C2057277}"/>
</file>

<file path=customXml/itemProps97.xml><?xml version="1.0" encoding="utf-8"?>
<ds:datastoreItem xmlns:ds="http://schemas.openxmlformats.org/officeDocument/2006/customXml" ds:itemID="{6BE3A803-46EF-4928-8664-61F8E13E6480}"/>
</file>

<file path=customXml/itemProps98.xml><?xml version="1.0" encoding="utf-8"?>
<ds:datastoreItem xmlns:ds="http://schemas.openxmlformats.org/officeDocument/2006/customXml" ds:itemID="{F25F38D8-9F7A-4AE8-8E08-C9D0E25E4263}"/>
</file>

<file path=customXml/itemProps99.xml><?xml version="1.0" encoding="utf-8"?>
<ds:datastoreItem xmlns:ds="http://schemas.openxmlformats.org/officeDocument/2006/customXml" ds:itemID="{7E6EC90D-BD46-4892-BE9C-033FF7770983}"/>
</file>

<file path=docProps/app.xml><?xml version="1.0" encoding="utf-8"?>
<Properties xmlns="http://schemas.openxmlformats.org/officeDocument/2006/extended-properties" xmlns:vt="http://schemas.openxmlformats.org/officeDocument/2006/docPropsVTypes">
  <Template>Normal</Template>
  <TotalTime>372</TotalTime>
  <Pages>66</Pages>
  <Words>18319</Words>
  <Characters>104424</Characters>
  <Application>Microsoft Office Word</Application>
  <DocSecurity>0</DocSecurity>
  <Lines>870</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122499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Gordana Grujić</cp:lastModifiedBy>
  <cp:revision>42</cp:revision>
  <cp:lastPrinted>2018-06-21T13:30:00Z</cp:lastPrinted>
  <dcterms:created xsi:type="dcterms:W3CDTF">2018-04-27T12:05:00Z</dcterms:created>
  <dcterms:modified xsi:type="dcterms:W3CDTF">2018-06-21T13:47:00Z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