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F71D51"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3CD73E0" wp14:editId="7BE30C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E269BE" w:rsidRPr="00E269BE">
        <w:rPr>
          <w:rFonts w:cs="Arial"/>
          <w:b/>
          <w:sz w:val="24"/>
          <w:szCs w:val="24"/>
          <w:lang w:val="sr-Cyrl-RS"/>
        </w:rPr>
        <w:t xml:space="preserve"> </w:t>
      </w:r>
      <w:r w:rsidR="00E269BE" w:rsidRPr="00100D22">
        <w:rPr>
          <w:rFonts w:cs="Arial"/>
          <w:b/>
          <w:sz w:val="24"/>
          <w:szCs w:val="24"/>
          <w:lang w:val="sr-Cyrl-RS"/>
        </w:rPr>
        <w:t>ЈН/1000/0061-1/2017</w:t>
      </w:r>
    </w:p>
    <w:p w:rsidR="00210557" w:rsidRPr="00874F5B" w:rsidRDefault="00210557" w:rsidP="00874F5B"/>
    <w:p w:rsidR="00210557" w:rsidRPr="00EC5BB4" w:rsidRDefault="00210557" w:rsidP="00210557">
      <w:pPr>
        <w:jc w:val="center"/>
        <w:rPr>
          <w:rFonts w:cs="Arial"/>
          <w:sz w:val="24"/>
          <w:szCs w:val="24"/>
        </w:rPr>
      </w:pPr>
    </w:p>
    <w:p w:rsidR="00210557" w:rsidRPr="00D1079A" w:rsidRDefault="00857155" w:rsidP="00210557">
      <w:pPr>
        <w:pStyle w:val="Title"/>
        <w:spacing w:before="0"/>
        <w:rPr>
          <w:rFonts w:cs="Arial"/>
          <w:i/>
          <w:color w:val="00B0F0"/>
          <w:sz w:val="28"/>
          <w:szCs w:val="28"/>
          <w:lang w:val="sr-Cyrl-RS"/>
        </w:rPr>
      </w:pPr>
      <w:r>
        <w:rPr>
          <w:rFonts w:cs="Arial"/>
          <w:sz w:val="28"/>
          <w:szCs w:val="28"/>
          <w:lang w:val="sr-Cyrl-RS"/>
        </w:rPr>
        <w:t>Брендирани промотивни артикли</w:t>
      </w:r>
    </w:p>
    <w:p w:rsidR="00210557" w:rsidRDefault="00210557" w:rsidP="00210557">
      <w:pPr>
        <w:pStyle w:val="Title"/>
        <w:spacing w:before="0"/>
        <w:rPr>
          <w:rFonts w:cs="Arial"/>
          <w:szCs w:val="24"/>
        </w:rPr>
      </w:pPr>
    </w:p>
    <w:p w:rsidR="00544447" w:rsidRPr="00544447" w:rsidRDefault="00544447" w:rsidP="00544447">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E269BE" w:rsidRPr="00100D22">
        <w:rPr>
          <w:rFonts w:cs="Arial"/>
          <w:b/>
          <w:sz w:val="24"/>
          <w:szCs w:val="24"/>
          <w:lang w:val="sr-Cyrl-RS"/>
        </w:rPr>
        <w:t>ЈН/1000/0061-1/2017</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60501">
        <w:rPr>
          <w:rFonts w:eastAsia="Arial Unicode MS" w:cs="Arial"/>
          <w:kern w:val="2"/>
          <w:sz w:val="24"/>
          <w:szCs w:val="24"/>
          <w:lang w:val="sr-Cyrl-RS"/>
        </w:rPr>
        <w:t xml:space="preserve"> </w:t>
      </w:r>
      <w:r w:rsidR="002323AE">
        <w:rPr>
          <w:rFonts w:eastAsia="Arial Unicode MS" w:cs="Arial"/>
          <w:kern w:val="2"/>
          <w:sz w:val="24"/>
          <w:szCs w:val="24"/>
          <w:lang w:val="sr-Cyrl-RS"/>
        </w:rPr>
        <w:t>571574</w:t>
      </w:r>
      <w:r w:rsidR="0059257C">
        <w:rPr>
          <w:rFonts w:eastAsia="Arial Unicode MS" w:cs="Arial"/>
          <w:kern w:val="2"/>
          <w:sz w:val="24"/>
          <w:szCs w:val="24"/>
        </w:rPr>
        <w:t>/</w:t>
      </w:r>
      <w:r w:rsidR="002323AE">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2323AE" w:rsidRDefault="00EB2C6E" w:rsidP="000C50A0">
      <w:pPr>
        <w:spacing w:before="0"/>
        <w:jc w:val="center"/>
        <w:rPr>
          <w:rFonts w:eastAsia="Arial Unicode MS" w:cs="Arial"/>
          <w:kern w:val="2"/>
          <w:sz w:val="24"/>
          <w:szCs w:val="24"/>
          <w:lang w:val="ru-RU"/>
        </w:rPr>
      </w:pPr>
      <w:r w:rsidRPr="002323AE">
        <w:rPr>
          <w:rFonts w:eastAsia="Arial Unicode MS" w:cs="Arial"/>
          <w:kern w:val="2"/>
          <w:sz w:val="24"/>
          <w:szCs w:val="24"/>
          <w:lang w:val="ru-RU"/>
        </w:rPr>
        <w:t xml:space="preserve">(заведено у ЈП ЕПС број </w:t>
      </w:r>
      <w:r w:rsidR="00CA0926" w:rsidRPr="002323AE">
        <w:rPr>
          <w:rFonts w:eastAsia="Arial Unicode MS" w:cs="Arial"/>
          <w:kern w:val="2"/>
          <w:sz w:val="24"/>
          <w:szCs w:val="24"/>
        </w:rPr>
        <w:t>12.01.</w:t>
      </w:r>
      <w:r w:rsidR="00580EA6">
        <w:rPr>
          <w:rFonts w:eastAsia="Arial Unicode MS" w:cs="Arial"/>
          <w:kern w:val="2"/>
          <w:sz w:val="24"/>
          <w:szCs w:val="24"/>
          <w:lang w:val="sr-Cyrl-RS"/>
        </w:rPr>
        <w:t>17203</w:t>
      </w:r>
      <w:r w:rsidR="00CA0926" w:rsidRPr="002323AE">
        <w:rPr>
          <w:rFonts w:eastAsia="Arial Unicode MS" w:cs="Arial"/>
          <w:kern w:val="2"/>
          <w:sz w:val="24"/>
          <w:szCs w:val="24"/>
        </w:rPr>
        <w:t>/</w:t>
      </w:r>
      <w:r w:rsidR="00580EA6">
        <w:rPr>
          <w:rFonts w:eastAsia="Arial Unicode MS" w:cs="Arial"/>
          <w:kern w:val="2"/>
          <w:sz w:val="24"/>
          <w:szCs w:val="24"/>
          <w:lang w:val="sr-Cyrl-RS"/>
        </w:rPr>
        <w:t xml:space="preserve"> 1</w:t>
      </w:r>
      <w:r w:rsidR="002323AE" w:rsidRPr="002323AE">
        <w:rPr>
          <w:rFonts w:eastAsia="Arial Unicode MS" w:cs="Arial"/>
          <w:kern w:val="2"/>
          <w:sz w:val="24"/>
          <w:szCs w:val="24"/>
          <w:lang w:val="sr-Cyrl-RS"/>
        </w:rPr>
        <w:t xml:space="preserve"> </w:t>
      </w:r>
      <w:r w:rsidR="0059257C" w:rsidRPr="002323AE">
        <w:rPr>
          <w:rFonts w:eastAsia="Arial Unicode MS" w:cs="Arial"/>
          <w:kern w:val="2"/>
          <w:sz w:val="24"/>
          <w:szCs w:val="24"/>
        </w:rPr>
        <w:t>-1</w:t>
      </w:r>
      <w:r w:rsidR="00580EA6">
        <w:rPr>
          <w:rFonts w:eastAsia="Arial Unicode MS" w:cs="Arial"/>
          <w:kern w:val="2"/>
          <w:sz w:val="24"/>
          <w:szCs w:val="24"/>
          <w:lang w:val="sr-Cyrl-RS"/>
        </w:rPr>
        <w:t>8</w:t>
      </w:r>
      <w:r w:rsidR="0059257C" w:rsidRPr="002323AE">
        <w:rPr>
          <w:rFonts w:eastAsia="Arial Unicode MS" w:cs="Arial"/>
          <w:kern w:val="2"/>
          <w:sz w:val="24"/>
          <w:szCs w:val="24"/>
          <w:lang w:val="sr-Cyrl-RS"/>
        </w:rPr>
        <w:t xml:space="preserve"> </w:t>
      </w:r>
      <w:r w:rsidRPr="002323AE">
        <w:rPr>
          <w:rFonts w:eastAsia="Arial Unicode MS" w:cs="Arial"/>
          <w:kern w:val="2"/>
          <w:sz w:val="24"/>
          <w:szCs w:val="24"/>
          <w:lang w:val="ru-RU"/>
        </w:rPr>
        <w:t xml:space="preserve">од </w:t>
      </w:r>
      <w:r w:rsidR="0059257C" w:rsidRPr="002323AE">
        <w:rPr>
          <w:rFonts w:eastAsia="Arial Unicode MS" w:cs="Arial"/>
          <w:kern w:val="2"/>
          <w:sz w:val="24"/>
          <w:szCs w:val="24"/>
          <w:lang w:val="ru-RU"/>
        </w:rPr>
        <w:t xml:space="preserve"> </w:t>
      </w:r>
      <w:r w:rsidR="00580EA6">
        <w:rPr>
          <w:rFonts w:eastAsia="Arial Unicode MS" w:cs="Arial"/>
          <w:kern w:val="2"/>
          <w:sz w:val="24"/>
          <w:szCs w:val="24"/>
          <w:lang w:val="sr-Cyrl-RS"/>
        </w:rPr>
        <w:t>11</w:t>
      </w:r>
      <w:r w:rsidR="00EC2F36" w:rsidRPr="002323AE">
        <w:rPr>
          <w:rFonts w:eastAsia="Arial Unicode MS" w:cs="Arial"/>
          <w:kern w:val="2"/>
          <w:sz w:val="24"/>
          <w:szCs w:val="24"/>
          <w:lang w:val="ru-RU"/>
        </w:rPr>
        <w:t>.</w:t>
      </w:r>
      <w:r w:rsidR="00580EA6">
        <w:rPr>
          <w:rFonts w:eastAsia="Arial Unicode MS" w:cs="Arial"/>
          <w:kern w:val="2"/>
          <w:sz w:val="24"/>
          <w:szCs w:val="24"/>
          <w:lang w:val="ru-RU"/>
        </w:rPr>
        <w:t>01</w:t>
      </w:r>
      <w:bookmarkStart w:id="6" w:name="_GoBack"/>
      <w:bookmarkEnd w:id="6"/>
      <w:r w:rsidR="00EC2F36" w:rsidRPr="002323AE">
        <w:rPr>
          <w:rFonts w:eastAsia="Arial Unicode MS" w:cs="Arial"/>
          <w:kern w:val="2"/>
          <w:sz w:val="24"/>
          <w:szCs w:val="24"/>
          <w:lang w:val="ru-RU"/>
        </w:rPr>
        <w:t>.</w:t>
      </w:r>
      <w:r w:rsidR="00413BCE" w:rsidRPr="002323AE">
        <w:rPr>
          <w:rFonts w:eastAsia="Arial Unicode MS" w:cs="Arial"/>
          <w:kern w:val="2"/>
          <w:sz w:val="24"/>
          <w:szCs w:val="24"/>
          <w:lang w:val="ru-RU"/>
        </w:rPr>
        <w:t>201</w:t>
      </w:r>
      <w:r w:rsidR="002323AE" w:rsidRPr="002323AE">
        <w:rPr>
          <w:rFonts w:eastAsia="Arial Unicode MS" w:cs="Arial"/>
          <w:kern w:val="2"/>
          <w:sz w:val="24"/>
          <w:szCs w:val="24"/>
          <w:lang w:val="ru-RU"/>
        </w:rPr>
        <w:t>8</w:t>
      </w:r>
      <w:r w:rsidR="00413BCE" w:rsidRPr="002323AE">
        <w:rPr>
          <w:rFonts w:eastAsia="Arial Unicode MS" w:cs="Arial"/>
          <w:kern w:val="2"/>
          <w:sz w:val="24"/>
          <w:szCs w:val="24"/>
          <w:lang w:val="ru-RU"/>
        </w:rPr>
        <w:t>.</w:t>
      </w:r>
      <w:r w:rsidRPr="002323AE">
        <w:rPr>
          <w:rFonts w:eastAsia="Arial Unicode MS" w:cs="Arial"/>
          <w:kern w:val="2"/>
          <w:sz w:val="24"/>
          <w:szCs w:val="24"/>
          <w:lang w:val="ru-RU"/>
        </w:rPr>
        <w:t xml:space="preserve"> године)</w:t>
      </w:r>
    </w:p>
    <w:p w:rsidR="000C50A0" w:rsidRPr="002323AE" w:rsidRDefault="000C50A0" w:rsidP="000C50A0">
      <w:pPr>
        <w:spacing w:before="0"/>
        <w:jc w:val="center"/>
        <w:rPr>
          <w:rFonts w:eastAsia="Arial Unicode MS" w:cs="Arial"/>
          <w:kern w:val="2"/>
          <w:sz w:val="24"/>
          <w:szCs w:val="24"/>
          <w:lang w:val="ru-RU"/>
        </w:rPr>
      </w:pPr>
    </w:p>
    <w:p w:rsidR="00A3774E" w:rsidRPr="002323AE" w:rsidRDefault="00A3774E"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lang w:val="en-US"/>
        </w:rPr>
      </w:pPr>
    </w:p>
    <w:p w:rsidR="000C50A0" w:rsidRPr="002323AE" w:rsidRDefault="000C50A0" w:rsidP="000C50A0">
      <w:pPr>
        <w:pStyle w:val="BodyText"/>
        <w:spacing w:before="0"/>
        <w:jc w:val="center"/>
        <w:rPr>
          <w:rFonts w:cs="Arial"/>
          <w:szCs w:val="24"/>
          <w:lang w:val="ru-RU"/>
        </w:rPr>
      </w:pPr>
    </w:p>
    <w:p w:rsidR="00B37917" w:rsidRPr="00EC5BB4" w:rsidRDefault="002323AE" w:rsidP="000C50A0">
      <w:pPr>
        <w:spacing w:before="0"/>
        <w:jc w:val="center"/>
        <w:rPr>
          <w:rFonts w:cs="Arial"/>
          <w:sz w:val="24"/>
          <w:szCs w:val="24"/>
          <w:lang w:val="ru-RU"/>
        </w:rPr>
      </w:pPr>
      <w:r w:rsidRPr="002323AE">
        <w:rPr>
          <w:rFonts w:cs="Arial"/>
          <w:sz w:val="24"/>
          <w:szCs w:val="24"/>
          <w:lang w:val="sr-Cyrl-RS"/>
        </w:rPr>
        <w:t>Јануар</w:t>
      </w:r>
      <w:r w:rsidR="0059257C" w:rsidRPr="002323AE">
        <w:rPr>
          <w:rFonts w:cs="Arial"/>
          <w:sz w:val="24"/>
          <w:szCs w:val="24"/>
          <w:lang w:val="ru-RU"/>
        </w:rPr>
        <w:t xml:space="preserve">, </w:t>
      </w:r>
      <w:r w:rsidR="001F62BF" w:rsidRPr="002323AE">
        <w:rPr>
          <w:rFonts w:cs="Arial"/>
          <w:sz w:val="24"/>
          <w:szCs w:val="24"/>
          <w:lang w:val="ru-RU"/>
        </w:rPr>
        <w:t>201</w:t>
      </w:r>
      <w:r w:rsidRPr="002323AE">
        <w:rPr>
          <w:rFonts w:cs="Arial"/>
          <w:sz w:val="24"/>
          <w:szCs w:val="24"/>
          <w:lang w:val="ru-RU"/>
        </w:rPr>
        <w:t>8</w:t>
      </w:r>
      <w:r w:rsidR="001F62BF" w:rsidRPr="002323AE">
        <w:rPr>
          <w:rFonts w:cs="Arial"/>
          <w:sz w:val="24"/>
          <w:szCs w:val="24"/>
          <w:lang w:val="ru-RU"/>
        </w:rPr>
        <w:t xml:space="preserve">. </w:t>
      </w:r>
      <w:r w:rsidR="00210557" w:rsidRPr="002323AE">
        <w:rPr>
          <w:rFonts w:cs="Arial"/>
          <w:sz w:val="24"/>
          <w:szCs w:val="24"/>
          <w:lang w:val="ru-RU"/>
        </w:rPr>
        <w:t>г</w:t>
      </w:r>
      <w:r w:rsidR="001F62BF" w:rsidRPr="002323AE">
        <w:rPr>
          <w:rFonts w:cs="Arial"/>
          <w:sz w:val="24"/>
          <w:szCs w:val="24"/>
          <w:lang w:val="ru-RU"/>
        </w:rPr>
        <w:t>одине</w:t>
      </w:r>
    </w:p>
    <w:p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E269BE" w:rsidRPr="00E269BE">
        <w:rPr>
          <w:rFonts w:cs="Arial"/>
          <w:szCs w:val="24"/>
        </w:rPr>
        <w:t xml:space="preserve"> </w:t>
      </w:r>
      <w:r w:rsidR="002323AE" w:rsidRPr="002323AE">
        <w:rPr>
          <w:rFonts w:eastAsia="Arial Unicode MS" w:cs="Arial"/>
          <w:kern w:val="2"/>
          <w:szCs w:val="24"/>
          <w:lang w:val="sr-Cyrl-RS"/>
        </w:rPr>
        <w:t>571574</w:t>
      </w:r>
      <w:r w:rsidR="0059257C" w:rsidRPr="002323AE">
        <w:rPr>
          <w:rFonts w:eastAsia="Arial Unicode MS" w:cs="Arial"/>
          <w:b w:val="0"/>
          <w:color w:val="000000"/>
          <w:kern w:val="2"/>
          <w:szCs w:val="24"/>
        </w:rPr>
        <w:t>/</w:t>
      </w:r>
      <w:r w:rsidR="00C60501" w:rsidRPr="002323AE">
        <w:rPr>
          <w:rFonts w:eastAsia="Arial Unicode MS" w:cs="Arial"/>
          <w:b w:val="0"/>
          <w:color w:val="000000"/>
          <w:kern w:val="2"/>
          <w:szCs w:val="24"/>
          <w:lang w:val="sr-Cyrl-RS"/>
        </w:rPr>
        <w:t>3</w:t>
      </w:r>
      <w:r w:rsidR="0059257C" w:rsidRPr="002323AE">
        <w:rPr>
          <w:rFonts w:eastAsia="Arial Unicode MS" w:cs="Arial"/>
          <w:b w:val="0"/>
          <w:color w:val="000000"/>
          <w:kern w:val="2"/>
          <w:szCs w:val="24"/>
        </w:rPr>
        <w:t xml:space="preserve"> -1</w:t>
      </w:r>
      <w:r w:rsidR="00D1079A" w:rsidRPr="002323AE">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F14109" w:rsidRPr="002323AE">
        <w:rPr>
          <w:rFonts w:eastAsia="Arial Unicode MS" w:cs="Arial"/>
          <w:b w:val="0"/>
          <w:color w:val="000000"/>
          <w:kern w:val="2"/>
          <w:szCs w:val="24"/>
        </w:rPr>
        <w:t>o</w:t>
      </w:r>
      <w:r w:rsidR="00F14109" w:rsidRPr="002323AE">
        <w:rPr>
          <w:rFonts w:eastAsia="Arial Unicode MS" w:cs="Arial"/>
          <w:b w:val="0"/>
          <w:color w:val="000000"/>
          <w:kern w:val="2"/>
          <w:szCs w:val="24"/>
          <w:lang w:val="ru-RU"/>
        </w:rPr>
        <w:t>д</w:t>
      </w:r>
      <w:r w:rsidR="00C60501" w:rsidRPr="002323AE">
        <w:rPr>
          <w:rFonts w:eastAsia="Arial Unicode MS" w:cs="Arial"/>
          <w:b w:val="0"/>
          <w:color w:val="000000"/>
          <w:kern w:val="2"/>
          <w:szCs w:val="24"/>
          <w:lang w:val="ru-RU"/>
        </w:rPr>
        <w:t xml:space="preserve"> </w:t>
      </w:r>
      <w:r w:rsidR="002323AE" w:rsidRPr="002323AE">
        <w:rPr>
          <w:rFonts w:eastAsia="Arial Unicode MS" w:cs="Arial"/>
          <w:b w:val="0"/>
          <w:color w:val="000000"/>
          <w:kern w:val="2"/>
          <w:szCs w:val="24"/>
          <w:lang w:val="ru-RU"/>
        </w:rPr>
        <w:t>23.12</w:t>
      </w:r>
      <w:r w:rsidR="00005800" w:rsidRPr="002323AE">
        <w:rPr>
          <w:rFonts w:eastAsia="Arial Unicode MS" w:cs="Arial"/>
          <w:b w:val="0"/>
          <w:color w:val="000000"/>
          <w:kern w:val="2"/>
          <w:szCs w:val="24"/>
          <w:lang w:val="ru-RU"/>
        </w:rPr>
        <w:t>.</w:t>
      </w:r>
      <w:r w:rsidR="00413BCE" w:rsidRPr="002323AE">
        <w:rPr>
          <w:rFonts w:eastAsia="Arial Unicode MS" w:cs="Arial"/>
          <w:b w:val="0"/>
          <w:color w:val="000000"/>
          <w:kern w:val="2"/>
          <w:szCs w:val="24"/>
          <w:lang w:val="ru-RU"/>
        </w:rPr>
        <w:t>201</w:t>
      </w:r>
      <w:r w:rsidR="00D1079A" w:rsidRPr="002323AE">
        <w:rPr>
          <w:rFonts w:eastAsia="Arial Unicode MS" w:cs="Arial"/>
          <w:b w:val="0"/>
          <w:color w:val="000000"/>
          <w:kern w:val="2"/>
          <w:szCs w:val="24"/>
          <w:lang w:val="ru-RU"/>
        </w:rPr>
        <w:t>7</w:t>
      </w:r>
      <w:r w:rsidR="00413BCE" w:rsidRPr="002323AE">
        <w:rPr>
          <w:rFonts w:eastAsia="Arial Unicode MS" w:cs="Arial"/>
          <w:b w:val="0"/>
          <w:color w:val="000000"/>
          <w:kern w:val="2"/>
          <w:szCs w:val="24"/>
          <w:lang w:val="ru-RU"/>
        </w:rPr>
        <w:t>.</w:t>
      </w:r>
      <w:r w:rsidR="00261778" w:rsidRPr="002323AE">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2323AE">
        <w:rPr>
          <w:rFonts w:eastAsia="Arial Unicode MS" w:cs="Arial"/>
          <w:b w:val="0"/>
          <w:color w:val="000000"/>
          <w:kern w:val="2"/>
          <w:szCs w:val="24"/>
        </w:rPr>
        <w:t>12.01.</w:t>
      </w:r>
      <w:r w:rsidR="00E269BE" w:rsidRPr="002323AE">
        <w:rPr>
          <w:rFonts w:cs="Arial"/>
          <w:szCs w:val="24"/>
        </w:rPr>
        <w:t xml:space="preserve"> </w:t>
      </w:r>
      <w:r w:rsidR="002323AE" w:rsidRPr="002323AE">
        <w:rPr>
          <w:rFonts w:eastAsia="Arial Unicode MS" w:cs="Arial"/>
          <w:kern w:val="2"/>
          <w:szCs w:val="24"/>
          <w:lang w:val="sr-Cyrl-RS"/>
        </w:rPr>
        <w:t>571574</w:t>
      </w:r>
      <w:r w:rsidR="0059257C" w:rsidRPr="002323AE">
        <w:rPr>
          <w:rFonts w:eastAsia="Arial Unicode MS" w:cs="Arial"/>
          <w:b w:val="0"/>
          <w:color w:val="000000"/>
          <w:kern w:val="2"/>
          <w:szCs w:val="24"/>
        </w:rPr>
        <w:t>/</w:t>
      </w:r>
      <w:r w:rsidR="00C60501" w:rsidRPr="002323AE">
        <w:rPr>
          <w:rFonts w:eastAsia="Arial Unicode MS" w:cs="Arial"/>
          <w:b w:val="0"/>
          <w:color w:val="000000"/>
          <w:kern w:val="2"/>
          <w:szCs w:val="24"/>
          <w:lang w:val="sr-Cyrl-RS"/>
        </w:rPr>
        <w:t>4</w:t>
      </w:r>
      <w:r w:rsidR="0059257C" w:rsidRPr="002323AE">
        <w:rPr>
          <w:rFonts w:eastAsia="Arial Unicode MS" w:cs="Arial"/>
          <w:b w:val="0"/>
          <w:color w:val="000000"/>
          <w:kern w:val="2"/>
          <w:szCs w:val="24"/>
        </w:rPr>
        <w:t xml:space="preserve"> -1</w:t>
      </w:r>
      <w:r w:rsidR="00D1079A" w:rsidRPr="002323AE">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005800" w:rsidRPr="002323AE">
        <w:rPr>
          <w:rFonts w:eastAsia="Arial Unicode MS" w:cs="Arial"/>
          <w:b w:val="0"/>
          <w:color w:val="000000"/>
          <w:kern w:val="2"/>
          <w:szCs w:val="24"/>
        </w:rPr>
        <w:t>o</w:t>
      </w:r>
      <w:r w:rsidR="00005800" w:rsidRPr="002323AE">
        <w:rPr>
          <w:rFonts w:eastAsia="Arial Unicode MS" w:cs="Arial"/>
          <w:b w:val="0"/>
          <w:color w:val="000000"/>
          <w:kern w:val="2"/>
          <w:szCs w:val="24"/>
          <w:lang w:val="ru-RU"/>
        </w:rPr>
        <w:t xml:space="preserve">д </w:t>
      </w:r>
      <w:r w:rsidR="002323AE" w:rsidRPr="002323AE">
        <w:rPr>
          <w:rFonts w:eastAsia="Arial Unicode MS" w:cs="Arial"/>
          <w:b w:val="0"/>
          <w:color w:val="000000"/>
          <w:kern w:val="2"/>
          <w:szCs w:val="24"/>
          <w:lang w:val="ru-RU"/>
        </w:rPr>
        <w:t>23.12</w:t>
      </w:r>
      <w:r w:rsidR="00005800" w:rsidRPr="002323AE">
        <w:rPr>
          <w:rFonts w:eastAsia="Arial Unicode MS" w:cs="Arial"/>
          <w:b w:val="0"/>
          <w:color w:val="000000"/>
          <w:kern w:val="2"/>
          <w:szCs w:val="24"/>
          <w:lang w:val="ru-RU"/>
        </w:rPr>
        <w:t>.201</w:t>
      </w:r>
      <w:r w:rsidR="00D1079A" w:rsidRPr="002323AE">
        <w:rPr>
          <w:rFonts w:eastAsia="Arial Unicode MS" w:cs="Arial"/>
          <w:b w:val="0"/>
          <w:color w:val="000000"/>
          <w:kern w:val="2"/>
          <w:szCs w:val="24"/>
          <w:lang w:val="ru-RU"/>
        </w:rPr>
        <w:t>7</w:t>
      </w:r>
      <w:r w:rsidR="00005800" w:rsidRPr="002323AE">
        <w:rPr>
          <w:rFonts w:eastAsia="Arial Unicode MS" w:cs="Arial"/>
          <w:b w:val="0"/>
          <w:color w:val="000000"/>
          <w:kern w:val="2"/>
          <w:szCs w:val="24"/>
          <w:lang w:val="ru-RU"/>
        </w:rPr>
        <w:t xml:space="preserve">. </w:t>
      </w:r>
      <w:r w:rsidR="00261778" w:rsidRPr="002323AE">
        <w:rPr>
          <w:rFonts w:eastAsia="Arial Unicode MS" w:cs="Arial"/>
          <w:b w:val="0"/>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E269BE" w:rsidRPr="00100D22">
        <w:rPr>
          <w:rFonts w:cs="Arial"/>
          <w:b/>
          <w:sz w:val="24"/>
          <w:szCs w:val="24"/>
          <w:lang w:val="sr-Cyrl-RS"/>
        </w:rPr>
        <w:t>ЈН/1000/0061-1/2017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8532"/>
      </w:tblGrid>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532" w:type="dxa"/>
          </w:tcPr>
          <w:p w:rsidR="0039614C" w:rsidRPr="00D02A63" w:rsidRDefault="0039614C"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8532" w:type="dxa"/>
          </w:tcPr>
          <w:p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8532" w:type="dxa"/>
          </w:tcPr>
          <w:p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r>
    </w:tbl>
    <w:p w:rsidR="009D3699" w:rsidRPr="00D02A63" w:rsidRDefault="009D3699" w:rsidP="000C50A0">
      <w:pPr>
        <w:pStyle w:val="BodyText"/>
        <w:spacing w:before="0"/>
        <w:rPr>
          <w:rFonts w:cs="Arial"/>
          <w:b/>
          <w:spacing w:val="80"/>
          <w:szCs w:val="24"/>
          <w:highlight w:val="yellow"/>
        </w:rPr>
      </w:pPr>
    </w:p>
    <w:p w:rsidR="00F5264D" w:rsidRPr="003718D6"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2323AE">
        <w:rPr>
          <w:rFonts w:cs="Arial"/>
          <w:bCs/>
          <w:noProof/>
          <w:sz w:val="24"/>
          <w:szCs w:val="24"/>
          <w:lang w:val="sr-Cyrl-RS"/>
        </w:rPr>
        <w:t>52</w:t>
      </w:r>
    </w:p>
    <w:p w:rsidR="001853E1" w:rsidRPr="00EC5BB4" w:rsidRDefault="001853E1" w:rsidP="000C50A0">
      <w:pPr>
        <w:pStyle w:val="BodyText"/>
        <w:spacing w:before="0"/>
        <w:rPr>
          <w:rFonts w:cs="Arial"/>
          <w:szCs w:val="24"/>
        </w:rPr>
      </w:pPr>
    </w:p>
    <w:p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2E12CC">
        <w:tc>
          <w:tcPr>
            <w:tcW w:w="3032"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D60B78" w:rsidRDefault="00D60B78" w:rsidP="0059257C">
            <w:pPr>
              <w:autoSpaceDE w:val="0"/>
              <w:autoSpaceDN w:val="0"/>
              <w:adjustRightInd w:val="0"/>
              <w:jc w:val="center"/>
              <w:rPr>
                <w:rFonts w:eastAsia="TimesNewRomanPSMT" w:cs="Arial"/>
                <w:bCs/>
                <w:sz w:val="24"/>
                <w:szCs w:val="24"/>
                <w:lang w:val="sr-Cyrl-RS"/>
              </w:rPr>
            </w:pPr>
          </w:p>
          <w:p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CB44A5" w:rsidRPr="00EC5BB4" w:rsidRDefault="00CB44A5" w:rsidP="004276AD">
            <w:pPr>
              <w:suppressAutoHyphens/>
              <w:spacing w:line="100" w:lineRule="atLeast"/>
              <w:jc w:val="center"/>
              <w:rPr>
                <w:rFonts w:cs="Arial"/>
                <w:sz w:val="24"/>
                <w:szCs w:val="24"/>
              </w:rPr>
            </w:pP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544447">
        <w:trPr>
          <w:trHeight w:val="68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C06A6"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AD6D3F">
        <w:trPr>
          <w:trHeight w:val="68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E269BE" w:rsidP="005F1929">
            <w:pPr>
              <w:rPr>
                <w:rFonts w:cs="Arial"/>
                <w:sz w:val="24"/>
                <w:szCs w:val="24"/>
              </w:rPr>
            </w:pPr>
            <w:bookmarkStart w:id="16" w:name="_Toc442559877"/>
            <w:r>
              <w:rPr>
                <w:rFonts w:cs="Arial"/>
                <w:b/>
                <w:sz w:val="24"/>
                <w:szCs w:val="24"/>
                <w:lang w:val="sr-Cyrl-RS"/>
              </w:rPr>
              <w:t>Д</w:t>
            </w:r>
            <w:r w:rsidR="004276AD" w:rsidRPr="00EC5BB4">
              <w:rPr>
                <w:rFonts w:cs="Arial"/>
                <w:b/>
                <w:sz w:val="24"/>
                <w:szCs w:val="24"/>
              </w:rPr>
              <w:t xml:space="preserve">обра: </w:t>
            </w:r>
            <w:bookmarkEnd w:id="16"/>
            <w:r w:rsidRPr="00E269BE">
              <w:rPr>
                <w:rFonts w:cs="Arial"/>
                <w:sz w:val="24"/>
                <w:szCs w:val="24"/>
                <w:lang w:val="ru-RU"/>
              </w:rPr>
              <w:t>Брендирани промотивни артикли</w:t>
            </w:r>
            <w:r w:rsidRPr="00EC5BB4">
              <w:rPr>
                <w:rFonts w:cs="Arial"/>
                <w:sz w:val="24"/>
                <w:szCs w:val="24"/>
              </w:rPr>
              <w:t xml:space="preserve"> </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59257C" w:rsidRDefault="0059257C" w:rsidP="002E12CC">
            <w:pPr>
              <w:pStyle w:val="ListParagraph"/>
              <w:widowControl w:val="0"/>
              <w:ind w:left="0"/>
              <w:jc w:val="center"/>
              <w:rPr>
                <w:rFonts w:ascii="Arial" w:hAnsi="Arial" w:cs="Arial"/>
                <w:sz w:val="24"/>
                <w:szCs w:val="24"/>
              </w:rPr>
            </w:pPr>
          </w:p>
          <w:p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AD6D3F">
        <w:trPr>
          <w:trHeight w:val="647"/>
        </w:trPr>
        <w:tc>
          <w:tcPr>
            <w:tcW w:w="3032"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59257C">
        <w:trPr>
          <w:trHeight w:val="149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54448D" w:rsidRDefault="0054448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59257C" w:rsidRDefault="0059257C" w:rsidP="004276AD">
            <w:pPr>
              <w:jc w:val="center"/>
              <w:rPr>
                <w:rFonts w:cs="Arial"/>
                <w:sz w:val="24"/>
                <w:szCs w:val="24"/>
                <w:lang w:val="sr-Cyrl-RS"/>
              </w:rPr>
            </w:pPr>
          </w:p>
          <w:p w:rsidR="004276AD" w:rsidRPr="00E269BE" w:rsidRDefault="00E269BE" w:rsidP="004276AD">
            <w:pPr>
              <w:jc w:val="center"/>
              <w:rPr>
                <w:rFonts w:cs="Arial"/>
                <w:i/>
                <w:color w:val="00B0F0"/>
                <w:sz w:val="24"/>
                <w:szCs w:val="24"/>
              </w:rPr>
            </w:pPr>
            <w:r>
              <w:rPr>
                <w:rFonts w:cs="Arial"/>
                <w:sz w:val="24"/>
                <w:szCs w:val="24"/>
                <w:lang w:val="sr-Cyrl-RS"/>
              </w:rPr>
              <w:t>Александар Поповић</w:t>
            </w:r>
          </w:p>
          <w:p w:rsidR="0059257C" w:rsidRDefault="004276AD" w:rsidP="0059257C">
            <w:pPr>
              <w:jc w:val="center"/>
              <w:rPr>
                <w:sz w:val="24"/>
                <w:szCs w:val="24"/>
              </w:rPr>
            </w:pPr>
            <w:r w:rsidRPr="00EC5BB4">
              <w:rPr>
                <w:rFonts w:cs="Arial"/>
                <w:sz w:val="24"/>
                <w:szCs w:val="24"/>
              </w:rPr>
              <w:t xml:space="preserve">e-mail: </w:t>
            </w:r>
            <w:hyperlink r:id="rId166" w:history="1">
              <w:r w:rsidR="00E269BE" w:rsidRPr="0068047C">
                <w:rPr>
                  <w:rStyle w:val="Hyperlink"/>
                  <w:sz w:val="24"/>
                  <w:szCs w:val="24"/>
                </w:rPr>
                <w:t>popovic.aleksandar@eps.rs</w:t>
              </w:r>
            </w:hyperlink>
          </w:p>
          <w:p w:rsidR="0059257C" w:rsidRPr="0059257C" w:rsidRDefault="0059257C" w:rsidP="0059257C">
            <w:pPr>
              <w:jc w:val="center"/>
              <w:rPr>
                <w:sz w:val="24"/>
                <w:szCs w:val="24"/>
                <w:u w:val="single"/>
              </w:rPr>
            </w:pPr>
          </w:p>
          <w:p w:rsidR="0059257C" w:rsidRPr="0059257C" w:rsidRDefault="0059257C" w:rsidP="0059257C">
            <w:pPr>
              <w:jc w:val="center"/>
              <w:rPr>
                <w:sz w:val="24"/>
                <w:szCs w:val="24"/>
              </w:rPr>
            </w:pPr>
          </w:p>
        </w:tc>
      </w:tr>
    </w:tbl>
    <w:p w:rsidR="002E12CC" w:rsidRPr="00EC5BB4" w:rsidRDefault="002E12CC" w:rsidP="000C50A0">
      <w:pPr>
        <w:spacing w:before="0"/>
        <w:rPr>
          <w:rFonts w:cs="Arial"/>
          <w:sz w:val="24"/>
          <w:szCs w:val="24"/>
        </w:rPr>
      </w:pPr>
    </w:p>
    <w:p w:rsidR="002E12CC" w:rsidRDefault="002E12CC" w:rsidP="00E07F9C">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E269B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E269BE">
        <w:rPr>
          <w:rFonts w:cs="Arial"/>
          <w:sz w:val="24"/>
          <w:szCs w:val="24"/>
          <w:lang w:eastAsia="zh-CN"/>
        </w:rPr>
        <w:t xml:space="preserve">набавке: </w:t>
      </w:r>
      <w:r w:rsidR="00E269BE" w:rsidRPr="00E269BE">
        <w:rPr>
          <w:rFonts w:cs="Arial"/>
          <w:sz w:val="24"/>
          <w:szCs w:val="24"/>
          <w:lang w:val="ru-RU"/>
        </w:rPr>
        <w:t>Брендирани промотивни артикли</w:t>
      </w:r>
    </w:p>
    <w:p w:rsidR="002E12CC" w:rsidRPr="00E269BE" w:rsidRDefault="002E12CC" w:rsidP="0032186E">
      <w:pPr>
        <w:spacing w:before="0"/>
        <w:rPr>
          <w:rFonts w:cs="Arial"/>
          <w:sz w:val="24"/>
          <w:szCs w:val="24"/>
          <w:lang w:eastAsia="zh-CN"/>
        </w:rPr>
      </w:pPr>
      <w:r w:rsidRPr="00E269BE">
        <w:rPr>
          <w:rFonts w:cs="Arial"/>
          <w:sz w:val="24"/>
          <w:szCs w:val="24"/>
          <w:lang w:eastAsia="zh-CN"/>
        </w:rPr>
        <w:t>Назив из општег речника набавке:</w:t>
      </w:r>
      <w:r w:rsidR="0059257C" w:rsidRPr="00E269BE">
        <w:rPr>
          <w:rFonts w:cs="Arial"/>
          <w:sz w:val="24"/>
          <w:szCs w:val="24"/>
          <w:lang w:val="sr-Cyrl-RS"/>
        </w:rPr>
        <w:t xml:space="preserve"> </w:t>
      </w:r>
      <w:r w:rsidR="00E269BE" w:rsidRPr="00E269BE">
        <w:rPr>
          <w:rFonts w:cs="Arial"/>
          <w:sz w:val="24"/>
          <w:szCs w:val="24"/>
          <w:lang w:val="ru-RU"/>
        </w:rPr>
        <w:t>рекламни материјал</w:t>
      </w:r>
    </w:p>
    <w:p w:rsidR="0059257C" w:rsidRPr="00E269BE" w:rsidRDefault="002E12CC" w:rsidP="0059257C">
      <w:pPr>
        <w:spacing w:before="0"/>
        <w:rPr>
          <w:rFonts w:cs="Arial"/>
          <w:sz w:val="24"/>
          <w:szCs w:val="24"/>
          <w:lang w:eastAsia="zh-CN"/>
        </w:rPr>
      </w:pPr>
      <w:r w:rsidRPr="00E269BE">
        <w:rPr>
          <w:rFonts w:cs="Arial"/>
          <w:sz w:val="24"/>
          <w:szCs w:val="24"/>
          <w:lang w:eastAsia="zh-CN"/>
        </w:rPr>
        <w:t xml:space="preserve">Ознака из општег речника набавке: </w:t>
      </w:r>
      <w:r w:rsidR="00E269BE" w:rsidRPr="00E269BE">
        <w:rPr>
          <w:rFonts w:cs="Arial"/>
          <w:sz w:val="24"/>
          <w:szCs w:val="24"/>
          <w:lang w:val="ru-RU"/>
        </w:rPr>
        <w:t>22462000-6</w:t>
      </w:r>
    </w:p>
    <w:p w:rsidR="0032186E" w:rsidRPr="00E269BE" w:rsidRDefault="0032186E" w:rsidP="0032186E">
      <w:pPr>
        <w:spacing w:before="0"/>
        <w:rPr>
          <w:rFonts w:cs="Arial"/>
          <w:sz w:val="24"/>
          <w:szCs w:val="24"/>
          <w:lang w:val="sr-Cyrl-RS" w:eastAsia="zh-CN"/>
        </w:rPr>
      </w:pPr>
    </w:p>
    <w:p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59257C" w:rsidRDefault="0059257C"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Pr="0059257C" w:rsidRDefault="00CD1B41" w:rsidP="0059257C">
      <w:pPr>
        <w:spacing w:before="0"/>
        <w:rPr>
          <w:rFonts w:cs="Arial"/>
          <w:sz w:val="24"/>
          <w:szCs w:val="24"/>
          <w:lang w:eastAsia="zh-CN"/>
        </w:rPr>
      </w:pPr>
    </w:p>
    <w:p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tbl>
      <w:tblPr>
        <w:tblStyle w:val="TableGrid"/>
        <w:tblW w:w="9922" w:type="dxa"/>
        <w:tblInd w:w="-572" w:type="dxa"/>
        <w:tblLayout w:type="fixed"/>
        <w:tblLook w:val="04A0" w:firstRow="1" w:lastRow="0" w:firstColumn="1" w:lastColumn="0" w:noHBand="0" w:noVBand="1"/>
      </w:tblPr>
      <w:tblGrid>
        <w:gridCol w:w="567"/>
        <w:gridCol w:w="1701"/>
        <w:gridCol w:w="851"/>
        <w:gridCol w:w="4536"/>
        <w:gridCol w:w="2267"/>
      </w:tblGrid>
      <w:tr w:rsidR="00724CCE" w:rsidRPr="00F340DE" w:rsidTr="002323AE">
        <w:tc>
          <w:tcPr>
            <w:tcW w:w="567" w:type="dxa"/>
          </w:tcPr>
          <w:p w:rsidR="00724CCE" w:rsidRPr="00F340DE" w:rsidRDefault="00724CCE" w:rsidP="00724CCE">
            <w:pPr>
              <w:jc w:val="center"/>
              <w:rPr>
                <w:rFonts w:cs="Arial"/>
                <w:lang w:val="sr-Cyrl-RS"/>
              </w:rPr>
            </w:pPr>
            <w:r w:rsidRPr="00F340DE">
              <w:rPr>
                <w:rFonts w:cs="Arial"/>
                <w:lang w:val="sr-Cyrl-RS"/>
              </w:rPr>
              <w:t>Рб.</w:t>
            </w:r>
          </w:p>
        </w:tc>
        <w:tc>
          <w:tcPr>
            <w:tcW w:w="1701" w:type="dxa"/>
          </w:tcPr>
          <w:p w:rsidR="00724CCE" w:rsidRPr="00F340DE" w:rsidRDefault="00724CCE" w:rsidP="00724CCE">
            <w:pPr>
              <w:jc w:val="center"/>
              <w:rPr>
                <w:rFonts w:cs="Arial"/>
                <w:lang w:val="sr-Cyrl-RS"/>
              </w:rPr>
            </w:pPr>
            <w:r w:rsidRPr="00F340DE">
              <w:rPr>
                <w:rFonts w:cs="Arial"/>
                <w:lang w:val="sr-Cyrl-RS"/>
              </w:rPr>
              <w:t>Назив:</w:t>
            </w:r>
          </w:p>
        </w:tc>
        <w:tc>
          <w:tcPr>
            <w:tcW w:w="851" w:type="dxa"/>
          </w:tcPr>
          <w:p w:rsidR="00724CCE" w:rsidRPr="00F340DE" w:rsidRDefault="00724CCE" w:rsidP="00E269BE">
            <w:pPr>
              <w:jc w:val="right"/>
              <w:rPr>
                <w:rFonts w:cs="Arial"/>
                <w:lang w:val="sr-Cyrl-RS"/>
              </w:rPr>
            </w:pPr>
            <w:r w:rsidRPr="00F340DE">
              <w:rPr>
                <w:rFonts w:cs="Arial"/>
                <w:lang w:val="sr-Cyrl-RS"/>
              </w:rPr>
              <w:t xml:space="preserve">Количина </w:t>
            </w:r>
          </w:p>
        </w:tc>
        <w:tc>
          <w:tcPr>
            <w:tcW w:w="4536" w:type="dxa"/>
          </w:tcPr>
          <w:p w:rsidR="00724CCE" w:rsidRPr="00F340DE" w:rsidRDefault="00724CCE" w:rsidP="00724CCE">
            <w:pPr>
              <w:jc w:val="center"/>
              <w:rPr>
                <w:rFonts w:cs="Arial"/>
                <w:lang w:val="sr-Cyrl-RS"/>
              </w:rPr>
            </w:pPr>
            <w:r w:rsidRPr="00F340DE">
              <w:rPr>
                <w:rFonts w:cs="Arial"/>
                <w:lang w:val="sr-Cyrl-RS"/>
              </w:rPr>
              <w:t>Опис:</w:t>
            </w:r>
          </w:p>
        </w:tc>
        <w:tc>
          <w:tcPr>
            <w:tcW w:w="2267" w:type="dxa"/>
          </w:tcPr>
          <w:p w:rsidR="00724CCE" w:rsidRPr="00F340DE" w:rsidRDefault="00724CCE" w:rsidP="00724CCE">
            <w:pPr>
              <w:jc w:val="center"/>
              <w:rPr>
                <w:rFonts w:cs="Arial"/>
                <w:lang w:val="sr-Cyrl-RS"/>
              </w:rPr>
            </w:pPr>
            <w:r w:rsidRPr="00F340DE">
              <w:rPr>
                <w:rFonts w:cs="Arial"/>
                <w:lang w:val="sr-Cyrl-RS"/>
              </w:rPr>
              <w:t>Апликација знака: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w:t>
            </w:r>
          </w:p>
          <w:p w:rsidR="00724CCE" w:rsidRPr="00F340DE" w:rsidRDefault="00724CCE" w:rsidP="00724CCE">
            <w:pPr>
              <w:rPr>
                <w:rFonts w:cs="Arial"/>
                <w:lang w:val="sr-Cyrl-RS"/>
              </w:rPr>
            </w:pPr>
          </w:p>
        </w:tc>
        <w:tc>
          <w:tcPr>
            <w:tcW w:w="1701" w:type="dxa"/>
          </w:tcPr>
          <w:p w:rsidR="00724CCE" w:rsidRPr="00F340DE" w:rsidRDefault="00724CCE" w:rsidP="00724CCE">
            <w:pPr>
              <w:rPr>
                <w:rFonts w:cs="Arial"/>
                <w:lang w:val="sr-Cyrl-RS"/>
              </w:rPr>
            </w:pPr>
            <w:r w:rsidRPr="00F340DE">
              <w:rPr>
                <w:rFonts w:cs="Arial"/>
                <w:lang w:val="en-GB"/>
              </w:rPr>
              <w:t>Bluetooth</w:t>
            </w:r>
            <w:r w:rsidRPr="00F340DE">
              <w:rPr>
                <w:rFonts w:cs="Arial"/>
                <w:lang w:val="sr-Cyrl-RS"/>
              </w:rPr>
              <w:t xml:space="preserve"> звучник са лампом</w:t>
            </w:r>
          </w:p>
          <w:p w:rsidR="00724CCE" w:rsidRPr="00F340DE" w:rsidRDefault="00724CCE" w:rsidP="00724CCE">
            <w:pPr>
              <w:rPr>
                <w:rFonts w:cs="Arial"/>
                <w:lang w:val="sr-Cyrl-RS"/>
              </w:rPr>
            </w:pP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Latn-RS"/>
              </w:rPr>
              <w:t>400</w:t>
            </w:r>
          </w:p>
        </w:tc>
        <w:tc>
          <w:tcPr>
            <w:tcW w:w="4536" w:type="dxa"/>
            <w:shd w:val="clear" w:color="auto" w:fill="auto"/>
          </w:tcPr>
          <w:p w:rsidR="00724CCE" w:rsidRPr="00F340DE" w:rsidRDefault="00724CCE" w:rsidP="00E269BE">
            <w:pPr>
              <w:rPr>
                <w:rFonts w:cs="Arial"/>
                <w:lang w:val="sr-Cyrl-RS"/>
              </w:rPr>
            </w:pPr>
            <w:r w:rsidRPr="00F340DE">
              <w:rPr>
                <w:rFonts w:cs="Arial"/>
                <w:lang w:val="sr-Cyrl-RS"/>
              </w:rPr>
              <w:t xml:space="preserve">Bluetooth звучник са лампом која се може упалити на додир самог звучника. Звучник се може користити и без светла. Лампа је јачине 3w а звучник јачине 5w. Повезивање се врши преко blututa,садржи Mikro SD картицу, aux </w:t>
            </w:r>
            <w:r w:rsidR="00E269BE">
              <w:rPr>
                <w:rFonts w:cs="Arial"/>
                <w:lang w:val="sr-Cyrl-RS"/>
              </w:rPr>
              <w:t>излаз</w:t>
            </w:r>
            <w:r w:rsidRPr="00F340DE">
              <w:rPr>
                <w:rFonts w:cs="Arial"/>
                <w:lang w:val="sr-Cyrl-RS"/>
              </w:rPr>
              <w:t>. Садржи и радио функцију. Батерија уређаја треба да буде минимум 1800Ma и пуњива. Оквирне димензије пречника 9cm, висина 12cm.</w:t>
            </w:r>
          </w:p>
        </w:tc>
        <w:tc>
          <w:tcPr>
            <w:tcW w:w="2267" w:type="dxa"/>
          </w:tcPr>
          <w:p w:rsidR="00724CCE" w:rsidRPr="00F340DE" w:rsidRDefault="00724CCE" w:rsidP="00724CCE">
            <w:pPr>
              <w:rPr>
                <w:rFonts w:cs="Arial"/>
                <w:lang w:val="sr-Cyrl-RS"/>
              </w:rPr>
            </w:pPr>
            <w:r w:rsidRPr="00F340DE">
              <w:rPr>
                <w:rFonts w:cs="Arial"/>
                <w:lang w:val="sr-Cyrl-RS"/>
              </w:rPr>
              <w:t>Брендирање: УВ штампа, оквирне димензије 3,5  x 7 cm,колор</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2.</w:t>
            </w:r>
          </w:p>
        </w:tc>
        <w:tc>
          <w:tcPr>
            <w:tcW w:w="1701" w:type="dxa"/>
          </w:tcPr>
          <w:p w:rsidR="00724CCE" w:rsidRPr="00F340DE" w:rsidRDefault="00724CCE" w:rsidP="00724CCE">
            <w:pPr>
              <w:rPr>
                <w:rFonts w:cs="Arial"/>
                <w:lang w:val="sr-Cyrl-RS"/>
              </w:rPr>
            </w:pPr>
            <w:r w:rsidRPr="00F340DE">
              <w:rPr>
                <w:rFonts w:cs="Arial"/>
                <w:lang w:val="sr-Cyrl-RS"/>
              </w:rPr>
              <w:t>Помоћна батерија за мобилне уређаје</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highlight w:val="yellow"/>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lang w:val="sr-Cyrl-RS"/>
              </w:rPr>
              <w:t>Помоћна батерија капацитета: 5000 mAh са кабловима и за андроид и аппле телефоне.</w:t>
            </w:r>
            <w:r w:rsidRPr="00F340DE">
              <w:rPr>
                <w:rFonts w:cs="Arial"/>
              </w:rPr>
              <w:t xml:space="preserve"> Кабл треба да има додатак </w:t>
            </w:r>
            <w:r w:rsidRPr="00F340DE">
              <w:rPr>
                <w:rFonts w:cs="Arial"/>
                <w:lang w:val="sr-Latn-RS"/>
              </w:rPr>
              <w:t>з</w:t>
            </w:r>
            <w:r w:rsidRPr="00F340DE">
              <w:rPr>
                <w:rFonts w:cs="Arial"/>
              </w:rPr>
              <w:t xml:space="preserve">а андроид </w:t>
            </w:r>
            <w:r w:rsidRPr="00F340DE">
              <w:rPr>
                <w:rFonts w:cs="Arial"/>
                <w:lang w:val="sr-Cyrl-RS"/>
              </w:rPr>
              <w:t>и</w:t>
            </w:r>
            <w:r w:rsidRPr="00F340DE">
              <w:rPr>
                <w:rFonts w:cs="Arial"/>
              </w:rPr>
              <w:t xml:space="preserve"> ајфон телефон</w:t>
            </w:r>
            <w:r w:rsidRPr="00F340DE">
              <w:rPr>
                <w:rFonts w:cs="Arial"/>
                <w:lang w:val="sr-Cyrl-RS"/>
              </w:rPr>
              <w:t>. Прихватљиво је  да не буду два посебна кабла него да на каблу за андроид буде наставак за apple телефоне. Оквирна димензија: 4 x 2 x 9,5 cm. Упакована у поклон кутију.</w:t>
            </w:r>
            <w:r w:rsidRPr="00F340DE">
              <w:rPr>
                <w:rFonts w:cs="Arial"/>
                <w:vanish/>
                <w:lang w:val="sr-Cyrl-RS"/>
              </w:rPr>
              <w:t>Top of FormBottom of Form</w:t>
            </w:r>
          </w:p>
        </w:tc>
        <w:tc>
          <w:tcPr>
            <w:tcW w:w="2267" w:type="dxa"/>
          </w:tcPr>
          <w:p w:rsidR="00724CCE" w:rsidRPr="00F340DE" w:rsidRDefault="00724CCE" w:rsidP="00724CCE">
            <w:pPr>
              <w:rPr>
                <w:rFonts w:cs="Arial"/>
                <w:lang w:val="sr-Cyrl-RS"/>
              </w:rPr>
            </w:pPr>
            <w:r w:rsidRPr="00F340DE">
              <w:rPr>
                <w:rFonts w:cs="Arial"/>
                <w:lang w:val="sr-Cyrl-RS"/>
              </w:rPr>
              <w:t>Димензија штампе: 5 x 2 cm</w:t>
            </w:r>
            <w:r w:rsidRPr="00F340DE">
              <w:rPr>
                <w:rFonts w:cs="Arial"/>
                <w:lang w:val="sr-Cyrl-RS"/>
              </w:rPr>
              <w:br/>
              <w:t>Брендирање: гравура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 xml:space="preserve">3. </w:t>
            </w:r>
          </w:p>
        </w:tc>
        <w:tc>
          <w:tcPr>
            <w:tcW w:w="1701" w:type="dxa"/>
          </w:tcPr>
          <w:p w:rsidR="00724CCE" w:rsidRPr="00F340DE" w:rsidRDefault="00724CCE" w:rsidP="00724CCE">
            <w:pPr>
              <w:rPr>
                <w:rFonts w:cs="Arial"/>
                <w:lang w:val="sr-Cyrl-RS"/>
              </w:rPr>
            </w:pPr>
            <w:r w:rsidRPr="00F340DE">
              <w:rPr>
                <w:rFonts w:cs="Arial"/>
                <w:lang w:val="sr-Cyrl-RS"/>
              </w:rPr>
              <w:t>УСБ 32</w:t>
            </w:r>
            <w:r w:rsidRPr="00F340DE">
              <w:rPr>
                <w:rFonts w:cs="Arial"/>
                <w:lang w:val="sr-Latn-RS"/>
              </w:rPr>
              <w:t>GB</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Cyrl-RS"/>
              </w:rPr>
              <w:t>200</w:t>
            </w:r>
          </w:p>
          <w:p w:rsidR="00724CCE" w:rsidRPr="00F340DE" w:rsidRDefault="00724CCE" w:rsidP="00724CCE">
            <w:pPr>
              <w:jc w:val="right"/>
              <w:rPr>
                <w:rFonts w:cs="Arial"/>
                <w:lang w:val="sr-Cyrl-RS"/>
              </w:rPr>
            </w:pPr>
          </w:p>
          <w:p w:rsidR="00724CCE" w:rsidRPr="00F340DE" w:rsidRDefault="00724CCE" w:rsidP="00724CCE">
            <w:pPr>
              <w:jc w:val="right"/>
              <w:rPr>
                <w:rFonts w:cs="Arial"/>
                <w:lang w:val="sr-Cyrl-RS"/>
              </w:rPr>
            </w:pPr>
          </w:p>
        </w:tc>
        <w:tc>
          <w:tcPr>
            <w:tcW w:w="4536" w:type="dxa"/>
          </w:tcPr>
          <w:p w:rsidR="00724CCE" w:rsidRPr="00F340DE" w:rsidRDefault="00724CCE" w:rsidP="00724CCE">
            <w:pPr>
              <w:rPr>
                <w:rFonts w:cs="Arial"/>
                <w:lang w:val="sr-Latn-RS"/>
              </w:rPr>
            </w:pPr>
            <w:r w:rsidRPr="00F340DE">
              <w:rPr>
                <w:rFonts w:cs="Arial"/>
                <w:lang w:val="sr-Cyrl-RS"/>
              </w:rPr>
              <w:t>Метални УСБ минимум 2.0. од 32</w:t>
            </w:r>
            <w:r w:rsidRPr="00F340DE">
              <w:rPr>
                <w:rFonts w:cs="Arial"/>
                <w:lang w:val="sr-Latn-RS"/>
              </w:rPr>
              <w:t>GB</w:t>
            </w:r>
            <w:r w:rsidRPr="00F340DE">
              <w:rPr>
                <w:rFonts w:cs="Arial"/>
                <w:lang w:val="sr-Cyrl-RS"/>
              </w:rPr>
              <w:t xml:space="preserve"> са металним кућиштем. Оквирних димензија до 5 x 1.5 x 1</w:t>
            </w:r>
            <w:r w:rsidRPr="00F340DE">
              <w:rPr>
                <w:rFonts w:cs="Arial"/>
              </w:rPr>
              <w:t xml:space="preserve"> </w:t>
            </w:r>
            <w:r w:rsidRPr="00F340DE">
              <w:rPr>
                <w:rFonts w:cs="Arial"/>
                <w:lang w:val="sr-Cyrl-RS"/>
              </w:rPr>
              <w:t>cm</w:t>
            </w:r>
            <w:r w:rsidRPr="00F340DE">
              <w:rPr>
                <w:rFonts w:cs="Arial"/>
                <w:lang w:val="sr-Latn-RS"/>
              </w:rPr>
              <w:t>.</w:t>
            </w:r>
          </w:p>
        </w:tc>
        <w:tc>
          <w:tcPr>
            <w:tcW w:w="2267" w:type="dxa"/>
          </w:tcPr>
          <w:p w:rsidR="00724CCE" w:rsidRPr="00F340DE" w:rsidRDefault="00724CCE" w:rsidP="00724CCE">
            <w:pPr>
              <w:rPr>
                <w:rFonts w:cs="Arial"/>
                <w:color w:val="FF0000"/>
                <w:lang w:val="sr-Cyrl-RS"/>
              </w:rPr>
            </w:pPr>
            <w:r w:rsidRPr="00F340DE">
              <w:rPr>
                <w:rFonts w:cs="Arial"/>
                <w:lang w:val="sr-Cyrl-RS"/>
              </w:rPr>
              <w:t xml:space="preserve">Брендирање: гравура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 xml:space="preserve">4. </w:t>
            </w:r>
          </w:p>
        </w:tc>
        <w:tc>
          <w:tcPr>
            <w:tcW w:w="1701" w:type="dxa"/>
          </w:tcPr>
          <w:p w:rsidR="00724CCE" w:rsidRPr="00F340DE" w:rsidRDefault="00724CCE" w:rsidP="00724CCE">
            <w:pPr>
              <w:rPr>
                <w:rFonts w:cs="Arial"/>
                <w:lang w:val="sr-Cyrl-RS"/>
              </w:rPr>
            </w:pPr>
            <w:r w:rsidRPr="00F340DE">
              <w:rPr>
                <w:rFonts w:cs="Arial"/>
                <w:lang w:val="sr-Cyrl-RS"/>
              </w:rPr>
              <w:t>УСБ 16</w:t>
            </w:r>
            <w:r w:rsidRPr="00F340DE">
              <w:rPr>
                <w:rFonts w:cs="Arial"/>
                <w:lang w:val="sr-Latn-RS"/>
              </w:rPr>
              <w:t xml:space="preserve"> GB</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Cyrl-RS"/>
              </w:rPr>
              <w:t>800</w:t>
            </w:r>
          </w:p>
          <w:p w:rsidR="00724CCE" w:rsidRPr="00F340DE" w:rsidRDefault="00724CCE" w:rsidP="00724CCE">
            <w:pPr>
              <w:jc w:val="right"/>
              <w:rPr>
                <w:rFonts w:cs="Arial"/>
                <w:lang w:val="sr-Cyrl-RS"/>
              </w:rPr>
            </w:pPr>
          </w:p>
          <w:p w:rsidR="00724CCE" w:rsidRPr="00F340DE" w:rsidRDefault="00724CCE" w:rsidP="00724CCE">
            <w:pPr>
              <w:jc w:val="right"/>
              <w:rPr>
                <w:rFonts w:cs="Arial"/>
                <w:highlight w:val="yellow"/>
                <w:lang w:val="sr-Cyrl-RS"/>
              </w:rPr>
            </w:pPr>
          </w:p>
        </w:tc>
        <w:tc>
          <w:tcPr>
            <w:tcW w:w="4536" w:type="dxa"/>
          </w:tcPr>
          <w:p w:rsidR="00724CCE" w:rsidRPr="00F340DE" w:rsidRDefault="00724CCE" w:rsidP="00E269BE">
            <w:pPr>
              <w:spacing w:before="0"/>
              <w:rPr>
                <w:rFonts w:cs="Arial"/>
                <w:lang w:val="sr-Cyrl-RS"/>
              </w:rPr>
            </w:pPr>
            <w:r w:rsidRPr="00F340DE">
              <w:rPr>
                <w:rFonts w:cs="Arial"/>
                <w:lang w:val="sr-Cyrl-RS"/>
              </w:rPr>
              <w:t>УСБ у облику кредитне картице. Минимум 16gb. Упаковано у пластичну поклон кутију за УСБ кредитну картицу, са провидним средишњим делом поклопца. Оквирне димензије до 9 x 5 x 0.5 cm.</w:t>
            </w:r>
          </w:p>
        </w:tc>
        <w:tc>
          <w:tcPr>
            <w:tcW w:w="2267" w:type="dxa"/>
          </w:tcPr>
          <w:p w:rsidR="00724CCE" w:rsidRPr="00F340DE" w:rsidRDefault="00724CCE" w:rsidP="00E269BE">
            <w:pPr>
              <w:spacing w:before="0"/>
              <w:rPr>
                <w:rFonts w:cs="Arial"/>
                <w:highlight w:val="yellow"/>
                <w:lang w:val="sr-Cyrl-RS"/>
              </w:rPr>
            </w:pPr>
            <w:r w:rsidRPr="00F340DE">
              <w:rPr>
                <w:rFonts w:cs="Arial"/>
                <w:lang w:val="sr-Cyrl-RS"/>
              </w:rPr>
              <w:t>Дигитална штампа, двострано, пун колор преко целе површине</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5.</w:t>
            </w:r>
          </w:p>
        </w:tc>
        <w:tc>
          <w:tcPr>
            <w:tcW w:w="1701" w:type="dxa"/>
          </w:tcPr>
          <w:p w:rsidR="00724CCE" w:rsidRPr="00F340DE" w:rsidRDefault="00724CCE" w:rsidP="00724CCE">
            <w:pPr>
              <w:rPr>
                <w:rFonts w:cs="Arial"/>
                <w:lang w:val="sr-Cyrl-RS"/>
              </w:rPr>
            </w:pPr>
            <w:r w:rsidRPr="00F340DE">
              <w:rPr>
                <w:rFonts w:cs="Arial"/>
                <w:lang w:val="sr-Cyrl-RS"/>
              </w:rPr>
              <w:t>Спортски ранац</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lang w:val="sr-Cyrl-RS"/>
              </w:rPr>
              <w:t>Спортски ранац од полиестера са ојачаним угловима, подесивим врпцама, једним џепом са рајфершлусом напред и отвором за слушалице. Боја црвена и плава,</w:t>
            </w:r>
            <w:r w:rsidRPr="00F340DE">
              <w:rPr>
                <w:rFonts w:cs="Arial"/>
              </w:rPr>
              <w:t xml:space="preserve"> </w:t>
            </w:r>
            <w:r w:rsidRPr="00F340DE">
              <w:rPr>
                <w:rFonts w:cs="Arial"/>
                <w:lang w:val="sr-Cyrl-RS"/>
              </w:rPr>
              <w:t>(по 500 комада од сваке боје). Оквирне димензије: 35 x 45 cm</w:t>
            </w:r>
          </w:p>
        </w:tc>
        <w:tc>
          <w:tcPr>
            <w:tcW w:w="2267" w:type="dxa"/>
          </w:tcPr>
          <w:p w:rsidR="00724CCE" w:rsidRPr="00F340DE" w:rsidRDefault="00724CCE" w:rsidP="00724CCE">
            <w:pPr>
              <w:rPr>
                <w:rFonts w:cs="Arial"/>
                <w:lang w:val="sr-Cyrl-RS"/>
              </w:rPr>
            </w:pPr>
            <w:r w:rsidRPr="00F340DE">
              <w:rPr>
                <w:rFonts w:cs="Arial"/>
                <w:lang w:val="sr-Cyrl-RS"/>
              </w:rPr>
              <w:t xml:space="preserve">Димензија штампе: </w:t>
            </w:r>
          </w:p>
          <w:p w:rsidR="00724CCE" w:rsidRPr="00F340DE" w:rsidRDefault="00724CCE" w:rsidP="00724CCE">
            <w:pPr>
              <w:rPr>
                <w:rFonts w:cs="Arial"/>
                <w:lang w:val="sr-Cyrl-RS"/>
              </w:rPr>
            </w:pPr>
            <w:r w:rsidRPr="00F340DE">
              <w:rPr>
                <w:rFonts w:cs="Arial"/>
                <w:lang w:val="sr-Cyrl-RS"/>
              </w:rPr>
              <w:br/>
              <w:t>9 x 5 cm</w:t>
            </w:r>
          </w:p>
          <w:p w:rsidR="00724CCE" w:rsidRPr="00F340DE" w:rsidRDefault="00724CCE" w:rsidP="00724CCE">
            <w:pPr>
              <w:rPr>
                <w:rFonts w:cs="Arial"/>
                <w:lang w:val="sr-Cyrl-RS"/>
              </w:rPr>
            </w:pP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6.</w:t>
            </w:r>
          </w:p>
        </w:tc>
        <w:tc>
          <w:tcPr>
            <w:tcW w:w="1701" w:type="dxa"/>
          </w:tcPr>
          <w:p w:rsidR="00724CCE" w:rsidRPr="00F340DE" w:rsidRDefault="00724CCE" w:rsidP="00724CCE">
            <w:pPr>
              <w:rPr>
                <w:rFonts w:cs="Arial"/>
                <w:lang w:val="sr-Cyrl-RS"/>
              </w:rPr>
            </w:pPr>
            <w:r w:rsidRPr="00F340DE">
              <w:rPr>
                <w:rFonts w:cs="Arial"/>
                <w:lang w:val="sr-Cyrl-RS"/>
              </w:rPr>
              <w:t>Кишобран за торбу</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rPr>
            </w:pPr>
            <w:r w:rsidRPr="00F340DE">
              <w:rPr>
                <w:rFonts w:cs="Arial"/>
                <w:lang w:val="sr-Cyrl-RS"/>
              </w:rPr>
              <w:t xml:space="preserve">Склопиви кишобран са аутоматским отварањем и затварањем, који се састоји од 8 сегмената, гумирани рукохват са рупом унутар дршке, боја дршке и обода  је иста, ветроотпоран, металног механизма за отварање, метални крајеви, стуб метални, са навлаком у боји кишобрана. Од сирове свиле, оквирних димензија 98 x 56.5 (28.5) cm. Боје: црна са плавим и  црна са црвеним ободом </w:t>
            </w:r>
          </w:p>
        </w:tc>
        <w:tc>
          <w:tcPr>
            <w:tcW w:w="2267" w:type="dxa"/>
          </w:tcPr>
          <w:p w:rsidR="00724CCE" w:rsidRPr="00F340DE" w:rsidRDefault="00724CCE" w:rsidP="00724CCE">
            <w:pPr>
              <w:rPr>
                <w:rFonts w:cs="Arial"/>
                <w:lang w:val="sr-Cyrl-RS"/>
              </w:rPr>
            </w:pPr>
            <w:r w:rsidRPr="00F340DE">
              <w:rPr>
                <w:rFonts w:cs="Arial"/>
                <w:lang w:val="sr-Cyrl-RS"/>
              </w:rPr>
              <w:t xml:space="preserve">Димензија штампе: 22 x 7 cm </w:t>
            </w:r>
          </w:p>
          <w:p w:rsidR="00724CCE" w:rsidRPr="00F340DE" w:rsidRDefault="00724CCE" w:rsidP="00724CCE">
            <w:pPr>
              <w:rPr>
                <w:rFonts w:cs="Arial"/>
                <w:lang w:val="sr-Cyrl-RS"/>
              </w:rPr>
            </w:pPr>
            <w:r w:rsidRPr="00F340DE">
              <w:rPr>
                <w:rFonts w:cs="Arial"/>
                <w:lang w:val="sr-Cyrl-RS"/>
              </w:rPr>
              <w:t>Врста штампе: сито, пресликач</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lastRenderedPageBreak/>
              <w:t>7.</w:t>
            </w:r>
          </w:p>
        </w:tc>
        <w:tc>
          <w:tcPr>
            <w:tcW w:w="1701" w:type="dxa"/>
          </w:tcPr>
          <w:p w:rsidR="00724CCE" w:rsidRPr="00F340DE" w:rsidRDefault="00724CCE" w:rsidP="00724CCE">
            <w:pPr>
              <w:rPr>
                <w:rFonts w:cs="Arial"/>
                <w:lang w:val="sr-Cyrl-RS"/>
              </w:rPr>
            </w:pPr>
            <w:r w:rsidRPr="00F340DE">
              <w:rPr>
                <w:rFonts w:cs="Arial"/>
                <w:lang w:val="sr-Latn-RS"/>
              </w:rPr>
              <w:t>Зидни сат</w:t>
            </w:r>
            <w:r w:rsidRPr="00F340DE">
              <w:rPr>
                <w:rFonts w:cs="Arial"/>
                <w:lang w:val="sr-Cyrl-RS"/>
              </w:rPr>
              <w:t xml:space="preserve"> </w:t>
            </w:r>
          </w:p>
        </w:tc>
        <w:tc>
          <w:tcPr>
            <w:tcW w:w="851" w:type="dxa"/>
          </w:tcPr>
          <w:p w:rsidR="00724CCE" w:rsidRPr="00F340DE" w:rsidRDefault="00724CCE" w:rsidP="00724CCE">
            <w:pPr>
              <w:jc w:val="right"/>
              <w:rPr>
                <w:rFonts w:cs="Arial"/>
                <w:highlight w:val="yellow"/>
                <w:lang w:val="sr-Cyrl-RS"/>
              </w:rPr>
            </w:pPr>
            <w:r w:rsidRPr="00F340DE">
              <w:rPr>
                <w:rFonts w:cs="Arial"/>
                <w:lang w:val="sr-Cyrl-RS"/>
              </w:rPr>
              <w:t>200</w:t>
            </w:r>
          </w:p>
        </w:tc>
        <w:tc>
          <w:tcPr>
            <w:tcW w:w="4536" w:type="dxa"/>
          </w:tcPr>
          <w:p w:rsidR="00724CCE" w:rsidRPr="00F340DE" w:rsidRDefault="00724CCE" w:rsidP="00724CCE">
            <w:pPr>
              <w:rPr>
                <w:rFonts w:cs="Arial"/>
                <w:lang w:val="sr-Cyrl-RS"/>
              </w:rPr>
            </w:pPr>
            <w:r w:rsidRPr="00F340DE">
              <w:rPr>
                <w:rFonts w:cs="Arial"/>
                <w:lang w:val="sr-Cyrl-RS"/>
              </w:rPr>
              <w:t>Зидни сат са 3D бројевима оквирних димензија: ø 30.3 x 4.8 cm. Плаве и беле боје. Неопходно је да производ у себи садржи батерије.</w:t>
            </w:r>
          </w:p>
          <w:p w:rsidR="00724CCE" w:rsidRPr="00F340DE" w:rsidRDefault="00724CCE" w:rsidP="00724CCE">
            <w:pPr>
              <w:jc w:val="left"/>
              <w:rPr>
                <w:rFonts w:cs="Arial"/>
                <w:lang w:val="sr-Cyrl-RS"/>
              </w:rPr>
            </w:pPr>
            <w:r w:rsidRPr="00F340DE">
              <w:rPr>
                <w:rFonts w:cs="Arial"/>
                <w:lang w:val="sr-Cyrl-RS"/>
              </w:rPr>
              <w:t>Упакован у кутију</w:t>
            </w:r>
            <w:r>
              <w:rPr>
                <w:rFonts w:cs="Arial"/>
                <w:lang w:val="sr-Cyrl-RS"/>
              </w:rPr>
              <w:t>.</w:t>
            </w:r>
            <w:r w:rsidRPr="00F340DE">
              <w:rPr>
                <w:rFonts w:cs="Arial"/>
                <w:lang w:val="sr-Cyrl-RS"/>
              </w:rPr>
              <w:br/>
            </w:r>
          </w:p>
          <w:p w:rsidR="00724CCE" w:rsidRPr="00F340DE" w:rsidRDefault="00724CCE" w:rsidP="00724CCE">
            <w:pPr>
              <w:rPr>
                <w:rFonts w:cs="Arial"/>
                <w:lang w:val="sr-Cyrl-RS"/>
              </w:rPr>
            </w:pPr>
          </w:p>
        </w:tc>
        <w:tc>
          <w:tcPr>
            <w:tcW w:w="2267" w:type="dxa"/>
          </w:tcPr>
          <w:p w:rsidR="00724CCE" w:rsidRPr="00F340DE" w:rsidRDefault="00724CCE" w:rsidP="00724CCE">
            <w:pPr>
              <w:rPr>
                <w:rFonts w:cs="Arial"/>
                <w:lang w:val="sr-Cyrl-RS"/>
              </w:rPr>
            </w:pPr>
            <w:r w:rsidRPr="00F340DE">
              <w:rPr>
                <w:rFonts w:cs="Arial"/>
                <w:lang w:val="sr-Cyrl-RS"/>
              </w:rPr>
              <w:t>Препоручена димензија штампе: 6 x 1.5 cm</w:t>
            </w:r>
          </w:p>
          <w:p w:rsidR="00724CCE" w:rsidRPr="00F340DE" w:rsidRDefault="00724CCE" w:rsidP="00724CCE">
            <w:pPr>
              <w:rPr>
                <w:rFonts w:cs="Arial"/>
                <w:lang w:val="sr-Cyrl-RS"/>
              </w:rPr>
            </w:pPr>
            <w:r w:rsidRPr="00F340DE">
              <w:rPr>
                <w:rFonts w:cs="Arial"/>
                <w:lang w:val="sr-Cyrl-RS"/>
              </w:rPr>
              <w:t>Брендирање: тампон штампа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8.</w:t>
            </w:r>
          </w:p>
        </w:tc>
        <w:tc>
          <w:tcPr>
            <w:tcW w:w="1701" w:type="dxa"/>
          </w:tcPr>
          <w:p w:rsidR="00724CCE" w:rsidRPr="00F340DE" w:rsidRDefault="00724CCE" w:rsidP="00724CCE">
            <w:pPr>
              <w:rPr>
                <w:rFonts w:cs="Arial"/>
                <w:lang w:val="sr-Cyrl-RS"/>
              </w:rPr>
            </w:pPr>
            <w:r w:rsidRPr="00F340DE">
              <w:rPr>
                <w:rFonts w:cs="Arial"/>
                <w:lang w:val="sr-Cyrl-RS"/>
              </w:rPr>
              <w:t>Керамичка шоља</w:t>
            </w:r>
          </w:p>
        </w:tc>
        <w:tc>
          <w:tcPr>
            <w:tcW w:w="851" w:type="dxa"/>
          </w:tcPr>
          <w:p w:rsidR="00724CCE" w:rsidRPr="00F340DE" w:rsidRDefault="00724CCE" w:rsidP="00724CCE">
            <w:pPr>
              <w:jc w:val="right"/>
              <w:rPr>
                <w:rFonts w:cs="Arial"/>
                <w:lang w:val="sr-Latn-RS"/>
              </w:rPr>
            </w:pPr>
            <w:r w:rsidRPr="00F340DE">
              <w:rPr>
                <w:rFonts w:cs="Arial"/>
                <w:lang w:val="sr-Latn-RS"/>
              </w:rPr>
              <w:t>1000</w:t>
            </w:r>
          </w:p>
        </w:tc>
        <w:tc>
          <w:tcPr>
            <w:tcW w:w="4536" w:type="dxa"/>
          </w:tcPr>
          <w:p w:rsidR="00724CCE" w:rsidRPr="00724CCE" w:rsidRDefault="00724CCE" w:rsidP="00724CCE">
            <w:pPr>
              <w:rPr>
                <w:rFonts w:cs="Arial"/>
                <w:lang w:val="sr-Cyrl-RS"/>
              </w:rPr>
            </w:pPr>
            <w:r w:rsidRPr="00F340DE">
              <w:rPr>
                <w:rFonts w:cs="Arial"/>
                <w:lang w:val="sr-Cyrl-RS"/>
              </w:rPr>
              <w:t>Керамичка шоља капацитета 300</w:t>
            </w:r>
            <w:r w:rsidRPr="00F340DE">
              <w:rPr>
                <w:rFonts w:cs="Arial"/>
                <w:lang w:val="sr-Latn-RS"/>
              </w:rPr>
              <w:t>ml</w:t>
            </w:r>
            <w:r w:rsidRPr="00F340DE">
              <w:rPr>
                <w:rFonts w:cs="Arial"/>
                <w:lang w:val="sr-Cyrl-RS"/>
              </w:rPr>
              <w:t>. Оквирних димензија 9 x 8.7 cm. Плаве и црвене боје</w:t>
            </w:r>
            <w:r w:rsidRPr="00F340DE">
              <w:rPr>
                <w:rFonts w:cs="Arial"/>
                <w:color w:val="4B4B4B"/>
                <w:shd w:val="clear" w:color="auto" w:fill="FFFFFF"/>
              </w:rPr>
              <w:t xml:space="preserve">. </w:t>
            </w:r>
            <w:r w:rsidRPr="00F340DE">
              <w:rPr>
                <w:rFonts w:cs="Arial"/>
                <w:lang w:val="sr-Cyrl-RS"/>
              </w:rPr>
              <w:t>Упакована у кутију.</w:t>
            </w:r>
          </w:p>
          <w:p w:rsidR="00724CCE" w:rsidRPr="00F340DE" w:rsidRDefault="00724CCE" w:rsidP="00724CCE">
            <w:pPr>
              <w:rPr>
                <w:rFonts w:cs="Arial"/>
                <w:lang w:val="sr-Cyrl-RS"/>
              </w:rPr>
            </w:pPr>
          </w:p>
        </w:tc>
        <w:tc>
          <w:tcPr>
            <w:tcW w:w="2267" w:type="dxa"/>
          </w:tcPr>
          <w:p w:rsidR="00724CCE" w:rsidRPr="00F340DE" w:rsidRDefault="00724CCE" w:rsidP="00724CCE">
            <w:pPr>
              <w:rPr>
                <w:rFonts w:cs="Arial"/>
                <w:lang w:val="sr-Cyrl-RS"/>
              </w:rPr>
            </w:pPr>
            <w:r w:rsidRPr="00F340DE">
              <w:rPr>
                <w:rFonts w:cs="Arial"/>
                <w:lang w:val="sr-Cyrl-RS"/>
              </w:rPr>
              <w:t>Димензија штампе на шољи: 5 x 3 cm</w:t>
            </w:r>
          </w:p>
          <w:p w:rsidR="00724CCE" w:rsidRPr="00F340DE" w:rsidRDefault="00724CCE" w:rsidP="00724CCE">
            <w:pPr>
              <w:rPr>
                <w:rFonts w:cs="Arial"/>
                <w:lang w:val="sr-Cyrl-RS"/>
              </w:rPr>
            </w:pPr>
            <w:r w:rsidRPr="00F340DE">
              <w:rPr>
                <w:rFonts w:cs="Arial"/>
                <w:lang w:val="sr-Cyrl-RS"/>
              </w:rPr>
              <w:t xml:space="preserve">Врста штампе: тампон, једнобојно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9.</w:t>
            </w:r>
          </w:p>
        </w:tc>
        <w:tc>
          <w:tcPr>
            <w:tcW w:w="1701" w:type="dxa"/>
          </w:tcPr>
          <w:p w:rsidR="00724CCE" w:rsidRPr="00F340DE" w:rsidRDefault="00724CCE" w:rsidP="00724CCE">
            <w:pPr>
              <w:rPr>
                <w:rFonts w:cs="Arial"/>
                <w:lang w:val="sr-Cyrl-RS"/>
              </w:rPr>
            </w:pPr>
            <w:r w:rsidRPr="00F340DE">
              <w:rPr>
                <w:rFonts w:cs="Arial"/>
                <w:lang w:val="sr-Cyrl-RS"/>
              </w:rPr>
              <w:t>Ауто пуњач са звучником</w:t>
            </w:r>
          </w:p>
        </w:tc>
        <w:tc>
          <w:tcPr>
            <w:tcW w:w="851" w:type="dxa"/>
          </w:tcPr>
          <w:p w:rsidR="00724CCE" w:rsidRPr="00F340DE" w:rsidRDefault="00724CCE" w:rsidP="00724CCE">
            <w:pPr>
              <w:jc w:val="right"/>
              <w:rPr>
                <w:rFonts w:cs="Arial"/>
                <w:lang w:val="sr-Cyrl-RS"/>
              </w:rPr>
            </w:pPr>
            <w:r w:rsidRPr="00F340DE">
              <w:rPr>
                <w:rFonts w:cs="Arial"/>
                <w:lang w:val="sr-Cyrl-RS"/>
              </w:rPr>
              <w:t>600</w:t>
            </w:r>
          </w:p>
        </w:tc>
        <w:tc>
          <w:tcPr>
            <w:tcW w:w="4536" w:type="dxa"/>
          </w:tcPr>
          <w:p w:rsidR="00724CCE" w:rsidRPr="00F340DE" w:rsidRDefault="00724CCE" w:rsidP="00724CCE">
            <w:pPr>
              <w:rPr>
                <w:rFonts w:cs="Arial"/>
                <w:lang w:val="sr-Cyrl-RS"/>
              </w:rPr>
            </w:pPr>
            <w:r w:rsidRPr="00F340DE">
              <w:rPr>
                <w:rFonts w:cs="Arial"/>
                <w:lang w:val="sr-Cyrl-RS"/>
              </w:rPr>
              <w:t xml:space="preserve">Ауто пуњач са блутут звучником оквирног пречника круга до 6cm и ширине до 2cm. </w:t>
            </w:r>
          </w:p>
          <w:p w:rsidR="00724CCE" w:rsidRPr="00F340DE" w:rsidRDefault="00724CCE" w:rsidP="00724CCE">
            <w:pPr>
              <w:rPr>
                <w:rFonts w:cs="Arial"/>
                <w:color w:val="4B4B4B"/>
                <w:shd w:val="clear" w:color="auto" w:fill="FFFFFF"/>
              </w:rPr>
            </w:pPr>
            <w:r w:rsidRPr="00F340DE">
              <w:rPr>
                <w:rFonts w:cs="Arial"/>
                <w:lang w:val="sr-Cyrl-RS"/>
              </w:rPr>
              <w:t>Упаковано у поклон кутију.</w:t>
            </w:r>
          </w:p>
        </w:tc>
        <w:tc>
          <w:tcPr>
            <w:tcW w:w="2267" w:type="dxa"/>
          </w:tcPr>
          <w:p w:rsidR="00724CCE" w:rsidRPr="00F340DE" w:rsidRDefault="00724CCE" w:rsidP="00724CCE">
            <w:pPr>
              <w:rPr>
                <w:rFonts w:cs="Arial"/>
                <w:color w:val="4B4B4B"/>
                <w:shd w:val="clear" w:color="auto" w:fill="FFFFFF"/>
              </w:rPr>
            </w:pPr>
            <w:r w:rsidRPr="00F340DE">
              <w:rPr>
                <w:rFonts w:cs="Arial"/>
                <w:lang w:val="sr-Cyrl-RS"/>
              </w:rPr>
              <w:t xml:space="preserve">Врста штампе: тампон, једнобојни лого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10.</w:t>
            </w:r>
          </w:p>
        </w:tc>
        <w:tc>
          <w:tcPr>
            <w:tcW w:w="1701" w:type="dxa"/>
          </w:tcPr>
          <w:p w:rsidR="00724CCE" w:rsidRPr="00F340DE" w:rsidRDefault="00724CCE" w:rsidP="00724CCE">
            <w:pPr>
              <w:rPr>
                <w:rFonts w:cs="Arial"/>
                <w:lang w:val="sr-Cyrl-RS"/>
              </w:rPr>
            </w:pPr>
            <w:r w:rsidRPr="00F340DE">
              <w:rPr>
                <w:rFonts w:cs="Arial"/>
                <w:lang w:val="sr-Cyrl-RS"/>
              </w:rPr>
              <w:t>Привезак за кључ у облику шлема са лампицом</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color w:val="000000"/>
                <w:lang w:val="sr-Cyrl-RS"/>
              </w:rPr>
              <w:t>Боја: Бела. Димензије привеска: 4,8x3,3x2,2</w:t>
            </w:r>
            <w:r w:rsidRPr="00F340DE">
              <w:rPr>
                <w:rFonts w:cs="Arial"/>
                <w:color w:val="000000"/>
              </w:rPr>
              <w:t>цм</w:t>
            </w:r>
            <w:r w:rsidRPr="00F340DE">
              <w:rPr>
                <w:rFonts w:cs="Arial"/>
                <w:color w:val="000000"/>
                <w:lang w:val="sr-Cyrl-RS"/>
              </w:rPr>
              <w:t>. Са батеријом. Паковање:  картонска кутија</w:t>
            </w:r>
          </w:p>
        </w:tc>
        <w:tc>
          <w:tcPr>
            <w:tcW w:w="2267" w:type="dxa"/>
          </w:tcPr>
          <w:p w:rsidR="00724CCE" w:rsidRPr="00F340DE" w:rsidRDefault="00724CCE" w:rsidP="00724CCE">
            <w:pPr>
              <w:rPr>
                <w:rFonts w:cs="Arial"/>
                <w:lang w:val="sr-Cyrl-RS"/>
              </w:rPr>
            </w:pPr>
            <w:r w:rsidRPr="00F340DE">
              <w:rPr>
                <w:rFonts w:cs="Arial"/>
                <w:lang w:val="sr-Cyrl-RS"/>
              </w:rPr>
              <w:t>Ш</w:t>
            </w:r>
            <w:r w:rsidRPr="00F340DE">
              <w:rPr>
                <w:rFonts w:cs="Arial"/>
              </w:rPr>
              <w:t>тампа: једнобојни лого, оквирне димензије 15x8мм</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11.</w:t>
            </w:r>
          </w:p>
        </w:tc>
        <w:tc>
          <w:tcPr>
            <w:tcW w:w="1701" w:type="dxa"/>
          </w:tcPr>
          <w:p w:rsidR="00724CCE" w:rsidRPr="00F340DE" w:rsidRDefault="00724CCE" w:rsidP="00724CCE">
            <w:pPr>
              <w:rPr>
                <w:rFonts w:cs="Arial"/>
                <w:lang w:val="sr-Cyrl-RS"/>
              </w:rPr>
            </w:pPr>
            <w:r w:rsidRPr="00F340DE">
              <w:rPr>
                <w:rFonts w:cs="Arial"/>
                <w:lang w:val="sr-Latn-RS"/>
              </w:rPr>
              <w:t xml:space="preserve">Пластична хемијска оловка са </w:t>
            </w:r>
            <w:r w:rsidRPr="00F340DE">
              <w:rPr>
                <w:rFonts w:cs="Arial"/>
                <w:lang w:val="sr-Cyrl-RS"/>
              </w:rPr>
              <w:t>једнобојном гуменом лоптом</w:t>
            </w:r>
            <w:r w:rsidRPr="00F340DE">
              <w:rPr>
                <w:rFonts w:cs="Arial"/>
                <w:lang w:val="sr-Latn-RS"/>
              </w:rPr>
              <w:t xml:space="preserve"> на </w:t>
            </w:r>
            <w:r w:rsidRPr="00F340DE">
              <w:rPr>
                <w:rFonts w:cs="Arial"/>
                <w:lang w:val="sr-Cyrl-RS"/>
              </w:rPr>
              <w:t>врху</w:t>
            </w:r>
            <w:r w:rsidRPr="00F340DE">
              <w:rPr>
                <w:rFonts w:cs="Arial"/>
                <w:lang w:val="sr-Latn-RS"/>
              </w:rPr>
              <w:t xml:space="preserve"> </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color w:val="000000"/>
                <w:lang w:val="sr-Cyrl-RS"/>
              </w:rPr>
            </w:pPr>
            <w:r w:rsidRPr="00F340DE">
              <w:rPr>
                <w:rFonts w:cs="Arial"/>
                <w:color w:val="000000"/>
              </w:rPr>
              <w:t>У плавој и црвеној боји</w:t>
            </w:r>
            <w:r w:rsidRPr="00F340DE">
              <w:rPr>
                <w:rFonts w:cs="Arial"/>
                <w:color w:val="000000"/>
                <w:lang w:val="sr-Cyrl-RS"/>
              </w:rPr>
              <w:t xml:space="preserve"> (по 500 комада)</w:t>
            </w:r>
            <w:r w:rsidRPr="00F340DE">
              <w:rPr>
                <w:rFonts w:cs="Arial"/>
                <w:color w:val="000000"/>
              </w:rPr>
              <w:t xml:space="preserve">. </w:t>
            </w:r>
            <w:r w:rsidRPr="00F340DE">
              <w:rPr>
                <w:rFonts w:cs="Arial"/>
                <w:color w:val="000000"/>
                <w:lang w:val="sr-Cyrl-RS"/>
              </w:rPr>
              <w:t>Лопта засветли када се удари о сто.</w:t>
            </w:r>
          </w:p>
          <w:p w:rsidR="00724CCE" w:rsidRPr="00F340DE" w:rsidRDefault="00724CCE" w:rsidP="00724CCE">
            <w:pPr>
              <w:rPr>
                <w:rFonts w:cs="Arial"/>
                <w:lang w:val="sr-Latn-RS"/>
              </w:rPr>
            </w:pPr>
            <w:r w:rsidRPr="00F340DE">
              <w:rPr>
                <w:rFonts w:cs="Arial"/>
                <w:color w:val="000000"/>
              </w:rPr>
              <w:t xml:space="preserve">Батерије </w:t>
            </w:r>
            <w:r w:rsidRPr="00F340DE">
              <w:rPr>
                <w:rFonts w:cs="Arial"/>
                <w:color w:val="000000"/>
                <w:lang w:val="sr-Cyrl-RS"/>
              </w:rPr>
              <w:t>улазе у састав производа</w:t>
            </w:r>
            <w:r w:rsidRPr="00F340DE">
              <w:rPr>
                <w:rFonts w:cs="Arial"/>
                <w:color w:val="000000"/>
              </w:rPr>
              <w:t xml:space="preserve">. </w:t>
            </w:r>
          </w:p>
        </w:tc>
        <w:tc>
          <w:tcPr>
            <w:tcW w:w="2267" w:type="dxa"/>
          </w:tcPr>
          <w:p w:rsidR="00724CCE" w:rsidRPr="00F340DE" w:rsidRDefault="00724CCE" w:rsidP="00724CCE">
            <w:pPr>
              <w:rPr>
                <w:rFonts w:cs="Arial"/>
                <w:color w:val="4B4B4B"/>
                <w:shd w:val="clear" w:color="auto" w:fill="FFFFFF"/>
              </w:rPr>
            </w:pPr>
            <w:r w:rsidRPr="00F340DE">
              <w:rPr>
                <w:rFonts w:cs="Arial"/>
                <w:lang w:val="sr-Cyrl-RS"/>
              </w:rPr>
              <w:t xml:space="preserve">Врста штампе: </w:t>
            </w:r>
            <w:r w:rsidRPr="00F340DE">
              <w:rPr>
                <w:rFonts w:cs="Arial"/>
              </w:rPr>
              <w:t>једнобојни лого, оквирне димензије 60x5мм</w:t>
            </w:r>
          </w:p>
        </w:tc>
      </w:tr>
      <w:tr w:rsidR="002323AE" w:rsidRPr="00F340DE" w:rsidTr="002323AE">
        <w:tc>
          <w:tcPr>
            <w:tcW w:w="2268" w:type="dxa"/>
            <w:gridSpan w:val="2"/>
          </w:tcPr>
          <w:p w:rsidR="002323AE" w:rsidRPr="00F340DE" w:rsidRDefault="002323AE" w:rsidP="00724CCE">
            <w:pPr>
              <w:rPr>
                <w:rFonts w:cs="Arial"/>
                <w:lang w:val="sr-Latn-RS"/>
              </w:rPr>
            </w:pPr>
            <w:r w:rsidRPr="00F340DE">
              <w:rPr>
                <w:rFonts w:cs="Arial"/>
                <w:b/>
                <w:i/>
                <w:lang w:val="sr-Cyrl-RS"/>
              </w:rPr>
              <w:t>Напомена</w:t>
            </w:r>
          </w:p>
        </w:tc>
        <w:tc>
          <w:tcPr>
            <w:tcW w:w="7654" w:type="dxa"/>
            <w:gridSpan w:val="3"/>
          </w:tcPr>
          <w:p w:rsidR="002323AE" w:rsidRPr="002323AE" w:rsidRDefault="002323AE" w:rsidP="002323AE">
            <w:pPr>
              <w:rPr>
                <w:rFonts w:cs="Arial"/>
                <w:lang w:val="sr-Cyrl-RS"/>
              </w:rPr>
            </w:pPr>
            <w:r w:rsidRPr="002323AE">
              <w:rPr>
                <w:rFonts w:cs="Arial"/>
                <w:lang w:val="sr-Cyrl-RS"/>
              </w:rPr>
              <w:t>за свих 11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1-11, у складу са табелом. На узорке није потребно аплицирати знак ЕПС, које ће Наручилац вратити понуђачима записнички након закључења Уговора.</w:t>
            </w:r>
          </w:p>
          <w:p w:rsidR="002323AE" w:rsidRPr="002323AE" w:rsidRDefault="002323AE" w:rsidP="002323AE">
            <w:pPr>
              <w:rPr>
                <w:rFonts w:cs="Arial"/>
                <w:lang w:val="sr-Cyrl-RS"/>
              </w:rPr>
            </w:pPr>
            <w:r w:rsidRPr="002323AE">
              <w:rPr>
                <w:rFonts w:cs="Arial"/>
                <w:lang w:val="sr-Cyrl-RS"/>
              </w:rPr>
              <w:t>Узорци служе за утврђивање саобразно</w:t>
            </w:r>
            <w:r w:rsidR="00457937">
              <w:rPr>
                <w:rFonts w:cs="Arial"/>
                <w:lang w:val="sr-Cyrl-RS"/>
              </w:rPr>
              <w:t>сти са техничком спецификацијом</w:t>
            </w:r>
            <w:r w:rsidRPr="002323AE">
              <w:rPr>
                <w:rFonts w:cs="Arial"/>
                <w:lang w:val="sr-Cyrl-RS"/>
              </w:rPr>
              <w:t xml:space="preserve"> на основу</w:t>
            </w:r>
            <w:r w:rsidR="00457937">
              <w:rPr>
                <w:rFonts w:cs="Arial"/>
                <w:lang w:val="sr-Cyrl-RS"/>
              </w:rPr>
              <w:t xml:space="preserve"> визуелног прегледа као и </w:t>
            </w:r>
            <w:r w:rsidRPr="002323AE">
              <w:rPr>
                <w:rFonts w:cs="Arial"/>
                <w:lang w:val="sr-Cyrl-RS"/>
              </w:rPr>
              <w:t>података на самом производу односно паковању. Уколико узорак не одговара захтева</w:t>
            </w:r>
            <w:r w:rsidR="00457937">
              <w:rPr>
                <w:rFonts w:cs="Arial"/>
                <w:lang w:val="sr-Cyrl-RS"/>
              </w:rPr>
              <w:t xml:space="preserve">ним техничким карактеристикама, </w:t>
            </w:r>
            <w:r w:rsidRPr="002323AE">
              <w:rPr>
                <w:rFonts w:cs="Arial"/>
                <w:lang w:val="sr-Cyrl-RS"/>
              </w:rPr>
              <w:t xml:space="preserve">понуда ће бити одбијена као неодговарајућа. </w:t>
            </w:r>
          </w:p>
          <w:p w:rsidR="002323AE" w:rsidRPr="00F340DE" w:rsidRDefault="002323AE" w:rsidP="002323AE">
            <w:pPr>
              <w:rPr>
                <w:rFonts w:cs="Arial"/>
                <w:lang w:val="sr-Cyrl-RS"/>
              </w:rPr>
            </w:pPr>
            <w:r w:rsidRPr="002323AE">
              <w:rPr>
                <w:rFonts w:cs="Arial"/>
                <w:lang w:val="sr-Cyrl-RS"/>
              </w:rPr>
              <w:t>Оцењивање узорака ће се вршити одмах након отварања понуда у присуству понуђача о чему ће се сачинити записник.</w:t>
            </w:r>
          </w:p>
        </w:tc>
      </w:tr>
    </w:tbl>
    <w:p w:rsidR="00A11EAD" w:rsidRDefault="00DB369C" w:rsidP="00E07F9C">
      <w:pPr>
        <w:pStyle w:val="Heading10"/>
        <w:numPr>
          <w:ilvl w:val="1"/>
          <w:numId w:val="16"/>
        </w:numPr>
        <w:jc w:val="both"/>
        <w:rPr>
          <w:rFonts w:cs="Arial"/>
          <w:sz w:val="24"/>
          <w:szCs w:val="24"/>
          <w:lang w:val="sr-Cyrl-RS"/>
        </w:rPr>
      </w:pPr>
      <w:r w:rsidRPr="000628D0">
        <w:rPr>
          <w:rFonts w:cs="Arial"/>
          <w:sz w:val="24"/>
          <w:szCs w:val="24"/>
          <w:lang w:val="sr-Cyrl-RS"/>
        </w:rPr>
        <w:t>Рок испоруке доб</w:t>
      </w:r>
      <w:r w:rsidR="005551C2" w:rsidRPr="000628D0">
        <w:rPr>
          <w:rFonts w:cs="Arial"/>
          <w:sz w:val="24"/>
          <w:szCs w:val="24"/>
          <w:lang w:val="sr-Cyrl-RS"/>
        </w:rPr>
        <w:t>ара</w:t>
      </w:r>
    </w:p>
    <w:p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724CCE">
        <w:rPr>
          <w:rFonts w:ascii="Arial" w:hAnsi="Arial" w:cs="Arial"/>
          <w:sz w:val="24"/>
          <w:szCs w:val="24"/>
          <w:lang w:val="sr-Cyrl-RS"/>
        </w:rPr>
        <w:t>15</w:t>
      </w:r>
      <w:r w:rsidR="00333CBB">
        <w:rPr>
          <w:rFonts w:ascii="Arial" w:hAnsi="Arial" w:cs="Arial"/>
          <w:sz w:val="24"/>
          <w:szCs w:val="24"/>
          <w:lang w:val="sr-Cyrl-RS"/>
        </w:rPr>
        <w:t xml:space="preserve"> (словима:</w:t>
      </w:r>
      <w:r w:rsidR="00724CCE">
        <w:rPr>
          <w:rFonts w:ascii="Arial" w:hAnsi="Arial" w:cs="Arial"/>
          <w:sz w:val="24"/>
          <w:szCs w:val="24"/>
          <w:lang w:val="sr-Cyrl-RS"/>
        </w:rPr>
        <w:t>петнаест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rsidR="00C60501" w:rsidRDefault="00724CCE" w:rsidP="00C60501">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15AA6">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rsidR="009A4FCB" w:rsidRDefault="00DB369C" w:rsidP="00E07F9C">
      <w:pPr>
        <w:pStyle w:val="Heading10"/>
        <w:numPr>
          <w:ilvl w:val="1"/>
          <w:numId w:val="16"/>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rsidR="00C60501" w:rsidRPr="00724CCE" w:rsidRDefault="00C60501" w:rsidP="00C60501">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w:t>
      </w:r>
      <w:r w:rsidR="00724CCE">
        <w:rPr>
          <w:rFonts w:cs="Arial"/>
          <w:sz w:val="24"/>
          <w:szCs w:val="24"/>
          <w:lang w:val="sr-Cyrl-RS" w:eastAsia="zh-CN"/>
        </w:rPr>
        <w:t xml:space="preserve">је </w:t>
      </w:r>
      <w:r w:rsidR="00724CCE" w:rsidRPr="00724CCE">
        <w:rPr>
          <w:rFonts w:cs="Arial"/>
          <w:sz w:val="24"/>
          <w:szCs w:val="24"/>
          <w:lang w:eastAsia="zh-CN"/>
        </w:rPr>
        <w:t>магацин</w:t>
      </w:r>
      <w:r w:rsidRPr="00724CCE">
        <w:rPr>
          <w:rFonts w:cs="Arial"/>
          <w:sz w:val="24"/>
          <w:szCs w:val="24"/>
          <w:lang w:eastAsia="zh-CN"/>
        </w:rPr>
        <w:t xml:space="preserve"> Наручиоца :</w:t>
      </w:r>
      <w:r w:rsidR="00724CCE" w:rsidRPr="00724CCE">
        <w:rPr>
          <w:rFonts w:cs="Arial"/>
          <w:sz w:val="24"/>
          <w:szCs w:val="24"/>
          <w:lang w:val="sr-Cyrl-RS" w:eastAsia="zh-CN"/>
        </w:rPr>
        <w:t xml:space="preserve"> </w:t>
      </w:r>
      <w:r w:rsidR="00724CCE" w:rsidRPr="00724CCE">
        <w:rPr>
          <w:rFonts w:cs="Arial"/>
          <w:sz w:val="24"/>
          <w:szCs w:val="24"/>
          <w:lang w:val="sr-Cyrl-RS"/>
        </w:rPr>
        <w:t>ЈП ЕПС, Макензијева 37/ IV, Београд</w:t>
      </w:r>
    </w:p>
    <w:p w:rsidR="004D14FC" w:rsidRDefault="004D14FC" w:rsidP="00E07F9C">
      <w:pPr>
        <w:pStyle w:val="Heading10"/>
        <w:numPr>
          <w:ilvl w:val="1"/>
          <w:numId w:val="16"/>
        </w:numPr>
        <w:rPr>
          <w:sz w:val="24"/>
          <w:szCs w:val="24"/>
        </w:rPr>
      </w:pPr>
      <w:bookmarkStart w:id="21" w:name="_Toc441651543"/>
      <w:bookmarkStart w:id="22" w:name="_Toc442559881"/>
      <w:r w:rsidRPr="005E3763">
        <w:rPr>
          <w:sz w:val="24"/>
          <w:szCs w:val="24"/>
        </w:rPr>
        <w:t>Гарантни рок</w:t>
      </w:r>
      <w:bookmarkEnd w:id="21"/>
      <w:bookmarkEnd w:id="22"/>
    </w:p>
    <w:p w:rsidR="000107FE" w:rsidRPr="005E3763" w:rsidRDefault="00724CCE" w:rsidP="00280127">
      <w:pPr>
        <w:spacing w:before="0"/>
        <w:rPr>
          <w:rFonts w:cs="Arial"/>
          <w:sz w:val="24"/>
          <w:szCs w:val="24"/>
          <w:lang w:eastAsia="zh-CN"/>
        </w:rPr>
      </w:pPr>
      <w:r w:rsidRPr="00924616">
        <w:rPr>
          <w:rFonts w:eastAsia="Calibri" w:cs="Arial"/>
          <w:sz w:val="24"/>
          <w:szCs w:val="24"/>
          <w:lang w:val="sr-Cyrl-RS"/>
        </w:rPr>
        <w:lastRenderedPageBreak/>
        <w:t>Неће се одређивати гарантни рок за испоручена добра</w:t>
      </w:r>
      <w:r w:rsidRPr="00924616">
        <w:rPr>
          <w:rFonts w:eastAsia="Calibri" w:cs="Arial"/>
          <w:sz w:val="24"/>
          <w:szCs w:val="24"/>
        </w:rPr>
        <w:t>.</w:t>
      </w:r>
      <w:r w:rsidR="004D14FC" w:rsidRPr="005E3763">
        <w:rPr>
          <w:rFonts w:cs="Arial"/>
          <w:sz w:val="24"/>
          <w:szCs w:val="24"/>
          <w:lang w:eastAsia="zh-CN"/>
        </w:rPr>
        <w:t xml:space="preserve"> </w:t>
      </w:r>
    </w:p>
    <w:p w:rsidR="00756A02" w:rsidRPr="005E3763" w:rsidRDefault="000107FE" w:rsidP="000107FE">
      <w:pPr>
        <w:pStyle w:val="Heading10"/>
        <w:ind w:left="0" w:firstLine="0"/>
        <w:rPr>
          <w:rFonts w:cs="Arial"/>
          <w:sz w:val="24"/>
          <w:szCs w:val="24"/>
          <w:lang w:val="sr-Cyrl-RS"/>
        </w:rPr>
      </w:pPr>
      <w:bookmarkStart w:id="23" w:name="_Toc442559884"/>
      <w:r>
        <w:rPr>
          <w:rFonts w:cs="Arial"/>
          <w:sz w:val="24"/>
          <w:szCs w:val="24"/>
          <w:lang w:val="sr-Cyrl-RS"/>
        </w:rPr>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rsidTr="00724CCE">
        <w:trPr>
          <w:trHeight w:val="524"/>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Ред. бр.</w:t>
            </w:r>
          </w:p>
        </w:tc>
        <w:tc>
          <w:tcPr>
            <w:tcW w:w="9385" w:type="dxa"/>
            <w:vAlign w:val="center"/>
          </w:tcPr>
          <w:p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rsidR="00175774" w:rsidRPr="005E3763" w:rsidRDefault="00175774" w:rsidP="003A4822">
            <w:pPr>
              <w:jc w:val="center"/>
              <w:rPr>
                <w:rFonts w:cs="Arial"/>
                <w:b/>
                <w:color w:val="FF0000"/>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1.</w:t>
            </w:r>
          </w:p>
        </w:tc>
        <w:tc>
          <w:tcPr>
            <w:tcW w:w="9385"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E07F9C">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rsidR="00175774" w:rsidRPr="005E3763" w:rsidRDefault="00175774" w:rsidP="00E07F9C">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rsidTr="00724CCE">
        <w:trPr>
          <w:trHeight w:val="224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2.</w:t>
            </w:r>
          </w:p>
        </w:tc>
        <w:tc>
          <w:tcPr>
            <w:tcW w:w="9385"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rsidR="00175774" w:rsidRPr="005E3763" w:rsidRDefault="00175774" w:rsidP="003A4822">
            <w:pPr>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5E3763" w:rsidRDefault="00175774" w:rsidP="003A4822">
            <w:pPr>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rsidR="00B46D29" w:rsidRPr="005E3763" w:rsidRDefault="00175774" w:rsidP="00E07F9C">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rsidTr="00724CCE">
        <w:trPr>
          <w:trHeight w:val="7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lastRenderedPageBreak/>
              <w:t>3.</w:t>
            </w:r>
          </w:p>
        </w:tc>
        <w:tc>
          <w:tcPr>
            <w:tcW w:w="9385" w:type="dxa"/>
            <w:vAlign w:val="center"/>
          </w:tcPr>
          <w:p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rsidR="00175774" w:rsidRPr="005E3763" w:rsidRDefault="00175774" w:rsidP="003A4822">
            <w:pPr>
              <w:ind w:right="122"/>
              <w:rPr>
                <w:rFonts w:cs="Arial"/>
                <w:sz w:val="24"/>
                <w:szCs w:val="24"/>
                <w:lang w:val="ru-RU"/>
              </w:rPr>
            </w:pPr>
            <w:r w:rsidRPr="005E3763">
              <w:rPr>
                <w:rFonts w:cs="Arial"/>
                <w:sz w:val="24"/>
                <w:szCs w:val="24"/>
                <w:lang w:val="ru-RU"/>
              </w:rPr>
              <w:t>Напомена:</w:t>
            </w:r>
          </w:p>
          <w:p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E3763" w:rsidRDefault="00175774" w:rsidP="00E07F9C">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rsidR="00175774" w:rsidRPr="005E3763" w:rsidRDefault="00175774" w:rsidP="003A4822">
            <w:pPr>
              <w:tabs>
                <w:tab w:val="left" w:pos="680"/>
              </w:tabs>
              <w:snapToGrid w:val="0"/>
              <w:contextualSpacing/>
              <w:rPr>
                <w:rFonts w:cs="Arial"/>
                <w:i/>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9385" w:type="dxa"/>
          </w:tcPr>
          <w:p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rsidR="005E487E" w:rsidRPr="005E3763" w:rsidRDefault="00175774" w:rsidP="003A4822">
            <w:pPr>
              <w:snapToGrid w:val="0"/>
              <w:rPr>
                <w:rFonts w:cs="Arial"/>
                <w:sz w:val="24"/>
                <w:szCs w:val="24"/>
                <w:lang w:val="sr-Cyrl-CS"/>
              </w:rPr>
            </w:pPr>
            <w:r w:rsidRPr="005E3763">
              <w:rPr>
                <w:rFonts w:cs="Arial"/>
                <w:i/>
                <w:sz w:val="24"/>
                <w:szCs w:val="24"/>
              </w:rPr>
              <w:t>Напомена:</w:t>
            </w:r>
          </w:p>
          <w:p w:rsidR="005E487E" w:rsidRPr="005E3763" w:rsidRDefault="00175774" w:rsidP="00E07F9C">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rsidR="00175774" w:rsidRPr="005E3763" w:rsidRDefault="00175774" w:rsidP="00E07F9C">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rsidR="005E487E" w:rsidRPr="005E3763" w:rsidRDefault="005E487E" w:rsidP="00950B76">
            <w:pPr>
              <w:snapToGrid w:val="0"/>
              <w:ind w:left="720"/>
              <w:rPr>
                <w:rFonts w:cs="Arial"/>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color w:val="00B0F0"/>
                <w:sz w:val="24"/>
                <w:szCs w:val="24"/>
              </w:rPr>
            </w:pPr>
          </w:p>
        </w:tc>
        <w:tc>
          <w:tcPr>
            <w:tcW w:w="9385" w:type="dxa"/>
          </w:tcPr>
          <w:p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rsidTr="00DA0419">
        <w:trPr>
          <w:trHeight w:val="3292"/>
          <w:jc w:val="center"/>
        </w:trPr>
        <w:tc>
          <w:tcPr>
            <w:tcW w:w="729" w:type="dxa"/>
            <w:vAlign w:val="center"/>
          </w:tcPr>
          <w:p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9385" w:type="dxa"/>
          </w:tcPr>
          <w:p w:rsidR="00837B91" w:rsidRPr="0015312E" w:rsidRDefault="00837B91" w:rsidP="00837B91">
            <w:pPr>
              <w:autoSpaceDE w:val="0"/>
              <w:autoSpaceDN w:val="0"/>
              <w:adjustRightInd w:val="0"/>
              <w:rPr>
                <w:rFonts w:cs="Arial"/>
                <w:b/>
                <w:sz w:val="24"/>
                <w:szCs w:val="24"/>
                <w:u w:val="single"/>
              </w:rPr>
            </w:pPr>
            <w:r w:rsidRPr="0015312E">
              <w:rPr>
                <w:rFonts w:cs="Arial"/>
                <w:b/>
                <w:sz w:val="24"/>
                <w:szCs w:val="24"/>
                <w:u w:val="single"/>
              </w:rPr>
              <w:t>Услов:</w:t>
            </w:r>
          </w:p>
          <w:p w:rsidR="00837B91" w:rsidRPr="0015312E" w:rsidRDefault="00837B91" w:rsidP="00837B91">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rsidR="00837B91" w:rsidRPr="0015312E" w:rsidRDefault="00837B91" w:rsidP="00837B91">
            <w:pPr>
              <w:numPr>
                <w:ilvl w:val="0"/>
                <w:numId w:val="45"/>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sidR="00DA0419">
              <w:rPr>
                <w:rFonts w:cs="Arial"/>
                <w:sz w:val="24"/>
                <w:szCs w:val="24"/>
                <w:lang w:val="sr-Cyrl-RS"/>
              </w:rPr>
              <w:t xml:space="preserve"> </w:t>
            </w:r>
          </w:p>
          <w:p w:rsidR="00837B91" w:rsidRPr="0015312E" w:rsidRDefault="00837B91" w:rsidP="00837B91">
            <w:pPr>
              <w:autoSpaceDE w:val="0"/>
              <w:autoSpaceDN w:val="0"/>
              <w:adjustRightInd w:val="0"/>
              <w:rPr>
                <w:rFonts w:cs="Arial"/>
                <w:b/>
                <w:sz w:val="24"/>
                <w:szCs w:val="24"/>
                <w:u w:val="single"/>
              </w:rPr>
            </w:pPr>
            <w:r w:rsidRPr="0015312E">
              <w:rPr>
                <w:rFonts w:cs="Arial"/>
                <w:b/>
                <w:sz w:val="24"/>
                <w:szCs w:val="24"/>
                <w:u w:val="single"/>
              </w:rPr>
              <w:t xml:space="preserve">Доказ: </w:t>
            </w:r>
          </w:p>
          <w:p w:rsidR="00837B91" w:rsidRPr="0015312E" w:rsidRDefault="00837B91" w:rsidP="00837B91">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rsidR="00175774" w:rsidRPr="00837B91" w:rsidRDefault="00837B91" w:rsidP="00837B91">
            <w:pPr>
              <w:autoSpaceDE w:val="0"/>
              <w:autoSpaceDN w:val="0"/>
              <w:adjustRightInd w:val="0"/>
              <w:spacing w:before="0"/>
              <w:rPr>
                <w:rFonts w:eastAsia="Calibri"/>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tc>
      </w:tr>
    </w:tbl>
    <w:p w:rsidR="00CD1B41" w:rsidRDefault="00CD1B4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24CCE">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3196D" w:rsidRPr="00EC5BB4" w:rsidRDefault="0023196D" w:rsidP="00C10575">
      <w:pPr>
        <w:rPr>
          <w:rFonts w:cs="Arial"/>
          <w:sz w:val="24"/>
          <w:szCs w:val="24"/>
        </w:rPr>
      </w:pP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w:t>
      </w:r>
      <w:r w:rsidR="00C10575" w:rsidRPr="00EC5BB4">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D02538" w:rsidRPr="00EC5BB4" w:rsidRDefault="00D02538" w:rsidP="007F582B">
      <w:pPr>
        <w:spacing w:before="0"/>
        <w:rPr>
          <w:rFonts w:cs="Arial"/>
          <w:sz w:val="24"/>
          <w:szCs w:val="24"/>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rsidR="00CD1B41" w:rsidRPr="007F582B" w:rsidRDefault="00CD1B41"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EC5BB4" w:rsidRDefault="00D02538"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EC5BB4" w:rsidRDefault="00D02538"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4447" w:rsidRPr="00EC5BB4" w:rsidRDefault="00544447"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621752" w:rsidRDefault="001556F1" w:rsidP="001556F1">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КРИТЕРИЈУМ ЗА ДОДЕЛУ УГОВОРА</w:t>
      </w:r>
      <w:bookmarkEnd w:id="192"/>
    </w:p>
    <w:p w:rsidR="00CD1B41" w:rsidRPr="00626CE5" w:rsidRDefault="00CD1B41" w:rsidP="00CD1B41">
      <w:pPr>
        <w:pStyle w:val="KDPodnaslov1"/>
        <w:spacing w:before="0"/>
        <w:ind w:left="360"/>
        <w:rPr>
          <w:rFonts w:cs="Arial"/>
          <w:sz w:val="24"/>
          <w:szCs w:val="24"/>
        </w:rPr>
      </w:pPr>
    </w:p>
    <w:p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rsidR="00874F5B" w:rsidRPr="00EC5BB4" w:rsidRDefault="00874F5B" w:rsidP="00621752">
      <w:pPr>
        <w:pStyle w:val="KDParagraf"/>
        <w:spacing w:before="0"/>
        <w:rPr>
          <w:rFonts w:cs="Arial"/>
          <w:color w:val="00B0F0"/>
          <w:sz w:val="24"/>
          <w:szCs w:val="24"/>
        </w:rPr>
      </w:pPr>
    </w:p>
    <w:p w:rsidR="006F1B4D" w:rsidRDefault="001556F1" w:rsidP="001556F1">
      <w:pPr>
        <w:pStyle w:val="Heading10"/>
        <w:ind w:left="0" w:firstLine="0"/>
        <w:rPr>
          <w:rFonts w:cs="Arial"/>
          <w:sz w:val="24"/>
          <w:szCs w:val="24"/>
          <w:lang w:val="en-US" w:eastAsia="en-US"/>
        </w:rPr>
      </w:pPr>
      <w:bookmarkStart w:id="198" w:name="_Toc441651548"/>
      <w:bookmarkStart w:id="199" w:name="_Toc442559886"/>
      <w:r>
        <w:rPr>
          <w:rFonts w:cs="Arial"/>
          <w:sz w:val="24"/>
          <w:szCs w:val="24"/>
          <w:lang w:val="sr-Cyrl-RS" w:eastAsia="en-US"/>
        </w:rPr>
        <w:t>5.1.</w:t>
      </w:r>
      <w:r w:rsidR="00621752" w:rsidRPr="00CD1B41">
        <w:rPr>
          <w:rFonts w:cs="Arial"/>
          <w:sz w:val="24"/>
          <w:szCs w:val="24"/>
          <w:lang w:val="en-US" w:eastAsia="en-US"/>
        </w:rPr>
        <w:t>Резервни критеријум</w:t>
      </w:r>
      <w:bookmarkEnd w:id="198"/>
      <w:bookmarkEnd w:id="199"/>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краћи рок испоруке.</w:t>
      </w:r>
    </w:p>
    <w:p w:rsidR="00CD1B41" w:rsidRPr="00E269BE" w:rsidRDefault="00CD1B41" w:rsidP="006F1B4D">
      <w:pPr>
        <w:spacing w:before="0"/>
        <w:rPr>
          <w:rFonts w:cs="Arial"/>
          <w:sz w:val="24"/>
          <w:szCs w:val="24"/>
        </w:rPr>
      </w:pPr>
    </w:p>
    <w:p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CD1B41" w:rsidRPr="00D02538" w:rsidRDefault="00CD1B41"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rsidR="00CD1B41" w:rsidRPr="00C86B39" w:rsidRDefault="007263E2" w:rsidP="00C52679">
      <w:pPr>
        <w:spacing w:before="0"/>
        <w:rPr>
          <w:rFonts w:cs="Arial"/>
          <w:sz w:val="24"/>
          <w:szCs w:val="24"/>
          <w:lang w:val="sr-Cyrl-RS"/>
        </w:rPr>
      </w:pPr>
      <w:r w:rsidRPr="007263E2">
        <w:rPr>
          <w:rFonts w:cs="Arial"/>
          <w:sz w:val="24"/>
          <w:szCs w:val="24"/>
        </w:rPr>
        <w:t xml:space="preserve">Наручилац ће сачинити и доставити записник о спроведеном извлачењу путем </w:t>
      </w:r>
      <w:r w:rsidRPr="00C86B39">
        <w:rPr>
          <w:rFonts w:cs="Arial"/>
          <w:sz w:val="24"/>
          <w:szCs w:val="24"/>
        </w:rPr>
        <w:t>жреба</w:t>
      </w:r>
      <w:r w:rsidRPr="00C86B39">
        <w:rPr>
          <w:rFonts w:cs="Arial"/>
          <w:sz w:val="24"/>
          <w:szCs w:val="24"/>
          <w:lang w:val="sr-Cyrl-RS"/>
        </w:rPr>
        <w:t>.</w:t>
      </w:r>
    </w:p>
    <w:p w:rsidR="00C86B39" w:rsidRPr="00C86B39" w:rsidRDefault="00C86B39" w:rsidP="00C86B39">
      <w:pPr>
        <w:spacing w:before="0"/>
        <w:rPr>
          <w:rFonts w:cs="Arial"/>
          <w:sz w:val="24"/>
          <w:szCs w:val="24"/>
          <w:lang w:val="sr-Latn-RS"/>
        </w:rPr>
      </w:pPr>
      <w:r w:rsidRPr="00C86B39">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86B39" w:rsidRPr="00C86B39" w:rsidRDefault="00C86B39" w:rsidP="00C86B39">
      <w:pPr>
        <w:spacing w:before="0"/>
        <w:rPr>
          <w:rFonts w:cs="Arial"/>
          <w:sz w:val="24"/>
          <w:szCs w:val="24"/>
          <w:lang w:val="sr-Cyrl-RS"/>
        </w:rPr>
      </w:pPr>
      <w:r w:rsidRPr="00C86B39">
        <w:rPr>
          <w:rFonts w:cs="Arial"/>
          <w:sz w:val="24"/>
          <w:szCs w:val="24"/>
          <w:lang w:val="sr-Latn-RS"/>
        </w:rPr>
        <w:t>Наручилац ће поштом или електронским путем доставити Записник о  извлачењу путем жреба понуђачима који нису присутни на извлачењу.</w:t>
      </w:r>
    </w:p>
    <w:p w:rsidR="00403A7E" w:rsidRPr="007263E2" w:rsidRDefault="00403A7E" w:rsidP="00C52679">
      <w:pPr>
        <w:spacing w:before="0"/>
        <w:rPr>
          <w:rFonts w:cs="Arial"/>
          <w:sz w:val="24"/>
          <w:szCs w:val="24"/>
          <w:lang w:val="sr-Cyrl-RS"/>
        </w:rPr>
      </w:pPr>
    </w:p>
    <w:p w:rsidR="008D2B23" w:rsidRPr="00EC5BB4" w:rsidRDefault="001556F1" w:rsidP="001556F1">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6"/>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E07F9C">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D1B41"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w:t>
      </w:r>
      <w:r w:rsidRPr="00EC5BB4">
        <w:rPr>
          <w:rFonts w:cs="Arial"/>
          <w:sz w:val="24"/>
          <w:szCs w:val="24"/>
          <w:lang w:val="ru-RU"/>
        </w:rPr>
        <w:lastRenderedPageBreak/>
        <w:t>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269B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w:t>
      </w:r>
      <w:r w:rsidRPr="00E269BE">
        <w:rPr>
          <w:rFonts w:cs="Arial"/>
          <w:sz w:val="24"/>
          <w:szCs w:val="24"/>
          <w:lang w:val="ru-RU"/>
        </w:rPr>
        <w:t xml:space="preserve">набавку </w:t>
      </w:r>
      <w:r w:rsidR="00E269BE" w:rsidRPr="00E269BE">
        <w:rPr>
          <w:rFonts w:cs="Arial"/>
          <w:sz w:val="24"/>
          <w:szCs w:val="24"/>
          <w:lang w:val="ru-RU"/>
        </w:rPr>
        <w:t xml:space="preserve">Брендирани промотивни артикли </w:t>
      </w:r>
      <w:r w:rsidRPr="00E269BE">
        <w:rPr>
          <w:rFonts w:cs="Arial"/>
          <w:sz w:val="24"/>
          <w:szCs w:val="24"/>
          <w:lang w:val="ru-RU"/>
        </w:rPr>
        <w:t xml:space="preserve">- Јавна набавка број </w:t>
      </w:r>
      <w:r w:rsidR="00E269BE" w:rsidRPr="00E269BE">
        <w:rPr>
          <w:rFonts w:cs="Arial"/>
          <w:b/>
          <w:sz w:val="24"/>
          <w:szCs w:val="24"/>
          <w:lang w:val="sr-Cyrl-RS"/>
        </w:rPr>
        <w:t>ЈН/1000/0061-1/2017</w:t>
      </w:r>
      <w:r w:rsidRPr="00E269BE">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269BE">
        <w:rPr>
          <w:rFonts w:cs="Arial"/>
          <w:sz w:val="24"/>
          <w:szCs w:val="24"/>
        </w:rPr>
        <w:t>На полеђини коверте обавезно се уписује тачан назив и адрес</w:t>
      </w:r>
      <w:r w:rsidRPr="00EC5BB4">
        <w:rPr>
          <w:rFonts w:cs="Arial"/>
          <w:sz w:val="24"/>
          <w:szCs w:val="24"/>
        </w:rPr>
        <w:t>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E07F9C">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2323AE" w:rsidRPr="00EC5BB4" w:rsidRDefault="002323AE" w:rsidP="008D2B23">
      <w:pPr>
        <w:pStyle w:val="KDParagraf"/>
        <w:spacing w:before="0"/>
        <w:rPr>
          <w:rFonts w:cs="Arial"/>
          <w:sz w:val="24"/>
          <w:szCs w:val="24"/>
        </w:rPr>
      </w:pPr>
    </w:p>
    <w:p w:rsidR="00322CC6" w:rsidRPr="00EC5BB4" w:rsidRDefault="00322CC6" w:rsidP="00322CC6">
      <w:pPr>
        <w:pStyle w:val="KDNabrajanje"/>
        <w:spacing w:before="0"/>
        <w:rPr>
          <w:rFonts w:cs="Arial"/>
          <w:sz w:val="24"/>
          <w:szCs w:val="24"/>
        </w:rPr>
      </w:pPr>
      <w:r w:rsidRPr="00EC5BB4">
        <w:rPr>
          <w:rFonts w:cs="Arial"/>
          <w:sz w:val="24"/>
          <w:szCs w:val="24"/>
        </w:rPr>
        <w:lastRenderedPageBreak/>
        <w:t xml:space="preserve">Образац понуде </w:t>
      </w:r>
    </w:p>
    <w:p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322CC6" w:rsidRDefault="00322CC6" w:rsidP="00322CC6">
      <w:pPr>
        <w:pStyle w:val="KDNabrajanje"/>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rsidR="009A1536" w:rsidRDefault="009A1536" w:rsidP="00322CC6">
      <w:pPr>
        <w:pStyle w:val="KDNabrajanje"/>
        <w:spacing w:before="0"/>
        <w:rPr>
          <w:rFonts w:cs="Arial"/>
          <w:color w:val="000000" w:themeColor="text1"/>
          <w:sz w:val="24"/>
          <w:szCs w:val="24"/>
        </w:rPr>
      </w:pPr>
      <w:r w:rsidRPr="009A1536">
        <w:rPr>
          <w:rFonts w:cs="Arial"/>
          <w:color w:val="000000" w:themeColor="text1"/>
          <w:sz w:val="24"/>
          <w:szCs w:val="24"/>
          <w:lang w:val="sr-Cyrl-RS"/>
        </w:rPr>
        <w:t>Узорци артикала, у складу са тачком 3.1.</w:t>
      </w:r>
    </w:p>
    <w:p w:rsidR="009A1536" w:rsidRPr="009A1536" w:rsidRDefault="009A1536" w:rsidP="009A1536">
      <w:pPr>
        <w:rPr>
          <w:rFonts w:cs="Arial"/>
          <w:sz w:val="24"/>
          <w:szCs w:val="24"/>
          <w:lang w:val="sr-Cyrl-RS"/>
        </w:rPr>
      </w:pPr>
      <w:r>
        <w:rPr>
          <w:rFonts w:cs="Arial"/>
          <w:sz w:val="24"/>
          <w:szCs w:val="24"/>
          <w:lang w:val="sr-Cyrl-RS"/>
        </w:rPr>
        <w:t xml:space="preserve">- </w:t>
      </w:r>
      <w:r w:rsidRPr="009A1536">
        <w:rPr>
          <w:rFonts w:cs="Arial"/>
          <w:sz w:val="24"/>
          <w:szCs w:val="24"/>
          <w:lang w:val="sr-Cyrl-RS"/>
        </w:rPr>
        <w:t>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1-11, у складу са табелом. На узорке није потребно аплицирати знак ЕПС, које ће Наручилац вратити понуђачима записнички након закључења Уговора.</w:t>
      </w:r>
    </w:p>
    <w:p w:rsidR="009A1536" w:rsidRPr="009A1536" w:rsidRDefault="009A1536" w:rsidP="009A1536">
      <w:pPr>
        <w:rPr>
          <w:rFonts w:cs="Arial"/>
          <w:sz w:val="24"/>
          <w:szCs w:val="24"/>
          <w:lang w:val="sr-Cyrl-RS"/>
        </w:rPr>
      </w:pPr>
      <w:r w:rsidRPr="009A1536">
        <w:rPr>
          <w:rFonts w:cs="Arial"/>
          <w:sz w:val="24"/>
          <w:szCs w:val="24"/>
          <w:lang w:val="sr-Cyrl-RS"/>
        </w:rPr>
        <w:t xml:space="preserve">Узорци служе за утврђивање саобразности са техничком спецификацијом, на основу </w:t>
      </w:r>
      <w:r w:rsidR="00457937">
        <w:rPr>
          <w:rFonts w:cs="Arial"/>
          <w:sz w:val="24"/>
          <w:szCs w:val="24"/>
          <w:lang w:val="sr-Cyrl-RS"/>
        </w:rPr>
        <w:t xml:space="preserve">визуелног прегледа као и </w:t>
      </w:r>
      <w:r w:rsidRPr="009A1536">
        <w:rPr>
          <w:rFonts w:cs="Arial"/>
          <w:sz w:val="24"/>
          <w:szCs w:val="24"/>
          <w:lang w:val="sr-Cyrl-RS"/>
        </w:rPr>
        <w:t xml:space="preserve">података на самом производу односно паковању. Уколико узорак не одговара захтеваним техничким карактеристикама, понуда ће бити одбијена као неодговарајућа. </w:t>
      </w:r>
    </w:p>
    <w:p w:rsidR="00A84E94" w:rsidRPr="009A1536" w:rsidRDefault="009A1536" w:rsidP="009A1536">
      <w:pPr>
        <w:pStyle w:val="KDNabrajanje"/>
        <w:spacing w:before="0"/>
        <w:rPr>
          <w:rFonts w:cs="Arial"/>
          <w:color w:val="000000" w:themeColor="text1"/>
          <w:sz w:val="24"/>
          <w:szCs w:val="24"/>
        </w:rPr>
      </w:pPr>
      <w:r w:rsidRPr="009A1536">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E07F9C">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 xml:space="preserve">за учествовање у овом поступку (пожељно да буде издато на </w:t>
      </w:r>
      <w:r w:rsidR="009B3371">
        <w:rPr>
          <w:rFonts w:cs="Arial"/>
          <w:sz w:val="24"/>
          <w:szCs w:val="24"/>
        </w:rPr>
        <w:lastRenderedPageBreak/>
        <w:t>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E269BE">
        <w:rPr>
          <w:rFonts w:cs="Arial"/>
          <w:sz w:val="24"/>
          <w:szCs w:val="24"/>
          <w:lang w:val="ru-RU"/>
        </w:rPr>
        <w:t xml:space="preserve">набавку </w:t>
      </w:r>
      <w:r w:rsidR="00E269BE" w:rsidRPr="00E269BE">
        <w:rPr>
          <w:rFonts w:cs="Arial"/>
          <w:sz w:val="24"/>
          <w:szCs w:val="24"/>
          <w:lang w:val="ru-RU"/>
        </w:rPr>
        <w:t>Брендирани промотивни артикли</w:t>
      </w:r>
      <w:r w:rsidR="001556F1" w:rsidRPr="00E269BE">
        <w:rPr>
          <w:rFonts w:cs="Arial"/>
          <w:sz w:val="24"/>
          <w:szCs w:val="24"/>
          <w:lang w:val="ru-RU"/>
        </w:rPr>
        <w:t xml:space="preserve"> </w:t>
      </w:r>
      <w:r w:rsidRPr="00E269BE">
        <w:rPr>
          <w:rFonts w:cs="Arial"/>
          <w:sz w:val="24"/>
          <w:szCs w:val="24"/>
          <w:lang w:val="ru-RU"/>
        </w:rPr>
        <w:t xml:space="preserve"> - Јавна</w:t>
      </w:r>
      <w:r w:rsidRPr="00EC5BB4">
        <w:rPr>
          <w:rFonts w:cs="Arial"/>
          <w:sz w:val="24"/>
          <w:szCs w:val="24"/>
          <w:lang w:val="ru-RU"/>
        </w:rPr>
        <w:t xml:space="preserve"> набавка број </w:t>
      </w:r>
      <w:r w:rsidR="00E269BE" w:rsidRPr="00100D22">
        <w:rPr>
          <w:rFonts w:cs="Arial"/>
          <w:b/>
          <w:sz w:val="24"/>
          <w:szCs w:val="24"/>
          <w:lang w:val="sr-Cyrl-RS"/>
        </w:rPr>
        <w:t>ЈН/1000/0061-1/2017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269BE" w:rsidRPr="00E269BE">
        <w:rPr>
          <w:rFonts w:cs="Arial"/>
          <w:sz w:val="24"/>
          <w:szCs w:val="24"/>
          <w:lang w:val="ru-RU"/>
        </w:rPr>
        <w:t>Брендирани промотивни артикли</w:t>
      </w:r>
      <w:r w:rsidRPr="00EC5BB4">
        <w:rPr>
          <w:rFonts w:cs="Arial"/>
          <w:sz w:val="24"/>
          <w:szCs w:val="24"/>
        </w:rPr>
        <w:t xml:space="preserve"> - Јавна набавка број </w:t>
      </w:r>
      <w:r w:rsidR="00E269BE" w:rsidRPr="00100D22">
        <w:rPr>
          <w:rFonts w:cs="Arial"/>
          <w:b/>
          <w:sz w:val="24"/>
          <w:szCs w:val="24"/>
          <w:lang w:val="sr-Cyrl-RS"/>
        </w:rPr>
        <w:t>ЈН/1000/0061-1/</w:t>
      </w:r>
      <w:proofErr w:type="gramStart"/>
      <w:r w:rsidR="00E269BE" w:rsidRPr="00100D22">
        <w:rPr>
          <w:rFonts w:cs="Arial"/>
          <w:b/>
          <w:sz w:val="24"/>
          <w:szCs w:val="24"/>
          <w:lang w:val="sr-Cyrl-RS"/>
        </w:rPr>
        <w:t>2017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269BE" w:rsidRPr="00FC1980" w:rsidRDefault="00E269BE" w:rsidP="00FC1980">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E07F9C">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07F9C">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E07F9C">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lastRenderedPageBreak/>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E07F9C">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011DCA" w:rsidRDefault="008D2B23" w:rsidP="00011DCA">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r w:rsidR="00A073CF">
        <w:rPr>
          <w:rFonts w:cs="Arial"/>
          <w:sz w:val="24"/>
          <w:szCs w:val="24"/>
          <w:lang w:val="sr-Cyrl-RS"/>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011DCA"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rsidR="006C6FDF" w:rsidRDefault="006C6FDF" w:rsidP="0054056C">
      <w:pPr>
        <w:pStyle w:val="KDParagraf"/>
        <w:spacing w:before="0"/>
        <w:rPr>
          <w:rFonts w:eastAsia="Calibri" w:cs="Arial"/>
          <w:color w:val="00B0F0"/>
          <w:sz w:val="24"/>
          <w:szCs w:val="24"/>
        </w:rPr>
      </w:pPr>
    </w:p>
    <w:p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rsidR="00E269BE" w:rsidRPr="00E269BE" w:rsidRDefault="00E269BE" w:rsidP="00E269B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269BE">
        <w:rPr>
          <w:rFonts w:ascii="Arial" w:hAnsi="Arial" w:cs="Arial"/>
          <w:sz w:val="24"/>
          <w:szCs w:val="24"/>
          <w:lang w:val="sr-Cyrl-RS"/>
        </w:rPr>
        <w:t>Изабрани понуђач је обавезан да испоруку добара изврши у року који не може бити дужи од 15 (словима:петнаест) дана од дана ступања Уговора на снагу.</w:t>
      </w:r>
    </w:p>
    <w:p w:rsidR="00E269BE" w:rsidRPr="00E269BE" w:rsidRDefault="00E269BE" w:rsidP="00E269BE">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E269BE">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rsidR="001A0C04" w:rsidRPr="00E269BE" w:rsidRDefault="00E269BE" w:rsidP="00E269BE">
      <w:pPr>
        <w:pStyle w:val="ListParagraph"/>
        <w:autoSpaceDE w:val="0"/>
        <w:autoSpaceDN w:val="0"/>
        <w:adjustRightInd w:val="0"/>
        <w:spacing w:before="0"/>
        <w:ind w:left="0"/>
        <w:rPr>
          <w:rFonts w:ascii="Arial" w:hAnsi="Arial" w:cs="Arial"/>
          <w:sz w:val="24"/>
          <w:szCs w:val="24"/>
          <w:lang w:val="sr-Cyrl-RS"/>
        </w:rPr>
      </w:pPr>
      <w:r w:rsidRPr="00E269BE">
        <w:rPr>
          <w:rFonts w:ascii="Arial" w:hAnsi="Arial" w:cs="Arial"/>
          <w:sz w:val="24"/>
          <w:szCs w:val="24"/>
          <w:lang w:val="sr-Cyrl-RS"/>
        </w:rPr>
        <w:t>Транспорт  приликом испоруке  у магацин Наручиоца, обухваћени су у цени понуђеног добра и спада у зависне трошкове.</w:t>
      </w:r>
      <w:r w:rsidR="001556F1" w:rsidRPr="00E269BE">
        <w:rPr>
          <w:rFonts w:ascii="Arial" w:hAnsi="Arial" w:cs="Arial"/>
          <w:sz w:val="24"/>
          <w:szCs w:val="24"/>
          <w:lang w:val="sr-Cyrl-RS"/>
        </w:rPr>
        <w:t xml:space="preserve"> </w:t>
      </w:r>
    </w:p>
    <w:p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rsidR="001556F1" w:rsidRPr="00A11EAD" w:rsidRDefault="00E269BE" w:rsidP="001556F1">
      <w:pPr>
        <w:spacing w:before="0"/>
        <w:rPr>
          <w:lang w:val="sr-Cyrl-CS" w:eastAsia="ar-SA"/>
        </w:rPr>
      </w:pPr>
      <w:r w:rsidRPr="00924616">
        <w:rPr>
          <w:rFonts w:eastAsia="Calibri" w:cs="Arial"/>
          <w:sz w:val="24"/>
          <w:szCs w:val="24"/>
          <w:lang w:val="sr-Cyrl-RS"/>
        </w:rPr>
        <w:t>Неће се одређивати гарантни рок за испоручена добра</w:t>
      </w:r>
      <w:r w:rsidRPr="00924616">
        <w:rPr>
          <w:rFonts w:eastAsia="Calibri" w:cs="Arial"/>
          <w:sz w:val="24"/>
          <w:szCs w:val="24"/>
        </w:rPr>
        <w:t>.</w:t>
      </w:r>
      <w:r w:rsidR="001556F1" w:rsidRPr="005E3763">
        <w:rPr>
          <w:rFonts w:cs="Arial"/>
          <w:sz w:val="24"/>
          <w:szCs w:val="24"/>
          <w:lang w:eastAsia="zh-CN"/>
        </w:rPr>
        <w:t xml:space="preserve"> </w:t>
      </w:r>
    </w:p>
    <w:p w:rsidR="009B3371" w:rsidRPr="00E269BE" w:rsidRDefault="009B3371" w:rsidP="006C6FDF">
      <w:pPr>
        <w:spacing w:before="0"/>
        <w:rPr>
          <w:rFonts w:cs="Arial"/>
          <w:i/>
          <w:sz w:val="16"/>
          <w:szCs w:val="16"/>
          <w:lang w:eastAsia="zh-CN"/>
        </w:rPr>
      </w:pPr>
    </w:p>
    <w:p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rsidR="00967DCB" w:rsidRPr="00E269BE" w:rsidRDefault="00967DCB" w:rsidP="00967DCB">
      <w:pPr>
        <w:rPr>
          <w:sz w:val="6"/>
          <w:szCs w:val="6"/>
          <w:lang w:val="sr-Cyrl-RS"/>
        </w:rPr>
      </w:pPr>
    </w:p>
    <w:p w:rsidR="001556F1" w:rsidRDefault="00E269BE" w:rsidP="001556F1">
      <w:pPr>
        <w:spacing w:before="0"/>
        <w:rPr>
          <w:rFonts w:cs="Arial"/>
          <w:sz w:val="24"/>
          <w:szCs w:val="24"/>
          <w:lang w:val="sr-Cyrl-C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w:t>
      </w:r>
      <w:r>
        <w:rPr>
          <w:rFonts w:cs="Arial"/>
          <w:sz w:val="24"/>
          <w:szCs w:val="24"/>
          <w:lang w:val="sr-Cyrl-RS" w:eastAsia="zh-CN"/>
        </w:rPr>
        <w:t xml:space="preserve">је </w:t>
      </w:r>
      <w:r w:rsidRPr="00724CCE">
        <w:rPr>
          <w:rFonts w:cs="Arial"/>
          <w:sz w:val="24"/>
          <w:szCs w:val="24"/>
          <w:lang w:eastAsia="zh-CN"/>
        </w:rPr>
        <w:t>магацин Наручиоца :</w:t>
      </w:r>
      <w:r w:rsidRPr="00724CCE">
        <w:rPr>
          <w:rFonts w:cs="Arial"/>
          <w:sz w:val="24"/>
          <w:szCs w:val="24"/>
          <w:lang w:val="sr-Cyrl-RS" w:eastAsia="zh-CN"/>
        </w:rPr>
        <w:t xml:space="preserve"> </w:t>
      </w:r>
      <w:r w:rsidRPr="00724CCE">
        <w:rPr>
          <w:rFonts w:cs="Arial"/>
          <w:sz w:val="24"/>
          <w:szCs w:val="24"/>
          <w:lang w:val="sr-Cyrl-RS"/>
        </w:rPr>
        <w:t>ЈП ЕПС, Макензијева 37/ IV, Београд</w:t>
      </w:r>
    </w:p>
    <w:p w:rsidR="001556F1" w:rsidRPr="009A4FCB" w:rsidRDefault="001556F1" w:rsidP="001556F1">
      <w:pPr>
        <w:spacing w:before="0"/>
        <w:rPr>
          <w:rFonts w:cs="Arial"/>
          <w:sz w:val="24"/>
          <w:szCs w:val="24"/>
          <w:lang w:val="sr-Cyrl-RS" w:eastAsia="zh-CN"/>
        </w:rPr>
      </w:pPr>
    </w:p>
    <w:p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00967DCB">
        <w:rPr>
          <w:rFonts w:eastAsia="Calibri" w:cs="Arial"/>
          <w:sz w:val="24"/>
          <w:szCs w:val="24"/>
          <w:lang w:val="sr-Cyrl-RS"/>
        </w:rPr>
        <w:t xml:space="preserve"> на коју је извршена испорука добара</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w:t>
      </w:r>
      <w:r w:rsidRPr="001A0C04">
        <w:rPr>
          <w:rFonts w:eastAsia="Calibri" w:cs="Arial"/>
          <w:sz w:val="24"/>
          <w:szCs w:val="24"/>
        </w:rPr>
        <w:lastRenderedPageBreak/>
        <w:t xml:space="preserve">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rsidR="003508B5" w:rsidRPr="003508B5" w:rsidRDefault="003508B5" w:rsidP="005A3029">
      <w:pPr>
        <w:pStyle w:val="KDParagraf"/>
        <w:spacing w:before="0"/>
        <w:rPr>
          <w:rFonts w:cs="Arial"/>
          <w:color w:val="00B0F0"/>
          <w:sz w:val="24"/>
          <w:szCs w:val="24"/>
          <w:lang w:val="sr-Cyrl-RS"/>
        </w:rPr>
      </w:pPr>
    </w:p>
    <w:p w:rsidR="00B00642" w:rsidRPr="004C3B38" w:rsidRDefault="00B00642" w:rsidP="00A073CF">
      <w:pPr>
        <w:pStyle w:val="KDParagraf"/>
        <w:spacing w:before="0" w:after="24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E07F9C">
      <w:pPr>
        <w:pStyle w:val="KDPodnaslov2"/>
        <w:numPr>
          <w:ilvl w:val="1"/>
          <w:numId w:val="32"/>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E07F9C">
      <w:pPr>
        <w:pStyle w:val="KDPodnaslov2"/>
        <w:numPr>
          <w:ilvl w:val="1"/>
          <w:numId w:val="32"/>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9F5D54" w:rsidRPr="00041105" w:rsidRDefault="009F5D54" w:rsidP="008D2B23">
      <w:pPr>
        <w:pStyle w:val="ListParagraph"/>
        <w:spacing w:before="0" w:after="0" w:line="240" w:lineRule="auto"/>
        <w:ind w:left="0"/>
        <w:rPr>
          <w:rFonts w:ascii="Arial" w:hAnsi="Arial" w:cs="Arial"/>
          <w:b/>
          <w:sz w:val="24"/>
          <w:szCs w:val="24"/>
          <w:u w:val="single"/>
        </w:rPr>
      </w:pPr>
    </w:p>
    <w:p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Pr="00A13A0B">
        <w:rPr>
          <w:rFonts w:cs="Arial"/>
          <w:sz w:val="24"/>
          <w:szCs w:val="24"/>
          <w:lang w:val="sr-Cyrl-RS"/>
        </w:rPr>
        <w:t>(у даљем тексту Закон о меници</w:t>
      </w:r>
      <w:r>
        <w:rPr>
          <w:rFonts w:cs="Arial"/>
          <w:sz w:val="24"/>
          <w:szCs w:val="24"/>
          <w:lang w:val="sr-Latn-RS"/>
        </w:rPr>
        <w:t>-</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w:t>
      </w:r>
      <w:r w:rsidRPr="00A13A0B">
        <w:rPr>
          <w:rFonts w:cs="Arial"/>
          <w:sz w:val="24"/>
          <w:szCs w:val="24"/>
        </w:rPr>
        <w:lastRenderedPageBreak/>
        <w:t>меница и менично овлашћење (број ЈН) и износ из основа (тачка 4. став 2. Одлуке).</w:t>
      </w:r>
    </w:p>
    <w:p w:rsidR="00A13A0B" w:rsidRPr="00A13A0B" w:rsidRDefault="00A13A0B" w:rsidP="002323AE">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rsidR="00A13A0B" w:rsidRPr="00A13A0B" w:rsidRDefault="00A13A0B" w:rsidP="002323AE">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13A0B" w:rsidRDefault="00A13A0B" w:rsidP="00A13A0B">
      <w:pPr>
        <w:spacing w:before="0"/>
        <w:ind w:left="851"/>
        <w:rPr>
          <w:rFonts w:cs="Arial"/>
          <w:sz w:val="24"/>
          <w:szCs w:val="24"/>
        </w:rPr>
      </w:pPr>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rsidR="00A13A0B" w:rsidRPr="00A13A0B" w:rsidRDefault="00A13A0B" w:rsidP="00A13A0B">
      <w:pPr>
        <w:tabs>
          <w:tab w:val="left" w:pos="1786"/>
        </w:tabs>
        <w:spacing w:before="0"/>
        <w:ind w:right="-6"/>
        <w:rPr>
          <w:rFonts w:cs="Arial"/>
          <w:sz w:val="24"/>
          <w:szCs w:val="24"/>
          <w:lang w:val="ru-RU"/>
        </w:rPr>
      </w:pPr>
    </w:p>
    <w:p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rsidR="00967DCB" w:rsidRPr="00A13A0B" w:rsidRDefault="00967DCB" w:rsidP="002323AE">
      <w:pPr>
        <w:numPr>
          <w:ilvl w:val="0"/>
          <w:numId w:val="14"/>
        </w:numPr>
        <w:spacing w:after="200" w:line="276" w:lineRule="auto"/>
        <w:ind w:left="993"/>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rsidR="00A13A0B" w:rsidRPr="00A13A0B" w:rsidRDefault="00A13A0B" w:rsidP="002323AE">
      <w:pPr>
        <w:numPr>
          <w:ilvl w:val="0"/>
          <w:numId w:val="14"/>
        </w:numPr>
        <w:ind w:left="993"/>
        <w:rPr>
          <w:rFonts w:cs="Arial"/>
          <w:sz w:val="24"/>
          <w:szCs w:val="24"/>
        </w:rPr>
      </w:pPr>
      <w:r w:rsidRPr="00A13A0B">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2323AE">
      <w:pPr>
        <w:numPr>
          <w:ilvl w:val="0"/>
          <w:numId w:val="14"/>
        </w:numPr>
        <w:ind w:left="993"/>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A13A0B" w:rsidRPr="00A13A0B" w:rsidRDefault="00A13A0B" w:rsidP="002323AE">
      <w:pPr>
        <w:numPr>
          <w:ilvl w:val="0"/>
          <w:numId w:val="14"/>
        </w:numPr>
        <w:ind w:left="993"/>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2323AE">
      <w:pPr>
        <w:numPr>
          <w:ilvl w:val="0"/>
          <w:numId w:val="14"/>
        </w:numPr>
        <w:ind w:left="993"/>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rsidR="00A13A0B" w:rsidRDefault="00A13A0B" w:rsidP="002323AE">
      <w:pPr>
        <w:numPr>
          <w:ilvl w:val="0"/>
          <w:numId w:val="14"/>
        </w:numPr>
        <w:ind w:left="993"/>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86B39" w:rsidRPr="00C86B39" w:rsidRDefault="00C86B39" w:rsidP="00C86B39">
      <w:pPr>
        <w:rPr>
          <w:rFonts w:cs="Arial"/>
          <w:sz w:val="24"/>
          <w:szCs w:val="24"/>
          <w:lang w:val="sr-Cyrl-RS"/>
        </w:rPr>
      </w:pPr>
      <w:r w:rsidRPr="00C86B39">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sidRPr="00C86B39">
        <w:rPr>
          <w:rFonts w:cs="Arial"/>
          <w:sz w:val="24"/>
          <w:szCs w:val="24"/>
          <w:lang w:val="sr-Cyrl-RS"/>
        </w:rPr>
        <w:t>.</w:t>
      </w:r>
    </w:p>
    <w:bookmarkEnd w:id="235"/>
    <w:bookmarkEnd w:id="236"/>
    <w:p w:rsidR="00C86B39" w:rsidRDefault="00C86B39" w:rsidP="004C3B38">
      <w:pPr>
        <w:pStyle w:val="KDPodnaslov3"/>
        <w:keepNext w:val="0"/>
        <w:spacing w:before="0"/>
        <w:ind w:left="851"/>
        <w:rPr>
          <w:rFonts w:eastAsia="TimesNewRomanPSMT" w:cs="Arial"/>
          <w:b/>
          <w:bCs/>
          <w:iCs/>
          <w:sz w:val="24"/>
          <w:szCs w:val="24"/>
          <w:lang w:val="sr-Cyrl-RS"/>
        </w:rPr>
      </w:pPr>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rsidR="00F066DE"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921F40" w:rsidRPr="00100D22">
        <w:rPr>
          <w:rFonts w:cs="Arial"/>
          <w:b/>
          <w:sz w:val="24"/>
          <w:szCs w:val="24"/>
          <w:lang w:val="sr-Cyrl-RS"/>
        </w:rPr>
        <w:t>ЈН/1000/0061-1/2017</w:t>
      </w:r>
    </w:p>
    <w:p w:rsidR="00E943C0" w:rsidRPr="00CB61B0" w:rsidRDefault="00E943C0" w:rsidP="00CB61B0">
      <w:pPr>
        <w:suppressAutoHyphens/>
        <w:spacing w:line="100" w:lineRule="atLeast"/>
        <w:jc w:val="center"/>
        <w:rPr>
          <w:b/>
          <w:sz w:val="24"/>
          <w:szCs w:val="24"/>
          <w:lang w:val="sr-Cyrl-RS"/>
        </w:rPr>
      </w:pPr>
    </w:p>
    <w:p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07F9C">
      <w:pPr>
        <w:pStyle w:val="KDPodnaslov2"/>
        <w:numPr>
          <w:ilvl w:val="1"/>
          <w:numId w:val="3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921F40" w:rsidRPr="00100D22">
        <w:rPr>
          <w:rFonts w:cs="Arial"/>
          <w:b/>
          <w:sz w:val="24"/>
          <w:szCs w:val="24"/>
          <w:lang w:val="sr-Cyrl-RS"/>
        </w:rPr>
        <w:t>ЈН/1000/0061-1/2017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921F40" w:rsidRPr="0068047C">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66185">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4F0B30" w:rsidRDefault="008D2B23" w:rsidP="008D2B23">
      <w:pPr>
        <w:pStyle w:val="KDMojTekst"/>
        <w:spacing w:before="0"/>
        <w:rPr>
          <w:rFonts w:cs="Arial"/>
          <w:i w:val="0"/>
          <w:color w:val="auto"/>
          <w:sz w:val="16"/>
          <w:szCs w:val="16"/>
        </w:rPr>
      </w:pPr>
    </w:p>
    <w:p w:rsidR="008D2B23" w:rsidRPr="00EC5BB4" w:rsidRDefault="008D2B23" w:rsidP="00E07F9C">
      <w:pPr>
        <w:pStyle w:val="KDPodnaslov2"/>
        <w:numPr>
          <w:ilvl w:val="1"/>
          <w:numId w:val="3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323AE" w:rsidRDefault="008D2B23" w:rsidP="008D2B23">
      <w:pPr>
        <w:pStyle w:val="KDParagraf"/>
        <w:spacing w:before="0"/>
        <w:rPr>
          <w:rFonts w:cs="Arial"/>
          <w:sz w:val="24"/>
          <w:szCs w:val="24"/>
          <w:u w:val="single"/>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w:t>
      </w:r>
      <w:r w:rsidR="002479F9" w:rsidRPr="002323AE">
        <w:rPr>
          <w:rFonts w:cs="Arial"/>
          <w:sz w:val="24"/>
          <w:szCs w:val="24"/>
          <w:u w:val="single"/>
        </w:rPr>
        <w:t>под условом да је П</w:t>
      </w:r>
      <w:r w:rsidRPr="002323AE">
        <w:rPr>
          <w:rFonts w:cs="Arial"/>
          <w:sz w:val="24"/>
          <w:szCs w:val="24"/>
          <w:u w:val="single"/>
        </w:rPr>
        <w:t>онуђач тражио накнаду тих трошкова у својој понуди.</w:t>
      </w:r>
    </w:p>
    <w:p w:rsidR="008D2B23" w:rsidRPr="004F0B30" w:rsidRDefault="008D2B23" w:rsidP="008D2B23">
      <w:pPr>
        <w:pStyle w:val="KDParagraf"/>
        <w:spacing w:before="0"/>
        <w:rPr>
          <w:rFonts w:cs="Arial"/>
          <w:sz w:val="16"/>
          <w:szCs w:val="16"/>
        </w:rPr>
      </w:pPr>
    </w:p>
    <w:p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4F0B30" w:rsidRDefault="008D2B23" w:rsidP="008D2B23">
      <w:pPr>
        <w:spacing w:before="0"/>
        <w:rPr>
          <w:rFonts w:cs="Arial"/>
          <w:sz w:val="16"/>
          <w:szCs w:val="16"/>
        </w:rPr>
      </w:pPr>
    </w:p>
    <w:p w:rsidR="00B20A6C" w:rsidRPr="00EC5BB4" w:rsidRDefault="00B20A6C" w:rsidP="00E07F9C">
      <w:pPr>
        <w:pStyle w:val="KDPodnaslov2"/>
        <w:numPr>
          <w:ilvl w:val="1"/>
          <w:numId w:val="3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07F9C">
      <w:pPr>
        <w:pStyle w:val="KDPodnaslov2"/>
        <w:numPr>
          <w:ilvl w:val="1"/>
          <w:numId w:val="3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07F9C">
      <w:pPr>
        <w:pStyle w:val="KDPodnaslov2"/>
        <w:numPr>
          <w:ilvl w:val="1"/>
          <w:numId w:val="32"/>
        </w:numPr>
        <w:spacing w:before="0"/>
        <w:jc w:val="both"/>
        <w:rPr>
          <w:rFonts w:cs="Arial"/>
          <w:sz w:val="24"/>
          <w:szCs w:val="24"/>
        </w:rPr>
      </w:pPr>
      <w:bookmarkStart w:id="247" w:name="_Toc441651608"/>
      <w:bookmarkStart w:id="248" w:name="_Toc442559919"/>
      <w:r w:rsidRPr="00EC5BB4">
        <w:rPr>
          <w:rFonts w:cs="Arial"/>
          <w:sz w:val="24"/>
          <w:szCs w:val="24"/>
        </w:rPr>
        <w:lastRenderedPageBreak/>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r w:rsidR="004F0B30">
        <w:rPr>
          <w:rFonts w:cs="Arial"/>
          <w:sz w:val="24"/>
          <w:szCs w:val="24"/>
          <w:lang w:val="sr-Cyrl-RS" w:bidi="en-US"/>
        </w:rPr>
        <w:t xml:space="preserve"> </w:t>
      </w: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E07F9C">
      <w:pPr>
        <w:pStyle w:val="KDPodnaslov2"/>
        <w:numPr>
          <w:ilvl w:val="1"/>
          <w:numId w:val="3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921F40"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921F40" w:rsidRPr="00921F40">
        <w:rPr>
          <w:rFonts w:cs="Arial"/>
          <w:b/>
          <w:sz w:val="24"/>
          <w:szCs w:val="24"/>
          <w:lang w:val="sr-Cyrl-RS"/>
        </w:rPr>
        <w:t xml:space="preserve"> </w:t>
      </w:r>
      <w:r w:rsidR="00921F40" w:rsidRPr="00100D22">
        <w:rPr>
          <w:rFonts w:cs="Arial"/>
          <w:b/>
          <w:sz w:val="24"/>
          <w:szCs w:val="24"/>
          <w:lang w:val="sr-Cyrl-RS"/>
        </w:rPr>
        <w:t>ЈН/1000/0061-1/2017</w:t>
      </w:r>
      <w:r w:rsidRPr="00EC5BB4">
        <w:rPr>
          <w:rFonts w:cs="Arial"/>
          <w:sz w:val="24"/>
          <w:szCs w:val="24"/>
          <w:lang w:bidi="en-US"/>
        </w:rPr>
        <w:t>, а копија се истовремено доставља Републичкој комисији.</w:t>
      </w:r>
      <w:r w:rsidR="00921F40">
        <w:rPr>
          <w:rFonts w:cs="Arial"/>
          <w:sz w:val="24"/>
          <w:szCs w:val="24"/>
          <w:lang w:val="sr-Cyrl-RS" w:bidi="en-US"/>
        </w:rPr>
        <w:t xml:space="preserve"> </w:t>
      </w:r>
    </w:p>
    <w:p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921F40" w:rsidRPr="0068047C">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21F40">
        <w:rPr>
          <w:rFonts w:cs="Arial"/>
          <w:b/>
          <w:sz w:val="24"/>
          <w:szCs w:val="24"/>
          <w:lang w:val="sr-Cyrl-RS"/>
        </w:rPr>
        <w:t>ЈН10000061-1</w:t>
      </w:r>
      <w:r w:rsidR="00921F40" w:rsidRPr="00100D22">
        <w:rPr>
          <w:rFonts w:cs="Arial"/>
          <w:b/>
          <w:sz w:val="24"/>
          <w:szCs w:val="24"/>
          <w:lang w:val="sr-Cyrl-RS"/>
        </w:rPr>
        <w:t>2017</w:t>
      </w:r>
      <w:r w:rsidRPr="00EC5BB4">
        <w:rPr>
          <w:rFonts w:cs="Arial"/>
          <w:sz w:val="24"/>
          <w:szCs w:val="24"/>
        </w:rPr>
        <w:t xml:space="preserve">, сврха: ЗЗП, ЈП ЕПС, </w:t>
      </w:r>
      <w:r w:rsidR="00921F40" w:rsidRPr="00100D22">
        <w:rPr>
          <w:rFonts w:cs="Arial"/>
          <w:b/>
          <w:sz w:val="24"/>
          <w:szCs w:val="24"/>
          <w:lang w:val="sr-Cyrl-RS"/>
        </w:rPr>
        <w:t>ЈН/1000/0061-1/2017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Default="0008263C" w:rsidP="008824F8">
      <w:pPr>
        <w:pStyle w:val="KDParagraf"/>
        <w:spacing w:before="0"/>
        <w:rPr>
          <w:rFonts w:cs="Arial"/>
          <w:sz w:val="24"/>
          <w:szCs w:val="24"/>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921F40" w:rsidRDefault="00921F40" w:rsidP="00886827">
      <w:pPr>
        <w:pStyle w:val="KDParagraf"/>
        <w:spacing w:before="0"/>
        <w:rPr>
          <w:rFonts w:cs="Arial"/>
          <w:sz w:val="24"/>
          <w:szCs w:val="24"/>
          <w:lang w:bidi="en-US"/>
        </w:rPr>
      </w:pPr>
    </w:p>
    <w:p w:rsidR="002323AE" w:rsidRDefault="002323AE"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sz w:val="24"/>
          <w:szCs w:val="24"/>
          <w:lang w:bidi="en-US"/>
        </w:rPr>
      </w:pPr>
    </w:p>
    <w:p w:rsidR="004F0B30" w:rsidRPr="00EC5BB4" w:rsidRDefault="004F0B30"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rsidTr="00D622B5">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D622B5">
        <w:trPr>
          <w:trHeight w:val="1113"/>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D622B5">
        <w:trPr>
          <w:trHeight w:val="1689"/>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p>
        </w:tc>
        <w:tc>
          <w:tcPr>
            <w:tcW w:w="4678" w:type="dxa"/>
            <w:shd w:val="clear" w:color="auto" w:fill="auto"/>
          </w:tcPr>
          <w:p w:rsidR="00886827" w:rsidRPr="00EC5BB4" w:rsidRDefault="00886827" w:rsidP="00886827">
            <w:pPr>
              <w:pStyle w:val="KDParagraf"/>
              <w:spacing w:before="0"/>
              <w:rPr>
                <w:rFonts w:cs="Arial"/>
                <w:sz w:val="24"/>
                <w:szCs w:val="24"/>
                <w:lang w:bidi="en-US"/>
              </w:rPr>
            </w:pPr>
          </w:p>
        </w:tc>
      </w:tr>
    </w:tbl>
    <w:p w:rsidR="00E94DA4" w:rsidRDefault="00E94DA4" w:rsidP="00886827">
      <w:pPr>
        <w:pStyle w:val="KDParagraf"/>
        <w:spacing w:before="0"/>
        <w:rPr>
          <w:rFonts w:cs="Arial"/>
          <w:sz w:val="24"/>
          <w:szCs w:val="24"/>
          <w:lang w:bidi="en-US"/>
        </w:rPr>
      </w:pPr>
    </w:p>
    <w:p w:rsidR="002323AE" w:rsidRPr="00EC5BB4" w:rsidRDefault="002323AE"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08263C" w:rsidRPr="0008263C" w:rsidRDefault="0008263C" w:rsidP="0008263C">
      <w:bookmarkStart w:id="251" w:name="_Toc441651610"/>
      <w:bookmarkStart w:id="252" w:name="_Toc442559921"/>
    </w:p>
    <w:bookmarkEnd w:id="251"/>
    <w:bookmarkEnd w:id="252"/>
    <w:p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53D59" w:rsidRDefault="00353D59" w:rsidP="009F5D54">
      <w:pPr>
        <w:spacing w:before="0"/>
        <w:rPr>
          <w:rFonts w:cs="Arial"/>
          <w:sz w:val="24"/>
          <w:szCs w:val="24"/>
          <w:lang w:val="ru-RU"/>
        </w:rPr>
      </w:pPr>
    </w:p>
    <w:p w:rsidR="00353D59" w:rsidRDefault="00353D59" w:rsidP="009F5D54">
      <w:pPr>
        <w:spacing w:before="0"/>
        <w:rPr>
          <w:rFonts w:cs="Arial"/>
          <w:sz w:val="24"/>
          <w:szCs w:val="24"/>
          <w:lang w:val="ru-RU"/>
        </w:rPr>
      </w:pPr>
    </w:p>
    <w:p w:rsidR="00353D59" w:rsidRDefault="00353D59" w:rsidP="009F5D54">
      <w:pPr>
        <w:spacing w:before="0"/>
        <w:rPr>
          <w:rFonts w:cs="Arial"/>
          <w:sz w:val="24"/>
          <w:szCs w:val="24"/>
          <w:lang w:val="ru-RU"/>
        </w:rPr>
      </w:pPr>
    </w:p>
    <w:p w:rsidR="00CC2AF6" w:rsidRDefault="00465640" w:rsidP="00E07F9C">
      <w:pPr>
        <w:pStyle w:val="KDPodnaslov1"/>
        <w:numPr>
          <w:ilvl w:val="0"/>
          <w:numId w:val="31"/>
        </w:numPr>
        <w:spacing w:before="0"/>
        <w:jc w:val="center"/>
        <w:rPr>
          <w:rFonts w:cs="Arial"/>
          <w:sz w:val="24"/>
          <w:szCs w:val="24"/>
        </w:rPr>
      </w:pPr>
      <w:r w:rsidRPr="00752318">
        <w:rPr>
          <w:rFonts w:cs="Arial"/>
          <w:sz w:val="24"/>
          <w:szCs w:val="24"/>
        </w:rPr>
        <w:lastRenderedPageBreak/>
        <w:t>ОБРАСЦИ</w:t>
      </w:r>
    </w:p>
    <w:p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921F40" w:rsidRPr="00E269BE">
        <w:rPr>
          <w:rFonts w:cs="Arial"/>
          <w:sz w:val="24"/>
          <w:szCs w:val="24"/>
          <w:lang w:val="ru-RU"/>
        </w:rPr>
        <w:t>Брендирани промотивни артикли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921F40" w:rsidRPr="00100D22">
        <w:rPr>
          <w:rFonts w:cs="Arial"/>
          <w:b/>
          <w:sz w:val="24"/>
          <w:szCs w:val="24"/>
          <w:lang w:val="sr-Cyrl-RS"/>
        </w:rPr>
        <w:t>ЈН/1000/0061-1/2017</w:t>
      </w:r>
      <w:r w:rsidR="0023611D">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6573FF" w:rsidRDefault="006573FF" w:rsidP="00343A18">
      <w:pPr>
        <w:spacing w:before="0"/>
        <w:rPr>
          <w:rFonts w:eastAsia="TimesNewRomanPSMT" w:cs="Arial"/>
          <w:b/>
          <w:bCs/>
          <w:sz w:val="24"/>
          <w:szCs w:val="24"/>
          <w:lang w:val="ru-RU"/>
        </w:rPr>
      </w:pPr>
    </w:p>
    <w:p w:rsidR="006573FF" w:rsidRPr="0023611D" w:rsidRDefault="006573FF"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Cs/>
          <w:sz w:val="24"/>
          <w:szCs w:val="24"/>
          <w:u w:val="single"/>
        </w:rPr>
      </w:pPr>
    </w:p>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23611D" w:rsidRDefault="00343A18" w:rsidP="00343A18">
      <w:pPr>
        <w:spacing w:before="0"/>
        <w:rPr>
          <w:rFonts w:cs="Arial"/>
          <w:i/>
          <w:iCs/>
          <w:sz w:val="24"/>
          <w:szCs w:val="24"/>
          <w:lang w:val="ru-RU"/>
        </w:rPr>
      </w:pPr>
    </w:p>
    <w:p w:rsidR="00343A18" w:rsidRPr="0023611D" w:rsidRDefault="00343A18" w:rsidP="00343A18">
      <w:pPr>
        <w:spacing w:before="0"/>
        <w:rPr>
          <w:rFonts w:cs="Arial"/>
          <w:i/>
          <w:iCs/>
          <w:sz w:val="24"/>
          <w:szCs w:val="24"/>
          <w:lang w:val="ru-RU"/>
        </w:rPr>
      </w:pPr>
    </w:p>
    <w:p w:rsidR="0042687E" w:rsidRPr="0023611D" w:rsidRDefault="0042687E" w:rsidP="00343A18">
      <w:pPr>
        <w:spacing w:before="0"/>
        <w:rPr>
          <w:rFonts w:cs="Arial"/>
          <w:i/>
          <w:iCs/>
          <w:sz w:val="24"/>
          <w:szCs w:val="24"/>
          <w:lang w:val="ru-RU"/>
        </w:rPr>
      </w:pPr>
    </w:p>
    <w:p w:rsidR="0042687E" w:rsidRDefault="0042687E" w:rsidP="00343A18">
      <w:pPr>
        <w:spacing w:before="0"/>
        <w:rPr>
          <w:rFonts w:cs="Arial"/>
          <w:iCs/>
          <w:sz w:val="24"/>
          <w:szCs w:val="24"/>
          <w:lang w:val="ru-RU"/>
        </w:rPr>
      </w:pPr>
    </w:p>
    <w:p w:rsidR="009F5D54" w:rsidRDefault="009F5D54" w:rsidP="00343A18">
      <w:pPr>
        <w:spacing w:before="0"/>
        <w:rPr>
          <w:rFonts w:cs="Arial"/>
          <w:iCs/>
          <w:sz w:val="24"/>
          <w:szCs w:val="24"/>
          <w:lang w:val="ru-RU"/>
        </w:rPr>
      </w:pPr>
    </w:p>
    <w:p w:rsidR="006573FF" w:rsidRDefault="006573FF" w:rsidP="00343A18">
      <w:pPr>
        <w:spacing w:before="0"/>
        <w:rPr>
          <w:rFonts w:cs="Arial"/>
          <w:iCs/>
          <w:sz w:val="24"/>
          <w:szCs w:val="24"/>
          <w:lang w:val="ru-RU"/>
        </w:rPr>
      </w:pPr>
    </w:p>
    <w:p w:rsidR="009B4490" w:rsidRPr="00EC5BB4" w:rsidRDefault="009B4490"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0E75A0" w:rsidRDefault="00921F40" w:rsidP="00921F40">
            <w:pPr>
              <w:spacing w:before="0"/>
              <w:ind w:left="176"/>
              <w:jc w:val="left"/>
              <w:rPr>
                <w:rFonts w:cs="Arial"/>
                <w:b/>
                <w:sz w:val="24"/>
                <w:szCs w:val="24"/>
                <w:lang w:val="sr-Cyrl-CS"/>
              </w:rPr>
            </w:pPr>
            <w:r w:rsidRPr="00E269BE">
              <w:rPr>
                <w:rFonts w:cs="Arial"/>
                <w:sz w:val="24"/>
                <w:szCs w:val="24"/>
                <w:lang w:val="ru-RU"/>
              </w:rPr>
              <w:t>Брендирани промотивни артикли</w:t>
            </w:r>
            <w:r w:rsidRPr="00EC5BB4">
              <w:rPr>
                <w:rFonts w:cs="Arial"/>
                <w:sz w:val="24"/>
                <w:szCs w:val="24"/>
              </w:rPr>
              <w:t xml:space="preserve"> </w:t>
            </w:r>
            <w:r>
              <w:rPr>
                <w:rFonts w:cs="Arial"/>
                <w:sz w:val="24"/>
                <w:szCs w:val="24"/>
              </w:rPr>
              <w:t xml:space="preserve"> </w:t>
            </w:r>
            <w:r w:rsidRPr="00100D22">
              <w:rPr>
                <w:rFonts w:cs="Arial"/>
                <w:b/>
                <w:sz w:val="24"/>
                <w:szCs w:val="24"/>
                <w:lang w:val="sr-Cyrl-RS"/>
              </w:rPr>
              <w:t>ЈН/1000/0061-1/2017</w:t>
            </w:r>
          </w:p>
          <w:p w:rsidR="0023611D" w:rsidRPr="00921F40" w:rsidRDefault="00921F40" w:rsidP="00D622B5">
            <w:pPr>
              <w:spacing w:before="0"/>
              <w:rPr>
                <w:rFonts w:cs="Arial"/>
                <w:b/>
                <w:sz w:val="24"/>
                <w:szCs w:val="24"/>
              </w:rPr>
            </w:pPr>
            <w:r>
              <w:rPr>
                <w:rFonts w:cs="Arial"/>
                <w:b/>
                <w:sz w:val="24"/>
                <w:szCs w:val="24"/>
              </w:rPr>
              <w:t xml:space="preserve"> </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9B4490">
        <w:trPr>
          <w:trHeight w:val="647"/>
        </w:trPr>
        <w:tc>
          <w:tcPr>
            <w:tcW w:w="4855"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rsidTr="009B4490">
        <w:trPr>
          <w:trHeight w:val="1385"/>
        </w:trPr>
        <w:tc>
          <w:tcPr>
            <w:tcW w:w="4855" w:type="dxa"/>
            <w:vAlign w:val="center"/>
          </w:tcPr>
          <w:p w:rsidR="000E75A0" w:rsidRPr="00A073CF" w:rsidRDefault="000E75A0" w:rsidP="00AF3AF8">
            <w:pPr>
              <w:spacing w:before="0"/>
              <w:jc w:val="center"/>
              <w:rPr>
                <w:rFonts w:cs="Arial"/>
                <w:b/>
                <w:bCs/>
                <w:iCs/>
                <w:lang w:val="sr-Cyrl-CS"/>
              </w:rPr>
            </w:pPr>
            <w:r w:rsidRPr="00A073CF">
              <w:rPr>
                <w:rFonts w:cs="Arial"/>
                <w:b/>
                <w:bCs/>
                <w:iCs/>
                <w:lang w:val="sr-Cyrl-CS"/>
              </w:rPr>
              <w:t>РОК И НАЧИН ПЛАЋАЊА:</w:t>
            </w:r>
          </w:p>
          <w:p w:rsidR="000E75A0" w:rsidRPr="00A073CF" w:rsidRDefault="00922EDB" w:rsidP="00AF3AF8">
            <w:pPr>
              <w:spacing w:before="0"/>
              <w:jc w:val="center"/>
              <w:rPr>
                <w:rFonts w:cs="Arial"/>
                <w:bCs/>
                <w:iCs/>
                <w:lang w:val="sr-Cyrl-CS"/>
              </w:rPr>
            </w:pPr>
            <w:r w:rsidRPr="00A073CF">
              <w:rPr>
                <w:rFonts w:cs="Arial"/>
                <w:bCs/>
                <w:iCs/>
                <w:lang w:val="sr-Cyrl-CS"/>
              </w:rPr>
              <w:t>У року до</w:t>
            </w:r>
            <w:r w:rsidR="000E75A0" w:rsidRPr="00A073CF">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A96258" w:rsidRPr="00A073CF">
              <w:rPr>
                <w:rFonts w:cs="Arial"/>
                <w:bCs/>
                <w:iCs/>
                <w:lang w:val="sr-Cyrl-CS"/>
              </w:rPr>
              <w:t>(без примедби)</w:t>
            </w:r>
          </w:p>
          <w:p w:rsidR="000E75A0" w:rsidRPr="00A073CF" w:rsidRDefault="000E75A0" w:rsidP="0023611D">
            <w:pPr>
              <w:spacing w:before="0"/>
              <w:jc w:val="center"/>
              <w:rPr>
                <w:rFonts w:cs="Arial"/>
                <w:b/>
                <w:bCs/>
                <w:i/>
                <w:iCs/>
                <w:lang w:val="sr-Cyrl-CS"/>
              </w:rPr>
            </w:pPr>
          </w:p>
        </w:tc>
        <w:tc>
          <w:tcPr>
            <w:tcW w:w="4164" w:type="dxa"/>
            <w:vAlign w:val="center"/>
          </w:tcPr>
          <w:p w:rsidR="000E75A0" w:rsidRPr="00A073CF" w:rsidRDefault="000E75A0" w:rsidP="00AF3AF8">
            <w:pPr>
              <w:spacing w:before="0"/>
              <w:jc w:val="center"/>
              <w:rPr>
                <w:rFonts w:cs="Arial"/>
                <w:b/>
                <w:bCs/>
                <w:i/>
                <w:iCs/>
                <w:lang w:val="sr-Cyrl-CS"/>
              </w:rPr>
            </w:pPr>
          </w:p>
          <w:p w:rsidR="00922EDB" w:rsidRPr="00A073CF" w:rsidRDefault="00922EDB" w:rsidP="00922EDB">
            <w:pPr>
              <w:spacing w:before="0"/>
              <w:jc w:val="center"/>
              <w:rPr>
                <w:rFonts w:cs="Arial"/>
                <w:bCs/>
                <w:iCs/>
                <w:lang w:val="sr-Cyrl-CS"/>
              </w:rPr>
            </w:pPr>
            <w:r w:rsidRPr="00A073CF">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r w:rsidR="00A96258" w:rsidRPr="00A073CF">
              <w:rPr>
                <w:rFonts w:cs="Arial"/>
                <w:bCs/>
                <w:iCs/>
                <w:lang w:val="sr-Cyrl-CS"/>
              </w:rPr>
              <w:t>(без примедби)</w:t>
            </w:r>
          </w:p>
          <w:p w:rsidR="000E75A0" w:rsidRPr="00A073CF" w:rsidRDefault="000E75A0" w:rsidP="0023611D">
            <w:pPr>
              <w:spacing w:before="0"/>
              <w:jc w:val="center"/>
              <w:rPr>
                <w:rFonts w:cs="Arial"/>
                <w:b/>
                <w:bCs/>
                <w:i/>
                <w:iCs/>
                <w:lang w:val="sr-Cyrl-CS"/>
              </w:rPr>
            </w:pPr>
          </w:p>
        </w:tc>
      </w:tr>
      <w:tr w:rsidR="000E75A0" w:rsidRPr="00EC5BB4" w:rsidTr="009B4490">
        <w:tc>
          <w:tcPr>
            <w:tcW w:w="4855" w:type="dxa"/>
            <w:vAlign w:val="center"/>
          </w:tcPr>
          <w:p w:rsidR="006573FF" w:rsidRPr="00A073CF" w:rsidRDefault="006573FF" w:rsidP="00AF3AF8">
            <w:pPr>
              <w:spacing w:before="0"/>
              <w:jc w:val="center"/>
              <w:rPr>
                <w:rFonts w:cs="Arial"/>
                <w:b/>
                <w:bCs/>
                <w:iCs/>
                <w:lang w:val="sr-Cyrl-CS"/>
              </w:rPr>
            </w:pPr>
          </w:p>
          <w:p w:rsidR="000E75A0" w:rsidRPr="00A073CF" w:rsidRDefault="000E75A0" w:rsidP="00AF3AF8">
            <w:pPr>
              <w:spacing w:before="0"/>
              <w:jc w:val="center"/>
              <w:rPr>
                <w:rFonts w:cs="Arial"/>
                <w:b/>
                <w:bCs/>
                <w:iCs/>
                <w:lang w:val="sr-Cyrl-CS"/>
              </w:rPr>
            </w:pPr>
            <w:r w:rsidRPr="00A073CF">
              <w:rPr>
                <w:rFonts w:cs="Arial"/>
                <w:b/>
                <w:bCs/>
                <w:iCs/>
                <w:lang w:val="sr-Cyrl-CS"/>
              </w:rPr>
              <w:t>РОК ИСПОРУКЕ:</w:t>
            </w:r>
          </w:p>
          <w:p w:rsidR="00F820AD" w:rsidRPr="00A073CF" w:rsidRDefault="00F820AD" w:rsidP="00AF3AF8">
            <w:pPr>
              <w:spacing w:before="0"/>
              <w:jc w:val="center"/>
              <w:rPr>
                <w:rFonts w:cs="Arial"/>
                <w:b/>
                <w:bCs/>
                <w:iCs/>
                <w:lang w:val="sr-Cyrl-CS"/>
              </w:rPr>
            </w:pPr>
          </w:p>
          <w:p w:rsidR="000E75A0" w:rsidRPr="00A073CF" w:rsidRDefault="00F820AD" w:rsidP="0023611D">
            <w:pPr>
              <w:spacing w:before="0"/>
              <w:jc w:val="center"/>
              <w:rPr>
                <w:rFonts w:cs="Arial"/>
                <w:bCs/>
                <w:iCs/>
                <w:lang w:val="sr-Cyrl-CS"/>
              </w:rPr>
            </w:pPr>
            <w:r w:rsidRPr="00A073CF">
              <w:rPr>
                <w:rFonts w:cs="Arial"/>
                <w:spacing w:val="4"/>
                <w:lang w:val="sr-Cyrl-CS"/>
              </w:rPr>
              <w:t xml:space="preserve">Рок испоруке је </w:t>
            </w:r>
            <w:r w:rsidR="0023611D" w:rsidRPr="00A073CF">
              <w:rPr>
                <w:rFonts w:cs="Arial"/>
                <w:spacing w:val="4"/>
                <w:lang w:val="sr-Cyrl-CS"/>
              </w:rPr>
              <w:t>најдуже</w:t>
            </w:r>
            <w:r w:rsidR="000E75A0" w:rsidRPr="00A073CF">
              <w:rPr>
                <w:rFonts w:cs="Arial"/>
                <w:spacing w:val="4"/>
                <w:lang w:val="sr-Cyrl-CS"/>
              </w:rPr>
              <w:t xml:space="preserve"> </w:t>
            </w:r>
            <w:r w:rsidR="00C12CD5" w:rsidRPr="00A073CF">
              <w:rPr>
                <w:rFonts w:cs="Arial"/>
                <w:spacing w:val="4"/>
              </w:rPr>
              <w:t>15</w:t>
            </w:r>
            <w:r w:rsidR="000E75A0" w:rsidRPr="00A073CF">
              <w:rPr>
                <w:rFonts w:cs="Arial"/>
                <w:bCs/>
                <w:iCs/>
                <w:lang w:val="sr-Cyrl-CS"/>
              </w:rPr>
              <w:t xml:space="preserve"> дана</w:t>
            </w:r>
            <w:r w:rsidR="000E75A0" w:rsidRPr="00A073CF">
              <w:rPr>
                <w:rFonts w:cs="Arial"/>
                <w:spacing w:val="4"/>
                <w:lang w:val="sr-Cyrl-CS"/>
              </w:rPr>
              <w:t xml:space="preserve"> </w:t>
            </w:r>
            <w:r w:rsidR="000E75A0" w:rsidRPr="00A073CF">
              <w:rPr>
                <w:rFonts w:cs="Arial"/>
                <w:bCs/>
                <w:iCs/>
                <w:lang w:val="sr-Cyrl-CS"/>
              </w:rPr>
              <w:t xml:space="preserve">од дана </w:t>
            </w:r>
            <w:r w:rsidR="006573FF" w:rsidRPr="00A073CF">
              <w:rPr>
                <w:rFonts w:cs="Arial"/>
                <w:bCs/>
                <w:iCs/>
                <w:lang w:val="sr-Cyrl-CS"/>
              </w:rPr>
              <w:t>ступања</w:t>
            </w:r>
            <w:r w:rsidR="002479F9" w:rsidRPr="00A073CF">
              <w:rPr>
                <w:rFonts w:cs="Arial"/>
                <w:bCs/>
                <w:iCs/>
                <w:lang w:val="sr-Cyrl-CS"/>
              </w:rPr>
              <w:t xml:space="preserve"> уговора</w:t>
            </w:r>
            <w:r w:rsidR="006573FF" w:rsidRPr="00A073CF">
              <w:rPr>
                <w:rFonts w:cs="Arial"/>
                <w:bCs/>
                <w:iCs/>
                <w:lang w:val="sr-Cyrl-CS"/>
              </w:rPr>
              <w:t xml:space="preserve"> на снагу</w:t>
            </w:r>
            <w:r w:rsidRPr="00A073CF">
              <w:rPr>
                <w:rFonts w:cs="Arial"/>
                <w:bCs/>
                <w:iCs/>
                <w:lang w:val="sr-Cyrl-CS"/>
              </w:rPr>
              <w:t>.</w:t>
            </w:r>
          </w:p>
          <w:p w:rsidR="00F820AD" w:rsidRPr="00A073CF" w:rsidRDefault="00F820AD" w:rsidP="0023611D">
            <w:pPr>
              <w:spacing w:before="0"/>
              <w:jc w:val="center"/>
              <w:rPr>
                <w:rFonts w:cs="Arial"/>
                <w:bCs/>
                <w:iCs/>
                <w:lang w:val="sr-Cyrl-CS"/>
              </w:rPr>
            </w:pPr>
          </w:p>
          <w:p w:rsidR="00F820AD" w:rsidRPr="00A073CF" w:rsidRDefault="00F820AD" w:rsidP="00F820AD">
            <w:pPr>
              <w:spacing w:before="0"/>
              <w:jc w:val="center"/>
              <w:rPr>
                <w:rFonts w:cs="Arial"/>
                <w:bCs/>
                <w:iCs/>
                <w:lang w:val="sr-Cyrl-RS"/>
              </w:rPr>
            </w:pPr>
          </w:p>
          <w:p w:rsidR="00F820AD" w:rsidRPr="00A073CF" w:rsidRDefault="00F820AD" w:rsidP="0023611D">
            <w:pPr>
              <w:spacing w:before="0"/>
              <w:jc w:val="center"/>
              <w:rPr>
                <w:rFonts w:cs="Arial"/>
                <w:bCs/>
                <w:iCs/>
                <w:lang w:val="sr-Cyrl-CS"/>
              </w:rPr>
            </w:pPr>
          </w:p>
        </w:tc>
        <w:tc>
          <w:tcPr>
            <w:tcW w:w="4164" w:type="dxa"/>
            <w:vAlign w:val="center"/>
          </w:tcPr>
          <w:p w:rsidR="00F820AD" w:rsidRPr="00A073CF" w:rsidRDefault="00F820AD" w:rsidP="00F820AD">
            <w:pPr>
              <w:spacing w:before="0"/>
              <w:rPr>
                <w:rFonts w:cs="Arial"/>
                <w:bCs/>
                <w:iCs/>
                <w:lang w:val="sr-Cyrl-CS"/>
              </w:rPr>
            </w:pPr>
          </w:p>
          <w:p w:rsidR="00F820AD" w:rsidRPr="00A073CF" w:rsidRDefault="00F820AD" w:rsidP="00F820AD">
            <w:pPr>
              <w:spacing w:before="0"/>
              <w:rPr>
                <w:rFonts w:cs="Arial"/>
                <w:bCs/>
                <w:iCs/>
                <w:lang w:val="sr-Cyrl-CS"/>
              </w:rPr>
            </w:pPr>
          </w:p>
          <w:p w:rsidR="000E75A0" w:rsidRPr="00A073CF" w:rsidRDefault="00F820AD" w:rsidP="00F820AD">
            <w:pPr>
              <w:spacing w:before="0"/>
              <w:rPr>
                <w:rFonts w:cs="Arial"/>
                <w:bCs/>
                <w:iCs/>
                <w:lang w:val="sr-Cyrl-CS"/>
              </w:rPr>
            </w:pPr>
            <w:r w:rsidRPr="00A073CF">
              <w:rPr>
                <w:rFonts w:cs="Arial"/>
                <w:bCs/>
                <w:iCs/>
                <w:lang w:val="sr-Cyrl-CS"/>
              </w:rPr>
              <w:t>Рок испоруке је __</w:t>
            </w:r>
            <w:r w:rsidR="000E75A0" w:rsidRPr="00A073CF">
              <w:rPr>
                <w:rFonts w:cs="Arial"/>
                <w:bCs/>
                <w:iCs/>
                <w:lang w:val="sr-Cyrl-CS"/>
              </w:rPr>
              <w:t xml:space="preserve">__ дана од дана </w:t>
            </w:r>
            <w:r w:rsidR="006573FF" w:rsidRPr="00A073CF">
              <w:rPr>
                <w:rFonts w:cs="Arial"/>
                <w:bCs/>
                <w:iCs/>
                <w:lang w:val="sr-Cyrl-CS"/>
              </w:rPr>
              <w:t>ступања уговора на снагу</w:t>
            </w:r>
            <w:r w:rsidRPr="00A073CF">
              <w:rPr>
                <w:rFonts w:cs="Arial"/>
                <w:bCs/>
                <w:iCs/>
                <w:lang w:val="sr-Cyrl-CS"/>
              </w:rPr>
              <w:t>.</w:t>
            </w:r>
            <w:r w:rsidR="00A073CF" w:rsidRPr="00A073CF">
              <w:rPr>
                <w:rFonts w:cs="Arial"/>
                <w:bCs/>
                <w:iCs/>
                <w:lang w:val="sr-Cyrl-CS"/>
              </w:rPr>
              <w:t xml:space="preserve"> ( Упусати број дана )</w:t>
            </w:r>
          </w:p>
          <w:p w:rsidR="00F820AD" w:rsidRPr="00A073CF" w:rsidRDefault="00F820AD" w:rsidP="00F820AD">
            <w:pPr>
              <w:spacing w:before="0"/>
              <w:rPr>
                <w:rFonts w:cs="Arial"/>
                <w:bCs/>
                <w:iCs/>
                <w:lang w:val="sr-Cyrl-CS"/>
              </w:rPr>
            </w:pPr>
          </w:p>
          <w:p w:rsidR="00F820AD" w:rsidRPr="00A073CF" w:rsidRDefault="00F820AD" w:rsidP="006573FF">
            <w:pPr>
              <w:spacing w:before="0"/>
              <w:rPr>
                <w:rFonts w:cs="Arial"/>
                <w:bCs/>
                <w:iCs/>
              </w:rPr>
            </w:pPr>
          </w:p>
        </w:tc>
      </w:tr>
      <w:tr w:rsidR="000E75A0" w:rsidRPr="00EC5BB4" w:rsidTr="009B4490">
        <w:trPr>
          <w:trHeight w:val="818"/>
        </w:trPr>
        <w:tc>
          <w:tcPr>
            <w:tcW w:w="4855" w:type="dxa"/>
            <w:vAlign w:val="center"/>
          </w:tcPr>
          <w:p w:rsidR="00CD0421" w:rsidRPr="00A073CF" w:rsidRDefault="000E75A0" w:rsidP="00CD0421">
            <w:pPr>
              <w:spacing w:before="0"/>
              <w:jc w:val="center"/>
              <w:rPr>
                <w:rFonts w:cs="Arial"/>
                <w:b/>
                <w:bCs/>
                <w:iCs/>
                <w:lang w:val="sr-Cyrl-CS"/>
              </w:rPr>
            </w:pPr>
            <w:r w:rsidRPr="00A073CF">
              <w:rPr>
                <w:rFonts w:cs="Arial"/>
                <w:b/>
                <w:bCs/>
                <w:iCs/>
                <w:lang w:val="sr-Cyrl-CS"/>
              </w:rPr>
              <w:t>МЕСТО ИСПОРУКЕ:</w:t>
            </w:r>
          </w:p>
          <w:p w:rsidR="00D622B5" w:rsidRPr="00A073CF" w:rsidRDefault="00D622B5" w:rsidP="00D622B5">
            <w:pPr>
              <w:spacing w:before="0"/>
              <w:rPr>
                <w:rFonts w:cs="Arial"/>
                <w:bCs/>
                <w:iCs/>
                <w:lang w:val="sr-Cyrl-CS"/>
              </w:rPr>
            </w:pPr>
            <w:r w:rsidRPr="00A073CF">
              <w:rPr>
                <w:rFonts w:cs="Arial"/>
                <w:bCs/>
                <w:iCs/>
                <w:lang w:val="sr-Cyrl-CS"/>
              </w:rPr>
              <w:t xml:space="preserve">Место испоруке </w:t>
            </w:r>
            <w:r w:rsidR="00C12CD5" w:rsidRPr="00A073CF">
              <w:rPr>
                <w:rFonts w:cs="Arial"/>
                <w:bCs/>
                <w:iCs/>
              </w:rPr>
              <w:t>je</w:t>
            </w:r>
            <w:r w:rsidR="00C12CD5" w:rsidRPr="00A073CF">
              <w:rPr>
                <w:rFonts w:cs="Arial"/>
                <w:bCs/>
                <w:iCs/>
                <w:lang w:val="sr-Cyrl-CS"/>
              </w:rPr>
              <w:t xml:space="preserve"> магацин</w:t>
            </w:r>
            <w:r w:rsidRPr="00A073CF">
              <w:rPr>
                <w:rFonts w:cs="Arial"/>
                <w:bCs/>
                <w:iCs/>
                <w:lang w:val="sr-Cyrl-CS"/>
              </w:rPr>
              <w:t xml:space="preserve"> Наручиоца </w:t>
            </w:r>
          </w:p>
          <w:p w:rsidR="00D622B5" w:rsidRPr="00A073CF" w:rsidRDefault="00D622B5" w:rsidP="00D622B5">
            <w:pPr>
              <w:spacing w:before="0"/>
              <w:rPr>
                <w:rFonts w:cs="Arial"/>
                <w:bCs/>
                <w:iCs/>
                <w:lang w:val="sr-Cyrl-CS"/>
              </w:rPr>
            </w:pPr>
          </w:p>
          <w:p w:rsidR="00D622B5" w:rsidRPr="00A073CF" w:rsidRDefault="00C12CD5" w:rsidP="006A208F">
            <w:pPr>
              <w:spacing w:before="0"/>
              <w:rPr>
                <w:rFonts w:cs="Arial"/>
                <w:bCs/>
                <w:iCs/>
                <w:lang w:val="sr-Cyrl-CS"/>
              </w:rPr>
            </w:pPr>
            <w:r w:rsidRPr="00A073CF">
              <w:rPr>
                <w:rFonts w:cs="Arial"/>
                <w:lang w:val="sr-Cyrl-CS" w:eastAsia="zh-CN"/>
              </w:rPr>
              <w:t>М</w:t>
            </w:r>
            <w:r w:rsidRPr="00A073CF">
              <w:rPr>
                <w:rFonts w:cs="Arial"/>
                <w:lang w:eastAsia="zh-CN"/>
              </w:rPr>
              <w:t xml:space="preserve">есто испоруке </w:t>
            </w:r>
            <w:r w:rsidRPr="00A073CF">
              <w:rPr>
                <w:rFonts w:cs="Arial"/>
                <w:lang w:val="sr-Cyrl-RS" w:eastAsia="zh-CN"/>
              </w:rPr>
              <w:t xml:space="preserve">је </w:t>
            </w:r>
            <w:r w:rsidRPr="00A073CF">
              <w:rPr>
                <w:rFonts w:cs="Arial"/>
                <w:lang w:eastAsia="zh-CN"/>
              </w:rPr>
              <w:t>магацин Наручиоца :</w:t>
            </w:r>
            <w:r w:rsidRPr="00A073CF">
              <w:rPr>
                <w:rFonts w:cs="Arial"/>
                <w:lang w:val="sr-Cyrl-RS" w:eastAsia="zh-CN"/>
              </w:rPr>
              <w:t xml:space="preserve"> </w:t>
            </w:r>
            <w:r w:rsidRPr="00A073CF">
              <w:rPr>
                <w:rFonts w:cs="Arial"/>
                <w:lang w:val="sr-Cyrl-RS"/>
              </w:rPr>
              <w:t>ЈП ЕПС, Макензијева 37/ IV, Београд</w:t>
            </w:r>
          </w:p>
          <w:p w:rsidR="000E75A0" w:rsidRPr="00A073CF" w:rsidRDefault="000E75A0" w:rsidP="00CD0421">
            <w:pPr>
              <w:spacing w:before="0"/>
              <w:jc w:val="center"/>
              <w:rPr>
                <w:rFonts w:cs="Arial"/>
                <w:b/>
                <w:bCs/>
                <w:iCs/>
                <w:lang w:val="sr-Cyrl-CS"/>
              </w:rPr>
            </w:pPr>
          </w:p>
        </w:tc>
        <w:tc>
          <w:tcPr>
            <w:tcW w:w="4164" w:type="dxa"/>
            <w:vAlign w:val="center"/>
          </w:tcPr>
          <w:p w:rsidR="000E75A0" w:rsidRPr="00A073CF" w:rsidRDefault="000E75A0" w:rsidP="00CD0421">
            <w:pPr>
              <w:spacing w:before="0"/>
              <w:jc w:val="center"/>
              <w:rPr>
                <w:rFonts w:cs="Arial"/>
                <w:bCs/>
                <w:iCs/>
                <w:lang w:val="sr-Cyrl-CS"/>
              </w:rPr>
            </w:pPr>
            <w:r w:rsidRPr="00A073CF">
              <w:rPr>
                <w:rFonts w:cs="Arial"/>
                <w:bCs/>
                <w:iCs/>
                <w:lang w:val="sr-Cyrl-CS"/>
              </w:rPr>
              <w:t>Сагласан за захтевом наручиоца</w:t>
            </w:r>
          </w:p>
          <w:p w:rsidR="000E75A0" w:rsidRPr="00A073CF" w:rsidRDefault="000E75A0" w:rsidP="00CD0421">
            <w:pPr>
              <w:spacing w:before="0"/>
              <w:jc w:val="center"/>
              <w:rPr>
                <w:rFonts w:cs="Arial"/>
                <w:b/>
                <w:bCs/>
                <w:iCs/>
                <w:lang w:val="sr-Cyrl-CS"/>
              </w:rPr>
            </w:pPr>
            <w:r w:rsidRPr="00A073CF">
              <w:rPr>
                <w:rFonts w:cs="Arial"/>
                <w:bCs/>
                <w:iCs/>
                <w:lang w:val="sr-Cyrl-CS"/>
              </w:rPr>
              <w:t>ДА/НЕ (заокружити)</w:t>
            </w:r>
          </w:p>
        </w:tc>
      </w:tr>
      <w:tr w:rsidR="000E75A0" w:rsidRPr="00EC5BB4" w:rsidTr="009B4490">
        <w:trPr>
          <w:trHeight w:val="800"/>
        </w:trPr>
        <w:tc>
          <w:tcPr>
            <w:tcW w:w="4855" w:type="dxa"/>
            <w:vAlign w:val="center"/>
          </w:tcPr>
          <w:p w:rsidR="000E75A0" w:rsidRPr="00A073CF" w:rsidRDefault="000E75A0" w:rsidP="00AF3AF8">
            <w:pPr>
              <w:spacing w:before="0"/>
              <w:jc w:val="center"/>
              <w:rPr>
                <w:rFonts w:cs="Arial"/>
                <w:b/>
                <w:bCs/>
                <w:iCs/>
                <w:lang w:val="sr-Cyrl-CS"/>
              </w:rPr>
            </w:pPr>
            <w:r w:rsidRPr="00A073CF">
              <w:rPr>
                <w:rFonts w:cs="Arial"/>
                <w:b/>
                <w:bCs/>
                <w:iCs/>
                <w:lang w:val="sr-Cyrl-CS"/>
              </w:rPr>
              <w:t>РОК ВАЖЕЊА ПОНУДЕ:</w:t>
            </w:r>
          </w:p>
          <w:p w:rsidR="000E75A0" w:rsidRPr="00A073CF" w:rsidRDefault="000E75A0" w:rsidP="00AF3AF8">
            <w:pPr>
              <w:spacing w:before="0"/>
              <w:jc w:val="center"/>
              <w:rPr>
                <w:rFonts w:cs="Arial"/>
                <w:b/>
                <w:bCs/>
                <w:iCs/>
                <w:lang w:val="sr-Cyrl-CS"/>
              </w:rPr>
            </w:pPr>
            <w:r w:rsidRPr="00A073CF">
              <w:rPr>
                <w:rFonts w:cs="Arial"/>
                <w:bCs/>
                <w:iCs/>
                <w:lang w:val="sr-Cyrl-CS"/>
              </w:rPr>
              <w:t>не може бити краћ</w:t>
            </w:r>
            <w:r w:rsidRPr="00A073CF">
              <w:rPr>
                <w:rFonts w:cs="Arial"/>
                <w:bCs/>
                <w:iCs/>
              </w:rPr>
              <w:t>и</w:t>
            </w:r>
            <w:r w:rsidRPr="00A073CF">
              <w:rPr>
                <w:rFonts w:cs="Arial"/>
                <w:bCs/>
                <w:iCs/>
                <w:lang w:val="sr-Cyrl-CS"/>
              </w:rPr>
              <w:t xml:space="preserve"> од </w:t>
            </w:r>
            <w:r w:rsidR="0023611D" w:rsidRPr="00A073CF">
              <w:rPr>
                <w:rFonts w:cs="Arial"/>
                <w:bCs/>
                <w:iCs/>
                <w:lang w:val="sr-Cyrl-CS"/>
              </w:rPr>
              <w:t>6</w:t>
            </w:r>
            <w:r w:rsidRPr="00A073CF">
              <w:rPr>
                <w:rFonts w:cs="Arial"/>
                <w:bCs/>
                <w:iCs/>
                <w:lang w:val="sr-Cyrl-CS"/>
              </w:rPr>
              <w:t>0 дана од дана отварања понуда</w:t>
            </w:r>
          </w:p>
        </w:tc>
        <w:tc>
          <w:tcPr>
            <w:tcW w:w="4164" w:type="dxa"/>
            <w:vAlign w:val="center"/>
          </w:tcPr>
          <w:p w:rsidR="000E75A0" w:rsidRPr="00A073CF" w:rsidRDefault="000E75A0" w:rsidP="00AF3AF8">
            <w:pPr>
              <w:spacing w:before="0"/>
              <w:jc w:val="center"/>
              <w:rPr>
                <w:rFonts w:cs="Arial"/>
                <w:b/>
                <w:bCs/>
                <w:iCs/>
                <w:lang w:val="sr-Cyrl-CS"/>
              </w:rPr>
            </w:pPr>
          </w:p>
          <w:p w:rsidR="000E75A0" w:rsidRPr="00A073CF" w:rsidRDefault="000E75A0" w:rsidP="00AF3AF8">
            <w:pPr>
              <w:spacing w:before="0"/>
              <w:jc w:val="center"/>
              <w:rPr>
                <w:rFonts w:cs="Arial"/>
                <w:b/>
                <w:bCs/>
                <w:iCs/>
                <w:lang w:val="sr-Cyrl-CS"/>
              </w:rPr>
            </w:pPr>
            <w:r w:rsidRPr="00A073CF">
              <w:rPr>
                <w:rFonts w:cs="Arial"/>
                <w:bCs/>
                <w:iCs/>
                <w:lang w:val="sr-Cyrl-CS"/>
              </w:rPr>
              <w:t>_____ дана од дана отварања понуда</w:t>
            </w:r>
          </w:p>
        </w:tc>
      </w:tr>
      <w:tr w:rsidR="000E75A0" w:rsidRPr="00EC5BB4" w:rsidTr="009B4490">
        <w:tc>
          <w:tcPr>
            <w:tcW w:w="9019" w:type="dxa"/>
            <w:gridSpan w:val="2"/>
          </w:tcPr>
          <w:p w:rsidR="000E75A0" w:rsidRPr="00A073CF" w:rsidRDefault="000E75A0" w:rsidP="00C86B39">
            <w:pPr>
              <w:spacing w:before="0"/>
              <w:rPr>
                <w:rFonts w:cs="Arial"/>
                <w:bCs/>
                <w:iCs/>
                <w:lang w:val="sr-Cyrl-CS"/>
              </w:rPr>
            </w:pPr>
            <w:r w:rsidRPr="00A073CF">
              <w:rPr>
                <w:rFonts w:cs="Arial"/>
                <w:bCs/>
                <w:iCs/>
                <w:lang w:val="sr-Cyrl-CS"/>
              </w:rPr>
              <w:t xml:space="preserve">Понуда понуђача који не прихвата услове наручиоца за рок и начин плаћања, рок испоруке, </w:t>
            </w:r>
            <w:r w:rsidR="00C86B39">
              <w:rPr>
                <w:rFonts w:cs="Arial"/>
                <w:bCs/>
                <w:iCs/>
                <w:lang w:val="sr-Cyrl-CS"/>
              </w:rPr>
              <w:t xml:space="preserve"> </w:t>
            </w:r>
            <w:r w:rsidRPr="00A073CF">
              <w:rPr>
                <w:rFonts w:cs="Arial"/>
                <w:bCs/>
                <w:iCs/>
                <w:lang w:val="sr-Cyrl-CS"/>
              </w:rPr>
              <w:t>место испоруке и рок важења понуде сматраће се неприхватљивом.</w:t>
            </w:r>
          </w:p>
        </w:tc>
      </w:tr>
    </w:tbl>
    <w:p w:rsidR="002E31B8" w:rsidRDefault="002E31B8" w:rsidP="00BA2C2D">
      <w:pPr>
        <w:spacing w:before="0"/>
        <w:rPr>
          <w:rFonts w:cs="Arial"/>
          <w:b/>
          <w:bCs/>
          <w:i/>
          <w:iCs/>
          <w:sz w:val="24"/>
          <w:szCs w:val="24"/>
          <w:lang w:val="sr-Cyrl-CS"/>
        </w:rPr>
      </w:pPr>
    </w:p>
    <w:p w:rsidR="002E31B8" w:rsidRDefault="002E31B8" w:rsidP="00BA2C2D">
      <w:pPr>
        <w:spacing w:before="0"/>
        <w:rPr>
          <w:rFonts w:cs="Arial"/>
          <w:b/>
          <w:bCs/>
          <w:i/>
          <w:iCs/>
          <w:sz w:val="24"/>
          <w:szCs w:val="24"/>
          <w:lang w:val="sr-Cyrl-CS"/>
        </w:rPr>
      </w:pPr>
    </w:p>
    <w:p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322EDE">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D622B5" w:rsidRDefault="00D622B5" w:rsidP="00322EDE">
      <w:pPr>
        <w:autoSpaceDE w:val="0"/>
        <w:autoSpaceDN w:val="0"/>
        <w:adjustRightInd w:val="0"/>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4"/>
    </w:p>
    <w:p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rsidR="00343A18" w:rsidRPr="00EC5BB4" w:rsidRDefault="00343A18" w:rsidP="00343A18">
      <w:pPr>
        <w:spacing w:before="0"/>
        <w:rPr>
          <w:rFonts w:cs="Arial"/>
          <w:sz w:val="24"/>
          <w:szCs w:val="24"/>
        </w:rPr>
      </w:pPr>
    </w:p>
    <w:p w:rsidR="00343A18" w:rsidRDefault="00343A18" w:rsidP="00343A18">
      <w:pPr>
        <w:spacing w:before="0"/>
        <w:rPr>
          <w:rFonts w:cs="Arial"/>
          <w:b/>
          <w:sz w:val="24"/>
          <w:szCs w:val="24"/>
        </w:rPr>
      </w:pPr>
      <w:r w:rsidRPr="008276C6">
        <w:rPr>
          <w:rFonts w:cs="Arial"/>
          <w:b/>
          <w:sz w:val="24"/>
          <w:szCs w:val="24"/>
        </w:rPr>
        <w:t>Табела 1.</w:t>
      </w:r>
    </w:p>
    <w:p w:rsidR="00D622B5" w:rsidRPr="008276C6" w:rsidRDefault="00D622B5" w:rsidP="00343A18">
      <w:pPr>
        <w:spacing w:before="0"/>
        <w:rPr>
          <w:rFonts w:cs="Arial"/>
          <w:b/>
          <w:sz w:val="24"/>
          <w:szCs w:val="24"/>
        </w:rPr>
      </w:pPr>
    </w:p>
    <w:tbl>
      <w:tblPr>
        <w:tblW w:w="515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474"/>
        <w:gridCol w:w="625"/>
        <w:gridCol w:w="822"/>
        <w:gridCol w:w="1161"/>
        <w:gridCol w:w="1277"/>
        <w:gridCol w:w="1416"/>
        <w:gridCol w:w="1842"/>
      </w:tblGrid>
      <w:tr w:rsidR="006A208F" w:rsidRPr="002E31B8" w:rsidTr="006650A5">
        <w:tc>
          <w:tcPr>
            <w:tcW w:w="369" w:type="pct"/>
            <w:shd w:val="clear" w:color="auto" w:fill="C6D9F1" w:themeFill="text2" w:themeFillTint="33"/>
            <w:vAlign w:val="center"/>
          </w:tcPr>
          <w:p w:rsidR="006A208F" w:rsidRPr="002E31B8" w:rsidRDefault="006A208F" w:rsidP="006573FF">
            <w:pPr>
              <w:spacing w:before="0"/>
              <w:jc w:val="center"/>
              <w:rPr>
                <w:rFonts w:cs="Arial"/>
                <w:b/>
                <w:bCs/>
                <w:iCs/>
                <w:lang w:val="sr-Cyrl-CS"/>
              </w:rPr>
            </w:pPr>
            <w:r w:rsidRPr="002E31B8">
              <w:rPr>
                <w:rFonts w:cs="Arial"/>
                <w:b/>
                <w:bCs/>
                <w:iCs/>
                <w:lang w:val="sr-Cyrl-CS"/>
              </w:rPr>
              <w:t>Р.бр</w:t>
            </w:r>
          </w:p>
        </w:tc>
        <w:tc>
          <w:tcPr>
            <w:tcW w:w="792"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Назив добра</w:t>
            </w:r>
          </w:p>
        </w:tc>
        <w:tc>
          <w:tcPr>
            <w:tcW w:w="336"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мере</w:t>
            </w:r>
          </w:p>
        </w:tc>
        <w:tc>
          <w:tcPr>
            <w:tcW w:w="442"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Количина</w:t>
            </w:r>
          </w:p>
        </w:tc>
        <w:tc>
          <w:tcPr>
            <w:tcW w:w="624"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цена без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686"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цена са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761"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Укупна цена без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990"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Укупна цена са ПДВ</w:t>
            </w:r>
          </w:p>
          <w:p w:rsidR="006A208F" w:rsidRPr="002E31B8" w:rsidRDefault="006A208F" w:rsidP="008276C6">
            <w:pPr>
              <w:spacing w:before="0"/>
              <w:jc w:val="center"/>
              <w:rPr>
                <w:rFonts w:cs="Arial"/>
                <w:b/>
                <w:bCs/>
                <w:iCs/>
                <w:lang w:val="sr-Cyrl-CS"/>
              </w:rPr>
            </w:pPr>
            <w:r w:rsidRPr="002E31B8">
              <w:rPr>
                <w:rFonts w:cs="Arial"/>
                <w:b/>
                <w:bCs/>
                <w:iCs/>
                <w:lang w:val="sr-Cyrl-CS"/>
              </w:rPr>
              <w:t>дин.</w:t>
            </w:r>
          </w:p>
        </w:tc>
      </w:tr>
      <w:tr w:rsidR="006A208F" w:rsidRPr="002E31B8" w:rsidTr="006650A5">
        <w:tc>
          <w:tcPr>
            <w:tcW w:w="369"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(1)</w:t>
            </w:r>
          </w:p>
        </w:tc>
        <w:tc>
          <w:tcPr>
            <w:tcW w:w="792"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(2)</w:t>
            </w:r>
          </w:p>
        </w:tc>
        <w:tc>
          <w:tcPr>
            <w:tcW w:w="336"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(3)</w:t>
            </w:r>
          </w:p>
        </w:tc>
        <w:tc>
          <w:tcPr>
            <w:tcW w:w="442"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(4)</w:t>
            </w:r>
          </w:p>
        </w:tc>
        <w:tc>
          <w:tcPr>
            <w:tcW w:w="624"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(5)</w:t>
            </w:r>
          </w:p>
        </w:tc>
        <w:tc>
          <w:tcPr>
            <w:tcW w:w="686"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(6)</w:t>
            </w:r>
          </w:p>
        </w:tc>
        <w:tc>
          <w:tcPr>
            <w:tcW w:w="761"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990"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1.</w:t>
            </w:r>
          </w:p>
          <w:p w:rsidR="006A208F" w:rsidRDefault="006A208F" w:rsidP="006A208F">
            <w:pPr>
              <w:spacing w:before="0"/>
              <w:jc w:val="center"/>
              <w:rPr>
                <w:rFonts w:cs="Arial"/>
                <w:b/>
                <w:bCs/>
                <w:iCs/>
                <w:lang w:val="sr-Cyrl-CS"/>
              </w:rPr>
            </w:pPr>
          </w:p>
          <w:p w:rsidR="006A208F" w:rsidRPr="002E31B8" w:rsidRDefault="006A208F" w:rsidP="006A208F">
            <w:pPr>
              <w:spacing w:before="0"/>
              <w:jc w:val="center"/>
              <w:rPr>
                <w:rFonts w:cs="Arial"/>
                <w:b/>
                <w:bCs/>
                <w:iCs/>
                <w:lang w:val="sr-Cyrl-CS"/>
              </w:rPr>
            </w:pP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en-GB"/>
              </w:rPr>
              <w:t>Bluetooth</w:t>
            </w:r>
            <w:r w:rsidRPr="00F340DE">
              <w:rPr>
                <w:rFonts w:cs="Arial"/>
                <w:lang w:val="sr-Cyrl-RS"/>
              </w:rPr>
              <w:t xml:space="preserve"> звучник са лампом</w:t>
            </w:r>
          </w:p>
          <w:p w:rsidR="006A208F" w:rsidRPr="00F340DE" w:rsidRDefault="006A208F" w:rsidP="006A208F">
            <w:pPr>
              <w:jc w:val="left"/>
              <w:rPr>
                <w:rFonts w:cs="Arial"/>
                <w:lang w:val="sr-Cyrl-RS"/>
              </w:rPr>
            </w:pPr>
          </w:p>
          <w:p w:rsidR="006A208F" w:rsidRPr="00F340DE" w:rsidRDefault="006A208F" w:rsidP="006A208F">
            <w:pPr>
              <w:jc w:val="left"/>
              <w:rPr>
                <w:rFonts w:cs="Arial"/>
                <w:lang w:val="sr-Cyrl-RS"/>
              </w:rPr>
            </w:pP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Latn-RS"/>
              </w:rPr>
              <w:t>400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2.</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Помоћна батерија за мобилне уређаје</w:t>
            </w:r>
          </w:p>
          <w:p w:rsidR="006A208F" w:rsidRPr="00F340DE" w:rsidRDefault="006A208F" w:rsidP="006A208F">
            <w:pPr>
              <w:jc w:val="left"/>
              <w:rPr>
                <w:rFonts w:cs="Arial"/>
                <w:lang w:val="sr-Cyrl-RS"/>
              </w:rPr>
            </w:pP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3.</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УСБ 32</w:t>
            </w:r>
            <w:r w:rsidRPr="00F340DE">
              <w:rPr>
                <w:rFonts w:cs="Arial"/>
                <w:lang w:val="sr-Latn-RS"/>
              </w:rPr>
              <w:t>GB</w:t>
            </w: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F340DE" w:rsidRDefault="006A208F" w:rsidP="006A208F">
            <w:pPr>
              <w:jc w:val="center"/>
              <w:rPr>
                <w:rFonts w:cs="Arial"/>
                <w:lang w:val="sr-Cyrl-RS"/>
              </w:rPr>
            </w:pPr>
            <w:r w:rsidRPr="00F340DE">
              <w:rPr>
                <w:rFonts w:cs="Arial"/>
                <w:lang w:val="sr-Cyrl-RS"/>
              </w:rPr>
              <w:t>200</w:t>
            </w:r>
          </w:p>
          <w:p w:rsidR="006A208F" w:rsidRPr="00F340DE" w:rsidRDefault="006A208F" w:rsidP="006A208F">
            <w:pPr>
              <w:jc w:val="center"/>
              <w:rPr>
                <w:rFonts w:cs="Arial"/>
                <w:lang w:val="sr-Cyrl-RS"/>
              </w:rPr>
            </w:pPr>
          </w:p>
          <w:p w:rsidR="006A208F" w:rsidRPr="00D622B5" w:rsidRDefault="006A208F" w:rsidP="006A208F">
            <w:pPr>
              <w:spacing w:before="0"/>
              <w:jc w:val="center"/>
              <w:rPr>
                <w:rFonts w:cs="Arial"/>
                <w:b/>
                <w:bCs/>
                <w:iCs/>
                <w:lang w:val="sr-Cyrl-CS"/>
              </w:rPr>
            </w:pP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4F0B30">
        <w:trPr>
          <w:trHeight w:val="874"/>
        </w:trPr>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4.</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УСБ 16</w:t>
            </w:r>
            <w:r w:rsidRPr="00F340DE">
              <w:rPr>
                <w:rFonts w:cs="Arial"/>
                <w:lang w:val="sr-Latn-RS"/>
              </w:rPr>
              <w:t xml:space="preserve"> GB</w:t>
            </w: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F340DE" w:rsidRDefault="006A208F" w:rsidP="006A208F">
            <w:pPr>
              <w:jc w:val="center"/>
              <w:rPr>
                <w:rFonts w:cs="Arial"/>
                <w:lang w:val="sr-Cyrl-RS"/>
              </w:rPr>
            </w:pPr>
            <w:r w:rsidRPr="00F340DE">
              <w:rPr>
                <w:rFonts w:cs="Arial"/>
                <w:lang w:val="sr-Cyrl-RS"/>
              </w:rPr>
              <w:t>800</w:t>
            </w:r>
          </w:p>
          <w:p w:rsidR="006A208F" w:rsidRPr="00F340DE" w:rsidRDefault="006A208F" w:rsidP="006A208F">
            <w:pPr>
              <w:jc w:val="center"/>
              <w:rPr>
                <w:rFonts w:cs="Arial"/>
                <w:lang w:val="sr-Cyrl-RS"/>
              </w:rPr>
            </w:pPr>
          </w:p>
          <w:p w:rsidR="006A208F" w:rsidRPr="00D622B5" w:rsidRDefault="006A208F" w:rsidP="006A208F">
            <w:pPr>
              <w:spacing w:before="0"/>
              <w:jc w:val="center"/>
              <w:rPr>
                <w:rFonts w:cs="Arial"/>
                <w:b/>
                <w:bCs/>
                <w:iCs/>
                <w:lang w:val="sr-Cyrl-CS"/>
              </w:rPr>
            </w:pP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5.</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Спортски ранац</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6.</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Кишобран за торбу</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7.</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Latn-RS"/>
              </w:rPr>
              <w:t>Зидни сат</w:t>
            </w:r>
            <w:r w:rsidRPr="00F340DE">
              <w:rPr>
                <w:rFonts w:cs="Arial"/>
                <w:lang w:val="sr-Cyrl-RS"/>
              </w:rPr>
              <w:t xml:space="preserve"> </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200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8.</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Керамичка шоља</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Latn-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9.</w:t>
            </w:r>
          </w:p>
        </w:tc>
        <w:tc>
          <w:tcPr>
            <w:tcW w:w="792" w:type="pct"/>
            <w:shd w:val="clear" w:color="auto" w:fill="auto"/>
            <w:vAlign w:val="center"/>
          </w:tcPr>
          <w:p w:rsidR="006A208F" w:rsidRPr="004F0B30" w:rsidRDefault="006A208F" w:rsidP="006A208F">
            <w:pPr>
              <w:spacing w:before="0"/>
              <w:jc w:val="left"/>
              <w:rPr>
                <w:rFonts w:cs="Arial"/>
                <w:lang w:val="sr-Cyrl-RS"/>
              </w:rPr>
            </w:pPr>
            <w:r w:rsidRPr="00F340DE">
              <w:rPr>
                <w:rFonts w:cs="Arial"/>
                <w:lang w:val="sr-Cyrl-RS"/>
              </w:rPr>
              <w:t>Ауто пуњач са звучником</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600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10.</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Привезак за кључ у облику шлема са лампицом</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Pr="006A208F" w:rsidRDefault="006A208F" w:rsidP="006A208F">
            <w:pPr>
              <w:spacing w:before="0"/>
              <w:jc w:val="center"/>
              <w:rPr>
                <w:rFonts w:cs="Arial"/>
                <w:b/>
                <w:bCs/>
                <w:iCs/>
              </w:rPr>
            </w:pPr>
            <w:r>
              <w:rPr>
                <w:rFonts w:cs="Arial"/>
                <w:b/>
                <w:bCs/>
                <w:iCs/>
              </w:rPr>
              <w:lastRenderedPageBreak/>
              <w:t>11.</w:t>
            </w:r>
          </w:p>
        </w:tc>
        <w:tc>
          <w:tcPr>
            <w:tcW w:w="792" w:type="pct"/>
            <w:shd w:val="clear" w:color="auto" w:fill="auto"/>
            <w:vAlign w:val="center"/>
          </w:tcPr>
          <w:p w:rsidR="006A208F" w:rsidRPr="00D622B5" w:rsidRDefault="006A208F" w:rsidP="006A208F">
            <w:pPr>
              <w:spacing w:before="0"/>
              <w:jc w:val="left"/>
              <w:rPr>
                <w:rFonts w:cs="Arial"/>
              </w:rPr>
            </w:pPr>
            <w:r w:rsidRPr="00F340DE">
              <w:rPr>
                <w:rFonts w:cs="Arial"/>
                <w:lang w:val="sr-Latn-RS"/>
              </w:rPr>
              <w:t xml:space="preserve">Пластична хемијска оловка са </w:t>
            </w:r>
            <w:r w:rsidRPr="00F340DE">
              <w:rPr>
                <w:rFonts w:cs="Arial"/>
                <w:lang w:val="sr-Cyrl-RS"/>
              </w:rPr>
              <w:t>једнобојном гуменом лоптом</w:t>
            </w:r>
            <w:r w:rsidRPr="00F340DE">
              <w:rPr>
                <w:rFonts w:cs="Arial"/>
                <w:lang w:val="sr-Latn-RS"/>
              </w:rPr>
              <w:t xml:space="preserve"> на </w:t>
            </w:r>
            <w:r w:rsidRPr="00F340DE">
              <w:rPr>
                <w:rFonts w:cs="Arial"/>
                <w:lang w:val="sr-Cyrl-RS"/>
              </w:rPr>
              <w:t>врху</w:t>
            </w:r>
            <w:r w:rsidRPr="00F340DE">
              <w:rPr>
                <w:rFonts w:cs="Arial"/>
                <w:lang w:val="sr-Latn-RS"/>
              </w:rPr>
              <w:t xml:space="preserve"> </w:t>
            </w:r>
          </w:p>
        </w:tc>
        <w:tc>
          <w:tcPr>
            <w:tcW w:w="336" w:type="pct"/>
            <w:shd w:val="clear" w:color="auto" w:fill="auto"/>
            <w:vAlign w:val="center"/>
          </w:tcPr>
          <w:p w:rsidR="006A208F" w:rsidRPr="00D622B5" w:rsidRDefault="006A208F" w:rsidP="006A208F">
            <w:pPr>
              <w:spacing w:before="0"/>
              <w:jc w:val="left"/>
              <w:rPr>
                <w:rFonts w:cs="Arial"/>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rsidTr="009F5D54">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rsidR="007F7D7A" w:rsidRPr="00EC5BB4" w:rsidRDefault="007F7D7A" w:rsidP="00BE2EA9">
            <w:pPr>
              <w:spacing w:before="0"/>
              <w:rPr>
                <w:rFonts w:cs="Arial"/>
                <w:color w:val="FF0000"/>
                <w:sz w:val="24"/>
                <w:szCs w:val="24"/>
              </w:rPr>
            </w:pPr>
          </w:p>
        </w:tc>
      </w:tr>
      <w:tr w:rsidR="007F7D7A" w:rsidRPr="00EC5BB4" w:rsidTr="009F5D54">
        <w:trPr>
          <w:trHeight w:val="425"/>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9F5D54">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rsidTr="009F5D54">
        <w:trPr>
          <w:trHeight w:val="568"/>
        </w:trPr>
        <w:tc>
          <w:tcPr>
            <w:tcW w:w="3382" w:type="dxa"/>
            <w:vMerge w:val="restart"/>
            <w:shd w:val="clear" w:color="auto" w:fill="auto"/>
            <w:vAlign w:val="center"/>
          </w:tcPr>
          <w:p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rsidTr="009F5D54">
        <w:trPr>
          <w:trHeight w:val="525"/>
        </w:trPr>
        <w:tc>
          <w:tcPr>
            <w:tcW w:w="3382" w:type="dxa"/>
            <w:vMerge/>
            <w:shd w:val="clear" w:color="auto" w:fill="auto"/>
          </w:tcPr>
          <w:p w:rsidR="007F7D7A" w:rsidRPr="00E975C8" w:rsidRDefault="007F7D7A" w:rsidP="007F7D7A">
            <w:pPr>
              <w:spacing w:before="0"/>
              <w:rPr>
                <w:rFonts w:cs="Arial"/>
                <w:sz w:val="24"/>
                <w:szCs w:val="24"/>
              </w:rPr>
            </w:pPr>
          </w:p>
        </w:tc>
        <w:tc>
          <w:tcPr>
            <w:tcW w:w="3960" w:type="dxa"/>
            <w:shd w:val="clear" w:color="auto" w:fill="auto"/>
            <w:vAlign w:val="center"/>
          </w:tcPr>
          <w:p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rsidTr="009F5D54">
        <w:trPr>
          <w:trHeight w:val="534"/>
        </w:trPr>
        <w:tc>
          <w:tcPr>
            <w:tcW w:w="3382" w:type="dxa"/>
            <w:vMerge/>
            <w:shd w:val="clear" w:color="auto" w:fill="auto"/>
          </w:tcPr>
          <w:p w:rsidR="007F7D7A" w:rsidRPr="00E975C8" w:rsidRDefault="007F7D7A" w:rsidP="007F7D7A">
            <w:pPr>
              <w:spacing w:before="0"/>
              <w:rPr>
                <w:rFonts w:cs="Arial"/>
                <w:sz w:val="24"/>
                <w:szCs w:val="24"/>
              </w:rPr>
            </w:pPr>
          </w:p>
        </w:tc>
        <w:tc>
          <w:tcPr>
            <w:tcW w:w="3960" w:type="dxa"/>
            <w:shd w:val="clear" w:color="auto" w:fill="auto"/>
            <w:vAlign w:val="center"/>
          </w:tcPr>
          <w:p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rsidR="007F7D7A" w:rsidRPr="00E975C8" w:rsidRDefault="007F7D7A" w:rsidP="00E975C8">
            <w:pPr>
              <w:spacing w:before="0"/>
              <w:jc w:val="center"/>
              <w:rPr>
                <w:rFonts w:cs="Arial"/>
                <w:sz w:val="24"/>
                <w:szCs w:val="24"/>
              </w:rPr>
            </w:pPr>
            <w:r w:rsidRPr="00E975C8">
              <w:rPr>
                <w:rFonts w:cs="Arial"/>
                <w:sz w:val="24"/>
                <w:szCs w:val="24"/>
              </w:rPr>
              <w:t>динара</w:t>
            </w:r>
          </w:p>
        </w:tc>
      </w:tr>
    </w:tbl>
    <w:p w:rsidR="00343A18" w:rsidRPr="00E975C8"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rsidTr="0023196D">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621"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23196D">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rsidR="00343A18" w:rsidRPr="00EC5BB4" w:rsidRDefault="00343A18" w:rsidP="00BC01DC">
            <w:pPr>
              <w:spacing w:before="0"/>
              <w:jc w:val="center"/>
              <w:rPr>
                <w:rFonts w:cs="Arial"/>
                <w:sz w:val="24"/>
                <w:szCs w:val="24"/>
                <w:lang w:val="ru-RU"/>
              </w:rPr>
            </w:pPr>
          </w:p>
        </w:tc>
      </w:tr>
      <w:tr w:rsidR="00343A18" w:rsidRPr="00EC5BB4" w:rsidTr="0023196D">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23196D">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Pr="00EC5BB4" w:rsidRDefault="00D622B5"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9F5D54" w:rsidRPr="00EC5BB4" w:rsidRDefault="009F5D54"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5"/>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4F0B30">
        <w:rPr>
          <w:rFonts w:cs="Arial"/>
          <w:sz w:val="24"/>
          <w:szCs w:val="24"/>
          <w:lang w:val="ru-RU"/>
        </w:rPr>
        <w:t>2.</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896526">
        <w:rPr>
          <w:rFonts w:cs="Arial"/>
          <w:sz w:val="24"/>
          <w:szCs w:val="24"/>
        </w:rPr>
        <w:t>____</w:t>
      </w:r>
      <w:r w:rsidRPr="00EC5BB4">
        <w:rPr>
          <w:rFonts w:cs="Arial"/>
          <w:sz w:val="24"/>
          <w:szCs w:val="24"/>
          <w:lang w:val="ru-RU"/>
        </w:rPr>
        <w:t xml:space="preserve"> за јавну набавку </w:t>
      </w:r>
      <w:r w:rsidRPr="00896526">
        <w:rPr>
          <w:rFonts w:cs="Arial"/>
          <w:sz w:val="24"/>
          <w:szCs w:val="24"/>
          <w:lang w:val="ru-RU"/>
        </w:rPr>
        <w:t xml:space="preserve">добара </w:t>
      </w:r>
      <w:r w:rsidR="00896526" w:rsidRPr="00896526">
        <w:rPr>
          <w:rFonts w:cs="Arial"/>
          <w:sz w:val="24"/>
          <w:szCs w:val="24"/>
          <w:lang w:val="ru-RU"/>
        </w:rPr>
        <w:t>Брендирани промотивни артикли</w:t>
      </w:r>
      <w:r w:rsidR="00E975C8" w:rsidRPr="00896526">
        <w:rPr>
          <w:rFonts w:cs="Arial"/>
          <w:sz w:val="24"/>
          <w:szCs w:val="24"/>
          <w:lang w:val="ru-RU"/>
        </w:rPr>
        <w:t xml:space="preserve">, </w:t>
      </w:r>
      <w:r w:rsidR="00896526" w:rsidRPr="00896526">
        <w:rPr>
          <w:rFonts w:cs="Arial"/>
          <w:b/>
          <w:sz w:val="24"/>
          <w:szCs w:val="24"/>
          <w:lang w:val="sr-Cyrl-RS"/>
        </w:rPr>
        <w:t>ЈН/1000/0061-1/2017</w:t>
      </w:r>
      <w:r w:rsidR="00E975C8" w:rsidRPr="00896526">
        <w:rPr>
          <w:rFonts w:cs="Arial"/>
          <w:sz w:val="24"/>
          <w:szCs w:val="24"/>
          <w:lang w:val="ru-RU"/>
        </w:rPr>
        <w:t xml:space="preserve"> </w:t>
      </w:r>
      <w:r w:rsidRPr="00896526">
        <w:rPr>
          <w:rFonts w:cs="Arial"/>
          <w:sz w:val="24"/>
          <w:szCs w:val="24"/>
          <w:lang w:val="ru-RU"/>
        </w:rPr>
        <w:t xml:space="preserve">Наручиоца </w:t>
      </w:r>
      <w:r w:rsidRPr="00896526">
        <w:rPr>
          <w:rFonts w:eastAsia="Arial Unicode MS" w:cs="Arial"/>
          <w:color w:val="000000"/>
          <w:kern w:val="1"/>
          <w:sz w:val="24"/>
          <w:szCs w:val="24"/>
          <w:lang w:eastAsia="ar-SA"/>
        </w:rPr>
        <w:t>Јавно предузеће „Електропривреда Србије“ Београд</w:t>
      </w:r>
      <w:r w:rsidR="002479F9" w:rsidRPr="00896526">
        <w:rPr>
          <w:rFonts w:eastAsia="Arial Unicode MS" w:cs="Arial"/>
          <w:color w:val="000000"/>
          <w:kern w:val="1"/>
          <w:sz w:val="24"/>
          <w:szCs w:val="24"/>
          <w:lang w:val="sr-Cyrl-RS" w:eastAsia="ar-SA"/>
        </w:rPr>
        <w:t xml:space="preserve"> </w:t>
      </w:r>
      <w:r w:rsidRPr="00896526">
        <w:rPr>
          <w:rFonts w:cs="Arial"/>
          <w:sz w:val="24"/>
          <w:szCs w:val="24"/>
          <w:lang w:val="ru-RU"/>
        </w:rPr>
        <w:t>по Позиву за подношење понуда објављ</w:t>
      </w:r>
      <w:r w:rsidRPr="00EC5BB4">
        <w:rPr>
          <w:rFonts w:cs="Arial"/>
          <w:sz w:val="24"/>
          <w:szCs w:val="24"/>
          <w:lang w:val="ru-RU"/>
        </w:rPr>
        <w:t>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F71D51" w:rsidRPr="00F71D51">
        <w:rPr>
          <w:rFonts w:cs="Arial"/>
          <w:sz w:val="24"/>
          <w:szCs w:val="24"/>
        </w:rPr>
        <w:t>11</w:t>
      </w:r>
      <w:r w:rsidR="00165F13" w:rsidRPr="00F71D51">
        <w:rPr>
          <w:rFonts w:cs="Arial"/>
          <w:sz w:val="24"/>
          <w:szCs w:val="24"/>
          <w:lang w:val="ru-RU"/>
        </w:rPr>
        <w:t>.</w:t>
      </w:r>
      <w:r w:rsidR="00F71D51" w:rsidRPr="00F71D51">
        <w:rPr>
          <w:rFonts w:cs="Arial"/>
          <w:sz w:val="24"/>
          <w:szCs w:val="24"/>
        </w:rPr>
        <w:t>01</w:t>
      </w:r>
      <w:r w:rsidR="00165F13" w:rsidRPr="00F71D51">
        <w:rPr>
          <w:rFonts w:cs="Arial"/>
          <w:sz w:val="24"/>
          <w:szCs w:val="24"/>
          <w:lang w:val="ru-RU"/>
        </w:rPr>
        <w:t>.201</w:t>
      </w:r>
      <w:r w:rsidR="00F71D51" w:rsidRPr="00F71D51">
        <w:rPr>
          <w:rFonts w:cs="Arial"/>
          <w:sz w:val="24"/>
          <w:szCs w:val="24"/>
        </w:rPr>
        <w:t>8</w:t>
      </w:r>
      <w:r w:rsidR="00165F13" w:rsidRPr="00F71D51">
        <w:rPr>
          <w:rFonts w:cs="Arial"/>
          <w:sz w:val="24"/>
          <w:szCs w:val="24"/>
          <w:lang w:val="ru-RU"/>
        </w:rPr>
        <w:t>.</w:t>
      </w:r>
      <w:r w:rsidRPr="00F71D51">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4F0B30" w:rsidRDefault="00343A18" w:rsidP="00343A18">
      <w:pPr>
        <w:jc w:val="center"/>
        <w:rPr>
          <w:rFonts w:cs="Arial"/>
          <w:b/>
          <w:lang w:val="ru-RU"/>
        </w:rPr>
      </w:pPr>
    </w:p>
    <w:p w:rsidR="00E975C8" w:rsidRPr="004F0B30" w:rsidRDefault="00E975C8" w:rsidP="00E975C8">
      <w:pPr>
        <w:rPr>
          <w:rFonts w:cs="Arial"/>
          <w:i/>
        </w:rPr>
      </w:pPr>
      <w:r w:rsidRPr="004F0B30">
        <w:rPr>
          <w:rFonts w:cs="Arial"/>
          <w:b/>
          <w:i/>
          <w:lang w:val="ru-RU"/>
        </w:rPr>
        <w:t xml:space="preserve">Напомена: </w:t>
      </w:r>
      <w:r w:rsidRPr="004F0B30">
        <w:rPr>
          <w:rFonts w:cs="Arial"/>
          <w:i/>
        </w:rPr>
        <w:t>у</w:t>
      </w:r>
      <w:r w:rsidRPr="004F0B30">
        <w:rPr>
          <w:rFonts w:cs="Arial"/>
          <w:i/>
          <w:lang w:val="sr-Cyrl-RS"/>
        </w:rPr>
        <w:t xml:space="preserve"> </w:t>
      </w:r>
      <w:r w:rsidRPr="004F0B3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4F0B30">
        <w:rPr>
          <w:rFonts w:cs="Arial"/>
          <w:i/>
        </w:rPr>
        <w:t>став</w:t>
      </w:r>
      <w:proofErr w:type="gramEnd"/>
      <w:r w:rsidRPr="004F0B30">
        <w:rPr>
          <w:rFonts w:cs="Arial"/>
          <w:i/>
        </w:rPr>
        <w:t xml:space="preserve"> 1. </w:t>
      </w:r>
      <w:proofErr w:type="gramStart"/>
      <w:r w:rsidRPr="004F0B30">
        <w:rPr>
          <w:rFonts w:cs="Arial"/>
          <w:i/>
        </w:rPr>
        <w:t>тачка</w:t>
      </w:r>
      <w:proofErr w:type="gramEnd"/>
      <w:r w:rsidRPr="004F0B30">
        <w:rPr>
          <w:rFonts w:cs="Arial"/>
          <w:i/>
        </w:rPr>
        <w:t xml:space="preserve"> 2) Закона. </w:t>
      </w:r>
    </w:p>
    <w:p w:rsidR="00E975C8" w:rsidRPr="004F0B30" w:rsidRDefault="00E975C8" w:rsidP="00E975C8">
      <w:pPr>
        <w:rPr>
          <w:rFonts w:cs="Arial"/>
          <w:i/>
        </w:rPr>
      </w:pPr>
      <w:r w:rsidRPr="004F0B30">
        <w:rPr>
          <w:rFonts w:cs="Arial"/>
          <w:i/>
        </w:rPr>
        <w:t>Уколико понуду подноси група понуђача</w:t>
      </w:r>
      <w:proofErr w:type="gramStart"/>
      <w:r w:rsidRPr="004F0B30">
        <w:rPr>
          <w:rFonts w:cs="Arial"/>
          <w:i/>
        </w:rPr>
        <w:t>,Изјава</w:t>
      </w:r>
      <w:proofErr w:type="gramEnd"/>
      <w:r w:rsidRPr="004F0B30">
        <w:rPr>
          <w:rFonts w:cs="Arial"/>
          <w:i/>
        </w:rPr>
        <w:t xml:space="preserve"> мора бити потписана од стране овлашћеног лица сваког понуђача из групе понуђача и оверена печатом.</w:t>
      </w:r>
    </w:p>
    <w:p w:rsidR="00E975C8" w:rsidRPr="004F0B30" w:rsidRDefault="00E975C8" w:rsidP="00E975C8">
      <w:pPr>
        <w:rPr>
          <w:rFonts w:cs="Arial"/>
          <w:i/>
        </w:rPr>
      </w:pPr>
      <w:r w:rsidRPr="004F0B30">
        <w:rPr>
          <w:rFonts w:cs="Arial"/>
          <w:i/>
        </w:rPr>
        <w:t>(У случају да понуду даје група понуђача образац копирати.)</w:t>
      </w:r>
    </w:p>
    <w:p w:rsidR="00343A18" w:rsidRDefault="00343A18" w:rsidP="00343A18">
      <w:pPr>
        <w:rPr>
          <w:rFonts w:cs="Arial"/>
          <w:i/>
          <w:sz w:val="24"/>
          <w:szCs w:val="24"/>
        </w:rPr>
      </w:pPr>
    </w:p>
    <w:p w:rsidR="00CB44A5" w:rsidRPr="00EC5BB4" w:rsidRDefault="00CB44A5"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7" w:name="_Toc442559929"/>
      <w:r w:rsidRPr="00B02E86">
        <w:rPr>
          <w:b/>
          <w:lang w:val="ru-RU"/>
        </w:rPr>
        <w:t>И З Ј А В У</w:t>
      </w:r>
      <w:bookmarkEnd w:id="257"/>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Pr="00AA6F25">
        <w:rPr>
          <w:rFonts w:cs="Arial"/>
          <w:sz w:val="24"/>
          <w:szCs w:val="24"/>
          <w:lang w:val="ru-RU"/>
        </w:rPr>
        <w:t xml:space="preserve">добара </w:t>
      </w:r>
      <w:r w:rsidR="00AA6F25" w:rsidRPr="00AA6F25">
        <w:rPr>
          <w:rFonts w:cs="Arial"/>
          <w:sz w:val="24"/>
          <w:szCs w:val="24"/>
          <w:lang w:val="ru-RU"/>
        </w:rPr>
        <w:t>Брендирани промотивни артикли</w:t>
      </w:r>
      <w:r w:rsidRPr="00AA6F25">
        <w:rPr>
          <w:rFonts w:cs="Arial"/>
          <w:sz w:val="24"/>
          <w:szCs w:val="24"/>
        </w:rPr>
        <w:t xml:space="preserve"> у </w:t>
      </w:r>
      <w:r w:rsidR="0008263C" w:rsidRPr="00AA6F25">
        <w:rPr>
          <w:rFonts w:cs="Arial"/>
          <w:sz w:val="24"/>
          <w:szCs w:val="24"/>
          <w:lang w:val="sr-Cyrl-RS"/>
        </w:rPr>
        <w:t xml:space="preserve">отвореном </w:t>
      </w:r>
      <w:r w:rsidRPr="00AA6F25">
        <w:rPr>
          <w:rFonts w:cs="Arial"/>
          <w:sz w:val="24"/>
          <w:szCs w:val="24"/>
        </w:rPr>
        <w:t>поступку</w:t>
      </w:r>
      <w:r w:rsidR="000F683D" w:rsidRPr="00AA6F25">
        <w:rPr>
          <w:rFonts w:cs="Arial"/>
          <w:sz w:val="24"/>
          <w:szCs w:val="24"/>
          <w:lang w:val="sr-Cyrl-RS"/>
        </w:rPr>
        <w:t xml:space="preserve"> </w:t>
      </w:r>
      <w:r w:rsidRPr="00AA6F25">
        <w:rPr>
          <w:rFonts w:cs="Arial"/>
          <w:sz w:val="24"/>
          <w:szCs w:val="24"/>
          <w:lang w:val="ru-RU"/>
        </w:rPr>
        <w:t xml:space="preserve">јавне набавке </w:t>
      </w:r>
      <w:r w:rsidR="00AA6F25" w:rsidRPr="00896526">
        <w:rPr>
          <w:rFonts w:cs="Arial"/>
          <w:b/>
          <w:sz w:val="24"/>
          <w:szCs w:val="24"/>
          <w:lang w:val="sr-Cyrl-RS"/>
        </w:rPr>
        <w:t>ЈН/1000/0061-1/2017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r w:rsidR="00AA6F25">
        <w:rPr>
          <w:rFonts w:cs="Arial"/>
          <w:sz w:val="24"/>
          <w:szCs w:val="24"/>
        </w:rPr>
        <w:t xml:space="preserve"> </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343A18" w:rsidRPr="004F0B30" w:rsidRDefault="00343A18" w:rsidP="00343A18">
      <w:pPr>
        <w:rPr>
          <w:rFonts w:cs="Arial"/>
          <w:i/>
          <w:lang w:val="sr-Cyrl-CS"/>
        </w:rPr>
      </w:pPr>
      <w:r w:rsidRPr="004F0B30">
        <w:rPr>
          <w:rFonts w:cs="Arial"/>
          <w:b/>
          <w:i/>
        </w:rPr>
        <w:t>Напомена:</w:t>
      </w:r>
      <w:r w:rsidRPr="004F0B30">
        <w:rPr>
          <w:rFonts w:cs="Arial"/>
          <w:i/>
        </w:rPr>
        <w:t xml:space="preserve"> Уколико </w:t>
      </w:r>
      <w:r w:rsidRPr="004F0B30">
        <w:rPr>
          <w:rFonts w:cs="Arial"/>
          <w:i/>
          <w:lang w:val="sr-Cyrl-CS"/>
        </w:rPr>
        <w:t xml:space="preserve">заједничку </w:t>
      </w:r>
      <w:r w:rsidRPr="004F0B30">
        <w:rPr>
          <w:rFonts w:cs="Arial"/>
          <w:i/>
        </w:rPr>
        <w:t xml:space="preserve">понуду подноси група понуђача Изјава </w:t>
      </w:r>
      <w:r w:rsidRPr="004F0B30">
        <w:rPr>
          <w:rFonts w:cs="Arial"/>
          <w:i/>
          <w:lang w:val="sr-Cyrl-CS"/>
        </w:rPr>
        <w:t xml:space="preserve">се доставља за сваког члана групе понуђача. Изјава </w:t>
      </w:r>
      <w:r w:rsidRPr="004F0B30">
        <w:rPr>
          <w:rFonts w:cs="Arial"/>
          <w:i/>
        </w:rPr>
        <w:t>мора бити попуњена, потписана од стране овлашћеног лица</w:t>
      </w:r>
      <w:r w:rsidRPr="004F0B30">
        <w:rPr>
          <w:rFonts w:cs="Arial"/>
          <w:i/>
          <w:lang w:val="sr-Cyrl-CS"/>
        </w:rPr>
        <w:t xml:space="preserve"> за заступање</w:t>
      </w:r>
      <w:r w:rsidRPr="004F0B30">
        <w:rPr>
          <w:rFonts w:cs="Arial"/>
          <w:i/>
        </w:rPr>
        <w:t xml:space="preserve"> понуђача из групе понуђача и оверена печатом. </w:t>
      </w:r>
    </w:p>
    <w:p w:rsidR="00343A18" w:rsidRPr="004F0B30" w:rsidRDefault="00343A18" w:rsidP="00343A18">
      <w:pPr>
        <w:rPr>
          <w:rFonts w:cs="Arial"/>
          <w:i/>
        </w:rPr>
      </w:pPr>
      <w:r w:rsidRPr="004F0B30">
        <w:rPr>
          <w:rFonts w:eastAsia="Calibri" w:cs="Arial"/>
          <w:i/>
        </w:rPr>
        <w:t xml:space="preserve">У случају да понуђач подноси понуду са подизвођачем, Изјава </w:t>
      </w:r>
      <w:r w:rsidRPr="004F0B30">
        <w:rPr>
          <w:rFonts w:eastAsia="Calibri" w:cs="Arial"/>
          <w:i/>
          <w:lang w:val="sr-Cyrl-CS"/>
        </w:rPr>
        <w:t xml:space="preserve">се доставља за понуђача и сваког подизвођача. Изјава </w:t>
      </w:r>
      <w:r w:rsidRPr="004F0B30">
        <w:rPr>
          <w:rFonts w:eastAsia="Calibri" w:cs="Arial"/>
          <w:i/>
        </w:rPr>
        <w:t xml:space="preserve">мора бити </w:t>
      </w:r>
      <w:r w:rsidRPr="004F0B30">
        <w:rPr>
          <w:rFonts w:eastAsia="Calibri" w:cs="Arial"/>
          <w:i/>
          <w:lang w:val="sr-Cyrl-CS"/>
        </w:rPr>
        <w:t>попуњена,</w:t>
      </w:r>
      <w:r w:rsidRPr="004F0B30">
        <w:rPr>
          <w:rFonts w:eastAsia="Calibri" w:cs="Arial"/>
          <w:i/>
        </w:rPr>
        <w:t xml:space="preserve"> потписана</w:t>
      </w:r>
      <w:r w:rsidRPr="004F0B30">
        <w:rPr>
          <w:rFonts w:eastAsia="Calibri" w:cs="Arial"/>
          <w:i/>
          <w:lang w:val="sr-Cyrl-CS"/>
        </w:rPr>
        <w:t xml:space="preserve"> и оверена</w:t>
      </w:r>
      <w:r w:rsidRPr="004F0B30">
        <w:rPr>
          <w:rFonts w:eastAsia="Calibri" w:cs="Arial"/>
          <w:i/>
        </w:rPr>
        <w:t xml:space="preserve"> од стране овлашћеног лица за заступање </w:t>
      </w:r>
      <w:r w:rsidRPr="004F0B30">
        <w:rPr>
          <w:rFonts w:eastAsia="Calibri" w:cs="Arial"/>
          <w:i/>
          <w:lang w:val="sr-Cyrl-CS"/>
        </w:rPr>
        <w:t>понуђача/подизво</w:t>
      </w:r>
      <w:r w:rsidRPr="004F0B30">
        <w:rPr>
          <w:rFonts w:eastAsia="Calibri" w:cs="Arial"/>
          <w:i/>
        </w:rPr>
        <w:t>ђача</w:t>
      </w:r>
      <w:r w:rsidRPr="004F0B30">
        <w:rPr>
          <w:rFonts w:eastAsia="Calibri" w:cs="Arial"/>
          <w:i/>
          <w:lang w:val="sr-Cyrl-CS"/>
        </w:rPr>
        <w:t xml:space="preserve"> и оверена печатом.</w:t>
      </w:r>
    </w:p>
    <w:p w:rsidR="00343A18" w:rsidRPr="004F0B30" w:rsidRDefault="00343A18" w:rsidP="00343A18">
      <w:pPr>
        <w:rPr>
          <w:rFonts w:cs="Arial"/>
          <w:lang w:val="sr-Cyrl-CS"/>
        </w:rPr>
      </w:pPr>
      <w:r w:rsidRPr="004F0B30">
        <w:rPr>
          <w:rFonts w:cs="Arial"/>
          <w:i/>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42687E" w:rsidRPr="00874F5B" w:rsidRDefault="0042687E" w:rsidP="00874F5B"/>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AA6F25" w:rsidRPr="00AA6F25">
        <w:rPr>
          <w:rFonts w:cs="Arial"/>
          <w:sz w:val="24"/>
          <w:szCs w:val="24"/>
          <w:lang w:val="ru-RU"/>
        </w:rPr>
        <w:t>Брендирани промотивни артикли</w:t>
      </w:r>
    </w:p>
    <w:p w:rsidR="007E7BB8" w:rsidRPr="006573FF" w:rsidRDefault="00AA6F25" w:rsidP="007E7BB8">
      <w:pPr>
        <w:spacing w:after="120"/>
        <w:jc w:val="center"/>
        <w:rPr>
          <w:rFonts w:cs="Arial"/>
          <w:sz w:val="24"/>
          <w:szCs w:val="24"/>
          <w:lang w:val="sr-Cyrl-RS"/>
        </w:rPr>
      </w:pPr>
      <w:r w:rsidRPr="00896526">
        <w:rPr>
          <w:rFonts w:cs="Arial"/>
          <w:b/>
          <w:sz w:val="24"/>
          <w:szCs w:val="24"/>
          <w:lang w:val="sr-Cyrl-RS"/>
        </w:rPr>
        <w:t>ЈН/1000/0061-1/2017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4F0B30">
        <w:rPr>
          <w:rFonts w:cs="Arial"/>
          <w:sz w:val="24"/>
          <w:szCs w:val="24"/>
          <w:lang w:val="ru-RU"/>
        </w:rPr>
        <w:t>2.</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2323AE" w:rsidRPr="00EC5BB4" w:rsidTr="00E975C8">
        <w:trPr>
          <w:trHeight w:val="749"/>
          <w:tblCellSpacing w:w="20" w:type="dxa"/>
        </w:trPr>
        <w:tc>
          <w:tcPr>
            <w:tcW w:w="5789" w:type="dxa"/>
            <w:shd w:val="clear" w:color="auto" w:fill="auto"/>
            <w:vAlign w:val="center"/>
          </w:tcPr>
          <w:p w:rsidR="002323AE" w:rsidRPr="002323AE" w:rsidRDefault="002323AE" w:rsidP="00BE2EA9">
            <w:pPr>
              <w:jc w:val="center"/>
              <w:rPr>
                <w:rFonts w:cs="Arial"/>
                <w:sz w:val="24"/>
                <w:szCs w:val="24"/>
                <w:lang w:val="sr-Cyrl-RS"/>
              </w:rPr>
            </w:pPr>
            <w:r>
              <w:rPr>
                <w:rFonts w:cs="Arial"/>
                <w:sz w:val="24"/>
                <w:szCs w:val="24"/>
                <w:lang w:val="sr-Cyrl-RS"/>
              </w:rPr>
              <w:t>Трошкови узорака или модела</w:t>
            </w:r>
          </w:p>
        </w:tc>
        <w:tc>
          <w:tcPr>
            <w:tcW w:w="3631" w:type="dxa"/>
            <w:shd w:val="clear" w:color="auto" w:fill="auto"/>
          </w:tcPr>
          <w:p w:rsidR="002323AE" w:rsidRDefault="002323AE" w:rsidP="00BE2EA9">
            <w:pPr>
              <w:rPr>
                <w:rFonts w:cs="Arial"/>
                <w:sz w:val="24"/>
                <w:szCs w:val="24"/>
              </w:rPr>
            </w:pPr>
          </w:p>
          <w:p w:rsidR="002323AE" w:rsidRPr="00EC5BB4" w:rsidRDefault="002323AE" w:rsidP="00BE2EA9">
            <w:pPr>
              <w:rPr>
                <w:rFonts w:cs="Arial"/>
                <w:sz w:val="24"/>
                <w:szCs w:val="24"/>
              </w:rPr>
            </w:pPr>
            <w:r>
              <w:rPr>
                <w:rFonts w:cs="Arial"/>
                <w:sz w:val="24"/>
                <w:szCs w:val="24"/>
                <w:lang w:val="sr-Cyrl-RS"/>
              </w:rPr>
              <w:t>___</w:t>
            </w:r>
            <w:r w:rsidRPr="00EC5BB4">
              <w:rPr>
                <w:rFonts w:cs="Arial"/>
                <w:sz w:val="24"/>
                <w:szCs w:val="24"/>
              </w:rPr>
              <w:t>_______ динара</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7E7BB8" w:rsidRPr="004F0B30" w:rsidRDefault="007E7BB8" w:rsidP="007E7BB8">
      <w:pPr>
        <w:tabs>
          <w:tab w:val="left" w:pos="0"/>
        </w:tabs>
        <w:spacing w:before="0"/>
        <w:rPr>
          <w:rFonts w:cs="Arial"/>
          <w:b/>
          <w:i/>
          <w:lang w:val="ru-RU"/>
        </w:rPr>
      </w:pPr>
      <w:r w:rsidRPr="004F0B30">
        <w:rPr>
          <w:rFonts w:cs="Arial"/>
          <w:b/>
          <w:i/>
          <w:lang w:val="ru-RU"/>
        </w:rPr>
        <w:t>Напомена:</w:t>
      </w:r>
    </w:p>
    <w:p w:rsidR="007E7BB8" w:rsidRPr="004F0B30" w:rsidRDefault="007E7BB8" w:rsidP="007E7BB8">
      <w:pPr>
        <w:spacing w:before="0"/>
        <w:rPr>
          <w:rFonts w:cs="Arial"/>
          <w:i/>
          <w:lang w:val="ru-RU"/>
        </w:rPr>
      </w:pPr>
      <w:r w:rsidRPr="004F0B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0B30" w:rsidRDefault="007E7BB8" w:rsidP="007E7BB8">
      <w:pPr>
        <w:tabs>
          <w:tab w:val="left" w:pos="0"/>
        </w:tabs>
        <w:spacing w:before="0"/>
        <w:rPr>
          <w:rFonts w:cs="Arial"/>
          <w:i/>
          <w:lang w:val="ru-RU"/>
        </w:rPr>
      </w:pPr>
      <w:r w:rsidRPr="004F0B30">
        <w:rPr>
          <w:rFonts w:cs="Arial"/>
          <w:i/>
        </w:rPr>
        <w:t>-</w:t>
      </w:r>
      <w:r w:rsidRPr="004F0B30">
        <w:rPr>
          <w:rFonts w:cs="Arial"/>
          <w:i/>
          <w:lang w:val="sr-Latn-CS"/>
        </w:rPr>
        <w:t>остале трошкове припреме и подношења понуде</w:t>
      </w:r>
      <w:r w:rsidRPr="004F0B30">
        <w:rPr>
          <w:rFonts w:cs="Arial"/>
          <w:i/>
          <w:lang w:val="ru-RU"/>
        </w:rPr>
        <w:t xml:space="preserve"> сноси искључиво понуђач и не може тражити од наручиоца накнаду тр</w:t>
      </w:r>
      <w:r w:rsidR="00CB44A5" w:rsidRPr="004F0B30">
        <w:rPr>
          <w:rFonts w:cs="Arial"/>
          <w:i/>
          <w:lang w:val="ru-RU"/>
        </w:rPr>
        <w:t>ошкова (члан 88. став 2. Закона).</w:t>
      </w:r>
    </w:p>
    <w:p w:rsidR="007E7BB8" w:rsidRPr="004F0B30" w:rsidRDefault="007E7BB8" w:rsidP="007E7BB8">
      <w:pPr>
        <w:spacing w:before="0"/>
        <w:rPr>
          <w:rFonts w:cs="Arial"/>
          <w:i/>
          <w:lang w:val="ru-RU"/>
        </w:rPr>
      </w:pPr>
      <w:r w:rsidRPr="004F0B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F0B30" w:rsidRDefault="007E7BB8" w:rsidP="007E7BB8">
      <w:pPr>
        <w:pStyle w:val="KDKomentar"/>
        <w:spacing w:before="0"/>
        <w:rPr>
          <w:rFonts w:eastAsia="TimesNewRomanPS-BoldMT" w:cs="Arial"/>
          <w:color w:val="auto"/>
          <w:sz w:val="22"/>
          <w:szCs w:val="22"/>
        </w:rPr>
      </w:pPr>
      <w:r w:rsidRPr="004F0B30">
        <w:rPr>
          <w:rFonts w:eastAsia="TimesNewRomanPS-BoldMT" w:cs="Arial"/>
          <w:color w:val="auto"/>
          <w:sz w:val="22"/>
          <w:szCs w:val="22"/>
        </w:rPr>
        <w:t xml:space="preserve">-Уколико </w:t>
      </w:r>
      <w:r w:rsidRPr="004F0B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F0B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622B5"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451DEB" w:rsidRPr="00E975C8" w:rsidRDefault="00451DEB" w:rsidP="00E975C8">
      <w:pPr>
        <w:tabs>
          <w:tab w:val="num" w:pos="360"/>
        </w:tabs>
        <w:rPr>
          <w:rFonts w:cs="Arial"/>
          <w:spacing w:val="2"/>
          <w:sz w:val="24"/>
          <w:szCs w:val="24"/>
          <w:lang w:val="sr-Cyrl-RS"/>
        </w:rPr>
      </w:pPr>
    </w:p>
    <w:p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rsidR="001B0370" w:rsidRPr="00B02E86" w:rsidRDefault="001B0370" w:rsidP="00B02E86"/>
    <w:p w:rsidR="001B0370" w:rsidRPr="00EC5BB4" w:rsidRDefault="001B0370" w:rsidP="001B0370">
      <w:pPr>
        <w:spacing w:before="0"/>
        <w:rPr>
          <w:rFonts w:cs="Arial"/>
          <w:color w:val="00B0F0"/>
          <w:sz w:val="24"/>
          <w:szCs w:val="24"/>
        </w:rPr>
      </w:pPr>
    </w:p>
    <w:p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rsidR="001B0370" w:rsidRPr="00E975C8" w:rsidRDefault="001B0370" w:rsidP="001B0370">
      <w:pPr>
        <w:spacing w:before="0"/>
        <w:rPr>
          <w:rFonts w:cs="Arial"/>
          <w:sz w:val="24"/>
          <w:szCs w:val="24"/>
        </w:rPr>
      </w:pPr>
      <w:r w:rsidRPr="00E975C8">
        <w:rPr>
          <w:rFonts w:cs="Arial"/>
          <w:sz w:val="24"/>
          <w:szCs w:val="24"/>
        </w:rPr>
        <w:t>ПИБ ДУЖНИКА (Понуђача):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
    <w:p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jc w:val="center"/>
        <w:rPr>
          <w:rFonts w:cs="Arial"/>
          <w:b/>
          <w:sz w:val="24"/>
          <w:szCs w:val="24"/>
        </w:rPr>
      </w:pP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rsidR="001B0370" w:rsidRPr="00E975C8" w:rsidRDefault="001B0370" w:rsidP="001B0370">
      <w:pPr>
        <w:spacing w:before="0"/>
        <w:rPr>
          <w:rFonts w:cs="Arial"/>
          <w:sz w:val="24"/>
          <w:szCs w:val="24"/>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4F0B30">
        <w:rPr>
          <w:rFonts w:ascii="Arial" w:hAnsi="Arial" w:cs="Arial"/>
          <w:color w:val="auto"/>
          <w:lang w:val="sr-Cyrl-CS"/>
        </w:rPr>
        <w:t xml:space="preserve"> ил</w:t>
      </w:r>
      <w:r w:rsidRPr="00E975C8">
        <w:rPr>
          <w:rFonts w:ascii="Arial" w:hAnsi="Arial" w:cs="Arial"/>
          <w:color w:val="auto"/>
          <w:lang w:val="sr-Cyrl-CS"/>
        </w:rPr>
        <w:t xml:space="preserve">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Услoви мeничнe oбaвeзe:</w:t>
      </w:r>
    </w:p>
    <w:p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w:t>
      </w:r>
      <w:r w:rsidR="004F0B30">
        <w:rPr>
          <w:rFonts w:cs="Arial"/>
          <w:sz w:val="24"/>
          <w:szCs w:val="24"/>
          <w:lang w:val="sr-Cyrl-RS"/>
        </w:rPr>
        <w:t>доставимо</w:t>
      </w:r>
      <w:r w:rsidRPr="00E975C8">
        <w:rPr>
          <w:rFonts w:cs="Arial"/>
          <w:sz w:val="24"/>
          <w:szCs w:val="24"/>
        </w:rPr>
        <w:t xml:space="preserve">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r w:rsidR="001B0370" w:rsidRPr="00E975C8" w:rsidTr="00BE2EA9">
        <w:trPr>
          <w:trHeight w:val="389"/>
          <w:jc w:val="center"/>
        </w:trPr>
        <w:tc>
          <w:tcPr>
            <w:tcW w:w="3882" w:type="dxa"/>
            <w:tcBorders>
              <w:top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0C387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E975C8" w:rsidRPr="00E975C8" w:rsidRDefault="00E975C8" w:rsidP="001B0370">
      <w:pPr>
        <w:pStyle w:val="ListParagraph"/>
        <w:spacing w:before="0" w:after="0" w:line="240" w:lineRule="auto"/>
        <w:rPr>
          <w:rFonts w:ascii="Arial" w:hAnsi="Arial" w:cs="Arial"/>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rsidR="00030949" w:rsidRDefault="00030949" w:rsidP="001B0370">
      <w:pPr>
        <w:spacing w:before="0"/>
        <w:jc w:val="right"/>
        <w:rPr>
          <w:rFonts w:cs="Arial"/>
          <w:b/>
          <w:sz w:val="24"/>
          <w:szCs w:val="24"/>
          <w:lang w:val="sr-Cyrl-RS"/>
        </w:rPr>
      </w:pPr>
    </w:p>
    <w:p w:rsidR="00E975C8" w:rsidRDefault="00E975C8" w:rsidP="001B0370">
      <w:pPr>
        <w:spacing w:before="0"/>
        <w:jc w:val="right"/>
        <w:rPr>
          <w:rFonts w:cs="Arial"/>
          <w:b/>
          <w:sz w:val="24"/>
          <w:szCs w:val="24"/>
          <w:lang w:val="sr-Cyrl-RS"/>
        </w:rPr>
      </w:pPr>
    </w:p>
    <w:p w:rsidR="00E975C8" w:rsidRDefault="00E975C8"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rsidR="004E0FFC" w:rsidRPr="00EC5BB4" w:rsidRDefault="004E0FFC" w:rsidP="001B0370">
      <w:pPr>
        <w:spacing w:before="0"/>
        <w:jc w:val="right"/>
        <w:rPr>
          <w:rFonts w:cs="Arial"/>
          <w:b/>
          <w:color w:val="00B0F0"/>
          <w:sz w:val="24"/>
          <w:szCs w:val="24"/>
        </w:rPr>
      </w:pPr>
    </w:p>
    <w:p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rsidR="004E0FFC" w:rsidRPr="00E975C8" w:rsidRDefault="004E0FFC"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roofErr w:type="gramStart"/>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6A4E4C" w:rsidRPr="00E269BE">
        <w:rPr>
          <w:rFonts w:cs="Arial"/>
          <w:b/>
          <w:lang w:val="sr-Cyrl-RS"/>
        </w:rPr>
        <w:t>ЈН/1000/0061-1/2017</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r w:rsidR="006A4E4C">
        <w:rPr>
          <w:rFonts w:cs="Arial"/>
          <w:sz w:val="24"/>
          <w:szCs w:val="24"/>
        </w:rPr>
        <w:t xml:space="preserve"> </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5C8">
        <w:rPr>
          <w:rFonts w:cs="Arial"/>
          <w:sz w:val="24"/>
          <w:szCs w:val="24"/>
        </w:rPr>
        <w:t>160-700-13</w:t>
      </w:r>
      <w:proofErr w:type="gramEnd"/>
      <w:r w:rsidRPr="00E975C8">
        <w:rPr>
          <w:rFonts w:cs="Arial"/>
          <w:sz w:val="24"/>
          <w:szCs w:val="24"/>
        </w:rPr>
        <w:t xml:space="preserve">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Прилог:</w:t>
      </w:r>
    </w:p>
    <w:p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0C387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B0370" w:rsidRPr="00E975C8" w:rsidRDefault="001B0370" w:rsidP="001B0370">
      <w:pPr>
        <w:spacing w:before="0"/>
        <w:rPr>
          <w:rFonts w:cs="Arial"/>
          <w:sz w:val="24"/>
          <w:szCs w:val="24"/>
        </w:rPr>
      </w:pPr>
    </w:p>
    <w:p w:rsidR="00030949" w:rsidRPr="00E975C8" w:rsidRDefault="00030949" w:rsidP="001B0370">
      <w:pPr>
        <w:spacing w:before="0"/>
        <w:jc w:val="right"/>
        <w:rPr>
          <w:rFonts w:cs="Arial"/>
          <w:b/>
          <w:sz w:val="24"/>
          <w:szCs w:val="24"/>
          <w:lang w:val="sr-Cyrl-RS"/>
        </w:rPr>
      </w:pPr>
    </w:p>
    <w:p w:rsidR="00030949" w:rsidRPr="00E975C8" w:rsidRDefault="00030949"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165F13" w:rsidRDefault="00165F13" w:rsidP="001B0370">
      <w:pPr>
        <w:spacing w:before="0"/>
        <w:jc w:val="right"/>
        <w:rPr>
          <w:rFonts w:cs="Arial"/>
          <w:b/>
          <w:sz w:val="24"/>
          <w:szCs w:val="24"/>
          <w:lang w:val="sr-Cyrl-RS"/>
        </w:rPr>
      </w:pPr>
    </w:p>
    <w:p w:rsidR="00403A7E" w:rsidRDefault="00403A7E" w:rsidP="00403A7E">
      <w:pPr>
        <w:pStyle w:val="Heading2"/>
        <w:jc w:val="right"/>
        <w:rPr>
          <w:sz w:val="24"/>
          <w:szCs w:val="24"/>
        </w:rPr>
      </w:pPr>
      <w:r w:rsidRPr="001D69B3">
        <w:rPr>
          <w:sz w:val="24"/>
          <w:szCs w:val="24"/>
        </w:rPr>
        <w:lastRenderedPageBreak/>
        <w:t xml:space="preserve">ПРИЛОГ </w:t>
      </w:r>
      <w:r w:rsidR="006A4E4C">
        <w:rPr>
          <w:sz w:val="24"/>
          <w:szCs w:val="24"/>
          <w:lang w:val="sr-Cyrl-RS"/>
        </w:rPr>
        <w:t>4</w:t>
      </w:r>
      <w:r w:rsidRPr="001D69B3">
        <w:rPr>
          <w:sz w:val="24"/>
          <w:szCs w:val="24"/>
        </w:rPr>
        <w:t>.</w:t>
      </w:r>
    </w:p>
    <w:p w:rsidR="00403A7E" w:rsidRPr="00B740FF" w:rsidRDefault="00403A7E" w:rsidP="00B740FF">
      <w:pPr>
        <w:jc w:val="center"/>
        <w:rPr>
          <w:rFonts w:cs="Arial"/>
          <w:b/>
          <w:sz w:val="24"/>
          <w:szCs w:val="24"/>
          <w:lang w:val="sr-Cyrl-CS"/>
        </w:rPr>
      </w:pPr>
    </w:p>
    <w:p w:rsidR="00AB757C" w:rsidRPr="0098424F" w:rsidRDefault="00AB757C" w:rsidP="00AB757C">
      <w:pPr>
        <w:jc w:val="center"/>
        <w:rPr>
          <w:rFonts w:cs="Arial"/>
          <w:sz w:val="24"/>
          <w:szCs w:val="24"/>
          <w:lang w:val="ru-RU"/>
        </w:rPr>
      </w:pPr>
      <w:bookmarkStart w:id="258"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AB757C" w:rsidRPr="00B740FF" w:rsidRDefault="00AB757C" w:rsidP="00AB757C">
      <w:pPr>
        <w:ind w:left="1440" w:firstLine="720"/>
        <w:rPr>
          <w:rFonts w:cs="Arial"/>
          <w:sz w:val="24"/>
          <w:szCs w:val="24"/>
          <w:lang w:val="ru-RU"/>
        </w:rPr>
      </w:pPr>
    </w:p>
    <w:p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rsidR="00AB757C" w:rsidRPr="00B740FF" w:rsidRDefault="00AB757C" w:rsidP="00AB757C">
      <w:pPr>
        <w:ind w:left="426"/>
        <w:rPr>
          <w:rFonts w:cs="Arial"/>
          <w:b/>
          <w:sz w:val="24"/>
          <w:szCs w:val="24"/>
          <w:lang w:val="ru-RU"/>
        </w:rPr>
      </w:pPr>
    </w:p>
    <w:p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rsidTr="007263E2">
        <w:tc>
          <w:tcPr>
            <w:tcW w:w="35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Јед.</w:t>
            </w:r>
          </w:p>
          <w:p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rsidR="00AB757C" w:rsidRPr="002E31B8" w:rsidRDefault="00AB757C" w:rsidP="007263E2">
            <w:pPr>
              <w:spacing w:before="0"/>
              <w:jc w:val="center"/>
              <w:rPr>
                <w:rFonts w:cs="Arial"/>
                <w:b/>
                <w:bCs/>
                <w:iCs/>
                <w:lang w:val="sr-Cyrl-CS"/>
              </w:rPr>
            </w:pPr>
            <w:r w:rsidRPr="002E31B8">
              <w:rPr>
                <w:rFonts w:cs="Arial"/>
                <w:b/>
                <w:bCs/>
                <w:iCs/>
                <w:lang w:val="sr-Cyrl-CS"/>
              </w:rPr>
              <w:t>Назив</w:t>
            </w:r>
          </w:p>
          <w:p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AB757C" w:rsidRPr="002E31B8" w:rsidTr="007263E2">
        <w:tc>
          <w:tcPr>
            <w:tcW w:w="359" w:type="pct"/>
            <w:shd w:val="clear" w:color="auto" w:fill="auto"/>
          </w:tcPr>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r>
              <w:rPr>
                <w:rFonts w:cs="Arial"/>
                <w:b/>
                <w:bCs/>
                <w:iCs/>
                <w:lang w:val="sr-Cyrl-CS"/>
              </w:rPr>
              <w:t>1.</w:t>
            </w:r>
          </w:p>
          <w:p w:rsidR="00AB757C" w:rsidRDefault="00AB757C" w:rsidP="007263E2">
            <w:pPr>
              <w:spacing w:before="0"/>
              <w:jc w:val="center"/>
              <w:rPr>
                <w:rFonts w:cs="Arial"/>
                <w:b/>
                <w:bCs/>
                <w:iCs/>
                <w:lang w:val="sr-Cyrl-CS"/>
              </w:rPr>
            </w:pPr>
          </w:p>
          <w:p w:rsidR="00AB757C" w:rsidRPr="002E31B8" w:rsidRDefault="00AB757C" w:rsidP="007263E2">
            <w:pPr>
              <w:spacing w:before="0"/>
              <w:jc w:val="center"/>
              <w:rPr>
                <w:rFonts w:cs="Arial"/>
                <w:b/>
                <w:bCs/>
                <w:iCs/>
                <w:lang w:val="sr-Cyrl-CS"/>
              </w:rPr>
            </w:pPr>
          </w:p>
        </w:tc>
        <w:tc>
          <w:tcPr>
            <w:tcW w:w="1039" w:type="pct"/>
            <w:shd w:val="clear" w:color="auto" w:fill="auto"/>
          </w:tcPr>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Pr="002E31B8" w:rsidRDefault="00AB757C" w:rsidP="007263E2">
            <w:pPr>
              <w:spacing w:before="0"/>
              <w:jc w:val="center"/>
              <w:rPr>
                <w:rFonts w:cs="Arial"/>
                <w:b/>
                <w:bCs/>
                <w:iCs/>
                <w:lang w:val="sr-Cyrl-CS"/>
              </w:rPr>
            </w:pPr>
          </w:p>
        </w:tc>
        <w:tc>
          <w:tcPr>
            <w:tcW w:w="404" w:type="pct"/>
            <w:shd w:val="clear" w:color="auto" w:fill="auto"/>
          </w:tcPr>
          <w:p w:rsidR="00AB757C" w:rsidRPr="002E31B8" w:rsidRDefault="00AB757C" w:rsidP="007263E2">
            <w:pPr>
              <w:spacing w:before="0"/>
              <w:jc w:val="center"/>
              <w:rPr>
                <w:rFonts w:cs="Arial"/>
                <w:b/>
                <w:bCs/>
                <w:iCs/>
                <w:lang w:val="sr-Cyrl-CS"/>
              </w:rPr>
            </w:pPr>
          </w:p>
        </w:tc>
        <w:tc>
          <w:tcPr>
            <w:tcW w:w="811" w:type="pct"/>
            <w:shd w:val="clear" w:color="auto" w:fill="auto"/>
          </w:tcPr>
          <w:p w:rsidR="00AB757C" w:rsidRPr="002E31B8" w:rsidRDefault="00AB757C" w:rsidP="007263E2">
            <w:pPr>
              <w:spacing w:before="0"/>
              <w:jc w:val="center"/>
              <w:rPr>
                <w:rFonts w:cs="Arial"/>
                <w:b/>
                <w:bCs/>
                <w:iCs/>
                <w:lang w:val="sr-Cyrl-CS"/>
              </w:rPr>
            </w:pPr>
          </w:p>
        </w:tc>
        <w:tc>
          <w:tcPr>
            <w:tcW w:w="2387" w:type="pct"/>
          </w:tcPr>
          <w:p w:rsidR="00AB757C" w:rsidRPr="002E31B8" w:rsidRDefault="00AB757C" w:rsidP="007263E2">
            <w:pPr>
              <w:spacing w:before="0"/>
              <w:jc w:val="center"/>
              <w:rPr>
                <w:rFonts w:cs="Arial"/>
                <w:b/>
                <w:bCs/>
                <w:iCs/>
                <w:lang w:val="sr-Cyrl-CS"/>
              </w:rPr>
            </w:pPr>
          </w:p>
        </w:tc>
      </w:tr>
    </w:tbl>
    <w:p w:rsidR="00AB757C" w:rsidRPr="00B740FF" w:rsidRDefault="00AB757C" w:rsidP="00AB757C">
      <w:pPr>
        <w:rPr>
          <w:rFonts w:cs="Arial"/>
          <w:sz w:val="24"/>
          <w:szCs w:val="24"/>
          <w:lang w:val="ru-RU"/>
        </w:rPr>
      </w:pPr>
    </w:p>
    <w:p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rsidTr="007263E2">
        <w:tc>
          <w:tcPr>
            <w:tcW w:w="7966"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rsidTr="007263E2">
        <w:tc>
          <w:tcPr>
            <w:tcW w:w="7966"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Default="00AB757C" w:rsidP="00AB757C">
      <w:pPr>
        <w:jc w:val="center"/>
        <w:rPr>
          <w:rFonts w:cs="Arial"/>
          <w:sz w:val="24"/>
          <w:szCs w:val="24"/>
          <w:lang w:val="sr-Cyrl-CS"/>
        </w:rPr>
      </w:pPr>
    </w:p>
    <w:p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AB757C" w:rsidRPr="00B740FF" w:rsidRDefault="00AB757C" w:rsidP="00AB757C">
      <w:pPr>
        <w:rPr>
          <w:rFonts w:cs="Arial"/>
          <w:sz w:val="24"/>
          <w:szCs w:val="24"/>
          <w:lang w:val="ru-RU"/>
        </w:rPr>
      </w:pPr>
    </w:p>
    <w:p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AB757C" w:rsidRPr="0098424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AB757C" w:rsidRPr="00B740FF" w:rsidRDefault="00AB757C" w:rsidP="00AB757C">
      <w:pPr>
        <w:ind w:left="-284"/>
        <w:rPr>
          <w:rFonts w:cs="Arial"/>
          <w:sz w:val="24"/>
          <w:szCs w:val="24"/>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rsidR="00343A18" w:rsidRPr="00EC5BB4" w:rsidRDefault="00343A18" w:rsidP="00E07F9C">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8"/>
    </w:p>
    <w:p w:rsidR="00343A18" w:rsidRPr="00B02E86" w:rsidRDefault="00343A18" w:rsidP="00B02E86">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Default="00343A18" w:rsidP="00343A18">
      <w:pPr>
        <w:pStyle w:val="KDParagraf"/>
        <w:spacing w:before="0"/>
        <w:rPr>
          <w:rFonts w:cs="Arial"/>
          <w:b/>
          <w:sz w:val="24"/>
          <w:szCs w:val="24"/>
        </w:rPr>
      </w:pPr>
      <w:r w:rsidRPr="00EC5BB4">
        <w:rPr>
          <w:rFonts w:cs="Arial"/>
          <w:b/>
          <w:sz w:val="24"/>
          <w:szCs w:val="24"/>
        </w:rPr>
        <w:t>УГОВОРНЕ СТРАНЕ:</w:t>
      </w:r>
    </w:p>
    <w:p w:rsidR="00C02DAD" w:rsidRPr="00EC5BB4" w:rsidRDefault="00C02DAD" w:rsidP="00343A18">
      <w:pPr>
        <w:pStyle w:val="KDParagraf"/>
        <w:spacing w:before="0"/>
        <w:rPr>
          <w:rFonts w:cs="Arial"/>
          <w:b/>
          <w:sz w:val="24"/>
          <w:szCs w:val="24"/>
        </w:rPr>
      </w:pPr>
    </w:p>
    <w:p w:rsidR="00C02DAD" w:rsidRPr="009A3D0F" w:rsidRDefault="00C02DAD" w:rsidP="00C02DAD">
      <w:pPr>
        <w:tabs>
          <w:tab w:val="left" w:pos="311"/>
        </w:tabs>
        <w:spacing w:before="0"/>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rsidR="00343A18" w:rsidRPr="00EC5BB4" w:rsidRDefault="00343A18" w:rsidP="00343A18">
      <w:pPr>
        <w:pStyle w:val="KDParagraf"/>
        <w:spacing w:before="0"/>
        <w:rPr>
          <w:rFonts w:cs="Arial"/>
          <w:b/>
          <w:sz w:val="24"/>
          <w:szCs w:val="24"/>
        </w:rPr>
      </w:pPr>
    </w:p>
    <w:p w:rsidR="00343A18" w:rsidRPr="00EC5BB4" w:rsidRDefault="00D348A6" w:rsidP="0011776F">
      <w:pPr>
        <w:pStyle w:val="ListParagraph"/>
        <w:spacing w:before="0" w:after="0" w:line="240" w:lineRule="auto"/>
        <w:ind w:left="0"/>
        <w:rPr>
          <w:rFonts w:ascii="Arial" w:hAnsi="Arial" w:cs="Arial"/>
          <w:sz w:val="24"/>
          <w:szCs w:val="24"/>
        </w:rPr>
      </w:pPr>
      <w:r>
        <w:rPr>
          <w:rFonts w:ascii="Arial" w:hAnsi="Arial" w:cs="Arial"/>
          <w:sz w:val="24"/>
          <w:szCs w:val="24"/>
          <w:lang w:val="sr-Cyrl-RS"/>
        </w:rPr>
        <w:t>1.</w:t>
      </w:r>
      <w:r w:rsidR="00343A18"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C02DAD" w:rsidRPr="009A3D0F" w:rsidRDefault="00C02DAD"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rsidR="00343A18" w:rsidRPr="00EC5BB4" w:rsidRDefault="00343A18" w:rsidP="00343A18">
      <w:pPr>
        <w:spacing w:before="0"/>
        <w:rPr>
          <w:rFonts w:cs="Arial"/>
          <w:sz w:val="24"/>
          <w:szCs w:val="24"/>
        </w:rPr>
      </w:pPr>
    </w:p>
    <w:p w:rsidR="00343A18" w:rsidRPr="0011776F" w:rsidRDefault="0039601C" w:rsidP="0011776F">
      <w:pPr>
        <w:spacing w:before="0"/>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86B39">
        <w:rPr>
          <w:rFonts w:cs="Arial"/>
          <w:sz w:val="24"/>
          <w:szCs w:val="24"/>
          <w:lang w:val="sr-Cyrl-RS"/>
        </w:rPr>
        <w:t xml:space="preserve"> названи</w:t>
      </w:r>
      <w:r w:rsidRPr="00EC5BB4">
        <w:rPr>
          <w:rFonts w:cs="Arial"/>
          <w:sz w:val="24"/>
          <w:szCs w:val="24"/>
        </w:rPr>
        <w:t>: Уговорне стране)</w:t>
      </w:r>
    </w:p>
    <w:p w:rsidR="00343A18" w:rsidRPr="00EC5BB4" w:rsidRDefault="00343A18" w:rsidP="00343A18">
      <w:pPr>
        <w:pStyle w:val="KDParagraf"/>
        <w:spacing w:before="0"/>
        <w:rPr>
          <w:rFonts w:cs="Arial"/>
          <w:sz w:val="24"/>
          <w:szCs w:val="24"/>
        </w:rPr>
      </w:pPr>
    </w:p>
    <w:p w:rsidR="00343A18" w:rsidRDefault="00343A18" w:rsidP="00343A18">
      <w:pPr>
        <w:pStyle w:val="KDParagraf"/>
        <w:spacing w:before="0"/>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6A4E4C">
        <w:rPr>
          <w:rFonts w:cs="Arial"/>
          <w:sz w:val="24"/>
          <w:szCs w:val="24"/>
        </w:rPr>
        <w:t>8</w:t>
      </w:r>
      <w:r w:rsidRPr="00EC5BB4">
        <w:rPr>
          <w:rFonts w:cs="Arial"/>
          <w:sz w:val="24"/>
          <w:szCs w:val="24"/>
        </w:rPr>
        <w:t>.године следећи:</w:t>
      </w:r>
    </w:p>
    <w:p w:rsidR="003F1C0C" w:rsidRDefault="003F1C0C" w:rsidP="00343A18">
      <w:pPr>
        <w:pStyle w:val="KDParagraf"/>
        <w:spacing w:before="0"/>
        <w:rPr>
          <w:rFonts w:cs="Arial"/>
          <w:sz w:val="24"/>
          <w:szCs w:val="24"/>
        </w:rPr>
      </w:pPr>
    </w:p>
    <w:p w:rsidR="003F1C0C" w:rsidRPr="0011776F" w:rsidRDefault="003F1C0C" w:rsidP="006A4E4C">
      <w:pPr>
        <w:pStyle w:val="KDParagraf"/>
        <w:spacing w:before="0"/>
        <w:jc w:val="center"/>
        <w:rPr>
          <w:rFonts w:cs="Arial"/>
          <w:b/>
          <w:bCs/>
          <w:sz w:val="24"/>
          <w:szCs w:val="24"/>
          <w:lang w:val="sr-Cyrl-RS"/>
        </w:rPr>
      </w:pPr>
      <w:r w:rsidRPr="0011776F">
        <w:rPr>
          <w:rFonts w:cs="Arial"/>
          <w:b/>
          <w:sz w:val="24"/>
          <w:szCs w:val="24"/>
          <w:lang w:val="sr-Cyrl-RS"/>
        </w:rPr>
        <w:t>УГОВОР О КУПОПРОДАЈИ ДОБАРА</w:t>
      </w:r>
    </w:p>
    <w:p w:rsidR="00343A18" w:rsidRPr="006A4E4C" w:rsidRDefault="003F1C0C" w:rsidP="006A4E4C">
      <w:pPr>
        <w:pStyle w:val="KDParagraf"/>
        <w:spacing w:before="0"/>
        <w:jc w:val="center"/>
        <w:rPr>
          <w:rFonts w:cs="Arial"/>
          <w:sz w:val="24"/>
          <w:szCs w:val="24"/>
          <w:lang w:val="sr-Cyrl-RS"/>
        </w:rPr>
      </w:pPr>
      <w:r w:rsidRPr="006A4E4C">
        <w:rPr>
          <w:rFonts w:cs="Arial"/>
          <w:sz w:val="24"/>
          <w:szCs w:val="24"/>
          <w:lang w:val="sr-Cyrl-RS"/>
        </w:rPr>
        <w:t>,,</w:t>
      </w:r>
      <w:r w:rsidR="006A4E4C" w:rsidRPr="006A4E4C">
        <w:rPr>
          <w:rFonts w:cs="Arial"/>
          <w:sz w:val="24"/>
          <w:szCs w:val="24"/>
          <w:lang w:val="ru-RU"/>
        </w:rPr>
        <w:t xml:space="preserve"> Брендирани промотивни артикли</w:t>
      </w:r>
      <w:r w:rsidRPr="006A4E4C">
        <w:rPr>
          <w:rFonts w:cs="Arial"/>
          <w:sz w:val="24"/>
          <w:szCs w:val="24"/>
          <w:lang w:val="sr-Cyrl-RS"/>
        </w:rPr>
        <w:t>“</w:t>
      </w:r>
    </w:p>
    <w:p w:rsidR="00343A18" w:rsidRPr="0011776F" w:rsidRDefault="00721D7D" w:rsidP="00343A18">
      <w:pPr>
        <w:pStyle w:val="KDParagraf"/>
        <w:spacing w:before="0"/>
        <w:rPr>
          <w:rFonts w:cs="Arial"/>
          <w:b/>
          <w:sz w:val="24"/>
          <w:szCs w:val="24"/>
          <w:lang w:val="sr-Cyrl-RS"/>
        </w:rPr>
      </w:pPr>
      <w:r w:rsidRPr="0011776F">
        <w:rPr>
          <w:rFonts w:cs="Arial"/>
          <w:b/>
          <w:sz w:val="24"/>
          <w:szCs w:val="24"/>
          <w:lang w:val="sr-Cyrl-RS"/>
        </w:rPr>
        <w:t>УВОДНЕ ОДРЕДБЕ</w:t>
      </w:r>
    </w:p>
    <w:p w:rsidR="00721D7D" w:rsidRPr="00AB757C" w:rsidRDefault="00721D7D" w:rsidP="00343A18">
      <w:pPr>
        <w:pStyle w:val="KDParagraf"/>
        <w:spacing w:before="0"/>
        <w:rPr>
          <w:rFonts w:cs="Arial"/>
          <w:sz w:val="24"/>
          <w:szCs w:val="24"/>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C86B39">
        <w:rPr>
          <w:rFonts w:cs="Arial"/>
          <w:sz w:val="24"/>
          <w:szCs w:val="24"/>
          <w:lang w:val="sr-Cyrl-RS"/>
        </w:rPr>
        <w:t xml:space="preserve">сагласно </w:t>
      </w:r>
      <w:r w:rsidRPr="00EC5BB4">
        <w:rPr>
          <w:rFonts w:cs="Arial"/>
          <w:sz w:val="24"/>
          <w:szCs w:val="24"/>
        </w:rPr>
        <w:t>констатују:</w:t>
      </w:r>
    </w:p>
    <w:p w:rsidR="00343A18" w:rsidRPr="00EC5BB4" w:rsidRDefault="00343A18" w:rsidP="006A4E4C">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6A4E4C">
        <w:rPr>
          <w:rFonts w:cs="Arial"/>
          <w:sz w:val="24"/>
          <w:szCs w:val="24"/>
          <w:lang w:val="en-US"/>
        </w:rPr>
        <w:t>061-1</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6A4E4C" w:rsidRPr="006A4E4C">
        <w:rPr>
          <w:rFonts w:cs="Arial"/>
          <w:sz w:val="24"/>
          <w:szCs w:val="24"/>
        </w:rPr>
        <w:t xml:space="preserve"> Брендирани промотивни артикли</w:t>
      </w:r>
      <w:r w:rsidR="0098424F">
        <w:rPr>
          <w:rFonts w:cs="Arial"/>
          <w:sz w:val="24"/>
          <w:szCs w:val="24"/>
          <w:lang w:val="sr-Cyrl-RS"/>
        </w:rPr>
        <w:t>.</w:t>
      </w:r>
    </w:p>
    <w:p w:rsidR="00343A18" w:rsidRPr="00F71D51" w:rsidRDefault="00343A18" w:rsidP="006A4E4C">
      <w:pPr>
        <w:pStyle w:val="KDNabrajanje"/>
        <w:tabs>
          <w:tab w:val="clear" w:pos="630"/>
        </w:tabs>
        <w:spacing w:before="0"/>
        <w:ind w:hanging="346"/>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w:t>
      </w:r>
      <w:r w:rsidRPr="00F71D51">
        <w:rPr>
          <w:rFonts w:cs="Arial"/>
          <w:sz w:val="24"/>
          <w:szCs w:val="24"/>
        </w:rPr>
        <w:t>дана</w:t>
      </w:r>
      <w:r w:rsidR="00165F13" w:rsidRPr="00F71D51">
        <w:rPr>
          <w:rFonts w:cs="Arial"/>
          <w:sz w:val="24"/>
          <w:szCs w:val="24"/>
          <w:lang w:val="sr-Cyrl-RS"/>
        </w:rPr>
        <w:t xml:space="preserve"> </w:t>
      </w:r>
      <w:r w:rsidR="00F71D51" w:rsidRPr="00F71D51">
        <w:rPr>
          <w:rFonts w:cs="Arial"/>
          <w:sz w:val="24"/>
          <w:szCs w:val="24"/>
          <w:lang w:val="en-US"/>
        </w:rPr>
        <w:t>11</w:t>
      </w:r>
      <w:r w:rsidR="00165F13" w:rsidRPr="00F71D51">
        <w:rPr>
          <w:rFonts w:cs="Arial"/>
          <w:sz w:val="24"/>
          <w:szCs w:val="24"/>
          <w:lang w:val="sr-Cyrl-RS"/>
        </w:rPr>
        <w:t>.</w:t>
      </w:r>
      <w:r w:rsidR="00F71D51" w:rsidRPr="00F71D51">
        <w:rPr>
          <w:rFonts w:cs="Arial"/>
          <w:sz w:val="24"/>
          <w:szCs w:val="24"/>
          <w:lang w:val="en-US"/>
        </w:rPr>
        <w:t>01</w:t>
      </w:r>
      <w:r w:rsidR="00F71D51" w:rsidRPr="00F71D51">
        <w:rPr>
          <w:rFonts w:cs="Arial"/>
          <w:sz w:val="24"/>
          <w:szCs w:val="24"/>
          <w:lang w:val="sr-Cyrl-RS"/>
        </w:rPr>
        <w:t>.2018</w:t>
      </w:r>
      <w:r w:rsidR="00165F13" w:rsidRPr="00F71D51">
        <w:rPr>
          <w:rFonts w:cs="Arial"/>
          <w:sz w:val="24"/>
          <w:szCs w:val="24"/>
          <w:lang w:val="sr-Cyrl-RS"/>
        </w:rPr>
        <w:t>.</w:t>
      </w:r>
      <w:r w:rsidRPr="00F71D51">
        <w:rPr>
          <w:rFonts w:cs="Arial"/>
          <w:sz w:val="24"/>
          <w:szCs w:val="24"/>
        </w:rPr>
        <w:t xml:space="preserve"> као и на интернет страници </w:t>
      </w:r>
      <w:r w:rsidR="00C2743F" w:rsidRPr="00F71D51">
        <w:rPr>
          <w:rFonts w:cs="Arial"/>
          <w:sz w:val="24"/>
          <w:szCs w:val="24"/>
          <w:lang w:val="sr-Cyrl-RS"/>
        </w:rPr>
        <w:t>Купца</w:t>
      </w:r>
      <w:r w:rsidR="0098424F" w:rsidRPr="00F71D51">
        <w:rPr>
          <w:rFonts w:cs="Arial"/>
          <w:sz w:val="24"/>
          <w:szCs w:val="24"/>
        </w:rPr>
        <w:t>.</w:t>
      </w:r>
    </w:p>
    <w:p w:rsidR="00343A18" w:rsidRPr="00EC5BB4" w:rsidRDefault="00343A18" w:rsidP="006A4E4C">
      <w:pPr>
        <w:pStyle w:val="KDNabrajanje"/>
        <w:spacing w:before="0"/>
        <w:ind w:hanging="346"/>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rsidR="00343A18" w:rsidRPr="00EC5BB4" w:rsidRDefault="00343A18" w:rsidP="006A4E4C">
      <w:pPr>
        <w:pStyle w:val="KDNabrajanje"/>
        <w:spacing w:before="0"/>
        <w:ind w:hanging="346"/>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бр.ЈН</w:t>
      </w:r>
      <w:r w:rsidR="005C766E">
        <w:rPr>
          <w:rFonts w:cs="Arial"/>
          <w:sz w:val="24"/>
          <w:szCs w:val="24"/>
          <w:lang w:val="sr-Cyrl-RS"/>
        </w:rPr>
        <w:t>/1000/0</w:t>
      </w:r>
      <w:r w:rsidR="006A4E4C">
        <w:rPr>
          <w:rFonts w:cs="Arial"/>
          <w:sz w:val="24"/>
          <w:szCs w:val="24"/>
          <w:lang w:val="en-US"/>
        </w:rPr>
        <w:t>061-1</w:t>
      </w:r>
      <w:r w:rsidR="005C766E">
        <w:rPr>
          <w:rFonts w:cs="Arial"/>
          <w:sz w:val="24"/>
          <w:szCs w:val="24"/>
          <w:lang w:val="sr-Cyrl-RS"/>
        </w:rPr>
        <w:t>/2017</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rsidR="00F655EC" w:rsidRPr="00EC5BB4" w:rsidRDefault="00F655EC" w:rsidP="00F655EC">
      <w:pPr>
        <w:pStyle w:val="KDParagraf"/>
        <w:spacing w:before="0"/>
        <w:jc w:val="center"/>
        <w:rPr>
          <w:rFonts w:cs="Arial"/>
          <w:b/>
          <w:sz w:val="24"/>
          <w:szCs w:val="24"/>
        </w:rPr>
      </w:pPr>
    </w:p>
    <w:p w:rsidR="00343A18" w:rsidRDefault="00343A18" w:rsidP="00343A18">
      <w:pPr>
        <w:spacing w:before="0"/>
        <w:jc w:val="center"/>
        <w:rPr>
          <w:rFonts w:cs="Arial"/>
          <w:b/>
          <w:sz w:val="24"/>
          <w:szCs w:val="24"/>
        </w:rPr>
      </w:pPr>
      <w:r w:rsidRPr="00EC5BB4">
        <w:rPr>
          <w:rFonts w:cs="Arial"/>
          <w:b/>
          <w:sz w:val="24"/>
          <w:szCs w:val="24"/>
        </w:rPr>
        <w:t>Члан 1.</w:t>
      </w:r>
    </w:p>
    <w:p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7D6C8F">
        <w:rPr>
          <w:rFonts w:eastAsia="Calibri" w:cs="Arial"/>
          <w:sz w:val="24"/>
          <w:szCs w:val="24"/>
          <w:lang w:val="ru-RU"/>
        </w:rPr>
        <w:t>је купопродаја добара :</w:t>
      </w:r>
      <w:r w:rsidR="00403A7E">
        <w:rPr>
          <w:rFonts w:eastAsia="Calibri" w:cs="Arial"/>
          <w:sz w:val="24"/>
          <w:szCs w:val="24"/>
          <w:lang w:val="ru-RU"/>
        </w:rPr>
        <w:t xml:space="preserve"> </w:t>
      </w:r>
      <w:r w:rsidR="007D6C8F">
        <w:rPr>
          <w:rFonts w:eastAsia="Calibri" w:cs="Arial"/>
          <w:sz w:val="24"/>
          <w:szCs w:val="24"/>
          <w:lang w:val="ru-RU"/>
        </w:rPr>
        <w:t>,,</w:t>
      </w:r>
      <w:r w:rsidR="006A4E4C" w:rsidRPr="006A4E4C">
        <w:rPr>
          <w:rFonts w:cs="Arial"/>
          <w:sz w:val="24"/>
          <w:szCs w:val="24"/>
          <w:lang w:val="ru-RU"/>
        </w:rPr>
        <w:t xml:space="preserve"> Брендирани промотивни артикли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r w:rsidR="006A4E4C">
        <w:rPr>
          <w:rFonts w:eastAsia="Calibri" w:cs="Arial"/>
          <w:sz w:val="24"/>
          <w:szCs w:val="24"/>
        </w:rPr>
        <w:t xml:space="preserve"> </w:t>
      </w:r>
    </w:p>
    <w:p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9C3725" w:rsidRPr="00EC5BB4">
        <w:rPr>
          <w:rFonts w:cs="Arial"/>
          <w:sz w:val="24"/>
          <w:szCs w:val="24"/>
        </w:rPr>
        <w:t>ЈН</w:t>
      </w:r>
      <w:r w:rsidR="009C3725">
        <w:rPr>
          <w:rFonts w:cs="Arial"/>
          <w:sz w:val="24"/>
          <w:szCs w:val="24"/>
          <w:lang w:val="sr-Cyrl-RS"/>
        </w:rPr>
        <w:t>/1000/0</w:t>
      </w:r>
      <w:r w:rsidR="006A4E4C">
        <w:rPr>
          <w:rFonts w:cs="Arial"/>
          <w:sz w:val="24"/>
          <w:szCs w:val="24"/>
        </w:rPr>
        <w:t>061-1</w:t>
      </w:r>
      <w:r w:rsidR="009C3725">
        <w:rPr>
          <w:rFonts w:cs="Arial"/>
          <w:sz w:val="24"/>
          <w:szCs w:val="24"/>
          <w:lang w:val="sr-Cyrl-RS"/>
        </w:rPr>
        <w:t>/2017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rsidR="00165F13" w:rsidRPr="00EC5BB4" w:rsidRDefault="00165F13" w:rsidP="00343A18">
      <w:pPr>
        <w:pStyle w:val="KDParagraf"/>
        <w:spacing w:before="0"/>
        <w:rPr>
          <w:rFonts w:eastAsia="Calibri"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EC5BB4" w:rsidRDefault="007E6F0E" w:rsidP="00343A18">
      <w:pPr>
        <w:pStyle w:val="KDParagraf"/>
        <w:spacing w:before="0"/>
        <w:rPr>
          <w:rFonts w:eastAsia="Calibri" w:cs="Arial"/>
          <w:sz w:val="24"/>
          <w:szCs w:val="24"/>
        </w:rPr>
      </w:pPr>
    </w:p>
    <w:p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rsidR="00515723" w:rsidRPr="00EC5BB4" w:rsidRDefault="00515723" w:rsidP="00515723">
      <w:pPr>
        <w:pStyle w:val="KDParagraf"/>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3.</w:t>
      </w:r>
    </w:p>
    <w:p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rsidR="00FB51D5" w:rsidRDefault="00FB51D5" w:rsidP="00FB51D5">
      <w:pPr>
        <w:pStyle w:val="KDParagraf"/>
        <w:spacing w:before="0"/>
        <w:rPr>
          <w:rFonts w:cs="Arial"/>
          <w:sz w:val="24"/>
          <w:szCs w:val="24"/>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00907963">
        <w:rPr>
          <w:rFonts w:cs="Arial"/>
          <w:sz w:val="24"/>
          <w:szCs w:val="24"/>
          <w:lang w:val="sr-Cyrl-RS"/>
        </w:rPr>
        <w:t>Д</w:t>
      </w:r>
      <w:r w:rsidRPr="00165F13">
        <w:rPr>
          <w:rFonts w:cs="Arial"/>
          <w:sz w:val="24"/>
          <w:szCs w:val="24"/>
        </w:rPr>
        <w:t>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rsidR="00D369E3" w:rsidRPr="00D369E3" w:rsidRDefault="00D369E3" w:rsidP="00343A18">
      <w:pPr>
        <w:pStyle w:val="KDParagraf"/>
        <w:spacing w:before="0"/>
        <w:rPr>
          <w:rFonts w:eastAsia="Calibri" w:cs="Arial"/>
          <w:sz w:val="24"/>
          <w:szCs w:val="24"/>
        </w:rPr>
      </w:pPr>
    </w:p>
    <w:p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DC10EF" w:rsidRPr="00EC5BB4" w:rsidRDefault="00343A18" w:rsidP="008F7CA8">
      <w:pPr>
        <w:spacing w:before="0"/>
        <w:jc w:val="center"/>
        <w:rPr>
          <w:rFonts w:cs="Arial"/>
          <w:b/>
          <w:sz w:val="24"/>
          <w:szCs w:val="24"/>
        </w:rPr>
      </w:pPr>
      <w:r w:rsidRPr="00EC5BB4">
        <w:rPr>
          <w:rFonts w:cs="Arial"/>
          <w:b/>
          <w:sz w:val="24"/>
          <w:szCs w:val="24"/>
        </w:rPr>
        <w:t>Члан 4.</w:t>
      </w:r>
    </w:p>
    <w:p w:rsidR="006757F4" w:rsidRPr="00165F13" w:rsidRDefault="006757F4" w:rsidP="006A4E4C">
      <w:pPr>
        <w:pStyle w:val="KDParagraf"/>
        <w:spacing w:before="0"/>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по испоруци доб</w:t>
      </w:r>
      <w:r w:rsidR="005E30BB">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C52679" w:rsidRPr="00165F13">
        <w:rPr>
          <w:rFonts w:eastAsia="Calibri" w:cs="Arial"/>
          <w:sz w:val="24"/>
          <w:szCs w:val="24"/>
        </w:rPr>
        <w:t>и квантитативном пријему доб</w:t>
      </w:r>
      <w:r w:rsidR="005E30BB">
        <w:rPr>
          <w:rFonts w:eastAsia="Calibri" w:cs="Arial"/>
          <w:sz w:val="24"/>
          <w:szCs w:val="24"/>
          <w:lang w:val="sr-Cyrl-RS"/>
        </w:rPr>
        <w:t>а</w:t>
      </w:r>
      <w:r w:rsidR="00C52679" w:rsidRPr="00165F13">
        <w:rPr>
          <w:rFonts w:eastAsia="Calibri" w:cs="Arial"/>
          <w:sz w:val="24"/>
          <w:szCs w:val="24"/>
        </w:rPr>
        <w:t>ра</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rsidR="006757F4" w:rsidRPr="006757F4" w:rsidRDefault="00A92BB6" w:rsidP="00857155">
      <w:pPr>
        <w:pStyle w:val="KDParagraf"/>
        <w:rPr>
          <w:rFonts w:cs="Arial"/>
          <w:sz w:val="24"/>
          <w:szCs w:val="24"/>
        </w:rPr>
      </w:pPr>
      <w:proofErr w:type="gramStart"/>
      <w:r w:rsidRPr="00E057CB">
        <w:rPr>
          <w:rFonts w:eastAsia="Calibri" w:cs="Arial"/>
          <w:sz w:val="24"/>
          <w:szCs w:val="24"/>
        </w:rPr>
        <w:lastRenderedPageBreak/>
        <w:t xml:space="preserve">Рачун </w:t>
      </w:r>
      <w:r w:rsidRPr="00E057CB">
        <w:rPr>
          <w:rFonts w:eastAsia="Calibri" w:cs="Arial"/>
          <w:sz w:val="24"/>
          <w:szCs w:val="24"/>
          <w:lang w:val="sr-Cyrl-RS"/>
        </w:rPr>
        <w:t xml:space="preserve">гласи и </w:t>
      </w:r>
      <w:r w:rsidRPr="00E057CB">
        <w:rPr>
          <w:rFonts w:eastAsia="Calibri" w:cs="Arial"/>
          <w:sz w:val="24"/>
          <w:szCs w:val="24"/>
        </w:rPr>
        <w:t>мора бити достављен на адресу Наручиоца:</w:t>
      </w:r>
      <w:r w:rsidRPr="00E057CB">
        <w:rPr>
          <w:rFonts w:eastAsia="Calibri" w:cs="Arial"/>
          <w:sz w:val="24"/>
          <w:szCs w:val="24"/>
          <w:lang w:val="sr-Cyrl-RS"/>
        </w:rPr>
        <w:t xml:space="preserve"> </w:t>
      </w:r>
      <w:r w:rsidRPr="00E057CB">
        <w:rPr>
          <w:rFonts w:eastAsia="Calibri" w:cs="Arial"/>
          <w:sz w:val="24"/>
          <w:szCs w:val="24"/>
        </w:rPr>
        <w:t xml:space="preserve">Јавно предузеће „Електропривреда Србије“ Београд, </w:t>
      </w:r>
      <w:r w:rsidR="00857155" w:rsidRPr="00E057CB">
        <w:rPr>
          <w:rFonts w:eastAsia="Calibri" w:cs="Arial"/>
          <w:sz w:val="24"/>
          <w:szCs w:val="24"/>
          <w:lang w:val="sr-Cyrl-RS"/>
        </w:rPr>
        <w:t xml:space="preserve">Царице Милице 2, 11000 Београд, </w:t>
      </w:r>
      <w:r w:rsidRPr="00E057CB">
        <w:rPr>
          <w:rFonts w:eastAsia="Calibri" w:cs="Arial"/>
          <w:sz w:val="24"/>
          <w:szCs w:val="24"/>
          <w:lang w:val="ru-RU"/>
        </w:rPr>
        <w:t>ПИБ 103920327</w:t>
      </w:r>
      <w:r w:rsidR="00AA13CF" w:rsidRPr="00E057CB">
        <w:rPr>
          <w:rFonts w:cs="Arial"/>
          <w:sz w:val="24"/>
          <w:szCs w:val="24"/>
        </w:rPr>
        <w:t>,</w:t>
      </w:r>
      <w:r w:rsidR="00AA13CF" w:rsidRPr="00165F13">
        <w:rPr>
          <w:rFonts w:cs="Arial"/>
          <w:sz w:val="24"/>
          <w:szCs w:val="24"/>
        </w:rPr>
        <w:t xml:space="preserve"> са обавезним прилозима и то:</w:t>
      </w:r>
      <w:r w:rsidR="003C3E2F" w:rsidRPr="00165F13">
        <w:rPr>
          <w:rFonts w:cs="Arial"/>
          <w:sz w:val="24"/>
          <w:szCs w:val="24"/>
          <w:lang w:val="sr-Cyrl-RS"/>
        </w:rPr>
        <w:t xml:space="preserve"> </w:t>
      </w:r>
      <w:r w:rsidR="006757F4" w:rsidRPr="00165F13">
        <w:rPr>
          <w:rFonts w:cs="Arial"/>
          <w:sz w:val="24"/>
          <w:szCs w:val="24"/>
        </w:rPr>
        <w:t>З</w:t>
      </w:r>
      <w:r w:rsidR="001D69B3" w:rsidRPr="00165F13">
        <w:rPr>
          <w:rFonts w:cs="Arial"/>
          <w:sz w:val="24"/>
          <w:szCs w:val="24"/>
        </w:rPr>
        <w:t>аписник</w:t>
      </w:r>
      <w:r w:rsidR="00B26637">
        <w:rPr>
          <w:rFonts w:cs="Arial"/>
          <w:sz w:val="24"/>
          <w:szCs w:val="24"/>
          <w:lang w:val="sr-Cyrl-RS"/>
        </w:rPr>
        <w:t>ом</w:t>
      </w:r>
      <w:r w:rsidR="001D69B3" w:rsidRPr="00165F13">
        <w:rPr>
          <w:rFonts w:cs="Arial"/>
          <w:sz w:val="24"/>
          <w:szCs w:val="24"/>
        </w:rPr>
        <w:t xml:space="preserve"> о квалитативном </w:t>
      </w:r>
      <w:r w:rsidR="001D69B3" w:rsidRPr="00165F13">
        <w:rPr>
          <w:rFonts w:cs="Arial"/>
          <w:sz w:val="24"/>
          <w:szCs w:val="24"/>
          <w:lang w:val="sr-Cyrl-RS"/>
        </w:rPr>
        <w:t>и</w:t>
      </w:r>
      <w:r w:rsidR="006757F4" w:rsidRPr="00165F13">
        <w:rPr>
          <w:rFonts w:cs="Arial"/>
          <w:sz w:val="24"/>
          <w:szCs w:val="24"/>
        </w:rPr>
        <w:t xml:space="preserve"> квантитативном </w:t>
      </w:r>
      <w:r w:rsidR="003C3E2F" w:rsidRPr="0011776F">
        <w:rPr>
          <w:rFonts w:cs="Arial"/>
          <w:sz w:val="24"/>
          <w:szCs w:val="24"/>
        </w:rPr>
        <w:t xml:space="preserve">пријему </w:t>
      </w:r>
      <w:r w:rsidR="005E30BB" w:rsidRPr="0011776F">
        <w:rPr>
          <w:rFonts w:cs="Arial"/>
          <w:sz w:val="24"/>
          <w:szCs w:val="24"/>
        </w:rPr>
        <w:t xml:space="preserve"> добара </w:t>
      </w:r>
      <w:r w:rsidR="0011776F" w:rsidRPr="0011776F">
        <w:rPr>
          <w:rFonts w:cs="Arial"/>
          <w:sz w:val="24"/>
          <w:szCs w:val="24"/>
        </w:rPr>
        <w:t>и отпремницом на којој је наведен датум испоруке добара, као и количина испоручених добара, са читко написаним именом и презименом и потписом</w:t>
      </w:r>
      <w:r w:rsidR="0011776F" w:rsidRPr="001A0C04">
        <w:rPr>
          <w:rFonts w:eastAsia="Calibri" w:cs="Arial"/>
          <w:sz w:val="24"/>
          <w:szCs w:val="24"/>
        </w:rPr>
        <w:t xml:space="preserve"> овлашћеног лица </w:t>
      </w:r>
      <w:r w:rsidR="0011776F" w:rsidRPr="001A0C04">
        <w:rPr>
          <w:rFonts w:eastAsia="Calibri" w:cs="Arial"/>
          <w:sz w:val="24"/>
          <w:szCs w:val="24"/>
          <w:lang w:val="sr-Latn-CS"/>
        </w:rPr>
        <w:t>Купца</w:t>
      </w:r>
      <w:r w:rsidR="0011776F" w:rsidRPr="001A0C04">
        <w:rPr>
          <w:rFonts w:eastAsia="Calibri" w:cs="Arial"/>
          <w:sz w:val="24"/>
          <w:szCs w:val="24"/>
        </w:rPr>
        <w:t xml:space="preserve">, </w:t>
      </w:r>
      <w:r w:rsidR="00857155">
        <w:rPr>
          <w:rFonts w:eastAsia="Calibri" w:cs="Arial"/>
          <w:sz w:val="24"/>
          <w:szCs w:val="24"/>
        </w:rPr>
        <w:t>које је примило предметна добра.</w:t>
      </w:r>
      <w:proofErr w:type="gramEnd"/>
    </w:p>
    <w:p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343A18" w:rsidRPr="00EC5BB4" w:rsidRDefault="00343A18" w:rsidP="00343A18">
      <w:pPr>
        <w:pStyle w:val="KDParagraf"/>
        <w:spacing w:before="0"/>
        <w:rPr>
          <w:rFonts w:cs="Arial"/>
          <w:color w:val="00B0F0"/>
          <w:sz w:val="24"/>
          <w:szCs w:val="24"/>
        </w:rPr>
      </w:pPr>
    </w:p>
    <w:p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rsidR="00343A18" w:rsidRPr="00EC5BB4" w:rsidRDefault="00343A18" w:rsidP="00343A18">
      <w:pPr>
        <w:pStyle w:val="KDParagraf"/>
        <w:spacing w:before="0"/>
        <w:rPr>
          <w:rFonts w:cs="Arial"/>
          <w:b/>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5.</w:t>
      </w:r>
    </w:p>
    <w:p w:rsidR="00515723" w:rsidRPr="006A4E4C" w:rsidRDefault="003C3E2F" w:rsidP="006A4E4C">
      <w:pPr>
        <w:pStyle w:val="KDParagraf"/>
        <w:spacing w:before="0"/>
        <w:rPr>
          <w:rFonts w:cs="Arial"/>
          <w:sz w:val="24"/>
          <w:szCs w:val="24"/>
          <w:lang w:val="sr-Cyrl-RS"/>
        </w:rPr>
      </w:pPr>
      <w:r w:rsidRPr="006A4E4C">
        <w:rPr>
          <w:rFonts w:cs="Arial"/>
          <w:sz w:val="24"/>
          <w:szCs w:val="24"/>
          <w:lang w:val="sr-Cyrl-RS"/>
        </w:rPr>
        <w:t>Продавац</w:t>
      </w:r>
      <w:r w:rsidR="00515723" w:rsidRPr="006A4E4C">
        <w:rPr>
          <w:rFonts w:cs="Arial"/>
          <w:sz w:val="24"/>
          <w:szCs w:val="24"/>
          <w:lang w:val="sr-Cyrl-RS"/>
        </w:rPr>
        <w:t xml:space="preserve"> је обавезан да испоруку доб</w:t>
      </w:r>
      <w:r w:rsidR="002E5B7D" w:rsidRPr="006A4E4C">
        <w:rPr>
          <w:rFonts w:cs="Arial"/>
          <w:sz w:val="24"/>
          <w:szCs w:val="24"/>
          <w:lang w:val="sr-Cyrl-RS"/>
        </w:rPr>
        <w:t>а</w:t>
      </w:r>
      <w:r w:rsidR="00515723" w:rsidRPr="006A4E4C">
        <w:rPr>
          <w:rFonts w:cs="Arial"/>
          <w:sz w:val="24"/>
          <w:szCs w:val="24"/>
          <w:lang w:val="sr-Cyrl-RS"/>
        </w:rPr>
        <w:t xml:space="preserve">ра изврши у року од </w:t>
      </w:r>
      <w:r w:rsidR="00A073CF">
        <w:rPr>
          <w:rFonts w:cs="Arial"/>
          <w:sz w:val="24"/>
          <w:szCs w:val="24"/>
          <w:lang w:val="sr-Cyrl-RS"/>
        </w:rPr>
        <w:t xml:space="preserve">_____  ( најдуже </w:t>
      </w:r>
      <w:r w:rsidR="006A4E4C" w:rsidRPr="006A4E4C">
        <w:rPr>
          <w:rFonts w:cs="Arial"/>
          <w:sz w:val="24"/>
          <w:szCs w:val="24"/>
        </w:rPr>
        <w:t xml:space="preserve">15 </w:t>
      </w:r>
      <w:r w:rsidR="006A4E4C" w:rsidRPr="006A4E4C">
        <w:rPr>
          <w:rFonts w:cs="Arial"/>
          <w:sz w:val="24"/>
          <w:szCs w:val="24"/>
          <w:lang w:val="sr-Cyrl-RS"/>
        </w:rPr>
        <w:t>(словима : петнаест)</w:t>
      </w:r>
      <w:r w:rsidR="00A073CF">
        <w:rPr>
          <w:rFonts w:cs="Arial"/>
          <w:sz w:val="24"/>
          <w:szCs w:val="24"/>
          <w:lang w:val="sr-Cyrl-RS"/>
        </w:rPr>
        <w:t>)</w:t>
      </w:r>
      <w:r w:rsidR="006A4E4C" w:rsidRPr="006A4E4C">
        <w:rPr>
          <w:rFonts w:cs="Arial"/>
          <w:sz w:val="24"/>
          <w:szCs w:val="24"/>
        </w:rPr>
        <w:t xml:space="preserve"> </w:t>
      </w:r>
      <w:r w:rsidR="00515723" w:rsidRPr="006A4E4C">
        <w:rPr>
          <w:rFonts w:cs="Arial"/>
          <w:sz w:val="24"/>
          <w:szCs w:val="24"/>
          <w:lang w:val="sr-Cyrl-RS"/>
        </w:rPr>
        <w:t xml:space="preserve">дана од дана </w:t>
      </w:r>
      <w:r w:rsidR="00BD1632" w:rsidRPr="006A4E4C">
        <w:rPr>
          <w:rFonts w:cs="Arial"/>
          <w:sz w:val="24"/>
          <w:szCs w:val="24"/>
          <w:lang w:val="sr-Cyrl-RS"/>
        </w:rPr>
        <w:t>ступања</w:t>
      </w:r>
      <w:r w:rsidR="00515723" w:rsidRPr="006A4E4C">
        <w:rPr>
          <w:rFonts w:cs="Arial"/>
          <w:sz w:val="24"/>
          <w:szCs w:val="24"/>
          <w:lang w:val="sr-Cyrl-RS"/>
        </w:rPr>
        <w:t xml:space="preserve"> Уговора</w:t>
      </w:r>
      <w:r w:rsidR="00BD1632" w:rsidRPr="006A4E4C">
        <w:rPr>
          <w:rFonts w:cs="Arial"/>
          <w:sz w:val="24"/>
          <w:szCs w:val="24"/>
          <w:lang w:val="sr-Cyrl-RS"/>
        </w:rPr>
        <w:t xml:space="preserve"> на снагу</w:t>
      </w:r>
      <w:r w:rsidR="00515723" w:rsidRPr="006A4E4C">
        <w:rPr>
          <w:rFonts w:cs="Arial"/>
          <w:sz w:val="24"/>
          <w:szCs w:val="24"/>
          <w:lang w:val="sr-Cyrl-RS"/>
        </w:rPr>
        <w:t>.</w:t>
      </w:r>
    </w:p>
    <w:p w:rsidR="006A4E4C" w:rsidRPr="006A4E4C" w:rsidRDefault="00403A7E" w:rsidP="006A4E4C">
      <w:pPr>
        <w:rPr>
          <w:rFonts w:cs="Arial"/>
          <w:sz w:val="24"/>
          <w:szCs w:val="24"/>
          <w:lang w:val="sr-Cyrl-RS"/>
        </w:rPr>
      </w:pPr>
      <w:r w:rsidRPr="006A4E4C">
        <w:rPr>
          <w:rFonts w:cs="Arial"/>
          <w:sz w:val="24"/>
          <w:szCs w:val="24"/>
        </w:rPr>
        <w:t xml:space="preserve">Место испоруке </w:t>
      </w:r>
      <w:r w:rsidR="006A4E4C" w:rsidRPr="006A4E4C">
        <w:rPr>
          <w:rFonts w:cs="Arial"/>
          <w:sz w:val="24"/>
          <w:szCs w:val="24"/>
          <w:lang w:val="sr-Cyrl-RS"/>
        </w:rPr>
        <w:t>добара магацин</w:t>
      </w:r>
      <w:r w:rsidR="002E5B7D" w:rsidRPr="006A4E4C">
        <w:rPr>
          <w:rFonts w:cs="Arial"/>
          <w:sz w:val="24"/>
          <w:szCs w:val="24"/>
          <w:lang w:val="sr-Cyrl-RS"/>
        </w:rPr>
        <w:t xml:space="preserve"> Купца</w:t>
      </w:r>
      <w:r w:rsidRPr="006A4E4C">
        <w:rPr>
          <w:rFonts w:cs="Arial"/>
          <w:sz w:val="24"/>
          <w:szCs w:val="24"/>
        </w:rPr>
        <w:t>:</w:t>
      </w:r>
      <w:r w:rsidR="006A4E4C" w:rsidRPr="006A4E4C">
        <w:rPr>
          <w:rFonts w:cs="Arial"/>
          <w:sz w:val="24"/>
          <w:szCs w:val="24"/>
          <w:lang w:val="sr-Cyrl-RS"/>
        </w:rPr>
        <w:t xml:space="preserve"> ЈП ЕПС, Макензијева 37/ IV</w:t>
      </w:r>
      <w:r w:rsidR="006A4E4C">
        <w:rPr>
          <w:rFonts w:cs="Arial"/>
          <w:sz w:val="24"/>
          <w:szCs w:val="24"/>
        </w:rPr>
        <w:t xml:space="preserve">, </w:t>
      </w:r>
      <w:r w:rsidR="006A4E4C">
        <w:rPr>
          <w:rFonts w:cs="Arial"/>
          <w:sz w:val="24"/>
          <w:szCs w:val="24"/>
          <w:lang w:val="sr-Cyrl-RS"/>
        </w:rPr>
        <w:t>Београд.</w:t>
      </w:r>
    </w:p>
    <w:p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rsidR="00515723" w:rsidRPr="00165F13" w:rsidRDefault="00515723" w:rsidP="00515723">
      <w:pPr>
        <w:pStyle w:val="KDParagraf"/>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rsidR="00515723" w:rsidRPr="00165F13" w:rsidRDefault="00515723" w:rsidP="00515723">
      <w:pPr>
        <w:pStyle w:val="KDParagraf"/>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rsidR="00024620" w:rsidRPr="00165F13" w:rsidRDefault="00024620" w:rsidP="00515723">
      <w:pPr>
        <w:pStyle w:val="KDParagraf"/>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rsidR="00515723" w:rsidRPr="00EC5BB4" w:rsidRDefault="004053D7" w:rsidP="00343A18">
      <w:pPr>
        <w:pStyle w:val="KDParagraf"/>
        <w:spacing w:before="0"/>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rsidR="00515723" w:rsidRPr="00EC5BB4" w:rsidRDefault="00515723" w:rsidP="00343A18">
      <w:pPr>
        <w:spacing w:before="0"/>
        <w:rPr>
          <w:rFonts w:cs="Arial"/>
          <w:b/>
          <w:sz w:val="24"/>
          <w:szCs w:val="24"/>
        </w:rPr>
      </w:pPr>
    </w:p>
    <w:p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rsidR="00343A18" w:rsidRDefault="00343A18" w:rsidP="00F655EC">
      <w:pPr>
        <w:spacing w:before="0"/>
        <w:jc w:val="center"/>
        <w:rPr>
          <w:rFonts w:cs="Arial"/>
          <w:b/>
          <w:sz w:val="24"/>
          <w:szCs w:val="24"/>
        </w:rPr>
      </w:pPr>
      <w:r w:rsidRPr="00EC5BB4">
        <w:rPr>
          <w:rFonts w:cs="Arial"/>
          <w:b/>
          <w:sz w:val="24"/>
          <w:szCs w:val="24"/>
        </w:rPr>
        <w:t>Квантитативни пријем</w:t>
      </w:r>
    </w:p>
    <w:p w:rsidR="00343A18" w:rsidRDefault="00F25844" w:rsidP="00343A18">
      <w:pPr>
        <w:pStyle w:val="KDParagraf"/>
        <w:spacing w:before="0"/>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rsidR="00012432" w:rsidRPr="00904AC0" w:rsidRDefault="00012432" w:rsidP="0011776F">
      <w:pPr>
        <w:pStyle w:val="KDNabrajanje"/>
        <w:rPr>
          <w:sz w:val="24"/>
          <w:szCs w:val="24"/>
        </w:rPr>
      </w:pPr>
      <w:r w:rsidRPr="00904AC0">
        <w:rPr>
          <w:sz w:val="24"/>
          <w:szCs w:val="24"/>
        </w:rPr>
        <w:t>да ли су добра испоручена у складу са техничком спецификацијом</w:t>
      </w:r>
    </w:p>
    <w:p w:rsidR="00343A18" w:rsidRPr="00904AC0" w:rsidRDefault="00343A18" w:rsidP="00343A18">
      <w:pPr>
        <w:pStyle w:val="KDNabrajanje"/>
        <w:spacing w:before="0"/>
        <w:rPr>
          <w:rFonts w:cs="Arial"/>
          <w:sz w:val="24"/>
          <w:szCs w:val="24"/>
        </w:rPr>
      </w:pPr>
      <w:r w:rsidRPr="00904AC0">
        <w:rPr>
          <w:rFonts w:cs="Arial"/>
          <w:sz w:val="24"/>
          <w:szCs w:val="24"/>
        </w:rPr>
        <w:t>да ли је испоручена уговорена  количина</w:t>
      </w:r>
      <w:r w:rsidR="0055474D" w:rsidRPr="00904AC0">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lastRenderedPageBreak/>
        <w:t>да ли су добра без видљивог оштећења</w:t>
      </w:r>
      <w:r w:rsidR="0055474D">
        <w:rPr>
          <w:rFonts w:cs="Arial"/>
          <w:sz w:val="24"/>
          <w:szCs w:val="24"/>
          <w:lang w:val="sr-Cyrl-RS"/>
        </w:rPr>
        <w:t>;</w:t>
      </w:r>
    </w:p>
    <w:p w:rsidR="00A073CF" w:rsidRDefault="00A073CF" w:rsidP="00343A18">
      <w:pPr>
        <w:pStyle w:val="KDParagraf"/>
        <w:spacing w:before="0"/>
        <w:rPr>
          <w:rFonts w:cs="Arial"/>
          <w:sz w:val="24"/>
          <w:szCs w:val="24"/>
          <w:lang w:val="ru-RU"/>
        </w:rPr>
      </w:pPr>
    </w:p>
    <w:p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353D59" w:rsidRPr="00EC5BB4" w:rsidRDefault="00353D59" w:rsidP="00343A18">
      <w:pPr>
        <w:pStyle w:val="KDParagraf"/>
        <w:spacing w:before="0"/>
        <w:rPr>
          <w:rFonts w:cs="Arial"/>
          <w:sz w:val="24"/>
          <w:szCs w:val="24"/>
          <w:lang w:val="sr-Cyrl-BA"/>
        </w:rPr>
      </w:pPr>
    </w:p>
    <w:p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rsidR="00343A18" w:rsidRPr="00A073CF"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A073CF">
        <w:rPr>
          <w:rFonts w:cs="Arial"/>
          <w:sz w:val="24"/>
          <w:szCs w:val="24"/>
          <w:lang w:val="sr-Cyrl-CS"/>
        </w:rPr>
        <w:t>врди квалитет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A92BB6">
        <w:rPr>
          <w:rFonts w:cs="Arial"/>
          <w:sz w:val="24"/>
          <w:szCs w:val="24"/>
        </w:rPr>
        <w:t>и</w:t>
      </w:r>
      <w:proofErr w:type="gramEnd"/>
      <w:r w:rsidRPr="00A92BB6">
        <w:rPr>
          <w:rFonts w:cs="Arial"/>
          <w:sz w:val="24"/>
          <w:szCs w:val="24"/>
        </w:rPr>
        <w:t xml:space="preserve"> става </w:t>
      </w:r>
      <w:r w:rsidR="00A92BB6">
        <w:rPr>
          <w:rFonts w:cs="Arial"/>
          <w:sz w:val="24"/>
          <w:szCs w:val="24"/>
          <w:lang w:val="sr-Cyrl-RS"/>
        </w:rPr>
        <w:t>5</w:t>
      </w:r>
      <w:r w:rsidRPr="00A92BB6">
        <w:rPr>
          <w:rFonts w:cs="Arial"/>
          <w:sz w:val="24"/>
          <w:szCs w:val="24"/>
        </w:rPr>
        <w:t xml:space="preserve">. </w:t>
      </w:r>
      <w:proofErr w:type="gramStart"/>
      <w:r w:rsidRPr="00A92BB6">
        <w:rPr>
          <w:rFonts w:cs="Arial"/>
          <w:sz w:val="24"/>
          <w:szCs w:val="24"/>
        </w:rPr>
        <w:t>овог</w:t>
      </w:r>
      <w:proofErr w:type="gramEnd"/>
      <w:r w:rsidRPr="00A92BB6">
        <w:rPr>
          <w:rFonts w:cs="Arial"/>
          <w:sz w:val="24"/>
          <w:szCs w:val="24"/>
        </w:rPr>
        <w:t xml:space="preserve"> члана</w:t>
      </w:r>
      <w:r w:rsidRPr="00EC5BB4">
        <w:rPr>
          <w:rFonts w:cs="Arial"/>
          <w:sz w:val="24"/>
          <w:szCs w:val="24"/>
        </w:rPr>
        <w:t>,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EC5BB4" w:rsidRDefault="00343A18" w:rsidP="00343A18">
      <w:pPr>
        <w:pStyle w:val="KDParagraf"/>
        <w:spacing w:before="0"/>
        <w:rPr>
          <w:rFonts w:cs="Arial"/>
          <w:i/>
          <w:color w:val="00B0F0"/>
          <w:sz w:val="24"/>
          <w:szCs w:val="24"/>
        </w:rPr>
      </w:pPr>
    </w:p>
    <w:p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3718D6">
        <w:rPr>
          <w:rFonts w:cs="Arial"/>
          <w:b/>
          <w:sz w:val="24"/>
          <w:szCs w:val="24"/>
          <w:lang w:val="sr-Cyrl-RS"/>
        </w:rPr>
        <w:t>7</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rsidR="00E96B7F" w:rsidRPr="00E96B7F" w:rsidRDefault="00E96B7F" w:rsidP="00E31629">
      <w:pPr>
        <w:spacing w:before="0"/>
        <w:rPr>
          <w:rFonts w:cs="Arial"/>
          <w:b/>
          <w:sz w:val="24"/>
          <w:szCs w:val="24"/>
        </w:rPr>
      </w:pPr>
    </w:p>
    <w:p w:rsidR="00E31629" w:rsidRPr="00DE37B2" w:rsidRDefault="00E31629" w:rsidP="00E31629">
      <w:pPr>
        <w:spacing w:before="0"/>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rsidR="00673FA5" w:rsidRPr="00920BEF" w:rsidRDefault="0011776F" w:rsidP="00E07F9C">
      <w:pPr>
        <w:pStyle w:val="ListParagraph"/>
        <w:numPr>
          <w:ilvl w:val="0"/>
          <w:numId w:val="26"/>
        </w:numPr>
        <w:spacing w:before="0"/>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w:t>
      </w:r>
      <w:r w:rsidR="00673FA5" w:rsidRPr="00920BEF">
        <w:rPr>
          <w:rFonts w:ascii="Arial" w:hAnsi="Arial" w:cs="Arial"/>
          <w:sz w:val="24"/>
          <w:szCs w:val="24"/>
          <w:lang w:val="sr-Cyrl-RS"/>
        </w:rPr>
        <w:lastRenderedPageBreak/>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73FA5" w:rsidRPr="00DE37B2"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E96B7F"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rsidR="00343A18" w:rsidRPr="00EC5BB4" w:rsidRDefault="00343A18" w:rsidP="00343A18">
      <w:pPr>
        <w:pStyle w:val="KDParagraf"/>
        <w:spacing w:before="0"/>
        <w:rPr>
          <w:rFonts w:eastAsia="Calibri" w:cs="Arial"/>
          <w:color w:val="00B0F0"/>
          <w:sz w:val="24"/>
          <w:szCs w:val="24"/>
        </w:rPr>
      </w:pPr>
    </w:p>
    <w:p w:rsidR="00343A18" w:rsidRDefault="00343A18" w:rsidP="00343A18">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C27F6F" w:rsidRDefault="00C27F6F" w:rsidP="00C27F6F">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rsidR="00C27F6F" w:rsidRPr="00EC5BB4" w:rsidRDefault="00C27F6F" w:rsidP="00343A18">
      <w:pPr>
        <w:pStyle w:val="KDParagraf"/>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A92BB6">
        <w:rPr>
          <w:rFonts w:cs="Arial"/>
          <w:b/>
          <w:sz w:val="24"/>
          <w:szCs w:val="24"/>
          <w:lang w:val="sr-Cyrl-RS"/>
        </w:rPr>
        <w:t>8</w:t>
      </w:r>
      <w:r w:rsidRPr="00EC5BB4">
        <w:rPr>
          <w:rFonts w:cs="Arial"/>
          <w:b/>
          <w:sz w:val="24"/>
          <w:szCs w:val="24"/>
        </w:rPr>
        <w:t>.</w:t>
      </w:r>
    </w:p>
    <w:p w:rsidR="00907963" w:rsidRDefault="00343A18" w:rsidP="00907963">
      <w:pPr>
        <w:tabs>
          <w:tab w:val="left" w:pos="9090"/>
        </w:tabs>
        <w:spacing w:before="0" w:after="24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r w:rsidR="00A92BB6">
        <w:rPr>
          <w:rFonts w:cs="Arial"/>
          <w:bCs/>
          <w:sz w:val="24"/>
          <w:szCs w:val="24"/>
          <w:lang w:val="sr-Cyrl-CS"/>
        </w:rPr>
        <w:t xml:space="preserve"> </w:t>
      </w:r>
    </w:p>
    <w:p w:rsidR="00343A18" w:rsidRPr="00E96B7F" w:rsidRDefault="00343A18" w:rsidP="00A92BB6">
      <w:pPr>
        <w:tabs>
          <w:tab w:val="left" w:pos="9090"/>
        </w:tabs>
        <w:spacing w:before="0"/>
        <w:rPr>
          <w:rFonts w:cs="Arial"/>
          <w:sz w:val="24"/>
          <w:szCs w:val="24"/>
        </w:rPr>
      </w:pPr>
      <w:r w:rsidRPr="00165F13">
        <w:rPr>
          <w:rFonts w:cs="Arial"/>
          <w:bCs/>
          <w:sz w:val="24"/>
          <w:szCs w:val="24"/>
        </w:rPr>
        <w:t xml:space="preserve">Уговорна казна се обрачунава од првог дана од истека уговореног рока испоруке из члана </w:t>
      </w:r>
      <w:r w:rsidR="00A92BB6">
        <w:rPr>
          <w:rFonts w:cs="Arial"/>
          <w:bCs/>
          <w:sz w:val="24"/>
          <w:szCs w:val="24"/>
          <w:lang w:val="sr-Cyrl-RS"/>
        </w:rPr>
        <w:t>6</w:t>
      </w:r>
      <w:r w:rsidRPr="00165F13">
        <w:rPr>
          <w:rFonts w:cs="Arial"/>
          <w:bCs/>
          <w:sz w:val="24"/>
          <w:szCs w:val="24"/>
          <w:lang w:val="sr-Latn-CS"/>
        </w:rPr>
        <w:t>.</w:t>
      </w:r>
      <w:r w:rsidR="00F25844" w:rsidRPr="00165F13">
        <w:rPr>
          <w:rFonts w:cs="Arial"/>
          <w:bCs/>
          <w:sz w:val="24"/>
          <w:szCs w:val="24"/>
        </w:rPr>
        <w:t xml:space="preserve"> овог Уговора и износи 0,</w:t>
      </w:r>
      <w:r w:rsidR="00A92BB6">
        <w:rPr>
          <w:rFonts w:cs="Arial"/>
          <w:bCs/>
          <w:sz w:val="24"/>
          <w:szCs w:val="24"/>
          <w:lang w:val="sr-Cyrl-RS"/>
        </w:rPr>
        <w:t>2</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w:t>
      </w:r>
      <w:r w:rsidRPr="00165F13">
        <w:rPr>
          <w:rFonts w:cs="Arial"/>
          <w:bCs/>
          <w:sz w:val="24"/>
          <w:szCs w:val="24"/>
        </w:rPr>
        <w:lastRenderedPageBreak/>
        <w:t>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rsidR="00F655EC" w:rsidRPr="00EC5BB4" w:rsidRDefault="00F655EC" w:rsidP="00F655EC">
      <w:pPr>
        <w:autoSpaceDE w:val="0"/>
        <w:autoSpaceDN w:val="0"/>
        <w:adjustRightInd w:val="0"/>
        <w:spacing w:before="0"/>
        <w:jc w:val="center"/>
        <w:rPr>
          <w:rFonts w:cs="Arial"/>
          <w:b/>
          <w:sz w:val="24"/>
          <w:szCs w:val="24"/>
        </w:rPr>
      </w:pPr>
    </w:p>
    <w:p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 xml:space="preserve">Члан </w:t>
      </w:r>
      <w:r w:rsidR="00A92BB6">
        <w:rPr>
          <w:rFonts w:cs="Arial"/>
          <w:b/>
          <w:sz w:val="24"/>
          <w:szCs w:val="24"/>
          <w:lang w:val="sr-Cyrl-RS"/>
        </w:rPr>
        <w:t>9</w:t>
      </w:r>
      <w:r w:rsidRPr="00EC5BB4">
        <w:rPr>
          <w:rFonts w:cs="Arial"/>
          <w:b/>
          <w:sz w:val="24"/>
          <w:szCs w:val="24"/>
        </w:rPr>
        <w:t>.</w:t>
      </w:r>
    </w:p>
    <w:p w:rsidR="00343A18" w:rsidRPr="00EC5BB4" w:rsidRDefault="00343A18" w:rsidP="00A92BB6">
      <w:pPr>
        <w:tabs>
          <w:tab w:val="left" w:pos="1512"/>
          <w:tab w:val="left" w:pos="9090"/>
        </w:tabs>
        <w:spacing w:before="0"/>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Default="00343A18" w:rsidP="00343A18">
      <w:pPr>
        <w:tabs>
          <w:tab w:val="left" w:pos="1512"/>
          <w:tab w:val="left" w:pos="9090"/>
        </w:tabs>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rsidR="004718D6" w:rsidRPr="00EC5BB4" w:rsidRDefault="004718D6" w:rsidP="00343A18">
      <w:pPr>
        <w:tabs>
          <w:tab w:val="left" w:pos="1512"/>
          <w:tab w:val="left" w:pos="9090"/>
        </w:tabs>
        <w:rPr>
          <w:rFonts w:cs="Arial"/>
          <w:sz w:val="24"/>
          <w:szCs w:val="24"/>
          <w:lang w:val="sr-Cyrl-CS"/>
        </w:rPr>
      </w:pPr>
    </w:p>
    <w:p w:rsidR="00343A18" w:rsidRDefault="00343A18" w:rsidP="00F655EC">
      <w:pPr>
        <w:spacing w:before="0"/>
        <w:jc w:val="center"/>
        <w:rPr>
          <w:rFonts w:cs="Arial"/>
          <w:b/>
          <w:sz w:val="24"/>
          <w:szCs w:val="24"/>
        </w:rPr>
      </w:pPr>
      <w:r w:rsidRPr="00EC5BB4">
        <w:rPr>
          <w:rFonts w:cs="Arial"/>
          <w:b/>
          <w:sz w:val="24"/>
          <w:szCs w:val="24"/>
        </w:rPr>
        <w:t>РАСКИД УГОВОРА</w:t>
      </w:r>
    </w:p>
    <w:p w:rsidR="00F655EC" w:rsidRPr="00EC5BB4" w:rsidRDefault="00F655EC" w:rsidP="00F655EC">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Члан 1</w:t>
      </w:r>
      <w:r w:rsidR="00A92BB6">
        <w:rPr>
          <w:rFonts w:cs="Arial"/>
          <w:b/>
          <w:sz w:val="24"/>
          <w:szCs w:val="24"/>
          <w:lang w:val="sr-Cyrl-RS"/>
        </w:rPr>
        <w:t>0</w:t>
      </w:r>
      <w:r w:rsidRPr="00EC5BB4">
        <w:rPr>
          <w:rFonts w:cs="Arial"/>
          <w:b/>
          <w:sz w:val="24"/>
          <w:szCs w:val="24"/>
        </w:rPr>
        <w:t>.</w:t>
      </w:r>
    </w:p>
    <w:p w:rsidR="00343A18" w:rsidRPr="00EC5BB4" w:rsidRDefault="00343A18" w:rsidP="00A92BB6">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r w:rsidR="00A92BB6">
        <w:rPr>
          <w:rFonts w:cs="Arial"/>
          <w:bCs/>
          <w:sz w:val="24"/>
          <w:szCs w:val="24"/>
          <w:lang w:val="sr-Cyrl-CS"/>
        </w:rPr>
        <w:t xml:space="preserve"> </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lastRenderedPageBreak/>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67DCB" w:rsidRDefault="00967DCB" w:rsidP="00A92BB6">
      <w:pPr>
        <w:spacing w:before="0"/>
        <w:jc w:val="center"/>
        <w:rPr>
          <w:rFonts w:cs="Arial"/>
          <w:b/>
          <w:sz w:val="24"/>
          <w:szCs w:val="24"/>
          <w:lang w:val="sr-Cyrl-RS"/>
        </w:rPr>
      </w:pPr>
      <w:r w:rsidRPr="00403ABC">
        <w:rPr>
          <w:rFonts w:cs="Arial"/>
          <w:b/>
          <w:sz w:val="24"/>
          <w:szCs w:val="24"/>
          <w:lang w:val="sr-Cyrl-RS"/>
        </w:rPr>
        <w:t>НАКНАДА ШТЕТЕ</w:t>
      </w:r>
    </w:p>
    <w:p w:rsidR="00A92BB6" w:rsidRPr="00403ABC" w:rsidRDefault="00A92BB6" w:rsidP="00A92BB6">
      <w:pPr>
        <w:spacing w:before="0"/>
        <w:jc w:val="center"/>
        <w:rPr>
          <w:rFonts w:cs="Arial"/>
          <w:b/>
          <w:sz w:val="24"/>
          <w:szCs w:val="24"/>
          <w:lang w:val="sr-Cyrl-RS"/>
        </w:rPr>
      </w:pPr>
    </w:p>
    <w:p w:rsidR="00967DCB" w:rsidRDefault="00967DCB" w:rsidP="00A92BB6">
      <w:pPr>
        <w:pStyle w:val="BodyText"/>
        <w:spacing w:before="0"/>
        <w:jc w:val="center"/>
        <w:rPr>
          <w:rFonts w:cs="Arial"/>
          <w:b/>
          <w:szCs w:val="24"/>
          <w:lang w:val="sr-Cyrl-RS"/>
        </w:rPr>
      </w:pPr>
      <w:r w:rsidRPr="00403ABC">
        <w:rPr>
          <w:rFonts w:cs="Arial"/>
          <w:b/>
          <w:szCs w:val="24"/>
          <w:lang w:val="sr-Cyrl-RS"/>
        </w:rPr>
        <w:t xml:space="preserve">Члан </w:t>
      </w:r>
      <w:r>
        <w:rPr>
          <w:rFonts w:cs="Arial"/>
          <w:b/>
          <w:szCs w:val="24"/>
          <w:lang w:val="sr-Cyrl-RS"/>
        </w:rPr>
        <w:t>1</w:t>
      </w:r>
      <w:r w:rsidR="00A92BB6">
        <w:rPr>
          <w:rFonts w:cs="Arial"/>
          <w:b/>
          <w:szCs w:val="24"/>
          <w:lang w:val="sr-Cyrl-RS"/>
        </w:rPr>
        <w:t>1</w:t>
      </w:r>
      <w:r>
        <w:rPr>
          <w:rFonts w:cs="Arial"/>
          <w:b/>
          <w:szCs w:val="24"/>
          <w:lang w:val="sr-Cyrl-RS"/>
        </w:rPr>
        <w:t>.</w:t>
      </w:r>
    </w:p>
    <w:p w:rsidR="00967DCB" w:rsidRPr="00EE793E" w:rsidRDefault="00967DCB" w:rsidP="00967DCB">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rsidR="00967DCB" w:rsidRPr="00EE793E" w:rsidRDefault="00967DCB" w:rsidP="00967DCB">
      <w:pPr>
        <w:pStyle w:val="KDParagraf"/>
        <w:spacing w:before="0"/>
        <w:rPr>
          <w:rFonts w:cs="Arial"/>
          <w:sz w:val="24"/>
          <w:szCs w:val="24"/>
        </w:rPr>
      </w:pPr>
    </w:p>
    <w:p w:rsidR="00967DCB" w:rsidRPr="00EE793E" w:rsidRDefault="00967DCB" w:rsidP="00967DCB">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67DCB" w:rsidRPr="00EE793E" w:rsidRDefault="00967DCB" w:rsidP="00967DCB">
      <w:pPr>
        <w:pStyle w:val="KDParagraf"/>
        <w:spacing w:before="0"/>
        <w:rPr>
          <w:rFonts w:cs="Arial"/>
          <w:sz w:val="24"/>
          <w:szCs w:val="24"/>
        </w:rPr>
      </w:pPr>
    </w:p>
    <w:p w:rsidR="00967DCB" w:rsidRDefault="00967DCB" w:rsidP="00967DCB">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A92BB6" w:rsidRPr="00EE793E" w:rsidRDefault="00A92BB6" w:rsidP="00967DCB">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A92BB6">
        <w:rPr>
          <w:rFonts w:cs="Arial"/>
          <w:b/>
          <w:sz w:val="24"/>
          <w:szCs w:val="24"/>
          <w:lang w:val="sr-Cyrl-RS"/>
        </w:rPr>
        <w:t>2</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color w:val="00B0F0"/>
          <w:sz w:val="24"/>
          <w:szCs w:val="24"/>
        </w:rPr>
      </w:pPr>
    </w:p>
    <w:p w:rsidR="00343A18" w:rsidRPr="00967DCB" w:rsidRDefault="00343A18" w:rsidP="00343A18">
      <w:pPr>
        <w:spacing w:before="0"/>
        <w:jc w:val="center"/>
        <w:rPr>
          <w:rFonts w:cs="Arial"/>
          <w:b/>
          <w:sz w:val="24"/>
          <w:szCs w:val="24"/>
        </w:rPr>
      </w:pPr>
      <w:r w:rsidRPr="00967DCB">
        <w:rPr>
          <w:rFonts w:cs="Arial"/>
          <w:b/>
          <w:sz w:val="24"/>
          <w:szCs w:val="24"/>
        </w:rPr>
        <w:t>Члан 1</w:t>
      </w:r>
      <w:r w:rsidR="00A92BB6">
        <w:rPr>
          <w:rFonts w:cs="Arial"/>
          <w:b/>
          <w:sz w:val="24"/>
          <w:szCs w:val="24"/>
          <w:lang w:val="sr-Cyrl-RS"/>
        </w:rPr>
        <w:t>3</w:t>
      </w:r>
      <w:r w:rsidRPr="00967DCB">
        <w:rPr>
          <w:rFonts w:cs="Arial"/>
          <w:b/>
          <w:sz w:val="24"/>
          <w:szCs w:val="24"/>
        </w:rPr>
        <w:t>.</w:t>
      </w:r>
    </w:p>
    <w:p w:rsidR="00343A18" w:rsidRPr="00967DCB" w:rsidRDefault="00343A18" w:rsidP="00343A18">
      <w:pPr>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rsidR="006619FB" w:rsidRPr="00967DCB" w:rsidRDefault="006619FB" w:rsidP="00343A18">
      <w:pPr>
        <w:pStyle w:val="KDParagraf"/>
        <w:spacing w:before="0"/>
        <w:rPr>
          <w:rFonts w:eastAsia="Calibri" w:cs="Arial"/>
          <w:noProof/>
          <w:color w:val="00B0F0"/>
          <w:sz w:val="24"/>
          <w:szCs w:val="24"/>
        </w:rPr>
      </w:pPr>
    </w:p>
    <w:p w:rsidR="00343A18" w:rsidRPr="00967DCB" w:rsidRDefault="00343A18" w:rsidP="00343A18">
      <w:pPr>
        <w:spacing w:before="0"/>
        <w:jc w:val="center"/>
        <w:rPr>
          <w:rFonts w:cs="Arial"/>
          <w:b/>
          <w:sz w:val="24"/>
          <w:szCs w:val="24"/>
        </w:rPr>
      </w:pPr>
      <w:r w:rsidRPr="00967DCB">
        <w:rPr>
          <w:rFonts w:cs="Arial"/>
          <w:b/>
          <w:sz w:val="24"/>
          <w:szCs w:val="24"/>
        </w:rPr>
        <w:t>Члан 1</w:t>
      </w:r>
      <w:r w:rsidR="00A92BB6">
        <w:rPr>
          <w:rFonts w:cs="Arial"/>
          <w:b/>
          <w:sz w:val="24"/>
          <w:szCs w:val="24"/>
          <w:lang w:val="sr-Cyrl-RS"/>
        </w:rPr>
        <w:t>4</w:t>
      </w:r>
      <w:r w:rsidRPr="00967DCB">
        <w:rPr>
          <w:rFonts w:cs="Arial"/>
          <w:b/>
          <w:sz w:val="24"/>
          <w:szCs w:val="24"/>
        </w:rPr>
        <w:t>.</w:t>
      </w:r>
    </w:p>
    <w:p w:rsidR="00343A18" w:rsidRPr="00967DCB" w:rsidRDefault="00343A18" w:rsidP="00343A18">
      <w:pPr>
        <w:tabs>
          <w:tab w:val="left" w:pos="9090"/>
        </w:tabs>
        <w:rPr>
          <w:rFonts w:cs="Arial"/>
          <w:sz w:val="24"/>
          <w:szCs w:val="24"/>
          <w:lang w:val="ru-RU"/>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rsidR="00343A18" w:rsidRPr="00967DCB" w:rsidRDefault="00343A18" w:rsidP="00E057CB">
      <w:pPr>
        <w:spacing w:before="0" w:after="24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A92BB6">
        <w:rPr>
          <w:rFonts w:cs="Arial"/>
          <w:b/>
          <w:sz w:val="24"/>
          <w:szCs w:val="24"/>
          <w:lang w:val="sr-Cyrl-RS"/>
        </w:rPr>
        <w:t>5</w:t>
      </w:r>
      <w:r w:rsidRPr="00967DCB">
        <w:rPr>
          <w:rFonts w:cs="Arial"/>
          <w:b/>
          <w:sz w:val="24"/>
          <w:szCs w:val="24"/>
        </w:rPr>
        <w:t>.</w:t>
      </w:r>
    </w:p>
    <w:p w:rsidR="00343A18" w:rsidRDefault="00343A18" w:rsidP="00343A18">
      <w:pPr>
        <w:pStyle w:val="KDParagraf"/>
        <w:spacing w:before="0"/>
        <w:rPr>
          <w:rFonts w:eastAsia="Calibri" w:cs="Arial"/>
          <w:noProof/>
          <w:sz w:val="24"/>
          <w:szCs w:val="24"/>
          <w:lang w:val="ru-RU"/>
        </w:rPr>
      </w:pPr>
      <w:proofErr w:type="gramStart"/>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начин.Уговорне стране су обавезне да једна </w:t>
      </w:r>
      <w:r w:rsidRPr="00967DCB">
        <w:rPr>
          <w:rFonts w:eastAsia="Calibri" w:cs="Arial"/>
          <w:noProof/>
          <w:sz w:val="24"/>
          <w:szCs w:val="24"/>
          <w:lang w:val="ru-RU"/>
        </w:rPr>
        <w:lastRenderedPageBreak/>
        <w:t>другу без одлагања обавесте о свим променама које могу утицати на реализацију овог Уговора.</w:t>
      </w:r>
      <w:proofErr w:type="gramEnd"/>
    </w:p>
    <w:p w:rsidR="002323AE" w:rsidRPr="00967DCB" w:rsidRDefault="002323AE" w:rsidP="00343A18">
      <w:pPr>
        <w:pStyle w:val="KDParagraf"/>
        <w:spacing w:before="0"/>
        <w:rPr>
          <w:rFonts w:eastAsia="Calibri" w:cs="Arial"/>
          <w:noProof/>
          <w:sz w:val="24"/>
          <w:szCs w:val="24"/>
        </w:rPr>
      </w:pPr>
    </w:p>
    <w:p w:rsidR="00967DCB" w:rsidRPr="00C64A78" w:rsidRDefault="00952A50" w:rsidP="00E057CB">
      <w:pPr>
        <w:pStyle w:val="KDParagraf"/>
        <w:spacing w:before="0"/>
        <w:rPr>
          <w:rFonts w:cs="Arial"/>
          <w:b/>
          <w:sz w:val="24"/>
          <w:szCs w:val="24"/>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r w:rsidR="00967DCB" w:rsidRPr="00835EF5">
        <w:rPr>
          <w:rFonts w:cs="Arial"/>
          <w:b/>
          <w:sz w:val="24"/>
          <w:szCs w:val="24"/>
        </w:rPr>
        <w:t>ОВЛАШЋЕНИ ПРЕДСТАВНИЦИ ЗА ПРАЋЕЊЕ УГОВОРА</w:t>
      </w:r>
    </w:p>
    <w:p w:rsidR="00967DCB" w:rsidRPr="00C64A78" w:rsidRDefault="00967DCB" w:rsidP="00967DCB">
      <w:pPr>
        <w:pStyle w:val="KDParagraf"/>
        <w:spacing w:before="0"/>
        <w:rPr>
          <w:rFonts w:cs="Arial"/>
          <w:b/>
          <w:sz w:val="24"/>
          <w:szCs w:val="24"/>
        </w:rPr>
      </w:pPr>
    </w:p>
    <w:p w:rsidR="00967DCB" w:rsidRPr="00EE793E" w:rsidRDefault="00967DCB" w:rsidP="00967DC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A92BB6">
        <w:rPr>
          <w:rFonts w:cs="Arial"/>
          <w:b/>
          <w:sz w:val="24"/>
          <w:szCs w:val="24"/>
          <w:lang w:val="sr-Cyrl-RS"/>
        </w:rPr>
        <w:t>6</w:t>
      </w:r>
      <w:r w:rsidRPr="00EE793E">
        <w:rPr>
          <w:rFonts w:cs="Arial"/>
          <w:sz w:val="24"/>
          <w:szCs w:val="24"/>
        </w:rPr>
        <w:t>.</w:t>
      </w:r>
    </w:p>
    <w:p w:rsidR="00967DCB" w:rsidRPr="00EE793E" w:rsidRDefault="00967DCB" w:rsidP="00967DCB">
      <w:pPr>
        <w:pStyle w:val="KDParagraf"/>
        <w:spacing w:before="0"/>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rsidR="00967DCB" w:rsidRPr="00835EF5" w:rsidRDefault="00967DCB" w:rsidP="00967DCB">
      <w:pPr>
        <w:pStyle w:val="KDParagraf"/>
        <w:spacing w:before="0"/>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r w:rsidR="00A92BB6">
        <w:rPr>
          <w:rFonts w:cs="Arial"/>
          <w:sz w:val="24"/>
          <w:szCs w:val="24"/>
          <w:lang w:val="sr-Cyrl-RS"/>
        </w:rPr>
        <w:t>___</w:t>
      </w:r>
    </w:p>
    <w:p w:rsidR="00967DCB" w:rsidRDefault="00967DCB" w:rsidP="00967DCB">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rsidR="004F0B30" w:rsidRPr="00904AC0" w:rsidRDefault="004F0B30" w:rsidP="004F0B30">
      <w:pPr>
        <w:pStyle w:val="KDNabrajanje"/>
        <w:rPr>
          <w:sz w:val="24"/>
          <w:szCs w:val="24"/>
        </w:rPr>
      </w:pPr>
      <w:r w:rsidRPr="00904AC0">
        <w:rPr>
          <w:sz w:val="24"/>
          <w:szCs w:val="24"/>
        </w:rPr>
        <w:t>да ли су добра испоручена у складу са техничком спецификацијом</w:t>
      </w:r>
    </w:p>
    <w:p w:rsidR="004F0B30" w:rsidRPr="00904AC0" w:rsidRDefault="004F0B30" w:rsidP="004F0B30">
      <w:pPr>
        <w:pStyle w:val="KDNabrajanje"/>
        <w:spacing w:before="0"/>
        <w:rPr>
          <w:rFonts w:cs="Arial"/>
          <w:sz w:val="24"/>
          <w:szCs w:val="24"/>
        </w:rPr>
      </w:pPr>
      <w:r w:rsidRPr="00904AC0">
        <w:rPr>
          <w:rFonts w:cs="Arial"/>
          <w:sz w:val="24"/>
          <w:szCs w:val="24"/>
        </w:rPr>
        <w:t>да ли је испоручена уговорена  количина</w:t>
      </w:r>
      <w:r w:rsidRPr="00904AC0">
        <w:rPr>
          <w:rFonts w:cs="Arial"/>
          <w:sz w:val="24"/>
          <w:szCs w:val="24"/>
          <w:lang w:val="sr-Cyrl-RS"/>
        </w:rPr>
        <w:t>;</w:t>
      </w:r>
    </w:p>
    <w:p w:rsidR="004F0B30" w:rsidRPr="00EC5BB4" w:rsidRDefault="004F0B30" w:rsidP="004F0B30">
      <w:pPr>
        <w:pStyle w:val="KDNabrajanje"/>
        <w:spacing w:before="0"/>
        <w:rPr>
          <w:rFonts w:cs="Arial"/>
          <w:sz w:val="24"/>
          <w:szCs w:val="24"/>
        </w:rPr>
      </w:pPr>
      <w:r w:rsidRPr="00EC5BB4">
        <w:rPr>
          <w:rFonts w:cs="Arial"/>
          <w:sz w:val="24"/>
          <w:szCs w:val="24"/>
        </w:rPr>
        <w:t>да ли су добра испоручена у оригиналном паковању</w:t>
      </w:r>
      <w:r>
        <w:rPr>
          <w:rFonts w:cs="Arial"/>
          <w:sz w:val="24"/>
          <w:szCs w:val="24"/>
          <w:lang w:val="sr-Cyrl-RS"/>
        </w:rPr>
        <w:t>;</w:t>
      </w:r>
    </w:p>
    <w:p w:rsidR="004F0B30" w:rsidRPr="00EC5BB4" w:rsidRDefault="004F0B30" w:rsidP="004F0B30">
      <w:pPr>
        <w:pStyle w:val="KDNabrajanje"/>
        <w:spacing w:before="0"/>
        <w:rPr>
          <w:rFonts w:cs="Arial"/>
          <w:sz w:val="24"/>
          <w:szCs w:val="24"/>
        </w:rPr>
      </w:pPr>
      <w:r w:rsidRPr="00EC5BB4">
        <w:rPr>
          <w:rFonts w:cs="Arial"/>
          <w:sz w:val="24"/>
          <w:szCs w:val="24"/>
        </w:rPr>
        <w:t>да ли су добра без видљивог оштећења</w:t>
      </w:r>
      <w:r>
        <w:rPr>
          <w:rFonts w:cs="Arial"/>
          <w:sz w:val="24"/>
          <w:szCs w:val="24"/>
          <w:lang w:val="sr-Cyrl-RS"/>
        </w:rPr>
        <w:t>;</w:t>
      </w:r>
    </w:p>
    <w:p w:rsidR="004F0B30" w:rsidRPr="006B25E1" w:rsidRDefault="004F0B30" w:rsidP="00967DCB">
      <w:pPr>
        <w:pStyle w:val="KDParagraf"/>
        <w:spacing w:before="0"/>
        <w:rPr>
          <w:rFonts w:cs="Arial"/>
          <w:sz w:val="24"/>
          <w:szCs w:val="24"/>
          <w:lang w:val="sr-Cyrl-RS"/>
        </w:rPr>
      </w:pPr>
    </w:p>
    <w:p w:rsidR="00967DCB" w:rsidRDefault="00967DCB" w:rsidP="00E96B7F">
      <w:pPr>
        <w:pStyle w:val="KDParagraf"/>
        <w:spacing w:before="0"/>
        <w:jc w:val="center"/>
        <w:rPr>
          <w:rFonts w:cs="Arial"/>
          <w:b/>
          <w:sz w:val="24"/>
          <w:szCs w:val="24"/>
          <w:lang w:val="sr-Cyrl-BA"/>
        </w:rPr>
      </w:pPr>
    </w:p>
    <w:p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rsidR="00E96B7F" w:rsidRPr="003718D6" w:rsidRDefault="00E96B7F" w:rsidP="00E96B7F">
      <w:pPr>
        <w:pStyle w:val="KDParagraf"/>
        <w:spacing w:before="0"/>
        <w:jc w:val="center"/>
        <w:rPr>
          <w:rFonts w:cs="Arial"/>
          <w:b/>
          <w:sz w:val="16"/>
          <w:szCs w:val="16"/>
          <w:lang w:val="sr-Cyrl-BA"/>
        </w:rPr>
      </w:pPr>
    </w:p>
    <w:p w:rsidR="00343A18"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A92BB6">
        <w:rPr>
          <w:rFonts w:cs="Arial"/>
          <w:b/>
          <w:sz w:val="24"/>
          <w:szCs w:val="24"/>
          <w:lang w:val="sr-Cyrl-RS"/>
        </w:rPr>
        <w:t>7</w:t>
      </w:r>
      <w:r w:rsidRPr="00967DCB">
        <w:rPr>
          <w:rFonts w:cs="Arial"/>
          <w:b/>
          <w:sz w:val="24"/>
          <w:szCs w:val="24"/>
        </w:rPr>
        <w:t>.</w:t>
      </w:r>
    </w:p>
    <w:p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A92BB6">
        <w:rPr>
          <w:rFonts w:eastAsia="Calibri" w:cs="Arial"/>
          <w:sz w:val="24"/>
          <w:szCs w:val="24"/>
          <w:lang w:val="sr-Cyrl-RS"/>
        </w:rPr>
        <w:t>7</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rsidR="004718D6" w:rsidRPr="001D4723" w:rsidRDefault="004718D6" w:rsidP="00343A18">
      <w:pPr>
        <w:pStyle w:val="KDParagraf"/>
        <w:spacing w:before="0"/>
        <w:rPr>
          <w:rFonts w:eastAsia="Calibri" w:cs="Arial"/>
          <w:sz w:val="24"/>
          <w:szCs w:val="24"/>
          <w:lang w:val="sr-Cyrl-RS"/>
        </w:rPr>
      </w:pPr>
    </w:p>
    <w:p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rsidR="00C27F6F" w:rsidRPr="001C55E1" w:rsidRDefault="00C27F6F" w:rsidP="001C55E1">
      <w:pPr>
        <w:spacing w:before="0"/>
        <w:rPr>
          <w:rFonts w:cs="Arial"/>
          <w:sz w:val="24"/>
          <w:szCs w:val="24"/>
        </w:rPr>
      </w:pPr>
    </w:p>
    <w:p w:rsidR="00343A18" w:rsidRDefault="00343A18" w:rsidP="00343A18">
      <w:pPr>
        <w:pStyle w:val="KDParagraf"/>
        <w:spacing w:before="0"/>
        <w:rPr>
          <w:rFonts w:cs="Arial"/>
          <w:i/>
          <w:color w:val="00B0F0"/>
          <w:sz w:val="24"/>
          <w:szCs w:val="24"/>
        </w:rPr>
      </w:pPr>
    </w:p>
    <w:p w:rsidR="00343A18" w:rsidRDefault="00343A18" w:rsidP="00E96B7F">
      <w:pPr>
        <w:spacing w:before="0"/>
        <w:jc w:val="center"/>
        <w:rPr>
          <w:rFonts w:cs="Arial"/>
          <w:b/>
          <w:sz w:val="24"/>
          <w:szCs w:val="24"/>
        </w:rPr>
      </w:pPr>
      <w:r w:rsidRPr="00EC5BB4">
        <w:rPr>
          <w:rFonts w:cs="Arial"/>
          <w:b/>
          <w:sz w:val="24"/>
          <w:szCs w:val="24"/>
        </w:rPr>
        <w:t>ЗАВРШНЕ ОДРЕДБЕ</w:t>
      </w:r>
    </w:p>
    <w:p w:rsidR="003718D6" w:rsidRPr="003718D6" w:rsidRDefault="003718D6" w:rsidP="00165F13">
      <w:pPr>
        <w:spacing w:before="0"/>
        <w:jc w:val="center"/>
        <w:rPr>
          <w:rFonts w:cs="Arial"/>
          <w:b/>
          <w:sz w:val="16"/>
          <w:szCs w:val="16"/>
        </w:rPr>
      </w:pPr>
    </w:p>
    <w:p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2323AE">
        <w:rPr>
          <w:rFonts w:cs="Arial"/>
          <w:b/>
          <w:sz w:val="24"/>
          <w:szCs w:val="24"/>
          <w:lang w:val="sr-Cyrl-RS"/>
        </w:rPr>
        <w:t>18</w:t>
      </w:r>
      <w:r w:rsidRPr="00967DCB">
        <w:rPr>
          <w:rFonts w:cs="Arial"/>
          <w:b/>
          <w:sz w:val="24"/>
          <w:szCs w:val="24"/>
        </w:rPr>
        <w:t>.</w:t>
      </w:r>
    </w:p>
    <w:p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rsidR="00343A18" w:rsidRPr="00EC5BB4" w:rsidRDefault="00343A18" w:rsidP="00343A18">
      <w:pPr>
        <w:pStyle w:val="KDParagraf"/>
        <w:spacing w:before="0"/>
        <w:rPr>
          <w:rFonts w:cs="Arial"/>
          <w:i/>
          <w:color w:val="00B0F0"/>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2323AE">
        <w:rPr>
          <w:rFonts w:cs="Arial"/>
          <w:b/>
          <w:sz w:val="24"/>
          <w:szCs w:val="24"/>
          <w:lang w:val="sr-Cyrl-RS"/>
        </w:rPr>
        <w:t>19</w:t>
      </w:r>
      <w:r w:rsidRPr="00967DCB">
        <w:rPr>
          <w:rFonts w:cs="Arial"/>
          <w:b/>
          <w:sz w:val="24"/>
          <w:szCs w:val="24"/>
        </w:rPr>
        <w:t>.</w:t>
      </w:r>
    </w:p>
    <w:p w:rsidR="00343A18" w:rsidRDefault="00343A18" w:rsidP="004F7E34">
      <w:pPr>
        <w:tabs>
          <w:tab w:val="left" w:pos="9090"/>
        </w:tabs>
        <w:spacing w:before="0"/>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rsidR="00165F13" w:rsidRPr="00EC5BB4" w:rsidRDefault="00165F13" w:rsidP="00343A18">
      <w:pPr>
        <w:tabs>
          <w:tab w:val="left" w:pos="9090"/>
        </w:tabs>
        <w:rPr>
          <w:rFonts w:cs="Arial"/>
          <w:sz w:val="24"/>
          <w:szCs w:val="24"/>
          <w:lang w:val="sr-Cyrl-CS"/>
        </w:rPr>
      </w:pPr>
    </w:p>
    <w:p w:rsidR="00343A18" w:rsidRPr="00967DCB" w:rsidRDefault="00343A18" w:rsidP="00343A18">
      <w:pPr>
        <w:spacing w:before="0"/>
        <w:jc w:val="center"/>
        <w:rPr>
          <w:rFonts w:cs="Arial"/>
          <w:b/>
          <w:sz w:val="24"/>
          <w:szCs w:val="24"/>
          <w:lang w:val="sr-Cyrl-RS"/>
        </w:rPr>
      </w:pPr>
      <w:r w:rsidRPr="00EC5BB4">
        <w:rPr>
          <w:rFonts w:cs="Arial"/>
          <w:b/>
          <w:sz w:val="24"/>
          <w:szCs w:val="24"/>
          <w:lang w:val="ru-RU"/>
        </w:rPr>
        <w:t xml:space="preserve">Члан </w:t>
      </w:r>
      <w:r w:rsidR="002323AE">
        <w:rPr>
          <w:rFonts w:cs="Arial"/>
          <w:b/>
          <w:sz w:val="24"/>
          <w:szCs w:val="24"/>
          <w:lang w:val="sr-Cyrl-RS"/>
        </w:rPr>
        <w:t>20</w:t>
      </w:r>
      <w:r w:rsidR="00967DCB">
        <w:rPr>
          <w:rFonts w:cs="Arial"/>
          <w:b/>
          <w:sz w:val="24"/>
          <w:szCs w:val="24"/>
          <w:lang w:val="sr-Cyrl-RS"/>
        </w:rPr>
        <w:t>.</w:t>
      </w:r>
    </w:p>
    <w:p w:rsidR="00B55761" w:rsidRPr="003718D6" w:rsidRDefault="00343A18" w:rsidP="00B55761">
      <w:pPr>
        <w:pStyle w:val="KDParagraf"/>
        <w:spacing w:before="0"/>
        <w:rPr>
          <w:rFonts w:cs="Arial"/>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718D6">
        <w:rPr>
          <w:rFonts w:cs="Arial"/>
          <w:sz w:val="24"/>
          <w:szCs w:val="24"/>
          <w:lang w:val="sr-Cyrl-RS"/>
        </w:rPr>
        <w:t>.</w:t>
      </w:r>
    </w:p>
    <w:p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EC5BB4" w:rsidRDefault="00343A18" w:rsidP="00343A18">
      <w:pPr>
        <w:spacing w:before="0"/>
        <w:jc w:val="center"/>
        <w:rPr>
          <w:rFonts w:cs="Arial"/>
          <w:b/>
          <w:sz w:val="24"/>
          <w:szCs w:val="24"/>
        </w:rPr>
      </w:pPr>
    </w:p>
    <w:p w:rsidR="00F04118" w:rsidRPr="00967DCB" w:rsidRDefault="00F04118" w:rsidP="00F04118">
      <w:pPr>
        <w:spacing w:before="0"/>
        <w:jc w:val="center"/>
        <w:rPr>
          <w:rFonts w:cs="Arial"/>
          <w:b/>
          <w:spacing w:val="2"/>
          <w:sz w:val="24"/>
          <w:szCs w:val="24"/>
          <w:lang w:val="sr-Cyrl-RS"/>
        </w:rPr>
      </w:pPr>
      <w:r w:rsidRPr="00F04118">
        <w:rPr>
          <w:rFonts w:cs="Arial"/>
          <w:b/>
          <w:spacing w:val="2"/>
          <w:sz w:val="24"/>
          <w:szCs w:val="24"/>
        </w:rPr>
        <w:lastRenderedPageBreak/>
        <w:t xml:space="preserve">Члан </w:t>
      </w:r>
      <w:r w:rsidR="002323AE">
        <w:rPr>
          <w:rFonts w:cs="Arial"/>
          <w:b/>
          <w:spacing w:val="2"/>
          <w:sz w:val="24"/>
          <w:szCs w:val="24"/>
          <w:lang w:val="sr-Cyrl-RS"/>
        </w:rPr>
        <w:t>21</w:t>
      </w:r>
      <w:r w:rsidR="00967DCB">
        <w:rPr>
          <w:rFonts w:cs="Arial"/>
          <w:b/>
          <w:spacing w:val="2"/>
          <w:sz w:val="24"/>
          <w:szCs w:val="24"/>
          <w:lang w:val="sr-Cyrl-RS"/>
        </w:rPr>
        <w:t>.</w:t>
      </w:r>
    </w:p>
    <w:p w:rsidR="00F04118" w:rsidRPr="00EC5BB4" w:rsidRDefault="00F04118" w:rsidP="001353DA">
      <w:pPr>
        <w:spacing w:before="0"/>
        <w:rPr>
          <w:rFonts w:cs="Arial"/>
          <w:spacing w:val="2"/>
          <w:sz w:val="24"/>
          <w:szCs w:val="24"/>
          <w:lang w:val="sr-Cyrl-CS"/>
        </w:rPr>
      </w:pP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rsidR="000D6ACE" w:rsidRPr="00CA5DD5" w:rsidRDefault="000D6ACE" w:rsidP="000D6ACE">
      <w:pPr>
        <w:tabs>
          <w:tab w:val="left" w:pos="9090"/>
        </w:tabs>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од  </w:t>
      </w:r>
    </w:p>
    <w:p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rsidR="000D6ACE" w:rsidRPr="0011776F" w:rsidRDefault="00B55761" w:rsidP="000D6ACE">
      <w:pPr>
        <w:tabs>
          <w:tab w:val="left" w:pos="9090"/>
        </w:tabs>
        <w:rPr>
          <w:rFonts w:cs="Arial"/>
          <w:color w:val="00B0F0"/>
          <w:sz w:val="24"/>
          <w:szCs w:val="24"/>
          <w:lang w:val="sr-Cyrl-RS"/>
        </w:rPr>
      </w:pPr>
      <w:r>
        <w:rPr>
          <w:rFonts w:cs="Arial"/>
          <w:color w:val="00B0F0"/>
          <w:sz w:val="24"/>
          <w:szCs w:val="24"/>
          <w:lang w:val="sr-Cyrl-RS"/>
        </w:rPr>
        <w:t xml:space="preserve">            </w:t>
      </w: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165F13" w:rsidRDefault="00165F13" w:rsidP="001353DA">
      <w:pPr>
        <w:spacing w:before="0"/>
        <w:rPr>
          <w:rFonts w:cs="Arial"/>
          <w:i/>
          <w:spacing w:val="2"/>
          <w:sz w:val="24"/>
          <w:szCs w:val="24"/>
          <w:lang w:val="sr-Cyrl-CS"/>
        </w:rPr>
      </w:pPr>
    </w:p>
    <w:p w:rsidR="00343A18" w:rsidRDefault="00343A18" w:rsidP="00343A18">
      <w:pPr>
        <w:spacing w:before="0"/>
        <w:jc w:val="center"/>
        <w:rPr>
          <w:rFonts w:cs="Arial"/>
          <w:b/>
          <w:sz w:val="24"/>
          <w:szCs w:val="24"/>
        </w:rPr>
      </w:pPr>
      <w:r w:rsidRPr="00EC5BB4">
        <w:rPr>
          <w:rFonts w:cs="Arial"/>
          <w:b/>
          <w:sz w:val="24"/>
          <w:szCs w:val="24"/>
        </w:rPr>
        <w:t>Члан 2</w:t>
      </w:r>
      <w:r w:rsidR="002323AE">
        <w:rPr>
          <w:rFonts w:cs="Arial"/>
          <w:b/>
          <w:sz w:val="24"/>
          <w:szCs w:val="24"/>
          <w:lang w:val="sr-Cyrl-RS"/>
        </w:rPr>
        <w:t>2</w:t>
      </w:r>
      <w:r w:rsidRPr="00EC5BB4">
        <w:rPr>
          <w:rFonts w:cs="Arial"/>
          <w:b/>
          <w:sz w:val="24"/>
          <w:szCs w:val="24"/>
        </w:rPr>
        <w:t>.</w:t>
      </w:r>
    </w:p>
    <w:p w:rsidR="00E96B7F" w:rsidRPr="00EC5BB4" w:rsidRDefault="00E96B7F" w:rsidP="00343A18">
      <w:pPr>
        <w:spacing w:before="0"/>
        <w:jc w:val="center"/>
        <w:rPr>
          <w:rFonts w:cs="Arial"/>
          <w:b/>
          <w:sz w:val="24"/>
          <w:szCs w:val="24"/>
        </w:rPr>
      </w:pPr>
    </w:p>
    <w:p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rsidR="00E96B7F" w:rsidRPr="00EC5BB4" w:rsidRDefault="00E96B7F"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rsidTr="00BC01DC">
        <w:tc>
          <w:tcPr>
            <w:tcW w:w="4503" w:type="dxa"/>
            <w:shd w:val="clear" w:color="auto" w:fill="auto"/>
            <w:vAlign w:val="center"/>
            <w:hideMark/>
          </w:tcPr>
          <w:p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rsidR="00F9636A" w:rsidRDefault="00F9636A" w:rsidP="00343A18">
      <w:pPr>
        <w:jc w:val="center"/>
        <w:rPr>
          <w:rFonts w:cs="Arial"/>
          <w:b/>
          <w:color w:val="FF0000"/>
          <w:sz w:val="24"/>
          <w:szCs w:val="24"/>
          <w:lang w:val="sr-Cyrl-RS"/>
        </w:rPr>
      </w:pPr>
    </w:p>
    <w:p w:rsidR="00F9636A" w:rsidRDefault="00F9636A" w:rsidP="00343A18">
      <w:pPr>
        <w:jc w:val="center"/>
        <w:rPr>
          <w:rFonts w:cs="Arial"/>
          <w:b/>
          <w:color w:val="FF0000"/>
          <w:sz w:val="24"/>
          <w:szCs w:val="24"/>
          <w:lang w:val="sr-Cyrl-RS"/>
        </w:rPr>
      </w:pPr>
    </w:p>
    <w:sectPr w:rsidR="00F9636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A6" w:rsidRDefault="008C06A6">
      <w:r>
        <w:separator/>
      </w:r>
    </w:p>
    <w:p w:rsidR="008C06A6" w:rsidRDefault="008C06A6"/>
  </w:endnote>
  <w:endnote w:type="continuationSeparator" w:id="0">
    <w:p w:rsidR="008C06A6" w:rsidRDefault="008C06A6">
      <w:r>
        <w:continuationSeparator/>
      </w:r>
    </w:p>
    <w:p w:rsidR="008C06A6" w:rsidRDefault="008C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3AE" w:rsidRDefault="006343AE" w:rsidP="00841BE7">
    <w:pPr>
      <w:pStyle w:val="Footer"/>
      <w:ind w:right="360"/>
    </w:pPr>
  </w:p>
  <w:p w:rsidR="006343AE" w:rsidRDefault="006343A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Pr="00EC5BB4" w:rsidRDefault="006343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0EA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0EA6">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Pr="00EC5BB4" w:rsidRDefault="006343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0E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0EA6">
      <w:rPr>
        <w:rStyle w:val="PageNumber"/>
        <w:rFonts w:cs="Arial"/>
        <w:b/>
        <w:noProof/>
        <w:szCs w:val="24"/>
      </w:rPr>
      <w:t>52</w:t>
    </w:r>
    <w:r w:rsidRPr="00EC5BB4">
      <w:rPr>
        <w:rStyle w:val="PageNumber"/>
        <w:rFonts w:cs="Arial"/>
        <w:b/>
        <w:szCs w:val="24"/>
      </w:rPr>
      <w:fldChar w:fldCharType="end"/>
    </w:r>
  </w:p>
  <w:p w:rsidR="006343AE" w:rsidRDefault="0063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A6" w:rsidRDefault="008C06A6">
      <w:r>
        <w:separator/>
      </w:r>
    </w:p>
    <w:p w:rsidR="008C06A6" w:rsidRDefault="008C06A6"/>
  </w:footnote>
  <w:footnote w:type="continuationSeparator" w:id="0">
    <w:p w:rsidR="008C06A6" w:rsidRDefault="008C06A6">
      <w:r>
        <w:continuationSeparator/>
      </w:r>
    </w:p>
    <w:p w:rsidR="008C06A6" w:rsidRDefault="008C06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4276AD">
    <w:pPr>
      <w:pStyle w:val="Header"/>
      <w:rPr>
        <w:sz w:val="20"/>
      </w:rPr>
    </w:pPr>
  </w:p>
  <w:p w:rsidR="006343AE" w:rsidRPr="00E269BE" w:rsidRDefault="006343AE"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w:t>
    </w:r>
    <w:r w:rsidRPr="00E269BE">
      <w:rPr>
        <w:sz w:val="22"/>
        <w:szCs w:val="22"/>
      </w:rPr>
      <w:t xml:space="preserve">документација </w:t>
    </w:r>
    <w:r w:rsidRPr="00E269BE">
      <w:rPr>
        <w:rFonts w:cs="Arial"/>
        <w:b/>
        <w:sz w:val="22"/>
        <w:szCs w:val="22"/>
        <w:lang w:val="sr-Cyrl-RS"/>
      </w:rPr>
      <w:t>ЈН/1000/0061-1/2017</w:t>
    </w:r>
  </w:p>
  <w:p w:rsidR="006343AE" w:rsidRPr="0023611D" w:rsidRDefault="006343A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4276AD">
    <w:pPr>
      <w:pStyle w:val="Header"/>
    </w:pPr>
  </w:p>
  <w:p w:rsidR="006343AE" w:rsidRPr="00E269BE" w:rsidRDefault="006343AE"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w:t>
    </w:r>
    <w:r w:rsidRPr="00E269BE">
      <w:rPr>
        <w:sz w:val="22"/>
        <w:szCs w:val="22"/>
      </w:rPr>
      <w:t xml:space="preserve">Конкурсна документација </w:t>
    </w:r>
    <w:r w:rsidRPr="00E269BE">
      <w:rPr>
        <w:rFonts w:cs="Arial"/>
        <w:b/>
        <w:sz w:val="22"/>
        <w:szCs w:val="22"/>
        <w:lang w:val="sr-Cyrl-RS"/>
      </w:rPr>
      <w:t>ЈН/1000/0061-1/2017</w:t>
    </w:r>
  </w:p>
  <w:p w:rsidR="006343AE" w:rsidRPr="00210557" w:rsidRDefault="006343A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7"/>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69"/>
  </w:num>
  <w:num w:numId="13">
    <w:abstractNumId w:val="62"/>
  </w:num>
  <w:num w:numId="14">
    <w:abstractNumId w:val="60"/>
  </w:num>
  <w:num w:numId="15">
    <w:abstractNumId w:val="79"/>
  </w:num>
  <w:num w:numId="16">
    <w:abstractNumId w:val="66"/>
  </w:num>
  <w:num w:numId="17">
    <w:abstractNumId w:val="94"/>
  </w:num>
  <w:num w:numId="18">
    <w:abstractNumId w:val="96"/>
  </w:num>
  <w:num w:numId="19">
    <w:abstractNumId w:val="94"/>
  </w:num>
  <w:num w:numId="20">
    <w:abstractNumId w:val="52"/>
  </w:num>
  <w:num w:numId="21">
    <w:abstractNumId w:val="78"/>
  </w:num>
  <w:num w:numId="22">
    <w:abstractNumId w:val="85"/>
  </w:num>
  <w:num w:numId="23">
    <w:abstractNumId w:val="68"/>
  </w:num>
  <w:num w:numId="24">
    <w:abstractNumId w:val="75"/>
  </w:num>
  <w:num w:numId="25">
    <w:abstractNumId w:val="80"/>
  </w:num>
  <w:num w:numId="26">
    <w:abstractNumId w:val="98"/>
  </w:num>
  <w:num w:numId="27">
    <w:abstractNumId w:val="73"/>
  </w:num>
  <w:num w:numId="28">
    <w:abstractNumId w:val="65"/>
  </w:num>
  <w:num w:numId="29">
    <w:abstractNumId w:val="81"/>
  </w:num>
  <w:num w:numId="30">
    <w:abstractNumId w:val="91"/>
  </w:num>
  <w:num w:numId="31">
    <w:abstractNumId w:val="71"/>
  </w:num>
  <w:num w:numId="32">
    <w:abstractNumId w:val="54"/>
  </w:num>
  <w:num w:numId="33">
    <w:abstractNumId w:val="82"/>
  </w:num>
  <w:num w:numId="34">
    <w:abstractNumId w:val="86"/>
  </w:num>
  <w:num w:numId="35">
    <w:abstractNumId w:val="84"/>
  </w:num>
  <w:num w:numId="36">
    <w:abstractNumId w:val="103"/>
  </w:num>
  <w:num w:numId="37">
    <w:abstractNumId w:val="50"/>
  </w:num>
  <w:num w:numId="38">
    <w:abstractNumId w:val="74"/>
  </w:num>
  <w:num w:numId="39">
    <w:abstractNumId w:val="93"/>
  </w:num>
  <w:num w:numId="40">
    <w:abstractNumId w:val="87"/>
  </w:num>
  <w:num w:numId="41">
    <w:abstractNumId w:val="49"/>
  </w:num>
  <w:num w:numId="42">
    <w:abstractNumId w:val="51"/>
  </w:num>
  <w:num w:numId="43">
    <w:abstractNumId w:val="70"/>
  </w:num>
  <w:num w:numId="44">
    <w:abstractNumId w:val="55"/>
  </w:num>
  <w:num w:numId="45">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21E"/>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08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1D6B"/>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6E"/>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3AE"/>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E3"/>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D6"/>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72"/>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37"/>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407"/>
    <w:rsid w:val="004E0B26"/>
    <w:rsid w:val="004E0FFC"/>
    <w:rsid w:val="004E18C2"/>
    <w:rsid w:val="004E1B12"/>
    <w:rsid w:val="004E1B58"/>
    <w:rsid w:val="004E2137"/>
    <w:rsid w:val="004E2434"/>
    <w:rsid w:val="004E25C2"/>
    <w:rsid w:val="004E2917"/>
    <w:rsid w:val="004E297C"/>
    <w:rsid w:val="004E2C0C"/>
    <w:rsid w:val="004E2CD2"/>
    <w:rsid w:val="004E2D86"/>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0B3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34"/>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6"/>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C4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1929"/>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3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0A5"/>
    <w:rsid w:val="00665143"/>
    <w:rsid w:val="006658AD"/>
    <w:rsid w:val="00665BAE"/>
    <w:rsid w:val="0066678D"/>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08F"/>
    <w:rsid w:val="006A296F"/>
    <w:rsid w:val="006A2F54"/>
    <w:rsid w:val="006A3059"/>
    <w:rsid w:val="006A3139"/>
    <w:rsid w:val="006A3550"/>
    <w:rsid w:val="006A4169"/>
    <w:rsid w:val="006A443F"/>
    <w:rsid w:val="006A4727"/>
    <w:rsid w:val="006A48CE"/>
    <w:rsid w:val="006A49E0"/>
    <w:rsid w:val="006A4C93"/>
    <w:rsid w:val="006A4E4C"/>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46"/>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CCE"/>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17"/>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F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27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B91"/>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5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26"/>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06A6"/>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AC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96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40"/>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9AD"/>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D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6F5"/>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3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910"/>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CF"/>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3E51"/>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CD0"/>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4E94"/>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B6"/>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25"/>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6A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CD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39"/>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72"/>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CF"/>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5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19"/>
    <w:rsid w:val="00DA07EB"/>
    <w:rsid w:val="00DA0CFC"/>
    <w:rsid w:val="00DA180F"/>
    <w:rsid w:val="00DA18EC"/>
    <w:rsid w:val="00DA1D34"/>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82"/>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57CB"/>
    <w:rsid w:val="00E05EF9"/>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B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A3"/>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4DB6"/>
    <w:rsid w:val="00F052A2"/>
    <w:rsid w:val="00F058E6"/>
    <w:rsid w:val="00F05DF6"/>
    <w:rsid w:val="00F064C6"/>
    <w:rsid w:val="00F0650F"/>
    <w:rsid w:val="00F066DE"/>
    <w:rsid w:val="00F069E5"/>
    <w:rsid w:val="00F06C8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89A"/>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51"/>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01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E638"/>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3659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43731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33688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1D7B-8B59-490B-9224-4524F5A6C8A8}"/>
</file>

<file path=customXml/itemProps10.xml><?xml version="1.0" encoding="utf-8"?>
<ds:datastoreItem xmlns:ds="http://schemas.openxmlformats.org/officeDocument/2006/customXml" ds:itemID="{4B27CB88-5F27-45D1-98CC-7DF172059E05}"/>
</file>

<file path=customXml/itemProps100.xml><?xml version="1.0" encoding="utf-8"?>
<ds:datastoreItem xmlns:ds="http://schemas.openxmlformats.org/officeDocument/2006/customXml" ds:itemID="{E9CB97C6-B204-4CA3-9D85-29DE65C26586}"/>
</file>

<file path=customXml/itemProps101.xml><?xml version="1.0" encoding="utf-8"?>
<ds:datastoreItem xmlns:ds="http://schemas.openxmlformats.org/officeDocument/2006/customXml" ds:itemID="{2BCC5F42-4F10-4B47-84BF-287734B4EFE1}"/>
</file>

<file path=customXml/itemProps102.xml><?xml version="1.0" encoding="utf-8"?>
<ds:datastoreItem xmlns:ds="http://schemas.openxmlformats.org/officeDocument/2006/customXml" ds:itemID="{2D7E727C-FA38-4707-8E85-A79414BA122B}"/>
</file>

<file path=customXml/itemProps103.xml><?xml version="1.0" encoding="utf-8"?>
<ds:datastoreItem xmlns:ds="http://schemas.openxmlformats.org/officeDocument/2006/customXml" ds:itemID="{F3408686-7E10-47AC-85BD-F422C313D125}"/>
</file>

<file path=customXml/itemProps104.xml><?xml version="1.0" encoding="utf-8"?>
<ds:datastoreItem xmlns:ds="http://schemas.openxmlformats.org/officeDocument/2006/customXml" ds:itemID="{33A12187-E564-4F17-8F5B-11B0DF9171FB}"/>
</file>

<file path=customXml/itemProps105.xml><?xml version="1.0" encoding="utf-8"?>
<ds:datastoreItem xmlns:ds="http://schemas.openxmlformats.org/officeDocument/2006/customXml" ds:itemID="{A44F5460-080E-4159-A082-6341EEB220CE}"/>
</file>

<file path=customXml/itemProps106.xml><?xml version="1.0" encoding="utf-8"?>
<ds:datastoreItem xmlns:ds="http://schemas.openxmlformats.org/officeDocument/2006/customXml" ds:itemID="{4CCFAB05-587A-42F2-8723-8B5F9D3CDC5C}"/>
</file>

<file path=customXml/itemProps107.xml><?xml version="1.0" encoding="utf-8"?>
<ds:datastoreItem xmlns:ds="http://schemas.openxmlformats.org/officeDocument/2006/customXml" ds:itemID="{8C8BD7B1-D187-4794-BDA2-2681610C93AB}"/>
</file>

<file path=customXml/itemProps108.xml><?xml version="1.0" encoding="utf-8"?>
<ds:datastoreItem xmlns:ds="http://schemas.openxmlformats.org/officeDocument/2006/customXml" ds:itemID="{130DBC16-446D-4CEB-8712-8F1CC58EF6FB}"/>
</file>

<file path=customXml/itemProps109.xml><?xml version="1.0" encoding="utf-8"?>
<ds:datastoreItem xmlns:ds="http://schemas.openxmlformats.org/officeDocument/2006/customXml" ds:itemID="{6F526290-8B49-484C-A74B-BA80426D2493}"/>
</file>

<file path=customXml/itemProps11.xml><?xml version="1.0" encoding="utf-8"?>
<ds:datastoreItem xmlns:ds="http://schemas.openxmlformats.org/officeDocument/2006/customXml" ds:itemID="{D45BCF2C-ACA9-41AC-84F0-843FAF0FC592}"/>
</file>

<file path=customXml/itemProps110.xml><?xml version="1.0" encoding="utf-8"?>
<ds:datastoreItem xmlns:ds="http://schemas.openxmlformats.org/officeDocument/2006/customXml" ds:itemID="{EB7E3161-5EDF-4A2E-85BF-4C10395B0517}"/>
</file>

<file path=customXml/itemProps111.xml><?xml version="1.0" encoding="utf-8"?>
<ds:datastoreItem xmlns:ds="http://schemas.openxmlformats.org/officeDocument/2006/customXml" ds:itemID="{FA691AFA-42EC-4334-8F0D-DB4A4A4BA2FB}"/>
</file>

<file path=customXml/itemProps112.xml><?xml version="1.0" encoding="utf-8"?>
<ds:datastoreItem xmlns:ds="http://schemas.openxmlformats.org/officeDocument/2006/customXml" ds:itemID="{4E78860B-417F-44F6-A139-82E93B5CC83F}"/>
</file>

<file path=customXml/itemProps113.xml><?xml version="1.0" encoding="utf-8"?>
<ds:datastoreItem xmlns:ds="http://schemas.openxmlformats.org/officeDocument/2006/customXml" ds:itemID="{CD540784-3346-4CBA-AA30-D736F03FB463}"/>
</file>

<file path=customXml/itemProps114.xml><?xml version="1.0" encoding="utf-8"?>
<ds:datastoreItem xmlns:ds="http://schemas.openxmlformats.org/officeDocument/2006/customXml" ds:itemID="{1959EAA2-1405-4C55-AB27-BCF69D58019F}"/>
</file>

<file path=customXml/itemProps115.xml><?xml version="1.0" encoding="utf-8"?>
<ds:datastoreItem xmlns:ds="http://schemas.openxmlformats.org/officeDocument/2006/customXml" ds:itemID="{C3C3489F-61E8-4F0D-A4A4-6B0810E8DF62}"/>
</file>

<file path=customXml/itemProps116.xml><?xml version="1.0" encoding="utf-8"?>
<ds:datastoreItem xmlns:ds="http://schemas.openxmlformats.org/officeDocument/2006/customXml" ds:itemID="{8D669CD3-83D2-4562-AD9B-36DC5F3559F2}"/>
</file>

<file path=customXml/itemProps117.xml><?xml version="1.0" encoding="utf-8"?>
<ds:datastoreItem xmlns:ds="http://schemas.openxmlformats.org/officeDocument/2006/customXml" ds:itemID="{2E22B023-7990-4341-9195-B7E433353D72}"/>
</file>

<file path=customXml/itemProps118.xml><?xml version="1.0" encoding="utf-8"?>
<ds:datastoreItem xmlns:ds="http://schemas.openxmlformats.org/officeDocument/2006/customXml" ds:itemID="{98B425F6-1E81-424A-AE77-5C423EDD478B}"/>
</file>

<file path=customXml/itemProps119.xml><?xml version="1.0" encoding="utf-8"?>
<ds:datastoreItem xmlns:ds="http://schemas.openxmlformats.org/officeDocument/2006/customXml" ds:itemID="{EF2AB8C3-C9AA-40CA-A0D3-46469BFC44CA}"/>
</file>

<file path=customXml/itemProps12.xml><?xml version="1.0" encoding="utf-8"?>
<ds:datastoreItem xmlns:ds="http://schemas.openxmlformats.org/officeDocument/2006/customXml" ds:itemID="{65F57D08-8344-485D-AE6D-1640FC89DABA}"/>
</file>

<file path=customXml/itemProps120.xml><?xml version="1.0" encoding="utf-8"?>
<ds:datastoreItem xmlns:ds="http://schemas.openxmlformats.org/officeDocument/2006/customXml" ds:itemID="{3E7368C0-2581-4425-871F-7BF9490BA6E6}"/>
</file>

<file path=customXml/itemProps121.xml><?xml version="1.0" encoding="utf-8"?>
<ds:datastoreItem xmlns:ds="http://schemas.openxmlformats.org/officeDocument/2006/customXml" ds:itemID="{766B4871-F620-4848-9CAE-7FE4A277F3D4}"/>
</file>

<file path=customXml/itemProps122.xml><?xml version="1.0" encoding="utf-8"?>
<ds:datastoreItem xmlns:ds="http://schemas.openxmlformats.org/officeDocument/2006/customXml" ds:itemID="{0FB01A4E-860F-4395-B50F-F1AA0450B33B}"/>
</file>

<file path=customXml/itemProps123.xml><?xml version="1.0" encoding="utf-8"?>
<ds:datastoreItem xmlns:ds="http://schemas.openxmlformats.org/officeDocument/2006/customXml" ds:itemID="{FCA79499-E1EE-4E65-ADF7-448A00F03AE9}"/>
</file>

<file path=customXml/itemProps124.xml><?xml version="1.0" encoding="utf-8"?>
<ds:datastoreItem xmlns:ds="http://schemas.openxmlformats.org/officeDocument/2006/customXml" ds:itemID="{39E19CEE-56BA-48EA-8738-F5E265E6EB0B}"/>
</file>

<file path=customXml/itemProps125.xml><?xml version="1.0" encoding="utf-8"?>
<ds:datastoreItem xmlns:ds="http://schemas.openxmlformats.org/officeDocument/2006/customXml" ds:itemID="{E62DC29F-F1F8-483D-914B-9366677006B5}"/>
</file>

<file path=customXml/itemProps126.xml><?xml version="1.0" encoding="utf-8"?>
<ds:datastoreItem xmlns:ds="http://schemas.openxmlformats.org/officeDocument/2006/customXml" ds:itemID="{B22674B0-D270-4C32-BD07-2870B2D487AD}"/>
</file>

<file path=customXml/itemProps127.xml><?xml version="1.0" encoding="utf-8"?>
<ds:datastoreItem xmlns:ds="http://schemas.openxmlformats.org/officeDocument/2006/customXml" ds:itemID="{E038E896-19A6-4F66-A7C6-1463E91C6553}"/>
</file>

<file path=customXml/itemProps128.xml><?xml version="1.0" encoding="utf-8"?>
<ds:datastoreItem xmlns:ds="http://schemas.openxmlformats.org/officeDocument/2006/customXml" ds:itemID="{316E77C6-8C51-43E4-B8C6-DFF5BC5EE6C1}"/>
</file>

<file path=customXml/itemProps129.xml><?xml version="1.0" encoding="utf-8"?>
<ds:datastoreItem xmlns:ds="http://schemas.openxmlformats.org/officeDocument/2006/customXml" ds:itemID="{92F62E67-C57D-4EBC-9788-4D8BC60ECD50}"/>
</file>

<file path=customXml/itemProps13.xml><?xml version="1.0" encoding="utf-8"?>
<ds:datastoreItem xmlns:ds="http://schemas.openxmlformats.org/officeDocument/2006/customXml" ds:itemID="{B0EAEC19-B4EE-4084-9F97-AEE2F259309A}"/>
</file>

<file path=customXml/itemProps130.xml><?xml version="1.0" encoding="utf-8"?>
<ds:datastoreItem xmlns:ds="http://schemas.openxmlformats.org/officeDocument/2006/customXml" ds:itemID="{215EDAAC-DA1B-4809-82C1-3CDA75A08F0E}"/>
</file>

<file path=customXml/itemProps131.xml><?xml version="1.0" encoding="utf-8"?>
<ds:datastoreItem xmlns:ds="http://schemas.openxmlformats.org/officeDocument/2006/customXml" ds:itemID="{9ADE3F41-069A-4A7C-83FD-F7E112872CE7}"/>
</file>

<file path=customXml/itemProps132.xml><?xml version="1.0" encoding="utf-8"?>
<ds:datastoreItem xmlns:ds="http://schemas.openxmlformats.org/officeDocument/2006/customXml" ds:itemID="{1FE1A55C-5E1A-421E-B050-FEE10E6091E8}"/>
</file>

<file path=customXml/itemProps133.xml><?xml version="1.0" encoding="utf-8"?>
<ds:datastoreItem xmlns:ds="http://schemas.openxmlformats.org/officeDocument/2006/customXml" ds:itemID="{55348051-4973-48B9-891F-F80A991A4489}"/>
</file>

<file path=customXml/itemProps134.xml><?xml version="1.0" encoding="utf-8"?>
<ds:datastoreItem xmlns:ds="http://schemas.openxmlformats.org/officeDocument/2006/customXml" ds:itemID="{F40175BA-21B1-4C49-B5C6-D3833F3F0EE6}"/>
</file>

<file path=customXml/itemProps135.xml><?xml version="1.0" encoding="utf-8"?>
<ds:datastoreItem xmlns:ds="http://schemas.openxmlformats.org/officeDocument/2006/customXml" ds:itemID="{EE1AD3B8-F68D-4889-9F30-77790637EE23}"/>
</file>

<file path=customXml/itemProps136.xml><?xml version="1.0" encoding="utf-8"?>
<ds:datastoreItem xmlns:ds="http://schemas.openxmlformats.org/officeDocument/2006/customXml" ds:itemID="{DE5D47D2-95D8-4006-9968-0838DE3688FF}"/>
</file>

<file path=customXml/itemProps137.xml><?xml version="1.0" encoding="utf-8"?>
<ds:datastoreItem xmlns:ds="http://schemas.openxmlformats.org/officeDocument/2006/customXml" ds:itemID="{8E08F4F6-1A92-4197-82A6-07899A420E5F}"/>
</file>

<file path=customXml/itemProps138.xml><?xml version="1.0" encoding="utf-8"?>
<ds:datastoreItem xmlns:ds="http://schemas.openxmlformats.org/officeDocument/2006/customXml" ds:itemID="{F6100FFA-974B-458D-A296-9C560545E3AB}"/>
</file>

<file path=customXml/itemProps139.xml><?xml version="1.0" encoding="utf-8"?>
<ds:datastoreItem xmlns:ds="http://schemas.openxmlformats.org/officeDocument/2006/customXml" ds:itemID="{941D686A-1748-49CE-B761-477D2A878EC1}"/>
</file>

<file path=customXml/itemProps14.xml><?xml version="1.0" encoding="utf-8"?>
<ds:datastoreItem xmlns:ds="http://schemas.openxmlformats.org/officeDocument/2006/customXml" ds:itemID="{260B1E85-61E5-4CD8-BB7D-89D9C904C9DF}"/>
</file>

<file path=customXml/itemProps140.xml><?xml version="1.0" encoding="utf-8"?>
<ds:datastoreItem xmlns:ds="http://schemas.openxmlformats.org/officeDocument/2006/customXml" ds:itemID="{41F84125-D614-42E0-8AFF-5507EA35C6F2}"/>
</file>

<file path=customXml/itemProps141.xml><?xml version="1.0" encoding="utf-8"?>
<ds:datastoreItem xmlns:ds="http://schemas.openxmlformats.org/officeDocument/2006/customXml" ds:itemID="{E7F61099-76FE-4C5C-87B2-6BBAD7938D04}"/>
</file>

<file path=customXml/itemProps142.xml><?xml version="1.0" encoding="utf-8"?>
<ds:datastoreItem xmlns:ds="http://schemas.openxmlformats.org/officeDocument/2006/customXml" ds:itemID="{43D49C7F-47EA-4BEF-8AA3-61C67980000C}"/>
</file>

<file path=customXml/itemProps143.xml><?xml version="1.0" encoding="utf-8"?>
<ds:datastoreItem xmlns:ds="http://schemas.openxmlformats.org/officeDocument/2006/customXml" ds:itemID="{4C0CA22B-7416-43BF-99E5-72C7EAEF6554}"/>
</file>

<file path=customXml/itemProps144.xml><?xml version="1.0" encoding="utf-8"?>
<ds:datastoreItem xmlns:ds="http://schemas.openxmlformats.org/officeDocument/2006/customXml" ds:itemID="{1FC9903C-2C82-432B-9BFD-BF8955D90FE1}"/>
</file>

<file path=customXml/itemProps145.xml><?xml version="1.0" encoding="utf-8"?>
<ds:datastoreItem xmlns:ds="http://schemas.openxmlformats.org/officeDocument/2006/customXml" ds:itemID="{7D455C9B-9A28-4EFC-9C78-7CAA4E116234}"/>
</file>

<file path=customXml/itemProps146.xml><?xml version="1.0" encoding="utf-8"?>
<ds:datastoreItem xmlns:ds="http://schemas.openxmlformats.org/officeDocument/2006/customXml" ds:itemID="{0137CC5C-1A05-4ADE-983F-F54868A1A604}"/>
</file>

<file path=customXml/itemProps147.xml><?xml version="1.0" encoding="utf-8"?>
<ds:datastoreItem xmlns:ds="http://schemas.openxmlformats.org/officeDocument/2006/customXml" ds:itemID="{EDDD0D9C-D021-42DF-930D-BCA01F3D455B}"/>
</file>

<file path=customXml/itemProps148.xml><?xml version="1.0" encoding="utf-8"?>
<ds:datastoreItem xmlns:ds="http://schemas.openxmlformats.org/officeDocument/2006/customXml" ds:itemID="{44C95F10-7299-407F-8077-5C8B06139847}"/>
</file>

<file path=customXml/itemProps149.xml><?xml version="1.0" encoding="utf-8"?>
<ds:datastoreItem xmlns:ds="http://schemas.openxmlformats.org/officeDocument/2006/customXml" ds:itemID="{BD49CE90-6679-462D-8715-D2B16C70AED3}"/>
</file>

<file path=customXml/itemProps15.xml><?xml version="1.0" encoding="utf-8"?>
<ds:datastoreItem xmlns:ds="http://schemas.openxmlformats.org/officeDocument/2006/customXml" ds:itemID="{2BFE46B6-614A-4F2F-8760-F0838639DB7A}"/>
</file>

<file path=customXml/itemProps150.xml><?xml version="1.0" encoding="utf-8"?>
<ds:datastoreItem xmlns:ds="http://schemas.openxmlformats.org/officeDocument/2006/customXml" ds:itemID="{045DCA95-8879-4A5E-A8D7-B13903629A28}"/>
</file>

<file path=customXml/itemProps151.xml><?xml version="1.0" encoding="utf-8"?>
<ds:datastoreItem xmlns:ds="http://schemas.openxmlformats.org/officeDocument/2006/customXml" ds:itemID="{B467A601-6703-408E-BBDD-5017CC6F012F}"/>
</file>

<file path=customXml/itemProps152.xml><?xml version="1.0" encoding="utf-8"?>
<ds:datastoreItem xmlns:ds="http://schemas.openxmlformats.org/officeDocument/2006/customXml" ds:itemID="{5C296973-63CA-41C9-A587-185AFCB6EC03}"/>
</file>

<file path=customXml/itemProps153.xml><?xml version="1.0" encoding="utf-8"?>
<ds:datastoreItem xmlns:ds="http://schemas.openxmlformats.org/officeDocument/2006/customXml" ds:itemID="{967F7A4B-38FE-4534-8B02-BB556483D5D9}"/>
</file>

<file path=customXml/itemProps154.xml><?xml version="1.0" encoding="utf-8"?>
<ds:datastoreItem xmlns:ds="http://schemas.openxmlformats.org/officeDocument/2006/customXml" ds:itemID="{891AA915-EF9F-4BC2-9D4D-B40389DAAF92}"/>
</file>

<file path=customXml/itemProps155.xml><?xml version="1.0" encoding="utf-8"?>
<ds:datastoreItem xmlns:ds="http://schemas.openxmlformats.org/officeDocument/2006/customXml" ds:itemID="{8095D21D-2A39-445F-A629-84B78D6E6FEE}"/>
</file>

<file path=customXml/itemProps156.xml><?xml version="1.0" encoding="utf-8"?>
<ds:datastoreItem xmlns:ds="http://schemas.openxmlformats.org/officeDocument/2006/customXml" ds:itemID="{D7EA4C04-0C16-4FDE-B618-89CFA84D21B3}"/>
</file>

<file path=customXml/itemProps157.xml><?xml version="1.0" encoding="utf-8"?>
<ds:datastoreItem xmlns:ds="http://schemas.openxmlformats.org/officeDocument/2006/customXml" ds:itemID="{17E2E6F9-AD1A-49C1-82B9-265CFE30E710}"/>
</file>

<file path=customXml/itemProps158.xml><?xml version="1.0" encoding="utf-8"?>
<ds:datastoreItem xmlns:ds="http://schemas.openxmlformats.org/officeDocument/2006/customXml" ds:itemID="{3421D442-D49C-43FF-93D5-5DB8AE2B40B9}"/>
</file>

<file path=customXml/itemProps159.xml><?xml version="1.0" encoding="utf-8"?>
<ds:datastoreItem xmlns:ds="http://schemas.openxmlformats.org/officeDocument/2006/customXml" ds:itemID="{8A0F50E7-3B97-4230-85CD-9D2809DCA490}"/>
</file>

<file path=customXml/itemProps16.xml><?xml version="1.0" encoding="utf-8"?>
<ds:datastoreItem xmlns:ds="http://schemas.openxmlformats.org/officeDocument/2006/customXml" ds:itemID="{C231B2D7-13B3-4133-863E-F6CAF7452282}"/>
</file>

<file path=customXml/itemProps160.xml><?xml version="1.0" encoding="utf-8"?>
<ds:datastoreItem xmlns:ds="http://schemas.openxmlformats.org/officeDocument/2006/customXml" ds:itemID="{550C892E-7E55-4A92-A995-9F7C38917258}"/>
</file>

<file path=customXml/itemProps17.xml><?xml version="1.0" encoding="utf-8"?>
<ds:datastoreItem xmlns:ds="http://schemas.openxmlformats.org/officeDocument/2006/customXml" ds:itemID="{9EB4D7D1-CFC3-4246-973E-0CDB48047F74}"/>
</file>

<file path=customXml/itemProps18.xml><?xml version="1.0" encoding="utf-8"?>
<ds:datastoreItem xmlns:ds="http://schemas.openxmlformats.org/officeDocument/2006/customXml" ds:itemID="{A0979365-5134-427A-9747-07998632571D}"/>
</file>

<file path=customXml/itemProps19.xml><?xml version="1.0" encoding="utf-8"?>
<ds:datastoreItem xmlns:ds="http://schemas.openxmlformats.org/officeDocument/2006/customXml" ds:itemID="{85513772-E1E0-4E9D-8E30-77F9B83E9826}"/>
</file>

<file path=customXml/itemProps2.xml><?xml version="1.0" encoding="utf-8"?>
<ds:datastoreItem xmlns:ds="http://schemas.openxmlformats.org/officeDocument/2006/customXml" ds:itemID="{6E925AE2-7741-4D31-819A-8B53F4F17CF7}"/>
</file>

<file path=customXml/itemProps20.xml><?xml version="1.0" encoding="utf-8"?>
<ds:datastoreItem xmlns:ds="http://schemas.openxmlformats.org/officeDocument/2006/customXml" ds:itemID="{A2D22CED-099C-4F1C-96DD-D115DA214930}"/>
</file>

<file path=customXml/itemProps21.xml><?xml version="1.0" encoding="utf-8"?>
<ds:datastoreItem xmlns:ds="http://schemas.openxmlformats.org/officeDocument/2006/customXml" ds:itemID="{34ABCF03-885F-4F7E-83BD-573B68DF7FF3}"/>
</file>

<file path=customXml/itemProps22.xml><?xml version="1.0" encoding="utf-8"?>
<ds:datastoreItem xmlns:ds="http://schemas.openxmlformats.org/officeDocument/2006/customXml" ds:itemID="{4F45131A-0FAC-4DDC-B17A-C6CEABC2C26F}"/>
</file>

<file path=customXml/itemProps23.xml><?xml version="1.0" encoding="utf-8"?>
<ds:datastoreItem xmlns:ds="http://schemas.openxmlformats.org/officeDocument/2006/customXml" ds:itemID="{6ED1B174-F674-4263-8E5D-64882328355B}"/>
</file>

<file path=customXml/itemProps24.xml><?xml version="1.0" encoding="utf-8"?>
<ds:datastoreItem xmlns:ds="http://schemas.openxmlformats.org/officeDocument/2006/customXml" ds:itemID="{A5994FC8-1D56-42B4-8B66-61C7578A6F4A}"/>
</file>

<file path=customXml/itemProps25.xml><?xml version="1.0" encoding="utf-8"?>
<ds:datastoreItem xmlns:ds="http://schemas.openxmlformats.org/officeDocument/2006/customXml" ds:itemID="{120DE54F-9B67-4C24-A00A-24CE8052FFF0}"/>
</file>

<file path=customXml/itemProps26.xml><?xml version="1.0" encoding="utf-8"?>
<ds:datastoreItem xmlns:ds="http://schemas.openxmlformats.org/officeDocument/2006/customXml" ds:itemID="{AB79ED22-A34E-4B62-9451-6E71F1910692}"/>
</file>

<file path=customXml/itemProps27.xml><?xml version="1.0" encoding="utf-8"?>
<ds:datastoreItem xmlns:ds="http://schemas.openxmlformats.org/officeDocument/2006/customXml" ds:itemID="{A6412185-25E6-41D7-929E-5D72139A812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C45F718-CD46-473C-BBB0-79ACA5961CF0}"/>
</file>

<file path=customXml/itemProps3.xml><?xml version="1.0" encoding="utf-8"?>
<ds:datastoreItem xmlns:ds="http://schemas.openxmlformats.org/officeDocument/2006/customXml" ds:itemID="{589E536E-EF51-409E-873F-9704CC940A26}"/>
</file>

<file path=customXml/itemProps30.xml><?xml version="1.0" encoding="utf-8"?>
<ds:datastoreItem xmlns:ds="http://schemas.openxmlformats.org/officeDocument/2006/customXml" ds:itemID="{B4CE06A3-D7A6-428D-949D-D4F092719CDB}"/>
</file>

<file path=customXml/itemProps31.xml><?xml version="1.0" encoding="utf-8"?>
<ds:datastoreItem xmlns:ds="http://schemas.openxmlformats.org/officeDocument/2006/customXml" ds:itemID="{FD6E5F06-028E-4FBB-A063-D00CBB9353E7}"/>
</file>

<file path=customXml/itemProps32.xml><?xml version="1.0" encoding="utf-8"?>
<ds:datastoreItem xmlns:ds="http://schemas.openxmlformats.org/officeDocument/2006/customXml" ds:itemID="{CA6BA344-B7AF-4C14-BB04-B5F91F43465E}"/>
</file>

<file path=customXml/itemProps33.xml><?xml version="1.0" encoding="utf-8"?>
<ds:datastoreItem xmlns:ds="http://schemas.openxmlformats.org/officeDocument/2006/customXml" ds:itemID="{6B661A2F-904D-481B-A861-538B08FEBDC4}"/>
</file>

<file path=customXml/itemProps34.xml><?xml version="1.0" encoding="utf-8"?>
<ds:datastoreItem xmlns:ds="http://schemas.openxmlformats.org/officeDocument/2006/customXml" ds:itemID="{5E917635-473E-420B-A45C-3861602B5A9B}"/>
</file>

<file path=customXml/itemProps35.xml><?xml version="1.0" encoding="utf-8"?>
<ds:datastoreItem xmlns:ds="http://schemas.openxmlformats.org/officeDocument/2006/customXml" ds:itemID="{FC313606-73C3-44CC-8180-D9AA2FF378D0}"/>
</file>

<file path=customXml/itemProps36.xml><?xml version="1.0" encoding="utf-8"?>
<ds:datastoreItem xmlns:ds="http://schemas.openxmlformats.org/officeDocument/2006/customXml" ds:itemID="{0676E4B2-A768-4CBD-BD00-197B8A1B25AF}"/>
</file>

<file path=customXml/itemProps37.xml><?xml version="1.0" encoding="utf-8"?>
<ds:datastoreItem xmlns:ds="http://schemas.openxmlformats.org/officeDocument/2006/customXml" ds:itemID="{43AF38A8-828C-4187-A34B-798200AA3859}"/>
</file>

<file path=customXml/itemProps38.xml><?xml version="1.0" encoding="utf-8"?>
<ds:datastoreItem xmlns:ds="http://schemas.openxmlformats.org/officeDocument/2006/customXml" ds:itemID="{650713C4-2230-4C0D-BCBE-BE09012358FB}"/>
</file>

<file path=customXml/itemProps39.xml><?xml version="1.0" encoding="utf-8"?>
<ds:datastoreItem xmlns:ds="http://schemas.openxmlformats.org/officeDocument/2006/customXml" ds:itemID="{09F11F5E-8862-4958-9553-830C20CC8A01}"/>
</file>

<file path=customXml/itemProps4.xml><?xml version="1.0" encoding="utf-8"?>
<ds:datastoreItem xmlns:ds="http://schemas.openxmlformats.org/officeDocument/2006/customXml" ds:itemID="{9ED96524-9343-4CC2-95CC-315BFE822179}"/>
</file>

<file path=customXml/itemProps40.xml><?xml version="1.0" encoding="utf-8"?>
<ds:datastoreItem xmlns:ds="http://schemas.openxmlformats.org/officeDocument/2006/customXml" ds:itemID="{B412C55B-1878-4142-A0CC-17C79DDC8534}"/>
</file>

<file path=customXml/itemProps41.xml><?xml version="1.0" encoding="utf-8"?>
<ds:datastoreItem xmlns:ds="http://schemas.openxmlformats.org/officeDocument/2006/customXml" ds:itemID="{A07B6200-4A0C-4454-8B11-0F13DD5A1E72}"/>
</file>

<file path=customXml/itemProps42.xml><?xml version="1.0" encoding="utf-8"?>
<ds:datastoreItem xmlns:ds="http://schemas.openxmlformats.org/officeDocument/2006/customXml" ds:itemID="{AC81C24D-4A6B-4753-9DE6-D43A28CB382E}"/>
</file>

<file path=customXml/itemProps43.xml><?xml version="1.0" encoding="utf-8"?>
<ds:datastoreItem xmlns:ds="http://schemas.openxmlformats.org/officeDocument/2006/customXml" ds:itemID="{4130F957-A42F-4FA5-8AB6-DF304E7998BD}"/>
</file>

<file path=customXml/itemProps44.xml><?xml version="1.0" encoding="utf-8"?>
<ds:datastoreItem xmlns:ds="http://schemas.openxmlformats.org/officeDocument/2006/customXml" ds:itemID="{A0A37411-D618-4437-A922-17FDCB58BE32}"/>
</file>

<file path=customXml/itemProps45.xml><?xml version="1.0" encoding="utf-8"?>
<ds:datastoreItem xmlns:ds="http://schemas.openxmlformats.org/officeDocument/2006/customXml" ds:itemID="{5CC2BA73-4DB9-4308-82BB-3DEBA1638EA4}"/>
</file>

<file path=customXml/itemProps46.xml><?xml version="1.0" encoding="utf-8"?>
<ds:datastoreItem xmlns:ds="http://schemas.openxmlformats.org/officeDocument/2006/customXml" ds:itemID="{107677AF-E369-49B1-ADC5-3EAF0C93B437}"/>
</file>

<file path=customXml/itemProps47.xml><?xml version="1.0" encoding="utf-8"?>
<ds:datastoreItem xmlns:ds="http://schemas.openxmlformats.org/officeDocument/2006/customXml" ds:itemID="{EF798A0E-B117-47EE-9DBC-13203DC301A2}"/>
</file>

<file path=customXml/itemProps48.xml><?xml version="1.0" encoding="utf-8"?>
<ds:datastoreItem xmlns:ds="http://schemas.openxmlformats.org/officeDocument/2006/customXml" ds:itemID="{0EEA8BE3-D1E2-4917-A6CF-A16F1D8CFF2D}"/>
</file>

<file path=customXml/itemProps49.xml><?xml version="1.0" encoding="utf-8"?>
<ds:datastoreItem xmlns:ds="http://schemas.openxmlformats.org/officeDocument/2006/customXml" ds:itemID="{418688C8-AA15-45C9-9624-A5B0817DB87C}"/>
</file>

<file path=customXml/itemProps5.xml><?xml version="1.0" encoding="utf-8"?>
<ds:datastoreItem xmlns:ds="http://schemas.openxmlformats.org/officeDocument/2006/customXml" ds:itemID="{CEBFF27E-58EE-4532-9082-61F0DD4203DE}"/>
</file>

<file path=customXml/itemProps50.xml><?xml version="1.0" encoding="utf-8"?>
<ds:datastoreItem xmlns:ds="http://schemas.openxmlformats.org/officeDocument/2006/customXml" ds:itemID="{6881228F-56E7-4F4B-9393-3F422F28688F}"/>
</file>

<file path=customXml/itemProps51.xml><?xml version="1.0" encoding="utf-8"?>
<ds:datastoreItem xmlns:ds="http://schemas.openxmlformats.org/officeDocument/2006/customXml" ds:itemID="{36DC408C-F7D0-4516-A65B-3EA05B247AE6}"/>
</file>

<file path=customXml/itemProps52.xml><?xml version="1.0" encoding="utf-8"?>
<ds:datastoreItem xmlns:ds="http://schemas.openxmlformats.org/officeDocument/2006/customXml" ds:itemID="{927E1D46-B1F2-4E70-814B-2FD82EE885A9}"/>
</file>

<file path=customXml/itemProps53.xml><?xml version="1.0" encoding="utf-8"?>
<ds:datastoreItem xmlns:ds="http://schemas.openxmlformats.org/officeDocument/2006/customXml" ds:itemID="{A2A933AF-31B2-44C6-BA0B-DB3008582C59}"/>
</file>

<file path=customXml/itemProps54.xml><?xml version="1.0" encoding="utf-8"?>
<ds:datastoreItem xmlns:ds="http://schemas.openxmlformats.org/officeDocument/2006/customXml" ds:itemID="{951017EC-DC45-46E3-A728-10B0C070575F}"/>
</file>

<file path=customXml/itemProps55.xml><?xml version="1.0" encoding="utf-8"?>
<ds:datastoreItem xmlns:ds="http://schemas.openxmlformats.org/officeDocument/2006/customXml" ds:itemID="{352ED19C-65A9-47F2-97D5-19A671AF31F3}"/>
</file>

<file path=customXml/itemProps56.xml><?xml version="1.0" encoding="utf-8"?>
<ds:datastoreItem xmlns:ds="http://schemas.openxmlformats.org/officeDocument/2006/customXml" ds:itemID="{F4766703-5D5C-4FC2-BE9A-ABFC80DC1D13}"/>
</file>

<file path=customXml/itemProps57.xml><?xml version="1.0" encoding="utf-8"?>
<ds:datastoreItem xmlns:ds="http://schemas.openxmlformats.org/officeDocument/2006/customXml" ds:itemID="{72795812-3D96-4383-9297-989C79C28E53}"/>
</file>

<file path=customXml/itemProps58.xml><?xml version="1.0" encoding="utf-8"?>
<ds:datastoreItem xmlns:ds="http://schemas.openxmlformats.org/officeDocument/2006/customXml" ds:itemID="{50DC6982-B3BF-4D96-A074-CCACAA484F97}"/>
</file>

<file path=customXml/itemProps59.xml><?xml version="1.0" encoding="utf-8"?>
<ds:datastoreItem xmlns:ds="http://schemas.openxmlformats.org/officeDocument/2006/customXml" ds:itemID="{F4352473-B226-4B5F-B478-22ECBC12F487}"/>
</file>

<file path=customXml/itemProps6.xml><?xml version="1.0" encoding="utf-8"?>
<ds:datastoreItem xmlns:ds="http://schemas.openxmlformats.org/officeDocument/2006/customXml" ds:itemID="{FAD91941-B95F-4341-AA48-6FAA1CCA768D}"/>
</file>

<file path=customXml/itemProps60.xml><?xml version="1.0" encoding="utf-8"?>
<ds:datastoreItem xmlns:ds="http://schemas.openxmlformats.org/officeDocument/2006/customXml" ds:itemID="{2273DCB9-95C3-447C-A469-460D871FF6C4}"/>
</file>

<file path=customXml/itemProps61.xml><?xml version="1.0" encoding="utf-8"?>
<ds:datastoreItem xmlns:ds="http://schemas.openxmlformats.org/officeDocument/2006/customXml" ds:itemID="{76519FEC-9A1A-452C-878A-F5F86ED5CD12}"/>
</file>

<file path=customXml/itemProps62.xml><?xml version="1.0" encoding="utf-8"?>
<ds:datastoreItem xmlns:ds="http://schemas.openxmlformats.org/officeDocument/2006/customXml" ds:itemID="{C498D0C1-B8F6-4581-8F62-3F393E082611}"/>
</file>

<file path=customXml/itemProps63.xml><?xml version="1.0" encoding="utf-8"?>
<ds:datastoreItem xmlns:ds="http://schemas.openxmlformats.org/officeDocument/2006/customXml" ds:itemID="{EC441399-A346-49EB-98DB-137077175452}"/>
</file>

<file path=customXml/itemProps64.xml><?xml version="1.0" encoding="utf-8"?>
<ds:datastoreItem xmlns:ds="http://schemas.openxmlformats.org/officeDocument/2006/customXml" ds:itemID="{BC03AA3F-03F8-4336-B518-FB692BC90755}"/>
</file>

<file path=customXml/itemProps65.xml><?xml version="1.0" encoding="utf-8"?>
<ds:datastoreItem xmlns:ds="http://schemas.openxmlformats.org/officeDocument/2006/customXml" ds:itemID="{0598863B-DD52-4F14-AE38-7FCACD039356}"/>
</file>

<file path=customXml/itemProps66.xml><?xml version="1.0" encoding="utf-8"?>
<ds:datastoreItem xmlns:ds="http://schemas.openxmlformats.org/officeDocument/2006/customXml" ds:itemID="{983BEA6A-16F0-40F3-B3C9-D881F4D568ED}"/>
</file>

<file path=customXml/itemProps67.xml><?xml version="1.0" encoding="utf-8"?>
<ds:datastoreItem xmlns:ds="http://schemas.openxmlformats.org/officeDocument/2006/customXml" ds:itemID="{0FC0DC18-5ABB-4788-8BAE-A3B03A3C243E}"/>
</file>

<file path=customXml/itemProps68.xml><?xml version="1.0" encoding="utf-8"?>
<ds:datastoreItem xmlns:ds="http://schemas.openxmlformats.org/officeDocument/2006/customXml" ds:itemID="{95903E23-9C0D-4753-9BF2-0127CA37793F}"/>
</file>

<file path=customXml/itemProps69.xml><?xml version="1.0" encoding="utf-8"?>
<ds:datastoreItem xmlns:ds="http://schemas.openxmlformats.org/officeDocument/2006/customXml" ds:itemID="{90B86C98-0573-41FC-9402-9590D4D52489}"/>
</file>

<file path=customXml/itemProps7.xml><?xml version="1.0" encoding="utf-8"?>
<ds:datastoreItem xmlns:ds="http://schemas.openxmlformats.org/officeDocument/2006/customXml" ds:itemID="{E282F322-4731-4AD5-BF74-E4F669EE4804}"/>
</file>

<file path=customXml/itemProps70.xml><?xml version="1.0" encoding="utf-8"?>
<ds:datastoreItem xmlns:ds="http://schemas.openxmlformats.org/officeDocument/2006/customXml" ds:itemID="{214806E8-94F4-45E7-A024-C66CBC69DF79}"/>
</file>

<file path=customXml/itemProps71.xml><?xml version="1.0" encoding="utf-8"?>
<ds:datastoreItem xmlns:ds="http://schemas.openxmlformats.org/officeDocument/2006/customXml" ds:itemID="{530CDA5D-02F8-4BA4-B3D9-0F5BA5F3B433}"/>
</file>

<file path=customXml/itemProps72.xml><?xml version="1.0" encoding="utf-8"?>
<ds:datastoreItem xmlns:ds="http://schemas.openxmlformats.org/officeDocument/2006/customXml" ds:itemID="{B681FA31-33E1-4CEB-8DC2-CF72CA0F68EF}"/>
</file>

<file path=customXml/itemProps73.xml><?xml version="1.0" encoding="utf-8"?>
<ds:datastoreItem xmlns:ds="http://schemas.openxmlformats.org/officeDocument/2006/customXml" ds:itemID="{3D4367FE-2D5B-4352-A2BF-AA5EA213431F}"/>
</file>

<file path=customXml/itemProps74.xml><?xml version="1.0" encoding="utf-8"?>
<ds:datastoreItem xmlns:ds="http://schemas.openxmlformats.org/officeDocument/2006/customXml" ds:itemID="{034DAD6C-8174-4F12-90E6-4EA7D18E1F3F}"/>
</file>

<file path=customXml/itemProps75.xml><?xml version="1.0" encoding="utf-8"?>
<ds:datastoreItem xmlns:ds="http://schemas.openxmlformats.org/officeDocument/2006/customXml" ds:itemID="{6D58D2D5-1102-46D3-A276-E03BAAFB618B}"/>
</file>

<file path=customXml/itemProps76.xml><?xml version="1.0" encoding="utf-8"?>
<ds:datastoreItem xmlns:ds="http://schemas.openxmlformats.org/officeDocument/2006/customXml" ds:itemID="{BE9349CE-2EEA-4464-89F0-0E94F554A941}"/>
</file>

<file path=customXml/itemProps77.xml><?xml version="1.0" encoding="utf-8"?>
<ds:datastoreItem xmlns:ds="http://schemas.openxmlformats.org/officeDocument/2006/customXml" ds:itemID="{25E1B7F1-B592-4F6F-BAC6-9E5799FD59A2}"/>
</file>

<file path=customXml/itemProps78.xml><?xml version="1.0" encoding="utf-8"?>
<ds:datastoreItem xmlns:ds="http://schemas.openxmlformats.org/officeDocument/2006/customXml" ds:itemID="{DC6DA207-A24E-450D-8C43-D0CBAB1E8E42}"/>
</file>

<file path=customXml/itemProps79.xml><?xml version="1.0" encoding="utf-8"?>
<ds:datastoreItem xmlns:ds="http://schemas.openxmlformats.org/officeDocument/2006/customXml" ds:itemID="{54D4D0DB-FF48-42F4-BD60-7C206FB00A04}"/>
</file>

<file path=customXml/itemProps8.xml><?xml version="1.0" encoding="utf-8"?>
<ds:datastoreItem xmlns:ds="http://schemas.openxmlformats.org/officeDocument/2006/customXml" ds:itemID="{1ADE77B5-F70E-433B-8A82-7AB55173014C}"/>
</file>

<file path=customXml/itemProps80.xml><?xml version="1.0" encoding="utf-8"?>
<ds:datastoreItem xmlns:ds="http://schemas.openxmlformats.org/officeDocument/2006/customXml" ds:itemID="{18F8B74A-A24A-4C9B-B60C-B8CA5F5ED612}"/>
</file>

<file path=customXml/itemProps81.xml><?xml version="1.0" encoding="utf-8"?>
<ds:datastoreItem xmlns:ds="http://schemas.openxmlformats.org/officeDocument/2006/customXml" ds:itemID="{2F74F031-DBB4-4961-B0B4-EDFC9D94EAFE}"/>
</file>

<file path=customXml/itemProps82.xml><?xml version="1.0" encoding="utf-8"?>
<ds:datastoreItem xmlns:ds="http://schemas.openxmlformats.org/officeDocument/2006/customXml" ds:itemID="{D60E3882-D22D-4A23-92D8-1B1020D090AF}"/>
</file>

<file path=customXml/itemProps83.xml><?xml version="1.0" encoding="utf-8"?>
<ds:datastoreItem xmlns:ds="http://schemas.openxmlformats.org/officeDocument/2006/customXml" ds:itemID="{A7970F7C-1112-4FB3-8569-81136FE21BB0}"/>
</file>

<file path=customXml/itemProps84.xml><?xml version="1.0" encoding="utf-8"?>
<ds:datastoreItem xmlns:ds="http://schemas.openxmlformats.org/officeDocument/2006/customXml" ds:itemID="{4DD5F480-42E0-48CB-AAE2-521EE4B58B1D}"/>
</file>

<file path=customXml/itemProps85.xml><?xml version="1.0" encoding="utf-8"?>
<ds:datastoreItem xmlns:ds="http://schemas.openxmlformats.org/officeDocument/2006/customXml" ds:itemID="{27BBE47C-688C-461D-8A47-8B0F900F97E4}"/>
</file>

<file path=customXml/itemProps86.xml><?xml version="1.0" encoding="utf-8"?>
<ds:datastoreItem xmlns:ds="http://schemas.openxmlformats.org/officeDocument/2006/customXml" ds:itemID="{E6E6F70F-1EFF-4D94-9D76-A3B1D7C4091E}"/>
</file>

<file path=customXml/itemProps87.xml><?xml version="1.0" encoding="utf-8"?>
<ds:datastoreItem xmlns:ds="http://schemas.openxmlformats.org/officeDocument/2006/customXml" ds:itemID="{D6DB2F97-0592-4289-B985-D38D919A1873}"/>
</file>

<file path=customXml/itemProps88.xml><?xml version="1.0" encoding="utf-8"?>
<ds:datastoreItem xmlns:ds="http://schemas.openxmlformats.org/officeDocument/2006/customXml" ds:itemID="{95B99CAF-4C9F-4013-B3D7-D07237107C43}"/>
</file>

<file path=customXml/itemProps89.xml><?xml version="1.0" encoding="utf-8"?>
<ds:datastoreItem xmlns:ds="http://schemas.openxmlformats.org/officeDocument/2006/customXml" ds:itemID="{C070F09D-8D1A-47A0-B3AE-EB2F279020B8}"/>
</file>

<file path=customXml/itemProps9.xml><?xml version="1.0" encoding="utf-8"?>
<ds:datastoreItem xmlns:ds="http://schemas.openxmlformats.org/officeDocument/2006/customXml" ds:itemID="{B56D080D-4A45-4B5C-8B60-59FB7D7BE971}"/>
</file>

<file path=customXml/itemProps90.xml><?xml version="1.0" encoding="utf-8"?>
<ds:datastoreItem xmlns:ds="http://schemas.openxmlformats.org/officeDocument/2006/customXml" ds:itemID="{D68EE2C7-050B-4118-A635-AC3E057ADAE2}"/>
</file>

<file path=customXml/itemProps91.xml><?xml version="1.0" encoding="utf-8"?>
<ds:datastoreItem xmlns:ds="http://schemas.openxmlformats.org/officeDocument/2006/customXml" ds:itemID="{A521B4F1-F7E7-43A9-A3CD-6E508D21EE6B}"/>
</file>

<file path=customXml/itemProps92.xml><?xml version="1.0" encoding="utf-8"?>
<ds:datastoreItem xmlns:ds="http://schemas.openxmlformats.org/officeDocument/2006/customXml" ds:itemID="{053B6A58-5888-4F38-A6FC-4FF07DAFF1C0}"/>
</file>

<file path=customXml/itemProps93.xml><?xml version="1.0" encoding="utf-8"?>
<ds:datastoreItem xmlns:ds="http://schemas.openxmlformats.org/officeDocument/2006/customXml" ds:itemID="{CFC8541A-F754-47F8-8823-4733D7AFBFFE}"/>
</file>

<file path=customXml/itemProps94.xml><?xml version="1.0" encoding="utf-8"?>
<ds:datastoreItem xmlns:ds="http://schemas.openxmlformats.org/officeDocument/2006/customXml" ds:itemID="{347FC58C-DCEA-48B4-98BA-5D199BDBB8BD}"/>
</file>

<file path=customXml/itemProps95.xml><?xml version="1.0" encoding="utf-8"?>
<ds:datastoreItem xmlns:ds="http://schemas.openxmlformats.org/officeDocument/2006/customXml" ds:itemID="{49C12C12-9C43-49DF-9192-DB91057836BD}"/>
</file>

<file path=customXml/itemProps96.xml><?xml version="1.0" encoding="utf-8"?>
<ds:datastoreItem xmlns:ds="http://schemas.openxmlformats.org/officeDocument/2006/customXml" ds:itemID="{C529E221-6F2B-467A-9E73-AC767B9E01BA}"/>
</file>

<file path=customXml/itemProps97.xml><?xml version="1.0" encoding="utf-8"?>
<ds:datastoreItem xmlns:ds="http://schemas.openxmlformats.org/officeDocument/2006/customXml" ds:itemID="{ABD30BA9-FBAD-49FB-AD8D-B6F4A492F2CD}"/>
</file>

<file path=customXml/itemProps98.xml><?xml version="1.0" encoding="utf-8"?>
<ds:datastoreItem xmlns:ds="http://schemas.openxmlformats.org/officeDocument/2006/customXml" ds:itemID="{3062D845-EE00-476D-99DC-D7747187722A}"/>
</file>

<file path=customXml/itemProps99.xml><?xml version="1.0" encoding="utf-8"?>
<ds:datastoreItem xmlns:ds="http://schemas.openxmlformats.org/officeDocument/2006/customXml" ds:itemID="{5DE5E876-73B6-4E19-AA30-7EC754E05129}"/>
</file>

<file path=docProps/app.xml><?xml version="1.0" encoding="utf-8"?>
<Properties xmlns="http://schemas.openxmlformats.org/officeDocument/2006/extended-properties" xmlns:vt="http://schemas.openxmlformats.org/officeDocument/2006/docPropsVTypes">
  <Template>Normal</Template>
  <TotalTime>39</TotalTime>
  <Pages>52</Pages>
  <Words>15330</Words>
  <Characters>87386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4</cp:revision>
  <cp:lastPrinted>2017-10-24T09:28:00Z</cp:lastPrinted>
  <dcterms:created xsi:type="dcterms:W3CDTF">2018-01-10T08:46:00Z</dcterms:created>
  <dcterms:modified xsi:type="dcterms:W3CDTF">2018-01-11T08:25:00Z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