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846E3" w:rsidRDefault="00113B84" w:rsidP="00113B84">
      <w:pPr>
        <w:suppressAutoHyphens/>
        <w:jc w:val="center"/>
        <w:rPr>
          <w:rFonts w:eastAsia="Arial Unicode MS" w:cs="Arial"/>
          <w:b/>
          <w:color w:val="000000"/>
          <w:kern w:val="1"/>
          <w:lang w:val="sr-Cyrl-RS" w:eastAsia="ar-SA"/>
        </w:rPr>
      </w:pPr>
      <w:r w:rsidRPr="005846E3">
        <w:rPr>
          <w:rFonts w:eastAsia="Arial Unicode MS" w:cs="Arial"/>
          <w:b/>
          <w:color w:val="000000"/>
          <w:kern w:val="1"/>
          <w:lang w:eastAsia="ar-SA"/>
        </w:rPr>
        <w:t>ЈАВНО ПРЕДУЗЕЋЕ «ЕЛЕКТРОПРИВРЕДА СРБИЈЕ»</w:t>
      </w:r>
      <w:r w:rsidRPr="005846E3">
        <w:rPr>
          <w:rFonts w:eastAsia="Arial Unicode MS" w:cs="Arial"/>
          <w:b/>
          <w:color w:val="000000"/>
          <w:kern w:val="1"/>
          <w:lang w:val="sr-Cyrl-RS" w:eastAsia="ar-SA"/>
        </w:rPr>
        <w:t xml:space="preserve"> БЕОГРАД</w:t>
      </w:r>
    </w:p>
    <w:p w:rsidR="00113B84" w:rsidRPr="005846E3" w:rsidRDefault="00EC6D11" w:rsidP="00113B84">
      <w:pPr>
        <w:jc w:val="center"/>
        <w:rPr>
          <w:rFonts w:cs="Arial"/>
          <w:b/>
          <w:color w:val="FF0000"/>
          <w:lang w:val="sr-Latn-RS"/>
        </w:rPr>
      </w:pPr>
      <w:r w:rsidRPr="005846E3">
        <w:rPr>
          <w:rFonts w:cs="Arial"/>
          <w:b/>
          <w:color w:val="00B0F0"/>
          <w:lang w:val="sr-Latn-RS"/>
        </w:rPr>
        <w:t xml:space="preserve"> </w:t>
      </w:r>
    </w:p>
    <w:p w:rsidR="00210557" w:rsidRPr="005846E3" w:rsidRDefault="00210557" w:rsidP="00210557">
      <w:pPr>
        <w:jc w:val="center"/>
        <w:rPr>
          <w:rFonts w:cs="Arial"/>
          <w:lang w:val="sr-Latn-CS"/>
        </w:rPr>
      </w:pPr>
    </w:p>
    <w:p w:rsidR="00210557" w:rsidRPr="005846E3" w:rsidRDefault="00210557" w:rsidP="00210557">
      <w:pPr>
        <w:jc w:val="center"/>
        <w:rPr>
          <w:rFonts w:cs="Arial"/>
        </w:rPr>
      </w:pPr>
    </w:p>
    <w:p w:rsidR="00210557" w:rsidRPr="005846E3" w:rsidRDefault="00B67C02" w:rsidP="00210557">
      <w:pPr>
        <w:jc w:val="center"/>
        <w:rPr>
          <w:rFonts w:cs="Arial"/>
          <w:lang w:val="sr-Latn-CS"/>
        </w:rPr>
      </w:pPr>
      <w:r w:rsidRPr="005846E3">
        <w:rPr>
          <w:rFonts w:cs="Arial"/>
          <w:noProof/>
        </w:rPr>
        <w:drawing>
          <wp:inline distT="0" distB="0" distL="0" distR="0" wp14:anchorId="687A51DA" wp14:editId="37A30FE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846E3" w:rsidRDefault="00210557" w:rsidP="00210557">
      <w:pPr>
        <w:jc w:val="center"/>
        <w:rPr>
          <w:rFonts w:cs="Arial"/>
          <w:lang w:val="sr-Latn-CS"/>
        </w:rPr>
      </w:pPr>
    </w:p>
    <w:p w:rsidR="00210557" w:rsidRPr="005846E3" w:rsidRDefault="00210557" w:rsidP="00210557">
      <w:pPr>
        <w:jc w:val="center"/>
        <w:rPr>
          <w:rFonts w:cs="Arial"/>
          <w:b/>
          <w:lang w:val="sr-Latn-CS"/>
        </w:rPr>
      </w:pPr>
    </w:p>
    <w:p w:rsidR="00210557" w:rsidRPr="005846E3" w:rsidRDefault="00210557" w:rsidP="00781B02">
      <w:pPr>
        <w:jc w:val="center"/>
        <w:rPr>
          <w:rFonts w:cs="Arial"/>
          <w:b/>
        </w:rPr>
      </w:pPr>
      <w:bookmarkStart w:id="0" w:name="_Toc441215596"/>
      <w:bookmarkStart w:id="1" w:name="_Toc441651535"/>
      <w:bookmarkStart w:id="2" w:name="_Toc442559872"/>
      <w:r w:rsidRPr="005846E3">
        <w:rPr>
          <w:rFonts w:cs="Arial"/>
          <w:b/>
        </w:rPr>
        <w:t>КОНКУРСНА ДОКУМЕНТАЦИЈА</w:t>
      </w:r>
      <w:bookmarkEnd w:id="0"/>
      <w:bookmarkEnd w:id="1"/>
      <w:bookmarkEnd w:id="2"/>
    </w:p>
    <w:p w:rsidR="00210557" w:rsidRPr="005846E3" w:rsidRDefault="00210557" w:rsidP="00210557">
      <w:pPr>
        <w:jc w:val="center"/>
        <w:rPr>
          <w:rFonts w:cs="Arial"/>
        </w:rPr>
      </w:pPr>
      <w:r w:rsidRPr="005846E3">
        <w:rPr>
          <w:rFonts w:cs="Arial"/>
        </w:rPr>
        <w:t xml:space="preserve">у </w:t>
      </w:r>
      <w:r w:rsidR="00B7166F" w:rsidRPr="005846E3">
        <w:rPr>
          <w:rFonts w:cs="Arial"/>
          <w:lang w:val="sr-Cyrl-RS"/>
        </w:rPr>
        <w:t xml:space="preserve">отвореном </w:t>
      </w:r>
      <w:r w:rsidRPr="005846E3">
        <w:rPr>
          <w:rFonts w:cs="Arial"/>
        </w:rPr>
        <w:t xml:space="preserve">поступку </w:t>
      </w:r>
    </w:p>
    <w:p w:rsidR="00210557" w:rsidRPr="005846E3" w:rsidRDefault="00210557" w:rsidP="00781B02">
      <w:pPr>
        <w:jc w:val="center"/>
        <w:rPr>
          <w:rFonts w:cs="Arial"/>
          <w:lang w:val="sr-Cyrl-RS"/>
        </w:rPr>
      </w:pPr>
      <w:bookmarkStart w:id="3" w:name="_Toc441215597"/>
      <w:bookmarkStart w:id="4" w:name="_Toc441651536"/>
      <w:bookmarkStart w:id="5" w:name="_Toc442559873"/>
      <w:r w:rsidRPr="005846E3">
        <w:rPr>
          <w:rFonts w:cs="Arial"/>
        </w:rPr>
        <w:t xml:space="preserve">за јавну набавку </w:t>
      </w:r>
      <w:r w:rsidR="00A63575" w:rsidRPr="005846E3">
        <w:rPr>
          <w:rFonts w:cs="Arial"/>
          <w:lang w:val="sr-Cyrl-RS"/>
        </w:rPr>
        <w:t xml:space="preserve">услуга </w:t>
      </w:r>
      <w:r w:rsidRPr="005846E3">
        <w:rPr>
          <w:rFonts w:cs="Arial"/>
        </w:rPr>
        <w:t>бр</w:t>
      </w:r>
      <w:bookmarkEnd w:id="3"/>
      <w:bookmarkEnd w:id="4"/>
      <w:bookmarkEnd w:id="5"/>
      <w:r w:rsidR="00113B84" w:rsidRPr="005846E3">
        <w:rPr>
          <w:rFonts w:cs="Arial"/>
        </w:rPr>
        <w:t>.</w:t>
      </w:r>
      <w:r w:rsidR="00EC6D11" w:rsidRPr="005846E3">
        <w:rPr>
          <w:rFonts w:cs="Arial"/>
          <w:lang w:val="sr-Cyrl-RS"/>
        </w:rPr>
        <w:t>1000/0</w:t>
      </w:r>
      <w:r w:rsidR="00DE1F0E" w:rsidRPr="005846E3">
        <w:rPr>
          <w:rFonts w:cs="Arial"/>
          <w:lang w:val="en-GB"/>
        </w:rPr>
        <w:t>1</w:t>
      </w:r>
      <w:r w:rsidR="00EC6D11" w:rsidRPr="005846E3">
        <w:rPr>
          <w:rFonts w:cs="Arial"/>
          <w:lang w:val="sr-Cyrl-RS"/>
        </w:rPr>
        <w:t>09/2017</w:t>
      </w:r>
    </w:p>
    <w:p w:rsidR="00210557" w:rsidRPr="005846E3" w:rsidRDefault="00210557" w:rsidP="00781B02">
      <w:pPr>
        <w:rPr>
          <w:rFonts w:cs="Arial"/>
        </w:rPr>
      </w:pPr>
    </w:p>
    <w:p w:rsidR="00210557" w:rsidRPr="005846E3" w:rsidRDefault="00EC6D11" w:rsidP="00210557">
      <w:pPr>
        <w:pStyle w:val="Title"/>
        <w:spacing w:before="0"/>
        <w:rPr>
          <w:rFonts w:cs="Arial"/>
          <w:sz w:val="22"/>
          <w:szCs w:val="22"/>
          <w:lang w:val="sr-Cyrl-RS"/>
        </w:rPr>
      </w:pPr>
      <w:r w:rsidRPr="005846E3">
        <w:rPr>
          <w:rFonts w:cs="Arial"/>
          <w:sz w:val="22"/>
          <w:szCs w:val="22"/>
          <w:lang w:val="sr-Cyrl-RS"/>
        </w:rPr>
        <w:t>„Стратешки ПМО“</w:t>
      </w:r>
    </w:p>
    <w:p w:rsidR="00210557" w:rsidRPr="005846E3" w:rsidRDefault="00EC6D11" w:rsidP="00210557">
      <w:pPr>
        <w:pStyle w:val="Title"/>
        <w:spacing w:before="0"/>
        <w:rPr>
          <w:rFonts w:cs="Arial"/>
          <w:i/>
          <w:color w:val="00B0F0"/>
          <w:sz w:val="22"/>
          <w:szCs w:val="22"/>
          <w:lang w:val="sr-Cyrl-RS"/>
        </w:rPr>
      </w:pPr>
      <w:r w:rsidRPr="005846E3">
        <w:rPr>
          <w:rFonts w:cs="Arial"/>
          <w:i/>
          <w:color w:val="00B0F0"/>
          <w:sz w:val="22"/>
          <w:szCs w:val="22"/>
          <w:lang w:val="sr-Cyrl-RS"/>
        </w:rPr>
        <w:t xml:space="preserve"> </w:t>
      </w:r>
    </w:p>
    <w:p w:rsidR="00210557" w:rsidRPr="005846E3" w:rsidRDefault="00210557" w:rsidP="00210557">
      <w:pPr>
        <w:pStyle w:val="Title"/>
        <w:spacing w:before="0"/>
        <w:rPr>
          <w:rFonts w:cs="Arial"/>
          <w:sz w:val="22"/>
          <w:szCs w:val="22"/>
        </w:rPr>
      </w:pPr>
    </w:p>
    <w:p w:rsidR="00210557" w:rsidRPr="005846E3" w:rsidRDefault="00210557" w:rsidP="00210557">
      <w:pPr>
        <w:pStyle w:val="Title"/>
        <w:spacing w:before="0"/>
        <w:rPr>
          <w:rFonts w:cs="Arial"/>
          <w:b w:val="0"/>
          <w:color w:val="FF0000"/>
          <w:sz w:val="22"/>
          <w:szCs w:val="22"/>
        </w:rPr>
      </w:pPr>
    </w:p>
    <w:p w:rsidR="009642F1" w:rsidRPr="005846E3" w:rsidRDefault="009642F1" w:rsidP="009642F1">
      <w:pPr>
        <w:rPr>
          <w:rFonts w:eastAsia="Arial Unicode MS" w:cs="Arial"/>
          <w:b/>
          <w:kern w:val="2"/>
          <w:lang w:val="ru-RU"/>
        </w:rPr>
      </w:pPr>
      <w:r w:rsidRPr="005846E3">
        <w:rPr>
          <w:rFonts w:eastAsia="Arial Unicode MS" w:cs="Arial"/>
          <w:b/>
          <w:kern w:val="2"/>
          <w:lang w:val="ru-RU"/>
        </w:rPr>
        <w:t xml:space="preserve">                                                                                    К О М И С И Ј А</w:t>
      </w:r>
    </w:p>
    <w:p w:rsidR="009642F1" w:rsidRPr="005846E3" w:rsidRDefault="009642F1" w:rsidP="009642F1">
      <w:pPr>
        <w:rPr>
          <w:rFonts w:eastAsia="Arial Unicode MS" w:cs="Arial"/>
          <w:kern w:val="2"/>
          <w:lang w:val="sr-Cyrl-RS"/>
        </w:rPr>
      </w:pPr>
      <w:r w:rsidRPr="005846E3">
        <w:rPr>
          <w:rFonts w:eastAsia="Arial Unicode MS" w:cs="Arial"/>
          <w:kern w:val="2"/>
          <w:lang w:val="ru-RU"/>
        </w:rPr>
        <w:t xml:space="preserve">                                                                      за спровођење ЈН</w:t>
      </w:r>
      <w:r w:rsidR="00EC6D11" w:rsidRPr="005846E3">
        <w:rPr>
          <w:rFonts w:eastAsia="Arial Unicode MS" w:cs="Arial"/>
          <w:kern w:val="2"/>
          <w:lang w:val="sr-Cyrl-RS"/>
        </w:rPr>
        <w:t>/1000/0109/2017</w:t>
      </w:r>
    </w:p>
    <w:p w:rsidR="009642F1" w:rsidRPr="005846E3" w:rsidRDefault="009642F1" w:rsidP="009642F1">
      <w:pPr>
        <w:rPr>
          <w:rFonts w:eastAsia="Arial Unicode MS" w:cs="Arial"/>
          <w:kern w:val="2"/>
          <w:lang w:val="ru-RU"/>
        </w:rPr>
      </w:pPr>
      <w:r w:rsidRPr="005846E3">
        <w:rPr>
          <w:rFonts w:eastAsia="Arial Unicode MS" w:cs="Arial"/>
          <w:kern w:val="2"/>
          <w:lang w:val="ru-RU"/>
        </w:rPr>
        <w:t xml:space="preserve">                      </w:t>
      </w:r>
      <w:r w:rsidR="00EC6D11" w:rsidRPr="005846E3">
        <w:rPr>
          <w:rFonts w:eastAsia="Arial Unicode MS" w:cs="Arial"/>
          <w:kern w:val="2"/>
          <w:lang w:val="ru-RU"/>
        </w:rPr>
        <w:t xml:space="preserve">                              </w:t>
      </w:r>
      <w:r w:rsidRPr="005846E3">
        <w:rPr>
          <w:rFonts w:eastAsia="Arial Unicode MS" w:cs="Arial"/>
          <w:kern w:val="2"/>
          <w:lang w:val="ru-RU"/>
        </w:rPr>
        <w:t xml:space="preserve"> формирана Решењем бр.12.01. </w:t>
      </w:r>
      <w:r w:rsidR="00EC6D11" w:rsidRPr="005846E3">
        <w:rPr>
          <w:rFonts w:eastAsia="Arial Unicode MS" w:cs="Arial"/>
          <w:kern w:val="2"/>
          <w:lang w:val="ru-RU"/>
        </w:rPr>
        <w:t xml:space="preserve"> 493555/3-17  </w:t>
      </w:r>
    </w:p>
    <w:p w:rsidR="009642F1" w:rsidRPr="005846E3" w:rsidRDefault="009642F1" w:rsidP="009642F1">
      <w:pPr>
        <w:pStyle w:val="Title"/>
        <w:spacing w:before="0"/>
        <w:rPr>
          <w:rFonts w:cs="Arial"/>
          <w:b w:val="0"/>
          <w:color w:val="FF0000"/>
          <w:sz w:val="22"/>
          <w:szCs w:val="22"/>
        </w:rPr>
      </w:pPr>
    </w:p>
    <w:p w:rsidR="00210557" w:rsidRPr="005846E3" w:rsidRDefault="009642F1" w:rsidP="00EC6D11">
      <w:pPr>
        <w:pStyle w:val="Title"/>
        <w:tabs>
          <w:tab w:val="left" w:pos="7035"/>
        </w:tabs>
        <w:spacing w:before="0"/>
        <w:jc w:val="left"/>
        <w:rPr>
          <w:rFonts w:cs="Arial"/>
          <w:b w:val="0"/>
          <w:color w:val="FF0000"/>
          <w:sz w:val="22"/>
          <w:szCs w:val="22"/>
          <w:lang w:val="sr-Cyrl-RS"/>
        </w:rPr>
      </w:pPr>
      <w:r w:rsidRPr="005846E3">
        <w:rPr>
          <w:rFonts w:cs="Arial"/>
          <w:b w:val="0"/>
          <w:color w:val="FF0000"/>
          <w:sz w:val="22"/>
          <w:szCs w:val="22"/>
        </w:rPr>
        <w:t xml:space="preserve">                           </w:t>
      </w:r>
      <w:r w:rsidR="00113B84" w:rsidRPr="005846E3">
        <w:rPr>
          <w:rFonts w:cs="Arial"/>
          <w:b w:val="0"/>
          <w:color w:val="FF0000"/>
          <w:sz w:val="22"/>
          <w:szCs w:val="22"/>
        </w:rPr>
        <w:t xml:space="preserve">                             </w:t>
      </w:r>
      <w:r w:rsidR="00113B84" w:rsidRPr="005846E3">
        <w:rPr>
          <w:rFonts w:cs="Arial"/>
          <w:b w:val="0"/>
          <w:color w:val="FF0000"/>
          <w:sz w:val="22"/>
          <w:szCs w:val="22"/>
          <w:lang w:val="sr-Cyrl-RS"/>
        </w:rPr>
        <w:t xml:space="preserve">           </w:t>
      </w:r>
      <w:r w:rsidR="00113B84" w:rsidRPr="005846E3">
        <w:rPr>
          <w:rFonts w:cs="Arial"/>
          <w:b w:val="0"/>
          <w:color w:val="FF0000"/>
          <w:sz w:val="22"/>
          <w:szCs w:val="22"/>
        </w:rPr>
        <w:t xml:space="preserve"> </w:t>
      </w:r>
      <w:r w:rsidR="00EC6D11" w:rsidRPr="005846E3">
        <w:rPr>
          <w:rFonts w:cs="Arial"/>
          <w:b w:val="0"/>
          <w:sz w:val="22"/>
          <w:szCs w:val="22"/>
          <w:lang w:val="sr-Cyrl-RS"/>
        </w:rPr>
        <w:t xml:space="preserve"> </w:t>
      </w:r>
    </w:p>
    <w:p w:rsidR="00210557" w:rsidRPr="005846E3" w:rsidRDefault="00210557" w:rsidP="00210557">
      <w:pPr>
        <w:pStyle w:val="Title"/>
        <w:spacing w:before="0"/>
        <w:rPr>
          <w:rFonts w:cs="Arial"/>
          <w:b w:val="0"/>
          <w:color w:val="FF0000"/>
          <w:sz w:val="22"/>
          <w:szCs w:val="22"/>
        </w:rPr>
      </w:pPr>
    </w:p>
    <w:p w:rsidR="00150FCE" w:rsidRPr="005846E3" w:rsidRDefault="00150FCE" w:rsidP="000C50A0">
      <w:pPr>
        <w:pStyle w:val="BodyText"/>
        <w:spacing w:before="0"/>
        <w:jc w:val="center"/>
        <w:rPr>
          <w:rFonts w:cs="Arial"/>
          <w:sz w:val="22"/>
          <w:szCs w:val="22"/>
          <w:lang w:val="ru-RU"/>
        </w:rPr>
      </w:pPr>
    </w:p>
    <w:p w:rsidR="00150FCE" w:rsidRPr="005846E3" w:rsidRDefault="00150FCE" w:rsidP="000C50A0">
      <w:pPr>
        <w:pStyle w:val="BodyText"/>
        <w:spacing w:before="0"/>
        <w:jc w:val="center"/>
        <w:rPr>
          <w:rFonts w:cs="Arial"/>
          <w:sz w:val="22"/>
          <w:szCs w:val="22"/>
          <w:lang w:val="ru-RU"/>
        </w:rPr>
      </w:pPr>
    </w:p>
    <w:p w:rsidR="00150FCE" w:rsidRPr="005846E3" w:rsidRDefault="00150FCE" w:rsidP="000C50A0">
      <w:pPr>
        <w:pStyle w:val="BodyText"/>
        <w:spacing w:before="0"/>
        <w:jc w:val="center"/>
        <w:rPr>
          <w:rFonts w:cs="Arial"/>
          <w:sz w:val="22"/>
          <w:szCs w:val="22"/>
          <w:lang w:val="ru-RU"/>
        </w:rPr>
      </w:pPr>
    </w:p>
    <w:p w:rsidR="00EB2C6E" w:rsidRPr="005846E3" w:rsidRDefault="00EB2C6E" w:rsidP="000C50A0">
      <w:pPr>
        <w:spacing w:before="0"/>
        <w:jc w:val="center"/>
        <w:rPr>
          <w:rFonts w:eastAsia="Arial Unicode MS" w:cs="Arial"/>
          <w:kern w:val="2"/>
          <w:lang w:val="ru-RU"/>
        </w:rPr>
      </w:pPr>
      <w:r w:rsidRPr="005846E3">
        <w:rPr>
          <w:rFonts w:eastAsia="Arial Unicode MS" w:cs="Arial"/>
          <w:kern w:val="2"/>
          <w:lang w:val="ru-RU"/>
        </w:rPr>
        <w:t xml:space="preserve">(заведено у ЈП ЕПС број </w:t>
      </w:r>
      <w:r w:rsidR="00EC6D11" w:rsidRPr="005846E3">
        <w:rPr>
          <w:rFonts w:eastAsia="Arial Unicode MS" w:cs="Arial"/>
          <w:kern w:val="2"/>
          <w:lang w:val="ru-RU"/>
        </w:rPr>
        <w:t>12.01. 493555/</w:t>
      </w:r>
      <w:r w:rsidR="0073034B" w:rsidRPr="005846E3">
        <w:rPr>
          <w:rFonts w:eastAsia="Arial Unicode MS" w:cs="Arial"/>
          <w:kern w:val="2"/>
          <w:lang w:val="ru-RU"/>
        </w:rPr>
        <w:t>11</w:t>
      </w:r>
      <w:r w:rsidRPr="005846E3">
        <w:rPr>
          <w:rFonts w:eastAsia="Arial Unicode MS" w:cs="Arial"/>
          <w:kern w:val="2"/>
          <w:lang w:val="ru-RU"/>
        </w:rPr>
        <w:t>-1</w:t>
      </w:r>
      <w:r w:rsidR="00EC6D11" w:rsidRPr="005846E3">
        <w:rPr>
          <w:rFonts w:eastAsia="Arial Unicode MS" w:cs="Arial"/>
          <w:kern w:val="2"/>
          <w:lang w:val="ru-RU"/>
        </w:rPr>
        <w:t>7</w:t>
      </w:r>
      <w:r w:rsidRPr="005846E3">
        <w:rPr>
          <w:rFonts w:eastAsia="Arial Unicode MS" w:cs="Arial"/>
          <w:kern w:val="2"/>
          <w:lang w:val="ru-RU"/>
        </w:rPr>
        <w:t xml:space="preserve"> од </w:t>
      </w:r>
      <w:r w:rsidR="0073034B" w:rsidRPr="005846E3">
        <w:rPr>
          <w:rFonts w:eastAsia="Arial Unicode MS" w:cs="Arial"/>
          <w:kern w:val="2"/>
          <w:lang w:val="ru-RU"/>
        </w:rPr>
        <w:t>09.10.2</w:t>
      </w:r>
      <w:r w:rsidR="00413BCE" w:rsidRPr="005846E3">
        <w:rPr>
          <w:rFonts w:eastAsia="Arial Unicode MS" w:cs="Arial"/>
          <w:kern w:val="2"/>
          <w:lang w:val="ru-RU"/>
        </w:rPr>
        <w:t>01</w:t>
      </w:r>
      <w:r w:rsidR="00EC6D11" w:rsidRPr="005846E3">
        <w:rPr>
          <w:rFonts w:eastAsia="Arial Unicode MS" w:cs="Arial"/>
          <w:kern w:val="2"/>
          <w:lang w:val="ru-RU"/>
        </w:rPr>
        <w:t>7</w:t>
      </w:r>
      <w:r w:rsidR="00413BCE" w:rsidRPr="005846E3">
        <w:rPr>
          <w:rFonts w:eastAsia="Arial Unicode MS" w:cs="Arial"/>
          <w:kern w:val="2"/>
          <w:lang w:val="ru-RU"/>
        </w:rPr>
        <w:t>.</w:t>
      </w:r>
      <w:r w:rsidRPr="005846E3">
        <w:rPr>
          <w:rFonts w:eastAsia="Arial Unicode MS" w:cs="Arial"/>
          <w:kern w:val="2"/>
          <w:lang w:val="ru-RU"/>
        </w:rPr>
        <w:t xml:space="preserve"> године)</w:t>
      </w:r>
    </w:p>
    <w:p w:rsidR="000C50A0" w:rsidRPr="005846E3" w:rsidRDefault="000C50A0" w:rsidP="000C50A0">
      <w:pPr>
        <w:spacing w:before="0"/>
        <w:jc w:val="center"/>
        <w:rPr>
          <w:rFonts w:eastAsia="Arial Unicode MS" w:cs="Arial"/>
          <w:kern w:val="2"/>
          <w:lang w:val="ru-RU"/>
        </w:rPr>
      </w:pPr>
    </w:p>
    <w:p w:rsidR="00A3774E" w:rsidRPr="005846E3" w:rsidRDefault="00A3774E" w:rsidP="000C50A0">
      <w:pPr>
        <w:pStyle w:val="BodyText"/>
        <w:spacing w:before="0"/>
        <w:jc w:val="center"/>
        <w:rPr>
          <w:rFonts w:cs="Arial"/>
          <w:sz w:val="22"/>
          <w:szCs w:val="22"/>
        </w:rPr>
      </w:pPr>
    </w:p>
    <w:p w:rsidR="00C53AC6" w:rsidRPr="005846E3" w:rsidRDefault="00C53AC6" w:rsidP="000C50A0">
      <w:pPr>
        <w:pStyle w:val="BodyText"/>
        <w:spacing w:before="0"/>
        <w:jc w:val="center"/>
        <w:rPr>
          <w:rFonts w:cs="Arial"/>
          <w:sz w:val="22"/>
          <w:szCs w:val="22"/>
        </w:rPr>
      </w:pPr>
    </w:p>
    <w:p w:rsidR="00C53AC6" w:rsidRPr="005846E3" w:rsidRDefault="00C53AC6" w:rsidP="000C50A0">
      <w:pPr>
        <w:pStyle w:val="BodyText"/>
        <w:spacing w:before="0"/>
        <w:jc w:val="center"/>
        <w:rPr>
          <w:rFonts w:cs="Arial"/>
          <w:sz w:val="22"/>
          <w:szCs w:val="22"/>
        </w:rPr>
      </w:pPr>
    </w:p>
    <w:p w:rsidR="00C53AC6" w:rsidRPr="005846E3" w:rsidRDefault="00C53AC6" w:rsidP="000C50A0">
      <w:pPr>
        <w:pStyle w:val="BodyText"/>
        <w:spacing w:before="0"/>
        <w:jc w:val="center"/>
        <w:rPr>
          <w:rFonts w:cs="Arial"/>
          <w:sz w:val="22"/>
          <w:szCs w:val="22"/>
          <w:lang w:val="en-US"/>
        </w:rPr>
      </w:pPr>
    </w:p>
    <w:p w:rsidR="000C50A0" w:rsidRPr="005846E3" w:rsidRDefault="000C50A0" w:rsidP="000C50A0">
      <w:pPr>
        <w:pStyle w:val="BodyText"/>
        <w:spacing w:before="0"/>
        <w:jc w:val="center"/>
        <w:rPr>
          <w:rFonts w:cs="Arial"/>
          <w:sz w:val="22"/>
          <w:szCs w:val="22"/>
          <w:lang w:val="ru-RU"/>
        </w:rPr>
      </w:pPr>
    </w:p>
    <w:p w:rsidR="00B37917" w:rsidRPr="005846E3" w:rsidRDefault="00EC6D11" w:rsidP="000C50A0">
      <w:pPr>
        <w:spacing w:before="0"/>
        <w:jc w:val="center"/>
        <w:rPr>
          <w:rFonts w:cs="Arial"/>
          <w:lang w:val="ru-RU"/>
        </w:rPr>
      </w:pPr>
      <w:r w:rsidRPr="005846E3">
        <w:rPr>
          <w:rFonts w:cs="Arial"/>
          <w:lang w:val="ru-RU"/>
        </w:rPr>
        <w:t>Београд, окторбар 2017</w:t>
      </w:r>
      <w:r w:rsidR="001F62BF" w:rsidRPr="005846E3">
        <w:rPr>
          <w:rFonts w:cs="Arial"/>
          <w:lang w:val="ru-RU"/>
        </w:rPr>
        <w:t xml:space="preserve">. </w:t>
      </w:r>
      <w:r w:rsidR="00210557" w:rsidRPr="005846E3">
        <w:rPr>
          <w:rFonts w:cs="Arial"/>
          <w:lang w:val="ru-RU"/>
        </w:rPr>
        <w:t>г</w:t>
      </w:r>
      <w:r w:rsidR="001F62BF" w:rsidRPr="005846E3">
        <w:rPr>
          <w:rFonts w:cs="Arial"/>
          <w:lang w:val="ru-RU"/>
        </w:rPr>
        <w:t>одине</w:t>
      </w:r>
    </w:p>
    <w:p w:rsidR="00113B84" w:rsidRPr="005846E3" w:rsidRDefault="00113B84" w:rsidP="00113B84">
      <w:pPr>
        <w:pStyle w:val="Title"/>
        <w:spacing w:before="0"/>
        <w:jc w:val="both"/>
        <w:rPr>
          <w:rFonts w:cs="Arial"/>
          <w:b w:val="0"/>
          <w:color w:val="FF0000"/>
          <w:sz w:val="22"/>
          <w:szCs w:val="22"/>
          <w:lang w:val="sr-Cyrl-RS"/>
        </w:rPr>
      </w:pPr>
      <w:r w:rsidRPr="005846E3">
        <w:rPr>
          <w:rFonts w:cs="Arial"/>
          <w:i/>
          <w:color w:val="00B0F0"/>
          <w:sz w:val="22"/>
          <w:szCs w:val="22"/>
          <w:lang w:val="sr-Cyrl-RS"/>
        </w:rPr>
        <w:t xml:space="preserve">                                           </w:t>
      </w:r>
      <w:r w:rsidR="00EC6D11" w:rsidRPr="005846E3">
        <w:rPr>
          <w:rFonts w:cs="Arial"/>
          <w:i/>
          <w:color w:val="00B0F0"/>
          <w:sz w:val="22"/>
          <w:szCs w:val="22"/>
          <w:lang w:val="sr-Cyrl-RS"/>
        </w:rPr>
        <w:t xml:space="preserve"> </w:t>
      </w:r>
    </w:p>
    <w:p w:rsidR="000C50A0" w:rsidRPr="005846E3" w:rsidRDefault="000C50A0" w:rsidP="000C50A0">
      <w:pPr>
        <w:spacing w:before="0"/>
        <w:jc w:val="center"/>
        <w:rPr>
          <w:rFonts w:cs="Arial"/>
          <w:b/>
          <w:lang w:val="ru-RU"/>
        </w:rPr>
      </w:pPr>
    </w:p>
    <w:p w:rsidR="00261778" w:rsidRPr="005846E3" w:rsidRDefault="000C50A0" w:rsidP="000C50A0">
      <w:pPr>
        <w:spacing w:before="0"/>
        <w:rPr>
          <w:rFonts w:eastAsia="TimesNewRomanPSMT" w:cs="Arial"/>
          <w:color w:val="000000"/>
          <w:kern w:val="2"/>
          <w:lang w:val="ru-RU"/>
        </w:rPr>
      </w:pPr>
      <w:r w:rsidRPr="005846E3">
        <w:rPr>
          <w:rFonts w:eastAsia="TimesNewRomanPSMT" w:cs="Arial"/>
          <w:color w:val="000000"/>
          <w:kern w:val="2"/>
          <w:lang w:val="ru-RU"/>
        </w:rPr>
        <w:br w:type="page"/>
      </w:r>
      <w:r w:rsidR="00261778" w:rsidRPr="005846E3">
        <w:rPr>
          <w:rFonts w:eastAsia="TimesNewRomanPSMT" w:cs="Arial"/>
          <w:color w:val="000000"/>
          <w:kern w:val="2"/>
          <w:lang w:val="ru-RU"/>
        </w:rPr>
        <w:lastRenderedPageBreak/>
        <w:t>На основу чл</w:t>
      </w:r>
      <w:r w:rsidR="00472BF8" w:rsidRPr="005846E3">
        <w:rPr>
          <w:rFonts w:eastAsia="TimesNewRomanPSMT" w:cs="Arial"/>
          <w:color w:val="000000"/>
          <w:kern w:val="2"/>
          <w:lang w:val="ru-RU"/>
        </w:rPr>
        <w:t>ана</w:t>
      </w:r>
      <w:r w:rsidR="00261778" w:rsidRPr="005846E3">
        <w:rPr>
          <w:rFonts w:eastAsia="TimesNewRomanPSMT" w:cs="Arial"/>
          <w:color w:val="000000"/>
          <w:kern w:val="2"/>
          <w:lang w:val="ru-RU"/>
        </w:rPr>
        <w:t xml:space="preserve"> </w:t>
      </w:r>
      <w:r w:rsidR="00010E49" w:rsidRPr="005846E3">
        <w:rPr>
          <w:rFonts w:eastAsia="TimesNewRomanPSMT" w:cs="Arial"/>
          <w:color w:val="000000"/>
          <w:kern w:val="2"/>
          <w:lang w:val="ru-RU"/>
        </w:rPr>
        <w:t>32</w:t>
      </w:r>
      <w:r w:rsidR="00DE1F0E" w:rsidRPr="005846E3">
        <w:rPr>
          <w:rFonts w:eastAsia="TimesNewRomanPSMT" w:cs="Arial"/>
          <w:color w:val="000000"/>
          <w:kern w:val="2"/>
          <w:lang w:val="en-GB"/>
        </w:rPr>
        <w:t xml:space="preserve">. </w:t>
      </w:r>
      <w:r w:rsidR="00010E49" w:rsidRPr="005846E3">
        <w:rPr>
          <w:rFonts w:eastAsia="TimesNewRomanPSMT" w:cs="Arial"/>
          <w:color w:val="000000"/>
          <w:kern w:val="2"/>
          <w:lang w:val="ru-RU"/>
        </w:rPr>
        <w:t>и 61</w:t>
      </w:r>
      <w:r w:rsidR="009D3699" w:rsidRPr="005846E3">
        <w:rPr>
          <w:rFonts w:eastAsia="TimesNewRomanPSMT" w:cs="Arial"/>
          <w:color w:val="000000"/>
          <w:kern w:val="2"/>
          <w:lang w:val="ru-RU"/>
        </w:rPr>
        <w:t>.</w:t>
      </w:r>
      <w:r w:rsidR="00261778" w:rsidRPr="005846E3">
        <w:rPr>
          <w:rFonts w:eastAsia="TimesNewRomanPSMT" w:cs="Arial"/>
          <w:color w:val="000000"/>
          <w:kern w:val="2"/>
          <w:lang w:val="ru-RU"/>
        </w:rPr>
        <w:t xml:space="preserve"> Закона о јавним набавкама („Сл. гласник РС” бр. </w:t>
      </w:r>
      <w:r w:rsidR="00750519" w:rsidRPr="005846E3">
        <w:rPr>
          <w:rFonts w:eastAsia="TimesNewRomanPSMT" w:cs="Arial"/>
          <w:color w:val="000000"/>
          <w:kern w:val="2"/>
          <w:lang w:val="ru-RU"/>
        </w:rPr>
        <w:t>124/</w:t>
      </w:r>
      <w:r w:rsidR="009060E7" w:rsidRPr="005846E3">
        <w:rPr>
          <w:rFonts w:eastAsia="TimesNewRomanPSMT" w:cs="Arial"/>
          <w:color w:val="000000"/>
          <w:kern w:val="2"/>
          <w:lang w:val="ru-RU"/>
        </w:rPr>
        <w:t>12, 14/15 и 68/15</w:t>
      </w:r>
      <w:r w:rsidR="000F57ED" w:rsidRPr="005846E3">
        <w:rPr>
          <w:rFonts w:eastAsia="TimesNewRomanPSMT" w:cs="Arial"/>
          <w:color w:val="000000"/>
          <w:kern w:val="2"/>
          <w:lang w:val="ru-RU"/>
        </w:rPr>
        <w:t>, у даљем тексту</w:t>
      </w:r>
      <w:r w:rsidR="005C7CDE" w:rsidRPr="005846E3">
        <w:rPr>
          <w:rFonts w:eastAsia="TimesNewRomanPSMT" w:cs="Arial"/>
          <w:color w:val="000000"/>
          <w:kern w:val="2"/>
          <w:lang w:val="ru-RU"/>
        </w:rPr>
        <w:t xml:space="preserve"> </w:t>
      </w:r>
      <w:r w:rsidR="00BA1E63" w:rsidRPr="005846E3">
        <w:rPr>
          <w:rFonts w:eastAsia="Calibri" w:cs="Arial"/>
          <w:bCs/>
        </w:rPr>
        <w:t>Закон</w:t>
      </w:r>
      <w:r w:rsidR="00261778" w:rsidRPr="005846E3">
        <w:rPr>
          <w:rFonts w:eastAsia="TimesNewRomanPSMT" w:cs="Arial"/>
          <w:color w:val="000000"/>
          <w:kern w:val="2"/>
          <w:lang w:val="ru-RU"/>
        </w:rPr>
        <w:t>),</w:t>
      </w:r>
      <w:r w:rsidR="005F4F7E" w:rsidRPr="005846E3">
        <w:rPr>
          <w:rFonts w:eastAsia="TimesNewRomanPSMT" w:cs="Arial"/>
          <w:color w:val="000000"/>
          <w:kern w:val="2"/>
          <w:lang w:val="en-GB"/>
        </w:rPr>
        <w:t xml:space="preserve"> </w:t>
      </w:r>
      <w:r w:rsidR="00261778" w:rsidRPr="005846E3">
        <w:rPr>
          <w:rFonts w:eastAsia="TimesNewRomanPSMT" w:cs="Arial"/>
          <w:color w:val="000000"/>
          <w:kern w:val="2"/>
          <w:lang w:val="ru-RU"/>
        </w:rPr>
        <w:t>чл</w:t>
      </w:r>
      <w:r w:rsidR="00472BF8" w:rsidRPr="005846E3">
        <w:rPr>
          <w:rFonts w:eastAsia="TimesNewRomanPSMT" w:cs="Arial"/>
          <w:color w:val="000000"/>
          <w:kern w:val="2"/>
          <w:lang w:val="ru-RU"/>
        </w:rPr>
        <w:t>ана</w:t>
      </w:r>
      <w:r w:rsidR="0073034B" w:rsidRPr="005846E3">
        <w:rPr>
          <w:rFonts w:eastAsia="TimesNewRomanPSMT" w:cs="Arial"/>
          <w:color w:val="000000"/>
          <w:kern w:val="2"/>
          <w:lang w:val="ru-RU"/>
        </w:rPr>
        <w:t xml:space="preserve"> 2</w:t>
      </w:r>
      <w:r w:rsidR="00261778" w:rsidRPr="005846E3">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46E3">
        <w:rPr>
          <w:rFonts w:eastAsia="TimesNewRomanPSMT" w:cs="Arial"/>
          <w:color w:val="000000"/>
          <w:kern w:val="2"/>
          <w:lang w:val="ru-RU"/>
        </w:rPr>
        <w:t xml:space="preserve">лова („Сл. гласник РС” бр. </w:t>
      </w:r>
      <w:r w:rsidR="00DB369C" w:rsidRPr="005846E3">
        <w:rPr>
          <w:rFonts w:eastAsia="TimesNewRomanPSMT" w:cs="Arial"/>
          <w:color w:val="000000"/>
          <w:kern w:val="2"/>
        </w:rPr>
        <w:t>86/15</w:t>
      </w:r>
      <w:r w:rsidR="00261778" w:rsidRPr="005846E3">
        <w:rPr>
          <w:rFonts w:eastAsia="TimesNewRomanPSMT" w:cs="Arial"/>
          <w:color w:val="000000"/>
          <w:kern w:val="2"/>
          <w:lang w:val="ru-RU"/>
        </w:rPr>
        <w:t xml:space="preserve">), </w:t>
      </w:r>
      <w:r w:rsidR="00261778" w:rsidRPr="005846E3">
        <w:rPr>
          <w:rFonts w:eastAsia="Arial Unicode MS" w:cs="Arial"/>
          <w:color w:val="000000"/>
          <w:kern w:val="2"/>
          <w:lang w:val="ru-RU"/>
        </w:rPr>
        <w:t xml:space="preserve">Одлуке о покретању поступка јавне набавке број </w:t>
      </w:r>
      <w:r w:rsidR="00EC6D11" w:rsidRPr="005846E3">
        <w:rPr>
          <w:rFonts w:eastAsia="Arial Unicode MS" w:cs="Arial"/>
          <w:color w:val="000000"/>
          <w:kern w:val="2"/>
          <w:lang w:val="ru-RU"/>
        </w:rPr>
        <w:t xml:space="preserve">12.01. 493555/2-17 </w:t>
      </w:r>
      <w:r w:rsidR="00F14109" w:rsidRPr="005846E3">
        <w:rPr>
          <w:rFonts w:eastAsia="Arial Unicode MS" w:cs="Arial"/>
          <w:color w:val="000000"/>
          <w:kern w:val="2"/>
        </w:rPr>
        <w:t>o</w:t>
      </w:r>
      <w:r w:rsidR="00F14109" w:rsidRPr="005846E3">
        <w:rPr>
          <w:rFonts w:eastAsia="Arial Unicode MS" w:cs="Arial"/>
          <w:color w:val="000000"/>
          <w:kern w:val="2"/>
          <w:lang w:val="ru-RU"/>
        </w:rPr>
        <w:t>д</w:t>
      </w:r>
      <w:r w:rsidR="00EC6D11" w:rsidRPr="005846E3">
        <w:rPr>
          <w:rFonts w:eastAsia="Arial Unicode MS" w:cs="Arial"/>
          <w:color w:val="000000"/>
          <w:kern w:val="2"/>
          <w:lang w:val="ru-RU"/>
        </w:rPr>
        <w:t xml:space="preserve"> 03.10.2017</w:t>
      </w:r>
      <w:r w:rsidR="00413BCE" w:rsidRPr="005846E3">
        <w:rPr>
          <w:rFonts w:eastAsia="Arial Unicode MS" w:cs="Arial"/>
          <w:color w:val="000000"/>
          <w:kern w:val="2"/>
          <w:lang w:val="ru-RU"/>
        </w:rPr>
        <w:t>.</w:t>
      </w:r>
      <w:r w:rsidR="00261778" w:rsidRPr="005846E3">
        <w:rPr>
          <w:rFonts w:eastAsia="Arial Unicode MS" w:cs="Arial"/>
          <w:color w:val="000000"/>
          <w:kern w:val="2"/>
          <w:lang w:val="ru-RU"/>
        </w:rPr>
        <w:t xml:space="preserve"> године и Решења о образовању</w:t>
      </w:r>
      <w:r w:rsidR="00EC6D11" w:rsidRPr="005846E3">
        <w:rPr>
          <w:rFonts w:eastAsia="Arial Unicode MS" w:cs="Arial"/>
          <w:color w:val="000000"/>
          <w:kern w:val="2"/>
          <w:lang w:val="ru-RU"/>
        </w:rPr>
        <w:t xml:space="preserve"> комисије за јавну набавку број 12.01. 493555/3-17 </w:t>
      </w:r>
      <w:r w:rsidR="00005800" w:rsidRPr="005846E3">
        <w:rPr>
          <w:rFonts w:eastAsia="Arial Unicode MS" w:cs="Arial"/>
          <w:color w:val="000000"/>
          <w:kern w:val="2"/>
        </w:rPr>
        <w:t>o</w:t>
      </w:r>
      <w:r w:rsidR="00005800" w:rsidRPr="005846E3">
        <w:rPr>
          <w:rFonts w:eastAsia="Arial Unicode MS" w:cs="Arial"/>
          <w:color w:val="000000"/>
          <w:kern w:val="2"/>
          <w:lang w:val="ru-RU"/>
        </w:rPr>
        <w:t xml:space="preserve">д </w:t>
      </w:r>
      <w:r w:rsidR="00EC6D11" w:rsidRPr="005846E3">
        <w:rPr>
          <w:rFonts w:eastAsia="Arial Unicode MS" w:cs="Arial"/>
          <w:color w:val="000000"/>
          <w:kern w:val="2"/>
          <w:lang w:val="ru-RU"/>
        </w:rPr>
        <w:t>03.10.2017</w:t>
      </w:r>
      <w:r w:rsidR="00005800" w:rsidRPr="005846E3">
        <w:rPr>
          <w:rFonts w:eastAsia="Arial Unicode MS" w:cs="Arial"/>
          <w:color w:val="000000"/>
          <w:kern w:val="2"/>
          <w:lang w:val="ru-RU"/>
        </w:rPr>
        <w:t xml:space="preserve">. </w:t>
      </w:r>
      <w:r w:rsidR="00261778" w:rsidRPr="005846E3">
        <w:rPr>
          <w:rFonts w:eastAsia="Arial Unicode MS" w:cs="Arial"/>
          <w:color w:val="000000"/>
          <w:kern w:val="2"/>
          <w:lang w:val="ru-RU"/>
        </w:rPr>
        <w:t>године припремљена је:</w:t>
      </w:r>
    </w:p>
    <w:p w:rsidR="00261778" w:rsidRPr="005846E3" w:rsidRDefault="00261778" w:rsidP="000C50A0">
      <w:pPr>
        <w:pStyle w:val="BodyText"/>
        <w:spacing w:before="0"/>
        <w:rPr>
          <w:rFonts w:cs="Arial"/>
          <w:b/>
          <w:spacing w:val="80"/>
          <w:sz w:val="22"/>
          <w:szCs w:val="22"/>
          <w:lang w:val="ru-RU"/>
        </w:rPr>
      </w:pPr>
    </w:p>
    <w:p w:rsidR="000C50A0" w:rsidRPr="005846E3" w:rsidRDefault="000C50A0" w:rsidP="000C50A0">
      <w:pPr>
        <w:pStyle w:val="BodyText"/>
        <w:spacing w:before="0"/>
        <w:rPr>
          <w:rFonts w:cs="Arial"/>
          <w:b/>
          <w:spacing w:val="80"/>
          <w:sz w:val="22"/>
          <w:szCs w:val="22"/>
          <w:lang w:val="ru-RU"/>
        </w:rPr>
      </w:pPr>
    </w:p>
    <w:p w:rsidR="00210557" w:rsidRPr="005846E3" w:rsidRDefault="00210557" w:rsidP="00781B02">
      <w:pPr>
        <w:jc w:val="center"/>
        <w:rPr>
          <w:rFonts w:cs="Arial"/>
          <w:b/>
        </w:rPr>
      </w:pPr>
      <w:bookmarkStart w:id="6" w:name="_Toc441215598"/>
      <w:bookmarkStart w:id="7" w:name="_Toc441651537"/>
      <w:bookmarkStart w:id="8" w:name="_Toc442559874"/>
      <w:r w:rsidRPr="005846E3">
        <w:rPr>
          <w:rFonts w:cs="Arial"/>
          <w:b/>
        </w:rPr>
        <w:t>КОНКУРСНА ДОКУМЕНТАЦИЈА</w:t>
      </w:r>
      <w:bookmarkEnd w:id="6"/>
      <w:bookmarkEnd w:id="7"/>
      <w:bookmarkEnd w:id="8"/>
    </w:p>
    <w:p w:rsidR="00210557" w:rsidRPr="005846E3" w:rsidRDefault="00210557" w:rsidP="00210557">
      <w:pPr>
        <w:jc w:val="center"/>
        <w:rPr>
          <w:rFonts w:cs="Arial"/>
        </w:rPr>
      </w:pPr>
      <w:r w:rsidRPr="005846E3">
        <w:rPr>
          <w:rFonts w:cs="Arial"/>
        </w:rPr>
        <w:t xml:space="preserve">у </w:t>
      </w:r>
      <w:r w:rsidR="00010E49" w:rsidRPr="005846E3">
        <w:rPr>
          <w:rFonts w:cs="Arial"/>
          <w:lang w:val="sr-Cyrl-RS"/>
        </w:rPr>
        <w:t xml:space="preserve">отвореном </w:t>
      </w:r>
      <w:r w:rsidRPr="005846E3">
        <w:rPr>
          <w:rFonts w:cs="Arial"/>
        </w:rPr>
        <w:t xml:space="preserve">поступку </w:t>
      </w:r>
    </w:p>
    <w:p w:rsidR="00210557" w:rsidRPr="005846E3" w:rsidRDefault="00210557" w:rsidP="00781B02">
      <w:pPr>
        <w:jc w:val="center"/>
        <w:rPr>
          <w:rFonts w:cs="Arial"/>
          <w:b/>
          <w:lang w:val="sr-Cyrl-RS"/>
        </w:rPr>
      </w:pPr>
      <w:bookmarkStart w:id="9" w:name="_Toc441215599"/>
      <w:bookmarkStart w:id="10" w:name="_Toc441651538"/>
      <w:bookmarkStart w:id="11" w:name="_Toc442559875"/>
      <w:r w:rsidRPr="005846E3">
        <w:rPr>
          <w:rFonts w:cs="Arial"/>
          <w:b/>
        </w:rPr>
        <w:t xml:space="preserve">за јавну набавку </w:t>
      </w:r>
      <w:r w:rsidR="00A63575" w:rsidRPr="005846E3">
        <w:rPr>
          <w:rFonts w:cs="Arial"/>
          <w:b/>
          <w:lang w:val="sr-Cyrl-RS"/>
        </w:rPr>
        <w:t xml:space="preserve">услуга </w:t>
      </w:r>
      <w:r w:rsidRPr="005846E3">
        <w:rPr>
          <w:rFonts w:cs="Arial"/>
          <w:b/>
        </w:rPr>
        <w:t>бр</w:t>
      </w:r>
      <w:bookmarkEnd w:id="9"/>
      <w:bookmarkEnd w:id="10"/>
      <w:bookmarkEnd w:id="11"/>
      <w:r w:rsidR="00EC6D11" w:rsidRPr="005846E3">
        <w:rPr>
          <w:rFonts w:cs="Arial"/>
          <w:b/>
          <w:lang w:val="sr-Cyrl-RS"/>
        </w:rPr>
        <w:t xml:space="preserve"> </w:t>
      </w:r>
      <w:r w:rsidR="00FA1C97" w:rsidRPr="005846E3">
        <w:rPr>
          <w:rFonts w:cs="Arial"/>
          <w:b/>
          <w:lang w:val="sr-Cyrl-RS"/>
        </w:rPr>
        <w:t>ЈН/</w:t>
      </w:r>
      <w:r w:rsidR="00EC6D11" w:rsidRPr="005846E3">
        <w:rPr>
          <w:rFonts w:cs="Arial"/>
          <w:b/>
          <w:lang w:val="sr-Cyrl-RS"/>
        </w:rPr>
        <w:t>1000/0109/2017</w:t>
      </w:r>
    </w:p>
    <w:p w:rsidR="009D3699" w:rsidRPr="005846E3" w:rsidRDefault="009D3699" w:rsidP="000C50A0">
      <w:pPr>
        <w:pStyle w:val="BodyText"/>
        <w:spacing w:before="0"/>
        <w:rPr>
          <w:rFonts w:cs="Arial"/>
          <w:i/>
          <w:color w:val="00B0F0"/>
          <w:sz w:val="22"/>
          <w:szCs w:val="22"/>
          <w:lang w:val="sr-Latn-CS"/>
        </w:rPr>
      </w:pPr>
    </w:p>
    <w:p w:rsidR="009D3699" w:rsidRPr="005846E3" w:rsidRDefault="009D3699" w:rsidP="000C50A0">
      <w:pPr>
        <w:pStyle w:val="BodyText"/>
        <w:spacing w:before="0"/>
        <w:rPr>
          <w:rFonts w:cs="Arial"/>
          <w:i/>
          <w:color w:val="00B0F0"/>
          <w:sz w:val="22"/>
          <w:szCs w:val="22"/>
          <w:lang w:val="sr-Latn-CS"/>
        </w:rPr>
      </w:pPr>
    </w:p>
    <w:p w:rsidR="009D3699" w:rsidRPr="005846E3" w:rsidRDefault="009D3699" w:rsidP="000C50A0">
      <w:pPr>
        <w:pStyle w:val="BodyText"/>
        <w:spacing w:before="0"/>
        <w:rPr>
          <w:rFonts w:cs="Arial"/>
          <w:i/>
          <w:color w:val="00B0F0"/>
          <w:sz w:val="22"/>
          <w:szCs w:val="22"/>
          <w:lang w:val="sr-Latn-CS"/>
        </w:rPr>
      </w:pPr>
    </w:p>
    <w:p w:rsidR="00C62AA7" w:rsidRPr="005846E3" w:rsidRDefault="00C62AA7" w:rsidP="00C62AA7">
      <w:pPr>
        <w:pStyle w:val="Title"/>
        <w:rPr>
          <w:rFonts w:cs="Arial"/>
          <w:sz w:val="22"/>
          <w:szCs w:val="22"/>
          <w:lang w:val="de-DE"/>
        </w:rPr>
      </w:pPr>
      <w:r w:rsidRPr="005846E3">
        <w:rPr>
          <w:rFonts w:cs="Arial"/>
          <w:sz w:val="22"/>
          <w:szCs w:val="22"/>
          <w:lang w:val="de-DE"/>
        </w:rPr>
        <w:t>Садр</w:t>
      </w:r>
      <w:r w:rsidRPr="005846E3">
        <w:rPr>
          <w:rFonts w:cs="Arial"/>
          <w:sz w:val="22"/>
          <w:szCs w:val="22"/>
          <w:lang w:val="ru-RU"/>
        </w:rPr>
        <w:t>ж</w:t>
      </w:r>
      <w:r w:rsidRPr="005846E3">
        <w:rPr>
          <w:rFonts w:cs="Arial"/>
          <w:sz w:val="22"/>
          <w:szCs w:val="22"/>
          <w:lang w:val="de-DE"/>
        </w:rPr>
        <w:t>ај</w:t>
      </w:r>
      <w:r w:rsidRPr="005846E3">
        <w:rPr>
          <w:rFonts w:cs="Arial"/>
          <w:sz w:val="22"/>
          <w:szCs w:val="22"/>
          <w:lang w:val="ru-RU"/>
        </w:rPr>
        <w:t xml:space="preserve"> к</w:t>
      </w:r>
      <w:r w:rsidRPr="005846E3">
        <w:rPr>
          <w:rFonts w:cs="Arial"/>
          <w:sz w:val="22"/>
          <w:szCs w:val="22"/>
          <w:lang w:val="de-DE"/>
        </w:rPr>
        <w:t>онкурсне</w:t>
      </w:r>
      <w:r w:rsidRPr="005846E3">
        <w:rPr>
          <w:rFonts w:cs="Arial"/>
          <w:sz w:val="22"/>
          <w:szCs w:val="22"/>
          <w:lang w:val="ru-RU"/>
        </w:rPr>
        <w:t xml:space="preserve"> </w:t>
      </w:r>
      <w:r w:rsidRPr="005846E3">
        <w:rPr>
          <w:rFonts w:cs="Arial"/>
          <w:sz w:val="22"/>
          <w:szCs w:val="22"/>
          <w:lang w:val="de-DE"/>
        </w:rPr>
        <w:t>документације:</w:t>
      </w:r>
    </w:p>
    <w:p w:rsidR="00C62AA7" w:rsidRPr="005846E3" w:rsidRDefault="00C62AA7" w:rsidP="00C62AA7">
      <w:pPr>
        <w:pStyle w:val="Title"/>
        <w:rPr>
          <w:rFonts w:cs="Arial"/>
          <w:b w:val="0"/>
          <w:sz w:val="22"/>
          <w:szCs w:val="22"/>
          <w:lang w:val="ru-RU"/>
        </w:rPr>
      </w:pP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t xml:space="preserve">    </w:t>
      </w:r>
      <w:r w:rsidR="00EC6D11" w:rsidRPr="005846E3">
        <w:rPr>
          <w:rFonts w:cs="Arial"/>
          <w:b w:val="0"/>
          <w:sz w:val="22"/>
          <w:szCs w:val="22"/>
          <w:lang w:val="ru-RU"/>
        </w:rPr>
        <w:t xml:space="preserve"> </w:t>
      </w:r>
      <w:r w:rsidRPr="005846E3">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0"/>
      </w:tblGrid>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rPr>
            </w:pPr>
            <w:r w:rsidRPr="005846E3">
              <w:rPr>
                <w:rFonts w:cs="Arial"/>
              </w:rPr>
              <w:t>1.</w:t>
            </w:r>
          </w:p>
        </w:tc>
        <w:tc>
          <w:tcPr>
            <w:tcW w:w="4653" w:type="pct"/>
          </w:tcPr>
          <w:p w:rsidR="00EC6D11" w:rsidRPr="005846E3" w:rsidRDefault="00EC6D11" w:rsidP="004C3B38">
            <w:pPr>
              <w:tabs>
                <w:tab w:val="left" w:pos="241"/>
                <w:tab w:val="left" w:pos="379"/>
                <w:tab w:val="right" w:leader="dot" w:pos="6458"/>
              </w:tabs>
              <w:spacing w:before="80"/>
              <w:rPr>
                <w:rFonts w:cs="Arial"/>
                <w:lang w:val="sr-Cyrl-RS"/>
              </w:rPr>
            </w:pPr>
            <w:r w:rsidRPr="005846E3">
              <w:rPr>
                <w:rFonts w:cs="Arial"/>
                <w:lang w:val="sr-Cyrl-RS"/>
              </w:rPr>
              <w:t>Општи подаци о јавној набавци</w:t>
            </w:r>
          </w:p>
        </w:tc>
      </w:tr>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lang w:val="sr-Cyrl-RS"/>
              </w:rPr>
            </w:pPr>
            <w:r w:rsidRPr="005846E3">
              <w:rPr>
                <w:rFonts w:cs="Arial"/>
                <w:lang w:val="sr-Cyrl-RS"/>
              </w:rPr>
              <w:t>2.</w:t>
            </w:r>
          </w:p>
        </w:tc>
        <w:tc>
          <w:tcPr>
            <w:tcW w:w="4653" w:type="pct"/>
          </w:tcPr>
          <w:p w:rsidR="00EC6D11" w:rsidRPr="005846E3" w:rsidRDefault="00EC6D11" w:rsidP="004C3B38">
            <w:pPr>
              <w:tabs>
                <w:tab w:val="left" w:pos="212"/>
                <w:tab w:val="left" w:pos="241"/>
                <w:tab w:val="right" w:leader="dot" w:pos="6458"/>
              </w:tabs>
              <w:spacing w:before="80"/>
              <w:rPr>
                <w:rFonts w:cs="Arial"/>
                <w:lang w:val="sr-Cyrl-RS"/>
              </w:rPr>
            </w:pPr>
            <w:r w:rsidRPr="005846E3">
              <w:rPr>
                <w:rFonts w:cs="Arial"/>
                <w:lang w:val="sr-Cyrl-RS"/>
              </w:rPr>
              <w:t>Подаци о предмету набавке</w:t>
            </w:r>
          </w:p>
        </w:tc>
      </w:tr>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lang w:val="sr-Cyrl-RS"/>
              </w:rPr>
            </w:pPr>
            <w:r w:rsidRPr="005846E3">
              <w:rPr>
                <w:rFonts w:cs="Arial"/>
                <w:lang w:val="sr-Cyrl-RS"/>
              </w:rPr>
              <w:t>3.</w:t>
            </w:r>
          </w:p>
        </w:tc>
        <w:tc>
          <w:tcPr>
            <w:tcW w:w="4653" w:type="pct"/>
          </w:tcPr>
          <w:p w:rsidR="00EC6D11" w:rsidRPr="005846E3" w:rsidRDefault="00EC6D11" w:rsidP="006F517A">
            <w:pPr>
              <w:tabs>
                <w:tab w:val="left" w:pos="212"/>
                <w:tab w:val="left" w:pos="241"/>
                <w:tab w:val="right" w:leader="dot" w:pos="6458"/>
              </w:tabs>
              <w:spacing w:before="80"/>
              <w:rPr>
                <w:rFonts w:cs="Arial"/>
                <w:lang w:val="sr-Cyrl-RS"/>
              </w:rPr>
            </w:pPr>
            <w:r w:rsidRPr="005846E3">
              <w:rPr>
                <w:rFonts w:cs="Arial"/>
                <w:lang w:val="sr-Cyrl-RS"/>
              </w:rPr>
              <w:t>Техничка спецификација (врста, техничке карактеристике, квалитет, обим и опис услуга...)</w:t>
            </w:r>
          </w:p>
        </w:tc>
      </w:tr>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lang w:val="sr-Cyrl-RS"/>
              </w:rPr>
            </w:pPr>
            <w:r w:rsidRPr="005846E3">
              <w:rPr>
                <w:rFonts w:cs="Arial"/>
              </w:rPr>
              <w:t>4</w:t>
            </w:r>
            <w:r w:rsidRPr="005846E3">
              <w:rPr>
                <w:rFonts w:cs="Arial"/>
                <w:lang w:val="sr-Cyrl-RS"/>
              </w:rPr>
              <w:t>.</w:t>
            </w:r>
          </w:p>
        </w:tc>
        <w:tc>
          <w:tcPr>
            <w:tcW w:w="4653" w:type="pct"/>
          </w:tcPr>
          <w:p w:rsidR="00EC6D11" w:rsidRPr="005846E3" w:rsidRDefault="00EC6D11" w:rsidP="004C3B38">
            <w:pPr>
              <w:tabs>
                <w:tab w:val="left" w:pos="212"/>
                <w:tab w:val="left" w:pos="241"/>
                <w:tab w:val="right" w:leader="dot" w:pos="6458"/>
              </w:tabs>
              <w:spacing w:before="80"/>
              <w:rPr>
                <w:rFonts w:cs="Arial"/>
              </w:rPr>
            </w:pPr>
            <w:r w:rsidRPr="005846E3">
              <w:rPr>
                <w:rFonts w:cs="Arial"/>
                <w:lang w:val="sr-Cyrl-RS"/>
              </w:rPr>
              <w:t>Услови за учешће у поступку ЈН и упутство како се доказује испуњеност услова</w:t>
            </w:r>
          </w:p>
        </w:tc>
      </w:tr>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lang w:val="sr-Cyrl-RS"/>
              </w:rPr>
            </w:pPr>
            <w:r w:rsidRPr="005846E3">
              <w:rPr>
                <w:rFonts w:cs="Arial"/>
                <w:lang w:val="sr-Cyrl-RS"/>
              </w:rPr>
              <w:t>5.</w:t>
            </w:r>
          </w:p>
        </w:tc>
        <w:tc>
          <w:tcPr>
            <w:tcW w:w="4653" w:type="pct"/>
          </w:tcPr>
          <w:p w:rsidR="00EC6D11" w:rsidRPr="005846E3" w:rsidRDefault="00EC6D11" w:rsidP="004C3B38">
            <w:pPr>
              <w:tabs>
                <w:tab w:val="left" w:pos="212"/>
                <w:tab w:val="left" w:pos="241"/>
                <w:tab w:val="right" w:leader="dot" w:pos="6458"/>
              </w:tabs>
              <w:spacing w:before="80"/>
              <w:rPr>
                <w:rFonts w:cs="Arial"/>
                <w:lang w:val="sr-Cyrl-RS"/>
              </w:rPr>
            </w:pPr>
            <w:r w:rsidRPr="005846E3">
              <w:rPr>
                <w:rFonts w:cs="Arial"/>
                <w:lang w:val="sr-Cyrl-RS"/>
              </w:rPr>
              <w:t>Критеријум за доделу уговора</w:t>
            </w:r>
          </w:p>
        </w:tc>
      </w:tr>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rPr>
            </w:pPr>
            <w:r w:rsidRPr="005846E3">
              <w:rPr>
                <w:rFonts w:cs="Arial"/>
                <w:lang w:val="sr-Cyrl-RS"/>
              </w:rPr>
              <w:t>6</w:t>
            </w:r>
            <w:r w:rsidRPr="005846E3">
              <w:rPr>
                <w:rFonts w:cs="Arial"/>
              </w:rPr>
              <w:t>.</w:t>
            </w:r>
          </w:p>
        </w:tc>
        <w:tc>
          <w:tcPr>
            <w:tcW w:w="4653" w:type="pct"/>
          </w:tcPr>
          <w:p w:rsidR="00EC6D11" w:rsidRPr="005846E3" w:rsidRDefault="00EC6D11" w:rsidP="004C3B38">
            <w:pPr>
              <w:tabs>
                <w:tab w:val="left" w:pos="241"/>
                <w:tab w:val="left" w:pos="379"/>
                <w:tab w:val="right" w:leader="dot" w:pos="6458"/>
              </w:tabs>
              <w:spacing w:before="80"/>
              <w:rPr>
                <w:rFonts w:cs="Arial"/>
                <w:lang w:val="sr-Cyrl-RS"/>
              </w:rPr>
            </w:pPr>
            <w:r w:rsidRPr="005846E3">
              <w:rPr>
                <w:rFonts w:cs="Arial"/>
                <w:lang w:val="sr-Cyrl-RS"/>
              </w:rPr>
              <w:t>Упутство понуђачима како да сачине понуду</w:t>
            </w:r>
          </w:p>
        </w:tc>
      </w:tr>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rPr>
            </w:pPr>
            <w:r w:rsidRPr="005846E3">
              <w:rPr>
                <w:rFonts w:cs="Arial"/>
                <w:lang w:val="sr-Cyrl-RS"/>
              </w:rPr>
              <w:t>7</w:t>
            </w:r>
            <w:r w:rsidRPr="005846E3">
              <w:rPr>
                <w:rFonts w:cs="Arial"/>
              </w:rPr>
              <w:t>.</w:t>
            </w:r>
          </w:p>
        </w:tc>
        <w:tc>
          <w:tcPr>
            <w:tcW w:w="4653" w:type="pct"/>
          </w:tcPr>
          <w:p w:rsidR="00EC6D11" w:rsidRPr="005846E3" w:rsidRDefault="00EC6D11" w:rsidP="0073034B">
            <w:pPr>
              <w:tabs>
                <w:tab w:val="left" w:pos="241"/>
                <w:tab w:val="left" w:pos="379"/>
                <w:tab w:val="right" w:leader="dot" w:pos="6458"/>
              </w:tabs>
              <w:spacing w:before="80"/>
              <w:rPr>
                <w:rFonts w:cs="Arial"/>
                <w:lang w:val="sr-Cyrl-RS"/>
              </w:rPr>
            </w:pPr>
            <w:r w:rsidRPr="005846E3">
              <w:rPr>
                <w:rFonts w:cs="Arial"/>
                <w:lang w:val="sr-Cyrl-RS"/>
              </w:rPr>
              <w:t xml:space="preserve">Обрасци </w:t>
            </w:r>
          </w:p>
        </w:tc>
      </w:tr>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lang w:val="sr-Cyrl-RS"/>
              </w:rPr>
            </w:pPr>
            <w:r w:rsidRPr="005846E3">
              <w:rPr>
                <w:rFonts w:cs="Arial"/>
                <w:lang w:val="sr-Cyrl-RS"/>
              </w:rPr>
              <w:t>8.</w:t>
            </w:r>
          </w:p>
        </w:tc>
        <w:tc>
          <w:tcPr>
            <w:tcW w:w="4653" w:type="pct"/>
          </w:tcPr>
          <w:p w:rsidR="00EC6D11" w:rsidRPr="005846E3" w:rsidRDefault="00EC6D11" w:rsidP="004C3B38">
            <w:pPr>
              <w:tabs>
                <w:tab w:val="left" w:pos="241"/>
                <w:tab w:val="left" w:pos="379"/>
                <w:tab w:val="right" w:leader="dot" w:pos="6458"/>
              </w:tabs>
              <w:spacing w:before="80"/>
              <w:rPr>
                <w:rFonts w:cs="Arial"/>
                <w:lang w:val="sr-Cyrl-RS"/>
              </w:rPr>
            </w:pPr>
            <w:r w:rsidRPr="005846E3">
              <w:rPr>
                <w:rFonts w:cs="Arial"/>
                <w:lang w:val="sr-Cyrl-RS"/>
              </w:rPr>
              <w:t>Модел уговора</w:t>
            </w:r>
          </w:p>
        </w:tc>
      </w:tr>
    </w:tbl>
    <w:p w:rsidR="009D3699" w:rsidRPr="005846E3" w:rsidRDefault="009D3699" w:rsidP="000C50A0">
      <w:pPr>
        <w:pStyle w:val="BodyText"/>
        <w:spacing w:before="0"/>
        <w:rPr>
          <w:rFonts w:cs="Arial"/>
          <w:b/>
          <w:spacing w:val="80"/>
          <w:sz w:val="22"/>
          <w:szCs w:val="22"/>
          <w:highlight w:val="yellow"/>
        </w:rPr>
      </w:pPr>
    </w:p>
    <w:p w:rsidR="00F5264D" w:rsidRPr="005846E3" w:rsidRDefault="00C53AC6" w:rsidP="00C53AC6">
      <w:pPr>
        <w:jc w:val="right"/>
        <w:rPr>
          <w:rFonts w:cs="Arial"/>
          <w:color w:val="548DD4" w:themeColor="text2" w:themeTint="99"/>
          <w:lang w:val="sr-Cyrl-CS"/>
        </w:rPr>
      </w:pPr>
      <w:r w:rsidRPr="005846E3">
        <w:rPr>
          <w:rFonts w:cs="Arial"/>
          <w:bCs/>
          <w:noProof/>
          <w:lang w:val="sr-Cyrl-CS"/>
        </w:rPr>
        <w:t xml:space="preserve">Укупан број страна документације: </w:t>
      </w:r>
      <w:r w:rsidR="0073034B" w:rsidRPr="005846E3">
        <w:rPr>
          <w:rFonts w:cs="Arial"/>
          <w:bCs/>
          <w:noProof/>
          <w:lang w:val="sr-Cyrl-CS"/>
        </w:rPr>
        <w:t>96</w:t>
      </w:r>
    </w:p>
    <w:p w:rsidR="001853E1" w:rsidRPr="005846E3" w:rsidRDefault="001853E1" w:rsidP="000C50A0">
      <w:pPr>
        <w:pStyle w:val="BodyText"/>
        <w:spacing w:before="0"/>
        <w:rPr>
          <w:rFonts w:cs="Arial"/>
          <w:sz w:val="22"/>
          <w:szCs w:val="22"/>
        </w:rPr>
      </w:pPr>
    </w:p>
    <w:p w:rsidR="00FA0E61" w:rsidRPr="005846E3" w:rsidRDefault="00473AD5" w:rsidP="00723C84">
      <w:pPr>
        <w:pStyle w:val="Heading10"/>
        <w:numPr>
          <w:ilvl w:val="0"/>
          <w:numId w:val="14"/>
        </w:numPr>
        <w:rPr>
          <w:rFonts w:cs="Arial"/>
          <w:lang w:val="en-US"/>
        </w:rPr>
      </w:pPr>
      <w:r w:rsidRPr="005846E3">
        <w:rPr>
          <w:rFonts w:cs="Arial"/>
          <w:lang w:val="ru-RU"/>
        </w:rPr>
        <w:br w:type="page"/>
      </w:r>
      <w:bookmarkStart w:id="12" w:name="_Toc430335136"/>
      <w:bookmarkStart w:id="13" w:name="_Toc442559876"/>
      <w:bookmarkStart w:id="14" w:name="_Toc427817447"/>
      <w:r w:rsidR="00FA0E61" w:rsidRPr="005846E3">
        <w:rPr>
          <w:rFonts w:cs="Arial"/>
        </w:rPr>
        <w:lastRenderedPageBreak/>
        <w:t>ОПШТИ ПОДАЦИ О ЈАВНОЈ НАБАВЦИ</w:t>
      </w:r>
      <w:bookmarkEnd w:id="12"/>
      <w:bookmarkEnd w:id="13"/>
    </w:p>
    <w:p w:rsidR="004276AD" w:rsidRPr="005846E3" w:rsidRDefault="00F01FCA" w:rsidP="002E12CC">
      <w:pPr>
        <w:tabs>
          <w:tab w:val="left" w:pos="1134"/>
        </w:tabs>
        <w:rPr>
          <w:rFonts w:cs="Arial"/>
          <w:color w:val="FF0000"/>
          <w:lang w:val="sr-Latn-RS" w:eastAsia="ar-SA"/>
        </w:rPr>
      </w:pPr>
      <w:r w:rsidRPr="005846E3">
        <w:rPr>
          <w:rFonts w:cs="Arial"/>
          <w:b/>
          <w:color w:val="FF0000"/>
          <w:lang w:val="sr-Latn-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4"/>
      </w:tblGrid>
      <w:tr w:rsidR="004276AD" w:rsidRPr="005846E3" w:rsidTr="00F01FCA">
        <w:trPr>
          <w:trHeight w:val="1178"/>
        </w:trPr>
        <w:tc>
          <w:tcPr>
            <w:tcW w:w="3032" w:type="dxa"/>
            <w:shd w:val="clear" w:color="auto" w:fill="auto"/>
          </w:tcPr>
          <w:p w:rsidR="002E12CC" w:rsidRPr="005846E3" w:rsidRDefault="002E12CC" w:rsidP="004276AD">
            <w:pPr>
              <w:autoSpaceDE w:val="0"/>
              <w:autoSpaceDN w:val="0"/>
              <w:adjustRightInd w:val="0"/>
              <w:spacing w:before="80"/>
              <w:jc w:val="center"/>
              <w:rPr>
                <w:rFonts w:eastAsia="TimesNewRomanPSMT" w:cs="Arial"/>
                <w:bCs/>
              </w:rPr>
            </w:pPr>
          </w:p>
          <w:p w:rsidR="002E12CC" w:rsidRPr="005846E3" w:rsidRDefault="002E12CC" w:rsidP="004276AD">
            <w:pPr>
              <w:autoSpaceDE w:val="0"/>
              <w:autoSpaceDN w:val="0"/>
              <w:adjustRightInd w:val="0"/>
              <w:spacing w:before="80"/>
              <w:jc w:val="center"/>
              <w:rPr>
                <w:rFonts w:eastAsia="TimesNewRomanPSMT" w:cs="Arial"/>
                <w:bCs/>
              </w:rPr>
            </w:pPr>
          </w:p>
          <w:p w:rsidR="004276AD" w:rsidRPr="005846E3" w:rsidRDefault="004276AD" w:rsidP="004276AD">
            <w:pPr>
              <w:autoSpaceDE w:val="0"/>
              <w:autoSpaceDN w:val="0"/>
              <w:adjustRightInd w:val="0"/>
              <w:spacing w:before="80"/>
              <w:jc w:val="center"/>
              <w:rPr>
                <w:rFonts w:eastAsia="TimesNewRomanPSMT" w:cs="Arial"/>
                <w:bCs/>
              </w:rPr>
            </w:pPr>
            <w:r w:rsidRPr="005846E3">
              <w:rPr>
                <w:rFonts w:eastAsia="TimesNewRomanPSMT" w:cs="Arial"/>
                <w:bCs/>
              </w:rPr>
              <w:t>Назив и адреса Наручиоца</w:t>
            </w:r>
          </w:p>
        </w:tc>
        <w:tc>
          <w:tcPr>
            <w:tcW w:w="6213" w:type="dxa"/>
            <w:shd w:val="clear" w:color="auto" w:fill="auto"/>
          </w:tcPr>
          <w:p w:rsidR="004276AD" w:rsidRPr="005846E3" w:rsidRDefault="004276AD" w:rsidP="004276AD">
            <w:pPr>
              <w:suppressAutoHyphens/>
              <w:spacing w:before="80" w:line="100" w:lineRule="atLeast"/>
              <w:jc w:val="center"/>
              <w:rPr>
                <w:rFonts w:cs="Arial"/>
              </w:rPr>
            </w:pPr>
            <w:r w:rsidRPr="005846E3">
              <w:rPr>
                <w:rFonts w:cs="Arial"/>
              </w:rPr>
              <w:t>Јавно предузеће „Електропривреда Србије“ Београд,</w:t>
            </w:r>
          </w:p>
          <w:p w:rsidR="002E12CC" w:rsidRPr="005846E3" w:rsidRDefault="004276AD" w:rsidP="00F01FCA">
            <w:pPr>
              <w:suppressAutoHyphens/>
              <w:spacing w:before="80" w:line="100" w:lineRule="atLeast"/>
              <w:jc w:val="center"/>
              <w:rPr>
                <w:rFonts w:cs="Arial"/>
              </w:rPr>
            </w:pPr>
            <w:r w:rsidRPr="005846E3">
              <w:rPr>
                <w:rFonts w:cs="Arial"/>
              </w:rPr>
              <w:t>Улица царице Милице бр.2, 11000 Београд</w:t>
            </w:r>
          </w:p>
        </w:tc>
      </w:tr>
      <w:tr w:rsidR="004276AD" w:rsidRPr="005846E3" w:rsidTr="002E12CC">
        <w:tc>
          <w:tcPr>
            <w:tcW w:w="3032" w:type="dxa"/>
            <w:shd w:val="clear" w:color="auto" w:fill="auto"/>
          </w:tcPr>
          <w:p w:rsidR="004276AD" w:rsidRPr="005846E3" w:rsidRDefault="004276AD" w:rsidP="004276AD">
            <w:pPr>
              <w:autoSpaceDE w:val="0"/>
              <w:autoSpaceDN w:val="0"/>
              <w:adjustRightInd w:val="0"/>
              <w:spacing w:before="80"/>
              <w:jc w:val="center"/>
              <w:rPr>
                <w:rFonts w:eastAsia="TimesNewRomanPSMT" w:cs="Arial"/>
                <w:bCs/>
              </w:rPr>
            </w:pPr>
            <w:r w:rsidRPr="005846E3">
              <w:rPr>
                <w:rFonts w:eastAsia="TimesNewRomanPSMT" w:cs="Arial"/>
                <w:bCs/>
              </w:rPr>
              <w:t>Интернет страница Наручиоца</w:t>
            </w:r>
          </w:p>
        </w:tc>
        <w:tc>
          <w:tcPr>
            <w:tcW w:w="6213" w:type="dxa"/>
            <w:shd w:val="clear" w:color="auto" w:fill="auto"/>
          </w:tcPr>
          <w:p w:rsidR="004276AD" w:rsidRPr="005846E3" w:rsidRDefault="00ED6C17" w:rsidP="004276AD">
            <w:pPr>
              <w:autoSpaceDE w:val="0"/>
              <w:autoSpaceDN w:val="0"/>
              <w:adjustRightInd w:val="0"/>
              <w:spacing w:before="80"/>
              <w:jc w:val="center"/>
              <w:rPr>
                <w:rStyle w:val="Hyperlink"/>
                <w:rFonts w:eastAsia="Arial Unicode MS" w:cs="Arial"/>
                <w:color w:val="auto"/>
                <w:kern w:val="1"/>
                <w:lang w:eastAsia="ar-SA"/>
              </w:rPr>
            </w:pPr>
            <w:hyperlink r:id="rId165" w:history="1">
              <w:r w:rsidR="004276AD" w:rsidRPr="005846E3">
                <w:rPr>
                  <w:rStyle w:val="Hyperlink"/>
                  <w:rFonts w:eastAsia="Arial Unicode MS" w:cs="Arial"/>
                  <w:color w:val="auto"/>
                  <w:kern w:val="1"/>
                  <w:lang w:eastAsia="ar-SA"/>
                </w:rPr>
                <w:t>www.eps.rs</w:t>
              </w:r>
            </w:hyperlink>
          </w:p>
          <w:p w:rsidR="002E12CC" w:rsidRPr="005846E3" w:rsidRDefault="00ED6C17" w:rsidP="00F01FCA">
            <w:pPr>
              <w:autoSpaceDE w:val="0"/>
              <w:autoSpaceDN w:val="0"/>
              <w:adjustRightInd w:val="0"/>
              <w:spacing w:before="80"/>
              <w:jc w:val="center"/>
              <w:rPr>
                <w:rFonts w:eastAsia="TimesNewRomanPSMT" w:cs="Arial"/>
                <w:bCs/>
              </w:rPr>
            </w:pPr>
            <w:hyperlink r:id="rId166" w:history="1"/>
            <w:r w:rsidR="00F01FCA" w:rsidRPr="005846E3">
              <w:rPr>
                <w:rStyle w:val="Hyperlink"/>
                <w:rFonts w:eastAsia="Arial Unicode MS" w:cs="Arial"/>
                <w:color w:val="auto"/>
                <w:kern w:val="1"/>
                <w:lang w:val="sr-Latn-RS" w:eastAsia="ar-SA"/>
              </w:rPr>
              <w:t xml:space="preserve"> </w:t>
            </w:r>
          </w:p>
        </w:tc>
      </w:tr>
      <w:tr w:rsidR="004276AD" w:rsidRPr="005846E3" w:rsidTr="002E12CC">
        <w:tc>
          <w:tcPr>
            <w:tcW w:w="3032" w:type="dxa"/>
            <w:shd w:val="clear" w:color="auto" w:fill="auto"/>
          </w:tcPr>
          <w:p w:rsidR="004276AD" w:rsidRPr="005846E3" w:rsidRDefault="004276AD" w:rsidP="004276AD">
            <w:pPr>
              <w:autoSpaceDE w:val="0"/>
              <w:autoSpaceDN w:val="0"/>
              <w:adjustRightInd w:val="0"/>
              <w:spacing w:before="80"/>
              <w:jc w:val="center"/>
              <w:rPr>
                <w:rFonts w:eastAsia="TimesNewRomanPSMT" w:cs="Arial"/>
                <w:bCs/>
              </w:rPr>
            </w:pPr>
            <w:r w:rsidRPr="005846E3">
              <w:rPr>
                <w:rFonts w:eastAsia="TimesNewRomanPSMT" w:cs="Arial"/>
                <w:bCs/>
              </w:rPr>
              <w:t>Врста поступка</w:t>
            </w:r>
          </w:p>
        </w:tc>
        <w:tc>
          <w:tcPr>
            <w:tcW w:w="6213" w:type="dxa"/>
            <w:shd w:val="clear" w:color="auto" w:fill="auto"/>
            <w:vAlign w:val="center"/>
          </w:tcPr>
          <w:p w:rsidR="004276AD" w:rsidRPr="005846E3" w:rsidRDefault="00010E49" w:rsidP="004276AD">
            <w:pPr>
              <w:autoSpaceDE w:val="0"/>
              <w:autoSpaceDN w:val="0"/>
              <w:adjustRightInd w:val="0"/>
              <w:spacing w:before="80"/>
              <w:jc w:val="center"/>
              <w:rPr>
                <w:rFonts w:eastAsia="TimesNewRomanPSMT" w:cs="Arial"/>
                <w:bCs/>
                <w:lang w:val="sr-Cyrl-RS"/>
              </w:rPr>
            </w:pPr>
            <w:r w:rsidRPr="005846E3">
              <w:rPr>
                <w:rFonts w:eastAsia="TimesNewRomanPSMT" w:cs="Arial"/>
                <w:bCs/>
                <w:lang w:val="sr-Cyrl-RS"/>
              </w:rPr>
              <w:t>Отворени поступак</w:t>
            </w:r>
          </w:p>
        </w:tc>
      </w:tr>
      <w:tr w:rsidR="004276AD" w:rsidRPr="005846E3" w:rsidTr="002E12CC">
        <w:trPr>
          <w:trHeight w:val="575"/>
        </w:trPr>
        <w:tc>
          <w:tcPr>
            <w:tcW w:w="3032" w:type="dxa"/>
            <w:shd w:val="clear" w:color="auto" w:fill="auto"/>
          </w:tcPr>
          <w:p w:rsidR="004276AD" w:rsidRPr="005846E3" w:rsidRDefault="004276AD" w:rsidP="004276AD">
            <w:pPr>
              <w:autoSpaceDE w:val="0"/>
              <w:autoSpaceDN w:val="0"/>
              <w:adjustRightInd w:val="0"/>
              <w:spacing w:before="80"/>
              <w:jc w:val="center"/>
              <w:rPr>
                <w:rFonts w:eastAsia="TimesNewRomanPSMT" w:cs="Arial"/>
                <w:bCs/>
              </w:rPr>
            </w:pPr>
            <w:r w:rsidRPr="005846E3">
              <w:rPr>
                <w:rFonts w:eastAsia="TimesNewRomanPSMT" w:cs="Arial"/>
                <w:bCs/>
              </w:rPr>
              <w:t>Предмет јавне набавке</w:t>
            </w:r>
          </w:p>
        </w:tc>
        <w:tc>
          <w:tcPr>
            <w:tcW w:w="6213" w:type="dxa"/>
            <w:shd w:val="clear" w:color="auto" w:fill="auto"/>
          </w:tcPr>
          <w:p w:rsidR="004276AD" w:rsidRPr="005846E3" w:rsidRDefault="004276AD" w:rsidP="00F01FCA">
            <w:pPr>
              <w:pStyle w:val="Title"/>
              <w:spacing w:before="0"/>
              <w:rPr>
                <w:rFonts w:cs="Arial"/>
                <w:sz w:val="22"/>
                <w:szCs w:val="22"/>
                <w:lang w:val="sr-Cyrl-RS"/>
              </w:rPr>
            </w:pPr>
            <w:bookmarkStart w:id="15" w:name="_Toc442559877"/>
            <w:r w:rsidRPr="005846E3">
              <w:rPr>
                <w:rFonts w:cs="Arial"/>
                <w:b w:val="0"/>
                <w:sz w:val="22"/>
                <w:szCs w:val="22"/>
              </w:rPr>
              <w:t xml:space="preserve">Набавка </w:t>
            </w:r>
            <w:r w:rsidR="00A63575" w:rsidRPr="005846E3">
              <w:rPr>
                <w:rFonts w:cs="Arial"/>
                <w:b w:val="0"/>
                <w:sz w:val="22"/>
                <w:szCs w:val="22"/>
                <w:lang w:val="sr-Cyrl-RS"/>
              </w:rPr>
              <w:t>услуга</w:t>
            </w:r>
            <w:r w:rsidRPr="005846E3">
              <w:rPr>
                <w:rFonts w:cs="Arial"/>
                <w:b w:val="0"/>
                <w:sz w:val="22"/>
                <w:szCs w:val="22"/>
              </w:rPr>
              <w:t>:</w:t>
            </w:r>
            <w:r w:rsidR="00F01FCA" w:rsidRPr="005846E3">
              <w:rPr>
                <w:rFonts w:cs="Arial"/>
                <w:sz w:val="22"/>
                <w:szCs w:val="22"/>
                <w:lang w:val="sr-Cyrl-RS"/>
              </w:rPr>
              <w:t xml:space="preserve"> „Стратешки ПМО“</w:t>
            </w:r>
            <w:bookmarkEnd w:id="15"/>
          </w:p>
        </w:tc>
      </w:tr>
      <w:tr w:rsidR="002E12CC" w:rsidRPr="005846E3" w:rsidTr="002E12CC">
        <w:trPr>
          <w:trHeight w:val="995"/>
        </w:trPr>
        <w:tc>
          <w:tcPr>
            <w:tcW w:w="3032" w:type="dxa"/>
            <w:shd w:val="clear" w:color="auto" w:fill="auto"/>
          </w:tcPr>
          <w:p w:rsidR="00F01FCA" w:rsidRPr="005846E3" w:rsidRDefault="00F01FCA" w:rsidP="00F01FCA">
            <w:pPr>
              <w:autoSpaceDE w:val="0"/>
              <w:autoSpaceDN w:val="0"/>
              <w:adjustRightInd w:val="0"/>
              <w:spacing w:before="80"/>
              <w:rPr>
                <w:rFonts w:eastAsia="TimesNewRomanPSMT" w:cs="Arial"/>
                <w:bCs/>
              </w:rPr>
            </w:pPr>
          </w:p>
          <w:p w:rsidR="002E12CC" w:rsidRPr="005846E3" w:rsidRDefault="002E12CC" w:rsidP="00F01FCA">
            <w:pPr>
              <w:autoSpaceDE w:val="0"/>
              <w:autoSpaceDN w:val="0"/>
              <w:adjustRightInd w:val="0"/>
              <w:spacing w:before="80"/>
              <w:rPr>
                <w:rFonts w:eastAsia="TimesNewRomanPSMT" w:cs="Arial"/>
                <w:bCs/>
              </w:rPr>
            </w:pPr>
            <w:r w:rsidRPr="005846E3">
              <w:rPr>
                <w:rFonts w:cs="Arial"/>
              </w:rPr>
              <w:t>Опис сваке партије</w:t>
            </w:r>
          </w:p>
        </w:tc>
        <w:tc>
          <w:tcPr>
            <w:tcW w:w="6213" w:type="dxa"/>
            <w:shd w:val="clear" w:color="auto" w:fill="auto"/>
            <w:vAlign w:val="center"/>
          </w:tcPr>
          <w:p w:rsidR="002E12CC" w:rsidRPr="005846E3" w:rsidRDefault="00F01FCA" w:rsidP="00F01FCA">
            <w:pPr>
              <w:pStyle w:val="ListParagraph"/>
              <w:widowControl w:val="0"/>
              <w:spacing w:before="80" w:after="134"/>
              <w:ind w:left="0"/>
              <w:rPr>
                <w:rFonts w:ascii="Arial" w:eastAsia="TimesNewRomanPSMT" w:hAnsi="Arial" w:cs="Arial"/>
                <w:b/>
                <w:bCs/>
                <w:lang w:val="sr-Latn-RS"/>
              </w:rPr>
            </w:pPr>
            <w:r w:rsidRPr="005846E3">
              <w:rPr>
                <w:rFonts w:ascii="Arial" w:hAnsi="Arial" w:cs="Arial"/>
              </w:rPr>
              <w:t xml:space="preserve">    </w:t>
            </w:r>
            <w:r w:rsidR="002E12CC" w:rsidRPr="005846E3">
              <w:rPr>
                <w:rFonts w:ascii="Arial" w:hAnsi="Arial" w:cs="Arial"/>
              </w:rPr>
              <w:t>Jавна набавка није обликована по партијама</w:t>
            </w:r>
          </w:p>
        </w:tc>
      </w:tr>
      <w:tr w:rsidR="004276AD" w:rsidRPr="005846E3" w:rsidTr="002E12CC">
        <w:trPr>
          <w:trHeight w:val="594"/>
        </w:trPr>
        <w:tc>
          <w:tcPr>
            <w:tcW w:w="3032" w:type="dxa"/>
            <w:shd w:val="clear" w:color="auto" w:fill="auto"/>
          </w:tcPr>
          <w:p w:rsidR="004276AD" w:rsidRPr="005846E3" w:rsidRDefault="004276AD" w:rsidP="004276AD">
            <w:pPr>
              <w:autoSpaceDE w:val="0"/>
              <w:autoSpaceDN w:val="0"/>
              <w:adjustRightInd w:val="0"/>
              <w:spacing w:before="80"/>
              <w:jc w:val="center"/>
              <w:rPr>
                <w:rFonts w:eastAsia="TimesNewRomanPSMT" w:cs="Arial"/>
                <w:bCs/>
              </w:rPr>
            </w:pPr>
            <w:r w:rsidRPr="005846E3">
              <w:rPr>
                <w:rFonts w:eastAsia="TimesNewRomanPSMT" w:cs="Arial"/>
                <w:bCs/>
              </w:rPr>
              <w:t>Циљ поступка</w:t>
            </w:r>
          </w:p>
        </w:tc>
        <w:tc>
          <w:tcPr>
            <w:tcW w:w="6213" w:type="dxa"/>
            <w:shd w:val="clear" w:color="auto" w:fill="auto"/>
          </w:tcPr>
          <w:p w:rsidR="002E12CC" w:rsidRPr="005846E3" w:rsidRDefault="004276AD" w:rsidP="00F01FCA">
            <w:pPr>
              <w:autoSpaceDE w:val="0"/>
              <w:autoSpaceDN w:val="0"/>
              <w:adjustRightInd w:val="0"/>
              <w:spacing w:before="80"/>
              <w:jc w:val="center"/>
              <w:rPr>
                <w:rFonts w:eastAsia="TimesNewRomanPSMT" w:cs="Arial"/>
                <w:bCs/>
              </w:rPr>
            </w:pPr>
            <w:r w:rsidRPr="005846E3">
              <w:rPr>
                <w:rFonts w:eastAsia="TimesNewRomanPSMT" w:cs="Arial"/>
                <w:bCs/>
              </w:rPr>
              <w:t xml:space="preserve"> Закључење Уговора о јавној набавци </w:t>
            </w:r>
          </w:p>
        </w:tc>
      </w:tr>
      <w:tr w:rsidR="004276AD" w:rsidRPr="005846E3" w:rsidTr="002E12CC">
        <w:trPr>
          <w:trHeight w:val="1057"/>
        </w:trPr>
        <w:tc>
          <w:tcPr>
            <w:tcW w:w="3032" w:type="dxa"/>
            <w:shd w:val="clear" w:color="auto" w:fill="auto"/>
          </w:tcPr>
          <w:p w:rsidR="004276AD" w:rsidRPr="005846E3" w:rsidRDefault="004276AD" w:rsidP="004276AD">
            <w:pPr>
              <w:autoSpaceDE w:val="0"/>
              <w:autoSpaceDN w:val="0"/>
              <w:adjustRightInd w:val="0"/>
              <w:spacing w:before="80"/>
              <w:jc w:val="center"/>
              <w:rPr>
                <w:rFonts w:eastAsia="TimesNewRomanPSMT" w:cs="Arial"/>
                <w:bCs/>
              </w:rPr>
            </w:pPr>
          </w:p>
          <w:p w:rsidR="004276AD" w:rsidRPr="005846E3" w:rsidRDefault="004276AD" w:rsidP="004276AD">
            <w:pPr>
              <w:autoSpaceDE w:val="0"/>
              <w:autoSpaceDN w:val="0"/>
              <w:adjustRightInd w:val="0"/>
              <w:spacing w:before="80"/>
              <w:jc w:val="center"/>
              <w:rPr>
                <w:rFonts w:eastAsia="TimesNewRomanPSMT" w:cs="Arial"/>
                <w:bCs/>
              </w:rPr>
            </w:pPr>
            <w:r w:rsidRPr="005846E3">
              <w:rPr>
                <w:rFonts w:eastAsia="TimesNewRomanPSMT" w:cs="Arial"/>
                <w:bCs/>
              </w:rPr>
              <w:t>Контакт</w:t>
            </w:r>
          </w:p>
        </w:tc>
        <w:tc>
          <w:tcPr>
            <w:tcW w:w="6213" w:type="dxa"/>
            <w:shd w:val="clear" w:color="auto" w:fill="auto"/>
            <w:vAlign w:val="center"/>
          </w:tcPr>
          <w:p w:rsidR="004276AD" w:rsidRPr="005846E3" w:rsidRDefault="00F01FCA" w:rsidP="004276AD">
            <w:pPr>
              <w:spacing w:before="80"/>
              <w:jc w:val="center"/>
              <w:rPr>
                <w:rFonts w:cs="Arial"/>
                <w:lang w:val="sr-Cyrl-RS"/>
              </w:rPr>
            </w:pPr>
            <w:r w:rsidRPr="005846E3">
              <w:rPr>
                <w:rFonts w:cs="Arial"/>
                <w:lang w:val="sr-Cyrl-RS"/>
              </w:rPr>
              <w:t>Ана Драшковић</w:t>
            </w:r>
          </w:p>
          <w:p w:rsidR="004276AD" w:rsidRPr="005846E3" w:rsidRDefault="004276AD" w:rsidP="004276AD">
            <w:pPr>
              <w:spacing w:before="80"/>
              <w:jc w:val="center"/>
              <w:rPr>
                <w:rStyle w:val="Hyperlink"/>
                <w:rFonts w:cs="Arial"/>
                <w:color w:val="00B0F0"/>
                <w:lang w:val="sr-Cyrl-RS"/>
              </w:rPr>
            </w:pPr>
            <w:r w:rsidRPr="005846E3">
              <w:rPr>
                <w:rFonts w:cs="Arial"/>
              </w:rPr>
              <w:t>e-mail:</w:t>
            </w:r>
            <w:r w:rsidR="00F01FCA" w:rsidRPr="005846E3">
              <w:rPr>
                <w:rFonts w:cs="Arial"/>
              </w:rPr>
              <w:t xml:space="preserve"> </w:t>
            </w:r>
            <w:hyperlink r:id="rId167" w:history="1">
              <w:r w:rsidR="00F01FCA" w:rsidRPr="005846E3">
                <w:rPr>
                  <w:rStyle w:val="Hyperlink"/>
                  <w:rFonts w:cs="Arial"/>
                </w:rPr>
                <w:t>ana.draskovic</w:t>
              </w:r>
              <w:r w:rsidR="00F01FCA" w:rsidRPr="005846E3">
                <w:rPr>
                  <w:rStyle w:val="Hyperlink"/>
                  <w:rFonts w:cs="Arial"/>
                  <w:lang w:val="en-GB"/>
                </w:rPr>
                <w:t>@eps.rs</w:t>
              </w:r>
            </w:hyperlink>
            <w:r w:rsidR="00F01FCA" w:rsidRPr="005846E3">
              <w:rPr>
                <w:rFonts w:cs="Arial"/>
                <w:lang w:val="en-GB"/>
              </w:rPr>
              <w:t xml:space="preserve"> </w:t>
            </w:r>
            <w:r w:rsidR="00F01FCA" w:rsidRPr="005846E3">
              <w:rPr>
                <w:rStyle w:val="Hyperlink"/>
                <w:rFonts w:cs="Arial"/>
                <w:color w:val="auto"/>
                <w:u w:val="none"/>
              </w:rPr>
              <w:t xml:space="preserve"> </w:t>
            </w:r>
            <w:r w:rsidR="00F01FCA" w:rsidRPr="005846E3">
              <w:rPr>
                <w:rStyle w:val="Hyperlink"/>
                <w:rFonts w:cs="Arial"/>
                <w:color w:val="auto"/>
                <w:u w:val="none"/>
                <w:lang w:val="sr-Cyrl-RS"/>
              </w:rPr>
              <w:t>и</w:t>
            </w:r>
          </w:p>
          <w:p w:rsidR="00F01FCA" w:rsidRPr="005846E3" w:rsidRDefault="00F01FCA" w:rsidP="004276AD">
            <w:pPr>
              <w:spacing w:before="80"/>
              <w:jc w:val="center"/>
              <w:rPr>
                <w:rStyle w:val="Hyperlink"/>
                <w:rFonts w:cs="Arial"/>
                <w:color w:val="auto"/>
                <w:lang w:val="sr-Cyrl-RS"/>
              </w:rPr>
            </w:pPr>
            <w:r w:rsidRPr="005846E3">
              <w:rPr>
                <w:rStyle w:val="Hyperlink"/>
                <w:rFonts w:cs="Arial"/>
                <w:color w:val="auto"/>
                <w:lang w:val="sr-Cyrl-RS"/>
              </w:rPr>
              <w:t>Сања Аликалфић</w:t>
            </w:r>
          </w:p>
          <w:p w:rsidR="00F01FCA" w:rsidRPr="005846E3" w:rsidRDefault="00F01FCA" w:rsidP="004276AD">
            <w:pPr>
              <w:spacing w:before="80"/>
              <w:jc w:val="center"/>
              <w:rPr>
                <w:rStyle w:val="Hyperlink"/>
                <w:rFonts w:cs="Arial"/>
                <w:color w:val="00B0F0"/>
                <w:lang w:val="sr-Cyrl-RS"/>
              </w:rPr>
            </w:pPr>
            <w:r w:rsidRPr="005846E3">
              <w:rPr>
                <w:rFonts w:cs="Arial"/>
              </w:rPr>
              <w:t xml:space="preserve">e-mail: </w:t>
            </w:r>
            <w:hyperlink r:id="rId168" w:history="1">
              <w:r w:rsidRPr="005846E3">
                <w:rPr>
                  <w:rStyle w:val="Hyperlink"/>
                  <w:rFonts w:cs="Arial"/>
                </w:rPr>
                <w:t>sanja.alikalfic</w:t>
              </w:r>
              <w:r w:rsidRPr="005846E3">
                <w:rPr>
                  <w:rStyle w:val="Hyperlink"/>
                  <w:rFonts w:cs="Arial"/>
                  <w:lang w:val="en-GB"/>
                </w:rPr>
                <w:t>@eps.rs</w:t>
              </w:r>
            </w:hyperlink>
          </w:p>
          <w:p w:rsidR="00F01FCA" w:rsidRPr="005846E3" w:rsidRDefault="00F01FCA" w:rsidP="004276AD">
            <w:pPr>
              <w:spacing w:before="80"/>
              <w:jc w:val="center"/>
              <w:rPr>
                <w:rFonts w:cs="Arial"/>
                <w:lang w:val="sr-Cyrl-RS"/>
              </w:rPr>
            </w:pPr>
          </w:p>
          <w:p w:rsidR="004276AD" w:rsidRPr="005846E3" w:rsidRDefault="004276AD" w:rsidP="004276AD">
            <w:pPr>
              <w:spacing w:before="80"/>
              <w:jc w:val="center"/>
              <w:rPr>
                <w:rFonts w:cs="Arial"/>
              </w:rPr>
            </w:pPr>
          </w:p>
        </w:tc>
      </w:tr>
    </w:tbl>
    <w:p w:rsidR="00FA0E61" w:rsidRPr="005846E3" w:rsidRDefault="00FA0E61" w:rsidP="000C50A0">
      <w:pPr>
        <w:spacing w:before="0"/>
        <w:rPr>
          <w:rFonts w:cs="Arial"/>
        </w:rPr>
      </w:pPr>
    </w:p>
    <w:p w:rsidR="002E12CC" w:rsidRPr="005846E3" w:rsidRDefault="002E12CC" w:rsidP="000C50A0">
      <w:pPr>
        <w:spacing w:before="0"/>
        <w:rPr>
          <w:rFonts w:cs="Arial"/>
        </w:rPr>
      </w:pPr>
    </w:p>
    <w:p w:rsidR="002E12CC" w:rsidRPr="005846E3" w:rsidRDefault="002E12CC" w:rsidP="000C50A0">
      <w:pPr>
        <w:spacing w:before="0"/>
        <w:rPr>
          <w:rFonts w:cs="Arial"/>
        </w:rPr>
      </w:pPr>
    </w:p>
    <w:p w:rsidR="002E12CC" w:rsidRPr="005846E3" w:rsidRDefault="002E12CC" w:rsidP="000C50A0">
      <w:pPr>
        <w:spacing w:before="0"/>
        <w:rPr>
          <w:rFonts w:cs="Arial"/>
        </w:rPr>
      </w:pPr>
    </w:p>
    <w:p w:rsidR="002E12CC" w:rsidRPr="005846E3" w:rsidRDefault="002E12CC" w:rsidP="000C50A0">
      <w:pPr>
        <w:spacing w:before="0"/>
        <w:rPr>
          <w:rFonts w:cs="Arial"/>
        </w:rPr>
      </w:pPr>
    </w:p>
    <w:p w:rsidR="002E12CC" w:rsidRPr="005846E3" w:rsidRDefault="002E12CC" w:rsidP="000C50A0">
      <w:pPr>
        <w:spacing w:before="0"/>
        <w:rPr>
          <w:rFonts w:cs="Arial"/>
        </w:rPr>
      </w:pPr>
    </w:p>
    <w:p w:rsidR="0073034B" w:rsidRPr="005846E3" w:rsidRDefault="0073034B">
      <w:pPr>
        <w:spacing w:before="0"/>
        <w:jc w:val="left"/>
        <w:rPr>
          <w:rFonts w:cs="Arial"/>
        </w:rPr>
      </w:pPr>
      <w:r w:rsidRPr="005846E3">
        <w:rPr>
          <w:rFonts w:cs="Arial"/>
        </w:rPr>
        <w:br w:type="page"/>
      </w:r>
    </w:p>
    <w:p w:rsidR="002E12CC" w:rsidRPr="005846E3" w:rsidRDefault="002E12CC" w:rsidP="00723C84">
      <w:pPr>
        <w:pStyle w:val="Heading10"/>
        <w:numPr>
          <w:ilvl w:val="0"/>
          <w:numId w:val="14"/>
        </w:numPr>
        <w:jc w:val="both"/>
        <w:rPr>
          <w:rFonts w:cs="Arial"/>
          <w:lang w:val="sr-Cyrl-RS"/>
        </w:rPr>
      </w:pPr>
      <w:bookmarkStart w:id="16" w:name="_Toc442559878"/>
      <w:bookmarkStart w:id="17" w:name="_Toc427817448"/>
      <w:r w:rsidRPr="005846E3">
        <w:rPr>
          <w:rFonts w:cs="Arial"/>
          <w:lang w:val="sr-Cyrl-RS"/>
        </w:rPr>
        <w:lastRenderedPageBreak/>
        <w:t>ПОДАЦИ О ПРЕДМЕТУ ЈАВНЕ НАБАВКЕ</w:t>
      </w:r>
    </w:p>
    <w:p w:rsidR="002E12CC" w:rsidRPr="005846E3" w:rsidRDefault="002E12CC" w:rsidP="0032186E">
      <w:pPr>
        <w:pStyle w:val="Heading10"/>
        <w:ind w:left="0" w:firstLine="0"/>
        <w:jc w:val="both"/>
        <w:rPr>
          <w:rFonts w:cs="Arial"/>
          <w:lang w:val="sr-Cyrl-RS"/>
        </w:rPr>
      </w:pPr>
      <w:r w:rsidRPr="005846E3">
        <w:rPr>
          <w:rFonts w:cs="Arial"/>
          <w:lang w:val="sr-Cyrl-RS"/>
        </w:rPr>
        <w:t xml:space="preserve">2.1 Опис предмета јавне набавке, назив и ознака из општег речника </w:t>
      </w:r>
      <w:r w:rsidR="0032186E" w:rsidRPr="005846E3">
        <w:rPr>
          <w:rFonts w:cs="Arial"/>
          <w:lang w:val="sr-Cyrl-RS"/>
        </w:rPr>
        <w:t xml:space="preserve"> </w:t>
      </w:r>
      <w:r w:rsidRPr="005846E3">
        <w:rPr>
          <w:rFonts w:cs="Arial"/>
          <w:lang w:val="sr-Cyrl-RS"/>
        </w:rPr>
        <w:t>набавке</w:t>
      </w:r>
    </w:p>
    <w:p w:rsidR="0032186E" w:rsidRPr="005846E3" w:rsidRDefault="0032186E" w:rsidP="0032186E">
      <w:pPr>
        <w:rPr>
          <w:rFonts w:cs="Arial"/>
          <w:lang w:val="sr-Cyrl-RS" w:eastAsia="ar-SA"/>
        </w:rPr>
      </w:pPr>
    </w:p>
    <w:p w:rsidR="002E12CC" w:rsidRPr="005846E3" w:rsidRDefault="002E12CC" w:rsidP="0032186E">
      <w:pPr>
        <w:spacing w:before="0"/>
        <w:rPr>
          <w:rFonts w:cs="Arial"/>
          <w:lang w:val="sr-Cyrl-RS" w:eastAsia="zh-CN"/>
        </w:rPr>
      </w:pPr>
      <w:r w:rsidRPr="005846E3">
        <w:rPr>
          <w:rFonts w:cs="Arial"/>
          <w:lang w:eastAsia="zh-CN"/>
        </w:rPr>
        <w:t>Опис предмета јавне набавке:</w:t>
      </w:r>
      <w:r w:rsidR="00F01FCA" w:rsidRPr="005846E3">
        <w:rPr>
          <w:rFonts w:cs="Arial"/>
          <w:lang w:val="sr-Latn-RS" w:eastAsia="zh-CN"/>
        </w:rPr>
        <w:t xml:space="preserve"> „</w:t>
      </w:r>
      <w:r w:rsidR="00F01FCA" w:rsidRPr="005846E3">
        <w:rPr>
          <w:rFonts w:cs="Arial"/>
          <w:lang w:val="sr-Cyrl-RS" w:eastAsia="zh-CN"/>
        </w:rPr>
        <w:t>Стратешки ПМО“</w:t>
      </w:r>
    </w:p>
    <w:p w:rsidR="002E12CC" w:rsidRPr="005846E3" w:rsidRDefault="002E12CC" w:rsidP="0032186E">
      <w:pPr>
        <w:spacing w:before="0"/>
        <w:rPr>
          <w:rFonts w:cs="Arial"/>
          <w:lang w:eastAsia="zh-CN"/>
        </w:rPr>
      </w:pPr>
      <w:r w:rsidRPr="005846E3">
        <w:rPr>
          <w:rFonts w:cs="Arial"/>
          <w:lang w:eastAsia="zh-CN"/>
        </w:rPr>
        <w:t>Назив из општег речника набавке:</w:t>
      </w:r>
      <w:r w:rsidR="00F01FCA" w:rsidRPr="005846E3">
        <w:rPr>
          <w:rFonts w:cs="Arial"/>
          <w:lang w:val="sr-Cyrl-RS" w:eastAsia="zh-CN"/>
        </w:rPr>
        <w:t xml:space="preserve"> Услуге саветовања у области пословних анализа и Услуге стратешке ревизије информационих система или технологија</w:t>
      </w:r>
    </w:p>
    <w:p w:rsidR="0032186E" w:rsidRPr="005846E3" w:rsidRDefault="002E12CC" w:rsidP="0032186E">
      <w:pPr>
        <w:spacing w:before="0"/>
        <w:rPr>
          <w:rFonts w:cs="Arial"/>
          <w:lang w:val="sr-Cyrl-RS" w:eastAsia="zh-CN"/>
        </w:rPr>
      </w:pPr>
      <w:r w:rsidRPr="005846E3">
        <w:rPr>
          <w:rFonts w:cs="Arial"/>
          <w:lang w:eastAsia="zh-CN"/>
        </w:rPr>
        <w:t xml:space="preserve">Ознака из општег речника набавке: </w:t>
      </w:r>
      <w:r w:rsidR="00F01FCA" w:rsidRPr="005846E3">
        <w:rPr>
          <w:rFonts w:cs="Arial"/>
          <w:lang w:val="sr-Cyrl-RS" w:eastAsia="zh-CN"/>
        </w:rPr>
        <w:t>72221000-0 и 72222100-8</w:t>
      </w:r>
    </w:p>
    <w:p w:rsidR="002E12CC" w:rsidRPr="005846E3" w:rsidRDefault="002E12CC" w:rsidP="0032186E">
      <w:pPr>
        <w:spacing w:before="0"/>
        <w:rPr>
          <w:rFonts w:cs="Arial"/>
          <w:lang w:eastAsia="zh-CN"/>
        </w:rPr>
      </w:pPr>
      <w:r w:rsidRPr="005846E3">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5846E3" w:rsidRDefault="0032186E" w:rsidP="002E12CC">
      <w:pPr>
        <w:tabs>
          <w:tab w:val="left" w:pos="1134"/>
        </w:tabs>
        <w:rPr>
          <w:rFonts w:cs="Arial"/>
          <w:lang w:val="sr-Cyrl-RS"/>
        </w:rPr>
      </w:pPr>
    </w:p>
    <w:p w:rsidR="0073034B" w:rsidRPr="005846E3" w:rsidRDefault="0073034B">
      <w:pPr>
        <w:spacing w:before="0"/>
        <w:jc w:val="left"/>
        <w:rPr>
          <w:rFonts w:cs="Arial"/>
          <w:lang w:val="sr-Cyrl-RS"/>
        </w:rPr>
      </w:pPr>
      <w:r w:rsidRPr="005846E3">
        <w:rPr>
          <w:rFonts w:cs="Arial"/>
          <w:lang w:val="sr-Cyrl-RS"/>
        </w:rPr>
        <w:br w:type="page"/>
      </w:r>
    </w:p>
    <w:p w:rsidR="0032186E" w:rsidRPr="005846E3" w:rsidRDefault="00DB369C" w:rsidP="00723C84">
      <w:pPr>
        <w:pStyle w:val="Heading10"/>
        <w:numPr>
          <w:ilvl w:val="0"/>
          <w:numId w:val="14"/>
        </w:numPr>
        <w:jc w:val="both"/>
        <w:rPr>
          <w:rFonts w:cs="Arial"/>
          <w:lang w:val="sr-Cyrl-RS"/>
        </w:rPr>
      </w:pPr>
      <w:r w:rsidRPr="005846E3">
        <w:rPr>
          <w:rFonts w:cs="Arial"/>
        </w:rPr>
        <w:lastRenderedPageBreak/>
        <w:t>ТЕХНИЧК</w:t>
      </w:r>
      <w:r w:rsidR="0032186E" w:rsidRPr="005846E3">
        <w:rPr>
          <w:rFonts w:cs="Arial"/>
          <w:lang w:val="sr-Cyrl-RS"/>
        </w:rPr>
        <w:t>А</w:t>
      </w:r>
      <w:r w:rsidRPr="005846E3">
        <w:rPr>
          <w:rFonts w:cs="Arial"/>
        </w:rPr>
        <w:t xml:space="preserve"> </w:t>
      </w:r>
      <w:r w:rsidR="0032186E" w:rsidRPr="005846E3">
        <w:rPr>
          <w:rFonts w:cs="Arial"/>
          <w:lang w:val="sr-Cyrl-RS"/>
        </w:rPr>
        <w:t>СПЕЦИФИКАЦИЈА</w:t>
      </w:r>
      <w:r w:rsidRPr="005846E3">
        <w:rPr>
          <w:rFonts w:cs="Arial"/>
        </w:rPr>
        <w:t xml:space="preserve"> </w:t>
      </w:r>
    </w:p>
    <w:p w:rsidR="00E25C66" w:rsidRPr="005846E3" w:rsidRDefault="00E25C66" w:rsidP="00E25C66">
      <w:pPr>
        <w:pStyle w:val="Heading2"/>
        <w:rPr>
          <w:rFonts w:cs="Arial"/>
        </w:rPr>
      </w:pPr>
      <w:bookmarkStart w:id="18" w:name="_Toc441651541"/>
      <w:bookmarkStart w:id="19" w:name="_Toc442559879"/>
      <w:bookmarkEnd w:id="16"/>
      <w:r w:rsidRPr="005846E3">
        <w:rPr>
          <w:rFonts w:cs="Arial"/>
        </w:rPr>
        <w:t>ПРОГРАМСКИ ЗАДАТАК:</w:t>
      </w:r>
    </w:p>
    <w:p w:rsidR="00E25C66" w:rsidRPr="005846E3" w:rsidRDefault="00E25C66" w:rsidP="00E25C66">
      <w:pPr>
        <w:ind w:firstLine="709"/>
        <w:rPr>
          <w:rFonts w:cs="Arial"/>
        </w:rPr>
      </w:pPr>
      <w:r w:rsidRPr="005846E3">
        <w:rPr>
          <w:rFonts w:cs="Arial"/>
        </w:rPr>
        <w:t xml:space="preserve">Програмски задатак за предметну јавну набавку услуга је садржан је у овом делу Конкурсне документације. </w:t>
      </w:r>
    </w:p>
    <w:p w:rsidR="00E25C66" w:rsidRPr="005846E3" w:rsidRDefault="00E25C66" w:rsidP="00E25C66">
      <w:pPr>
        <w:ind w:right="4571"/>
        <w:rPr>
          <w:rFonts w:eastAsia="Arial Narrow" w:cs="Arial"/>
          <w:b/>
          <w:bCs/>
        </w:rPr>
      </w:pPr>
    </w:p>
    <w:p w:rsidR="00E25C66" w:rsidRPr="005846E3" w:rsidRDefault="00E25C66" w:rsidP="00E25C66">
      <w:pPr>
        <w:ind w:right="4571"/>
        <w:rPr>
          <w:rFonts w:eastAsia="Arial Narrow" w:cs="Arial"/>
          <w:b/>
          <w:bCs/>
          <w:w w:val="102"/>
        </w:rPr>
      </w:pPr>
      <w:r w:rsidRPr="005846E3">
        <w:rPr>
          <w:rFonts w:eastAsia="Arial Narrow" w:cs="Arial"/>
          <w:b/>
          <w:bCs/>
        </w:rPr>
        <w:t xml:space="preserve">A. </w:t>
      </w:r>
      <w:r w:rsidRPr="005846E3">
        <w:rPr>
          <w:rFonts w:eastAsia="Arial Narrow" w:cs="Arial"/>
          <w:b/>
          <w:bCs/>
          <w:w w:val="102"/>
        </w:rPr>
        <w:t>Увод</w:t>
      </w:r>
    </w:p>
    <w:p w:rsidR="00E25C66" w:rsidRPr="005846E3" w:rsidRDefault="00E25C66" w:rsidP="00E25C66">
      <w:pPr>
        <w:ind w:right="61" w:firstLine="720"/>
        <w:rPr>
          <w:rFonts w:eastAsia="Arial Narrow" w:cs="Arial"/>
          <w:spacing w:val="1"/>
        </w:rPr>
      </w:pPr>
      <w:r w:rsidRPr="005846E3">
        <w:rPr>
          <w:rFonts w:eastAsia="Arial Narrow" w:cs="Arial"/>
        </w:rPr>
        <w:t>Јавно предузеће ,,Електропривреда Србије“ Београд (у даљем тексту: ЈП ЕПС</w:t>
      </w:r>
      <w:r w:rsidRPr="005846E3">
        <w:rPr>
          <w:rFonts w:eastAsia="Arial Narrow" w:cs="Arial"/>
          <w:spacing w:val="-2"/>
        </w:rPr>
        <w:t>)</w:t>
      </w:r>
      <w:r w:rsidRPr="005846E3">
        <w:rPr>
          <w:rFonts w:eastAsia="Arial Narrow" w:cs="Arial"/>
        </w:rPr>
        <w:t>, енергетска компанија у државном власништву, која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Србији које ће ускоро бити потпуно либерализовано</w:t>
      </w:r>
      <w:r w:rsidRPr="005846E3">
        <w:rPr>
          <w:rFonts w:eastAsia="Arial Narrow" w:cs="Arial"/>
          <w:spacing w:val="1"/>
        </w:rPr>
        <w:t xml:space="preserve">. ЈП ЕПС је матично предузеће са 2 зависна привредна друштва (1 за дистрибуцију и 1 у Републици Словенији). </w:t>
      </w:r>
    </w:p>
    <w:p w:rsidR="00E25C66" w:rsidRPr="005846E3" w:rsidRDefault="00E25C66" w:rsidP="00E25C66">
      <w:pPr>
        <w:ind w:right="61" w:firstLine="720"/>
        <w:rPr>
          <w:rFonts w:cs="Arial"/>
        </w:rPr>
      </w:pPr>
      <w:r w:rsidRPr="005846E3">
        <w:rPr>
          <w:rFonts w:cs="Arial"/>
        </w:rPr>
        <w:t xml:space="preserve">Од јуна 1999. године, ЈП ЕПС није у могућности да управља својим капацитетима на Косову и Метохији која се налазе у три јавна предузећа. ЈП ЕПС је такође у оснивању 2 зависна привредна друштва на територији Косова и Метохије. </w:t>
      </w:r>
    </w:p>
    <w:p w:rsidR="00E25C66" w:rsidRPr="005846E3" w:rsidRDefault="00E25C66" w:rsidP="00E25C66">
      <w:pPr>
        <w:ind w:right="63"/>
        <w:rPr>
          <w:rFonts w:eastAsia="Arial Narrow" w:cs="Arial"/>
        </w:rPr>
      </w:pPr>
      <w:r w:rsidRPr="005846E3">
        <w:rPr>
          <w:rFonts w:eastAsia="Arial Narrow" w:cs="Arial"/>
          <w:spacing w:val="-1"/>
        </w:rPr>
        <w:tab/>
        <w:t xml:space="preserve">Рeгулaтoрнe рeфoрмe зajeднo сa пoвeћaнoм кoнкурeнтнoшћу и интeгрaциjoм EПС нa рeгиoнaлнo тржиштe прeдстaвљajу вeлики изaзoв зa EПС. </w:t>
      </w:r>
      <w:r w:rsidRPr="005846E3">
        <w:rPr>
          <w:rFonts w:eastAsia="Arial Narrow" w:cs="Arial"/>
        </w:rPr>
        <w:t>Сa другe стрaнe, oргaнизaциoнo рeструктурирaњe и значајно пoбoљшaњe перформанси oмoгућaвa EПС-у дa пoстaнe jeднa oд вoдeћих eнeргeтских кoмпaниja у рeгиoну</w:t>
      </w:r>
      <w:r w:rsidRPr="005846E3">
        <w:rPr>
          <w:rFonts w:eastAsia="Arial Narrow" w:cs="Arial"/>
          <w:w w:val="102"/>
        </w:rPr>
        <w:t>.</w:t>
      </w:r>
    </w:p>
    <w:p w:rsidR="00E25C66" w:rsidRPr="005846E3" w:rsidRDefault="00E25C66" w:rsidP="00E25C66">
      <w:pPr>
        <w:ind w:right="61" w:firstLine="720"/>
        <w:rPr>
          <w:rFonts w:eastAsia="Arial Narrow" w:cs="Arial"/>
          <w:spacing w:val="1"/>
        </w:rPr>
      </w:pPr>
      <w:r w:rsidRPr="005846E3">
        <w:rPr>
          <w:rFonts w:eastAsia="Arial Narrow" w:cs="Arial"/>
          <w:spacing w:val="1"/>
        </w:rPr>
        <w:t>У нoвeмбру 2012. гoд, Влaдa Републике Србиje усвojилa је Полазне основе зa рeoргaнизaциjу ЈП EПС, кojи измeђу oстaлoг, прeдвиђа:</w:t>
      </w:r>
    </w:p>
    <w:p w:rsidR="00E25C66" w:rsidRPr="005846E3" w:rsidRDefault="00E25C66" w:rsidP="00723C84">
      <w:pPr>
        <w:widowControl w:val="0"/>
        <w:numPr>
          <w:ilvl w:val="0"/>
          <w:numId w:val="35"/>
        </w:numPr>
        <w:spacing w:before="0"/>
        <w:ind w:left="851" w:right="179" w:hanging="425"/>
        <w:contextualSpacing/>
        <w:rPr>
          <w:rFonts w:eastAsia="Arial Narrow" w:cs="Arial"/>
        </w:rPr>
      </w:pPr>
      <w:r w:rsidRPr="005846E3">
        <w:rPr>
          <w:rFonts w:eastAsia="Arial Narrow" w:cs="Arial"/>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rsidR="00E25C66" w:rsidRPr="005846E3" w:rsidRDefault="00E25C66" w:rsidP="00723C84">
      <w:pPr>
        <w:widowControl w:val="0"/>
        <w:numPr>
          <w:ilvl w:val="0"/>
          <w:numId w:val="35"/>
        </w:numPr>
        <w:spacing w:before="0"/>
        <w:ind w:left="851" w:right="179" w:hanging="425"/>
        <w:contextualSpacing/>
        <w:rPr>
          <w:rFonts w:eastAsia="Arial Narrow" w:cs="Arial"/>
        </w:rPr>
      </w:pPr>
      <w:r w:rsidRPr="005846E3">
        <w:rPr>
          <w:rFonts w:eastAsia="Arial Narrow" w:cs="Arial"/>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rsidR="00E25C66" w:rsidRPr="005846E3" w:rsidRDefault="00E25C66" w:rsidP="00723C84">
      <w:pPr>
        <w:widowControl w:val="0"/>
        <w:numPr>
          <w:ilvl w:val="0"/>
          <w:numId w:val="35"/>
        </w:numPr>
        <w:spacing w:before="0"/>
        <w:ind w:left="851" w:right="179" w:hanging="425"/>
        <w:contextualSpacing/>
        <w:rPr>
          <w:rFonts w:eastAsia="Arial Narrow" w:cs="Arial"/>
        </w:rPr>
      </w:pPr>
      <w:r w:rsidRPr="005846E3">
        <w:rPr>
          <w:rFonts w:eastAsia="Arial Narrow" w:cs="Arial"/>
        </w:rPr>
        <w:t>Цeнтрaлизoвaњe пoслoвa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rsidR="00E25C66" w:rsidRPr="005846E3" w:rsidRDefault="00E25C66" w:rsidP="00723C84">
      <w:pPr>
        <w:widowControl w:val="0"/>
        <w:numPr>
          <w:ilvl w:val="0"/>
          <w:numId w:val="35"/>
        </w:numPr>
        <w:spacing w:before="0"/>
        <w:ind w:left="851" w:right="179" w:hanging="425"/>
        <w:contextualSpacing/>
        <w:rPr>
          <w:rFonts w:eastAsia="Arial Narrow" w:cs="Arial"/>
        </w:rPr>
      </w:pPr>
      <w:r w:rsidRPr="005846E3">
        <w:rPr>
          <w:rFonts w:eastAsia="Arial Narrow" w:cs="Arial"/>
        </w:rPr>
        <w:t>Дa EПС стекне влaсничкa прaвa нaд срeдствимa дистрибутивнe мрeжe кao и прoизвoдним срeдствимa.</w:t>
      </w:r>
    </w:p>
    <w:p w:rsidR="00E25C66" w:rsidRPr="005846E3" w:rsidRDefault="00E25C66" w:rsidP="00E25C66">
      <w:pPr>
        <w:ind w:right="61" w:firstLine="709"/>
        <w:rPr>
          <w:rFonts w:eastAsia="Arial Narrow" w:cs="Arial"/>
        </w:rPr>
      </w:pPr>
      <w:r w:rsidRPr="005846E3">
        <w:rPr>
          <w:rFonts w:eastAsia="Arial Narrow" w:cs="Arial"/>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w:t>
      </w:r>
    </w:p>
    <w:p w:rsidR="00E25C66" w:rsidRPr="005846E3" w:rsidRDefault="00E25C66" w:rsidP="00E25C66">
      <w:pPr>
        <w:ind w:right="61" w:firstLine="709"/>
        <w:rPr>
          <w:rFonts w:eastAsia="Arial Narrow" w:cs="Arial"/>
        </w:rPr>
      </w:pPr>
      <w:r w:rsidRPr="005846E3">
        <w:rPr>
          <w:rFonts w:eastAsia="Arial Narrow" w:cs="Arial"/>
        </w:rPr>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w:t>
      </w:r>
      <w:r w:rsidR="005A1FA5" w:rsidRPr="005846E3">
        <w:rPr>
          <w:rFonts w:eastAsia="Arial Narrow" w:cs="Arial"/>
          <w:lang w:val="sr-Cyrl-RS"/>
        </w:rPr>
        <w:t xml:space="preserve">реализују уз остварење </w:t>
      </w:r>
      <w:r w:rsidRPr="005846E3">
        <w:rPr>
          <w:rFonts w:eastAsia="Arial Narrow" w:cs="Arial"/>
        </w:rPr>
        <w:t xml:space="preserve">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 </w:t>
      </w:r>
    </w:p>
    <w:p w:rsidR="00E25C66" w:rsidRPr="005846E3" w:rsidRDefault="00E25C66" w:rsidP="00E25C66">
      <w:pPr>
        <w:ind w:right="61" w:firstLine="709"/>
        <w:rPr>
          <w:rFonts w:eastAsia="Arial Narrow" w:cs="Arial"/>
        </w:rPr>
      </w:pPr>
      <w:r w:rsidRPr="005846E3">
        <w:rPr>
          <w:rFonts w:eastAsia="Arial Narrow" w:cs="Arial"/>
        </w:rPr>
        <w:lastRenderedPageBreak/>
        <w:t xml:space="preserve">Током 2015. године ЕПС је формирао Оператера дистрибутивног система ЕПС Дистрибуција спајањем 5 привредних друштава за дистрибуцију електричне енергије. </w:t>
      </w:r>
    </w:p>
    <w:p w:rsidR="00E25C66" w:rsidRPr="005846E3" w:rsidRDefault="00E25C66" w:rsidP="00E25C66">
      <w:pPr>
        <w:ind w:right="61" w:firstLine="720"/>
        <w:rPr>
          <w:rFonts w:eastAsia="Arial Narrow" w:cs="Arial"/>
          <w:spacing w:val="1"/>
        </w:rPr>
      </w:pPr>
      <w:r w:rsidRPr="005846E3">
        <w:rPr>
          <w:rFonts w:eastAsia="Arial Narrow" w:cs="Arial"/>
          <w:spacing w:val="1"/>
        </w:rPr>
        <w:t xml:space="preserve">Почетком 2016. </w:t>
      </w:r>
      <w:r w:rsidR="005A1FA5" w:rsidRPr="005846E3">
        <w:rPr>
          <w:rFonts w:eastAsia="Arial Narrow" w:cs="Arial"/>
          <w:spacing w:val="1"/>
        </w:rPr>
        <w:t>Г</w:t>
      </w:r>
      <w:r w:rsidRPr="005846E3">
        <w:rPr>
          <w:rFonts w:eastAsia="Arial Narrow" w:cs="Arial"/>
          <w:spacing w:val="1"/>
        </w:rPr>
        <w:t>одине</w:t>
      </w:r>
      <w:r w:rsidR="005A1FA5" w:rsidRPr="005846E3">
        <w:rPr>
          <w:rFonts w:eastAsia="Arial Narrow" w:cs="Arial"/>
          <w:spacing w:val="1"/>
          <w:lang w:val="sr-Cyrl-RS"/>
        </w:rPr>
        <w:t xml:space="preserve"> (04.јануара 2016. године)</w:t>
      </w:r>
      <w:r w:rsidRPr="005846E3">
        <w:rPr>
          <w:rFonts w:eastAsia="Arial Narrow" w:cs="Arial"/>
          <w:spacing w:val="1"/>
        </w:rPr>
        <w:t xml:space="preserve"> ЈП ЕПС је спровео статусну промену припајања дела Оператера Дистрибутивног Система  (ЕПС Дистрибуције д.о.о.) себи. Средином 2016. године </w:t>
      </w:r>
      <w:r w:rsidR="005A1FA5" w:rsidRPr="005846E3">
        <w:rPr>
          <w:rFonts w:eastAsia="Arial Narrow" w:cs="Arial"/>
          <w:spacing w:val="1"/>
          <w:lang w:val="sr-Cyrl-RS"/>
        </w:rPr>
        <w:t xml:space="preserve">(од 01.јуна 2016. годиние) </w:t>
      </w:r>
      <w:r w:rsidRPr="005846E3">
        <w:rPr>
          <w:rFonts w:eastAsia="Arial Narrow" w:cs="Arial"/>
          <w:spacing w:val="1"/>
        </w:rPr>
        <w:t xml:space="preserve">ЈП ЕПС је припојио себи јавног снабдевача (ЈС) ЕПС Снабдевање. </w:t>
      </w:r>
    </w:p>
    <w:p w:rsidR="00E25C66" w:rsidRPr="005846E3" w:rsidRDefault="00E25C66" w:rsidP="00E25C66">
      <w:pPr>
        <w:ind w:right="61"/>
        <w:rPr>
          <w:rFonts w:eastAsia="Arial Narrow" w:cs="Arial"/>
          <w:spacing w:val="1"/>
        </w:rPr>
      </w:pPr>
      <w:r w:rsidRPr="005846E3">
        <w:rPr>
          <w:rFonts w:eastAsia="Arial Narrow" w:cs="Arial"/>
          <w:noProof/>
          <w:spacing w:val="1"/>
        </w:rPr>
        <w:drawing>
          <wp:inline distT="0" distB="0" distL="0" distR="0" wp14:anchorId="05A70158" wp14:editId="72EB4550">
            <wp:extent cx="5761990" cy="34677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apa puta transformacije_EPS.png"/>
                    <pic:cNvPicPr/>
                  </pic:nvPicPr>
                  <pic:blipFill>
                    <a:blip r:embed="rId169" cstate="print">
                      <a:extLst>
                        <a:ext uri="{28A0092B-C50C-407E-A947-70E740481C1C}">
                          <a14:useLocalDpi xmlns:a14="http://schemas.microsoft.com/office/drawing/2010/main" val="0"/>
                        </a:ext>
                      </a:extLst>
                    </a:blip>
                    <a:stretch>
                      <a:fillRect/>
                    </a:stretch>
                  </pic:blipFill>
                  <pic:spPr>
                    <a:xfrm>
                      <a:off x="0" y="0"/>
                      <a:ext cx="5761990" cy="3467735"/>
                    </a:xfrm>
                    <a:prstGeom prst="rect">
                      <a:avLst/>
                    </a:prstGeom>
                  </pic:spPr>
                </pic:pic>
              </a:graphicData>
            </a:graphic>
          </wp:inline>
        </w:drawing>
      </w:r>
    </w:p>
    <w:p w:rsidR="00E25C66" w:rsidRPr="005846E3" w:rsidRDefault="00E25C66" w:rsidP="00E25C66">
      <w:pPr>
        <w:ind w:right="61" w:firstLine="720"/>
        <w:rPr>
          <w:rFonts w:eastAsia="Arial Narrow" w:cs="Arial"/>
          <w:spacing w:val="1"/>
        </w:rPr>
      </w:pPr>
    </w:p>
    <w:p w:rsidR="00E25C66" w:rsidRPr="005846E3" w:rsidRDefault="00E25C66" w:rsidP="00E25C66">
      <w:pPr>
        <w:ind w:right="4640"/>
        <w:rPr>
          <w:rFonts w:eastAsia="Arial Narrow" w:cs="Arial"/>
          <w:b/>
          <w:bCs/>
        </w:rPr>
      </w:pPr>
      <w:r w:rsidRPr="005846E3">
        <w:rPr>
          <w:rFonts w:eastAsia="Arial Narrow" w:cs="Arial"/>
          <w:b/>
          <w:bCs/>
        </w:rPr>
        <w:t>Б. Крaтaк прeглeд кoмпaниje</w:t>
      </w:r>
    </w:p>
    <w:p w:rsidR="00E25C66" w:rsidRPr="005846E3" w:rsidRDefault="00E25C66" w:rsidP="00E25C66">
      <w:pPr>
        <w:ind w:right="61" w:firstLine="720"/>
        <w:rPr>
          <w:rFonts w:eastAsia="Arial Narrow" w:cs="Arial"/>
          <w:spacing w:val="1"/>
        </w:rPr>
      </w:pPr>
      <w:r w:rsidRPr="005846E3">
        <w:rPr>
          <w:rFonts w:eastAsia="Arial Narrow" w:cs="Arial"/>
          <w:spacing w:val="1"/>
        </w:rPr>
        <w:t>EПС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обновљвих извoрa. С обзиром да према Закону о енергетици из 2011.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w:t>
      </w:r>
      <w:r w:rsidR="00DE1F0E" w:rsidRPr="005846E3">
        <w:rPr>
          <w:rFonts w:eastAsia="Arial Narrow" w:cs="Arial"/>
          <w:spacing w:val="1"/>
        </w:rPr>
        <w:t>4</w:t>
      </w:r>
      <w:r w:rsidRPr="005846E3">
        <w:rPr>
          <w:rFonts w:eastAsia="Arial Narrow" w:cs="Arial"/>
          <w:spacing w:val="1"/>
        </w:rPr>
        <w:t>. године)</w:t>
      </w:r>
    </w:p>
    <w:p w:rsidR="00E25C66" w:rsidRPr="005846E3" w:rsidRDefault="00E25C66" w:rsidP="00E25C66">
      <w:pPr>
        <w:ind w:right="61" w:firstLine="720"/>
        <w:rPr>
          <w:rFonts w:eastAsia="Arial Narrow" w:cs="Arial"/>
          <w:spacing w:val="1"/>
        </w:rPr>
      </w:pPr>
      <w:r w:rsidRPr="005846E3">
        <w:rPr>
          <w:rFonts w:eastAsia="Arial Narrow" w:cs="Arial"/>
          <w:spacing w:val="1"/>
        </w:rPr>
        <w:t>EПС рaспoлaжe инстaлисaним кaпaцитeтoм oд 7.209 MW, бeз кaпaцитeтa нa Кoсoву и Meтoхиjи:</w:t>
      </w:r>
    </w:p>
    <w:p w:rsidR="00E25C66" w:rsidRPr="005846E3" w:rsidRDefault="00E25C66" w:rsidP="00723C84">
      <w:pPr>
        <w:pStyle w:val="ListParagraph"/>
        <w:numPr>
          <w:ilvl w:val="0"/>
          <w:numId w:val="36"/>
        </w:numPr>
        <w:spacing w:before="0" w:after="0" w:line="240" w:lineRule="auto"/>
        <w:ind w:left="360"/>
        <w:jc w:val="right"/>
        <w:rPr>
          <w:rFonts w:ascii="Arial" w:eastAsia="Arial Narrow" w:hAnsi="Arial" w:cs="Arial"/>
          <w:lang w:val="sr-Cyrl-CS"/>
        </w:rPr>
      </w:pPr>
      <w:r w:rsidRPr="005846E3">
        <w:rPr>
          <w:rFonts w:ascii="Arial" w:eastAsia="Arial Narrow" w:hAnsi="Arial" w:cs="Arial"/>
          <w:lang w:val="sr-Cyrl-CS"/>
        </w:rPr>
        <w:t>Teрмoeлeктрaнe нa угaљ (18 блoкoвa рaзличитe снaгe)…………… 4.017 MW</w:t>
      </w:r>
    </w:p>
    <w:p w:rsidR="00E25C66" w:rsidRPr="005846E3" w:rsidRDefault="00E25C66" w:rsidP="00723C84">
      <w:pPr>
        <w:pStyle w:val="ListParagraph"/>
        <w:numPr>
          <w:ilvl w:val="0"/>
          <w:numId w:val="36"/>
        </w:numPr>
        <w:spacing w:before="0" w:after="0" w:line="240" w:lineRule="auto"/>
        <w:ind w:left="360"/>
        <w:jc w:val="right"/>
        <w:rPr>
          <w:rFonts w:ascii="Arial" w:eastAsia="Arial Narrow" w:hAnsi="Arial" w:cs="Arial"/>
          <w:lang w:val="sr-Cyrl-CS"/>
        </w:rPr>
      </w:pPr>
      <w:r w:rsidRPr="005846E3">
        <w:rPr>
          <w:rFonts w:ascii="Arial" w:eastAsia="Arial Narrow" w:hAnsi="Arial" w:cs="Arial"/>
          <w:lang w:val="sr-Cyrl-CS"/>
        </w:rPr>
        <w:t>Teрмoeлeктрaнe-тoплaнe нa гaс и тeчнa гoривa (TETO) (6 блoкoвa). 336 MW</w:t>
      </w:r>
    </w:p>
    <w:p w:rsidR="00E25C66" w:rsidRPr="005846E3" w:rsidRDefault="00E25C66" w:rsidP="00723C84">
      <w:pPr>
        <w:pStyle w:val="ListParagraph"/>
        <w:numPr>
          <w:ilvl w:val="0"/>
          <w:numId w:val="36"/>
        </w:numPr>
        <w:spacing w:before="0" w:after="0" w:line="240" w:lineRule="auto"/>
        <w:ind w:left="360"/>
        <w:jc w:val="right"/>
        <w:rPr>
          <w:rFonts w:ascii="Arial" w:eastAsia="Arial Narrow" w:hAnsi="Arial" w:cs="Arial"/>
          <w:lang w:val="sr-Cyrl-CS"/>
        </w:rPr>
      </w:pPr>
      <w:r w:rsidRPr="005846E3">
        <w:rPr>
          <w:rFonts w:ascii="Arial" w:eastAsia="Arial Narrow" w:hAnsi="Arial" w:cs="Arial"/>
          <w:lang w:val="sr-Cyrl-CS"/>
        </w:rPr>
        <w:t>Прoтoчнe хидрoeлeктрaнe (ХE) (31 aгрeгaт)…........…………………. 1.873 MW</w:t>
      </w:r>
    </w:p>
    <w:p w:rsidR="00E25C66" w:rsidRPr="005846E3" w:rsidRDefault="00E25C66" w:rsidP="00723C84">
      <w:pPr>
        <w:pStyle w:val="ListParagraph"/>
        <w:numPr>
          <w:ilvl w:val="0"/>
          <w:numId w:val="36"/>
        </w:numPr>
        <w:spacing w:before="0" w:after="0" w:line="240" w:lineRule="auto"/>
        <w:ind w:left="360"/>
        <w:jc w:val="right"/>
        <w:rPr>
          <w:rFonts w:ascii="Arial" w:eastAsia="Arial Narrow" w:hAnsi="Arial" w:cs="Arial"/>
          <w:lang w:val="sr-Cyrl-CS"/>
        </w:rPr>
      </w:pPr>
      <w:r w:rsidRPr="005846E3">
        <w:rPr>
          <w:rFonts w:ascii="Arial" w:eastAsia="Arial Narrow" w:hAnsi="Arial" w:cs="Arial"/>
          <w:lang w:val="sr-Cyrl-CS"/>
        </w:rPr>
        <w:t>Aкумулaциoнe хидрoeлeктрaнe (17 aгрeгaтa)…………………………... 369 MW</w:t>
      </w:r>
    </w:p>
    <w:p w:rsidR="00E25C66" w:rsidRPr="005846E3" w:rsidRDefault="00E25C66" w:rsidP="00723C84">
      <w:pPr>
        <w:pStyle w:val="ListParagraph"/>
        <w:numPr>
          <w:ilvl w:val="0"/>
          <w:numId w:val="36"/>
        </w:numPr>
        <w:spacing w:before="0" w:after="0" w:line="240" w:lineRule="auto"/>
        <w:ind w:left="360"/>
        <w:jc w:val="right"/>
        <w:rPr>
          <w:rFonts w:ascii="Arial" w:eastAsia="Arial Narrow" w:hAnsi="Arial" w:cs="Arial"/>
          <w:lang w:val="sr-Cyrl-CS"/>
        </w:rPr>
      </w:pPr>
      <w:r w:rsidRPr="005846E3">
        <w:rPr>
          <w:rFonts w:ascii="Arial" w:eastAsia="Arial Narrow" w:hAnsi="Arial" w:cs="Arial"/>
          <w:lang w:val="sr-Cyrl-CS"/>
        </w:rPr>
        <w:t>Рeвeрзибилнe хидрoeлeктрaнe (2 aгрeгaтa)….…………………...……. 614 MW</w:t>
      </w:r>
    </w:p>
    <w:p w:rsidR="00E25C66" w:rsidRPr="005846E3" w:rsidRDefault="00E25C66" w:rsidP="00E25C66">
      <w:pPr>
        <w:ind w:right="61" w:firstLine="720"/>
        <w:rPr>
          <w:rFonts w:eastAsia="Arial Narrow" w:cs="Arial"/>
          <w:spacing w:val="1"/>
        </w:rPr>
      </w:pPr>
      <w:r w:rsidRPr="005846E3">
        <w:rPr>
          <w:rFonts w:eastAsia="Arial Narrow" w:cs="Arial"/>
          <w:spacing w:val="1"/>
        </w:rPr>
        <w:t>У тoку 201</w:t>
      </w:r>
      <w:r w:rsidRPr="005846E3">
        <w:rPr>
          <w:rFonts w:eastAsia="Arial Narrow" w:cs="Arial"/>
          <w:spacing w:val="1"/>
          <w:lang w:val="sr-Cyrl-RS"/>
        </w:rPr>
        <w:t>5</w:t>
      </w:r>
      <w:r w:rsidRPr="005846E3">
        <w:rPr>
          <w:rFonts w:eastAsia="Arial Narrow" w:cs="Arial"/>
          <w:spacing w:val="1"/>
        </w:rPr>
        <w:t>. гoдинe, EПС je прoизвeo oкo 3</w:t>
      </w:r>
      <w:r w:rsidRPr="005846E3">
        <w:rPr>
          <w:rFonts w:eastAsia="Arial Narrow" w:cs="Arial"/>
          <w:spacing w:val="1"/>
          <w:lang w:val="sr-Cyrl-RS"/>
        </w:rPr>
        <w:t>5</w:t>
      </w:r>
      <w:r w:rsidRPr="005846E3">
        <w:rPr>
          <w:rFonts w:eastAsia="Arial Narrow" w:cs="Arial"/>
          <w:spacing w:val="1"/>
        </w:rPr>
        <w:t>.</w:t>
      </w:r>
      <w:r w:rsidRPr="005846E3">
        <w:rPr>
          <w:rFonts w:eastAsia="Arial Narrow" w:cs="Arial"/>
          <w:spacing w:val="1"/>
          <w:lang w:val="sr-Cyrl-RS"/>
        </w:rPr>
        <w:t>708</w:t>
      </w:r>
      <w:r w:rsidRPr="005846E3">
        <w:rPr>
          <w:rFonts w:eastAsia="Arial Narrow" w:cs="Arial"/>
          <w:spacing w:val="1"/>
        </w:rPr>
        <w:t xml:space="preserve"> GWh eлeктричнe eнeргиje и </w:t>
      </w:r>
      <w:r w:rsidRPr="005846E3">
        <w:rPr>
          <w:rFonts w:eastAsia="Arial Narrow" w:cs="Arial"/>
          <w:spacing w:val="1"/>
          <w:lang w:val="sr-Cyrl-RS"/>
        </w:rPr>
        <w:t>37</w:t>
      </w:r>
      <w:r w:rsidRPr="005846E3">
        <w:rPr>
          <w:rFonts w:eastAsia="Arial Narrow" w:cs="Arial"/>
          <w:spacing w:val="1"/>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 </w:t>
      </w:r>
    </w:p>
    <w:p w:rsidR="00E25C66" w:rsidRPr="005846E3" w:rsidRDefault="00E25C66" w:rsidP="00E25C66">
      <w:pPr>
        <w:ind w:right="61" w:firstLine="720"/>
        <w:rPr>
          <w:rFonts w:eastAsia="Arial Narrow" w:cs="Arial"/>
          <w:spacing w:val="1"/>
        </w:rPr>
      </w:pPr>
      <w:r w:rsidRPr="005846E3">
        <w:rPr>
          <w:rFonts w:eastAsia="Arial Narrow" w:cs="Arial"/>
          <w:spacing w:val="1"/>
        </w:rPr>
        <w:lastRenderedPageBreak/>
        <w:t xml:space="preserve">Као матично предузеће, ЈП EПС је уз сагласност Владе Републике Србије  припојио себи 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 (ЈС) ЕПС Снабдевање и основао ЕПС Трговање у Словенији. EПС има око 30.000 запослених. </w:t>
      </w:r>
    </w:p>
    <w:p w:rsidR="00E25C66" w:rsidRPr="005846E3" w:rsidRDefault="00E25C66" w:rsidP="00E25C66">
      <w:pPr>
        <w:ind w:right="61" w:firstLine="720"/>
        <w:rPr>
          <w:rFonts w:eastAsia="Arial Narrow" w:cs="Arial"/>
          <w:spacing w:val="1"/>
        </w:rPr>
      </w:pPr>
    </w:p>
    <w:p w:rsidR="00E25C66" w:rsidRPr="005846E3" w:rsidRDefault="00E25C66" w:rsidP="00E25C66">
      <w:pPr>
        <w:spacing w:before="86"/>
        <w:ind w:right="5021"/>
        <w:rPr>
          <w:rFonts w:eastAsia="Arial Narrow" w:cs="Arial"/>
          <w:b/>
          <w:bCs/>
        </w:rPr>
      </w:pPr>
      <w:r w:rsidRPr="005846E3">
        <w:rPr>
          <w:rFonts w:eastAsia="Arial Narrow" w:cs="Arial"/>
          <w:b/>
          <w:bCs/>
          <w:spacing w:val="1"/>
        </w:rPr>
        <w:t>C</w:t>
      </w:r>
      <w:r w:rsidRPr="005846E3">
        <w:rPr>
          <w:rFonts w:eastAsia="Arial Narrow" w:cs="Arial"/>
          <w:b/>
          <w:bCs/>
        </w:rPr>
        <w:t xml:space="preserve">. Стрaтeшки ИТ </w:t>
      </w:r>
      <w:r w:rsidRPr="005846E3">
        <w:rPr>
          <w:rFonts w:eastAsia="Arial Narrow" w:cs="Arial"/>
          <w:b/>
          <w:spacing w:val="1"/>
        </w:rPr>
        <w:t>п</w:t>
      </w:r>
      <w:r w:rsidRPr="005846E3">
        <w:rPr>
          <w:rFonts w:eastAsia="Arial Narrow" w:cs="Arial"/>
          <w:b/>
          <w:bCs/>
        </w:rPr>
        <w:t>рojeкти</w:t>
      </w:r>
    </w:p>
    <w:p w:rsidR="00E25C66" w:rsidRPr="005846E3" w:rsidRDefault="00E25C66" w:rsidP="00E25C66">
      <w:pPr>
        <w:ind w:right="49" w:firstLine="720"/>
        <w:rPr>
          <w:rFonts w:eastAsia="Arial Narrow" w:cs="Arial"/>
          <w:bCs/>
          <w:spacing w:val="1"/>
        </w:rPr>
      </w:pPr>
      <w:bookmarkStart w:id="20" w:name="_Toc263948681"/>
      <w:bookmarkStart w:id="21" w:name="_Toc350551375"/>
      <w:bookmarkStart w:id="22" w:name="_Toc354752844"/>
      <w:bookmarkStart w:id="23" w:name="_Toc379212623"/>
      <w:bookmarkStart w:id="24" w:name="_Toc380573116"/>
      <w:bookmarkStart w:id="25" w:name="_Toc401136694"/>
      <w:bookmarkStart w:id="26" w:name="_Toc404695968"/>
      <w:r w:rsidRPr="005846E3">
        <w:rPr>
          <w:rFonts w:eastAsia="Arial Narrow" w:cs="Arial"/>
          <w:bCs/>
          <w:spacing w:val="1"/>
        </w:rPr>
        <w:t xml:space="preserve">У складу са потребом да побољша финансијски и оперативни учинак у наредним годинама, ЕПС треба да побољша генералну доступност, поузданост и квалитет информација и оперативно и стратешко управљање и планирање у свим  пословним јединицама. </w:t>
      </w:r>
    </w:p>
    <w:p w:rsidR="00E25C66" w:rsidRPr="005846E3" w:rsidRDefault="00E25C66" w:rsidP="00E25C66">
      <w:pPr>
        <w:ind w:right="49" w:firstLine="720"/>
        <w:rPr>
          <w:rFonts w:eastAsia="Arial Narrow" w:cs="Arial"/>
          <w:bCs/>
          <w:spacing w:val="1"/>
        </w:rPr>
      </w:pPr>
      <w:r w:rsidRPr="005846E3">
        <w:rPr>
          <w:rFonts w:eastAsia="Arial Narrow" w:cs="Arial"/>
          <w:bCs/>
          <w:spacing w:val="1"/>
        </w:rPr>
        <w:t>Информатичка платформа произвођача ''SAP'' је усвојена као носећа информатичка платформа за поменуто управљање , и она треба да уважи:</w:t>
      </w:r>
    </w:p>
    <w:p w:rsidR="00E25C66" w:rsidRPr="005846E3" w:rsidRDefault="00E25C66" w:rsidP="00723C84">
      <w:pPr>
        <w:pStyle w:val="ListParagraph"/>
        <w:numPr>
          <w:ilvl w:val="0"/>
          <w:numId w:val="42"/>
        </w:numPr>
        <w:spacing w:before="0"/>
        <w:ind w:right="49"/>
        <w:rPr>
          <w:rFonts w:ascii="Arial" w:eastAsia="Arial Narrow" w:hAnsi="Arial" w:cs="Arial"/>
          <w:bCs/>
          <w:spacing w:val="1"/>
          <w:lang w:val="sr-Cyrl-CS"/>
        </w:rPr>
      </w:pPr>
      <w:r w:rsidRPr="005846E3">
        <w:rPr>
          <w:rFonts w:ascii="Arial" w:eastAsia="Arial Narrow" w:hAnsi="Arial" w:cs="Arial"/>
          <w:bCs/>
          <w:spacing w:val="1"/>
          <w:lang w:val="sr-Cyrl-CS"/>
        </w:rPr>
        <w:t xml:space="preserve">специфичне потребе ЕПС-а  </w:t>
      </w:r>
    </w:p>
    <w:p w:rsidR="00E25C66" w:rsidRPr="005846E3" w:rsidRDefault="00E25C66" w:rsidP="00723C84">
      <w:pPr>
        <w:pStyle w:val="ListParagraph"/>
        <w:numPr>
          <w:ilvl w:val="0"/>
          <w:numId w:val="42"/>
        </w:numPr>
        <w:spacing w:before="0"/>
        <w:ind w:right="49"/>
        <w:rPr>
          <w:rFonts w:ascii="Arial" w:eastAsia="Arial Narrow" w:hAnsi="Arial" w:cs="Arial"/>
          <w:bCs/>
          <w:spacing w:val="1"/>
          <w:lang w:val="sr-Cyrl-CS"/>
        </w:rPr>
      </w:pPr>
      <w:r w:rsidRPr="005846E3">
        <w:rPr>
          <w:rFonts w:ascii="Arial" w:eastAsia="Arial Narrow" w:hAnsi="Arial" w:cs="Arial"/>
          <w:bCs/>
          <w:spacing w:val="1"/>
          <w:lang w:val="sr-Cyrl-CS"/>
        </w:rPr>
        <w:t xml:space="preserve">постојећи законски оквир у Републици Србији </w:t>
      </w:r>
    </w:p>
    <w:p w:rsidR="00E25C66" w:rsidRPr="005846E3" w:rsidRDefault="00E25C66" w:rsidP="00723C84">
      <w:pPr>
        <w:pStyle w:val="ListParagraph"/>
        <w:numPr>
          <w:ilvl w:val="0"/>
          <w:numId w:val="42"/>
        </w:numPr>
        <w:spacing w:before="0"/>
        <w:ind w:right="49"/>
        <w:rPr>
          <w:rFonts w:ascii="Arial" w:eastAsia="Arial Narrow" w:hAnsi="Arial" w:cs="Arial"/>
          <w:bCs/>
          <w:spacing w:val="1"/>
          <w:lang w:val="sr-Cyrl-CS"/>
        </w:rPr>
      </w:pPr>
      <w:r w:rsidRPr="005846E3">
        <w:rPr>
          <w:rFonts w:ascii="Arial" w:eastAsia="Arial Narrow" w:hAnsi="Arial" w:cs="Arial"/>
          <w:bCs/>
          <w:spacing w:val="1"/>
          <w:lang w:val="sr-Cyrl-CS"/>
        </w:rPr>
        <w:t xml:space="preserve">законе из области енергетике. </w:t>
      </w:r>
    </w:p>
    <w:p w:rsidR="00E25C66" w:rsidRPr="005846E3" w:rsidRDefault="00E25C66" w:rsidP="00E25C66">
      <w:pPr>
        <w:ind w:right="49" w:firstLine="720"/>
        <w:rPr>
          <w:rFonts w:eastAsia="Arial Narrow" w:cs="Arial"/>
          <w:bCs/>
          <w:spacing w:val="1"/>
        </w:rPr>
      </w:pPr>
      <w:r w:rsidRPr="005846E3">
        <w:rPr>
          <w:rFonts w:eastAsia="Arial Narrow" w:cs="Arial"/>
          <w:bCs/>
          <w:spacing w:val="1"/>
        </w:rPr>
        <w:t>Побољшање процеса и система у актуелној ситуацији ЕПС-а су изазов из следећих разлога:</w:t>
      </w:r>
    </w:p>
    <w:p w:rsidR="00E25C66" w:rsidRPr="005846E3" w:rsidRDefault="00E25C66" w:rsidP="00723C84">
      <w:pPr>
        <w:pStyle w:val="ListParagraph"/>
        <w:numPr>
          <w:ilvl w:val="0"/>
          <w:numId w:val="41"/>
        </w:numPr>
        <w:spacing w:before="0"/>
        <w:ind w:left="1080" w:right="49"/>
        <w:rPr>
          <w:rFonts w:ascii="Arial" w:eastAsia="Arial Narrow" w:hAnsi="Arial" w:cs="Arial"/>
          <w:bCs/>
          <w:spacing w:val="1"/>
          <w:lang w:val="sr-Cyrl-CS"/>
        </w:rPr>
      </w:pPr>
      <w:r w:rsidRPr="005846E3">
        <w:rPr>
          <w:rFonts w:ascii="Arial" w:eastAsia="Arial Narrow" w:hAnsi="Arial" w:cs="Arial"/>
          <w:bCs/>
          <w:spacing w:val="1"/>
          <w:lang w:val="sr-Cyrl-CS"/>
        </w:rPr>
        <w:t>Трансформација ЕПС-а и његових привредних друштава и огранака у интегрисану енергетску компанију је процес који је у току,</w:t>
      </w:r>
    </w:p>
    <w:p w:rsidR="00E25C66" w:rsidRPr="005846E3" w:rsidRDefault="00E25C66" w:rsidP="00723C84">
      <w:pPr>
        <w:pStyle w:val="ListParagraph"/>
        <w:numPr>
          <w:ilvl w:val="0"/>
          <w:numId w:val="41"/>
        </w:numPr>
        <w:spacing w:before="0"/>
        <w:ind w:left="1080" w:right="49"/>
        <w:rPr>
          <w:rFonts w:ascii="Arial" w:eastAsia="Arial Narrow" w:hAnsi="Arial" w:cs="Arial"/>
          <w:bCs/>
          <w:spacing w:val="1"/>
          <w:lang w:val="sr-Cyrl-CS"/>
        </w:rPr>
      </w:pPr>
      <w:r w:rsidRPr="005846E3">
        <w:rPr>
          <w:rFonts w:ascii="Arial" w:eastAsia="Arial Narrow" w:hAnsi="Arial" w:cs="Arial"/>
          <w:bCs/>
          <w:spacing w:val="1"/>
          <w:lang w:val="sr-Cyrl-CS"/>
        </w:rPr>
        <w:t xml:space="preserve">Потребне су промене у пословним процесима и политикама да би се осигурала успешна импементација система и ефикасно коришћење SAP система, </w:t>
      </w:r>
    </w:p>
    <w:p w:rsidR="00E25C66" w:rsidRPr="005846E3" w:rsidRDefault="00E25C66" w:rsidP="00723C84">
      <w:pPr>
        <w:pStyle w:val="ListParagraph"/>
        <w:numPr>
          <w:ilvl w:val="0"/>
          <w:numId w:val="41"/>
        </w:numPr>
        <w:spacing w:before="0"/>
        <w:ind w:left="1080" w:right="49"/>
        <w:rPr>
          <w:rFonts w:ascii="Arial" w:eastAsia="Arial Narrow" w:hAnsi="Arial" w:cs="Arial"/>
          <w:bCs/>
          <w:spacing w:val="1"/>
          <w:lang w:val="sr-Cyrl-CS"/>
        </w:rPr>
      </w:pPr>
      <w:r w:rsidRPr="005846E3">
        <w:rPr>
          <w:rFonts w:ascii="Arial" w:eastAsia="Arial Narrow" w:hAnsi="Arial" w:cs="Arial"/>
          <w:bCs/>
          <w:spacing w:val="1"/>
          <w:lang w:val="sr-Cyrl-CS"/>
        </w:rPr>
        <w:t>Организационе одлуке у вези са хармонизацијом и променама пословних процеса, предефинисањем улога и одговорности итд., морају да се донесу благовремено да не би ометале напредак пројекта,</w:t>
      </w:r>
    </w:p>
    <w:p w:rsidR="00E25C66" w:rsidRPr="005846E3" w:rsidRDefault="00E25C66" w:rsidP="00723C84">
      <w:pPr>
        <w:pStyle w:val="ListParagraph"/>
        <w:numPr>
          <w:ilvl w:val="0"/>
          <w:numId w:val="41"/>
        </w:numPr>
        <w:spacing w:before="0"/>
        <w:ind w:left="1080" w:right="49"/>
        <w:rPr>
          <w:rFonts w:ascii="Arial" w:eastAsia="Arial Narrow" w:hAnsi="Arial" w:cs="Arial"/>
          <w:bCs/>
          <w:spacing w:val="1"/>
          <w:lang w:val="sr-Cyrl-CS"/>
        </w:rPr>
      </w:pPr>
      <w:r w:rsidRPr="005846E3">
        <w:rPr>
          <w:rFonts w:ascii="Arial" w:eastAsia="Arial Narrow" w:hAnsi="Arial" w:cs="Arial"/>
          <w:bCs/>
          <w:spacing w:val="1"/>
          <w:lang w:val="sr-Cyrl-CS"/>
        </w:rPr>
        <w:t>Неопходно је ефикасно обавити централизацију и редефинисање  шифарника матичних података.</w:t>
      </w:r>
    </w:p>
    <w:bookmarkEnd w:id="20"/>
    <w:bookmarkEnd w:id="21"/>
    <w:bookmarkEnd w:id="22"/>
    <w:bookmarkEnd w:id="23"/>
    <w:bookmarkEnd w:id="24"/>
    <w:bookmarkEnd w:id="25"/>
    <w:bookmarkEnd w:id="26"/>
    <w:p w:rsidR="00E25C66" w:rsidRPr="005846E3" w:rsidRDefault="00E25C66" w:rsidP="00E25C66">
      <w:pPr>
        <w:ind w:right="49"/>
        <w:rPr>
          <w:rFonts w:eastAsia="Arial Narrow" w:cs="Arial"/>
          <w:b/>
          <w:bCs/>
          <w:spacing w:val="1"/>
        </w:rPr>
      </w:pPr>
      <w:r w:rsidRPr="005846E3">
        <w:rPr>
          <w:rFonts w:eastAsia="Arial Narrow" w:cs="Arial"/>
          <w:b/>
          <w:bCs/>
          <w:spacing w:val="1"/>
        </w:rPr>
        <w:t>ПОСТОЈЕЋЕ СТАЊЕ ''SAP'' СИСТЕМА</w:t>
      </w:r>
    </w:p>
    <w:p w:rsidR="00E25C66" w:rsidRPr="005846E3" w:rsidRDefault="00E25C66" w:rsidP="00E25C66">
      <w:pPr>
        <w:ind w:right="49"/>
        <w:rPr>
          <w:rFonts w:eastAsia="Arial Narrow" w:cs="Arial"/>
          <w:b/>
          <w:bCs/>
          <w:spacing w:val="1"/>
        </w:rPr>
      </w:pPr>
      <w:bookmarkStart w:id="27" w:name="_Toc395775478"/>
      <w:bookmarkEnd w:id="27"/>
      <w:r w:rsidRPr="005846E3">
        <w:rPr>
          <w:rFonts w:eastAsia="Arial Narrow" w:cs="Arial"/>
          <w:b/>
          <w:bCs/>
          <w:spacing w:val="1"/>
        </w:rPr>
        <w:t>Дугорочни план имплементације ''SAP'' система (SAP roadmap)</w:t>
      </w:r>
    </w:p>
    <w:p w:rsidR="00E25C66" w:rsidRPr="005846E3" w:rsidRDefault="00E25C66" w:rsidP="00E25C66">
      <w:pPr>
        <w:ind w:right="49" w:firstLine="720"/>
        <w:rPr>
          <w:rFonts w:eastAsia="Arial Narrow" w:cs="Arial"/>
          <w:bCs/>
          <w:spacing w:val="1"/>
        </w:rPr>
      </w:pPr>
    </w:p>
    <w:p w:rsidR="00E25C66" w:rsidRPr="005846E3" w:rsidRDefault="00E25C66" w:rsidP="00E25C66">
      <w:pPr>
        <w:ind w:right="49" w:firstLine="720"/>
        <w:rPr>
          <w:rFonts w:eastAsia="Arial Narrow" w:cs="Arial"/>
          <w:spacing w:val="1"/>
        </w:rPr>
      </w:pPr>
      <w:r w:rsidRPr="005846E3">
        <w:rPr>
          <w:rFonts w:eastAsia="Arial Narrow" w:cs="Arial"/>
          <w:bCs/>
          <w:spacing w:val="1"/>
        </w:rPr>
        <w:t>ЕПС је 2013. године усвојио План развоја ''SAP'' система за период 2014. до 2018. година.</w:t>
      </w:r>
    </w:p>
    <w:p w:rsidR="00E25C66" w:rsidRPr="005846E3" w:rsidRDefault="00E25C66" w:rsidP="00E25C66">
      <w:pPr>
        <w:ind w:right="49" w:firstLine="720"/>
        <w:rPr>
          <w:rFonts w:eastAsia="Arial Narrow" w:cs="Arial"/>
          <w:bCs/>
          <w:spacing w:val="1"/>
        </w:rPr>
      </w:pPr>
      <w:r w:rsidRPr="005846E3">
        <w:rPr>
          <w:rFonts w:eastAsia="Arial Narrow" w:cs="Arial"/>
          <w:bCs/>
          <w:spacing w:val="1"/>
        </w:rPr>
        <w:t>План је и даље на снази, већи део пројеката је реализован или у току, мањи део касни, посебно Јединствени систем за обрачун и наплату рачуна за електричну енергију. Потребно је анализирати План и на основу њега дати план реализације за 2017. годину.</w:t>
      </w:r>
    </w:p>
    <w:p w:rsidR="00E25C66" w:rsidRPr="005846E3" w:rsidRDefault="00E25C66" w:rsidP="00E25C66">
      <w:pPr>
        <w:ind w:right="49"/>
        <w:rPr>
          <w:rFonts w:eastAsia="Arial Narrow" w:cs="Arial"/>
          <w:b/>
          <w:bCs/>
          <w:spacing w:val="1"/>
        </w:rPr>
      </w:pPr>
    </w:p>
    <w:p w:rsidR="00E25C66" w:rsidRPr="005846E3" w:rsidRDefault="00E25C66" w:rsidP="00E25C66">
      <w:pPr>
        <w:ind w:right="49"/>
        <w:rPr>
          <w:rFonts w:eastAsia="Arial Narrow" w:cs="Arial"/>
          <w:b/>
          <w:bCs/>
          <w:spacing w:val="1"/>
        </w:rPr>
      </w:pPr>
      <w:r w:rsidRPr="005846E3">
        <w:rPr>
          <w:rFonts w:eastAsia="Arial Narrow" w:cs="Arial"/>
          <w:b/>
          <w:bCs/>
          <w:spacing w:val="1"/>
        </w:rPr>
        <w:t>Постојећи процесни обухват и архитектура SAP система</w:t>
      </w:r>
    </w:p>
    <w:p w:rsidR="00E25C66" w:rsidRPr="005846E3" w:rsidRDefault="00E25C66" w:rsidP="00E25C66">
      <w:pPr>
        <w:ind w:right="49" w:firstLine="720"/>
        <w:rPr>
          <w:rFonts w:eastAsia="Arial Narrow" w:cs="Arial"/>
          <w:bCs/>
          <w:spacing w:val="1"/>
        </w:rPr>
      </w:pPr>
      <w:r w:rsidRPr="005846E3">
        <w:rPr>
          <w:rFonts w:eastAsia="Arial Narrow" w:cs="Arial"/>
          <w:bCs/>
          <w:spacing w:val="1"/>
        </w:rPr>
        <w:t>У оквиру имплементираног ''</w:t>
      </w:r>
      <w:r w:rsidRPr="005846E3">
        <w:rPr>
          <w:rFonts w:eastAsia="Arial Narrow" w:cs="Arial"/>
          <w:bCs/>
          <w:i/>
          <w:spacing w:val="1"/>
        </w:rPr>
        <w:t xml:space="preserve">SAP ERP'' </w:t>
      </w:r>
      <w:r w:rsidRPr="005846E3">
        <w:rPr>
          <w:rFonts w:eastAsia="Arial Narrow" w:cs="Arial"/>
          <w:bCs/>
          <w:spacing w:val="1"/>
        </w:rPr>
        <w:t>решења, постојећи процесни обухват приказан је у табели испод.</w:t>
      </w:r>
    </w:p>
    <w:p w:rsidR="00E25C66" w:rsidRPr="005846E3" w:rsidRDefault="00E25C66" w:rsidP="00E25C66">
      <w:pPr>
        <w:ind w:right="49" w:firstLine="720"/>
        <w:rPr>
          <w:rFonts w:eastAsia="Arial Narrow" w:cs="Arial"/>
          <w:bCs/>
          <w:i/>
          <w:spacing w:val="1"/>
        </w:rPr>
      </w:pPr>
    </w:p>
    <w:p w:rsidR="00E25C66" w:rsidRPr="005846E3" w:rsidRDefault="00E25C66" w:rsidP="00E25C66">
      <w:pPr>
        <w:ind w:right="49" w:firstLine="720"/>
        <w:rPr>
          <w:rFonts w:eastAsia="Arial Narrow" w:cs="Arial"/>
          <w:bCs/>
          <w:i/>
          <w:spacing w:val="1"/>
        </w:rPr>
      </w:pPr>
      <w:r w:rsidRPr="005846E3">
        <w:rPr>
          <w:rFonts w:eastAsia="Arial Narrow" w:cs="Arial"/>
          <w:bCs/>
          <w:i/>
          <w:spacing w:val="1"/>
        </w:rPr>
        <w:lastRenderedPageBreak/>
        <w:t>Табела: Преглед функционалности у оквиру ''SAP ERP'' решења и оргнаузационих делова ЕПС групе на које се односе</w:t>
      </w:r>
    </w:p>
    <w:tbl>
      <w:tblPr>
        <w:tblStyle w:val="TableGrid2"/>
        <w:tblW w:w="0" w:type="auto"/>
        <w:tblInd w:w="113" w:type="dxa"/>
        <w:tblLook w:val="04A0" w:firstRow="1" w:lastRow="0" w:firstColumn="1" w:lastColumn="0" w:noHBand="0" w:noVBand="1"/>
      </w:tblPr>
      <w:tblGrid>
        <w:gridCol w:w="1700"/>
        <w:gridCol w:w="860"/>
        <w:gridCol w:w="1407"/>
        <w:gridCol w:w="1069"/>
        <w:gridCol w:w="1102"/>
        <w:gridCol w:w="1299"/>
        <w:gridCol w:w="1466"/>
      </w:tblGrid>
      <w:tr w:rsidR="00E25C66" w:rsidRPr="005846E3" w:rsidTr="00E25C66">
        <w:trPr>
          <w:cantSplit/>
          <w:tblHeader/>
        </w:trPr>
        <w:tc>
          <w:tcPr>
            <w:tcW w:w="1735" w:type="dxa"/>
          </w:tcPr>
          <w:p w:rsidR="00E25C66" w:rsidRPr="005846E3" w:rsidRDefault="00E25C66" w:rsidP="00E25C66">
            <w:pPr>
              <w:spacing w:before="80"/>
              <w:rPr>
                <w:rFonts w:cs="Arial"/>
              </w:rPr>
            </w:pPr>
          </w:p>
        </w:tc>
        <w:tc>
          <w:tcPr>
            <w:tcW w:w="875" w:type="dxa"/>
          </w:tcPr>
          <w:p w:rsidR="00E25C66" w:rsidRPr="005846E3" w:rsidRDefault="00E25C66" w:rsidP="00E25C66">
            <w:pPr>
              <w:spacing w:before="80"/>
              <w:rPr>
                <w:rFonts w:cs="Arial"/>
              </w:rPr>
            </w:pPr>
            <w:r w:rsidRPr="005846E3">
              <w:rPr>
                <w:rFonts w:cs="Arial"/>
              </w:rPr>
              <w:t>ЈП ЕПС -Бивше ПД управе</w:t>
            </w:r>
          </w:p>
        </w:tc>
        <w:tc>
          <w:tcPr>
            <w:tcW w:w="1434" w:type="dxa"/>
          </w:tcPr>
          <w:p w:rsidR="00E25C66" w:rsidRPr="005846E3" w:rsidRDefault="00E25C66" w:rsidP="00E25C66">
            <w:pPr>
              <w:spacing w:before="80"/>
              <w:rPr>
                <w:rFonts w:cs="Arial"/>
              </w:rPr>
            </w:pPr>
            <w:r w:rsidRPr="005846E3">
              <w:rPr>
                <w:rFonts w:cs="Arial"/>
              </w:rPr>
              <w:t>ЈП ЕПС -Бивше ПД ЕПС Снабдевање</w:t>
            </w:r>
          </w:p>
        </w:tc>
        <w:tc>
          <w:tcPr>
            <w:tcW w:w="1088" w:type="dxa"/>
          </w:tcPr>
          <w:p w:rsidR="00E25C66" w:rsidRPr="005846E3" w:rsidRDefault="00E25C66" w:rsidP="00E25C66">
            <w:pPr>
              <w:spacing w:before="80"/>
              <w:rPr>
                <w:rFonts w:cs="Arial"/>
              </w:rPr>
            </w:pPr>
            <w:r w:rsidRPr="005846E3">
              <w:rPr>
                <w:rFonts w:cs="Arial"/>
              </w:rPr>
              <w:t>ЈП ЕПС – Технички центри</w:t>
            </w:r>
          </w:p>
        </w:tc>
        <w:tc>
          <w:tcPr>
            <w:tcW w:w="1109" w:type="dxa"/>
          </w:tcPr>
          <w:p w:rsidR="00E25C66" w:rsidRPr="005846E3" w:rsidRDefault="00E25C66" w:rsidP="00E25C66">
            <w:pPr>
              <w:spacing w:before="80"/>
              <w:rPr>
                <w:rFonts w:cs="Arial"/>
              </w:rPr>
            </w:pPr>
            <w:r w:rsidRPr="005846E3">
              <w:rPr>
                <w:rFonts w:cs="Arial"/>
              </w:rPr>
              <w:t>ЈП ЕПС – РБ Колубара</w:t>
            </w:r>
          </w:p>
        </w:tc>
        <w:tc>
          <w:tcPr>
            <w:tcW w:w="1327" w:type="dxa"/>
          </w:tcPr>
          <w:p w:rsidR="00E25C66" w:rsidRPr="005846E3" w:rsidRDefault="00E25C66" w:rsidP="00E25C66">
            <w:pPr>
              <w:spacing w:before="80"/>
              <w:rPr>
                <w:rFonts w:cs="Arial"/>
              </w:rPr>
            </w:pPr>
            <w:r w:rsidRPr="005846E3">
              <w:rPr>
                <w:rFonts w:cs="Arial"/>
              </w:rPr>
              <w:t>ЈП ЕПС – Остали производни огранци</w:t>
            </w:r>
          </w:p>
        </w:tc>
        <w:tc>
          <w:tcPr>
            <w:tcW w:w="1494" w:type="dxa"/>
          </w:tcPr>
          <w:p w:rsidR="00E25C66" w:rsidRPr="005846E3" w:rsidRDefault="00E25C66" w:rsidP="00E25C66">
            <w:pPr>
              <w:spacing w:before="80"/>
              <w:rPr>
                <w:rFonts w:cs="Arial"/>
              </w:rPr>
            </w:pPr>
            <w:r w:rsidRPr="005846E3">
              <w:rPr>
                <w:rFonts w:cs="Arial"/>
              </w:rPr>
              <w:t>ЕПС Дистрибуција</w:t>
            </w: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Финансијско рачуноводство</w:t>
            </w:r>
          </w:p>
        </w:tc>
        <w:tc>
          <w:tcPr>
            <w:tcW w:w="875" w:type="dxa"/>
            <w:shd w:val="clear" w:color="auto" w:fill="4BACC6" w:themeFill="accent5"/>
          </w:tcPr>
          <w:p w:rsidR="00E25C66" w:rsidRPr="005846E3" w:rsidRDefault="00E25C66" w:rsidP="00E25C66">
            <w:pPr>
              <w:spacing w:before="80"/>
              <w:rPr>
                <w:rFonts w:cs="Arial"/>
              </w:rPr>
            </w:pPr>
          </w:p>
        </w:tc>
        <w:tc>
          <w:tcPr>
            <w:tcW w:w="1434" w:type="dxa"/>
            <w:shd w:val="clear" w:color="auto" w:fill="4BACC6" w:themeFill="accent5"/>
          </w:tcPr>
          <w:p w:rsidR="00E25C66" w:rsidRPr="005846E3" w:rsidRDefault="00E25C66" w:rsidP="00E25C66">
            <w:pPr>
              <w:spacing w:before="80"/>
              <w:rPr>
                <w:rFonts w:cs="Arial"/>
              </w:rPr>
            </w:pPr>
          </w:p>
        </w:tc>
        <w:tc>
          <w:tcPr>
            <w:tcW w:w="1088" w:type="dxa"/>
            <w:shd w:val="clear" w:color="auto" w:fill="FFFF00"/>
          </w:tcPr>
          <w:p w:rsidR="00E25C66" w:rsidRPr="005846E3" w:rsidRDefault="00E25C66" w:rsidP="00E25C66">
            <w:pPr>
              <w:spacing w:before="80"/>
              <w:rPr>
                <w:rFonts w:cs="Arial"/>
              </w:rPr>
            </w:pPr>
          </w:p>
        </w:tc>
        <w:tc>
          <w:tcPr>
            <w:tcW w:w="1109" w:type="dxa"/>
            <w:shd w:val="clear" w:color="auto" w:fill="auto"/>
          </w:tcPr>
          <w:p w:rsidR="00E25C66" w:rsidRPr="005846E3" w:rsidRDefault="00E25C66" w:rsidP="00E25C66">
            <w:pPr>
              <w:spacing w:before="80"/>
              <w:rPr>
                <w:rFonts w:cs="Arial"/>
              </w:rPr>
            </w:pPr>
          </w:p>
        </w:tc>
        <w:tc>
          <w:tcPr>
            <w:tcW w:w="1327" w:type="dxa"/>
          </w:tcPr>
          <w:p w:rsidR="00E25C66" w:rsidRPr="005846E3" w:rsidRDefault="00E25C66" w:rsidP="00E25C66">
            <w:pPr>
              <w:spacing w:before="80"/>
              <w:rPr>
                <w:rFonts w:cs="Arial"/>
              </w:rPr>
            </w:pPr>
          </w:p>
        </w:tc>
        <w:tc>
          <w:tcPr>
            <w:tcW w:w="1494" w:type="dxa"/>
            <w:shd w:val="clear" w:color="auto" w:fill="FFFF00"/>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Контролинг</w:t>
            </w:r>
          </w:p>
        </w:tc>
        <w:tc>
          <w:tcPr>
            <w:tcW w:w="875" w:type="dxa"/>
            <w:shd w:val="clear" w:color="auto" w:fill="4BACC6" w:themeFill="accent5"/>
          </w:tcPr>
          <w:p w:rsidR="00E25C66" w:rsidRPr="005846E3" w:rsidRDefault="00E25C66" w:rsidP="00E25C66">
            <w:pPr>
              <w:spacing w:before="80"/>
              <w:rPr>
                <w:rFonts w:cs="Arial"/>
              </w:rPr>
            </w:pPr>
          </w:p>
        </w:tc>
        <w:tc>
          <w:tcPr>
            <w:tcW w:w="1434" w:type="dxa"/>
            <w:shd w:val="clear" w:color="auto" w:fill="4BACC6" w:themeFill="accent5"/>
          </w:tcPr>
          <w:p w:rsidR="00E25C66" w:rsidRPr="005846E3" w:rsidRDefault="00E25C66" w:rsidP="00E25C66">
            <w:pPr>
              <w:spacing w:before="80"/>
              <w:rPr>
                <w:rFonts w:cs="Arial"/>
              </w:rPr>
            </w:pPr>
          </w:p>
        </w:tc>
        <w:tc>
          <w:tcPr>
            <w:tcW w:w="1088" w:type="dxa"/>
            <w:shd w:val="clear" w:color="auto" w:fill="FFFF00"/>
          </w:tcPr>
          <w:p w:rsidR="00E25C66" w:rsidRPr="005846E3" w:rsidRDefault="00E25C66" w:rsidP="00E25C66">
            <w:pPr>
              <w:spacing w:before="80"/>
              <w:rPr>
                <w:rFonts w:cs="Arial"/>
              </w:rPr>
            </w:pPr>
          </w:p>
        </w:tc>
        <w:tc>
          <w:tcPr>
            <w:tcW w:w="1109" w:type="dxa"/>
            <w:shd w:val="clear" w:color="auto" w:fill="auto"/>
          </w:tcPr>
          <w:p w:rsidR="00E25C66" w:rsidRPr="005846E3" w:rsidRDefault="00E25C66" w:rsidP="00E25C66">
            <w:pPr>
              <w:spacing w:before="80"/>
              <w:rPr>
                <w:rFonts w:cs="Arial"/>
              </w:rPr>
            </w:pPr>
          </w:p>
        </w:tc>
        <w:tc>
          <w:tcPr>
            <w:tcW w:w="1327" w:type="dxa"/>
          </w:tcPr>
          <w:p w:rsidR="00E25C66" w:rsidRPr="005846E3" w:rsidRDefault="00E25C66" w:rsidP="00E25C66">
            <w:pPr>
              <w:spacing w:before="80"/>
              <w:rPr>
                <w:rFonts w:cs="Arial"/>
              </w:rPr>
            </w:pPr>
          </w:p>
        </w:tc>
        <w:tc>
          <w:tcPr>
            <w:tcW w:w="1494" w:type="dxa"/>
            <w:shd w:val="clear" w:color="auto" w:fill="FFFF00"/>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Управљање материјалима</w:t>
            </w:r>
          </w:p>
        </w:tc>
        <w:tc>
          <w:tcPr>
            <w:tcW w:w="875" w:type="dxa"/>
            <w:shd w:val="clear" w:color="auto" w:fill="4BACC6" w:themeFill="accent5"/>
          </w:tcPr>
          <w:p w:rsidR="00E25C66" w:rsidRPr="005846E3" w:rsidRDefault="00E25C66" w:rsidP="00E25C66">
            <w:pPr>
              <w:spacing w:before="80"/>
              <w:rPr>
                <w:rFonts w:cs="Arial"/>
              </w:rPr>
            </w:pPr>
          </w:p>
        </w:tc>
        <w:tc>
          <w:tcPr>
            <w:tcW w:w="1434" w:type="dxa"/>
            <w:shd w:val="clear" w:color="auto" w:fill="4BACC6" w:themeFill="accent5"/>
          </w:tcPr>
          <w:p w:rsidR="00E25C66" w:rsidRPr="005846E3" w:rsidRDefault="00E25C66" w:rsidP="00E25C66">
            <w:pPr>
              <w:spacing w:before="80"/>
              <w:rPr>
                <w:rFonts w:cs="Arial"/>
              </w:rPr>
            </w:pPr>
          </w:p>
        </w:tc>
        <w:tc>
          <w:tcPr>
            <w:tcW w:w="1088" w:type="dxa"/>
            <w:shd w:val="clear" w:color="auto" w:fill="FFFF00"/>
          </w:tcPr>
          <w:p w:rsidR="00E25C66" w:rsidRPr="005846E3" w:rsidRDefault="00E25C66" w:rsidP="00E25C66">
            <w:pPr>
              <w:spacing w:before="80"/>
              <w:rPr>
                <w:rFonts w:cs="Arial"/>
              </w:rPr>
            </w:pPr>
          </w:p>
        </w:tc>
        <w:tc>
          <w:tcPr>
            <w:tcW w:w="1109" w:type="dxa"/>
            <w:shd w:val="clear" w:color="auto" w:fill="auto"/>
          </w:tcPr>
          <w:p w:rsidR="00E25C66" w:rsidRPr="005846E3" w:rsidRDefault="00E25C66" w:rsidP="00E25C66">
            <w:pPr>
              <w:spacing w:before="80"/>
              <w:rPr>
                <w:rFonts w:cs="Arial"/>
              </w:rPr>
            </w:pPr>
          </w:p>
        </w:tc>
        <w:tc>
          <w:tcPr>
            <w:tcW w:w="1327" w:type="dxa"/>
          </w:tcPr>
          <w:p w:rsidR="00E25C66" w:rsidRPr="005846E3" w:rsidRDefault="00E25C66" w:rsidP="00E25C66">
            <w:pPr>
              <w:spacing w:before="80"/>
              <w:rPr>
                <w:rFonts w:cs="Arial"/>
              </w:rPr>
            </w:pPr>
          </w:p>
        </w:tc>
        <w:tc>
          <w:tcPr>
            <w:tcW w:w="1494" w:type="dxa"/>
            <w:shd w:val="clear" w:color="auto" w:fill="FFFF00"/>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Управљање инвестицијама</w:t>
            </w:r>
          </w:p>
        </w:tc>
        <w:tc>
          <w:tcPr>
            <w:tcW w:w="875" w:type="dxa"/>
            <w:shd w:val="clear" w:color="auto" w:fill="4BACC6" w:themeFill="accent5"/>
          </w:tcPr>
          <w:p w:rsidR="00E25C66" w:rsidRPr="005846E3" w:rsidRDefault="00E25C66" w:rsidP="00E25C66">
            <w:pPr>
              <w:spacing w:before="80"/>
              <w:rPr>
                <w:rFonts w:cs="Arial"/>
              </w:rPr>
            </w:pPr>
          </w:p>
        </w:tc>
        <w:tc>
          <w:tcPr>
            <w:tcW w:w="1434" w:type="dxa"/>
          </w:tcPr>
          <w:p w:rsidR="00E25C66" w:rsidRPr="005846E3" w:rsidRDefault="00E25C66" w:rsidP="00E25C66">
            <w:pPr>
              <w:spacing w:before="80"/>
              <w:rPr>
                <w:rFonts w:cs="Arial"/>
              </w:rPr>
            </w:pPr>
          </w:p>
        </w:tc>
        <w:tc>
          <w:tcPr>
            <w:tcW w:w="1088" w:type="dxa"/>
          </w:tcPr>
          <w:p w:rsidR="00E25C66" w:rsidRPr="005846E3" w:rsidRDefault="00E25C66" w:rsidP="00E25C66">
            <w:pPr>
              <w:spacing w:before="80"/>
              <w:rPr>
                <w:rFonts w:cs="Arial"/>
              </w:rPr>
            </w:pPr>
          </w:p>
        </w:tc>
        <w:tc>
          <w:tcPr>
            <w:tcW w:w="1109" w:type="dxa"/>
            <w:shd w:val="clear" w:color="auto" w:fill="auto"/>
          </w:tcPr>
          <w:p w:rsidR="00E25C66" w:rsidRPr="005846E3" w:rsidRDefault="00E25C66" w:rsidP="00E25C66">
            <w:pPr>
              <w:spacing w:before="80"/>
              <w:rPr>
                <w:rFonts w:cs="Arial"/>
              </w:rPr>
            </w:pPr>
          </w:p>
        </w:tc>
        <w:tc>
          <w:tcPr>
            <w:tcW w:w="1327" w:type="dxa"/>
          </w:tcPr>
          <w:p w:rsidR="00E25C66" w:rsidRPr="005846E3" w:rsidRDefault="00E25C66" w:rsidP="00E25C66">
            <w:pPr>
              <w:spacing w:before="80"/>
              <w:rPr>
                <w:rFonts w:cs="Arial"/>
              </w:rPr>
            </w:pPr>
          </w:p>
        </w:tc>
        <w:tc>
          <w:tcPr>
            <w:tcW w:w="1494" w:type="dxa"/>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Управљање кредитима</w:t>
            </w:r>
          </w:p>
        </w:tc>
        <w:tc>
          <w:tcPr>
            <w:tcW w:w="875" w:type="dxa"/>
            <w:shd w:val="clear" w:color="auto" w:fill="4BACC6" w:themeFill="accent5"/>
          </w:tcPr>
          <w:p w:rsidR="00E25C66" w:rsidRPr="005846E3" w:rsidRDefault="00E25C66" w:rsidP="00E25C66">
            <w:pPr>
              <w:spacing w:before="80"/>
              <w:rPr>
                <w:rFonts w:cs="Arial"/>
              </w:rPr>
            </w:pPr>
          </w:p>
        </w:tc>
        <w:tc>
          <w:tcPr>
            <w:tcW w:w="1434" w:type="dxa"/>
          </w:tcPr>
          <w:p w:rsidR="00E25C66" w:rsidRPr="005846E3" w:rsidRDefault="00E25C66" w:rsidP="00E25C66">
            <w:pPr>
              <w:spacing w:before="80"/>
              <w:rPr>
                <w:rFonts w:cs="Arial"/>
              </w:rPr>
            </w:pPr>
          </w:p>
        </w:tc>
        <w:tc>
          <w:tcPr>
            <w:tcW w:w="1088" w:type="dxa"/>
          </w:tcPr>
          <w:p w:rsidR="00E25C66" w:rsidRPr="005846E3" w:rsidRDefault="00E25C66" w:rsidP="00E25C66">
            <w:pPr>
              <w:spacing w:before="80"/>
              <w:rPr>
                <w:rFonts w:cs="Arial"/>
              </w:rPr>
            </w:pPr>
          </w:p>
        </w:tc>
        <w:tc>
          <w:tcPr>
            <w:tcW w:w="1109" w:type="dxa"/>
            <w:shd w:val="clear" w:color="auto" w:fill="auto"/>
          </w:tcPr>
          <w:p w:rsidR="00E25C66" w:rsidRPr="005846E3" w:rsidRDefault="00E25C66" w:rsidP="00E25C66">
            <w:pPr>
              <w:spacing w:before="80"/>
              <w:rPr>
                <w:rFonts w:cs="Arial"/>
              </w:rPr>
            </w:pPr>
          </w:p>
        </w:tc>
        <w:tc>
          <w:tcPr>
            <w:tcW w:w="1327" w:type="dxa"/>
          </w:tcPr>
          <w:p w:rsidR="00E25C66" w:rsidRPr="005846E3" w:rsidRDefault="00E25C66" w:rsidP="00E25C66">
            <w:pPr>
              <w:spacing w:before="80"/>
              <w:rPr>
                <w:rFonts w:cs="Arial"/>
              </w:rPr>
            </w:pPr>
          </w:p>
        </w:tc>
        <w:tc>
          <w:tcPr>
            <w:tcW w:w="1494" w:type="dxa"/>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Продаја и дистрибуција</w:t>
            </w:r>
          </w:p>
        </w:tc>
        <w:tc>
          <w:tcPr>
            <w:tcW w:w="875" w:type="dxa"/>
          </w:tcPr>
          <w:p w:rsidR="00E25C66" w:rsidRPr="005846E3" w:rsidRDefault="00E25C66" w:rsidP="00E25C66">
            <w:pPr>
              <w:spacing w:before="80"/>
              <w:rPr>
                <w:rFonts w:cs="Arial"/>
              </w:rPr>
            </w:pPr>
          </w:p>
        </w:tc>
        <w:tc>
          <w:tcPr>
            <w:tcW w:w="1434" w:type="dxa"/>
          </w:tcPr>
          <w:p w:rsidR="00E25C66" w:rsidRPr="005846E3" w:rsidRDefault="00E25C66" w:rsidP="00E25C66">
            <w:pPr>
              <w:spacing w:before="80"/>
              <w:rPr>
                <w:rFonts w:cs="Arial"/>
              </w:rPr>
            </w:pPr>
          </w:p>
        </w:tc>
        <w:tc>
          <w:tcPr>
            <w:tcW w:w="1088" w:type="dxa"/>
            <w:shd w:val="clear" w:color="auto" w:fill="FFFF00"/>
          </w:tcPr>
          <w:p w:rsidR="00E25C66" w:rsidRPr="005846E3" w:rsidRDefault="00E25C66" w:rsidP="00E25C66">
            <w:pPr>
              <w:spacing w:before="80"/>
              <w:rPr>
                <w:rFonts w:cs="Arial"/>
              </w:rPr>
            </w:pPr>
          </w:p>
        </w:tc>
        <w:tc>
          <w:tcPr>
            <w:tcW w:w="1109" w:type="dxa"/>
            <w:shd w:val="clear" w:color="auto" w:fill="auto"/>
          </w:tcPr>
          <w:p w:rsidR="00E25C66" w:rsidRPr="005846E3" w:rsidRDefault="00E25C66" w:rsidP="00E25C66">
            <w:pPr>
              <w:spacing w:before="80"/>
              <w:rPr>
                <w:rFonts w:cs="Arial"/>
              </w:rPr>
            </w:pPr>
          </w:p>
        </w:tc>
        <w:tc>
          <w:tcPr>
            <w:tcW w:w="1327" w:type="dxa"/>
          </w:tcPr>
          <w:p w:rsidR="00E25C66" w:rsidRPr="005846E3" w:rsidRDefault="00E25C66" w:rsidP="00E25C66">
            <w:pPr>
              <w:spacing w:before="80"/>
              <w:rPr>
                <w:rFonts w:cs="Arial"/>
              </w:rPr>
            </w:pPr>
          </w:p>
        </w:tc>
        <w:tc>
          <w:tcPr>
            <w:tcW w:w="1494" w:type="dxa"/>
            <w:shd w:val="clear" w:color="auto" w:fill="FFFF00"/>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Управљање одржавањем</w:t>
            </w:r>
          </w:p>
        </w:tc>
        <w:tc>
          <w:tcPr>
            <w:tcW w:w="875" w:type="dxa"/>
          </w:tcPr>
          <w:p w:rsidR="00E25C66" w:rsidRPr="005846E3" w:rsidRDefault="00E25C66" w:rsidP="00E25C66">
            <w:pPr>
              <w:spacing w:before="80"/>
              <w:rPr>
                <w:rFonts w:cs="Arial"/>
              </w:rPr>
            </w:pPr>
          </w:p>
        </w:tc>
        <w:tc>
          <w:tcPr>
            <w:tcW w:w="1434" w:type="dxa"/>
          </w:tcPr>
          <w:p w:rsidR="00E25C66" w:rsidRPr="005846E3" w:rsidRDefault="00E25C66" w:rsidP="00E25C66">
            <w:pPr>
              <w:spacing w:before="80"/>
              <w:rPr>
                <w:rFonts w:cs="Arial"/>
              </w:rPr>
            </w:pPr>
          </w:p>
        </w:tc>
        <w:tc>
          <w:tcPr>
            <w:tcW w:w="1088" w:type="dxa"/>
          </w:tcPr>
          <w:p w:rsidR="00E25C66" w:rsidRPr="005846E3" w:rsidRDefault="00E25C66" w:rsidP="00E25C66">
            <w:pPr>
              <w:spacing w:before="80"/>
              <w:rPr>
                <w:rFonts w:cs="Arial"/>
              </w:rPr>
            </w:pPr>
          </w:p>
        </w:tc>
        <w:tc>
          <w:tcPr>
            <w:tcW w:w="1109" w:type="dxa"/>
            <w:shd w:val="clear" w:color="auto" w:fill="auto"/>
          </w:tcPr>
          <w:p w:rsidR="00E25C66" w:rsidRPr="005846E3" w:rsidRDefault="00E25C66" w:rsidP="00E25C66">
            <w:pPr>
              <w:spacing w:before="80"/>
              <w:rPr>
                <w:rFonts w:cs="Arial"/>
              </w:rPr>
            </w:pPr>
          </w:p>
        </w:tc>
        <w:tc>
          <w:tcPr>
            <w:tcW w:w="1327" w:type="dxa"/>
          </w:tcPr>
          <w:p w:rsidR="00E25C66" w:rsidRPr="005846E3" w:rsidRDefault="00E25C66" w:rsidP="00E25C66">
            <w:pPr>
              <w:spacing w:before="80"/>
              <w:rPr>
                <w:rFonts w:cs="Arial"/>
              </w:rPr>
            </w:pPr>
          </w:p>
        </w:tc>
        <w:tc>
          <w:tcPr>
            <w:tcW w:w="1494" w:type="dxa"/>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Организационо управљање</w:t>
            </w:r>
          </w:p>
        </w:tc>
        <w:tc>
          <w:tcPr>
            <w:tcW w:w="875" w:type="dxa"/>
            <w:shd w:val="clear" w:color="auto" w:fill="4BACC6" w:themeFill="accent5"/>
          </w:tcPr>
          <w:p w:rsidR="00E25C66" w:rsidRPr="005846E3" w:rsidRDefault="00E25C66" w:rsidP="00E25C66">
            <w:pPr>
              <w:spacing w:before="80"/>
              <w:rPr>
                <w:rFonts w:cs="Arial"/>
              </w:rPr>
            </w:pPr>
          </w:p>
        </w:tc>
        <w:tc>
          <w:tcPr>
            <w:tcW w:w="1434" w:type="dxa"/>
            <w:shd w:val="clear" w:color="auto" w:fill="4BACC6" w:themeFill="accent5"/>
          </w:tcPr>
          <w:p w:rsidR="00E25C66" w:rsidRPr="005846E3" w:rsidRDefault="00E25C66" w:rsidP="00E25C66">
            <w:pPr>
              <w:spacing w:before="80"/>
              <w:rPr>
                <w:rFonts w:cs="Arial"/>
              </w:rPr>
            </w:pPr>
          </w:p>
        </w:tc>
        <w:tc>
          <w:tcPr>
            <w:tcW w:w="1088" w:type="dxa"/>
            <w:shd w:val="clear" w:color="auto" w:fill="4BACC6" w:themeFill="accent5"/>
          </w:tcPr>
          <w:p w:rsidR="00E25C66" w:rsidRPr="005846E3" w:rsidRDefault="00E25C66" w:rsidP="00E25C66">
            <w:pPr>
              <w:spacing w:before="80"/>
              <w:rPr>
                <w:rFonts w:cs="Arial"/>
              </w:rPr>
            </w:pPr>
          </w:p>
        </w:tc>
        <w:tc>
          <w:tcPr>
            <w:tcW w:w="1109" w:type="dxa"/>
            <w:shd w:val="clear" w:color="auto" w:fill="4BACC6" w:themeFill="accent5"/>
          </w:tcPr>
          <w:p w:rsidR="00E25C66" w:rsidRPr="005846E3" w:rsidRDefault="00E25C66" w:rsidP="00E25C66">
            <w:pPr>
              <w:spacing w:before="80"/>
              <w:rPr>
                <w:rFonts w:cs="Arial"/>
              </w:rPr>
            </w:pPr>
          </w:p>
        </w:tc>
        <w:tc>
          <w:tcPr>
            <w:tcW w:w="1327" w:type="dxa"/>
            <w:shd w:val="clear" w:color="auto" w:fill="4BACC6" w:themeFill="accent5"/>
          </w:tcPr>
          <w:p w:rsidR="00E25C66" w:rsidRPr="005846E3" w:rsidRDefault="00E25C66" w:rsidP="00E25C66">
            <w:pPr>
              <w:spacing w:before="80"/>
              <w:rPr>
                <w:rFonts w:cs="Arial"/>
              </w:rPr>
            </w:pPr>
          </w:p>
        </w:tc>
        <w:tc>
          <w:tcPr>
            <w:tcW w:w="1494" w:type="dxa"/>
            <w:shd w:val="clear" w:color="auto" w:fill="4BACC6" w:themeFill="accent5"/>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 xml:space="preserve">Кадровска администрација </w:t>
            </w:r>
          </w:p>
        </w:tc>
        <w:tc>
          <w:tcPr>
            <w:tcW w:w="875" w:type="dxa"/>
            <w:shd w:val="clear" w:color="auto" w:fill="4BACC6" w:themeFill="accent5"/>
          </w:tcPr>
          <w:p w:rsidR="00E25C66" w:rsidRPr="005846E3" w:rsidRDefault="00E25C66" w:rsidP="00E25C66">
            <w:pPr>
              <w:spacing w:before="80"/>
              <w:rPr>
                <w:rFonts w:cs="Arial"/>
              </w:rPr>
            </w:pPr>
          </w:p>
        </w:tc>
        <w:tc>
          <w:tcPr>
            <w:tcW w:w="1434" w:type="dxa"/>
            <w:shd w:val="clear" w:color="auto" w:fill="4BACC6" w:themeFill="accent5"/>
          </w:tcPr>
          <w:p w:rsidR="00E25C66" w:rsidRPr="005846E3" w:rsidRDefault="00E25C66" w:rsidP="00E25C66">
            <w:pPr>
              <w:spacing w:before="80"/>
              <w:rPr>
                <w:rFonts w:cs="Arial"/>
              </w:rPr>
            </w:pPr>
          </w:p>
        </w:tc>
        <w:tc>
          <w:tcPr>
            <w:tcW w:w="1088" w:type="dxa"/>
            <w:shd w:val="clear" w:color="auto" w:fill="4BACC6" w:themeFill="accent5"/>
          </w:tcPr>
          <w:p w:rsidR="00E25C66" w:rsidRPr="005846E3" w:rsidRDefault="00E25C66" w:rsidP="00E25C66">
            <w:pPr>
              <w:spacing w:before="80"/>
              <w:rPr>
                <w:rFonts w:cs="Arial"/>
              </w:rPr>
            </w:pPr>
          </w:p>
        </w:tc>
        <w:tc>
          <w:tcPr>
            <w:tcW w:w="1109" w:type="dxa"/>
            <w:shd w:val="clear" w:color="auto" w:fill="4BACC6" w:themeFill="accent5"/>
          </w:tcPr>
          <w:p w:rsidR="00E25C66" w:rsidRPr="005846E3" w:rsidRDefault="00E25C66" w:rsidP="00E25C66">
            <w:pPr>
              <w:spacing w:before="80"/>
              <w:rPr>
                <w:rFonts w:cs="Arial"/>
              </w:rPr>
            </w:pPr>
          </w:p>
        </w:tc>
        <w:tc>
          <w:tcPr>
            <w:tcW w:w="1327" w:type="dxa"/>
            <w:shd w:val="clear" w:color="auto" w:fill="4BACC6" w:themeFill="accent5"/>
          </w:tcPr>
          <w:p w:rsidR="00E25C66" w:rsidRPr="005846E3" w:rsidRDefault="00E25C66" w:rsidP="00E25C66">
            <w:pPr>
              <w:spacing w:before="80"/>
              <w:rPr>
                <w:rFonts w:cs="Arial"/>
              </w:rPr>
            </w:pPr>
          </w:p>
        </w:tc>
        <w:tc>
          <w:tcPr>
            <w:tcW w:w="1494" w:type="dxa"/>
            <w:shd w:val="clear" w:color="auto" w:fill="4BACC6" w:themeFill="accent5"/>
          </w:tcPr>
          <w:p w:rsidR="00E25C66" w:rsidRPr="005846E3" w:rsidRDefault="00E25C66" w:rsidP="00E25C66">
            <w:pPr>
              <w:spacing w:before="80"/>
              <w:rPr>
                <w:rFonts w:cs="Arial"/>
              </w:rPr>
            </w:pPr>
          </w:p>
        </w:tc>
      </w:tr>
      <w:tr w:rsidR="00E25C66" w:rsidRPr="005846E3" w:rsidTr="00E25C66">
        <w:trPr>
          <w:cantSplit/>
        </w:trPr>
        <w:tc>
          <w:tcPr>
            <w:tcW w:w="1735" w:type="dxa"/>
          </w:tcPr>
          <w:p w:rsidR="00E25C66" w:rsidRPr="005846E3" w:rsidRDefault="00E25C66" w:rsidP="00E25C66">
            <w:pPr>
              <w:autoSpaceDE w:val="0"/>
              <w:autoSpaceDN w:val="0"/>
              <w:spacing w:before="80"/>
              <w:rPr>
                <w:rFonts w:cs="Arial"/>
              </w:rPr>
            </w:pPr>
            <w:r w:rsidRPr="005846E3">
              <w:rPr>
                <w:rFonts w:cs="Arial"/>
              </w:rPr>
              <w:t>Селекција кадрова и управљање обукама</w:t>
            </w:r>
          </w:p>
        </w:tc>
        <w:tc>
          <w:tcPr>
            <w:tcW w:w="875" w:type="dxa"/>
            <w:shd w:val="clear" w:color="auto" w:fill="4BACC6" w:themeFill="accent5"/>
          </w:tcPr>
          <w:p w:rsidR="00E25C66" w:rsidRPr="005846E3" w:rsidRDefault="00E25C66" w:rsidP="00E25C66">
            <w:pPr>
              <w:spacing w:before="80"/>
              <w:rPr>
                <w:rFonts w:cs="Arial"/>
              </w:rPr>
            </w:pPr>
          </w:p>
        </w:tc>
        <w:tc>
          <w:tcPr>
            <w:tcW w:w="1434" w:type="dxa"/>
            <w:shd w:val="clear" w:color="auto" w:fill="4BACC6" w:themeFill="accent5"/>
          </w:tcPr>
          <w:p w:rsidR="00E25C66" w:rsidRPr="005846E3" w:rsidRDefault="00E25C66" w:rsidP="00E25C66">
            <w:pPr>
              <w:spacing w:before="80"/>
              <w:rPr>
                <w:rFonts w:cs="Arial"/>
              </w:rPr>
            </w:pPr>
          </w:p>
        </w:tc>
        <w:tc>
          <w:tcPr>
            <w:tcW w:w="1088" w:type="dxa"/>
            <w:shd w:val="clear" w:color="auto" w:fill="4BACC6" w:themeFill="accent5"/>
          </w:tcPr>
          <w:p w:rsidR="00E25C66" w:rsidRPr="005846E3" w:rsidRDefault="00E25C66" w:rsidP="00E25C66">
            <w:pPr>
              <w:spacing w:before="80"/>
              <w:rPr>
                <w:rFonts w:cs="Arial"/>
              </w:rPr>
            </w:pPr>
          </w:p>
        </w:tc>
        <w:tc>
          <w:tcPr>
            <w:tcW w:w="1109" w:type="dxa"/>
            <w:shd w:val="clear" w:color="auto" w:fill="4BACC6" w:themeFill="accent5"/>
          </w:tcPr>
          <w:p w:rsidR="00E25C66" w:rsidRPr="005846E3" w:rsidRDefault="00E25C66" w:rsidP="00E25C66">
            <w:pPr>
              <w:spacing w:before="80"/>
              <w:rPr>
                <w:rFonts w:cs="Arial"/>
              </w:rPr>
            </w:pPr>
          </w:p>
        </w:tc>
        <w:tc>
          <w:tcPr>
            <w:tcW w:w="1327" w:type="dxa"/>
            <w:shd w:val="clear" w:color="auto" w:fill="4BACC6" w:themeFill="accent5"/>
          </w:tcPr>
          <w:p w:rsidR="00E25C66" w:rsidRPr="005846E3" w:rsidRDefault="00E25C66" w:rsidP="00E25C66">
            <w:pPr>
              <w:spacing w:before="80"/>
              <w:rPr>
                <w:rFonts w:cs="Arial"/>
              </w:rPr>
            </w:pPr>
          </w:p>
        </w:tc>
        <w:tc>
          <w:tcPr>
            <w:tcW w:w="1494" w:type="dxa"/>
            <w:shd w:val="clear" w:color="auto" w:fill="4BACC6" w:themeFill="accent5"/>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 xml:space="preserve">Управљање временом и обрачун зарада </w:t>
            </w:r>
          </w:p>
        </w:tc>
        <w:tc>
          <w:tcPr>
            <w:tcW w:w="875" w:type="dxa"/>
            <w:shd w:val="clear" w:color="auto" w:fill="4BACC6" w:themeFill="accent5"/>
          </w:tcPr>
          <w:p w:rsidR="00E25C66" w:rsidRPr="005846E3" w:rsidRDefault="00E25C66" w:rsidP="00E25C66">
            <w:pPr>
              <w:spacing w:before="80"/>
              <w:rPr>
                <w:rFonts w:cs="Arial"/>
              </w:rPr>
            </w:pPr>
          </w:p>
        </w:tc>
        <w:tc>
          <w:tcPr>
            <w:tcW w:w="1434" w:type="dxa"/>
            <w:shd w:val="clear" w:color="auto" w:fill="4BACC6" w:themeFill="accent5"/>
          </w:tcPr>
          <w:p w:rsidR="00E25C66" w:rsidRPr="005846E3" w:rsidRDefault="00E25C66" w:rsidP="00E25C66">
            <w:pPr>
              <w:spacing w:before="80"/>
              <w:rPr>
                <w:rFonts w:cs="Arial"/>
              </w:rPr>
            </w:pPr>
          </w:p>
        </w:tc>
        <w:tc>
          <w:tcPr>
            <w:tcW w:w="1088" w:type="dxa"/>
            <w:shd w:val="clear" w:color="auto" w:fill="4BACC6" w:themeFill="accent5"/>
          </w:tcPr>
          <w:p w:rsidR="00E25C66" w:rsidRPr="005846E3" w:rsidRDefault="00E25C66" w:rsidP="00E25C66">
            <w:pPr>
              <w:spacing w:before="80"/>
              <w:rPr>
                <w:rFonts w:cs="Arial"/>
              </w:rPr>
            </w:pPr>
          </w:p>
        </w:tc>
        <w:tc>
          <w:tcPr>
            <w:tcW w:w="2436" w:type="dxa"/>
            <w:gridSpan w:val="2"/>
          </w:tcPr>
          <w:p w:rsidR="00E25C66" w:rsidRPr="005846E3" w:rsidRDefault="00E25C66" w:rsidP="00E25C66">
            <w:pPr>
              <w:spacing w:before="80"/>
              <w:rPr>
                <w:rFonts w:cs="Arial"/>
              </w:rPr>
            </w:pPr>
            <w:r w:rsidRPr="005846E3">
              <w:rPr>
                <w:rFonts w:cs="Arial"/>
              </w:rPr>
              <w:t>Око 70% запослених</w:t>
            </w:r>
          </w:p>
        </w:tc>
        <w:tc>
          <w:tcPr>
            <w:tcW w:w="1494" w:type="dxa"/>
            <w:shd w:val="clear" w:color="auto" w:fill="4BACC6" w:themeFill="accent5"/>
          </w:tcPr>
          <w:p w:rsidR="00E25C66" w:rsidRPr="005846E3" w:rsidRDefault="00E25C66" w:rsidP="00E25C66">
            <w:pPr>
              <w:spacing w:before="80"/>
              <w:rPr>
                <w:rFonts w:cs="Arial"/>
              </w:rPr>
            </w:pPr>
          </w:p>
        </w:tc>
      </w:tr>
    </w:tbl>
    <w:p w:rsidR="00E25C66" w:rsidRPr="005846E3" w:rsidRDefault="00E25C66" w:rsidP="00E25C66">
      <w:pPr>
        <w:ind w:right="49" w:firstLine="720"/>
        <w:rPr>
          <w:rFonts w:eastAsia="Arial Narrow" w:cs="Arial"/>
          <w:bCs/>
          <w:spacing w:val="1"/>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143"/>
        <w:gridCol w:w="2165"/>
        <w:gridCol w:w="1144"/>
        <w:gridCol w:w="3600"/>
      </w:tblGrid>
      <w:tr w:rsidR="00E25C66" w:rsidRPr="005846E3" w:rsidTr="00E25C66">
        <w:tc>
          <w:tcPr>
            <w:tcW w:w="1299" w:type="dxa"/>
          </w:tcPr>
          <w:p w:rsidR="00E25C66" w:rsidRPr="005846E3" w:rsidRDefault="00E25C66" w:rsidP="00E25C66">
            <w:pPr>
              <w:spacing w:before="80"/>
              <w:rPr>
                <w:rFonts w:cs="Arial"/>
              </w:rPr>
            </w:pPr>
            <w:r w:rsidRPr="005846E3">
              <w:rPr>
                <w:rFonts w:cs="Arial"/>
              </w:rPr>
              <w:t>Легенда:</w:t>
            </w:r>
          </w:p>
        </w:tc>
        <w:tc>
          <w:tcPr>
            <w:tcW w:w="1143" w:type="dxa"/>
            <w:shd w:val="clear" w:color="auto" w:fill="4BACC6" w:themeFill="accent5"/>
          </w:tcPr>
          <w:p w:rsidR="00E25C66" w:rsidRPr="005846E3" w:rsidRDefault="00E25C66" w:rsidP="00E25C66">
            <w:pPr>
              <w:spacing w:before="80"/>
              <w:rPr>
                <w:rFonts w:cs="Arial"/>
              </w:rPr>
            </w:pPr>
          </w:p>
        </w:tc>
        <w:tc>
          <w:tcPr>
            <w:tcW w:w="2165" w:type="dxa"/>
          </w:tcPr>
          <w:p w:rsidR="00E25C66" w:rsidRPr="005846E3" w:rsidRDefault="00E25C66" w:rsidP="00E25C66">
            <w:pPr>
              <w:spacing w:before="80"/>
              <w:rPr>
                <w:rFonts w:cs="Arial"/>
              </w:rPr>
            </w:pPr>
            <w:r w:rsidRPr="005846E3">
              <w:rPr>
                <w:rFonts w:cs="Arial"/>
              </w:rPr>
              <w:t>Имплементирано</w:t>
            </w:r>
          </w:p>
        </w:tc>
        <w:tc>
          <w:tcPr>
            <w:tcW w:w="1144" w:type="dxa"/>
            <w:shd w:val="clear" w:color="auto" w:fill="FFFF00"/>
          </w:tcPr>
          <w:p w:rsidR="00E25C66" w:rsidRPr="005846E3" w:rsidRDefault="00E25C66" w:rsidP="00E25C66">
            <w:pPr>
              <w:spacing w:before="80"/>
              <w:rPr>
                <w:rFonts w:cs="Arial"/>
              </w:rPr>
            </w:pPr>
          </w:p>
        </w:tc>
        <w:tc>
          <w:tcPr>
            <w:tcW w:w="3600" w:type="dxa"/>
          </w:tcPr>
          <w:p w:rsidR="00E25C66" w:rsidRPr="005846E3" w:rsidRDefault="00E25C66" w:rsidP="00E25C66">
            <w:pPr>
              <w:spacing w:before="80"/>
              <w:rPr>
                <w:rFonts w:cs="Arial"/>
              </w:rPr>
            </w:pPr>
            <w:r w:rsidRPr="005846E3">
              <w:rPr>
                <w:rFonts w:cs="Arial"/>
              </w:rPr>
              <w:t>Имплементација у току</w:t>
            </w:r>
          </w:p>
        </w:tc>
      </w:tr>
    </w:tbl>
    <w:p w:rsidR="00E25C66" w:rsidRPr="005846E3" w:rsidRDefault="00E25C66" w:rsidP="00E25C66">
      <w:pPr>
        <w:ind w:right="49" w:firstLine="720"/>
        <w:rPr>
          <w:rFonts w:eastAsia="Arial Narrow" w:cs="Arial"/>
          <w:bCs/>
          <w:spacing w:val="1"/>
        </w:rPr>
      </w:pPr>
    </w:p>
    <w:p w:rsidR="00E25C66" w:rsidRPr="005846E3" w:rsidRDefault="00E25C66" w:rsidP="00E25C66">
      <w:pPr>
        <w:ind w:right="49" w:firstLine="720"/>
        <w:rPr>
          <w:rFonts w:eastAsia="Arial Narrow" w:cs="Arial"/>
          <w:bCs/>
          <w:spacing w:val="1"/>
        </w:rPr>
      </w:pPr>
      <w:r w:rsidRPr="005846E3">
        <w:rPr>
          <w:rFonts w:eastAsia="Arial Narrow" w:cs="Arial"/>
          <w:bCs/>
          <w:spacing w:val="1"/>
        </w:rPr>
        <w:t>Постојећа архитектура система обухвата наслеђене информационе системе који фигуришу према поставкама дефинисаним у периоду пре статусних промена. Коресподенција ''</w:t>
      </w:r>
      <w:r w:rsidRPr="005846E3">
        <w:rPr>
          <w:rFonts w:eastAsia="Arial Narrow" w:cs="Arial"/>
          <w:bCs/>
          <w:i/>
          <w:spacing w:val="1"/>
        </w:rPr>
        <w:t xml:space="preserve">SAP'' </w:t>
      </w:r>
      <w:r w:rsidRPr="005846E3">
        <w:rPr>
          <w:rFonts w:eastAsia="Arial Narrow" w:cs="Arial"/>
          <w:bCs/>
          <w:spacing w:val="1"/>
        </w:rPr>
        <w:t>решења приказана је на слици испод.</w:t>
      </w:r>
    </w:p>
    <w:p w:rsidR="00E25C66" w:rsidRPr="005846E3" w:rsidRDefault="00E25C66" w:rsidP="00E25C66">
      <w:pPr>
        <w:ind w:right="49" w:firstLine="720"/>
        <w:rPr>
          <w:rFonts w:eastAsia="Arial Narrow" w:cs="Arial"/>
          <w:bCs/>
          <w:i/>
          <w:spacing w:val="1"/>
        </w:rPr>
      </w:pPr>
    </w:p>
    <w:p w:rsidR="00E25C66" w:rsidRPr="005846E3" w:rsidRDefault="00E25C66" w:rsidP="00E25C66">
      <w:pPr>
        <w:ind w:right="49" w:firstLine="720"/>
        <w:rPr>
          <w:rFonts w:eastAsia="Arial Narrow" w:cs="Arial"/>
          <w:bCs/>
          <w:i/>
          <w:spacing w:val="1"/>
        </w:rPr>
      </w:pPr>
      <w:r w:rsidRPr="005846E3">
        <w:rPr>
          <w:rFonts w:eastAsia="Arial Narrow" w:cs="Arial"/>
          <w:bCs/>
          <w:i/>
          <w:spacing w:val="1"/>
        </w:rPr>
        <w:t>Слика: Графички приказ коресподенције ''SAP'' решења</w:t>
      </w:r>
    </w:p>
    <w:p w:rsidR="00E25C66" w:rsidRPr="005846E3" w:rsidRDefault="00E25C66" w:rsidP="00E25C66">
      <w:pPr>
        <w:ind w:right="49"/>
        <w:rPr>
          <w:rFonts w:eastAsia="Arial Narrow" w:cs="Arial"/>
          <w:bCs/>
          <w:spacing w:val="1"/>
        </w:rPr>
      </w:pPr>
      <w:r w:rsidRPr="005846E3">
        <w:rPr>
          <w:rFonts w:cs="Arial"/>
          <w:noProof/>
        </w:rPr>
        <w:lastRenderedPageBreak/>
        <w:drawing>
          <wp:inline distT="0" distB="0" distL="0" distR="0" wp14:anchorId="46CEFEAE" wp14:editId="0E0D335A">
            <wp:extent cx="5761990" cy="31734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0"/>
                    <a:stretch>
                      <a:fillRect/>
                    </a:stretch>
                  </pic:blipFill>
                  <pic:spPr>
                    <a:xfrm>
                      <a:off x="0" y="0"/>
                      <a:ext cx="5761990" cy="3173471"/>
                    </a:xfrm>
                    <a:prstGeom prst="rect">
                      <a:avLst/>
                    </a:prstGeom>
                  </pic:spPr>
                </pic:pic>
              </a:graphicData>
            </a:graphic>
          </wp:inline>
        </w:drawing>
      </w:r>
    </w:p>
    <w:p w:rsidR="00E25C66" w:rsidRPr="005846E3" w:rsidRDefault="00E25C66" w:rsidP="00E25C66">
      <w:pPr>
        <w:ind w:right="49" w:firstLine="720"/>
        <w:rPr>
          <w:rFonts w:eastAsia="Arial Narrow" w:cs="Arial"/>
          <w:bCs/>
          <w:spacing w:val="1"/>
        </w:rPr>
      </w:pPr>
    </w:p>
    <w:p w:rsidR="00E25C66" w:rsidRPr="005846E3" w:rsidRDefault="00E25C66" w:rsidP="00E25C66">
      <w:pPr>
        <w:ind w:right="49" w:firstLine="720"/>
        <w:rPr>
          <w:rFonts w:eastAsia="Arial Narrow" w:cs="Arial"/>
          <w:bCs/>
          <w:spacing w:val="1"/>
        </w:rPr>
      </w:pPr>
      <w:r w:rsidRPr="005846E3">
        <w:rPr>
          <w:rFonts w:eastAsia="Arial Narrow" w:cs="Arial"/>
          <w:bCs/>
          <w:spacing w:val="1"/>
        </w:rPr>
        <w:t>Инстанца „Међуслој“ приказан на слици представља централну инстанцу (базу података) која је одговарајућим интерфејсима повезана са наслеђеним системима и из које и у коју  ''</w:t>
      </w:r>
      <w:r w:rsidRPr="005846E3">
        <w:rPr>
          <w:rFonts w:eastAsia="Arial Narrow" w:cs="Arial"/>
          <w:bCs/>
          <w:i/>
          <w:spacing w:val="1"/>
        </w:rPr>
        <w:t xml:space="preserve">SAP'' </w:t>
      </w:r>
      <w:r w:rsidRPr="005846E3">
        <w:rPr>
          <w:rFonts w:eastAsia="Arial Narrow" w:cs="Arial"/>
          <w:bCs/>
          <w:spacing w:val="1"/>
        </w:rPr>
        <w:t>решења примају и шаљу одговарајуће податке. Међуслој је развијен од стране ИКТ у оквиру ЕПС групе.</w:t>
      </w:r>
    </w:p>
    <w:p w:rsidR="00E25C66" w:rsidRPr="005846E3" w:rsidRDefault="00E25C66" w:rsidP="00E25C66">
      <w:pPr>
        <w:ind w:right="49"/>
        <w:rPr>
          <w:rFonts w:eastAsia="Arial Narrow" w:cs="Arial"/>
          <w:b/>
          <w:bCs/>
          <w:spacing w:val="1"/>
        </w:rPr>
      </w:pPr>
    </w:p>
    <w:p w:rsidR="00E25C66" w:rsidRPr="005846E3" w:rsidRDefault="00E25C66" w:rsidP="00E25C66">
      <w:pPr>
        <w:ind w:right="49"/>
        <w:rPr>
          <w:rFonts w:eastAsia="Arial Narrow" w:cs="Arial"/>
          <w:b/>
          <w:bCs/>
          <w:spacing w:val="1"/>
        </w:rPr>
      </w:pPr>
      <w:r w:rsidRPr="005846E3">
        <w:rPr>
          <w:rFonts w:eastAsia="Arial Narrow" w:cs="Arial"/>
          <w:b/>
          <w:bCs/>
          <w:spacing w:val="1"/>
        </w:rPr>
        <w:t>Преглед пројеката</w:t>
      </w:r>
    </w:p>
    <w:p w:rsidR="00E25C66" w:rsidRPr="005846E3" w:rsidRDefault="00E25C66" w:rsidP="00E25C66">
      <w:pPr>
        <w:ind w:right="49" w:firstLine="720"/>
        <w:rPr>
          <w:rFonts w:eastAsia="Arial Narrow" w:cs="Arial"/>
          <w:b/>
          <w:bCs/>
          <w:spacing w:val="1"/>
        </w:rPr>
      </w:pPr>
      <w:r w:rsidRPr="005846E3">
        <w:rPr>
          <w:rFonts w:eastAsia="Arial Narrow" w:cs="Arial"/>
          <w:b/>
          <w:bCs/>
          <w:spacing w:val="1"/>
        </w:rPr>
        <w:t>Окончани пројекти</w:t>
      </w:r>
    </w:p>
    <w:p w:rsidR="00E25C66" w:rsidRPr="005846E3" w:rsidRDefault="00E25C66" w:rsidP="00E25C66">
      <w:pPr>
        <w:ind w:right="49" w:firstLine="720"/>
        <w:rPr>
          <w:rFonts w:eastAsia="Arial Narrow" w:cs="Arial"/>
          <w:bCs/>
          <w:spacing w:val="1"/>
        </w:rPr>
      </w:pPr>
      <w:r w:rsidRPr="005846E3">
        <w:rPr>
          <w:rFonts w:eastAsia="Arial Narrow" w:cs="Arial"/>
          <w:bCs/>
          <w:spacing w:val="1"/>
        </w:rPr>
        <w:t xml:space="preserve">У раздобљу од 2013. године до данас у оквиру ЕПС групе реализовани су </w:t>
      </w:r>
      <w:r w:rsidRPr="005846E3">
        <w:rPr>
          <w:rFonts w:eastAsia="Arial Narrow" w:cs="Arial"/>
          <w:bCs/>
          <w:spacing w:val="1"/>
          <w:lang w:val="sr-Cyrl-RS"/>
        </w:rPr>
        <w:t xml:space="preserve">или се налазе у процесу реализације </w:t>
      </w:r>
      <w:r w:rsidRPr="005846E3">
        <w:rPr>
          <w:rFonts w:eastAsia="Arial Narrow" w:cs="Arial"/>
          <w:bCs/>
          <w:spacing w:val="1"/>
        </w:rPr>
        <w:t xml:space="preserve">следећи пројекти у оквиру САП програма. </w:t>
      </w:r>
    </w:p>
    <w:p w:rsidR="00E25C66" w:rsidRPr="005846E3" w:rsidRDefault="00E25C66" w:rsidP="00723C84">
      <w:pPr>
        <w:numPr>
          <w:ilvl w:val="0"/>
          <w:numId w:val="39"/>
        </w:numPr>
        <w:suppressAutoHyphens/>
        <w:spacing w:before="0"/>
        <w:ind w:right="49"/>
        <w:rPr>
          <w:rFonts w:eastAsia="Arial Narrow" w:cs="Arial"/>
          <w:bCs/>
          <w:spacing w:val="1"/>
        </w:rPr>
      </w:pPr>
      <w:r w:rsidRPr="005846E3">
        <w:rPr>
          <w:rFonts w:eastAsia="Arial Narrow" w:cs="Arial"/>
          <w:bCs/>
          <w:i/>
          <w:spacing w:val="1"/>
        </w:rPr>
        <w:t>''SAP ERP''</w:t>
      </w:r>
      <w:r w:rsidRPr="005846E3">
        <w:rPr>
          <w:rFonts w:eastAsia="Arial Narrow" w:cs="Arial"/>
          <w:bCs/>
          <w:spacing w:val="1"/>
        </w:rPr>
        <w:t xml:space="preserve"> систем – Имплементиран у  четири тадашња правна лица:</w:t>
      </w:r>
    </w:p>
    <w:p w:rsidR="00E25C66" w:rsidRPr="005846E3" w:rsidRDefault="00E25C66" w:rsidP="00723C84">
      <w:pPr>
        <w:numPr>
          <w:ilvl w:val="1"/>
          <w:numId w:val="39"/>
        </w:numPr>
        <w:suppressAutoHyphens/>
        <w:spacing w:before="0"/>
        <w:ind w:right="49"/>
        <w:rPr>
          <w:rFonts w:eastAsia="Arial Narrow" w:cs="Arial"/>
          <w:bCs/>
          <w:spacing w:val="1"/>
        </w:rPr>
      </w:pPr>
      <w:r w:rsidRPr="005846E3">
        <w:rPr>
          <w:rFonts w:eastAsia="Arial Narrow" w:cs="Arial"/>
          <w:bCs/>
          <w:spacing w:val="1"/>
        </w:rPr>
        <w:t xml:space="preserve"> ЈП ЕПС и ПД „ЕПС Снабдевање“, а у обиму дефинисаним пројектним задатком, и то:</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Финансијско рачуноводство</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Контролинг</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Управљање материјалима</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Управљање инвестицијама</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Управљање кредитима</w:t>
      </w:r>
    </w:p>
    <w:p w:rsidR="00E25C66" w:rsidRPr="005846E3" w:rsidRDefault="00E25C66" w:rsidP="00723C84">
      <w:pPr>
        <w:numPr>
          <w:ilvl w:val="1"/>
          <w:numId w:val="39"/>
        </w:numPr>
        <w:suppressAutoHyphens/>
        <w:spacing w:before="0"/>
        <w:ind w:right="49"/>
        <w:rPr>
          <w:rFonts w:eastAsia="Arial Narrow" w:cs="Arial"/>
          <w:bCs/>
          <w:spacing w:val="1"/>
        </w:rPr>
      </w:pPr>
      <w:r w:rsidRPr="005846E3">
        <w:rPr>
          <w:rFonts w:eastAsia="Arial Narrow" w:cs="Arial"/>
          <w:bCs/>
          <w:spacing w:val="1"/>
        </w:rPr>
        <w:t>ПД „Електровојводина“ и ПД "ЕД Београд", а у обиму дефинисаним пројектним задатком, и то:</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Финансијско рачуноводство</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Контролинг</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Управљање материјалима</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Продаја</w:t>
      </w:r>
    </w:p>
    <w:p w:rsidR="00E25C66" w:rsidRPr="005846E3" w:rsidRDefault="00E25C66" w:rsidP="00723C84">
      <w:pPr>
        <w:numPr>
          <w:ilvl w:val="0"/>
          <w:numId w:val="39"/>
        </w:numPr>
        <w:suppressAutoHyphens/>
        <w:spacing w:before="0"/>
        <w:ind w:right="49"/>
        <w:rPr>
          <w:rFonts w:eastAsia="Arial Narrow" w:cs="Arial"/>
          <w:bCs/>
          <w:spacing w:val="1"/>
        </w:rPr>
      </w:pPr>
      <w:r w:rsidRPr="005846E3">
        <w:rPr>
          <w:rFonts w:eastAsia="Arial Narrow" w:cs="Arial"/>
          <w:bCs/>
          <w:i/>
          <w:spacing w:val="1"/>
        </w:rPr>
        <w:t>''SAP HCM</w:t>
      </w:r>
      <w:r w:rsidRPr="005846E3">
        <w:rPr>
          <w:rFonts w:eastAsia="Arial Narrow" w:cs="Arial"/>
          <w:bCs/>
          <w:spacing w:val="1"/>
        </w:rPr>
        <w:t xml:space="preserve"> '' систем за управљање људским ресурсима, и то:</w:t>
      </w:r>
    </w:p>
    <w:p w:rsidR="00E25C66" w:rsidRPr="005846E3" w:rsidRDefault="00E25C66" w:rsidP="00723C84">
      <w:pPr>
        <w:numPr>
          <w:ilvl w:val="1"/>
          <w:numId w:val="39"/>
        </w:numPr>
        <w:suppressAutoHyphens/>
        <w:spacing w:before="0"/>
        <w:ind w:right="49"/>
        <w:rPr>
          <w:rFonts w:eastAsia="Arial Narrow" w:cs="Arial"/>
          <w:bCs/>
          <w:spacing w:val="1"/>
        </w:rPr>
      </w:pPr>
      <w:r w:rsidRPr="005846E3">
        <w:rPr>
          <w:rFonts w:eastAsia="Arial Narrow" w:cs="Arial"/>
          <w:bCs/>
          <w:spacing w:val="1"/>
        </w:rPr>
        <w:t>Организационо управљање за читаву ЕПС групу</w:t>
      </w:r>
    </w:p>
    <w:p w:rsidR="00E25C66" w:rsidRPr="005846E3" w:rsidRDefault="00E25C66" w:rsidP="00723C84">
      <w:pPr>
        <w:numPr>
          <w:ilvl w:val="1"/>
          <w:numId w:val="39"/>
        </w:numPr>
        <w:suppressAutoHyphens/>
        <w:spacing w:before="0"/>
        <w:ind w:right="49"/>
        <w:rPr>
          <w:rFonts w:eastAsia="Arial Narrow" w:cs="Arial"/>
          <w:bCs/>
          <w:spacing w:val="1"/>
        </w:rPr>
      </w:pPr>
      <w:r w:rsidRPr="005846E3">
        <w:rPr>
          <w:rFonts w:eastAsia="Arial Narrow" w:cs="Arial"/>
          <w:bCs/>
          <w:spacing w:val="1"/>
        </w:rPr>
        <w:t>Кадровска администрација за читаву ЕПС групу</w:t>
      </w:r>
    </w:p>
    <w:p w:rsidR="00E25C66" w:rsidRPr="005846E3" w:rsidRDefault="00E25C66" w:rsidP="00723C84">
      <w:pPr>
        <w:numPr>
          <w:ilvl w:val="1"/>
          <w:numId w:val="39"/>
        </w:numPr>
        <w:suppressAutoHyphens/>
        <w:spacing w:before="0"/>
        <w:ind w:right="49"/>
        <w:rPr>
          <w:rFonts w:eastAsia="Arial Narrow" w:cs="Arial"/>
          <w:bCs/>
          <w:spacing w:val="1"/>
        </w:rPr>
      </w:pPr>
      <w:r w:rsidRPr="005846E3">
        <w:rPr>
          <w:rFonts w:eastAsia="Arial Narrow" w:cs="Arial"/>
          <w:bCs/>
          <w:spacing w:val="1"/>
        </w:rPr>
        <w:t>Селекција кадрова и управљање обукама за читаву ЕПС групу</w:t>
      </w:r>
    </w:p>
    <w:p w:rsidR="00E25C66" w:rsidRPr="005846E3" w:rsidRDefault="00E25C66" w:rsidP="00723C84">
      <w:pPr>
        <w:numPr>
          <w:ilvl w:val="1"/>
          <w:numId w:val="39"/>
        </w:numPr>
        <w:suppressAutoHyphens/>
        <w:spacing w:before="0"/>
        <w:ind w:right="49"/>
        <w:rPr>
          <w:rFonts w:eastAsia="Arial Narrow" w:cs="Arial"/>
          <w:bCs/>
          <w:spacing w:val="1"/>
        </w:rPr>
      </w:pPr>
      <w:r w:rsidRPr="005846E3">
        <w:rPr>
          <w:rFonts w:eastAsia="Arial Narrow" w:cs="Arial"/>
          <w:bCs/>
          <w:spacing w:val="1"/>
        </w:rPr>
        <w:t xml:space="preserve">Управљање временом и обрачун зарада за око 11.000 запослених (ЈП ЕПС – управа, Снабдевање и тзв. технички центри као и за запослене у ЕПС Дистрибуција) </w:t>
      </w:r>
    </w:p>
    <w:p w:rsidR="00E25C66" w:rsidRPr="005846E3" w:rsidRDefault="00E25C66" w:rsidP="00723C84">
      <w:pPr>
        <w:numPr>
          <w:ilvl w:val="0"/>
          <w:numId w:val="39"/>
        </w:numPr>
        <w:suppressAutoHyphens/>
        <w:spacing w:before="0"/>
        <w:ind w:right="49"/>
        <w:rPr>
          <w:rFonts w:eastAsia="Arial Narrow" w:cs="Arial"/>
          <w:bCs/>
          <w:spacing w:val="1"/>
        </w:rPr>
      </w:pPr>
      <w:r w:rsidRPr="005846E3">
        <w:rPr>
          <w:rFonts w:eastAsia="Arial Narrow" w:cs="Arial"/>
          <w:bCs/>
          <w:i/>
          <w:spacing w:val="1"/>
        </w:rPr>
        <w:lastRenderedPageBreak/>
        <w:t>''SAP BPC on HANA''</w:t>
      </w:r>
      <w:r w:rsidRPr="005846E3">
        <w:rPr>
          <w:rFonts w:eastAsia="Arial Narrow" w:cs="Arial"/>
          <w:bCs/>
          <w:spacing w:val="1"/>
        </w:rPr>
        <w:t xml:space="preserve"> систем – За потребе финансијске консолидације на нивоу тадашње ЕПС групе, као и за потребе одређених извештаја из контролинга, дефинисаним током пројекта имплементације;</w:t>
      </w:r>
    </w:p>
    <w:p w:rsidR="00E25C66" w:rsidRPr="005846E3" w:rsidRDefault="00E25C66" w:rsidP="00723C84">
      <w:pPr>
        <w:numPr>
          <w:ilvl w:val="0"/>
          <w:numId w:val="39"/>
        </w:numPr>
        <w:suppressAutoHyphens/>
        <w:spacing w:before="0"/>
        <w:ind w:right="49"/>
        <w:rPr>
          <w:rFonts w:eastAsia="Arial Narrow" w:cs="Arial"/>
          <w:bCs/>
          <w:spacing w:val="1"/>
        </w:rPr>
      </w:pPr>
      <w:r w:rsidRPr="005846E3">
        <w:rPr>
          <w:rFonts w:eastAsia="Arial Narrow" w:cs="Arial"/>
          <w:bCs/>
          <w:i/>
          <w:spacing w:val="1"/>
        </w:rPr>
        <w:t xml:space="preserve">''SAP NetWeaver Process Integration'' </w:t>
      </w:r>
      <w:r w:rsidRPr="005846E3">
        <w:rPr>
          <w:rFonts w:eastAsia="Arial Narrow" w:cs="Arial"/>
          <w:bCs/>
          <w:spacing w:val="1"/>
        </w:rPr>
        <w:t>и ''</w:t>
      </w:r>
      <w:r w:rsidRPr="005846E3">
        <w:rPr>
          <w:rFonts w:eastAsia="Arial Narrow" w:cs="Arial"/>
          <w:bCs/>
          <w:i/>
          <w:spacing w:val="1"/>
        </w:rPr>
        <w:t>SAP Application Interface Framework''</w:t>
      </w:r>
      <w:r w:rsidRPr="005846E3">
        <w:rPr>
          <w:rFonts w:eastAsia="Arial Narrow" w:cs="Arial"/>
          <w:bCs/>
          <w:spacing w:val="1"/>
        </w:rPr>
        <w:t xml:space="preserve"> - Платформа за интерфејсе тј. алати и окружење за повезивање са наслеђеним софтверима.</w:t>
      </w:r>
    </w:p>
    <w:p w:rsidR="00E25C66" w:rsidRPr="005846E3" w:rsidRDefault="00E25C66" w:rsidP="00723C84">
      <w:pPr>
        <w:numPr>
          <w:ilvl w:val="0"/>
          <w:numId w:val="39"/>
        </w:numPr>
        <w:suppressAutoHyphens/>
        <w:spacing w:before="0"/>
        <w:ind w:right="49"/>
        <w:rPr>
          <w:rFonts w:eastAsia="Arial Narrow" w:cs="Arial"/>
          <w:bCs/>
          <w:i/>
          <w:spacing w:val="1"/>
        </w:rPr>
      </w:pPr>
      <w:r w:rsidRPr="005846E3">
        <w:rPr>
          <w:rFonts w:eastAsia="Arial Narrow" w:cs="Arial"/>
          <w:bCs/>
          <w:i/>
          <w:spacing w:val="1"/>
        </w:rPr>
        <w:t xml:space="preserve">''SAP Workforce Performance Builder'' </w:t>
      </w:r>
      <w:r w:rsidRPr="005846E3">
        <w:rPr>
          <w:rFonts w:eastAsia="Arial Narrow" w:cs="Arial"/>
          <w:bCs/>
          <w:spacing w:val="1"/>
        </w:rPr>
        <w:t>– алат за израду и дистрибуцију корисничке документације</w:t>
      </w:r>
    </w:p>
    <w:p w:rsidR="00E25C66" w:rsidRPr="005846E3" w:rsidRDefault="00E25C66" w:rsidP="00723C84">
      <w:pPr>
        <w:numPr>
          <w:ilvl w:val="0"/>
          <w:numId w:val="39"/>
        </w:numPr>
        <w:suppressAutoHyphens/>
        <w:spacing w:before="0"/>
        <w:ind w:right="49"/>
        <w:rPr>
          <w:rFonts w:eastAsia="Arial Narrow" w:cs="Arial"/>
          <w:bCs/>
          <w:i/>
          <w:spacing w:val="1"/>
        </w:rPr>
      </w:pPr>
      <w:r w:rsidRPr="005846E3">
        <w:rPr>
          <w:rFonts w:eastAsia="Arial Narrow" w:cs="Arial"/>
          <w:bCs/>
          <w:i/>
          <w:spacing w:val="1"/>
        </w:rPr>
        <w:t xml:space="preserve">''SAP Business Objects BI Suite'' – </w:t>
      </w:r>
      <w:r w:rsidRPr="005846E3">
        <w:rPr>
          <w:rFonts w:eastAsia="Arial Narrow" w:cs="Arial"/>
          <w:bCs/>
          <w:spacing w:val="1"/>
        </w:rPr>
        <w:t>алат за пословно извештавање</w:t>
      </w:r>
    </w:p>
    <w:p w:rsidR="00E25C66" w:rsidRPr="005846E3" w:rsidRDefault="00E25C66" w:rsidP="00723C84">
      <w:pPr>
        <w:numPr>
          <w:ilvl w:val="0"/>
          <w:numId w:val="39"/>
        </w:numPr>
        <w:suppressAutoHyphens/>
        <w:spacing w:before="0"/>
        <w:ind w:right="49"/>
        <w:rPr>
          <w:rFonts w:eastAsia="Arial Narrow" w:cs="Arial"/>
          <w:bCs/>
          <w:i/>
          <w:spacing w:val="1"/>
        </w:rPr>
      </w:pPr>
      <w:r w:rsidRPr="005846E3">
        <w:rPr>
          <w:rFonts w:eastAsia="Arial Narrow" w:cs="Arial"/>
          <w:bCs/>
          <w:i/>
          <w:spacing w:val="1"/>
        </w:rPr>
        <w:t xml:space="preserve">''SAP Solution Manager'' </w:t>
      </w:r>
      <w:r w:rsidRPr="005846E3">
        <w:rPr>
          <w:rFonts w:eastAsia="Arial Narrow" w:cs="Arial"/>
          <w:bCs/>
          <w:spacing w:val="1"/>
        </w:rPr>
        <w:t>систем за тикетинг ИКТ подршке</w:t>
      </w:r>
      <w:r w:rsidR="00D14E1F" w:rsidRPr="005846E3">
        <w:rPr>
          <w:rFonts w:eastAsia="Arial Narrow" w:cs="Arial"/>
          <w:bCs/>
          <w:spacing w:val="1"/>
          <w:lang w:val="sr-Cyrl-RS"/>
        </w:rPr>
        <w:t>.</w:t>
      </w:r>
    </w:p>
    <w:p w:rsidR="00E25C66" w:rsidRPr="005846E3" w:rsidRDefault="00E25C66" w:rsidP="00E25C66">
      <w:pPr>
        <w:ind w:right="49" w:firstLine="720"/>
        <w:rPr>
          <w:rFonts w:eastAsia="Arial Narrow" w:cs="Arial"/>
          <w:bCs/>
          <w:spacing w:val="1"/>
        </w:rPr>
      </w:pPr>
      <w:r w:rsidRPr="005846E3">
        <w:rPr>
          <w:rFonts w:eastAsia="Arial Narrow" w:cs="Arial"/>
          <w:bCs/>
          <w:spacing w:val="1"/>
        </w:rPr>
        <w:t>Осим тога, извршена је имплементација ''ARIS BPM'' и ''PPM'' решења за одређене пословне процесе.</w:t>
      </w:r>
    </w:p>
    <w:p w:rsidR="00E25C66" w:rsidRPr="005846E3" w:rsidRDefault="00E25C66" w:rsidP="00E25C66">
      <w:pPr>
        <w:ind w:right="49" w:firstLine="720"/>
        <w:rPr>
          <w:rFonts w:eastAsia="Arial Narrow" w:cs="Arial"/>
          <w:bCs/>
          <w:spacing w:val="1"/>
        </w:rPr>
      </w:pPr>
    </w:p>
    <w:p w:rsidR="00E25C66" w:rsidRPr="005846E3" w:rsidRDefault="00E25C66" w:rsidP="00E25C66">
      <w:pPr>
        <w:ind w:right="49"/>
        <w:rPr>
          <w:rFonts w:eastAsia="Arial Narrow" w:cs="Arial"/>
          <w:b/>
          <w:bCs/>
          <w:spacing w:val="1"/>
        </w:rPr>
      </w:pPr>
      <w:r w:rsidRPr="005846E3">
        <w:rPr>
          <w:rFonts w:eastAsia="Arial Narrow" w:cs="Arial"/>
          <w:b/>
          <w:bCs/>
          <w:spacing w:val="1"/>
        </w:rPr>
        <w:t>Пројекти у току</w:t>
      </w:r>
    </w:p>
    <w:p w:rsidR="00E25C66" w:rsidRPr="005846E3" w:rsidRDefault="00E25C66" w:rsidP="00E25C66">
      <w:pPr>
        <w:ind w:right="49" w:firstLine="720"/>
        <w:rPr>
          <w:rFonts w:eastAsia="Arial Narrow" w:cs="Arial"/>
          <w:bCs/>
          <w:spacing w:val="1"/>
        </w:rPr>
      </w:pPr>
      <w:r w:rsidRPr="005846E3">
        <w:rPr>
          <w:rFonts w:eastAsia="Arial Narrow" w:cs="Arial"/>
          <w:bCs/>
          <w:spacing w:val="1"/>
        </w:rPr>
        <w:t>Од почетка 2016. године, у оквиру ЕПС групе су следећи пројекти у току:</w:t>
      </w:r>
    </w:p>
    <w:p w:rsidR="00E25C66" w:rsidRPr="005846E3" w:rsidRDefault="00E25C66" w:rsidP="00723C84">
      <w:pPr>
        <w:numPr>
          <w:ilvl w:val="0"/>
          <w:numId w:val="40"/>
        </w:numPr>
        <w:suppressAutoHyphens/>
        <w:spacing w:before="0"/>
        <w:ind w:right="49"/>
        <w:rPr>
          <w:rFonts w:eastAsia="Arial Narrow" w:cs="Arial"/>
          <w:bCs/>
          <w:spacing w:val="1"/>
        </w:rPr>
      </w:pPr>
      <w:r w:rsidRPr="005846E3">
        <w:rPr>
          <w:rFonts w:eastAsia="Arial Narrow" w:cs="Arial"/>
          <w:bCs/>
          <w:spacing w:val="1"/>
        </w:rPr>
        <w:t>Имплементација ''</w:t>
      </w:r>
      <w:r w:rsidRPr="005846E3">
        <w:rPr>
          <w:rFonts w:eastAsia="Arial Narrow" w:cs="Arial"/>
          <w:bCs/>
          <w:i/>
          <w:spacing w:val="1"/>
        </w:rPr>
        <w:t>SAP ERP''</w:t>
      </w:r>
      <w:r w:rsidRPr="005846E3">
        <w:rPr>
          <w:rFonts w:eastAsia="Arial Narrow" w:cs="Arial"/>
          <w:bCs/>
          <w:spacing w:val="1"/>
        </w:rPr>
        <w:t xml:space="preserve"> система за ПД ЕПС Дистрибуција и тзв. Техничке центре у оквиру ЈП ЕПС</w:t>
      </w:r>
    </w:p>
    <w:p w:rsidR="00E25C66" w:rsidRPr="005846E3" w:rsidRDefault="00E25C66" w:rsidP="00723C84">
      <w:pPr>
        <w:numPr>
          <w:ilvl w:val="0"/>
          <w:numId w:val="40"/>
        </w:numPr>
        <w:suppressAutoHyphens/>
        <w:spacing w:before="0"/>
        <w:ind w:right="49"/>
        <w:rPr>
          <w:rFonts w:eastAsia="Arial Narrow" w:cs="Arial"/>
          <w:bCs/>
          <w:spacing w:val="1"/>
        </w:rPr>
      </w:pPr>
      <w:r w:rsidRPr="005846E3">
        <w:rPr>
          <w:rFonts w:eastAsia="Arial Narrow" w:cs="Arial"/>
          <w:bCs/>
          <w:spacing w:val="1"/>
        </w:rPr>
        <w:t>Имплементација ''</w:t>
      </w:r>
      <w:r w:rsidRPr="005846E3">
        <w:rPr>
          <w:rFonts w:eastAsia="Arial Narrow" w:cs="Arial"/>
          <w:bCs/>
          <w:i/>
          <w:spacing w:val="1"/>
        </w:rPr>
        <w:t>SAP BPC on HANA''</w:t>
      </w:r>
      <w:r w:rsidRPr="005846E3">
        <w:rPr>
          <w:rFonts w:eastAsia="Arial Narrow" w:cs="Arial"/>
          <w:bCs/>
          <w:spacing w:val="1"/>
        </w:rPr>
        <w:t xml:space="preserve"> система за потребе планирања набавки</w:t>
      </w:r>
    </w:p>
    <w:p w:rsidR="00E25C66" w:rsidRPr="005846E3" w:rsidRDefault="00E25C66" w:rsidP="00723C84">
      <w:pPr>
        <w:numPr>
          <w:ilvl w:val="0"/>
          <w:numId w:val="40"/>
        </w:numPr>
        <w:suppressAutoHyphens/>
        <w:spacing w:before="0"/>
        <w:ind w:right="49"/>
        <w:rPr>
          <w:rFonts w:eastAsia="Arial Narrow" w:cs="Arial"/>
          <w:bCs/>
          <w:spacing w:val="1"/>
        </w:rPr>
      </w:pPr>
      <w:r w:rsidRPr="005846E3">
        <w:rPr>
          <w:rFonts w:eastAsia="Arial Narrow" w:cs="Arial"/>
          <w:bCs/>
          <w:spacing w:val="1"/>
        </w:rPr>
        <w:t>Изградња и Имплементација унифицираног SAP ERP модела за ЈП ЕПС</w:t>
      </w:r>
    </w:p>
    <w:p w:rsidR="00E25C66" w:rsidRPr="005846E3" w:rsidRDefault="00E25C66" w:rsidP="00723C84">
      <w:pPr>
        <w:numPr>
          <w:ilvl w:val="0"/>
          <w:numId w:val="40"/>
        </w:numPr>
        <w:suppressAutoHyphens/>
        <w:spacing w:before="0"/>
        <w:ind w:right="49"/>
        <w:rPr>
          <w:rFonts w:eastAsia="Arial Narrow" w:cs="Arial"/>
          <w:bCs/>
          <w:spacing w:val="1"/>
        </w:rPr>
      </w:pPr>
      <w:r w:rsidRPr="005846E3">
        <w:rPr>
          <w:rFonts w:eastAsia="Arial Narrow" w:cs="Arial"/>
          <w:bCs/>
          <w:spacing w:val="1"/>
        </w:rPr>
        <w:t>Имплементација унифицираног SAP ERP модела у огранцима ЈП ЕПС</w:t>
      </w:r>
      <w:r w:rsidR="00D14E1F" w:rsidRPr="005846E3">
        <w:rPr>
          <w:rFonts w:eastAsia="Arial Narrow" w:cs="Arial"/>
          <w:bCs/>
          <w:spacing w:val="1"/>
          <w:lang w:val="sr-Cyrl-RS"/>
        </w:rPr>
        <w:t>.</w:t>
      </w:r>
    </w:p>
    <w:p w:rsidR="00E25C66" w:rsidRPr="005846E3" w:rsidRDefault="00E25C66" w:rsidP="00E25C66">
      <w:pPr>
        <w:ind w:right="49" w:firstLine="720"/>
        <w:rPr>
          <w:rFonts w:eastAsia="Arial Narrow" w:cs="Arial"/>
          <w:spacing w:val="1"/>
        </w:rPr>
      </w:pPr>
    </w:p>
    <w:p w:rsidR="00E25C66" w:rsidRPr="005846E3" w:rsidRDefault="00E25C66" w:rsidP="00E25C66">
      <w:pPr>
        <w:rPr>
          <w:rFonts w:eastAsia="Arial Narrow" w:cs="Arial"/>
          <w:b/>
          <w:spacing w:val="1"/>
        </w:rPr>
      </w:pPr>
      <w:r w:rsidRPr="005846E3">
        <w:rPr>
          <w:rFonts w:eastAsia="Arial Narrow" w:cs="Arial"/>
          <w:b/>
          <w:bCs/>
        </w:rPr>
        <w:t>Д. Опис уговора и уговорних услуга</w:t>
      </w:r>
    </w:p>
    <w:p w:rsidR="00E25C66" w:rsidRPr="005846E3" w:rsidRDefault="00E25C66" w:rsidP="00E25C66">
      <w:pPr>
        <w:ind w:right="49" w:firstLine="720"/>
        <w:rPr>
          <w:rFonts w:eastAsia="Arial Narrow" w:cs="Arial"/>
          <w:spacing w:val="1"/>
        </w:rPr>
      </w:pPr>
      <w:r w:rsidRPr="005846E3">
        <w:rPr>
          <w:rFonts w:eastAsia="Arial Narrow" w:cs="Arial"/>
          <w:spacing w:val="1"/>
        </w:rPr>
        <w:t>У циљу обезбеђења квалитета имплементације, као и смањења ризика који се јављају приликом реализације пројеката овог типа ЈП ЕПС је одлучио да реализује набавку ревизорско-консултантских услуга „Обезбеђење квалитета SAP ERP имплементације“</w:t>
      </w:r>
      <w:r w:rsidRPr="005846E3">
        <w:rPr>
          <w:rFonts w:eastAsia="Arial Narrow" w:cs="Arial"/>
          <w:spacing w:val="1"/>
          <w:lang w:val="sr-Cyrl-RS"/>
        </w:rPr>
        <w:t>, што је наведено у тачки Д.1.</w:t>
      </w:r>
      <w:r w:rsidRPr="005846E3">
        <w:rPr>
          <w:rFonts w:eastAsia="Arial Narrow" w:cs="Arial"/>
          <w:spacing w:val="1"/>
        </w:rPr>
        <w:t xml:space="preserve"> </w:t>
      </w:r>
    </w:p>
    <w:p w:rsidR="00E25C66" w:rsidRPr="005846E3" w:rsidRDefault="00E25C66" w:rsidP="00E25C66">
      <w:pPr>
        <w:ind w:right="49" w:firstLine="720"/>
        <w:rPr>
          <w:rFonts w:eastAsia="Arial Narrow" w:cs="Arial"/>
          <w:spacing w:val="1"/>
          <w:lang w:val="sr-Cyrl-RS"/>
        </w:rPr>
      </w:pPr>
      <w:r w:rsidRPr="005846E3">
        <w:rPr>
          <w:rFonts w:eastAsia="Arial Narrow" w:cs="Arial"/>
          <w:spacing w:val="1"/>
          <w:lang w:val="sr-Cyrl-RS"/>
        </w:rPr>
        <w:t>Такође у циљу обезбеђења усаглашености овог пројекта са осталим пројектима који се реализују унутар ЕПС-а неопходно је додатно оспособити ПМО (Канцеларију за управљање пројектима), према неведеном у тачки Д.</w:t>
      </w:r>
      <w:r w:rsidRPr="005846E3">
        <w:rPr>
          <w:rFonts w:eastAsia="Arial Narrow" w:cs="Arial"/>
          <w:spacing w:val="1"/>
          <w:lang w:val="sr-Latn-RS"/>
        </w:rPr>
        <w:t>2</w:t>
      </w:r>
      <w:r w:rsidRPr="005846E3">
        <w:rPr>
          <w:rFonts w:eastAsia="Arial Narrow" w:cs="Arial"/>
          <w:spacing w:val="1"/>
          <w:lang w:val="sr-Cyrl-RS"/>
        </w:rPr>
        <w:t>..</w:t>
      </w:r>
    </w:p>
    <w:p w:rsidR="00E25C66" w:rsidRPr="005846E3" w:rsidRDefault="00E25C66" w:rsidP="00E25C66">
      <w:pPr>
        <w:ind w:right="49" w:firstLine="720"/>
        <w:rPr>
          <w:rFonts w:eastAsia="Arial Narrow" w:cs="Arial"/>
          <w:spacing w:val="1"/>
          <w:lang w:val="sr-Cyrl-RS"/>
        </w:rPr>
      </w:pPr>
      <w:r w:rsidRPr="005846E3">
        <w:rPr>
          <w:rFonts w:eastAsia="Arial Narrow" w:cs="Arial"/>
          <w:spacing w:val="1"/>
          <w:lang w:val="sr-Cyrl-RS"/>
        </w:rPr>
        <w:t xml:space="preserve">Сходно горе наведеном предвиђена су следећа </w:t>
      </w:r>
      <w:r w:rsidRPr="005846E3">
        <w:rPr>
          <w:rFonts w:eastAsia="Arial Narrow" w:cs="Arial"/>
          <w:spacing w:val="1"/>
          <w:lang w:val="sr-Latn-RS"/>
        </w:rPr>
        <w:t>2</w:t>
      </w:r>
      <w:r w:rsidRPr="005846E3">
        <w:rPr>
          <w:rFonts w:eastAsia="Arial Narrow" w:cs="Arial"/>
          <w:spacing w:val="1"/>
          <w:lang w:val="sr-Cyrl-RS"/>
        </w:rPr>
        <w:t xml:space="preserve"> дела програмског задатка. </w:t>
      </w:r>
    </w:p>
    <w:p w:rsidR="00E25C66" w:rsidRPr="005846E3" w:rsidRDefault="00E25C66" w:rsidP="00E25C66">
      <w:pPr>
        <w:ind w:right="49" w:firstLine="720"/>
        <w:rPr>
          <w:rFonts w:eastAsia="Arial Narrow" w:cs="Arial"/>
          <w:spacing w:val="1"/>
          <w:lang w:val="sr-Cyrl-RS"/>
        </w:rPr>
      </w:pPr>
    </w:p>
    <w:p w:rsidR="00E25C66" w:rsidRPr="005846E3" w:rsidRDefault="00E25C66" w:rsidP="00E25C66">
      <w:pPr>
        <w:ind w:right="49"/>
        <w:rPr>
          <w:rFonts w:eastAsia="Arial Narrow" w:cs="Arial"/>
          <w:b/>
          <w:spacing w:val="1"/>
        </w:rPr>
      </w:pPr>
      <w:r w:rsidRPr="005846E3">
        <w:rPr>
          <w:rFonts w:eastAsia="Arial Narrow" w:cs="Arial"/>
          <w:b/>
          <w:spacing w:val="1"/>
        </w:rPr>
        <w:t>Д.1.</w:t>
      </w:r>
      <w:r w:rsidRPr="005846E3">
        <w:rPr>
          <w:rFonts w:eastAsia="Arial Narrow" w:cs="Arial"/>
          <w:b/>
          <w:spacing w:val="1"/>
        </w:rPr>
        <w:tab/>
        <w:t>Услуга обезбеђења квалитета приликом SAP ERP имплементације обухвата следеће активности за SAP ERP пројекте у току, за време трајања уговора: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Праћење пројектне организације и извештавање руководиоца пројекта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Идентификацију и праћење ризика током имплементације</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Праћење и верификација пројектних активности током реализације пројекта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Асистенција приликом дефинисања пословних процеса и организације са функционалног и процесног аспекта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Преглед и верификација концептуалног дизајна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Помоћ приликом припреме тест сценарија, тестирање и контрола имплементираних или коригованих функцоналности</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Помоћ приликом тестирања извештаја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Помоћ приликом усаглашавања обрачуна, функционалности и извештаја са Законом.</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Асистенцију приликом припреме матичних података која укључује:</w:t>
      </w:r>
    </w:p>
    <w:p w:rsidR="00E25C66" w:rsidRPr="005846E3" w:rsidRDefault="00E25C66" w:rsidP="00723C84">
      <w:pPr>
        <w:numPr>
          <w:ilvl w:val="1"/>
          <w:numId w:val="44"/>
        </w:numPr>
        <w:suppressAutoHyphens/>
        <w:spacing w:before="0"/>
        <w:ind w:right="49"/>
        <w:rPr>
          <w:rFonts w:eastAsia="Arial Narrow" w:cs="Arial"/>
          <w:spacing w:val="1"/>
        </w:rPr>
      </w:pPr>
      <w:r w:rsidRPr="005846E3">
        <w:rPr>
          <w:rFonts w:eastAsia="Arial Narrow" w:cs="Arial"/>
          <w:spacing w:val="1"/>
        </w:rPr>
        <w:t>Помоћ у изради контног плана</w:t>
      </w:r>
    </w:p>
    <w:p w:rsidR="00E25C66" w:rsidRPr="005846E3" w:rsidRDefault="00E25C66" w:rsidP="00723C84">
      <w:pPr>
        <w:numPr>
          <w:ilvl w:val="1"/>
          <w:numId w:val="44"/>
        </w:numPr>
        <w:suppressAutoHyphens/>
        <w:spacing w:before="0"/>
        <w:ind w:right="49"/>
        <w:rPr>
          <w:rFonts w:eastAsia="Arial Narrow" w:cs="Arial"/>
          <w:spacing w:val="1"/>
        </w:rPr>
      </w:pPr>
      <w:r w:rsidRPr="005846E3">
        <w:rPr>
          <w:rFonts w:eastAsia="Arial Narrow" w:cs="Arial"/>
          <w:spacing w:val="1"/>
        </w:rPr>
        <w:t>Помоћ у контроли припреме шифарника</w:t>
      </w:r>
    </w:p>
    <w:p w:rsidR="00E25C66" w:rsidRPr="005846E3" w:rsidRDefault="00E25C66" w:rsidP="00723C84">
      <w:pPr>
        <w:numPr>
          <w:ilvl w:val="1"/>
          <w:numId w:val="44"/>
        </w:numPr>
        <w:suppressAutoHyphens/>
        <w:spacing w:before="0"/>
        <w:ind w:right="49"/>
        <w:rPr>
          <w:rFonts w:eastAsia="Arial Narrow" w:cs="Arial"/>
          <w:spacing w:val="1"/>
        </w:rPr>
      </w:pPr>
      <w:r w:rsidRPr="005846E3">
        <w:rPr>
          <w:rFonts w:eastAsia="Arial Narrow" w:cs="Arial"/>
          <w:spacing w:val="1"/>
        </w:rPr>
        <w:t>Помоћ у мапирању конта за потребе миграције</w:t>
      </w:r>
    </w:p>
    <w:p w:rsidR="00E25C66" w:rsidRPr="005846E3" w:rsidRDefault="00E25C66" w:rsidP="00723C84">
      <w:pPr>
        <w:numPr>
          <w:ilvl w:val="1"/>
          <w:numId w:val="44"/>
        </w:numPr>
        <w:suppressAutoHyphens/>
        <w:spacing w:before="0"/>
        <w:ind w:right="49"/>
        <w:rPr>
          <w:rFonts w:eastAsia="Arial Narrow" w:cs="Arial"/>
          <w:spacing w:val="1"/>
        </w:rPr>
      </w:pPr>
      <w:r w:rsidRPr="005846E3">
        <w:rPr>
          <w:rFonts w:eastAsia="Arial Narrow" w:cs="Arial"/>
          <w:spacing w:val="1"/>
        </w:rPr>
        <w:lastRenderedPageBreak/>
        <w:t>Помоћ у мапирању конта за потребе интерфејса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Асистенцију приликом припреме и тестирања миграције трансакционих података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Верификацију миграције података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Подршку крајним корисницима приликом затварања првог периода након имплементације</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Асистенцију приликом израде спецификације постимплементационе подршке.</w:t>
      </w:r>
    </w:p>
    <w:p w:rsidR="00E25C66" w:rsidRPr="005846E3" w:rsidRDefault="00E25C66" w:rsidP="00E25C66">
      <w:pPr>
        <w:ind w:right="49" w:firstLine="720"/>
        <w:rPr>
          <w:rFonts w:eastAsia="Arial Narrow" w:cs="Arial"/>
          <w:spacing w:val="1"/>
        </w:rPr>
      </w:pPr>
    </w:p>
    <w:p w:rsidR="00E25C66" w:rsidRPr="005846E3" w:rsidRDefault="00E25C66" w:rsidP="00E25C66">
      <w:pPr>
        <w:ind w:right="49" w:firstLine="720"/>
        <w:rPr>
          <w:rFonts w:eastAsia="Arial Narrow" w:cs="Arial"/>
          <w:b/>
          <w:spacing w:val="1"/>
        </w:rPr>
      </w:pPr>
      <w:r w:rsidRPr="005846E3">
        <w:rPr>
          <w:rFonts w:eastAsia="Arial Narrow" w:cs="Arial"/>
          <w:b/>
          <w:spacing w:val="1"/>
        </w:rPr>
        <w:t>Приликом реализације услуге извршилац је у обавези да испоручи следеће извештаје:</w:t>
      </w:r>
    </w:p>
    <w:p w:rsidR="00E25C66" w:rsidRPr="005846E3" w:rsidRDefault="00E25C66" w:rsidP="00E25C66">
      <w:pPr>
        <w:ind w:right="49" w:firstLine="720"/>
        <w:rPr>
          <w:rFonts w:eastAsia="Arial Narrow" w:cs="Arial"/>
          <w:spacing w:val="1"/>
        </w:rPr>
      </w:pP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Извештај о верификацији фазе припреме пројекта који садржи следеће делове:</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Верификацију докумената Пословник и план пројекта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Верификац</w:t>
      </w:r>
      <w:r w:rsidR="00D14E1F" w:rsidRPr="005846E3">
        <w:rPr>
          <w:rFonts w:eastAsia="Arial Narrow" w:cs="Arial"/>
          <w:spacing w:val="1"/>
          <w:lang w:val="sr-Cyrl-RS"/>
        </w:rPr>
        <w:t>и</w:t>
      </w:r>
      <w:r w:rsidRPr="005846E3">
        <w:rPr>
          <w:rFonts w:eastAsia="Arial Narrow" w:cs="Arial"/>
          <w:spacing w:val="1"/>
        </w:rPr>
        <w:t xml:space="preserve">ју плана пројекта </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Верификацију припреме пројекта у смислу постојања свих предуслова за наставак прој</w:t>
      </w:r>
      <w:r w:rsidR="00D14E1F" w:rsidRPr="005846E3">
        <w:rPr>
          <w:rFonts w:eastAsia="Arial Narrow" w:cs="Arial"/>
          <w:spacing w:val="1"/>
          <w:lang w:val="sr-Cyrl-RS"/>
        </w:rPr>
        <w:t>е</w:t>
      </w:r>
      <w:r w:rsidRPr="005846E3">
        <w:rPr>
          <w:rFonts w:eastAsia="Arial Narrow" w:cs="Arial"/>
          <w:spacing w:val="1"/>
        </w:rPr>
        <w:t>ктних активности</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Спецификацију извршених активности</w:t>
      </w:r>
    </w:p>
    <w:p w:rsidR="00E25C66" w:rsidRPr="005846E3" w:rsidRDefault="00E25C66" w:rsidP="00E25C66">
      <w:pPr>
        <w:ind w:right="49" w:firstLine="720"/>
        <w:rPr>
          <w:rFonts w:eastAsia="Arial Narrow" w:cs="Arial"/>
          <w:spacing w:val="1"/>
        </w:rPr>
      </w:pP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Извештај о верификацији документа концептуалног дизајна са законским прописима и најбољим праксама који садржи следеће делове:</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Усаглашеност концпетуалног дизајна са законским прописима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 xml:space="preserve">Усаглашеност концептуалног дизајна са пословним потребама </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 xml:space="preserve">Усаглашеност концептуалног дизајна са најбољим праксама рада у SAP ERP-у </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Предлог за превазилажење евентуалних недостатака уочених у овој фази пројекта</w:t>
      </w:r>
    </w:p>
    <w:p w:rsidR="00E25C66" w:rsidRPr="005846E3" w:rsidRDefault="00E25C66" w:rsidP="00E25C66">
      <w:pPr>
        <w:ind w:right="49" w:firstLine="720"/>
        <w:rPr>
          <w:rFonts w:eastAsia="Arial Narrow" w:cs="Arial"/>
          <w:spacing w:val="1"/>
        </w:rPr>
      </w:pP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Извештај о верификацији кључних активности у фази реализације пројекта који садржи следеће:</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Верификаицију отклањања евентуалних недостатака из претходних фаза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Оцену резултата јединичних тестова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Оцену резултата интеграционих тестова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Предлог за превазилажење евентуалних недостатака уочених у овој фази пројекта</w:t>
      </w:r>
    </w:p>
    <w:p w:rsidR="00E25C66" w:rsidRPr="005846E3" w:rsidRDefault="00E25C66" w:rsidP="00E25C66">
      <w:pPr>
        <w:ind w:right="49" w:firstLine="720"/>
        <w:rPr>
          <w:rFonts w:eastAsia="Arial Narrow" w:cs="Arial"/>
          <w:spacing w:val="1"/>
        </w:rPr>
      </w:pP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Извештај о верификацији кључних активности у фази финалне припреме који треба да садржи:</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Верифика</w:t>
      </w:r>
      <w:r w:rsidRPr="005846E3">
        <w:rPr>
          <w:rFonts w:eastAsia="Arial Narrow" w:cs="Arial"/>
          <w:spacing w:val="1"/>
          <w:lang w:val="sr-Cyrl-RS"/>
        </w:rPr>
        <w:t>ц</w:t>
      </w:r>
      <w:r w:rsidRPr="005846E3">
        <w:rPr>
          <w:rFonts w:eastAsia="Arial Narrow" w:cs="Arial"/>
          <w:spacing w:val="1"/>
        </w:rPr>
        <w:t>ију отклањања евентуалнх недостатака из претходних фаза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Валидацију миграције на SAP ERP систем са верификацијом стања на мигрираним позицијама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Валидацију потребних финансијских извештаја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Валидацију концепта ауторизације</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Предлог за превазилажење евентуалних недостатака уочених у овој фази пројекта</w:t>
      </w:r>
    </w:p>
    <w:p w:rsidR="00E25C66" w:rsidRPr="005846E3" w:rsidRDefault="00E25C66" w:rsidP="00E25C66">
      <w:pPr>
        <w:ind w:right="49" w:firstLine="720"/>
        <w:rPr>
          <w:rFonts w:eastAsia="Arial Narrow" w:cs="Arial"/>
          <w:spacing w:val="1"/>
        </w:rPr>
      </w:pP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Извештај о верификацији кључних активности у фази продукције и подршке који треба да садржи:</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Верифика</w:t>
      </w:r>
      <w:r w:rsidRPr="005846E3">
        <w:rPr>
          <w:rFonts w:eastAsia="Arial Narrow" w:cs="Arial"/>
          <w:spacing w:val="1"/>
          <w:lang w:val="sr-Cyrl-RS"/>
        </w:rPr>
        <w:t>ц</w:t>
      </w:r>
      <w:r w:rsidRPr="005846E3">
        <w:rPr>
          <w:rFonts w:eastAsia="Arial Narrow" w:cs="Arial"/>
          <w:spacing w:val="1"/>
        </w:rPr>
        <w:t>ију отклањања евентуалн</w:t>
      </w:r>
      <w:r w:rsidRPr="005846E3">
        <w:rPr>
          <w:rFonts w:eastAsia="Arial Narrow" w:cs="Arial"/>
          <w:spacing w:val="1"/>
          <w:lang w:val="sr-Cyrl-RS"/>
        </w:rPr>
        <w:t>и</w:t>
      </w:r>
      <w:r w:rsidRPr="005846E3">
        <w:rPr>
          <w:rFonts w:eastAsia="Arial Narrow" w:cs="Arial"/>
          <w:spacing w:val="1"/>
        </w:rPr>
        <w:t>х недостатака из претходних фаза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Оцену финансијског извештавања у складу са законским прописима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Оцену испоручене документације</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lastRenderedPageBreak/>
        <w:t>Предлог за превазилажење евентуалних недостатака уочених у овој фази пројекта</w:t>
      </w:r>
    </w:p>
    <w:p w:rsidR="00E25C66" w:rsidRPr="005846E3" w:rsidRDefault="00E25C66" w:rsidP="00E25C66">
      <w:pPr>
        <w:ind w:right="49" w:firstLine="720"/>
        <w:rPr>
          <w:rFonts w:eastAsia="Arial Narrow" w:cs="Arial"/>
          <w:spacing w:val="1"/>
        </w:rPr>
      </w:pPr>
    </w:p>
    <w:p w:rsidR="00E25C66" w:rsidRPr="005846E3" w:rsidRDefault="00E25C66" w:rsidP="00E25C66">
      <w:pPr>
        <w:ind w:right="49" w:firstLine="720"/>
        <w:rPr>
          <w:rFonts w:eastAsia="Arial Narrow" w:cs="Arial"/>
          <w:spacing w:val="1"/>
        </w:rPr>
      </w:pPr>
      <w:r w:rsidRPr="005846E3">
        <w:rPr>
          <w:rFonts w:eastAsia="Arial Narrow" w:cs="Arial"/>
          <w:spacing w:val="1"/>
        </w:rPr>
        <w:t>Планирано време за достављање извештаја је 10 дана од дана завршетка фазе на коју се извештај односи.</w:t>
      </w:r>
    </w:p>
    <w:p w:rsidR="00E25C66" w:rsidRPr="005846E3" w:rsidRDefault="00E25C66" w:rsidP="00E25C66">
      <w:pPr>
        <w:ind w:right="49" w:firstLine="720"/>
        <w:rPr>
          <w:rFonts w:eastAsia="Arial Narrow" w:cs="Arial"/>
          <w:spacing w:val="1"/>
        </w:rPr>
      </w:pPr>
    </w:p>
    <w:p w:rsidR="00E25C66" w:rsidRPr="005846E3" w:rsidRDefault="00E25C66" w:rsidP="00E25C66">
      <w:pPr>
        <w:ind w:right="49" w:firstLine="720"/>
        <w:rPr>
          <w:rFonts w:eastAsia="Arial Narrow" w:cs="Arial"/>
          <w:spacing w:val="1"/>
        </w:rPr>
      </w:pPr>
      <w:r w:rsidRPr="005846E3">
        <w:rPr>
          <w:rFonts w:eastAsia="Arial Narrow" w:cs="Arial"/>
          <w:spacing w:val="1"/>
        </w:rPr>
        <w:t xml:space="preserve">Приликом реализације услуга извршилац је у обавези да: </w:t>
      </w: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Активно сарађује са руковоством пројекта у планирању пројектних активности</w:t>
      </w: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Учествује као члан Надзорног одбора пројекта</w:t>
      </w: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Активно сарађује са вођама тимова и кључним корисницима на текућим активностима пројекта</w:t>
      </w: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Доставља месечно спецификацију о извршеним активностима</w:t>
      </w:r>
    </w:p>
    <w:p w:rsidR="00E25C66" w:rsidRPr="005846E3" w:rsidRDefault="00E25C66" w:rsidP="00E25C66">
      <w:pPr>
        <w:ind w:right="49" w:firstLine="720"/>
        <w:rPr>
          <w:rFonts w:eastAsia="Arial Narrow" w:cs="Arial"/>
          <w:spacing w:val="1"/>
        </w:rPr>
      </w:pPr>
    </w:p>
    <w:p w:rsidR="00E25C66" w:rsidRPr="005846E3" w:rsidRDefault="00E25C66" w:rsidP="00E25C66">
      <w:pPr>
        <w:rPr>
          <w:rFonts w:cs="Arial"/>
          <w:b/>
        </w:rPr>
      </w:pPr>
      <w:r w:rsidRPr="005846E3">
        <w:rPr>
          <w:rFonts w:eastAsia="Arial Narrow" w:cs="Arial"/>
          <w:b/>
          <w:spacing w:val="1"/>
        </w:rPr>
        <w:t xml:space="preserve">Д.2 </w:t>
      </w:r>
      <w:r w:rsidRPr="005846E3">
        <w:rPr>
          <w:rFonts w:cs="Arial"/>
          <w:b/>
        </w:rPr>
        <w:t>Канцеларија за управљање пројектим</w:t>
      </w:r>
      <w:r w:rsidRPr="005846E3">
        <w:rPr>
          <w:rFonts w:cs="Arial"/>
          <w:b/>
          <w:lang w:val="sr-Cyrl-RS"/>
        </w:rPr>
        <w:t>а</w:t>
      </w:r>
      <w:r w:rsidRPr="005846E3">
        <w:rPr>
          <w:rFonts w:cs="Arial"/>
          <w:b/>
        </w:rPr>
        <w:t xml:space="preserve"> </w:t>
      </w:r>
      <w:r w:rsidRPr="005846E3">
        <w:rPr>
          <w:rFonts w:cs="Arial"/>
          <w:b/>
          <w:lang w:val="sr-Cyrl-RS"/>
        </w:rPr>
        <w:t>(КУП)</w:t>
      </w:r>
      <w:r w:rsidRPr="005846E3">
        <w:rPr>
          <w:rFonts w:cs="Arial"/>
          <w:b/>
        </w:rPr>
        <w:t xml:space="preserve"> </w:t>
      </w:r>
    </w:p>
    <w:p w:rsidR="00E25C66" w:rsidRPr="005846E3" w:rsidRDefault="00E25C66" w:rsidP="00E25C66">
      <w:pPr>
        <w:pStyle w:val="NoSpacing"/>
        <w:spacing w:line="252" w:lineRule="auto"/>
        <w:ind w:firstLine="720"/>
        <w:rPr>
          <w:rFonts w:eastAsia="Arial Narrow" w:cs="Arial"/>
          <w:spacing w:val="1"/>
          <w:sz w:val="22"/>
          <w:szCs w:val="22"/>
        </w:rPr>
      </w:pPr>
      <w:r w:rsidRPr="005846E3">
        <w:rPr>
          <w:rFonts w:eastAsia="Arial Narrow" w:cs="Arial"/>
          <w:spacing w:val="1"/>
          <w:sz w:val="22"/>
          <w:szCs w:val="22"/>
        </w:rPr>
        <w:t>Узимајући у обзир да се у компанији тренутно реализује неколико кључних трансформационих пројеката неопходно је повећати експертске ресурсе. Јед</w:t>
      </w:r>
      <w:r w:rsidR="00D14E1F" w:rsidRPr="005846E3">
        <w:rPr>
          <w:rFonts w:eastAsia="Arial Narrow" w:cs="Arial"/>
          <w:spacing w:val="1"/>
          <w:sz w:val="22"/>
          <w:szCs w:val="22"/>
          <w:lang w:val="sr-Cyrl-RS"/>
        </w:rPr>
        <w:t>а</w:t>
      </w:r>
      <w:r w:rsidRPr="005846E3">
        <w:rPr>
          <w:rFonts w:eastAsia="Arial Narrow" w:cs="Arial"/>
          <w:spacing w:val="1"/>
          <w:sz w:val="22"/>
          <w:szCs w:val="22"/>
        </w:rPr>
        <w:t>н од кључних и првих пројеката је корпоративизација и централизација заједничких услуга подршке, у ком је реорганизација финансија један од критичних пројеката. Поменути пројекти утичу на реализацију основних пословних обавеза</w:t>
      </w:r>
      <w:r w:rsidR="00D14E1F" w:rsidRPr="005846E3">
        <w:rPr>
          <w:rFonts w:eastAsia="Arial Narrow" w:cs="Arial"/>
          <w:spacing w:val="1"/>
          <w:sz w:val="22"/>
          <w:szCs w:val="22"/>
          <w:lang w:val="sr-Cyrl-RS"/>
        </w:rPr>
        <w:t>.</w:t>
      </w:r>
      <w:r w:rsidRPr="005846E3">
        <w:rPr>
          <w:rFonts w:eastAsia="Arial Narrow" w:cs="Arial"/>
          <w:spacing w:val="1"/>
          <w:sz w:val="22"/>
          <w:szCs w:val="22"/>
        </w:rPr>
        <w:t xml:space="preserve"> . Ангажовањем саветодавног и консултантског кадра који је већ оспособљен да одговори захтевима који ови пројекти намећу, обезбедиће се преко потребна подршка процесу реструктурирања ЕПС-а.</w:t>
      </w:r>
    </w:p>
    <w:p w:rsidR="00E25C66" w:rsidRPr="005846E3" w:rsidRDefault="00E25C66" w:rsidP="00E25C66">
      <w:pPr>
        <w:pStyle w:val="NoSpacing"/>
        <w:spacing w:line="252" w:lineRule="auto"/>
        <w:ind w:firstLine="720"/>
        <w:rPr>
          <w:rFonts w:eastAsia="Arial Narrow" w:cs="Arial"/>
          <w:spacing w:val="1"/>
          <w:sz w:val="22"/>
          <w:szCs w:val="22"/>
        </w:rPr>
      </w:pPr>
      <w:r w:rsidRPr="005846E3">
        <w:rPr>
          <w:rFonts w:eastAsia="Arial Narrow" w:cs="Arial"/>
          <w:spacing w:val="1"/>
          <w:sz w:val="22"/>
          <w:szCs w:val="22"/>
        </w:rPr>
        <w:t>Предложени пројектни тим ће служити као оперативна подршка трансформационим пројектима који су у току у Електропривреди Србије. Ово се посебно односи,</w:t>
      </w:r>
      <w:r w:rsidRPr="005846E3">
        <w:rPr>
          <w:rFonts w:eastAsia="Arial Narrow" w:cs="Arial"/>
          <w:spacing w:val="1"/>
          <w:sz w:val="22"/>
          <w:szCs w:val="22"/>
          <w:lang w:val="sr-Cyrl-RS"/>
        </w:rPr>
        <w:t xml:space="preserve"> али није ограничено на</w:t>
      </w:r>
      <w:r w:rsidRPr="005846E3">
        <w:rPr>
          <w:rFonts w:eastAsia="Arial Narrow" w:cs="Arial"/>
          <w:spacing w:val="1"/>
          <w:sz w:val="22"/>
          <w:szCs w:val="22"/>
        </w:rPr>
        <w:t>:</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Дeфинисaњe кoрпoрaтивнe и инвeстициoнe стрaтeгиje ЈП EПС</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Раздвајање оператора дистрибутивног система (ОДС) и јавног снабдевача (ЈС)</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 xml:space="preserve">„Побољшање ефикасности и продуктивности ЈП ЕПС“ - Кoрпoрaтивнa реорганизација JП EПС и </w:t>
      </w:r>
      <w:r w:rsidR="00DE1F0E" w:rsidRPr="005846E3">
        <w:rPr>
          <w:rFonts w:eastAsia="Calibri" w:cs="Arial"/>
          <w:spacing w:val="1"/>
          <w:lang w:val="sr-Cyrl-RS"/>
        </w:rPr>
        <w:t>Огранци</w:t>
      </w:r>
      <w:r w:rsidR="00DE1F0E" w:rsidRPr="005846E3">
        <w:rPr>
          <w:rFonts w:eastAsia="Calibri" w:cs="Arial"/>
          <w:spacing w:val="1"/>
        </w:rPr>
        <w:t xml:space="preserve"> </w:t>
      </w:r>
      <w:r w:rsidRPr="005846E3">
        <w:rPr>
          <w:rFonts w:eastAsia="Calibri" w:cs="Arial"/>
          <w:spacing w:val="1"/>
        </w:rPr>
        <w:t>зa прoизвoдњу сa циљeм повећања eфикaснoсти у дeлaтнoсти прoизвoдњe eнeргиje</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„Пoбoљшaњe финaнсиjскoг упрaвљaњa и кoнтрoлe у ЕПС групи (интeрнe кoнтрoлe и прoцeси, рeoргaнизaциja, места трошкова / прoфитни цeнтри, буџeтирaњe и извeштaвaњe)“ - Дефинисање и имплементација организационог модела ЕПС финансијске области</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 xml:space="preserve">Имплементација ЕРП система (SAP) и других IT система (нпр. билинг, document management, пословна интелигенција, управљање матичним подацима – </w:t>
      </w:r>
      <w:r w:rsidRPr="005846E3">
        <w:rPr>
          <w:rFonts w:eastAsia="Calibri" w:cs="Arial"/>
          <w:i/>
          <w:spacing w:val="1"/>
        </w:rPr>
        <w:t>MDM</w:t>
      </w:r>
      <w:r w:rsidRPr="005846E3">
        <w:rPr>
          <w:rFonts w:eastAsia="Calibri" w:cs="Arial"/>
          <w:spacing w:val="1"/>
        </w:rPr>
        <w:t xml:space="preserve"> итд.)</w:t>
      </w:r>
    </w:p>
    <w:p w:rsidR="00E25C66" w:rsidRPr="005846E3" w:rsidRDefault="00E25C66" w:rsidP="00E25C66">
      <w:pPr>
        <w:ind w:right="42"/>
        <w:contextualSpacing/>
        <w:rPr>
          <w:rFonts w:eastAsia="Calibri" w:cs="Arial"/>
          <w:spacing w:val="1"/>
          <w:highlight w:val="yellow"/>
        </w:rPr>
      </w:pPr>
    </w:p>
    <w:p w:rsidR="00E25C66" w:rsidRPr="005846E3" w:rsidRDefault="00E25C66" w:rsidP="00E25C66">
      <w:pPr>
        <w:pStyle w:val="NoSpacing"/>
        <w:spacing w:line="252" w:lineRule="auto"/>
        <w:ind w:firstLine="720"/>
        <w:rPr>
          <w:rFonts w:cs="Arial"/>
          <w:sz w:val="22"/>
          <w:szCs w:val="22"/>
        </w:rPr>
      </w:pPr>
      <w:r w:rsidRPr="005846E3">
        <w:rPr>
          <w:rFonts w:eastAsia="Arial Narrow" w:cs="Arial"/>
          <w:spacing w:val="1"/>
          <w:sz w:val="22"/>
          <w:szCs w:val="22"/>
        </w:rPr>
        <w:t xml:space="preserve">Ради успешне реализације предмета јавне набавке очекује се од предложеног пројектног тима рад на локацији Наручиоца. </w:t>
      </w:r>
      <w:r w:rsidRPr="005846E3">
        <w:rPr>
          <w:rFonts w:eastAsia="Arial Narrow" w:cs="Arial"/>
          <w:spacing w:val="1"/>
          <w:sz w:val="22"/>
          <w:szCs w:val="22"/>
          <w:lang w:val="sr-Cyrl-RS"/>
        </w:rPr>
        <w:t>Пројектни</w:t>
      </w:r>
      <w:r w:rsidRPr="005846E3">
        <w:rPr>
          <w:rFonts w:eastAsia="Arial Narrow" w:cs="Arial"/>
          <w:spacing w:val="1"/>
          <w:sz w:val="22"/>
          <w:szCs w:val="22"/>
        </w:rPr>
        <w:t xml:space="preserve"> тим ће обављати послове према задацима које ће добијати од предложеног Руководиоца пројекта, који ће своје задатке добијати од пословодства ЕПС према тренутним потребама.</w:t>
      </w:r>
    </w:p>
    <w:p w:rsidR="00E25C66" w:rsidRPr="005846E3" w:rsidRDefault="00E25C66" w:rsidP="00E25C66">
      <w:pPr>
        <w:ind w:right="49" w:firstLine="720"/>
        <w:rPr>
          <w:rFonts w:eastAsia="Arial Narrow" w:cs="Arial"/>
          <w:spacing w:val="1"/>
        </w:rPr>
      </w:pPr>
      <w:r w:rsidRPr="005846E3">
        <w:rPr>
          <w:rFonts w:eastAsia="Arial Narrow" w:cs="Arial"/>
          <w:spacing w:val="1"/>
        </w:rPr>
        <w:t xml:space="preserve">Област пословних задатака ће бити </w:t>
      </w:r>
      <w:r w:rsidRPr="005846E3">
        <w:rPr>
          <w:rFonts w:eastAsia="Arial Narrow" w:cs="Arial"/>
          <w:spacing w:val="1"/>
          <w:lang w:val="sr-Cyrl-RS"/>
        </w:rPr>
        <w:t>р</w:t>
      </w:r>
      <w:r w:rsidRPr="005846E3">
        <w:rPr>
          <w:rFonts w:eastAsia="Arial Narrow" w:cs="Arial"/>
          <w:spacing w:val="1"/>
        </w:rPr>
        <w:t>ачуноводствено-финансијска саветодавна</w:t>
      </w:r>
      <w:r w:rsidRPr="005846E3">
        <w:rPr>
          <w:rFonts w:eastAsia="Arial Narrow" w:cs="Arial"/>
          <w:spacing w:val="1"/>
          <w:lang w:val="sr-Cyrl-RS"/>
        </w:rPr>
        <w:t xml:space="preserve"> помоћ, саветодавна помоћ ради унапређења ефикасности предузећа, саветодавна помоћ око трансферних цена, </w:t>
      </w:r>
      <w:r w:rsidRPr="005846E3">
        <w:rPr>
          <w:rFonts w:eastAsia="Arial Narrow" w:cs="Arial"/>
          <w:spacing w:val="1"/>
        </w:rPr>
        <w:t xml:space="preserve">и услуге у оквирима стандардних пословно-финансијских услуга које пружа Понуђач, (не укључујући специфичне инжењерско-техничке пословне процесе унутар производних </w:t>
      </w:r>
      <w:r w:rsidRPr="005846E3">
        <w:rPr>
          <w:rFonts w:eastAsia="Arial Narrow" w:cs="Arial"/>
          <w:spacing w:val="1"/>
          <w:lang w:val="sr-Cyrl-RS"/>
        </w:rPr>
        <w:t>огранака, техничких центара</w:t>
      </w:r>
      <w:r w:rsidRPr="005846E3">
        <w:rPr>
          <w:rFonts w:eastAsia="Arial Narrow" w:cs="Arial"/>
          <w:spacing w:val="1"/>
        </w:rPr>
        <w:t xml:space="preserve"> и ОДС-а). Чланови пројектног тима ће бити ангажовани на пружању подршке приликом </w:t>
      </w:r>
      <w:r w:rsidRPr="005846E3">
        <w:rPr>
          <w:rFonts w:eastAsia="Arial Narrow" w:cs="Arial"/>
          <w:spacing w:val="1"/>
        </w:rPr>
        <w:lastRenderedPageBreak/>
        <w:t xml:space="preserve">имплементације претходно добијених савета, укључујући и пружање подршке приликом активности из области стратегије, организације, планирања и извештавања унутар ЕПС Групе. </w:t>
      </w:r>
    </w:p>
    <w:p w:rsidR="00E25C66" w:rsidRPr="005846E3" w:rsidRDefault="00E25C66" w:rsidP="00E25C66">
      <w:pPr>
        <w:ind w:right="49" w:firstLine="720"/>
        <w:rPr>
          <w:rFonts w:eastAsia="Arial Narrow" w:cs="Arial"/>
          <w:spacing w:val="1"/>
        </w:rPr>
      </w:pPr>
      <w:r w:rsidRPr="005846E3">
        <w:rPr>
          <w:rFonts w:eastAsia="Arial Narrow" w:cs="Arial"/>
          <w:spacing w:val="1"/>
        </w:rPr>
        <w:t xml:space="preserve">Предложени пројектни тим ће бити ангажован на рачуноводственим процесима и процесима управљачког извештавања, реинжењеринга постојећих пословних процеса у оквиру реорганизације финансија као и имплементацији нових пословних процеса. То подразумева да предложени пројектни тим нарочито може бити ангажован на следећим активностима: </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 xml:space="preserve">писању </w:t>
      </w:r>
      <w:r w:rsidRPr="005846E3">
        <w:rPr>
          <w:rFonts w:eastAsia="Calibri" w:cs="Arial"/>
          <w:spacing w:val="1"/>
          <w:lang w:val="sr-Cyrl-RS"/>
        </w:rPr>
        <w:t xml:space="preserve">нацрта </w:t>
      </w:r>
      <w:r w:rsidRPr="005846E3">
        <w:rPr>
          <w:rFonts w:eastAsia="Calibri" w:cs="Arial"/>
          <w:spacing w:val="1"/>
        </w:rPr>
        <w:t>кључних управљачко/организационих докумената друштва (статут, оснивачка акта, обавезујућа упутства, итд.) у току централизације финансијске функције у ЈП ЕПС и зависн</w:t>
      </w:r>
      <w:r w:rsidRPr="005846E3">
        <w:rPr>
          <w:rFonts w:eastAsia="Calibri" w:cs="Arial"/>
          <w:spacing w:val="1"/>
          <w:lang w:val="sr-Cyrl-RS"/>
        </w:rPr>
        <w:t>о</w:t>
      </w:r>
      <w:r w:rsidRPr="005846E3">
        <w:rPr>
          <w:rFonts w:eastAsia="Calibri" w:cs="Arial"/>
          <w:spacing w:val="1"/>
        </w:rPr>
        <w:t>м ПД,</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писању процедура и упутстава којима ће се уређивати оперативно извршавање пословних процеса унутар финансијске области Наручиоца према резултатима текућих организационих пројеката као и према инструкцијама које ће добијати од стране пословодства ЈП ЕПС</w:t>
      </w:r>
      <w:r w:rsidRPr="005846E3">
        <w:rPr>
          <w:rFonts w:eastAsia="Calibri" w:cs="Arial"/>
          <w:spacing w:val="1"/>
          <w:lang w:val="sr-Cyrl-RS"/>
        </w:rPr>
        <w:t>,</w:t>
      </w:r>
      <w:r w:rsidRPr="005846E3">
        <w:rPr>
          <w:rFonts w:eastAsia="Calibri" w:cs="Arial"/>
          <w:spacing w:val="1"/>
        </w:rPr>
        <w:t xml:space="preserve"> </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 xml:space="preserve">преглед постојећих </w:t>
      </w:r>
      <w:r w:rsidRPr="005846E3">
        <w:rPr>
          <w:rFonts w:eastAsia="Calibri" w:cs="Arial"/>
          <w:spacing w:val="1"/>
          <w:lang w:val="sr-Cyrl-RS"/>
        </w:rPr>
        <w:t>пословних</w:t>
      </w:r>
      <w:r w:rsidRPr="005846E3">
        <w:rPr>
          <w:rFonts w:eastAsia="Calibri" w:cs="Arial"/>
          <w:spacing w:val="1"/>
        </w:rPr>
        <w:t xml:space="preserve"> процеса, документационих токова (AS-IS), предлог побољшања истих (TO-BE), као и имплементација предложених оперативних модела и процедура,</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побољшање система рачуноводствених политика, процедура и извештавања, да би руководство на време имало квалитетан увид у перформансе предузећа</w:t>
      </w:r>
      <w:r w:rsidRPr="005846E3">
        <w:rPr>
          <w:rFonts w:eastAsia="Calibri" w:cs="Arial"/>
          <w:spacing w:val="1"/>
          <w:lang w:val="sr-Cyrl-RS"/>
        </w:rPr>
        <w:t>,</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подршка приликом успостављања функције трошковног рачуноводства која подразумева анализу и процену постојећег (AS-IS) стања ове функције, дизајнирање (blue-print) организационог, оперативног и процесног транзиционог (INTERIM) и будућег (TO-BE) модела усаглашеног са осталим стратешким пројектима који су у току. Основна разлика између поменутих модела ће бити у статусу еволуције ИТ инструмената подршке под чиме се подразумева да ће транзициони (INTERIM) модел задржати одређене мануелне токове корака унутар процеса трошковног рачуноводства, док ће будући (TO-BE) модел  подразумевати аутоматизован ток корака</w:t>
      </w:r>
      <w:r w:rsidRPr="005846E3">
        <w:rPr>
          <w:rFonts w:eastAsia="Calibri" w:cs="Arial"/>
          <w:spacing w:val="1"/>
          <w:lang w:val="sr-Cyrl-RS"/>
        </w:rPr>
        <w:t>,</w:t>
      </w:r>
    </w:p>
    <w:p w:rsidR="00E25C66" w:rsidRPr="005846E3" w:rsidRDefault="00E25C66" w:rsidP="00723C84">
      <w:pPr>
        <w:pStyle w:val="ListParagraph"/>
        <w:numPr>
          <w:ilvl w:val="0"/>
          <w:numId w:val="37"/>
        </w:numPr>
        <w:spacing w:before="0" w:after="0" w:line="240" w:lineRule="auto"/>
        <w:ind w:right="49"/>
        <w:rPr>
          <w:rFonts w:ascii="Arial" w:eastAsia="Arial Narrow" w:hAnsi="Arial" w:cs="Arial"/>
          <w:spacing w:val="1"/>
        </w:rPr>
      </w:pPr>
      <w:r w:rsidRPr="005846E3">
        <w:rPr>
          <w:rFonts w:ascii="Arial" w:eastAsia="Arial Narrow" w:hAnsi="Arial" w:cs="Arial"/>
          <w:spacing w:val="1"/>
        </w:rPr>
        <w:t>идентификовање материјално значајних трансакција са повезаним лицима, дефинисање модела и методе за утврђивања трансферних цена као и давање подршке приликом идентификовања извора упоредних информација</w:t>
      </w:r>
      <w:r w:rsidRPr="005846E3">
        <w:rPr>
          <w:rFonts w:ascii="Arial" w:eastAsia="Arial Narrow" w:hAnsi="Arial" w:cs="Arial"/>
          <w:spacing w:val="1"/>
          <w:lang w:val="sr-Cyrl-RS"/>
        </w:rPr>
        <w:t>,</w:t>
      </w:r>
    </w:p>
    <w:p w:rsidR="00E25C66" w:rsidRPr="005846E3" w:rsidDel="00AD4F93" w:rsidRDefault="00E25C66" w:rsidP="00723C84">
      <w:pPr>
        <w:pStyle w:val="ListParagraph"/>
        <w:numPr>
          <w:ilvl w:val="0"/>
          <w:numId w:val="37"/>
        </w:numPr>
        <w:spacing w:before="0" w:after="0" w:line="240" w:lineRule="auto"/>
        <w:ind w:right="49"/>
        <w:rPr>
          <w:rFonts w:ascii="Arial" w:eastAsia="Arial Narrow" w:hAnsi="Arial" w:cs="Arial"/>
          <w:spacing w:val="1"/>
        </w:rPr>
      </w:pPr>
      <w:r w:rsidRPr="005846E3">
        <w:rPr>
          <w:rFonts w:ascii="Arial" w:eastAsia="Arial Narrow" w:hAnsi="Arial" w:cs="Arial"/>
          <w:spacing w:val="1"/>
        </w:rPr>
        <w:t>разматрање утицаја актуелних пројеката трансформације и корпоративизације групе на локалне трансферне цене, као и саветовање приликом идентификовања распона цена у складу са принципом „ван дохвата руке“</w:t>
      </w:r>
      <w:r w:rsidRPr="005846E3">
        <w:rPr>
          <w:rFonts w:ascii="Arial" w:eastAsia="Arial Narrow" w:hAnsi="Arial" w:cs="Arial"/>
          <w:spacing w:val="1"/>
          <w:lang w:val="sr-Cyrl-RS"/>
        </w:rPr>
        <w:t>,</w:t>
      </w:r>
    </w:p>
    <w:p w:rsidR="00E25C66" w:rsidRPr="005846E3" w:rsidRDefault="00E25C66" w:rsidP="00723C84">
      <w:pPr>
        <w:pStyle w:val="ListParagraph"/>
        <w:numPr>
          <w:ilvl w:val="0"/>
          <w:numId w:val="37"/>
        </w:numPr>
        <w:spacing w:before="0" w:after="0" w:line="240" w:lineRule="auto"/>
        <w:ind w:right="49"/>
        <w:rPr>
          <w:rFonts w:ascii="Arial" w:eastAsia="Arial Narrow" w:hAnsi="Arial" w:cs="Arial"/>
          <w:spacing w:val="1"/>
        </w:rPr>
      </w:pPr>
      <w:r w:rsidRPr="005846E3">
        <w:rPr>
          <w:rFonts w:ascii="Arial" w:eastAsia="Arial Narrow" w:hAnsi="Arial" w:cs="Arial"/>
          <w:spacing w:val="1"/>
        </w:rPr>
        <w:t>подршка у изради и ажурирању документације о трансферним ценама документовањем резултата обављене анализе</w:t>
      </w:r>
      <w:r w:rsidRPr="005846E3">
        <w:rPr>
          <w:rFonts w:ascii="Arial" w:eastAsia="Arial Narrow" w:hAnsi="Arial" w:cs="Arial"/>
          <w:spacing w:val="1"/>
          <w:lang w:val="sr-Cyrl-RS"/>
        </w:rPr>
        <w:t>,</w:t>
      </w:r>
    </w:p>
    <w:p w:rsidR="00E25C66" w:rsidRPr="005846E3" w:rsidRDefault="00E25C66" w:rsidP="00723C84">
      <w:pPr>
        <w:pStyle w:val="ListParagraph"/>
        <w:numPr>
          <w:ilvl w:val="0"/>
          <w:numId w:val="37"/>
        </w:numPr>
        <w:spacing w:before="0" w:after="0" w:line="240" w:lineRule="auto"/>
        <w:ind w:right="49"/>
        <w:rPr>
          <w:rFonts w:ascii="Arial" w:eastAsia="Arial Narrow" w:hAnsi="Arial" w:cs="Arial"/>
          <w:spacing w:val="1"/>
        </w:rPr>
      </w:pPr>
      <w:r w:rsidRPr="005846E3">
        <w:rPr>
          <w:rFonts w:ascii="Arial" w:eastAsia="Arial Narrow" w:hAnsi="Arial" w:cs="Arial"/>
          <w:spacing w:val="1"/>
          <w:lang w:val="sr-Cyrl-CS"/>
        </w:rPr>
        <w:t>подршка у контроли квалитета пројеката пословне интелигенције и управљања матичним подацима.</w:t>
      </w:r>
    </w:p>
    <w:p w:rsidR="00E25C66" w:rsidRPr="005846E3" w:rsidRDefault="00E25C66" w:rsidP="00723C84">
      <w:pPr>
        <w:pStyle w:val="ListParagraph"/>
        <w:numPr>
          <w:ilvl w:val="0"/>
          <w:numId w:val="37"/>
        </w:numPr>
        <w:spacing w:before="0" w:after="0" w:line="240" w:lineRule="auto"/>
        <w:ind w:right="49"/>
        <w:rPr>
          <w:rFonts w:ascii="Arial" w:eastAsia="Arial Narrow" w:hAnsi="Arial" w:cs="Arial"/>
          <w:spacing w:val="1"/>
        </w:rPr>
      </w:pPr>
      <w:r w:rsidRPr="005846E3">
        <w:rPr>
          <w:rFonts w:ascii="Arial" w:eastAsia="Arial Narrow" w:hAnsi="Arial" w:cs="Arial"/>
          <w:spacing w:val="1"/>
        </w:rPr>
        <w:t>успостављању функција као што су Интерне Контроле, Контролинг, и Управљања ризиком унутар финансијске области</w:t>
      </w:r>
      <w:r w:rsidRPr="005846E3">
        <w:rPr>
          <w:rFonts w:ascii="Arial" w:eastAsia="Arial Narrow" w:hAnsi="Arial" w:cs="Arial"/>
          <w:spacing w:val="1"/>
          <w:lang w:val="sr-Cyrl-RS"/>
        </w:rPr>
        <w:t>.</w:t>
      </w:r>
    </w:p>
    <w:p w:rsidR="00E25C66" w:rsidRPr="005846E3" w:rsidRDefault="00E25C66" w:rsidP="00E25C66">
      <w:pPr>
        <w:pStyle w:val="NoSpacing"/>
        <w:spacing w:line="252" w:lineRule="auto"/>
        <w:ind w:firstLine="720"/>
        <w:rPr>
          <w:rFonts w:cs="Arial"/>
          <w:sz w:val="22"/>
          <w:szCs w:val="22"/>
        </w:rPr>
      </w:pPr>
      <w:r w:rsidRPr="005846E3">
        <w:rPr>
          <w:rFonts w:cs="Arial"/>
          <w:sz w:val="22"/>
          <w:szCs w:val="22"/>
        </w:rPr>
        <w:t xml:space="preserve">Пројектни тим ће </w:t>
      </w:r>
      <w:r w:rsidRPr="005846E3">
        <w:rPr>
          <w:rFonts w:cs="Arial"/>
          <w:sz w:val="22"/>
          <w:szCs w:val="22"/>
          <w:lang w:val="sr-Cyrl-RS"/>
        </w:rPr>
        <w:t xml:space="preserve">унапредити и у континуитету учествовати у </w:t>
      </w:r>
      <w:r w:rsidRPr="005846E3">
        <w:rPr>
          <w:rFonts w:cs="Arial"/>
          <w:sz w:val="22"/>
          <w:szCs w:val="22"/>
        </w:rPr>
        <w:t>успостав</w:t>
      </w:r>
      <w:r w:rsidRPr="005846E3">
        <w:rPr>
          <w:rFonts w:cs="Arial"/>
          <w:sz w:val="22"/>
          <w:szCs w:val="22"/>
          <w:lang w:val="sr-Cyrl-RS"/>
        </w:rPr>
        <w:t>љеној</w:t>
      </w:r>
      <w:r w:rsidRPr="005846E3">
        <w:rPr>
          <w:rFonts w:cs="Arial"/>
          <w:sz w:val="22"/>
          <w:szCs w:val="22"/>
        </w:rPr>
        <w:t xml:space="preserve"> „Канцеларију за управљање пројектима - КУП“ која врши функцију кабинета Руководиоца пројекта са стране Наручиоца са циљем омогућавања веће подршке и конзистентнијег укључивања ресурса ЕПС групе путем координације активности, мониторинга процеса и извештавањем о резултатима, сви</w:t>
      </w:r>
      <w:r w:rsidRPr="005846E3">
        <w:rPr>
          <w:rFonts w:cs="Arial"/>
          <w:sz w:val="22"/>
          <w:szCs w:val="22"/>
          <w:lang w:val="sr-Cyrl-RS"/>
        </w:rPr>
        <w:t>м</w:t>
      </w:r>
      <w:r w:rsidRPr="005846E3">
        <w:rPr>
          <w:rFonts w:cs="Arial"/>
          <w:sz w:val="22"/>
          <w:szCs w:val="22"/>
        </w:rPr>
        <w:t xml:space="preserve"> заинтересовани</w:t>
      </w:r>
      <w:r w:rsidRPr="005846E3">
        <w:rPr>
          <w:rFonts w:cs="Arial"/>
          <w:sz w:val="22"/>
          <w:szCs w:val="22"/>
          <w:lang w:val="sr-Cyrl-RS"/>
        </w:rPr>
        <w:t>м</w:t>
      </w:r>
      <w:r w:rsidRPr="005846E3">
        <w:rPr>
          <w:rFonts w:cs="Arial"/>
          <w:sz w:val="22"/>
          <w:szCs w:val="22"/>
        </w:rPr>
        <w:t xml:space="preserve"> страна.  КУП такође треба да оспособи интерне ресурсе ЕПС Групе да у сарадњи са пројектним тимом одговори на све пословне задатке који произилазе из резултата трансфорамционих пројеката које спроводи Наручилац</w:t>
      </w:r>
      <w:r w:rsidRPr="005846E3">
        <w:rPr>
          <w:rFonts w:cs="Arial"/>
          <w:sz w:val="22"/>
          <w:szCs w:val="22"/>
          <w:lang w:val="en-US"/>
        </w:rPr>
        <w:t xml:space="preserve"> </w:t>
      </w:r>
      <w:r w:rsidRPr="005846E3">
        <w:rPr>
          <w:rFonts w:cs="Arial"/>
          <w:sz w:val="22"/>
          <w:szCs w:val="22"/>
          <w:lang w:val="sr-Cyrl-RS"/>
        </w:rPr>
        <w:t>унутар функције финансија</w:t>
      </w:r>
      <w:r w:rsidRPr="005846E3">
        <w:rPr>
          <w:rFonts w:cs="Arial"/>
          <w:sz w:val="22"/>
          <w:szCs w:val="22"/>
        </w:rPr>
        <w:t xml:space="preserve">. </w:t>
      </w:r>
    </w:p>
    <w:p w:rsidR="00E25C66" w:rsidRPr="005846E3" w:rsidRDefault="00E25C66" w:rsidP="00E25C66">
      <w:pPr>
        <w:pStyle w:val="NoSpacing"/>
        <w:spacing w:line="252" w:lineRule="auto"/>
        <w:ind w:left="72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351"/>
      </w:tblGrid>
      <w:tr w:rsidR="00E25C66" w:rsidRPr="005846E3" w:rsidTr="00E25C66">
        <w:tc>
          <w:tcPr>
            <w:tcW w:w="1668" w:type="dxa"/>
            <w:shd w:val="clear" w:color="auto" w:fill="D9D9D9"/>
          </w:tcPr>
          <w:p w:rsidR="00E25C66" w:rsidRPr="005846E3" w:rsidRDefault="00E25C66" w:rsidP="00E25C66">
            <w:pPr>
              <w:spacing w:before="80" w:line="252" w:lineRule="auto"/>
              <w:rPr>
                <w:rFonts w:cs="Arial"/>
                <w:b/>
              </w:rPr>
            </w:pPr>
            <w:r w:rsidRPr="005846E3">
              <w:rPr>
                <w:rFonts w:cs="Arial"/>
                <w:b/>
              </w:rPr>
              <w:t>1.1</w:t>
            </w:r>
          </w:p>
        </w:tc>
        <w:tc>
          <w:tcPr>
            <w:tcW w:w="7512" w:type="dxa"/>
            <w:shd w:val="clear" w:color="auto" w:fill="D9D9D9"/>
          </w:tcPr>
          <w:p w:rsidR="00E25C66" w:rsidRPr="005846E3" w:rsidRDefault="00E25C66" w:rsidP="00E25C66">
            <w:pPr>
              <w:spacing w:before="80" w:line="252" w:lineRule="auto"/>
              <w:rPr>
                <w:rFonts w:cs="Arial"/>
                <w:b/>
              </w:rPr>
            </w:pPr>
            <w:r w:rsidRPr="005846E3">
              <w:rPr>
                <w:rFonts w:cs="Arial"/>
                <w:b/>
              </w:rPr>
              <w:t>Мобилизације и управљање променама</w:t>
            </w:r>
          </w:p>
        </w:tc>
      </w:tr>
      <w:tr w:rsidR="00E25C66" w:rsidRPr="005846E3" w:rsidTr="00E25C66">
        <w:tc>
          <w:tcPr>
            <w:tcW w:w="1668" w:type="dxa"/>
            <w:shd w:val="clear" w:color="auto" w:fill="auto"/>
          </w:tcPr>
          <w:p w:rsidR="00E25C66" w:rsidRPr="005846E3" w:rsidRDefault="00E25C66" w:rsidP="00E25C66">
            <w:pPr>
              <w:spacing w:before="80" w:line="252" w:lineRule="auto"/>
              <w:rPr>
                <w:rFonts w:cs="Arial"/>
                <w:b/>
              </w:rPr>
            </w:pPr>
            <w:r w:rsidRPr="005846E3">
              <w:rPr>
                <w:rFonts w:cs="Arial"/>
                <w:b/>
              </w:rPr>
              <w:lastRenderedPageBreak/>
              <w:t xml:space="preserve">1.1.a </w:t>
            </w:r>
          </w:p>
          <w:p w:rsidR="00E25C66" w:rsidRPr="005846E3" w:rsidRDefault="00E25C66" w:rsidP="00E25C66">
            <w:pPr>
              <w:spacing w:before="80" w:line="252" w:lineRule="auto"/>
              <w:rPr>
                <w:rFonts w:cs="Arial"/>
                <w:b/>
              </w:rPr>
            </w:pPr>
            <w:r w:rsidRPr="005846E3">
              <w:rPr>
                <w:rFonts w:cs="Arial"/>
                <w:b/>
              </w:rPr>
              <w:t>Циљeви  и  oпис  зaдaтaкa</w:t>
            </w:r>
          </w:p>
        </w:tc>
        <w:tc>
          <w:tcPr>
            <w:tcW w:w="7512" w:type="dxa"/>
            <w:shd w:val="clear" w:color="auto" w:fill="auto"/>
          </w:tcPr>
          <w:p w:rsidR="00E25C66" w:rsidRPr="005846E3" w:rsidRDefault="00E25C66" w:rsidP="00723C84">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Дефинисање и формулисање радне групе, укључујући и Канцеларију за Управљање Пројектима, одговорна лица из ИКТ сектора, власнике интерних процеса и оперативне ресурсе које треба укључити у активности пројекта</w:t>
            </w:r>
          </w:p>
          <w:p w:rsidR="00E25C66" w:rsidRPr="005846E3" w:rsidRDefault="00E25C66" w:rsidP="00723C84">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 xml:space="preserve">Дефинисање кључне метрике ради мониторинга имплементације пројекта (нпр. оперативни континуитет, посвећеност ресурса и задовољство ресурса) и приступ мониторингу (нпр. повратне спреге/информације, анкете и упитници о </w:t>
            </w:r>
            <w:r w:rsidRPr="005846E3">
              <w:rPr>
                <w:rFonts w:ascii="Arial" w:eastAsia="Times New Roman" w:hAnsi="Arial" w:cs="Arial"/>
                <w:lang w:val="sr-Cyrl-RS"/>
              </w:rPr>
              <w:t>статусу пројеката, итд.</w:t>
            </w:r>
            <w:r w:rsidRPr="005846E3">
              <w:rPr>
                <w:rFonts w:ascii="Arial" w:eastAsia="Times New Roman" w:hAnsi="Arial" w:cs="Arial"/>
                <w:lang w:val="sr-Cyrl-CS"/>
              </w:rPr>
              <w:t>)</w:t>
            </w:r>
          </w:p>
          <w:p w:rsidR="00E25C66" w:rsidRPr="005846E3" w:rsidRDefault="00E25C66" w:rsidP="00723C84">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 xml:space="preserve">Дизајн управљања променама и комуникационе стратегије и идентификација потенцијалних баријера имплементацији  </w:t>
            </w:r>
          </w:p>
          <w:p w:rsidR="00E25C66" w:rsidRPr="005846E3" w:rsidRDefault="00E25C66" w:rsidP="00723C84">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Идентификација кључног агента чије укључивање би веома допринело имплементацији</w:t>
            </w:r>
          </w:p>
          <w:p w:rsidR="00E25C66" w:rsidRPr="005846E3" w:rsidRDefault="00E25C66" w:rsidP="00723C84">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Дефинисање плана комуникације и инструмената за спровођење активности</w:t>
            </w:r>
          </w:p>
          <w:p w:rsidR="00E25C66" w:rsidRPr="005846E3" w:rsidRDefault="00E25C66" w:rsidP="00755037">
            <w:pPr>
              <w:pStyle w:val="ListParagraph"/>
              <w:numPr>
                <w:ilvl w:val="0"/>
                <w:numId w:val="38"/>
              </w:numPr>
              <w:spacing w:before="0" w:after="134" w:line="252" w:lineRule="auto"/>
              <w:ind w:left="241" w:hanging="241"/>
              <w:jc w:val="left"/>
              <w:rPr>
                <w:rFonts w:ascii="Arial" w:hAnsi="Arial" w:cs="Arial"/>
                <w:lang w:val="sr-Cyrl-CS"/>
              </w:rPr>
            </w:pPr>
            <w:r w:rsidRPr="005846E3">
              <w:rPr>
                <w:rFonts w:ascii="Arial" w:eastAsia="Times New Roman" w:hAnsi="Arial" w:cs="Arial"/>
                <w:lang w:val="sr-Cyrl-CS"/>
              </w:rPr>
              <w:t>Адреса имплементационог плана у смислу материјала подршке, организовања догађаја и дистрибуције докумената</w:t>
            </w:r>
          </w:p>
        </w:tc>
      </w:tr>
      <w:tr w:rsidR="00E25C66" w:rsidRPr="005846E3" w:rsidTr="00E25C66">
        <w:tc>
          <w:tcPr>
            <w:tcW w:w="1668" w:type="dxa"/>
            <w:shd w:val="clear" w:color="auto" w:fill="auto"/>
          </w:tcPr>
          <w:p w:rsidR="00E25C66" w:rsidRPr="005846E3" w:rsidRDefault="00E25C66" w:rsidP="00E25C66">
            <w:pPr>
              <w:spacing w:before="80" w:line="252" w:lineRule="auto"/>
              <w:rPr>
                <w:rFonts w:cs="Arial"/>
                <w:b/>
              </w:rPr>
            </w:pPr>
            <w:r w:rsidRPr="005846E3">
              <w:rPr>
                <w:rFonts w:cs="Arial"/>
                <w:b/>
              </w:rPr>
              <w:t>1.1.б</w:t>
            </w:r>
          </w:p>
          <w:p w:rsidR="00E25C66" w:rsidRPr="005846E3" w:rsidRDefault="00E25C66" w:rsidP="00E25C66">
            <w:pPr>
              <w:spacing w:before="80" w:line="252" w:lineRule="auto"/>
              <w:outlineLvl w:val="2"/>
              <w:rPr>
                <w:rFonts w:cs="Arial"/>
                <w:b/>
              </w:rPr>
            </w:pPr>
            <w:bookmarkStart w:id="28" w:name="_Toc438301612"/>
            <w:bookmarkStart w:id="29" w:name="_Toc470707611"/>
            <w:r w:rsidRPr="005846E3">
              <w:rPr>
                <w:rFonts w:cs="Arial"/>
                <w:b/>
              </w:rPr>
              <w:t>Oбим</w:t>
            </w:r>
            <w:bookmarkEnd w:id="28"/>
            <w:bookmarkEnd w:id="29"/>
          </w:p>
        </w:tc>
        <w:tc>
          <w:tcPr>
            <w:tcW w:w="7512" w:type="dxa"/>
            <w:shd w:val="clear" w:color="auto" w:fill="auto"/>
          </w:tcPr>
          <w:p w:rsidR="00E25C66" w:rsidRPr="005846E3" w:rsidRDefault="00E25C66" w:rsidP="00E25C66">
            <w:pPr>
              <w:spacing w:before="80" w:line="252" w:lineRule="auto"/>
              <w:rPr>
                <w:rFonts w:cs="Arial"/>
              </w:rPr>
            </w:pPr>
            <w:r w:rsidRPr="005846E3">
              <w:rPr>
                <w:rFonts w:cs="Arial"/>
              </w:rPr>
              <w:t xml:space="preserve">ЕПС Група  </w:t>
            </w:r>
          </w:p>
          <w:p w:rsidR="00E25C66" w:rsidRPr="005846E3" w:rsidRDefault="00E25C66" w:rsidP="00E25C66">
            <w:pPr>
              <w:spacing w:before="80" w:line="252" w:lineRule="auto"/>
              <w:rPr>
                <w:rFonts w:cs="Arial"/>
              </w:rPr>
            </w:pPr>
          </w:p>
        </w:tc>
      </w:tr>
      <w:tr w:rsidR="00E25C66" w:rsidRPr="005846E3" w:rsidTr="00E25C66">
        <w:tc>
          <w:tcPr>
            <w:tcW w:w="1668" w:type="dxa"/>
            <w:shd w:val="clear" w:color="auto" w:fill="auto"/>
          </w:tcPr>
          <w:p w:rsidR="00E25C66" w:rsidRPr="005846E3" w:rsidRDefault="00E25C66" w:rsidP="00E25C66">
            <w:pPr>
              <w:spacing w:before="80" w:line="252" w:lineRule="auto"/>
              <w:outlineLvl w:val="2"/>
              <w:rPr>
                <w:rFonts w:cs="Arial"/>
                <w:b/>
              </w:rPr>
            </w:pPr>
            <w:bookmarkStart w:id="30" w:name="_Toc438301613"/>
            <w:bookmarkStart w:id="31" w:name="_Toc470707612"/>
            <w:r w:rsidRPr="005846E3">
              <w:rPr>
                <w:rFonts w:cs="Arial"/>
                <w:b/>
              </w:rPr>
              <w:t>1.1.в Угoвoрни производи</w:t>
            </w:r>
            <w:bookmarkEnd w:id="30"/>
            <w:bookmarkEnd w:id="31"/>
          </w:p>
        </w:tc>
        <w:tc>
          <w:tcPr>
            <w:tcW w:w="7512" w:type="dxa"/>
            <w:shd w:val="clear" w:color="auto" w:fill="auto"/>
          </w:tcPr>
          <w:p w:rsidR="00E25C66" w:rsidRPr="005846E3" w:rsidRDefault="00E25C66" w:rsidP="00723C84">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Општа радна група пројекта (нпр. организациони графикони и одговорности групе) и функционални механизми (нпр. дистрибуција докумената и састанци радне групе)</w:t>
            </w:r>
          </w:p>
          <w:p w:rsidR="00E25C66" w:rsidRPr="005846E3" w:rsidRDefault="00E25C66" w:rsidP="00723C84">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Управљање променама и комуникационог плана</w:t>
            </w:r>
          </w:p>
          <w:p w:rsidR="00E25C66" w:rsidRPr="005846E3" w:rsidRDefault="00E25C66" w:rsidP="00755037">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Листа механизама потпоре и правила примене</w:t>
            </w:r>
          </w:p>
        </w:tc>
      </w:tr>
      <w:tr w:rsidR="00E25C66" w:rsidRPr="005846E3" w:rsidTr="00E25C66">
        <w:tc>
          <w:tcPr>
            <w:tcW w:w="1668" w:type="dxa"/>
            <w:tcBorders>
              <w:bottom w:val="single" w:sz="4" w:space="0" w:color="auto"/>
            </w:tcBorders>
            <w:shd w:val="clear" w:color="auto" w:fill="auto"/>
          </w:tcPr>
          <w:p w:rsidR="00E25C66" w:rsidRPr="005846E3" w:rsidRDefault="00E25C66" w:rsidP="00E25C66">
            <w:pPr>
              <w:spacing w:before="80" w:line="252" w:lineRule="auto"/>
              <w:rPr>
                <w:rFonts w:cs="Arial"/>
                <w:b/>
              </w:rPr>
            </w:pPr>
            <w:r w:rsidRPr="005846E3">
              <w:rPr>
                <w:rFonts w:cs="Arial"/>
                <w:b/>
              </w:rPr>
              <w:t>1.1.г</w:t>
            </w:r>
          </w:p>
          <w:p w:rsidR="00E25C66" w:rsidRPr="005846E3" w:rsidRDefault="00E25C66" w:rsidP="00E25C66">
            <w:pPr>
              <w:spacing w:before="80" w:line="252" w:lineRule="auto"/>
              <w:outlineLvl w:val="2"/>
              <w:rPr>
                <w:rFonts w:cs="Arial"/>
                <w:b/>
              </w:rPr>
            </w:pPr>
            <w:bookmarkStart w:id="32" w:name="_Toc438301614"/>
            <w:bookmarkStart w:id="33" w:name="_Toc470707613"/>
            <w:r w:rsidRPr="005846E3">
              <w:rPr>
                <w:rFonts w:cs="Arial"/>
                <w:b/>
              </w:rPr>
              <w:t>Улoгa  кoнсултaнтa</w:t>
            </w:r>
            <w:bookmarkEnd w:id="32"/>
            <w:bookmarkEnd w:id="33"/>
          </w:p>
        </w:tc>
        <w:tc>
          <w:tcPr>
            <w:tcW w:w="7512" w:type="dxa"/>
            <w:tcBorders>
              <w:bottom w:val="single" w:sz="4" w:space="0" w:color="auto"/>
            </w:tcBorders>
            <w:shd w:val="clear" w:color="auto" w:fill="auto"/>
          </w:tcPr>
          <w:p w:rsidR="00E25C66" w:rsidRPr="005846E3" w:rsidRDefault="00E25C66" w:rsidP="00E25C66">
            <w:pPr>
              <w:spacing w:before="80" w:line="252" w:lineRule="auto"/>
              <w:rPr>
                <w:rFonts w:cs="Arial"/>
              </w:rPr>
            </w:pPr>
            <w:r w:rsidRPr="005846E3">
              <w:rPr>
                <w:rFonts w:cs="Arial"/>
              </w:rPr>
              <w:t>Реализација анализа и развијање неопходне документације.</w:t>
            </w:r>
          </w:p>
          <w:p w:rsidR="00E25C66" w:rsidRPr="005846E3" w:rsidRDefault="00E25C66" w:rsidP="00755037">
            <w:pPr>
              <w:spacing w:before="80" w:line="252" w:lineRule="auto"/>
              <w:rPr>
                <w:rFonts w:cs="Arial"/>
              </w:rPr>
            </w:pPr>
            <w:r w:rsidRPr="005846E3">
              <w:rPr>
                <w:rFonts w:cs="Arial"/>
              </w:rPr>
              <w:t>Асистенција финансијској функцији ЈП ЕПС и комуникационим референтима у имплементацији управљања променама и комуникационог плана, подршка сесијама радионица/тренинга и адресирање комуникационих токова унутар ЕПС-а</w:t>
            </w:r>
          </w:p>
        </w:tc>
      </w:tr>
    </w:tbl>
    <w:p w:rsidR="00E25C66" w:rsidRPr="005846E3" w:rsidRDefault="00E25C66" w:rsidP="00E25C66">
      <w:pPr>
        <w:spacing w:line="252" w:lineRule="auto"/>
        <w:rPr>
          <w:rFonts w:cs="Arial"/>
        </w:rPr>
      </w:pPr>
    </w:p>
    <w:p w:rsidR="004559F1" w:rsidRPr="005846E3" w:rsidRDefault="00E25C66" w:rsidP="00FA1C97">
      <w:pPr>
        <w:spacing w:after="160" w:line="259" w:lineRule="auto"/>
        <w:rPr>
          <w:rFonts w:cs="Arial"/>
          <w:lang w:val="sr-Cyrl-RS"/>
        </w:rPr>
      </w:pPr>
      <w:r w:rsidRPr="005846E3">
        <w:rPr>
          <w:rFonts w:cs="Arial"/>
        </w:rPr>
        <w:br w:type="page"/>
      </w:r>
      <w:bookmarkEnd w:id="18"/>
      <w:bookmarkEnd w:id="19"/>
    </w:p>
    <w:p w:rsidR="008112A2" w:rsidRPr="005846E3" w:rsidRDefault="00FA1C97" w:rsidP="008112A2">
      <w:pPr>
        <w:spacing w:before="0"/>
        <w:rPr>
          <w:rFonts w:cs="Arial"/>
          <w:i/>
          <w:color w:val="00B0F0"/>
          <w:lang w:eastAsia="zh-CN"/>
        </w:rPr>
      </w:pPr>
      <w:r w:rsidRPr="005846E3">
        <w:rPr>
          <w:rFonts w:cs="Arial"/>
          <w:i/>
          <w:color w:val="00B0F0"/>
          <w:lang w:eastAsia="zh-CN"/>
        </w:rPr>
        <w:lastRenderedPageBreak/>
        <w:t xml:space="preserve"> </w:t>
      </w:r>
    </w:p>
    <w:p w:rsidR="00756A02" w:rsidRPr="005846E3" w:rsidRDefault="00756A02" w:rsidP="00723C84">
      <w:pPr>
        <w:pStyle w:val="Heading10"/>
        <w:numPr>
          <w:ilvl w:val="0"/>
          <w:numId w:val="14"/>
        </w:numPr>
        <w:jc w:val="both"/>
        <w:rPr>
          <w:rFonts w:cs="Arial"/>
          <w:lang w:val="sr-Cyrl-RS"/>
        </w:rPr>
      </w:pPr>
      <w:bookmarkStart w:id="34" w:name="_Toc442559884"/>
      <w:r w:rsidRPr="005846E3">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3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846E3" w:rsidTr="00DE1F0E">
        <w:trPr>
          <w:trHeight w:val="775"/>
          <w:jc w:val="center"/>
        </w:trPr>
        <w:tc>
          <w:tcPr>
            <w:tcW w:w="729" w:type="dxa"/>
            <w:vAlign w:val="center"/>
          </w:tcPr>
          <w:p w:rsidR="00175774" w:rsidRPr="005846E3" w:rsidRDefault="00175774" w:rsidP="003A4822">
            <w:pPr>
              <w:spacing w:before="80"/>
              <w:jc w:val="center"/>
              <w:rPr>
                <w:rFonts w:cs="Arial"/>
                <w:b/>
              </w:rPr>
            </w:pPr>
            <w:r w:rsidRPr="005846E3">
              <w:rPr>
                <w:rFonts w:cs="Arial"/>
                <w:b/>
              </w:rPr>
              <w:t>Ред. бр.</w:t>
            </w:r>
          </w:p>
        </w:tc>
        <w:tc>
          <w:tcPr>
            <w:tcW w:w="8430" w:type="dxa"/>
            <w:vAlign w:val="center"/>
          </w:tcPr>
          <w:p w:rsidR="00175774" w:rsidRPr="005846E3" w:rsidRDefault="00175774" w:rsidP="003A4822">
            <w:pPr>
              <w:spacing w:before="80"/>
              <w:ind w:right="-120"/>
              <w:jc w:val="center"/>
              <w:rPr>
                <w:rFonts w:cs="Arial"/>
                <w:b/>
              </w:rPr>
            </w:pPr>
            <w:r w:rsidRPr="005846E3">
              <w:rPr>
                <w:rFonts w:cs="Arial"/>
                <w:b/>
              </w:rPr>
              <w:t xml:space="preserve">4.1  ОБАВЕЗНИ УСЛОВИ </w:t>
            </w:r>
          </w:p>
          <w:p w:rsidR="00175774" w:rsidRPr="005846E3" w:rsidRDefault="00175774" w:rsidP="003A4822">
            <w:pPr>
              <w:spacing w:before="80"/>
              <w:jc w:val="center"/>
              <w:rPr>
                <w:rFonts w:cs="Arial"/>
                <w:b/>
                <w:color w:val="FF0000"/>
                <w:lang w:val="sr-Cyrl-RS"/>
              </w:rPr>
            </w:pPr>
            <w:r w:rsidRPr="005846E3">
              <w:rPr>
                <w:rFonts w:cs="Arial"/>
                <w:b/>
              </w:rPr>
              <w:t>ЗА УЧЕШЋЕ У ПОСТУПКУ ЈАВНЕ НАБАВКЕ ИЗ ЧЛАНА 75. З</w:t>
            </w:r>
            <w:r w:rsidR="005C7CDE" w:rsidRPr="005846E3">
              <w:rPr>
                <w:rFonts w:cs="Arial"/>
                <w:b/>
                <w:lang w:val="sr-Cyrl-RS"/>
              </w:rPr>
              <w:t>АКОНА</w:t>
            </w:r>
          </w:p>
          <w:p w:rsidR="00175774" w:rsidRPr="005846E3" w:rsidRDefault="00175774" w:rsidP="003A4822">
            <w:pPr>
              <w:spacing w:before="80"/>
              <w:jc w:val="center"/>
              <w:rPr>
                <w:rFonts w:cs="Arial"/>
                <w:b/>
                <w:color w:val="FF0000"/>
              </w:rPr>
            </w:pPr>
          </w:p>
        </w:tc>
      </w:tr>
      <w:tr w:rsidR="00175774" w:rsidRPr="005846E3" w:rsidTr="008112A2">
        <w:trPr>
          <w:jc w:val="center"/>
        </w:trPr>
        <w:tc>
          <w:tcPr>
            <w:tcW w:w="729" w:type="dxa"/>
            <w:vAlign w:val="center"/>
          </w:tcPr>
          <w:p w:rsidR="00175774" w:rsidRPr="005846E3" w:rsidRDefault="00175774" w:rsidP="003A4822">
            <w:pPr>
              <w:spacing w:before="80"/>
              <w:jc w:val="center"/>
              <w:rPr>
                <w:rFonts w:cs="Arial"/>
              </w:rPr>
            </w:pPr>
            <w:r w:rsidRPr="005846E3">
              <w:rPr>
                <w:rFonts w:cs="Arial"/>
              </w:rPr>
              <w:t>1.</w:t>
            </w:r>
          </w:p>
        </w:tc>
        <w:tc>
          <w:tcPr>
            <w:tcW w:w="8430" w:type="dxa"/>
            <w:vAlign w:val="center"/>
          </w:tcPr>
          <w:p w:rsidR="00175774" w:rsidRPr="005846E3" w:rsidRDefault="00175774" w:rsidP="003A4822">
            <w:pPr>
              <w:autoSpaceDE w:val="0"/>
              <w:autoSpaceDN w:val="0"/>
              <w:adjustRightInd w:val="0"/>
              <w:spacing w:before="80"/>
              <w:rPr>
                <w:rFonts w:cs="Arial"/>
              </w:rPr>
            </w:pPr>
            <w:r w:rsidRPr="005846E3">
              <w:rPr>
                <w:rFonts w:cs="Arial"/>
                <w:b/>
                <w:u w:val="single"/>
              </w:rPr>
              <w:t>Услов:</w:t>
            </w:r>
            <w:r w:rsidRPr="005846E3">
              <w:rPr>
                <w:rFonts w:cs="Arial"/>
                <w:lang w:val="pl-PL"/>
              </w:rPr>
              <w:t>Да је понуђач регистрован код надлежног органа, односно уписан у одговарајући регистар;</w:t>
            </w:r>
          </w:p>
          <w:p w:rsidR="00175774" w:rsidRPr="005846E3" w:rsidRDefault="00175774" w:rsidP="003A4822">
            <w:pPr>
              <w:autoSpaceDE w:val="0"/>
              <w:autoSpaceDN w:val="0"/>
              <w:adjustRightInd w:val="0"/>
              <w:spacing w:before="80"/>
              <w:rPr>
                <w:rFonts w:cs="Arial"/>
                <w:b/>
                <w:u w:val="single"/>
              </w:rPr>
            </w:pPr>
            <w:r w:rsidRPr="005846E3">
              <w:rPr>
                <w:rFonts w:cs="Arial"/>
                <w:b/>
                <w:u w:val="single"/>
              </w:rPr>
              <w:t xml:space="preserve">Доказ: </w:t>
            </w:r>
          </w:p>
          <w:p w:rsidR="00175774" w:rsidRPr="005846E3" w:rsidRDefault="00175774" w:rsidP="003A4822">
            <w:pPr>
              <w:tabs>
                <w:tab w:val="left" w:pos="455"/>
              </w:tabs>
              <w:snapToGrid w:val="0"/>
              <w:spacing w:before="80"/>
              <w:rPr>
                <w:rFonts w:eastAsia="Calibri" w:cs="Arial"/>
              </w:rPr>
            </w:pPr>
            <w:r w:rsidRPr="005846E3">
              <w:rPr>
                <w:rFonts w:eastAsia="Calibri" w:cs="Arial"/>
                <w:lang w:val="ru-RU"/>
              </w:rPr>
              <w:t xml:space="preserve">- </w:t>
            </w:r>
            <w:r w:rsidRPr="005846E3">
              <w:rPr>
                <w:rFonts w:eastAsia="Calibri" w:cs="Arial"/>
                <w:b/>
              </w:rPr>
              <w:t>за правно лице:</w:t>
            </w:r>
            <w:r w:rsidRPr="005846E3">
              <w:rPr>
                <w:rFonts w:eastAsia="Calibri" w:cs="Arial"/>
                <w:lang w:val="ru-RU"/>
              </w:rPr>
              <w:t>Извод из регистра</w:t>
            </w:r>
            <w:r w:rsidR="00D14E1F" w:rsidRPr="005846E3">
              <w:rPr>
                <w:rFonts w:eastAsia="Calibri" w:cs="Arial"/>
                <w:lang w:val="ru-RU"/>
              </w:rPr>
              <w:t xml:space="preserve"> </w:t>
            </w:r>
            <w:r w:rsidRPr="005846E3">
              <w:rPr>
                <w:rFonts w:eastAsia="Calibri" w:cs="Arial"/>
                <w:lang w:val="ru-RU"/>
              </w:rPr>
              <w:t xml:space="preserve">Агенције за привредне регистре, односно извод из регистра надлежног Привредног суда </w:t>
            </w:r>
          </w:p>
          <w:p w:rsidR="00175774" w:rsidRPr="005846E3" w:rsidRDefault="00175774" w:rsidP="003A4822">
            <w:pPr>
              <w:tabs>
                <w:tab w:val="left" w:pos="455"/>
              </w:tabs>
              <w:snapToGrid w:val="0"/>
              <w:spacing w:before="80"/>
              <w:rPr>
                <w:rFonts w:eastAsia="Calibri" w:cs="Arial"/>
              </w:rPr>
            </w:pPr>
            <w:r w:rsidRPr="005846E3">
              <w:rPr>
                <w:rFonts w:eastAsia="Calibri" w:cs="Arial"/>
              </w:rPr>
              <w:t xml:space="preserve">- </w:t>
            </w:r>
            <w:r w:rsidRPr="005846E3">
              <w:rPr>
                <w:rFonts w:eastAsia="Calibri" w:cs="Arial"/>
                <w:b/>
              </w:rPr>
              <w:t xml:space="preserve">за предузетнике: </w:t>
            </w:r>
            <w:r w:rsidRPr="005846E3">
              <w:rPr>
                <w:rFonts w:eastAsia="Calibri" w:cs="Arial"/>
              </w:rPr>
              <w:t>И</w:t>
            </w:r>
            <w:r w:rsidRPr="005846E3">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846E3" w:rsidRDefault="00175774" w:rsidP="003A4822">
            <w:pPr>
              <w:autoSpaceDE w:val="0"/>
              <w:autoSpaceDN w:val="0"/>
              <w:adjustRightInd w:val="0"/>
              <w:spacing w:before="80"/>
              <w:rPr>
                <w:rFonts w:eastAsia="Calibri" w:cs="Arial"/>
                <w:i/>
              </w:rPr>
            </w:pPr>
            <w:r w:rsidRPr="005846E3">
              <w:rPr>
                <w:rFonts w:eastAsia="Calibri" w:cs="Arial"/>
                <w:i/>
              </w:rPr>
              <w:t xml:space="preserve">Напомена: </w:t>
            </w:r>
          </w:p>
          <w:p w:rsidR="00175774" w:rsidRPr="005846E3" w:rsidRDefault="00175774" w:rsidP="00723C84">
            <w:pPr>
              <w:numPr>
                <w:ilvl w:val="0"/>
                <w:numId w:val="15"/>
              </w:numPr>
              <w:tabs>
                <w:tab w:val="left" w:pos="455"/>
              </w:tabs>
              <w:snapToGrid w:val="0"/>
              <w:spacing w:before="0"/>
              <w:ind w:left="478" w:hanging="239"/>
              <w:contextualSpacing/>
              <w:jc w:val="left"/>
              <w:rPr>
                <w:rFonts w:eastAsia="Calibri" w:cs="Arial"/>
                <w:i/>
              </w:rPr>
            </w:pPr>
            <w:r w:rsidRPr="005846E3">
              <w:rPr>
                <w:rFonts w:eastAsia="Calibri" w:cs="Arial"/>
                <w:i/>
              </w:rPr>
              <w:t xml:space="preserve">У случају да понуду подноси група понуђача, овај доказ доставити за сваког </w:t>
            </w:r>
            <w:r w:rsidR="00B46D29" w:rsidRPr="005846E3">
              <w:rPr>
                <w:rFonts w:eastAsia="Calibri" w:cs="Arial"/>
                <w:i/>
                <w:lang w:val="sr-Cyrl-CS"/>
              </w:rPr>
              <w:t>члана групе понуђача</w:t>
            </w:r>
          </w:p>
          <w:p w:rsidR="00175774" w:rsidRPr="005846E3" w:rsidRDefault="00175774" w:rsidP="00723C84">
            <w:pPr>
              <w:numPr>
                <w:ilvl w:val="0"/>
                <w:numId w:val="15"/>
              </w:numPr>
              <w:tabs>
                <w:tab w:val="left" w:pos="455"/>
              </w:tabs>
              <w:snapToGrid w:val="0"/>
              <w:spacing w:before="0"/>
              <w:ind w:left="478" w:hanging="239"/>
              <w:contextualSpacing/>
              <w:jc w:val="left"/>
              <w:rPr>
                <w:rFonts w:cs="Arial"/>
              </w:rPr>
            </w:pPr>
            <w:r w:rsidRPr="005846E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846E3" w:rsidTr="008112A2">
        <w:trPr>
          <w:trHeight w:val="3706"/>
          <w:jc w:val="center"/>
        </w:trPr>
        <w:tc>
          <w:tcPr>
            <w:tcW w:w="729" w:type="dxa"/>
            <w:vAlign w:val="center"/>
          </w:tcPr>
          <w:p w:rsidR="00175774" w:rsidRPr="005846E3" w:rsidRDefault="00175774" w:rsidP="003A4822">
            <w:pPr>
              <w:spacing w:before="80"/>
              <w:jc w:val="center"/>
              <w:rPr>
                <w:rFonts w:cs="Arial"/>
              </w:rPr>
            </w:pPr>
            <w:r w:rsidRPr="005846E3">
              <w:rPr>
                <w:rFonts w:cs="Arial"/>
              </w:rPr>
              <w:t>2.</w:t>
            </w:r>
          </w:p>
        </w:tc>
        <w:tc>
          <w:tcPr>
            <w:tcW w:w="8430" w:type="dxa"/>
            <w:vAlign w:val="center"/>
          </w:tcPr>
          <w:p w:rsidR="00175774" w:rsidRPr="005846E3" w:rsidRDefault="00175774" w:rsidP="003A4822">
            <w:pPr>
              <w:autoSpaceDE w:val="0"/>
              <w:autoSpaceDN w:val="0"/>
              <w:adjustRightInd w:val="0"/>
              <w:spacing w:before="80"/>
              <w:rPr>
                <w:rFonts w:cs="Arial"/>
              </w:rPr>
            </w:pPr>
            <w:r w:rsidRPr="005846E3">
              <w:rPr>
                <w:rFonts w:cs="Arial"/>
                <w:b/>
                <w:u w:val="single"/>
              </w:rPr>
              <w:t>Услов:</w:t>
            </w:r>
            <w:r w:rsidRPr="005846E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846E3" w:rsidRDefault="00175774" w:rsidP="003A4822">
            <w:pPr>
              <w:autoSpaceDE w:val="0"/>
              <w:autoSpaceDN w:val="0"/>
              <w:adjustRightInd w:val="0"/>
              <w:spacing w:before="80"/>
              <w:rPr>
                <w:rFonts w:cs="Arial"/>
                <w:b/>
                <w:u w:val="single"/>
              </w:rPr>
            </w:pPr>
            <w:r w:rsidRPr="005846E3">
              <w:rPr>
                <w:rFonts w:cs="Arial"/>
                <w:b/>
                <w:u w:val="single"/>
              </w:rPr>
              <w:t>Доказ:</w:t>
            </w:r>
          </w:p>
          <w:p w:rsidR="00175774" w:rsidRPr="005846E3" w:rsidRDefault="00175774" w:rsidP="003A4822">
            <w:pPr>
              <w:autoSpaceDE w:val="0"/>
              <w:autoSpaceDN w:val="0"/>
              <w:adjustRightInd w:val="0"/>
              <w:spacing w:before="80"/>
              <w:rPr>
                <w:rFonts w:cs="Arial"/>
                <w:b/>
                <w:u w:val="single"/>
              </w:rPr>
            </w:pPr>
            <w:r w:rsidRPr="005846E3">
              <w:rPr>
                <w:rFonts w:eastAsia="Calibri" w:cs="Arial"/>
                <w:lang w:val="ru-RU"/>
              </w:rPr>
              <w:t xml:space="preserve">- </w:t>
            </w:r>
            <w:r w:rsidRPr="005846E3">
              <w:rPr>
                <w:rFonts w:eastAsia="Calibri" w:cs="Arial"/>
                <w:b/>
              </w:rPr>
              <w:t>за правно лице:</w:t>
            </w:r>
          </w:p>
          <w:p w:rsidR="00175774" w:rsidRPr="005846E3" w:rsidRDefault="00175774" w:rsidP="003A4822">
            <w:pPr>
              <w:spacing w:before="80"/>
              <w:rPr>
                <w:rFonts w:cs="Arial"/>
              </w:rPr>
            </w:pPr>
            <w:r w:rsidRPr="005846E3">
              <w:rPr>
                <w:rFonts w:cs="Arial"/>
              </w:rPr>
              <w:t>1) ЗА ЗАКОНСКОГ ЗАСТУПНИКА</w:t>
            </w:r>
            <w:r w:rsidRPr="005846E3">
              <w:rPr>
                <w:rFonts w:cs="Arial"/>
                <w:b/>
              </w:rPr>
              <w:t xml:space="preserve"> – уверење из казнене евиденције надлежне полицијске управе Министарства унутрашњих послова</w:t>
            </w:r>
            <w:r w:rsidRPr="005846E3">
              <w:rPr>
                <w:rFonts w:cs="Arial"/>
              </w:rPr>
              <w:t xml:space="preserve"> – захтев за издавање овог уверења може се поднети према </w:t>
            </w:r>
            <w:r w:rsidRPr="005846E3">
              <w:rPr>
                <w:rFonts w:cs="Arial"/>
                <w:b/>
              </w:rPr>
              <w:t>месту рођења</w:t>
            </w:r>
            <w:r w:rsidRPr="005846E3">
              <w:rPr>
                <w:rFonts w:cs="Arial"/>
              </w:rPr>
              <w:t xml:space="preserve"> или према </w:t>
            </w:r>
            <w:r w:rsidRPr="005846E3">
              <w:rPr>
                <w:rFonts w:cs="Arial"/>
                <w:b/>
              </w:rPr>
              <w:t>месту пребивалишта</w:t>
            </w:r>
            <w:r w:rsidRPr="005846E3">
              <w:rPr>
                <w:rFonts w:cs="Arial"/>
              </w:rPr>
              <w:t>.</w:t>
            </w:r>
          </w:p>
          <w:p w:rsidR="00175774" w:rsidRPr="005846E3" w:rsidRDefault="00175774" w:rsidP="003A4822">
            <w:pPr>
              <w:spacing w:before="80"/>
              <w:rPr>
                <w:rFonts w:cs="Arial"/>
              </w:rPr>
            </w:pPr>
            <w:r w:rsidRPr="005846E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5846E3">
                <w:rPr>
                  <w:rStyle w:val="Hyperlink"/>
                  <w:rFonts w:cs="Arial"/>
                </w:rPr>
                <w:t>http://www.bg.vi.sud.rs/lt/articles/o-visem-sudu/obavestenje-ke-za-pravna-lica.html</w:t>
              </w:r>
            </w:hyperlink>
          </w:p>
          <w:p w:rsidR="00175774" w:rsidRPr="005846E3" w:rsidRDefault="00175774" w:rsidP="003A4822">
            <w:pPr>
              <w:spacing w:before="80"/>
              <w:rPr>
                <w:rFonts w:cs="Arial"/>
              </w:rPr>
            </w:pPr>
            <w:r w:rsidRPr="005846E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846E3">
              <w:rPr>
                <w:rFonts w:cs="Arial"/>
                <w:b/>
              </w:rPr>
              <w:t xml:space="preserve">Уверење Основног суда  </w:t>
            </w:r>
            <w:r w:rsidRPr="005846E3">
              <w:rPr>
                <w:rFonts w:cs="Arial"/>
              </w:rPr>
              <w:t>(</w:t>
            </w:r>
            <w:r w:rsidRPr="005846E3">
              <w:rPr>
                <w:rFonts w:cs="Arial"/>
                <w:b/>
              </w:rPr>
              <w:t>које обухвата и податке из казнене евиденције за кривична дела која су у надлежности редовног кривичног одељења Вишег суда</w:t>
            </w:r>
            <w:r w:rsidRPr="005846E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846E3" w:rsidRDefault="00175774" w:rsidP="003A4822">
            <w:pPr>
              <w:spacing w:before="80"/>
              <w:rPr>
                <w:rFonts w:cs="Arial"/>
                <w:b/>
              </w:rPr>
            </w:pPr>
            <w:r w:rsidRPr="005846E3">
              <w:rPr>
                <w:rFonts w:cs="Arial"/>
                <w:i/>
              </w:rPr>
              <w:t>Посебна напомена:</w:t>
            </w:r>
            <w:r w:rsidR="00B46D29" w:rsidRPr="005846E3">
              <w:rPr>
                <w:rFonts w:cs="Arial"/>
              </w:rPr>
              <w:t xml:space="preserve"> Уколико уверење </w:t>
            </w:r>
            <w:r w:rsidR="00B46D29" w:rsidRPr="005846E3">
              <w:rPr>
                <w:rFonts w:cs="Arial"/>
                <w:lang w:val="sr-Cyrl-CS"/>
              </w:rPr>
              <w:t>О</w:t>
            </w:r>
            <w:r w:rsidRPr="005846E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46E3">
              <w:rPr>
                <w:rFonts w:cs="Arial"/>
                <w:u w:val="single"/>
              </w:rPr>
              <w:t>и</w:t>
            </w:r>
            <w:r w:rsidRPr="005846E3">
              <w:rPr>
                <w:rFonts w:cs="Arial"/>
              </w:rPr>
              <w:t xml:space="preserve"> Уверење Вишег суда на чијем подручју је седиште домаћег правног лица, </w:t>
            </w:r>
            <w:r w:rsidRPr="005846E3">
              <w:rPr>
                <w:rFonts w:cs="Arial"/>
              </w:rPr>
              <w:lastRenderedPageBreak/>
              <w:t xml:space="preserve">односно седиште представништва или огранка страног правног лица, којом се потврђује да понуђач (правно лице) није осуђиван за </w:t>
            </w:r>
            <w:r w:rsidRPr="005846E3">
              <w:rPr>
                <w:rFonts w:cs="Arial"/>
                <w:b/>
              </w:rPr>
              <w:t>кривична дела против привреде и кривично дело примања мита.</w:t>
            </w:r>
          </w:p>
          <w:p w:rsidR="00175774" w:rsidRPr="005846E3" w:rsidRDefault="00175774" w:rsidP="003A4822">
            <w:pPr>
              <w:spacing w:before="80"/>
              <w:rPr>
                <w:rFonts w:cs="Arial"/>
              </w:rPr>
            </w:pPr>
            <w:r w:rsidRPr="005846E3">
              <w:rPr>
                <w:rFonts w:cs="Arial"/>
                <w:b/>
              </w:rPr>
              <w:t>- за физичко лице и предузетника: Уверење из казнене евиденције надлежне полицијске управе Министарства унутрашњих послова</w:t>
            </w:r>
            <w:r w:rsidRPr="005846E3">
              <w:rPr>
                <w:rFonts w:cs="Arial"/>
              </w:rPr>
              <w:t xml:space="preserve"> – захтев за издавање овог уверења може се поднети према </w:t>
            </w:r>
            <w:r w:rsidRPr="005846E3">
              <w:rPr>
                <w:rFonts w:cs="Arial"/>
                <w:b/>
              </w:rPr>
              <w:t>месту рођења</w:t>
            </w:r>
            <w:r w:rsidRPr="005846E3">
              <w:rPr>
                <w:rFonts w:cs="Arial"/>
              </w:rPr>
              <w:t xml:space="preserve"> или према </w:t>
            </w:r>
            <w:r w:rsidRPr="005846E3">
              <w:rPr>
                <w:rFonts w:cs="Arial"/>
                <w:b/>
              </w:rPr>
              <w:t>месту пребивалишта</w:t>
            </w:r>
            <w:r w:rsidRPr="005846E3">
              <w:rPr>
                <w:rFonts w:cs="Arial"/>
              </w:rPr>
              <w:t>.</w:t>
            </w:r>
          </w:p>
          <w:p w:rsidR="00175774" w:rsidRPr="005846E3" w:rsidRDefault="00175774" w:rsidP="003A4822">
            <w:pPr>
              <w:autoSpaceDE w:val="0"/>
              <w:autoSpaceDN w:val="0"/>
              <w:adjustRightInd w:val="0"/>
              <w:spacing w:before="80"/>
              <w:rPr>
                <w:rFonts w:eastAsia="Calibri" w:cs="Arial"/>
                <w:i/>
              </w:rPr>
            </w:pPr>
            <w:r w:rsidRPr="005846E3">
              <w:rPr>
                <w:rFonts w:eastAsia="Calibri" w:cs="Arial"/>
                <w:i/>
              </w:rPr>
              <w:t xml:space="preserve">Напомена: </w:t>
            </w:r>
          </w:p>
          <w:p w:rsidR="00175774" w:rsidRPr="005846E3" w:rsidRDefault="00175774" w:rsidP="00DE1F0E">
            <w:pPr>
              <w:numPr>
                <w:ilvl w:val="0"/>
                <w:numId w:val="17"/>
              </w:numPr>
              <w:tabs>
                <w:tab w:val="left" w:pos="455"/>
              </w:tabs>
              <w:snapToGrid w:val="0"/>
              <w:spacing w:before="0"/>
              <w:ind w:left="478" w:hanging="239"/>
              <w:contextualSpacing/>
              <w:rPr>
                <w:rFonts w:eastAsia="Calibri" w:cs="Arial"/>
                <w:i/>
              </w:rPr>
            </w:pPr>
            <w:r w:rsidRPr="005846E3">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846E3" w:rsidRDefault="00175774" w:rsidP="00DE1F0E">
            <w:pPr>
              <w:numPr>
                <w:ilvl w:val="0"/>
                <w:numId w:val="17"/>
              </w:numPr>
              <w:tabs>
                <w:tab w:val="left" w:pos="455"/>
              </w:tabs>
              <w:snapToGrid w:val="0"/>
              <w:spacing w:before="0"/>
              <w:ind w:left="478" w:hanging="239"/>
              <w:contextualSpacing/>
              <w:rPr>
                <w:rFonts w:eastAsia="Calibri" w:cs="Arial"/>
                <w:i/>
              </w:rPr>
            </w:pPr>
            <w:r w:rsidRPr="005846E3">
              <w:rPr>
                <w:rFonts w:eastAsia="Calibri" w:cs="Arial"/>
                <w:i/>
              </w:rPr>
              <w:t>У случају да правно лице има више законских заступника, ове доказе доставити за сваког од њих</w:t>
            </w:r>
          </w:p>
          <w:p w:rsidR="00175774" w:rsidRPr="005846E3" w:rsidRDefault="00175774" w:rsidP="00DE1F0E">
            <w:pPr>
              <w:numPr>
                <w:ilvl w:val="0"/>
                <w:numId w:val="17"/>
              </w:numPr>
              <w:tabs>
                <w:tab w:val="left" w:pos="455"/>
              </w:tabs>
              <w:snapToGrid w:val="0"/>
              <w:spacing w:before="0"/>
              <w:ind w:left="478" w:hanging="239"/>
              <w:contextualSpacing/>
              <w:rPr>
                <w:rFonts w:eastAsia="Calibri" w:cs="Arial"/>
                <w:i/>
              </w:rPr>
            </w:pPr>
            <w:r w:rsidRPr="005846E3">
              <w:rPr>
                <w:rFonts w:eastAsia="Calibri" w:cs="Arial"/>
                <w:i/>
              </w:rPr>
              <w:t xml:space="preserve">У случају да понуду подноси група понуђача, ове доказе доставити за сваког </w:t>
            </w:r>
            <w:r w:rsidR="00B46D29" w:rsidRPr="005846E3">
              <w:rPr>
                <w:rFonts w:eastAsia="Calibri" w:cs="Arial"/>
                <w:i/>
                <w:lang w:val="sr-Cyrl-CS"/>
              </w:rPr>
              <w:t>члана групе понуђача</w:t>
            </w:r>
          </w:p>
          <w:p w:rsidR="00B46D29" w:rsidRPr="005846E3" w:rsidRDefault="00175774" w:rsidP="00DE1F0E">
            <w:pPr>
              <w:numPr>
                <w:ilvl w:val="0"/>
                <w:numId w:val="17"/>
              </w:numPr>
              <w:tabs>
                <w:tab w:val="left" w:pos="455"/>
              </w:tabs>
              <w:snapToGrid w:val="0"/>
              <w:spacing w:before="0"/>
              <w:ind w:left="478" w:hanging="239"/>
              <w:contextualSpacing/>
              <w:rPr>
                <w:rFonts w:cs="Arial"/>
              </w:rPr>
            </w:pPr>
            <w:r w:rsidRPr="005846E3">
              <w:rPr>
                <w:rFonts w:eastAsia="Calibri" w:cs="Arial"/>
                <w:i/>
              </w:rPr>
              <w:t xml:space="preserve">У случају да понуђач подноси понуду са подизвођачем, ове доказе доставити и за </w:t>
            </w:r>
            <w:r w:rsidR="00B46D29" w:rsidRPr="005846E3">
              <w:rPr>
                <w:rFonts w:eastAsia="Calibri" w:cs="Arial"/>
                <w:i/>
                <w:lang w:val="sr-Cyrl-CS"/>
              </w:rPr>
              <w:t xml:space="preserve">сваког </w:t>
            </w:r>
            <w:r w:rsidRPr="005846E3">
              <w:rPr>
                <w:rFonts w:eastAsia="Calibri" w:cs="Arial"/>
                <w:i/>
              </w:rPr>
              <w:t xml:space="preserve">подизвођача </w:t>
            </w:r>
          </w:p>
          <w:p w:rsidR="00175774" w:rsidRPr="005846E3" w:rsidRDefault="00175774" w:rsidP="00B46D29">
            <w:pPr>
              <w:tabs>
                <w:tab w:val="left" w:pos="455"/>
              </w:tabs>
              <w:snapToGrid w:val="0"/>
              <w:spacing w:before="0"/>
              <w:contextualSpacing/>
              <w:jc w:val="left"/>
              <w:rPr>
                <w:rFonts w:eastAsia="Calibri" w:cs="Arial"/>
                <w:lang w:val="sr-Cyrl-CS"/>
              </w:rPr>
            </w:pPr>
            <w:r w:rsidRPr="005846E3">
              <w:rPr>
                <w:rFonts w:eastAsia="Calibri" w:cs="Arial"/>
                <w:b/>
              </w:rPr>
              <w:t>Ови докази не могу бити старији од два месеца пре отварања понуда</w:t>
            </w:r>
            <w:r w:rsidRPr="005846E3">
              <w:rPr>
                <w:rFonts w:eastAsia="Calibri" w:cs="Arial"/>
              </w:rPr>
              <w:t>.</w:t>
            </w:r>
          </w:p>
          <w:p w:rsidR="00B46D29" w:rsidRPr="005846E3" w:rsidRDefault="00B46D29" w:rsidP="00B46D29">
            <w:pPr>
              <w:tabs>
                <w:tab w:val="left" w:pos="455"/>
              </w:tabs>
              <w:snapToGrid w:val="0"/>
              <w:spacing w:before="0"/>
              <w:contextualSpacing/>
              <w:jc w:val="left"/>
              <w:rPr>
                <w:rFonts w:cs="Arial"/>
                <w:lang w:val="sr-Cyrl-CS"/>
              </w:rPr>
            </w:pPr>
          </w:p>
        </w:tc>
      </w:tr>
      <w:tr w:rsidR="00175774" w:rsidRPr="005846E3" w:rsidTr="008112A2">
        <w:trPr>
          <w:trHeight w:val="70"/>
          <w:jc w:val="center"/>
        </w:trPr>
        <w:tc>
          <w:tcPr>
            <w:tcW w:w="729" w:type="dxa"/>
            <w:vAlign w:val="center"/>
          </w:tcPr>
          <w:p w:rsidR="00175774" w:rsidRPr="005846E3" w:rsidRDefault="00175774" w:rsidP="003A4822">
            <w:pPr>
              <w:spacing w:before="80"/>
              <w:jc w:val="center"/>
              <w:rPr>
                <w:rFonts w:cs="Arial"/>
              </w:rPr>
            </w:pPr>
            <w:r w:rsidRPr="005846E3">
              <w:rPr>
                <w:rFonts w:cs="Arial"/>
              </w:rPr>
              <w:lastRenderedPageBreak/>
              <w:t>3.</w:t>
            </w:r>
          </w:p>
        </w:tc>
        <w:tc>
          <w:tcPr>
            <w:tcW w:w="8430" w:type="dxa"/>
            <w:vAlign w:val="center"/>
          </w:tcPr>
          <w:p w:rsidR="00175774" w:rsidRPr="005846E3" w:rsidRDefault="00175774" w:rsidP="003A4822">
            <w:pPr>
              <w:snapToGrid w:val="0"/>
              <w:spacing w:before="80"/>
              <w:rPr>
                <w:rFonts w:cs="Arial"/>
              </w:rPr>
            </w:pPr>
            <w:r w:rsidRPr="005846E3">
              <w:rPr>
                <w:rFonts w:cs="Arial"/>
                <w:b/>
                <w:u w:val="single"/>
              </w:rPr>
              <w:t>Услов</w:t>
            </w:r>
            <w:r w:rsidRPr="005846E3">
              <w:rPr>
                <w:rFonts w:cs="Arial"/>
                <w:u w:val="single"/>
              </w:rPr>
              <w:t>:</w:t>
            </w:r>
            <w:r w:rsidRPr="005846E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846E3" w:rsidRDefault="00175774" w:rsidP="003A4822">
            <w:pPr>
              <w:autoSpaceDE w:val="0"/>
              <w:autoSpaceDN w:val="0"/>
              <w:adjustRightInd w:val="0"/>
              <w:spacing w:before="80"/>
              <w:rPr>
                <w:rFonts w:cs="Arial"/>
                <w:b/>
                <w:u w:val="single"/>
              </w:rPr>
            </w:pPr>
            <w:r w:rsidRPr="005846E3">
              <w:rPr>
                <w:rFonts w:cs="Arial"/>
                <w:b/>
                <w:u w:val="single"/>
              </w:rPr>
              <w:t>Доказ:</w:t>
            </w:r>
          </w:p>
          <w:p w:rsidR="00175774" w:rsidRPr="005846E3" w:rsidRDefault="00175774" w:rsidP="003A4822">
            <w:pPr>
              <w:snapToGrid w:val="0"/>
              <w:spacing w:before="80"/>
              <w:rPr>
                <w:rFonts w:eastAsia="Calibri" w:cs="Arial"/>
                <w:lang w:val="ru-RU"/>
              </w:rPr>
            </w:pPr>
            <w:r w:rsidRPr="005846E3">
              <w:rPr>
                <w:rFonts w:eastAsia="Calibri" w:cs="Arial"/>
                <w:lang w:val="ru-RU"/>
              </w:rPr>
              <w:t xml:space="preserve">- </w:t>
            </w:r>
            <w:r w:rsidRPr="005846E3">
              <w:rPr>
                <w:rFonts w:eastAsia="Calibri" w:cs="Arial"/>
                <w:b/>
                <w:lang w:val="ru-RU"/>
              </w:rPr>
              <w:t xml:space="preserve">за правно лице, предузетнике и физичка лица: </w:t>
            </w:r>
          </w:p>
          <w:p w:rsidR="00175774" w:rsidRPr="005846E3" w:rsidRDefault="00175774" w:rsidP="003A4822">
            <w:pPr>
              <w:snapToGrid w:val="0"/>
              <w:spacing w:before="80"/>
              <w:rPr>
                <w:rFonts w:eastAsia="Calibri" w:cs="Arial"/>
                <w:lang w:val="ru-RU"/>
              </w:rPr>
            </w:pPr>
            <w:r w:rsidRPr="005846E3">
              <w:rPr>
                <w:rFonts w:eastAsia="Calibri" w:cs="Arial"/>
                <w:b/>
                <w:lang w:val="ru-RU"/>
              </w:rPr>
              <w:t>1.Уверење Пореске управе</w:t>
            </w:r>
            <w:r w:rsidRPr="005846E3">
              <w:rPr>
                <w:rFonts w:eastAsia="Calibri" w:cs="Arial"/>
                <w:lang w:val="ru-RU"/>
              </w:rPr>
              <w:t xml:space="preserve"> Министарства финансија да је измирио доспеле </w:t>
            </w:r>
            <w:r w:rsidRPr="005846E3">
              <w:rPr>
                <w:rFonts w:cs="Arial"/>
                <w:lang w:val="ru-RU"/>
              </w:rPr>
              <w:t xml:space="preserve">порезе и доприносе </w:t>
            </w:r>
            <w:r w:rsidRPr="005846E3">
              <w:rPr>
                <w:rFonts w:eastAsia="Calibri" w:cs="Arial"/>
                <w:b/>
                <w:u w:val="single"/>
                <w:lang w:val="ru-RU"/>
              </w:rPr>
              <w:t>и</w:t>
            </w:r>
          </w:p>
          <w:p w:rsidR="00175774" w:rsidRPr="005846E3" w:rsidRDefault="00175774" w:rsidP="003A4822">
            <w:pPr>
              <w:spacing w:before="80"/>
              <w:rPr>
                <w:rFonts w:cs="Arial"/>
                <w:lang w:val="ru-RU"/>
              </w:rPr>
            </w:pPr>
            <w:r w:rsidRPr="005846E3">
              <w:rPr>
                <w:rFonts w:eastAsia="Calibri" w:cs="Arial"/>
                <w:b/>
                <w:lang w:val="ru-RU"/>
              </w:rPr>
              <w:t xml:space="preserve">2.Уверење Управе јавних прихода </w:t>
            </w:r>
            <w:r w:rsidR="00B24BAB" w:rsidRPr="005846E3">
              <w:rPr>
                <w:rFonts w:eastAsia="Calibri" w:cs="Arial"/>
                <w:b/>
                <w:lang w:val="ru-RU"/>
              </w:rPr>
              <w:t>локалне самоуправе (</w:t>
            </w:r>
            <w:r w:rsidRPr="005846E3">
              <w:rPr>
                <w:rFonts w:eastAsia="Calibri" w:cs="Arial"/>
                <w:b/>
                <w:lang w:val="ru-RU"/>
              </w:rPr>
              <w:t>града, односно општине</w:t>
            </w:r>
            <w:r w:rsidR="00B24BAB" w:rsidRPr="005846E3">
              <w:rPr>
                <w:rFonts w:cs="Arial"/>
                <w:lang w:val="ru-RU"/>
              </w:rPr>
              <w:t xml:space="preserve">) </w:t>
            </w:r>
            <w:r w:rsidRPr="005846E3">
              <w:rPr>
                <w:rFonts w:cs="Arial"/>
                <w:lang w:val="ru-RU"/>
              </w:rPr>
              <w:t>према месту седишта пореског обвезника правног лица</w:t>
            </w:r>
            <w:r w:rsidR="00B24BAB" w:rsidRPr="005846E3">
              <w:rPr>
                <w:rFonts w:cs="Arial"/>
                <w:lang w:val="ru-RU"/>
              </w:rPr>
              <w:t xml:space="preserve"> и предузетника</w:t>
            </w:r>
            <w:r w:rsidRPr="005846E3">
              <w:rPr>
                <w:rFonts w:cs="Arial"/>
                <w:lang w:val="ru-RU"/>
              </w:rPr>
              <w:t xml:space="preserve">, односно према пребивалишту физичког лица, </w:t>
            </w:r>
            <w:r w:rsidRPr="005846E3">
              <w:rPr>
                <w:rFonts w:eastAsia="Calibri" w:cs="Arial"/>
                <w:lang w:val="ru-RU"/>
              </w:rPr>
              <w:t xml:space="preserve">да је измирио обавезе по основу изворних локалних јавних прихода </w:t>
            </w:r>
          </w:p>
          <w:p w:rsidR="00175774" w:rsidRPr="005846E3" w:rsidRDefault="00175774" w:rsidP="003A4822">
            <w:pPr>
              <w:spacing w:before="80"/>
              <w:ind w:right="81"/>
              <w:rPr>
                <w:rFonts w:cs="Arial"/>
                <w:lang w:val="ru-RU"/>
              </w:rPr>
            </w:pPr>
            <w:r w:rsidRPr="005846E3">
              <w:rPr>
                <w:rFonts w:cs="Arial"/>
                <w:lang w:val="ru-RU"/>
              </w:rPr>
              <w:t>Напомена:</w:t>
            </w:r>
          </w:p>
          <w:p w:rsidR="00175774" w:rsidRPr="005846E3" w:rsidRDefault="00B24BAB" w:rsidP="00DE1F0E">
            <w:pPr>
              <w:numPr>
                <w:ilvl w:val="0"/>
                <w:numId w:val="12"/>
              </w:numPr>
              <w:autoSpaceDE w:val="0"/>
              <w:autoSpaceDN w:val="0"/>
              <w:adjustRightInd w:val="0"/>
              <w:snapToGrid w:val="0"/>
              <w:spacing w:before="0"/>
              <w:ind w:left="482" w:hanging="239"/>
              <w:contextualSpacing/>
              <w:rPr>
                <w:rFonts w:eastAsia="TimesNewRomanPSMT" w:cs="Arial"/>
                <w:b/>
                <w:u w:val="single"/>
              </w:rPr>
            </w:pPr>
            <w:r w:rsidRPr="005846E3">
              <w:rPr>
                <w:rFonts w:eastAsia="TimesNewRomanPSMT" w:cs="Arial"/>
                <w:i/>
              </w:rPr>
              <w:t>Уколико локална (општи</w:t>
            </w:r>
            <w:r w:rsidR="00175774" w:rsidRPr="005846E3">
              <w:rPr>
                <w:rFonts w:eastAsia="TimesNewRomanPSMT" w:cs="Arial"/>
                <w:i/>
              </w:rPr>
              <w:t>н</w:t>
            </w:r>
            <w:r w:rsidRPr="005846E3">
              <w:rPr>
                <w:rFonts w:eastAsia="TimesNewRomanPSMT" w:cs="Arial"/>
                <w:i/>
                <w:lang w:val="sr-Cyrl-CS"/>
              </w:rPr>
              <w:t>с</w:t>
            </w:r>
            <w:r w:rsidR="00175774" w:rsidRPr="005846E3">
              <w:rPr>
                <w:rFonts w:eastAsia="TimesNewRomanPSMT" w:cs="Arial"/>
                <w:i/>
              </w:rPr>
              <w:t>ка) управа</w:t>
            </w:r>
            <w:r w:rsidRPr="005846E3">
              <w:rPr>
                <w:rFonts w:eastAsia="TimesNewRomanPSMT" w:cs="Arial"/>
                <w:i/>
                <w:lang w:val="sr-Cyrl-CS"/>
              </w:rPr>
              <w:t xml:space="preserve"> јавних приход</w:t>
            </w:r>
            <w:r w:rsidR="00175774" w:rsidRPr="005846E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46E3">
              <w:rPr>
                <w:rFonts w:eastAsia="TimesNewRomanPSMT" w:cs="Arial"/>
                <w:i/>
                <w:lang w:val="sr-Cyrl-CS"/>
              </w:rPr>
              <w:t xml:space="preserve">јавних прихода </w:t>
            </w:r>
            <w:r w:rsidR="00175774" w:rsidRPr="005846E3">
              <w:rPr>
                <w:rFonts w:eastAsia="TimesNewRomanPSMT" w:cs="Arial"/>
                <w:i/>
              </w:rPr>
              <w:t xml:space="preserve">приложи и потврде </w:t>
            </w:r>
            <w:r w:rsidRPr="005846E3">
              <w:rPr>
                <w:rFonts w:eastAsia="TimesNewRomanPSMT" w:cs="Arial"/>
                <w:i/>
                <w:lang w:val="sr-Cyrl-CS"/>
              </w:rPr>
              <w:t xml:space="preserve">тих </w:t>
            </w:r>
            <w:r w:rsidR="00175774" w:rsidRPr="005846E3">
              <w:rPr>
                <w:rFonts w:eastAsia="TimesNewRomanPSMT" w:cs="Arial"/>
                <w:i/>
              </w:rPr>
              <w:t>осталих лок</w:t>
            </w:r>
            <w:r w:rsidRPr="005846E3">
              <w:rPr>
                <w:rFonts w:eastAsia="TimesNewRomanPSMT" w:cs="Arial"/>
                <w:i/>
                <w:lang w:val="sr-Cyrl-CS"/>
              </w:rPr>
              <w:t>а</w:t>
            </w:r>
            <w:r w:rsidR="00175774" w:rsidRPr="005846E3">
              <w:rPr>
                <w:rFonts w:eastAsia="TimesNewRomanPSMT" w:cs="Arial"/>
                <w:i/>
              </w:rPr>
              <w:t xml:space="preserve">лних органа/организација/установа </w:t>
            </w:r>
          </w:p>
          <w:p w:rsidR="00175774" w:rsidRPr="005846E3" w:rsidRDefault="00175774" w:rsidP="00DE1F0E">
            <w:pPr>
              <w:numPr>
                <w:ilvl w:val="0"/>
                <w:numId w:val="12"/>
              </w:numPr>
              <w:autoSpaceDE w:val="0"/>
              <w:autoSpaceDN w:val="0"/>
              <w:adjustRightInd w:val="0"/>
              <w:snapToGrid w:val="0"/>
              <w:spacing w:before="0"/>
              <w:ind w:left="482" w:hanging="239"/>
              <w:contextualSpacing/>
              <w:rPr>
                <w:rFonts w:eastAsia="Calibri" w:cs="Arial"/>
                <w:i/>
              </w:rPr>
            </w:pPr>
            <w:r w:rsidRPr="005846E3">
              <w:rPr>
                <w:rFonts w:eastAsia="TimesNewRomanPSMT" w:cs="Arial"/>
                <w:i/>
              </w:rPr>
              <w:t xml:space="preserve">Уколико је понуђач у поступку приватизације, уместо горе наведена два доказа, потребно је доставити </w:t>
            </w:r>
            <w:r w:rsidRPr="005846E3">
              <w:rPr>
                <w:rFonts w:eastAsia="TimesNewRomanPSMT" w:cs="Arial"/>
                <w:b/>
                <w:i/>
              </w:rPr>
              <w:t>у</w:t>
            </w:r>
            <w:r w:rsidRPr="005846E3">
              <w:rPr>
                <w:rFonts w:eastAsia="Calibri" w:cs="Arial"/>
                <w:b/>
                <w:i/>
                <w:lang w:val="ru-RU"/>
              </w:rPr>
              <w:t>верење Агенције за приватизацију да се налази у поступку приватизације</w:t>
            </w:r>
          </w:p>
          <w:p w:rsidR="00175774" w:rsidRPr="005846E3" w:rsidRDefault="00175774" w:rsidP="00DE1F0E">
            <w:pPr>
              <w:numPr>
                <w:ilvl w:val="0"/>
                <w:numId w:val="12"/>
              </w:numPr>
              <w:tabs>
                <w:tab w:val="left" w:pos="455"/>
              </w:tabs>
              <w:snapToGrid w:val="0"/>
              <w:spacing w:before="0"/>
              <w:ind w:left="482" w:hanging="239"/>
              <w:contextualSpacing/>
              <w:rPr>
                <w:rFonts w:eastAsia="Calibri" w:cs="Arial"/>
                <w:i/>
              </w:rPr>
            </w:pPr>
            <w:r w:rsidRPr="005846E3">
              <w:rPr>
                <w:rFonts w:eastAsia="Calibri" w:cs="Arial"/>
                <w:i/>
              </w:rPr>
              <w:t>У случају да понуду подноси група понуђача, ове доказе доставити за сваког учесника из групе</w:t>
            </w:r>
          </w:p>
          <w:p w:rsidR="00175774" w:rsidRPr="005846E3" w:rsidRDefault="00175774" w:rsidP="00DE1F0E">
            <w:pPr>
              <w:numPr>
                <w:ilvl w:val="0"/>
                <w:numId w:val="16"/>
              </w:numPr>
              <w:tabs>
                <w:tab w:val="left" w:pos="455"/>
              </w:tabs>
              <w:snapToGrid w:val="0"/>
              <w:spacing w:before="0"/>
              <w:ind w:left="482" w:hanging="241"/>
              <w:contextualSpacing/>
              <w:rPr>
                <w:rFonts w:cs="Arial"/>
              </w:rPr>
            </w:pPr>
            <w:r w:rsidRPr="005846E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846E3" w:rsidRDefault="00175774" w:rsidP="003A4822">
            <w:pPr>
              <w:tabs>
                <w:tab w:val="left" w:pos="455"/>
              </w:tabs>
              <w:snapToGrid w:val="0"/>
              <w:spacing w:before="80"/>
              <w:contextualSpacing/>
              <w:rPr>
                <w:rFonts w:eastAsia="Calibri" w:cs="Arial"/>
              </w:rPr>
            </w:pPr>
            <w:r w:rsidRPr="005846E3">
              <w:rPr>
                <w:rFonts w:eastAsia="Calibri" w:cs="Arial"/>
                <w:b/>
              </w:rPr>
              <w:t xml:space="preserve">Ови докази не могу бити старији од два месеца </w:t>
            </w:r>
            <w:r w:rsidR="00B24BAB" w:rsidRPr="005846E3">
              <w:rPr>
                <w:rFonts w:eastAsia="Calibri" w:cs="Arial"/>
                <w:b/>
                <w:lang w:val="sr-Cyrl-CS"/>
              </w:rPr>
              <w:t>пре</w:t>
            </w:r>
            <w:r w:rsidRPr="005846E3">
              <w:rPr>
                <w:rFonts w:eastAsia="Calibri" w:cs="Arial"/>
                <w:b/>
              </w:rPr>
              <w:t xml:space="preserve"> отварања понуда</w:t>
            </w:r>
            <w:r w:rsidRPr="005846E3">
              <w:rPr>
                <w:rFonts w:eastAsia="Calibri" w:cs="Arial"/>
              </w:rPr>
              <w:t>.</w:t>
            </w:r>
          </w:p>
          <w:p w:rsidR="00175774" w:rsidRPr="005846E3" w:rsidRDefault="00175774" w:rsidP="003A4822">
            <w:pPr>
              <w:tabs>
                <w:tab w:val="left" w:pos="455"/>
              </w:tabs>
              <w:snapToGrid w:val="0"/>
              <w:spacing w:before="80"/>
              <w:contextualSpacing/>
              <w:rPr>
                <w:rFonts w:cs="Arial"/>
                <w:i/>
              </w:rPr>
            </w:pPr>
          </w:p>
        </w:tc>
      </w:tr>
      <w:tr w:rsidR="00175774" w:rsidRPr="005846E3" w:rsidTr="008112A2">
        <w:trPr>
          <w:jc w:val="center"/>
        </w:trPr>
        <w:tc>
          <w:tcPr>
            <w:tcW w:w="729" w:type="dxa"/>
            <w:vAlign w:val="center"/>
          </w:tcPr>
          <w:p w:rsidR="00175774" w:rsidRPr="005846E3" w:rsidRDefault="00175774" w:rsidP="003A4822">
            <w:pPr>
              <w:spacing w:before="80"/>
              <w:jc w:val="center"/>
              <w:rPr>
                <w:rFonts w:cs="Arial"/>
              </w:rPr>
            </w:pPr>
            <w:r w:rsidRPr="005846E3">
              <w:rPr>
                <w:rFonts w:cs="Arial"/>
              </w:rPr>
              <w:t xml:space="preserve">4. </w:t>
            </w:r>
          </w:p>
        </w:tc>
        <w:tc>
          <w:tcPr>
            <w:tcW w:w="8430" w:type="dxa"/>
          </w:tcPr>
          <w:p w:rsidR="00175774" w:rsidRPr="005846E3" w:rsidRDefault="00175774" w:rsidP="003A4822">
            <w:pPr>
              <w:snapToGrid w:val="0"/>
              <w:spacing w:before="80"/>
              <w:rPr>
                <w:rFonts w:cs="Arial"/>
              </w:rPr>
            </w:pPr>
            <w:r w:rsidRPr="005846E3">
              <w:rPr>
                <w:rFonts w:cs="Arial"/>
                <w:b/>
                <w:u w:val="single"/>
              </w:rPr>
              <w:t>Услов:</w:t>
            </w:r>
            <w:r w:rsidR="00D14E1F" w:rsidRPr="005846E3">
              <w:rPr>
                <w:rFonts w:cs="Arial"/>
                <w:b/>
                <w:u w:val="single"/>
                <w:lang w:val="sr-Cyrl-RS"/>
              </w:rPr>
              <w:t xml:space="preserve"> </w:t>
            </w:r>
            <w:r w:rsidR="00D14E1F" w:rsidRPr="005846E3">
              <w:rPr>
                <w:rFonts w:cs="Arial"/>
                <w:lang w:val="ru-RU"/>
              </w:rPr>
              <w:t>д</w:t>
            </w:r>
            <w:r w:rsidRPr="005846E3">
              <w:rPr>
                <w:rFonts w:cs="Arial"/>
                <w:lang w:val="ru-RU"/>
              </w:rPr>
              <w:t>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846E3" w:rsidRDefault="00175774" w:rsidP="003A4822">
            <w:pPr>
              <w:autoSpaceDE w:val="0"/>
              <w:autoSpaceDN w:val="0"/>
              <w:adjustRightInd w:val="0"/>
              <w:spacing w:before="80"/>
              <w:rPr>
                <w:rFonts w:cs="Arial"/>
                <w:b/>
                <w:u w:val="single"/>
              </w:rPr>
            </w:pPr>
            <w:r w:rsidRPr="005846E3">
              <w:rPr>
                <w:rFonts w:cs="Arial"/>
                <w:b/>
                <w:u w:val="single"/>
              </w:rPr>
              <w:t>Доказ:</w:t>
            </w:r>
          </w:p>
          <w:p w:rsidR="00175774" w:rsidRPr="005846E3" w:rsidRDefault="00175774" w:rsidP="003A4822">
            <w:pPr>
              <w:spacing w:before="80"/>
              <w:rPr>
                <w:rFonts w:cs="Arial"/>
                <w:b/>
              </w:rPr>
            </w:pPr>
            <w:r w:rsidRPr="005846E3">
              <w:rPr>
                <w:rFonts w:cs="Arial"/>
              </w:rPr>
              <w:lastRenderedPageBreak/>
              <w:t>Потписан и оверен Образац изјаве на основу члана 75. став 2. ЗЈН</w:t>
            </w:r>
            <w:r w:rsidR="00BF39C7" w:rsidRPr="005846E3">
              <w:rPr>
                <w:rFonts w:cs="Arial"/>
                <w:lang w:val="sr-Cyrl-RS"/>
              </w:rPr>
              <w:t xml:space="preserve"> </w:t>
            </w:r>
            <w:r w:rsidRPr="005846E3">
              <w:rPr>
                <w:rFonts w:cs="Arial"/>
              </w:rPr>
              <w:t>(Образац бр....)</w:t>
            </w:r>
          </w:p>
          <w:p w:rsidR="005E487E" w:rsidRPr="005846E3" w:rsidRDefault="00175774" w:rsidP="003A4822">
            <w:pPr>
              <w:snapToGrid w:val="0"/>
              <w:spacing w:before="80"/>
              <w:rPr>
                <w:rFonts w:cs="Arial"/>
                <w:lang w:val="sr-Cyrl-CS"/>
              </w:rPr>
            </w:pPr>
            <w:r w:rsidRPr="005846E3">
              <w:rPr>
                <w:rFonts w:cs="Arial"/>
                <w:i/>
              </w:rPr>
              <w:t>Напомена:</w:t>
            </w:r>
          </w:p>
          <w:p w:rsidR="005E487E" w:rsidRPr="005846E3" w:rsidRDefault="00175774" w:rsidP="00723C84">
            <w:pPr>
              <w:numPr>
                <w:ilvl w:val="0"/>
                <w:numId w:val="18"/>
              </w:numPr>
              <w:snapToGrid w:val="0"/>
              <w:spacing w:before="80"/>
              <w:ind w:left="482" w:hanging="241"/>
              <w:rPr>
                <w:rFonts w:cs="Arial"/>
                <w:i/>
                <w:lang w:val="sr-Cyrl-CS"/>
              </w:rPr>
            </w:pPr>
            <w:r w:rsidRPr="005846E3">
              <w:rPr>
                <w:rFonts w:cs="Arial"/>
                <w:i/>
              </w:rPr>
              <w:t xml:space="preserve">Изјава мора да буде потписана од стране овалшћеног лица </w:t>
            </w:r>
            <w:r w:rsidR="005E487E" w:rsidRPr="005846E3">
              <w:rPr>
                <w:rFonts w:cs="Arial"/>
                <w:i/>
                <w:lang w:val="sr-Cyrl-CS"/>
              </w:rPr>
              <w:t>за заступање понуђача</w:t>
            </w:r>
            <w:r w:rsidRPr="005846E3">
              <w:rPr>
                <w:rFonts w:cs="Arial"/>
                <w:i/>
              </w:rPr>
              <w:t xml:space="preserve"> и оверена печатом. </w:t>
            </w:r>
          </w:p>
          <w:p w:rsidR="00175774" w:rsidRPr="005846E3" w:rsidRDefault="00175774" w:rsidP="00723C84">
            <w:pPr>
              <w:numPr>
                <w:ilvl w:val="0"/>
                <w:numId w:val="18"/>
              </w:numPr>
              <w:snapToGrid w:val="0"/>
              <w:spacing w:before="80"/>
              <w:ind w:left="482" w:hanging="241"/>
              <w:rPr>
                <w:rFonts w:cs="Arial"/>
                <w:i/>
              </w:rPr>
            </w:pPr>
            <w:r w:rsidRPr="005846E3">
              <w:rPr>
                <w:rFonts w:cs="Arial"/>
                <w:i/>
              </w:rPr>
              <w:t xml:space="preserve">Уколико понуду подноси група понуђача Изјава мора бити </w:t>
            </w:r>
            <w:r w:rsidR="005E487E" w:rsidRPr="005846E3">
              <w:rPr>
                <w:rFonts w:cs="Arial"/>
                <w:i/>
                <w:lang w:val="sr-Cyrl-CS"/>
              </w:rPr>
              <w:t>достављена за сваког члана групе понуђача. Изјава мора бити</w:t>
            </w:r>
            <w:r w:rsidRPr="005846E3">
              <w:rPr>
                <w:rFonts w:cs="Arial"/>
                <w:i/>
              </w:rPr>
              <w:t xml:space="preserve"> потписана од стране овлашћеног лица </w:t>
            </w:r>
            <w:r w:rsidR="005E487E" w:rsidRPr="005846E3">
              <w:rPr>
                <w:rFonts w:cs="Arial"/>
                <w:i/>
                <w:lang w:val="sr-Cyrl-CS"/>
              </w:rPr>
              <w:t xml:space="preserve">за заступање </w:t>
            </w:r>
            <w:r w:rsidRPr="005846E3">
              <w:rPr>
                <w:rFonts w:cs="Arial"/>
                <w:i/>
              </w:rPr>
              <w:t xml:space="preserve">понуђача из групе понуђача и оверена печатом.  </w:t>
            </w:r>
          </w:p>
          <w:p w:rsidR="005E487E" w:rsidRPr="005846E3" w:rsidRDefault="005E487E" w:rsidP="00950B76">
            <w:pPr>
              <w:snapToGrid w:val="0"/>
              <w:spacing w:before="80"/>
              <w:ind w:left="482"/>
              <w:rPr>
                <w:rFonts w:cs="Arial"/>
              </w:rPr>
            </w:pPr>
          </w:p>
        </w:tc>
      </w:tr>
      <w:tr w:rsidR="00175774" w:rsidRPr="005846E3" w:rsidTr="008112A2">
        <w:trPr>
          <w:jc w:val="center"/>
        </w:trPr>
        <w:tc>
          <w:tcPr>
            <w:tcW w:w="729" w:type="dxa"/>
            <w:vAlign w:val="center"/>
          </w:tcPr>
          <w:p w:rsidR="00175774" w:rsidRPr="005846E3" w:rsidRDefault="00175774" w:rsidP="003A4822">
            <w:pPr>
              <w:spacing w:before="80"/>
              <w:jc w:val="center"/>
              <w:rPr>
                <w:rFonts w:cs="Arial"/>
              </w:rPr>
            </w:pPr>
          </w:p>
        </w:tc>
        <w:tc>
          <w:tcPr>
            <w:tcW w:w="8430" w:type="dxa"/>
          </w:tcPr>
          <w:p w:rsidR="00175774" w:rsidRPr="005846E3" w:rsidRDefault="00175774" w:rsidP="003A4822">
            <w:pPr>
              <w:spacing w:before="80"/>
              <w:ind w:right="-120"/>
              <w:jc w:val="center"/>
              <w:rPr>
                <w:rFonts w:cs="Arial"/>
                <w:b/>
                <w:i/>
              </w:rPr>
            </w:pPr>
            <w:r w:rsidRPr="005846E3">
              <w:rPr>
                <w:rFonts w:cs="Arial"/>
                <w:b/>
              </w:rPr>
              <w:t xml:space="preserve">4.2  ДОДАТНИ УСЛОВИ </w:t>
            </w:r>
          </w:p>
          <w:p w:rsidR="00175774" w:rsidRPr="005846E3" w:rsidRDefault="00175774" w:rsidP="003A4822">
            <w:pPr>
              <w:snapToGrid w:val="0"/>
              <w:spacing w:before="80"/>
              <w:jc w:val="center"/>
              <w:rPr>
                <w:rFonts w:cs="Arial"/>
                <w:b/>
                <w:lang w:val="sr-Cyrl-RS"/>
              </w:rPr>
            </w:pPr>
            <w:r w:rsidRPr="005846E3">
              <w:rPr>
                <w:rFonts w:cs="Arial"/>
                <w:b/>
              </w:rPr>
              <w:t>ЗА УЧЕШЋЕ У ПОСТУПКУ ЈАВНЕ НАБАВКЕ ИЗ ЧЛАНА 76. З</w:t>
            </w:r>
            <w:r w:rsidR="005C7CDE" w:rsidRPr="005846E3">
              <w:rPr>
                <w:rFonts w:cs="Arial"/>
                <w:b/>
                <w:lang w:val="sr-Cyrl-RS"/>
              </w:rPr>
              <w:t>АКОНА</w:t>
            </w:r>
          </w:p>
          <w:p w:rsidR="00175774" w:rsidRPr="005846E3" w:rsidRDefault="00175774" w:rsidP="003A4822">
            <w:pPr>
              <w:snapToGrid w:val="0"/>
              <w:spacing w:before="80"/>
              <w:jc w:val="center"/>
              <w:rPr>
                <w:rFonts w:eastAsia="Calibri" w:cs="Arial"/>
              </w:rPr>
            </w:pPr>
            <w:r w:rsidRPr="005846E3">
              <w:rPr>
                <w:rFonts w:cs="Arial"/>
                <w:i/>
              </w:rPr>
              <w:t>(додатне услове и доказе дефинисати у зависности од предмета ЈН)</w:t>
            </w:r>
          </w:p>
        </w:tc>
      </w:tr>
      <w:tr w:rsidR="00175774" w:rsidRPr="005846E3" w:rsidTr="008112A2">
        <w:trPr>
          <w:jc w:val="center"/>
        </w:trPr>
        <w:tc>
          <w:tcPr>
            <w:tcW w:w="729" w:type="dxa"/>
            <w:vAlign w:val="center"/>
          </w:tcPr>
          <w:p w:rsidR="00175774" w:rsidRPr="005846E3" w:rsidRDefault="00DE1F0E" w:rsidP="003A4822">
            <w:pPr>
              <w:spacing w:before="80"/>
              <w:jc w:val="center"/>
              <w:rPr>
                <w:rFonts w:cs="Arial"/>
              </w:rPr>
            </w:pPr>
            <w:r w:rsidRPr="005846E3">
              <w:rPr>
                <w:rFonts w:cs="Arial"/>
                <w:lang w:val="sr-Cyrl-RS"/>
              </w:rPr>
              <w:t>5</w:t>
            </w:r>
            <w:r w:rsidR="00175774" w:rsidRPr="005846E3">
              <w:rPr>
                <w:rFonts w:cs="Arial"/>
              </w:rPr>
              <w:t>.</w:t>
            </w:r>
          </w:p>
        </w:tc>
        <w:tc>
          <w:tcPr>
            <w:tcW w:w="8430" w:type="dxa"/>
          </w:tcPr>
          <w:p w:rsidR="00175774" w:rsidRPr="005846E3" w:rsidRDefault="00175774" w:rsidP="003A4822">
            <w:pPr>
              <w:autoSpaceDE w:val="0"/>
              <w:autoSpaceDN w:val="0"/>
              <w:adjustRightInd w:val="0"/>
              <w:spacing w:before="80"/>
              <w:rPr>
                <w:rFonts w:cs="Arial"/>
                <w:b/>
                <w:u w:val="single"/>
              </w:rPr>
            </w:pPr>
            <w:r w:rsidRPr="005846E3">
              <w:rPr>
                <w:rFonts w:cs="Arial"/>
                <w:b/>
                <w:u w:val="single"/>
              </w:rPr>
              <w:t>Услов:</w:t>
            </w:r>
          </w:p>
          <w:p w:rsidR="00175774" w:rsidRPr="005846E3" w:rsidRDefault="00175774" w:rsidP="003A4822">
            <w:pPr>
              <w:autoSpaceDE w:val="0"/>
              <w:autoSpaceDN w:val="0"/>
              <w:adjustRightInd w:val="0"/>
              <w:spacing w:before="80"/>
              <w:rPr>
                <w:rFonts w:cs="Arial"/>
              </w:rPr>
            </w:pPr>
            <w:r w:rsidRPr="005846E3">
              <w:rPr>
                <w:rFonts w:cs="Arial"/>
              </w:rPr>
              <w:t>Финансијски капацитет</w:t>
            </w:r>
          </w:p>
          <w:p w:rsidR="000D538F" w:rsidRPr="005846E3" w:rsidRDefault="000D538F" w:rsidP="00723C84">
            <w:pPr>
              <w:pStyle w:val="ListParagraph"/>
              <w:numPr>
                <w:ilvl w:val="1"/>
                <w:numId w:val="29"/>
              </w:numPr>
              <w:tabs>
                <w:tab w:val="left" w:pos="964"/>
              </w:tabs>
              <w:spacing w:before="0" w:after="0" w:line="240" w:lineRule="auto"/>
              <w:ind w:left="964" w:hanging="482"/>
              <w:rPr>
                <w:rFonts w:ascii="Arial" w:hAnsi="Arial" w:cs="Arial"/>
                <w:lang w:val="sr-Cyrl-CS"/>
              </w:rPr>
            </w:pPr>
            <w:r w:rsidRPr="005846E3">
              <w:rPr>
                <w:rFonts w:ascii="Arial" w:hAnsi="Arial" w:cs="Arial"/>
                <w:lang w:val="sr-Cyrl-CS"/>
              </w:rPr>
              <w:t xml:space="preserve">остварени приходи од најмање </w:t>
            </w:r>
            <w:r w:rsidR="00E25C66" w:rsidRPr="005846E3">
              <w:rPr>
                <w:rFonts w:ascii="Arial" w:hAnsi="Arial" w:cs="Arial"/>
                <w:lang w:val="sr-Cyrl-CS"/>
              </w:rPr>
              <w:t>400</w:t>
            </w:r>
            <w:r w:rsidRPr="005846E3">
              <w:rPr>
                <w:rFonts w:ascii="Arial" w:hAnsi="Arial" w:cs="Arial"/>
                <w:lang w:val="sr-Cyrl-CS"/>
              </w:rPr>
              <w:t xml:space="preserve"> милиона динара (без ПДВ-а) у претходне три обрачунске године (за 2014, 2015 и 2016. годину); </w:t>
            </w:r>
          </w:p>
          <w:p w:rsidR="000D538F" w:rsidRPr="005846E3" w:rsidRDefault="000D538F" w:rsidP="00723C84">
            <w:pPr>
              <w:pStyle w:val="ListParagraph"/>
              <w:numPr>
                <w:ilvl w:val="1"/>
                <w:numId w:val="29"/>
              </w:numPr>
              <w:tabs>
                <w:tab w:val="left" w:pos="964"/>
              </w:tabs>
              <w:spacing w:before="0" w:after="0" w:line="240" w:lineRule="auto"/>
              <w:ind w:left="964" w:hanging="482"/>
              <w:rPr>
                <w:rFonts w:ascii="Arial" w:hAnsi="Arial" w:cs="Arial"/>
                <w:lang w:val="sr-Cyrl-CS"/>
              </w:rPr>
            </w:pPr>
            <w:r w:rsidRPr="005846E3">
              <w:rPr>
                <w:rFonts w:ascii="Arial" w:hAnsi="Arial" w:cs="Arial"/>
                <w:lang w:val="sr-Cyrl-CS"/>
              </w:rPr>
              <w:t>да има позитиван резултат из пословања (пословни резултат), у претходне три обрачунске године (за 2014, 2015. и 2016. годину);</w:t>
            </w:r>
          </w:p>
          <w:p w:rsidR="000D538F" w:rsidRPr="005846E3" w:rsidRDefault="000D538F" w:rsidP="00723C84">
            <w:pPr>
              <w:pStyle w:val="ListParagraph"/>
              <w:numPr>
                <w:ilvl w:val="1"/>
                <w:numId w:val="29"/>
              </w:numPr>
              <w:tabs>
                <w:tab w:val="left" w:pos="964"/>
              </w:tabs>
              <w:spacing w:before="0" w:after="0" w:line="240" w:lineRule="auto"/>
              <w:ind w:left="964" w:hanging="482"/>
              <w:rPr>
                <w:rFonts w:ascii="Arial" w:hAnsi="Arial" w:cs="Arial"/>
                <w:lang w:val="sr-Cyrl-CS"/>
              </w:rPr>
            </w:pPr>
            <w:r w:rsidRPr="005846E3">
              <w:rPr>
                <w:rFonts w:ascii="Arial" w:hAnsi="Arial" w:cs="Arial"/>
                <w:lang w:val="sr-Cyrl-CS"/>
              </w:rPr>
              <w:t>у последњих 12 месеци пре дана објављивања позива на Портал јавних набавки није имао блокаду на својим текућим рачунима</w:t>
            </w:r>
          </w:p>
          <w:p w:rsidR="000D538F" w:rsidRPr="005846E3" w:rsidRDefault="000D538F" w:rsidP="000D538F">
            <w:pPr>
              <w:pStyle w:val="ListParagraph"/>
              <w:tabs>
                <w:tab w:val="left" w:pos="964"/>
              </w:tabs>
              <w:spacing w:before="0" w:after="0" w:line="240" w:lineRule="auto"/>
              <w:ind w:left="964"/>
              <w:rPr>
                <w:rFonts w:ascii="Arial" w:hAnsi="Arial" w:cs="Arial"/>
                <w:lang w:val="sr-Cyrl-CS"/>
              </w:rPr>
            </w:pPr>
          </w:p>
          <w:p w:rsidR="00175774" w:rsidRPr="005846E3" w:rsidRDefault="00175774" w:rsidP="000D538F">
            <w:pPr>
              <w:tabs>
                <w:tab w:val="left" w:pos="964"/>
              </w:tabs>
              <w:spacing w:before="0"/>
              <w:rPr>
                <w:rFonts w:cs="Arial"/>
                <w:lang w:val="sr-Cyrl-CS"/>
              </w:rPr>
            </w:pPr>
            <w:r w:rsidRPr="005846E3">
              <w:rPr>
                <w:rFonts w:cs="Arial"/>
                <w:b/>
                <w:u w:val="single"/>
              </w:rPr>
              <w:t xml:space="preserve">Доказ: </w:t>
            </w:r>
          </w:p>
          <w:p w:rsidR="00175774" w:rsidRPr="005846E3" w:rsidRDefault="00175774" w:rsidP="005606F8">
            <w:pPr>
              <w:autoSpaceDE w:val="0"/>
              <w:autoSpaceDN w:val="0"/>
              <w:adjustRightInd w:val="0"/>
              <w:spacing w:before="0"/>
              <w:rPr>
                <w:rFonts w:cs="Arial"/>
              </w:rPr>
            </w:pPr>
            <w:r w:rsidRPr="005846E3">
              <w:rPr>
                <w:rFonts w:cs="Arial"/>
              </w:rPr>
              <w:t>Доказ за фин</w:t>
            </w:r>
            <w:r w:rsidR="005606F8" w:rsidRPr="005846E3">
              <w:rPr>
                <w:rFonts w:cs="Arial"/>
                <w:lang w:val="sr-Cyrl-CS"/>
              </w:rPr>
              <w:t xml:space="preserve">ансијски </w:t>
            </w:r>
            <w:r w:rsidRPr="005846E3">
              <w:rPr>
                <w:rFonts w:cs="Arial"/>
              </w:rPr>
              <w:t>капацитет</w:t>
            </w:r>
          </w:p>
          <w:p w:rsidR="00950B76" w:rsidRPr="005846E3" w:rsidRDefault="00175774" w:rsidP="005606F8">
            <w:pPr>
              <w:autoSpaceDE w:val="0"/>
              <w:autoSpaceDN w:val="0"/>
              <w:adjustRightInd w:val="0"/>
              <w:spacing w:before="0"/>
              <w:rPr>
                <w:rFonts w:cs="Arial"/>
              </w:rPr>
            </w:pPr>
            <w:r w:rsidRPr="005846E3">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5846E3" w:rsidRDefault="00175774" w:rsidP="005606F8">
            <w:pPr>
              <w:autoSpaceDE w:val="0"/>
              <w:autoSpaceDN w:val="0"/>
              <w:adjustRightInd w:val="0"/>
              <w:spacing w:before="0"/>
              <w:rPr>
                <w:rFonts w:cs="Arial"/>
                <w:lang w:val="sr-Cyrl-CS"/>
              </w:rPr>
            </w:pPr>
            <w:r w:rsidRPr="005846E3">
              <w:rPr>
                <w:rFonts w:cs="Arial"/>
              </w:rPr>
              <w:t xml:space="preserve">Уколико у обрасцу БОН-ЈН нису доступни подаци за </w:t>
            </w:r>
            <w:r w:rsidR="00DE1F0E" w:rsidRPr="005846E3">
              <w:rPr>
                <w:rFonts w:cs="Arial"/>
                <w:lang w:val="sr-Cyrl-RS"/>
              </w:rPr>
              <w:t>2016</w:t>
            </w:r>
            <w:r w:rsidR="00DE1F0E" w:rsidRPr="005846E3">
              <w:rPr>
                <w:rFonts w:cs="Arial"/>
              </w:rPr>
              <w:t>.</w:t>
            </w:r>
            <w:r w:rsidRPr="005846E3">
              <w:rPr>
                <w:rFonts w:cs="Arial"/>
              </w:rPr>
              <w:t xml:space="preserve">годину, понуђач је у обавези да достави биланс стања и биланс успеха за </w:t>
            </w:r>
            <w:r w:rsidR="00DE1F0E" w:rsidRPr="005846E3">
              <w:rPr>
                <w:rFonts w:cs="Arial"/>
                <w:lang w:val="sr-Cyrl-RS"/>
              </w:rPr>
              <w:t>2016</w:t>
            </w:r>
            <w:r w:rsidR="00DE1F0E" w:rsidRPr="005846E3">
              <w:rPr>
                <w:rFonts w:cs="Arial"/>
              </w:rPr>
              <w:t>.</w:t>
            </w:r>
            <w:r w:rsidR="00DE1F0E" w:rsidRPr="005846E3">
              <w:rPr>
                <w:rFonts w:cs="Arial"/>
                <w:lang w:val="sr-Cyrl-CS"/>
              </w:rPr>
              <w:t xml:space="preserve"> </w:t>
            </w:r>
            <w:r w:rsidR="007F36A5" w:rsidRPr="005846E3">
              <w:rPr>
                <w:rFonts w:cs="Arial"/>
                <w:lang w:val="sr-Cyrl-CS"/>
              </w:rPr>
              <w:t>годину.</w:t>
            </w:r>
          </w:p>
          <w:p w:rsidR="005606F8" w:rsidRPr="005846E3" w:rsidRDefault="005606F8" w:rsidP="005606F8">
            <w:pPr>
              <w:autoSpaceDE w:val="0"/>
              <w:autoSpaceDN w:val="0"/>
              <w:adjustRightInd w:val="0"/>
              <w:spacing w:before="0"/>
              <w:rPr>
                <w:rFonts w:cs="Arial"/>
                <w:lang w:val="sr-Cyrl-CS"/>
              </w:rPr>
            </w:pPr>
            <w:r w:rsidRPr="005846E3">
              <w:rPr>
                <w:rFonts w:cs="Arial"/>
                <w:lang w:val="sr-Cyrl-CS"/>
              </w:rPr>
              <w:t xml:space="preserve">или </w:t>
            </w:r>
          </w:p>
          <w:p w:rsidR="005606F8" w:rsidRPr="005846E3" w:rsidRDefault="005606F8" w:rsidP="005606F8">
            <w:pPr>
              <w:autoSpaceDE w:val="0"/>
              <w:autoSpaceDN w:val="0"/>
              <w:adjustRightInd w:val="0"/>
              <w:spacing w:before="0"/>
              <w:rPr>
                <w:rFonts w:cs="Arial"/>
                <w:lang w:val="sr-Cyrl-CS"/>
              </w:rPr>
            </w:pPr>
            <w:r w:rsidRPr="005846E3">
              <w:rPr>
                <w:rFonts w:cs="Arial"/>
                <w:lang w:val="sr-Cyrl-CS"/>
              </w:rPr>
              <w:t>Билан</w:t>
            </w:r>
            <w:r w:rsidR="007F36A5" w:rsidRPr="005846E3">
              <w:rPr>
                <w:rFonts w:cs="Arial"/>
                <w:lang w:val="sr-Cyrl-CS"/>
              </w:rPr>
              <w:t>с</w:t>
            </w:r>
            <w:r w:rsidRPr="005846E3">
              <w:rPr>
                <w:rFonts w:cs="Arial"/>
                <w:lang w:val="sr-Cyrl-CS"/>
              </w:rPr>
              <w:t xml:space="preserve"> стања и биланс успеха  за претходне три обрачунске године </w:t>
            </w:r>
            <w:r w:rsidR="00E25C66" w:rsidRPr="005846E3">
              <w:rPr>
                <w:rFonts w:cs="Arial"/>
                <w:lang w:val="sr-Cyrl-CS"/>
              </w:rPr>
              <w:t>2014, 2015 и 2016</w:t>
            </w:r>
            <w:r w:rsidR="007F36A5" w:rsidRPr="005846E3">
              <w:rPr>
                <w:rFonts w:cs="Arial"/>
                <w:lang w:val="sr-Cyrl-CS"/>
              </w:rPr>
              <w:t xml:space="preserve"> са мишљењем овлашћеног ревизора,</w:t>
            </w:r>
            <w:r w:rsidR="00D86CCA" w:rsidRPr="005846E3">
              <w:rPr>
                <w:rFonts w:cs="Arial"/>
                <w:lang w:val="sr-Cyrl-CS"/>
              </w:rPr>
              <w:t xml:space="preserve"> ако је понуђач субјект ревизије</w:t>
            </w:r>
            <w:r w:rsidR="007F36A5" w:rsidRPr="005846E3">
              <w:rPr>
                <w:rFonts w:cs="Arial"/>
                <w:lang w:val="sr-Cyrl-CS"/>
              </w:rPr>
              <w:t xml:space="preserve"> у складу са Законом о рачуноводству и Законом о ревизији.</w:t>
            </w:r>
          </w:p>
          <w:p w:rsidR="00175774" w:rsidRPr="005846E3" w:rsidRDefault="00175774" w:rsidP="005606F8">
            <w:pPr>
              <w:autoSpaceDE w:val="0"/>
              <w:autoSpaceDN w:val="0"/>
              <w:adjustRightInd w:val="0"/>
              <w:spacing w:before="0"/>
              <w:rPr>
                <w:rFonts w:cs="Arial"/>
              </w:rPr>
            </w:pPr>
            <w:r w:rsidRPr="005846E3">
              <w:rPr>
                <w:rFonts w:cs="Arial"/>
              </w:rPr>
              <w:t>Прив</w:t>
            </w:r>
            <w:r w:rsidR="007F36A5" w:rsidRPr="005846E3">
              <w:rPr>
                <w:rFonts w:cs="Arial"/>
                <w:lang w:val="sr-Cyrl-CS"/>
              </w:rPr>
              <w:t>р</w:t>
            </w:r>
            <w:r w:rsidRPr="005846E3">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5846E3">
              <w:rPr>
                <w:rFonts w:cs="Arial"/>
                <w:lang w:val="sr-Cyrl-CS"/>
              </w:rPr>
              <w:t xml:space="preserve"> наведене</w:t>
            </w:r>
            <w:r w:rsidRPr="005846E3">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5846E3" w:rsidRDefault="00175774" w:rsidP="005606F8">
            <w:pPr>
              <w:autoSpaceDE w:val="0"/>
              <w:autoSpaceDN w:val="0"/>
              <w:adjustRightInd w:val="0"/>
              <w:spacing w:before="0"/>
              <w:rPr>
                <w:rFonts w:cs="Arial"/>
              </w:rPr>
            </w:pPr>
            <w:r w:rsidRPr="005846E3">
              <w:rPr>
                <w:rFonts w:cs="Arial"/>
              </w:rPr>
              <w:t>Привредни субјект који није у обавези да утврђује ф</w:t>
            </w:r>
            <w:r w:rsidR="007F36A5" w:rsidRPr="005846E3">
              <w:rPr>
                <w:rFonts w:cs="Arial"/>
              </w:rPr>
              <w:t>инансијски резултат пословања (</w:t>
            </w:r>
            <w:r w:rsidRPr="005846E3">
              <w:rPr>
                <w:rFonts w:cs="Arial"/>
              </w:rPr>
              <w:t xml:space="preserve">паушалац) доставља потврду пословне банке о оствареном укупном приходу на пословном-текућем рачуну за </w:t>
            </w:r>
            <w:r w:rsidR="007F36A5" w:rsidRPr="005846E3">
              <w:rPr>
                <w:rFonts w:cs="Arial"/>
                <w:lang w:val="sr-Cyrl-CS"/>
              </w:rPr>
              <w:t xml:space="preserve">наведене </w:t>
            </w:r>
            <w:r w:rsidRPr="005846E3">
              <w:rPr>
                <w:rFonts w:cs="Arial"/>
              </w:rPr>
              <w:t>претходне три обрачунске године.</w:t>
            </w:r>
          </w:p>
          <w:p w:rsidR="00175774" w:rsidRPr="005846E3" w:rsidRDefault="00175774" w:rsidP="005606F8">
            <w:pPr>
              <w:autoSpaceDE w:val="0"/>
              <w:autoSpaceDN w:val="0"/>
              <w:adjustRightInd w:val="0"/>
              <w:spacing w:before="0"/>
              <w:rPr>
                <w:rFonts w:cs="Arial"/>
              </w:rPr>
            </w:pPr>
            <w:r w:rsidRPr="005846E3">
              <w:rPr>
                <w:rFonts w:cs="Arial"/>
              </w:rPr>
              <w:t>или</w:t>
            </w:r>
          </w:p>
          <w:p w:rsidR="00175774" w:rsidRPr="005846E3" w:rsidRDefault="00175774" w:rsidP="00DE1F0E">
            <w:pPr>
              <w:autoSpaceDE w:val="0"/>
              <w:autoSpaceDN w:val="0"/>
              <w:adjustRightInd w:val="0"/>
              <w:spacing w:before="0"/>
              <w:rPr>
                <w:rFonts w:eastAsia="Calibri" w:cs="Arial"/>
                <w:lang w:val="ru-RU"/>
              </w:rPr>
            </w:pPr>
            <w:r w:rsidRPr="005846E3">
              <w:rPr>
                <w:rFonts w:eastAsia="Calibri" w:cs="Arial"/>
              </w:rPr>
              <w:t xml:space="preserve">Потврда Народне банке Србије да понуђач није био неликвидан у последњих </w:t>
            </w:r>
            <w:r w:rsidR="00DE1F0E" w:rsidRPr="005846E3">
              <w:rPr>
                <w:rFonts w:eastAsia="Calibri" w:cs="Arial"/>
                <w:lang w:val="sr-Cyrl-RS"/>
              </w:rPr>
              <w:t>дванаест</w:t>
            </w:r>
            <w:r w:rsidR="00DE1F0E" w:rsidRPr="005846E3">
              <w:rPr>
                <w:rFonts w:eastAsia="Calibri" w:cs="Arial"/>
              </w:rPr>
              <w:t xml:space="preserve"> </w:t>
            </w:r>
            <w:r w:rsidRPr="005846E3">
              <w:rPr>
                <w:rFonts w:eastAsia="Calibri" w:cs="Arial"/>
              </w:rPr>
              <w:t xml:space="preserve">месеци </w:t>
            </w:r>
            <w:r w:rsidR="00671773" w:rsidRPr="005846E3">
              <w:rPr>
                <w:rFonts w:eastAsia="Calibri" w:cs="Arial"/>
                <w:lang w:val="sr-Cyrl-RS"/>
              </w:rPr>
              <w:t>од дана</w:t>
            </w:r>
            <w:r w:rsidR="001A3616" w:rsidRPr="005846E3">
              <w:rPr>
                <w:rFonts w:eastAsia="Calibri" w:cs="Arial"/>
              </w:rPr>
              <w:t xml:space="preserve"> објављивања П</w:t>
            </w:r>
            <w:r w:rsidRPr="005846E3">
              <w:rPr>
                <w:rFonts w:eastAsia="Calibri" w:cs="Arial"/>
              </w:rPr>
              <w:t xml:space="preserve">озива за подношење понуда на Порталу јавних набавки </w:t>
            </w:r>
          </w:p>
        </w:tc>
      </w:tr>
      <w:tr w:rsidR="00175774" w:rsidRPr="005846E3" w:rsidTr="008112A2">
        <w:trPr>
          <w:jc w:val="center"/>
        </w:trPr>
        <w:tc>
          <w:tcPr>
            <w:tcW w:w="729" w:type="dxa"/>
            <w:vAlign w:val="center"/>
          </w:tcPr>
          <w:p w:rsidR="00175774" w:rsidRPr="005846E3" w:rsidRDefault="00DE1F0E" w:rsidP="003A4822">
            <w:pPr>
              <w:spacing w:before="80"/>
              <w:jc w:val="center"/>
              <w:rPr>
                <w:rFonts w:cs="Arial"/>
              </w:rPr>
            </w:pPr>
            <w:r w:rsidRPr="005846E3">
              <w:rPr>
                <w:rFonts w:cs="Arial"/>
                <w:lang w:val="sr-Cyrl-RS"/>
              </w:rPr>
              <w:t>6</w:t>
            </w:r>
            <w:r w:rsidR="00175774" w:rsidRPr="005846E3">
              <w:rPr>
                <w:rFonts w:cs="Arial"/>
              </w:rPr>
              <w:t>.</w:t>
            </w:r>
          </w:p>
        </w:tc>
        <w:tc>
          <w:tcPr>
            <w:tcW w:w="8430" w:type="dxa"/>
          </w:tcPr>
          <w:p w:rsidR="00175774" w:rsidRPr="005846E3" w:rsidRDefault="00175774" w:rsidP="003A4822">
            <w:pPr>
              <w:autoSpaceDE w:val="0"/>
              <w:autoSpaceDN w:val="0"/>
              <w:adjustRightInd w:val="0"/>
              <w:spacing w:before="80"/>
              <w:rPr>
                <w:rFonts w:cs="Arial"/>
                <w:b/>
              </w:rPr>
            </w:pPr>
            <w:r w:rsidRPr="005846E3">
              <w:rPr>
                <w:rFonts w:cs="Arial"/>
                <w:b/>
                <w:u w:val="single"/>
              </w:rPr>
              <w:t>Услов:</w:t>
            </w:r>
          </w:p>
          <w:p w:rsidR="00175774" w:rsidRPr="005846E3" w:rsidRDefault="00175774" w:rsidP="003A4822">
            <w:pPr>
              <w:autoSpaceDE w:val="0"/>
              <w:autoSpaceDN w:val="0"/>
              <w:adjustRightInd w:val="0"/>
              <w:spacing w:before="80"/>
              <w:rPr>
                <w:rFonts w:cs="Arial"/>
              </w:rPr>
            </w:pPr>
            <w:r w:rsidRPr="005846E3">
              <w:rPr>
                <w:rFonts w:cs="Arial"/>
              </w:rPr>
              <w:t xml:space="preserve">Пословни капацитет </w:t>
            </w:r>
          </w:p>
          <w:p w:rsidR="000D538F" w:rsidRPr="005846E3" w:rsidRDefault="000D538F" w:rsidP="00723C84">
            <w:pPr>
              <w:pStyle w:val="ListParagraph"/>
              <w:numPr>
                <w:ilvl w:val="1"/>
                <w:numId w:val="30"/>
              </w:numPr>
              <w:tabs>
                <w:tab w:val="left" w:pos="964"/>
              </w:tabs>
              <w:spacing w:before="0" w:after="0" w:line="240" w:lineRule="auto"/>
              <w:ind w:left="964" w:hanging="482"/>
              <w:rPr>
                <w:rFonts w:ascii="Arial" w:hAnsi="Arial" w:cs="Arial"/>
                <w:lang w:val="sr-Cyrl-CS"/>
              </w:rPr>
            </w:pPr>
            <w:r w:rsidRPr="005846E3">
              <w:rPr>
                <w:rFonts w:ascii="Arial" w:hAnsi="Arial" w:cs="Arial"/>
                <w:lang w:val="sr-Cyrl-CS"/>
              </w:rPr>
              <w:t xml:space="preserve">најмање 2 пројекта сваки вредности најмање 100 милиона динара (без ПДВ-а) који се односе на саветодавне услуге везане за реорганизацију </w:t>
            </w:r>
            <w:r w:rsidRPr="005846E3">
              <w:rPr>
                <w:rFonts w:ascii="Arial" w:hAnsi="Arial" w:cs="Arial"/>
                <w:lang w:val="sr-Cyrl-CS"/>
              </w:rPr>
              <w:lastRenderedPageBreak/>
              <w:t>и трансформацију финансијске функције, а које су пружене клијентима у енергетском сектору (ЕС) у последњих 5 година у земљама референтног региона (РР),</w:t>
            </w:r>
          </w:p>
          <w:p w:rsidR="000D538F" w:rsidRPr="005846E3" w:rsidRDefault="000D538F" w:rsidP="000D538F">
            <w:pPr>
              <w:spacing w:before="80"/>
              <w:rPr>
                <w:rFonts w:cs="Arial"/>
              </w:rPr>
            </w:pPr>
            <w:r w:rsidRPr="005846E3">
              <w:rPr>
                <w:rFonts w:cs="Arial"/>
              </w:rPr>
              <w:t xml:space="preserve"> </w:t>
            </w:r>
            <w:r w:rsidRPr="005846E3">
              <w:rPr>
                <w:rFonts w:cs="Arial"/>
              </w:rPr>
              <w:tab/>
            </w:r>
            <w:r w:rsidRPr="005846E3">
              <w:rPr>
                <w:rFonts w:cs="Arial"/>
              </w:rPr>
              <w:tab/>
              <w:t>или</w:t>
            </w:r>
          </w:p>
          <w:p w:rsidR="000D538F" w:rsidRPr="005846E3" w:rsidRDefault="000D538F" w:rsidP="000D538F">
            <w:pPr>
              <w:pStyle w:val="ListParagraph"/>
              <w:tabs>
                <w:tab w:val="left" w:pos="964"/>
              </w:tabs>
              <w:spacing w:before="80" w:after="0" w:line="240" w:lineRule="auto"/>
              <w:ind w:left="958"/>
              <w:rPr>
                <w:rFonts w:ascii="Arial" w:hAnsi="Arial" w:cs="Arial"/>
                <w:lang w:val="sr-Cyrl-CS"/>
              </w:rPr>
            </w:pPr>
            <w:r w:rsidRPr="005846E3">
              <w:rPr>
                <w:rFonts w:ascii="Arial" w:hAnsi="Arial" w:cs="Arial"/>
                <w:lang w:val="sr-Cyrl-CS"/>
              </w:rPr>
              <w:t>најмање 1 пројекат чија је укупна вредност најмање 200 милиона динара (без ПДВ-а) који се односи на саветодавне услуге везане за реорганизацију и трансформацију финансијске функције, а које су пружене клијентима у енергетском сектору (ЕС) у последњих 5 година у земљама референтног региона (РР);</w:t>
            </w:r>
          </w:p>
          <w:p w:rsidR="000D538F" w:rsidRPr="005846E3" w:rsidRDefault="000D538F" w:rsidP="00723C84">
            <w:pPr>
              <w:pStyle w:val="ListParagraph"/>
              <w:numPr>
                <w:ilvl w:val="1"/>
                <w:numId w:val="30"/>
              </w:numPr>
              <w:tabs>
                <w:tab w:val="left" w:pos="964"/>
              </w:tabs>
              <w:spacing w:before="0" w:after="0" w:line="240" w:lineRule="auto"/>
              <w:ind w:left="964" w:hanging="482"/>
              <w:rPr>
                <w:rFonts w:ascii="Arial" w:hAnsi="Arial" w:cs="Arial"/>
                <w:lang w:val="sr-Cyrl-CS"/>
              </w:rPr>
            </w:pPr>
            <w:r w:rsidRPr="005846E3">
              <w:rPr>
                <w:rFonts w:ascii="Arial" w:hAnsi="Arial" w:cs="Arial"/>
                <w:lang w:val="sr-Cyrl-CS"/>
              </w:rPr>
              <w:t xml:space="preserve">најмање </w:t>
            </w:r>
            <w:r w:rsidRPr="005846E3">
              <w:rPr>
                <w:rFonts w:ascii="Arial" w:hAnsi="Arial" w:cs="Arial"/>
              </w:rPr>
              <w:t>3</w:t>
            </w:r>
            <w:r w:rsidRPr="005846E3">
              <w:rPr>
                <w:rFonts w:ascii="Arial" w:hAnsi="Arial" w:cs="Arial"/>
                <w:lang w:val="sr-Cyrl-CS"/>
              </w:rPr>
              <w:t xml:space="preserve"> пројекта чија је укупна вредност најмање  100 милиона динара (без ПДВ-а) који се односе на саветодавне услуге везане за обезбеђења квалитета приликом SAP ERP имплементације, а које су пружене клијентима у последњих 5 година у земљама референтног региона (РР); </w:t>
            </w:r>
          </w:p>
          <w:p w:rsidR="000D538F" w:rsidRPr="005846E3" w:rsidRDefault="000D538F" w:rsidP="00723C84">
            <w:pPr>
              <w:pStyle w:val="ListParagraph"/>
              <w:numPr>
                <w:ilvl w:val="1"/>
                <w:numId w:val="30"/>
              </w:numPr>
              <w:tabs>
                <w:tab w:val="left" w:pos="964"/>
              </w:tabs>
              <w:spacing w:before="0" w:after="0" w:line="240" w:lineRule="auto"/>
              <w:ind w:left="964" w:hanging="482"/>
              <w:rPr>
                <w:rFonts w:ascii="Arial" w:hAnsi="Arial" w:cs="Arial"/>
                <w:lang w:val="sr-Cyrl-CS"/>
              </w:rPr>
            </w:pPr>
            <w:r w:rsidRPr="005846E3">
              <w:rPr>
                <w:rFonts w:ascii="Arial" w:hAnsi="Arial" w:cs="Arial"/>
                <w:lang w:val="sr-Cyrl-CS"/>
              </w:rPr>
              <w:t>најмање 5 пројеката годишње ревизије финансијских извештаја електроенергетских компанија са најмање 500 запослених, у претходних 5 година у земљама из референтног региона (РР);</w:t>
            </w:r>
          </w:p>
          <w:p w:rsidR="000D538F" w:rsidRPr="005846E3" w:rsidRDefault="000D538F" w:rsidP="00723C84">
            <w:pPr>
              <w:pStyle w:val="ListParagraph"/>
              <w:numPr>
                <w:ilvl w:val="1"/>
                <w:numId w:val="30"/>
              </w:numPr>
              <w:tabs>
                <w:tab w:val="left" w:pos="964"/>
              </w:tabs>
              <w:spacing w:before="0" w:after="0" w:line="240" w:lineRule="auto"/>
              <w:ind w:left="964" w:hanging="482"/>
              <w:rPr>
                <w:rFonts w:ascii="Arial" w:hAnsi="Arial" w:cs="Arial"/>
                <w:lang w:val="sr-Cyrl-CS"/>
              </w:rPr>
            </w:pPr>
            <w:r w:rsidRPr="005846E3">
              <w:rPr>
                <w:rFonts w:ascii="Arial" w:hAnsi="Arial" w:cs="Arial"/>
                <w:lang w:val="sr-Cyrl-CS"/>
              </w:rPr>
              <w:t xml:space="preserve">најмање 1 пројекат трансферних цена за вертикално интегрисану електроенергетску компанију која поседује производњу (слободно тржиште) и оператора дистрибутивног система (регулисана делатност), у последње 3 године у земљама референтног региона (РР), </w:t>
            </w:r>
          </w:p>
          <w:p w:rsidR="000D538F" w:rsidRPr="005846E3" w:rsidRDefault="000D538F" w:rsidP="000D538F">
            <w:pPr>
              <w:pStyle w:val="ListParagraph"/>
              <w:tabs>
                <w:tab w:val="left" w:pos="964"/>
              </w:tabs>
              <w:spacing w:before="80" w:after="0" w:line="240" w:lineRule="auto"/>
              <w:ind w:left="964"/>
              <w:rPr>
                <w:rFonts w:ascii="Arial" w:hAnsi="Arial" w:cs="Arial"/>
                <w:lang w:val="sr-Cyrl-CS"/>
              </w:rPr>
            </w:pPr>
            <w:r w:rsidRPr="005846E3">
              <w:rPr>
                <w:rFonts w:ascii="Arial" w:hAnsi="Arial" w:cs="Arial"/>
                <w:lang w:val="sr-Cyrl-CS"/>
              </w:rPr>
              <w:t>или</w:t>
            </w:r>
          </w:p>
          <w:p w:rsidR="000D538F" w:rsidRPr="005846E3" w:rsidRDefault="000D538F" w:rsidP="000D538F">
            <w:pPr>
              <w:pStyle w:val="ListParagraph"/>
              <w:spacing w:before="80" w:after="134"/>
              <w:ind w:left="964"/>
              <w:rPr>
                <w:rFonts w:ascii="Arial" w:hAnsi="Arial" w:cs="Arial"/>
              </w:rPr>
            </w:pPr>
            <w:r w:rsidRPr="005846E3">
              <w:rPr>
                <w:rFonts w:ascii="Arial" w:hAnsi="Arial" w:cs="Arial"/>
              </w:rPr>
              <w:t xml:space="preserve">најмање 5 пројекта трансферних цена за компанију са најмање 500 запослених или </w:t>
            </w:r>
            <w:r w:rsidRPr="005846E3">
              <w:rPr>
                <w:rFonts w:ascii="Arial" w:hAnsi="Arial" w:cs="Arial"/>
                <w:lang w:val="sr-Cyrl-RS"/>
              </w:rPr>
              <w:t xml:space="preserve">најмање </w:t>
            </w:r>
            <w:r w:rsidRPr="005846E3">
              <w:rPr>
                <w:rFonts w:ascii="Arial" w:hAnsi="Arial" w:cs="Arial"/>
              </w:rPr>
              <w:t xml:space="preserve"> 5 милијарди динара прихода, у последње 3 обрачунске године у Србији.</w:t>
            </w:r>
          </w:p>
          <w:p w:rsidR="000D538F" w:rsidRPr="005846E3" w:rsidRDefault="000D538F" w:rsidP="000D538F">
            <w:pPr>
              <w:pStyle w:val="ListParagraph"/>
              <w:tabs>
                <w:tab w:val="left" w:pos="964"/>
              </w:tabs>
              <w:spacing w:before="80" w:after="0" w:line="240" w:lineRule="auto"/>
              <w:ind w:left="964"/>
              <w:rPr>
                <w:rFonts w:ascii="Arial" w:hAnsi="Arial" w:cs="Arial"/>
                <w:shd w:val="clear" w:color="auto" w:fill="FFFFFF"/>
                <w:lang w:val="sr-Cyrl-RS"/>
              </w:rPr>
            </w:pPr>
          </w:p>
          <w:p w:rsidR="000D538F" w:rsidRPr="005846E3" w:rsidRDefault="000D538F" w:rsidP="000D538F">
            <w:pPr>
              <w:spacing w:before="80"/>
              <w:ind w:left="958" w:right="1"/>
              <w:rPr>
                <w:rFonts w:eastAsia="Arial Narrow" w:cs="Arial"/>
              </w:rPr>
            </w:pPr>
            <w:r w:rsidRPr="005846E3">
              <w:rPr>
                <w:rFonts w:eastAsia="Arial Narrow" w:cs="Arial"/>
                <w:u w:val="single"/>
              </w:rPr>
              <w:t>Период важења референце понуђача (корпоративне референце)</w:t>
            </w:r>
            <w:r w:rsidRPr="005846E3">
              <w:rPr>
                <w:rFonts w:eastAsia="Arial Narrow" w:cs="Arial"/>
              </w:rPr>
              <w:t>: Период од претходних 5 година, односно 3 године се рачуна до дана за подношење понуда</w:t>
            </w:r>
            <w:r w:rsidRPr="005846E3">
              <w:rPr>
                <w:rFonts w:eastAsia="Arial Narrow" w:cs="Arial"/>
                <w:lang w:val="sr-Cyrl-RS"/>
              </w:rPr>
              <w:t>.</w:t>
            </w:r>
            <w:r w:rsidRPr="005846E3">
              <w:rPr>
                <w:rFonts w:eastAsia="Arial Narrow" w:cs="Arial"/>
              </w:rPr>
              <w:t xml:space="preserve"> Како би било јасније, пројекти у овом случају морају да се заврше током овог периода, али није неопходно и да су започели пре 5 година, односно 3 године.</w:t>
            </w:r>
          </w:p>
          <w:p w:rsidR="000D538F" w:rsidRPr="005846E3" w:rsidRDefault="000D538F" w:rsidP="000D538F">
            <w:pPr>
              <w:pStyle w:val="ListParagraph"/>
              <w:spacing w:before="80" w:after="0" w:line="240" w:lineRule="auto"/>
              <w:ind w:left="946" w:right="1"/>
              <w:rPr>
                <w:rFonts w:ascii="Arial" w:hAnsi="Arial" w:cs="Arial"/>
                <w:lang w:val="sr-Cyrl-CS"/>
              </w:rPr>
            </w:pPr>
          </w:p>
          <w:p w:rsidR="000D538F" w:rsidRPr="005846E3" w:rsidRDefault="000D538F" w:rsidP="000D538F">
            <w:pPr>
              <w:pStyle w:val="ListParagraph"/>
              <w:spacing w:before="80" w:after="0" w:line="240" w:lineRule="auto"/>
              <w:ind w:left="946" w:right="1"/>
              <w:rPr>
                <w:rFonts w:ascii="Arial" w:hAnsi="Arial" w:cs="Arial"/>
                <w:lang w:val="sr-Cyrl-CS"/>
              </w:rPr>
            </w:pPr>
            <w:r w:rsidRPr="005846E3">
              <w:rPr>
                <w:rFonts w:ascii="Arial" w:hAnsi="Arial" w:cs="Arial"/>
                <w:lang w:val="sr-Cyrl-CS"/>
              </w:rPr>
              <w:t xml:space="preserve">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једнако или веће од 50%. Референце које не испуњавају наведени услов неће бити предмет оцене. Референце подизвођача ког понуђач ангажује, нису предмет оцене по овом услову. </w:t>
            </w:r>
          </w:p>
          <w:p w:rsidR="000D538F" w:rsidRPr="005846E3" w:rsidRDefault="000D538F" w:rsidP="000D538F">
            <w:pPr>
              <w:pStyle w:val="ListParagraph"/>
              <w:spacing w:before="80" w:after="0" w:line="240" w:lineRule="auto"/>
              <w:ind w:left="946" w:right="1"/>
              <w:rPr>
                <w:rFonts w:ascii="Arial" w:eastAsia="Arial Narrow" w:hAnsi="Arial" w:cs="Arial"/>
                <w:lang w:val="sr-Cyrl-CS"/>
              </w:rPr>
            </w:pPr>
          </w:p>
          <w:p w:rsidR="000D538F" w:rsidRPr="005846E3" w:rsidRDefault="000D538F" w:rsidP="000D538F">
            <w:pPr>
              <w:autoSpaceDE w:val="0"/>
              <w:autoSpaceDN w:val="0"/>
              <w:adjustRightInd w:val="0"/>
              <w:spacing w:before="80"/>
              <w:rPr>
                <w:rFonts w:eastAsia="Arial Narrow" w:cs="Arial"/>
                <w:lang w:val="sr-Cyrl-CS"/>
              </w:rPr>
            </w:pPr>
            <w:r w:rsidRPr="005846E3">
              <w:rPr>
                <w:rFonts w:eastAsia="Arial Narrow" w:cs="Arial"/>
                <w:lang w:val="sr-Cyrl-CS"/>
              </w:rPr>
              <w:t>Дефиниције дате у оквиру елемента критеријума К.2. Квалитет чланова тима су применљиве и приликом оцене референци понуђача у оквиру услова пословног капацитета.</w:t>
            </w:r>
          </w:p>
          <w:p w:rsidR="000D538F" w:rsidRPr="005846E3" w:rsidRDefault="000D538F" w:rsidP="000D538F">
            <w:pPr>
              <w:autoSpaceDE w:val="0"/>
              <w:autoSpaceDN w:val="0"/>
              <w:adjustRightInd w:val="0"/>
              <w:spacing w:before="80"/>
              <w:rPr>
                <w:rFonts w:eastAsia="Arial Narrow" w:cs="Arial"/>
                <w:lang w:val="sr-Cyrl-CS"/>
              </w:rPr>
            </w:pPr>
          </w:p>
          <w:p w:rsidR="00175774" w:rsidRPr="005846E3" w:rsidRDefault="00175774" w:rsidP="000D538F">
            <w:pPr>
              <w:autoSpaceDE w:val="0"/>
              <w:autoSpaceDN w:val="0"/>
              <w:adjustRightInd w:val="0"/>
              <w:spacing w:before="80"/>
              <w:rPr>
                <w:rFonts w:cs="Arial"/>
                <w:b/>
                <w:u w:val="single"/>
              </w:rPr>
            </w:pPr>
            <w:r w:rsidRPr="005846E3">
              <w:rPr>
                <w:rFonts w:cs="Arial"/>
                <w:b/>
                <w:u w:val="single"/>
              </w:rPr>
              <w:t xml:space="preserve">Доказ: </w:t>
            </w:r>
          </w:p>
          <w:p w:rsidR="000D538F" w:rsidRPr="005846E3" w:rsidRDefault="000D538F" w:rsidP="00DE1F0E">
            <w:pPr>
              <w:pStyle w:val="ListParagraph"/>
              <w:numPr>
                <w:ilvl w:val="0"/>
                <w:numId w:val="33"/>
              </w:numPr>
              <w:spacing w:before="0" w:after="0" w:line="240" w:lineRule="auto"/>
              <w:ind w:left="196" w:hanging="241"/>
              <w:rPr>
                <w:rFonts w:ascii="Arial" w:hAnsi="Arial" w:cs="Arial"/>
                <w:lang w:val="sr-Cyrl-CS"/>
              </w:rPr>
            </w:pPr>
            <w:r w:rsidRPr="005846E3">
              <w:rPr>
                <w:rFonts w:ascii="Arial" w:hAnsi="Arial" w:cs="Arial"/>
                <w:lang w:val="sr-Cyrl-CS"/>
              </w:rPr>
              <w:t xml:space="preserve">Списак референци достављен на Обрасцу број 9. из Конкурсне документације или обрасцу који у свему садржински одговара Обрасцу 9. </w:t>
            </w:r>
          </w:p>
          <w:p w:rsidR="000D538F" w:rsidRPr="005846E3" w:rsidRDefault="000D538F" w:rsidP="00DE1F0E">
            <w:pPr>
              <w:pStyle w:val="ListParagraph"/>
              <w:numPr>
                <w:ilvl w:val="0"/>
                <w:numId w:val="33"/>
              </w:numPr>
              <w:spacing w:before="0" w:after="0" w:line="240" w:lineRule="auto"/>
              <w:ind w:left="196" w:hanging="241"/>
              <w:rPr>
                <w:rFonts w:ascii="Arial" w:hAnsi="Arial" w:cs="Arial"/>
                <w:lang w:val="sr-Cyrl-CS"/>
              </w:rPr>
            </w:pPr>
            <w:r w:rsidRPr="005846E3">
              <w:rPr>
                <w:rFonts w:ascii="Arial" w:hAnsi="Arial" w:cs="Arial"/>
                <w:lang w:val="sr-Cyrl-CS"/>
              </w:rPr>
              <w:t xml:space="preserve">копије закључених уговора или потврде ранијих наручилаца. </w:t>
            </w:r>
          </w:p>
          <w:p w:rsidR="000D538F" w:rsidRPr="005846E3" w:rsidRDefault="000D538F" w:rsidP="00DE1F0E">
            <w:pPr>
              <w:pStyle w:val="ListParagraph"/>
              <w:spacing w:before="80" w:after="0" w:line="240" w:lineRule="auto"/>
              <w:ind w:left="196"/>
              <w:rPr>
                <w:rFonts w:ascii="Arial" w:hAnsi="Arial" w:cs="Arial"/>
                <w:lang w:val="sr-Cyrl-CS"/>
              </w:rPr>
            </w:pPr>
            <w:r w:rsidRPr="005846E3">
              <w:rPr>
                <w:rFonts w:ascii="Arial" w:hAnsi="Arial" w:cs="Arial"/>
                <w:lang w:val="sr-Cyrl-CS"/>
              </w:rPr>
              <w:t>Достављене потврде морају минимално да садрж</w:t>
            </w:r>
            <w:r w:rsidR="00D14E1F" w:rsidRPr="005846E3">
              <w:rPr>
                <w:rFonts w:ascii="Arial" w:hAnsi="Arial" w:cs="Arial"/>
                <w:lang w:val="sr-Cyrl-CS"/>
              </w:rPr>
              <w:t>е</w:t>
            </w:r>
            <w:r w:rsidRPr="005846E3">
              <w:rPr>
                <w:rFonts w:ascii="Arial" w:hAnsi="Arial" w:cs="Arial"/>
                <w:lang w:val="sr-Cyrl-CS"/>
              </w:rPr>
              <w:t xml:space="preserve"> податке о: </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 xml:space="preserve">ранијем наручиоцу (назив, седиште, делатност, телефон, електронска пошта, контакт особа и функција код наручиоца), </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lastRenderedPageBreak/>
              <w:t>броју запослених код ранијег наручиоца (за референце из тачке 3.2 и 3.3 став 2)</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чињеници да ли ранији наручилац који је вертиклано интегрисана електроенергетска компанија поседује производњу (слободно тржиште) и оператора дистрибутивног система (регулисана делатност) (за референце из тачке 3.3 став 1),</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оствареним приходима у три последње обрачунске године ранијег наручиоца (за референце 3.3 став 2),</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 xml:space="preserve">понуђачу којем се издаје потврда (назив, седиште), </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 xml:space="preserve">врсти и опису извршених услуга; </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 xml:space="preserve">периоду извршења услуга, начину извршења услуга (самостално или као лидер групе понуђача или као члан групе понуђача), </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 xml:space="preserve">укупној вредности услуга (и вредности услуга која је извршио члан групе понуђача, по потреби), </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 xml:space="preserve">месту извршења услуга, </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 xml:space="preserve">потпис овлашћеног лица ранијег наручиоца и печат. </w:t>
            </w:r>
          </w:p>
          <w:p w:rsidR="000D538F" w:rsidRPr="005846E3" w:rsidRDefault="000D538F" w:rsidP="000D538F">
            <w:pPr>
              <w:spacing w:before="80"/>
              <w:ind w:left="906"/>
              <w:rPr>
                <w:rFonts w:cs="Arial"/>
              </w:rPr>
            </w:pPr>
            <w:r w:rsidRPr="005846E3">
              <w:rPr>
                <w:rFonts w:cs="Arial"/>
              </w:rPr>
              <w:t>Уколико понуђач као доказ референци доставља копије закључених уговора, обавезан је да, у прилогу истих за све чињенице и податке који нису наведени у уговору (</w:t>
            </w:r>
            <w:r w:rsidRPr="005846E3">
              <w:rPr>
                <w:rFonts w:cs="Arial"/>
                <w:i/>
              </w:rPr>
              <w:t>нпр. број запослених код ранијег наручиоца, остварени приходи ранијег наручиоца у последње три обрачунске године, поседовање производње /слободно тржиште/ и оператора дистрибутивног система /регулисана делатност/, итд.</w:t>
            </w:r>
            <w:r w:rsidRPr="005846E3">
              <w:rPr>
                <w:rFonts w:cs="Arial"/>
              </w:rPr>
              <w:t>), приложи своју писану изјаву у којој ће навести све недостајуће податке,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D538F" w:rsidRPr="005846E3" w:rsidRDefault="000D538F" w:rsidP="000D538F">
            <w:pPr>
              <w:pStyle w:val="ListParagraph"/>
              <w:spacing w:before="80" w:after="134"/>
              <w:ind w:left="723"/>
              <w:rPr>
                <w:rFonts w:ascii="Arial" w:hAnsi="Arial" w:cs="Arial"/>
                <w:lang w:val="sr-Cyrl-RS"/>
              </w:rPr>
            </w:pPr>
          </w:p>
          <w:p w:rsidR="000D538F" w:rsidRPr="005846E3" w:rsidRDefault="000D538F" w:rsidP="000D538F">
            <w:pPr>
              <w:pStyle w:val="ListParagraph"/>
              <w:spacing w:before="80" w:after="134"/>
              <w:ind w:left="723"/>
              <w:rPr>
                <w:rFonts w:ascii="Arial" w:hAnsi="Arial" w:cs="Arial"/>
                <w:lang w:val="sr-Cyrl-RS"/>
              </w:rPr>
            </w:pPr>
            <w:r w:rsidRPr="005846E3">
              <w:rPr>
                <w:rFonts w:ascii="Arial" w:hAnsi="Arial" w:cs="Arial"/>
                <w:lang w:val="sr-Cyrl-CS"/>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rsidR="00175774" w:rsidRPr="005846E3" w:rsidRDefault="00175774" w:rsidP="00175774">
            <w:pPr>
              <w:autoSpaceDE w:val="0"/>
              <w:autoSpaceDN w:val="0"/>
              <w:adjustRightInd w:val="0"/>
              <w:spacing w:before="0"/>
              <w:ind w:left="186" w:hanging="147"/>
              <w:rPr>
                <w:rFonts w:eastAsia="Calibri" w:cs="Arial"/>
                <w:lang w:val="ru-RU"/>
              </w:rPr>
            </w:pPr>
          </w:p>
        </w:tc>
      </w:tr>
      <w:tr w:rsidR="00FA1C97" w:rsidRPr="005846E3" w:rsidTr="008112A2">
        <w:trPr>
          <w:jc w:val="center"/>
        </w:trPr>
        <w:tc>
          <w:tcPr>
            <w:tcW w:w="729" w:type="dxa"/>
            <w:vAlign w:val="center"/>
          </w:tcPr>
          <w:p w:rsidR="00CB13E2" w:rsidRPr="005846E3" w:rsidRDefault="00CB13E2" w:rsidP="00CB13E2">
            <w:pPr>
              <w:spacing w:before="80"/>
              <w:rPr>
                <w:rFonts w:cs="Arial"/>
              </w:rPr>
            </w:pPr>
          </w:p>
          <w:p w:rsidR="00FA1C97" w:rsidRPr="005846E3" w:rsidRDefault="00DE1F0E" w:rsidP="00CB13E2">
            <w:pPr>
              <w:spacing w:before="80"/>
              <w:rPr>
                <w:rFonts w:cs="Arial"/>
              </w:rPr>
            </w:pPr>
            <w:r w:rsidRPr="005846E3">
              <w:rPr>
                <w:rFonts w:cs="Arial"/>
                <w:lang w:val="sr-Cyrl-RS"/>
              </w:rPr>
              <w:t>7</w:t>
            </w:r>
            <w:r w:rsidR="00CB13E2" w:rsidRPr="005846E3">
              <w:rPr>
                <w:rFonts w:cs="Arial"/>
              </w:rPr>
              <w:t>.</w:t>
            </w:r>
          </w:p>
        </w:tc>
        <w:tc>
          <w:tcPr>
            <w:tcW w:w="8430" w:type="dxa"/>
          </w:tcPr>
          <w:p w:rsidR="00FA1C97" w:rsidRPr="005846E3" w:rsidRDefault="00FA1C97" w:rsidP="003A4822">
            <w:pPr>
              <w:autoSpaceDE w:val="0"/>
              <w:autoSpaceDN w:val="0"/>
              <w:adjustRightInd w:val="0"/>
              <w:spacing w:before="80"/>
              <w:rPr>
                <w:rFonts w:cs="Arial"/>
                <w:b/>
                <w:u w:val="single"/>
              </w:rPr>
            </w:pPr>
            <w:r w:rsidRPr="005846E3">
              <w:rPr>
                <w:rFonts w:cs="Arial"/>
                <w:b/>
                <w:u w:val="single"/>
              </w:rPr>
              <w:t>Услов:</w:t>
            </w:r>
          </w:p>
          <w:p w:rsidR="00FA1C97" w:rsidRPr="005846E3" w:rsidRDefault="00FA1C97" w:rsidP="003A4822">
            <w:pPr>
              <w:autoSpaceDE w:val="0"/>
              <w:autoSpaceDN w:val="0"/>
              <w:adjustRightInd w:val="0"/>
              <w:spacing w:before="80"/>
              <w:rPr>
                <w:rFonts w:cs="Arial"/>
              </w:rPr>
            </w:pPr>
            <w:r w:rsidRPr="005846E3">
              <w:rPr>
                <w:rFonts w:cs="Arial"/>
              </w:rPr>
              <w:t>Кадровски капацитет</w:t>
            </w:r>
          </w:p>
          <w:p w:rsidR="00FA1C97" w:rsidRPr="005846E3" w:rsidRDefault="00FA1C97" w:rsidP="00723C84">
            <w:pPr>
              <w:pStyle w:val="ListParagraph"/>
              <w:numPr>
                <w:ilvl w:val="1"/>
                <w:numId w:val="28"/>
              </w:numPr>
              <w:spacing w:before="0" w:after="0" w:line="240" w:lineRule="auto"/>
              <w:ind w:left="964" w:hanging="482"/>
              <w:rPr>
                <w:rFonts w:ascii="Arial" w:hAnsi="Arial" w:cs="Arial"/>
                <w:lang w:val="sr-Cyrl-CS"/>
              </w:rPr>
            </w:pPr>
            <w:r w:rsidRPr="005846E3">
              <w:rPr>
                <w:rFonts w:ascii="Arial" w:hAnsi="Arial" w:cs="Arial"/>
                <w:lang w:val="sr-Cyrl-CS"/>
              </w:rPr>
              <w:t xml:space="preserve">најмање 25 консултаната високе стручне спреме (VII степен) запослених/ангажованих код Понуђача и са радним искуством од најмање 3 године у области консалтинга; </w:t>
            </w:r>
          </w:p>
          <w:p w:rsidR="00FA1C97" w:rsidRPr="005846E3" w:rsidRDefault="00FA1C97" w:rsidP="00723C84">
            <w:pPr>
              <w:pStyle w:val="ListParagraph"/>
              <w:numPr>
                <w:ilvl w:val="1"/>
                <w:numId w:val="28"/>
              </w:numPr>
              <w:spacing w:before="160" w:after="0" w:line="240" w:lineRule="auto"/>
              <w:ind w:left="950" w:hanging="467"/>
              <w:rPr>
                <w:rFonts w:ascii="Arial" w:hAnsi="Arial" w:cs="Arial"/>
                <w:lang w:val="sr-Cyrl-CS"/>
              </w:rPr>
            </w:pPr>
            <w:r w:rsidRPr="005846E3">
              <w:rPr>
                <w:rFonts w:ascii="Arial" w:hAnsi="Arial" w:cs="Arial"/>
                <w:lang w:val="sr-Cyrl-CS"/>
              </w:rPr>
              <w:t xml:space="preserve">најмање 4 запослена/ангажована лица код Понуђача имају [ ACCA (The Association of Charted Certified Accountants) или CPA (Certified Public Accountant) ] Сертификат </w:t>
            </w:r>
          </w:p>
          <w:p w:rsidR="00FA1C97" w:rsidRPr="005846E3" w:rsidRDefault="00FA1C97" w:rsidP="00723C84">
            <w:pPr>
              <w:pStyle w:val="ListParagraph"/>
              <w:numPr>
                <w:ilvl w:val="1"/>
                <w:numId w:val="28"/>
              </w:numPr>
              <w:spacing w:before="160" w:after="0" w:line="240" w:lineRule="auto"/>
              <w:ind w:left="950" w:hanging="467"/>
              <w:rPr>
                <w:rFonts w:ascii="Arial" w:hAnsi="Arial" w:cs="Arial"/>
                <w:lang w:val="sr-Cyrl-CS"/>
              </w:rPr>
            </w:pPr>
            <w:r w:rsidRPr="005846E3">
              <w:rPr>
                <w:rFonts w:ascii="Arial" w:hAnsi="Arial" w:cs="Arial"/>
                <w:lang w:val="sr-Cyrl-CS"/>
              </w:rPr>
              <w:t>најмање 1 запослено/ангажовано лице са сертификатом овлашћеног ревизора информационих система (CISA) издатим од ISACA (Informations systems audit and control association) – удружење ревизора информационих система, са искуством обезбеђења контроле квалитета ERP имплементације,</w:t>
            </w:r>
          </w:p>
          <w:p w:rsidR="00FA1C97" w:rsidRPr="005846E3" w:rsidRDefault="00FA1C97" w:rsidP="00723C84">
            <w:pPr>
              <w:pStyle w:val="ListParagraph"/>
              <w:numPr>
                <w:ilvl w:val="1"/>
                <w:numId w:val="28"/>
              </w:numPr>
              <w:spacing w:before="160" w:after="0" w:line="240" w:lineRule="auto"/>
              <w:ind w:left="950" w:hanging="467"/>
              <w:rPr>
                <w:rFonts w:ascii="Arial" w:hAnsi="Arial" w:cs="Arial"/>
                <w:lang w:val="sr-Cyrl-CS"/>
              </w:rPr>
            </w:pPr>
            <w:r w:rsidRPr="005846E3">
              <w:rPr>
                <w:rFonts w:ascii="Arial" w:hAnsi="Arial" w:cs="Arial"/>
                <w:lang w:val="sr-Cyrl-CS"/>
              </w:rPr>
              <w:t>најмање 1 запослено/ангажовано лице са званичним сертификатом ERP консултанта за област финансија издатим од стране „</w:t>
            </w:r>
            <w:r w:rsidRPr="005846E3">
              <w:rPr>
                <w:rFonts w:ascii="Arial" w:hAnsi="Arial" w:cs="Arial"/>
              </w:rPr>
              <w:t>SAP</w:t>
            </w:r>
            <w:r w:rsidRPr="005846E3">
              <w:rPr>
                <w:rFonts w:ascii="Arial" w:hAnsi="Arial" w:cs="Arial"/>
                <w:lang w:val="sr-Latn-RS"/>
              </w:rPr>
              <w:t xml:space="preserve">“ </w:t>
            </w:r>
            <w:r w:rsidRPr="005846E3">
              <w:rPr>
                <w:rFonts w:ascii="Arial" w:hAnsi="Arial" w:cs="Arial"/>
                <w:lang w:val="sr-Cyrl-CS"/>
              </w:rPr>
              <w:t>произвођачa софтвера са искуством рада на пројектима контроле квалитета.</w:t>
            </w:r>
          </w:p>
          <w:p w:rsidR="00FA1C97" w:rsidRPr="005846E3" w:rsidRDefault="00FA1C97" w:rsidP="00723C84">
            <w:pPr>
              <w:pStyle w:val="ListParagraph"/>
              <w:numPr>
                <w:ilvl w:val="1"/>
                <w:numId w:val="28"/>
              </w:numPr>
              <w:spacing w:before="160" w:after="0" w:line="240" w:lineRule="auto"/>
              <w:ind w:left="950" w:hanging="467"/>
              <w:rPr>
                <w:rFonts w:ascii="Arial" w:hAnsi="Arial" w:cs="Arial"/>
                <w:lang w:val="sr-Cyrl-CS"/>
              </w:rPr>
            </w:pPr>
            <w:r w:rsidRPr="005846E3">
              <w:rPr>
                <w:rFonts w:ascii="Arial" w:hAnsi="Arial" w:cs="Arial"/>
                <w:lang w:val="sr-Cyrl-CS"/>
              </w:rPr>
              <w:lastRenderedPageBreak/>
              <w:t>најмање 1 запослено/ангажовано лице са званичним сертификатом ERP консултанта за област контролинга издатим од стране</w:t>
            </w:r>
            <w:r w:rsidRPr="005846E3">
              <w:rPr>
                <w:rFonts w:ascii="Arial" w:hAnsi="Arial" w:cs="Arial"/>
                <w:lang w:val="sr-Latn-RS"/>
              </w:rPr>
              <w:t xml:space="preserve"> </w:t>
            </w:r>
            <w:r w:rsidRPr="005846E3">
              <w:rPr>
                <w:rFonts w:ascii="Arial" w:hAnsi="Arial" w:cs="Arial"/>
                <w:lang w:val="sr-Cyrl-CS"/>
              </w:rPr>
              <w:t>„</w:t>
            </w:r>
            <w:r w:rsidRPr="005846E3">
              <w:rPr>
                <w:rFonts w:ascii="Arial" w:hAnsi="Arial" w:cs="Arial"/>
              </w:rPr>
              <w:t>SAP</w:t>
            </w:r>
            <w:r w:rsidRPr="005846E3">
              <w:rPr>
                <w:rFonts w:ascii="Arial" w:hAnsi="Arial" w:cs="Arial"/>
                <w:lang w:val="sr-Latn-RS"/>
              </w:rPr>
              <w:t>“</w:t>
            </w:r>
            <w:r w:rsidRPr="005846E3">
              <w:rPr>
                <w:rFonts w:ascii="Arial" w:hAnsi="Arial" w:cs="Arial"/>
                <w:lang w:val="sr-Cyrl-CS"/>
              </w:rPr>
              <w:t xml:space="preserve"> произвођачa софтвера са искуством рада на пројектима контроле квалитета.</w:t>
            </w:r>
          </w:p>
          <w:p w:rsidR="00FA1C97" w:rsidRPr="005846E3" w:rsidRDefault="00FA1C97" w:rsidP="003A4822">
            <w:pPr>
              <w:autoSpaceDE w:val="0"/>
              <w:autoSpaceDN w:val="0"/>
              <w:adjustRightInd w:val="0"/>
              <w:spacing w:before="80"/>
              <w:rPr>
                <w:rFonts w:cs="Arial"/>
                <w:b/>
                <w:u w:val="single"/>
              </w:rPr>
            </w:pPr>
            <w:r w:rsidRPr="005846E3">
              <w:rPr>
                <w:rFonts w:cs="Arial"/>
                <w:b/>
                <w:u w:val="single"/>
              </w:rPr>
              <w:t xml:space="preserve">Доказ: </w:t>
            </w:r>
          </w:p>
          <w:p w:rsidR="00FA1C97" w:rsidRPr="005846E3" w:rsidRDefault="00FA1C97" w:rsidP="00723C84">
            <w:pPr>
              <w:pStyle w:val="ListParagraph"/>
              <w:numPr>
                <w:ilvl w:val="0"/>
                <w:numId w:val="31"/>
              </w:numPr>
              <w:tabs>
                <w:tab w:val="left" w:pos="759"/>
              </w:tabs>
              <w:spacing w:before="0" w:after="0" w:line="240" w:lineRule="auto"/>
              <w:ind w:left="964" w:hanging="241"/>
              <w:rPr>
                <w:rFonts w:ascii="Arial" w:hAnsi="Arial" w:cs="Arial"/>
                <w:lang w:val="sr-Cyrl-CS"/>
              </w:rPr>
            </w:pPr>
            <w:r w:rsidRPr="005846E3">
              <w:rPr>
                <w:rFonts w:ascii="Arial" w:hAnsi="Arial" w:cs="Arial"/>
                <w:lang w:val="sr-Cyrl-CS"/>
              </w:rPr>
              <w:t>Изјава о броју запослених/ангажованих консултаната (Образац 8 из Конкурсне документације)</w:t>
            </w:r>
          </w:p>
          <w:p w:rsidR="00FA1C97" w:rsidRPr="005846E3" w:rsidRDefault="00FA1C97" w:rsidP="00723C84">
            <w:pPr>
              <w:pStyle w:val="ListParagraph"/>
              <w:numPr>
                <w:ilvl w:val="0"/>
                <w:numId w:val="31"/>
              </w:numPr>
              <w:tabs>
                <w:tab w:val="left" w:pos="759"/>
              </w:tabs>
              <w:spacing w:before="0" w:after="0" w:line="240" w:lineRule="auto"/>
              <w:ind w:left="964" w:hanging="241"/>
              <w:rPr>
                <w:rFonts w:ascii="Arial" w:hAnsi="Arial" w:cs="Arial"/>
                <w:lang w:val="sr-Cyrl-CS"/>
              </w:rPr>
            </w:pPr>
            <w:r w:rsidRPr="005846E3">
              <w:rPr>
                <w:rFonts w:ascii="Arial" w:hAnsi="Arial" w:cs="Arial"/>
                <w:lang w:val="sr-Cyrl-CS"/>
              </w:rPr>
              <w:t xml:space="preserve">Копије Сертификата ACCA (The Association of Charted Certified Accountants) или CPA (Certified Public Accountant) за најмање 4 запослена/ангажована лица </w:t>
            </w:r>
          </w:p>
          <w:p w:rsidR="00FA1C97" w:rsidRPr="005846E3" w:rsidRDefault="00FA1C97" w:rsidP="00723C84">
            <w:pPr>
              <w:pStyle w:val="ListParagraph"/>
              <w:numPr>
                <w:ilvl w:val="0"/>
                <w:numId w:val="31"/>
              </w:numPr>
              <w:tabs>
                <w:tab w:val="left" w:pos="759"/>
              </w:tabs>
              <w:spacing w:before="0" w:after="0" w:line="240" w:lineRule="auto"/>
              <w:ind w:left="964" w:hanging="241"/>
              <w:rPr>
                <w:rFonts w:ascii="Arial" w:hAnsi="Arial" w:cs="Arial"/>
                <w:lang w:val="sr-Cyrl-CS"/>
              </w:rPr>
            </w:pPr>
            <w:r w:rsidRPr="005846E3">
              <w:rPr>
                <w:rFonts w:ascii="Arial" w:hAnsi="Arial" w:cs="Arial"/>
                <w:lang w:val="sr-Cyrl-CS"/>
              </w:rPr>
              <w:t xml:space="preserve">Копије Сертификата CISA (Certified Information System Auditor) издатим од ISACA (Informations systems audit and control association) – удружење ревизора информационих система, за најмање 1 запослено/ангажовано лице код Понуђача </w:t>
            </w:r>
          </w:p>
          <w:p w:rsidR="00FA1C97" w:rsidRPr="005846E3" w:rsidRDefault="00FA1C97" w:rsidP="00723C84">
            <w:pPr>
              <w:pStyle w:val="ListParagraph"/>
              <w:numPr>
                <w:ilvl w:val="0"/>
                <w:numId w:val="31"/>
              </w:numPr>
              <w:tabs>
                <w:tab w:val="left" w:pos="759"/>
              </w:tabs>
              <w:spacing w:before="0" w:after="0" w:line="240" w:lineRule="auto"/>
              <w:ind w:left="964" w:hanging="241"/>
              <w:rPr>
                <w:rFonts w:ascii="Arial" w:hAnsi="Arial" w:cs="Arial"/>
                <w:lang w:val="sr-Cyrl-CS"/>
              </w:rPr>
            </w:pPr>
            <w:r w:rsidRPr="005846E3">
              <w:rPr>
                <w:rFonts w:ascii="Arial" w:hAnsi="Arial" w:cs="Arial"/>
                <w:lang w:val="sr-Cyrl-CS"/>
              </w:rPr>
              <w:t xml:space="preserve">Копије Сертификата ЕРП консултанта за област финансија издатим од стране </w:t>
            </w:r>
            <w:r w:rsidRPr="005846E3">
              <w:rPr>
                <w:rFonts w:ascii="Arial" w:hAnsi="Arial" w:cs="Arial"/>
                <w:lang w:val="sr-Latn-RS"/>
              </w:rPr>
              <w:t>„SAP“</w:t>
            </w:r>
            <w:r w:rsidRPr="005846E3">
              <w:rPr>
                <w:rFonts w:ascii="Arial" w:hAnsi="Arial" w:cs="Arial"/>
                <w:lang w:val="sr-Cyrl-CS"/>
              </w:rPr>
              <w:t xml:space="preserve"> произвођача софтвера за најмање 1 запосленo/ангажованo лиц</w:t>
            </w:r>
            <w:r w:rsidRPr="005846E3">
              <w:rPr>
                <w:rFonts w:ascii="Arial" w:hAnsi="Arial" w:cs="Arial"/>
                <w:lang w:val="sr-Latn-RS"/>
              </w:rPr>
              <w:t>e</w:t>
            </w:r>
            <w:r w:rsidRPr="005846E3">
              <w:rPr>
                <w:rFonts w:ascii="Arial" w:hAnsi="Arial" w:cs="Arial"/>
                <w:lang w:val="sr-Cyrl-CS"/>
              </w:rPr>
              <w:t xml:space="preserve"> код Понуђача</w:t>
            </w:r>
          </w:p>
          <w:p w:rsidR="00FA1C97" w:rsidRPr="005846E3" w:rsidRDefault="00FA1C97" w:rsidP="00DE1F0E">
            <w:pPr>
              <w:pStyle w:val="ListParagraph"/>
              <w:numPr>
                <w:ilvl w:val="0"/>
                <w:numId w:val="31"/>
              </w:numPr>
              <w:tabs>
                <w:tab w:val="left" w:pos="759"/>
              </w:tabs>
              <w:spacing w:before="0" w:after="0" w:line="240" w:lineRule="auto"/>
              <w:ind w:left="964" w:hanging="241"/>
              <w:rPr>
                <w:rFonts w:ascii="Arial" w:hAnsi="Arial" w:cs="Arial"/>
              </w:rPr>
            </w:pPr>
            <w:r w:rsidRPr="005846E3">
              <w:rPr>
                <w:rFonts w:ascii="Arial" w:hAnsi="Arial" w:cs="Arial"/>
                <w:lang w:val="sr-Cyrl-CS"/>
              </w:rPr>
              <w:t>Копије Сертификата ЕРП консултанта за област контролинга издатим од стране „SAP“ произвођача софтвера за најмање 1 запосленo/ангажованo лицe код Понуђача</w:t>
            </w:r>
          </w:p>
        </w:tc>
      </w:tr>
    </w:tbl>
    <w:p w:rsidR="00B13CD3" w:rsidRPr="005846E3" w:rsidRDefault="00B13CD3" w:rsidP="00B13CD3">
      <w:pPr>
        <w:spacing w:before="0"/>
        <w:rPr>
          <w:rFonts w:cs="Arial"/>
          <w:lang w:eastAsia="zh-CN"/>
        </w:rPr>
      </w:pPr>
      <w:r w:rsidRPr="005846E3">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5846E3">
        <w:rPr>
          <w:rFonts w:cs="Arial"/>
          <w:lang w:eastAsia="zh-CN"/>
        </w:rPr>
        <w:t>д</w:t>
      </w:r>
      <w:r w:rsidRPr="005846E3">
        <w:rPr>
          <w:rFonts w:cs="Arial"/>
          <w:lang w:eastAsia="zh-CN"/>
        </w:rPr>
        <w:t>о</w:t>
      </w:r>
      <w:r w:rsidR="007F582B" w:rsidRPr="005846E3">
        <w:rPr>
          <w:rFonts w:cs="Arial"/>
          <w:lang w:val="sr-Cyrl-RS" w:eastAsia="zh-CN"/>
        </w:rPr>
        <w:t xml:space="preserve"> </w:t>
      </w:r>
      <w:r w:rsidR="00DE1F0E" w:rsidRPr="005846E3">
        <w:rPr>
          <w:rFonts w:cs="Arial"/>
          <w:lang w:val="sr-Cyrl-RS" w:eastAsia="zh-CN"/>
        </w:rPr>
        <w:t>7.</w:t>
      </w:r>
      <w:r w:rsidR="00DE1F0E" w:rsidRPr="005846E3">
        <w:rPr>
          <w:rFonts w:cs="Arial"/>
          <w:lang w:eastAsia="zh-CN"/>
        </w:rPr>
        <w:t xml:space="preserve"> </w:t>
      </w:r>
      <w:r w:rsidRPr="005846E3">
        <w:rPr>
          <w:rFonts w:cs="Arial"/>
          <w:lang w:eastAsia="zh-CN"/>
        </w:rPr>
        <w:t>овог обрасца, биће одбијена као неприхватљива.</w:t>
      </w:r>
    </w:p>
    <w:p w:rsidR="00B30D13" w:rsidRPr="005846E3" w:rsidRDefault="007F582B" w:rsidP="00C10575">
      <w:pPr>
        <w:rPr>
          <w:rFonts w:cs="Arial"/>
        </w:rPr>
      </w:pPr>
      <w:r w:rsidRPr="005846E3">
        <w:rPr>
          <w:rFonts w:cs="Arial"/>
          <w:lang w:val="sr-Cyrl-RS"/>
        </w:rPr>
        <w:t xml:space="preserve">1. </w:t>
      </w:r>
      <w:r w:rsidR="00C10575" w:rsidRPr="005846E3">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5846E3" w:rsidRDefault="00C10575" w:rsidP="00C10575">
      <w:pPr>
        <w:rPr>
          <w:rFonts w:cs="Arial"/>
        </w:rPr>
      </w:pPr>
      <w:r w:rsidRPr="005846E3">
        <w:rPr>
          <w:rFonts w:cs="Arial"/>
        </w:rPr>
        <w:t>Услове у вези са капацитетима из члана 76. Закона, понуђач испуњава самостално без обзира на ангажовање подизвођача.</w:t>
      </w:r>
    </w:p>
    <w:p w:rsidR="00C10575" w:rsidRPr="005846E3" w:rsidRDefault="007F582B" w:rsidP="007F582B">
      <w:pPr>
        <w:spacing w:before="0"/>
        <w:rPr>
          <w:rFonts w:cs="Arial"/>
          <w:lang w:eastAsia="zh-CN"/>
        </w:rPr>
      </w:pPr>
      <w:r w:rsidRPr="005846E3">
        <w:rPr>
          <w:rFonts w:cs="Arial"/>
          <w:lang w:val="sr-Cyrl-RS" w:eastAsia="zh-CN"/>
        </w:rPr>
        <w:t xml:space="preserve">2. </w:t>
      </w:r>
      <w:r w:rsidR="00C10575" w:rsidRPr="005846E3">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5846E3" w:rsidRDefault="007F582B" w:rsidP="00B13CD3">
      <w:pPr>
        <w:spacing w:before="0"/>
        <w:rPr>
          <w:rFonts w:cs="Arial"/>
          <w:lang w:eastAsia="zh-CN"/>
        </w:rPr>
      </w:pPr>
      <w:r w:rsidRPr="005846E3">
        <w:rPr>
          <w:rFonts w:cs="Arial"/>
          <w:lang w:val="sr-Cyrl-RS" w:eastAsia="zh-CN"/>
        </w:rPr>
        <w:t xml:space="preserve">3. </w:t>
      </w:r>
      <w:r w:rsidR="00B13CD3" w:rsidRPr="005846E3">
        <w:rPr>
          <w:rFonts w:cs="Arial"/>
          <w:lang w:eastAsia="zh-CN"/>
        </w:rPr>
        <w:t>Докази о испуњености услова из члана 77. З</w:t>
      </w:r>
      <w:r w:rsidRPr="005846E3">
        <w:rPr>
          <w:rFonts w:cs="Arial"/>
          <w:lang w:val="sr-Cyrl-RS" w:eastAsia="zh-CN"/>
        </w:rPr>
        <w:t>акона</w:t>
      </w:r>
      <w:r w:rsidR="00B13CD3" w:rsidRPr="005846E3">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5846E3" w:rsidRDefault="00B13CD3" w:rsidP="00B13CD3">
      <w:pPr>
        <w:spacing w:before="0"/>
        <w:rPr>
          <w:rFonts w:cs="Arial"/>
          <w:lang w:eastAsia="zh-CN"/>
        </w:rPr>
      </w:pPr>
      <w:r w:rsidRPr="005846E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5846E3" w:rsidRDefault="007F582B" w:rsidP="007F582B">
      <w:pPr>
        <w:spacing w:before="0"/>
        <w:rPr>
          <w:rFonts w:cs="Arial"/>
          <w:lang w:val="sr-Cyrl-RS" w:eastAsia="zh-CN"/>
        </w:rPr>
      </w:pPr>
      <w:r w:rsidRPr="005846E3">
        <w:rPr>
          <w:rFonts w:cs="Arial"/>
          <w:lang w:val="sr-Cyrl-RS" w:eastAsia="zh-CN"/>
        </w:rPr>
        <w:t>4.</w:t>
      </w:r>
      <w:r w:rsidR="00B13CD3" w:rsidRPr="005846E3">
        <w:rPr>
          <w:rFonts w:cs="Arial"/>
          <w:lang w:val="sr-Cyrl-RS" w:eastAsia="zh-CN"/>
        </w:rPr>
        <w:t xml:space="preserve"> </w:t>
      </w:r>
      <w:r w:rsidRPr="005846E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846E3" w:rsidRDefault="00D96616" w:rsidP="00D96616">
      <w:pPr>
        <w:spacing w:before="0"/>
        <w:rPr>
          <w:rFonts w:cs="Arial"/>
          <w:lang w:eastAsia="zh-CN"/>
        </w:rPr>
      </w:pPr>
      <w:r w:rsidRPr="005846E3">
        <w:rPr>
          <w:rFonts w:cs="Arial"/>
          <w:lang w:eastAsia="zh-CN"/>
        </w:rPr>
        <w:t>На основу члана 79. став 5. З</w:t>
      </w:r>
      <w:r w:rsidR="007F582B" w:rsidRPr="005846E3">
        <w:rPr>
          <w:rFonts w:cs="Arial"/>
          <w:lang w:val="sr-Cyrl-RS" w:eastAsia="zh-CN"/>
        </w:rPr>
        <w:t>акона</w:t>
      </w:r>
      <w:r w:rsidRPr="005846E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5846E3" w:rsidRDefault="00D96616" w:rsidP="00D96616">
      <w:pPr>
        <w:spacing w:before="0"/>
        <w:ind w:firstLine="720"/>
        <w:rPr>
          <w:rFonts w:cs="Arial"/>
          <w:lang w:eastAsia="zh-CN"/>
        </w:rPr>
      </w:pPr>
      <w:r w:rsidRPr="005846E3">
        <w:rPr>
          <w:rFonts w:cs="Arial"/>
          <w:lang w:eastAsia="zh-CN"/>
        </w:rPr>
        <w:t>1)извод из регистра надлежног органа:</w:t>
      </w:r>
    </w:p>
    <w:p w:rsidR="00D96616" w:rsidRPr="005846E3" w:rsidRDefault="00D96616" w:rsidP="00D96616">
      <w:pPr>
        <w:spacing w:before="0"/>
        <w:ind w:firstLine="720"/>
        <w:rPr>
          <w:rFonts w:cs="Arial"/>
          <w:lang w:eastAsia="zh-CN"/>
        </w:rPr>
      </w:pPr>
      <w:r w:rsidRPr="005846E3">
        <w:rPr>
          <w:rFonts w:cs="Arial"/>
          <w:lang w:eastAsia="zh-CN"/>
        </w:rPr>
        <w:t xml:space="preserve">-извод из регистра АПР: </w:t>
      </w:r>
      <w:hyperlink r:id="rId172" w:history="1">
        <w:r w:rsidRPr="005846E3">
          <w:rPr>
            <w:rFonts w:cs="Arial"/>
            <w:lang w:eastAsia="zh-CN"/>
          </w:rPr>
          <w:t>www.apr.gov.rs</w:t>
        </w:r>
      </w:hyperlink>
    </w:p>
    <w:p w:rsidR="007F582B" w:rsidRPr="005846E3" w:rsidRDefault="007F582B" w:rsidP="007F582B">
      <w:pPr>
        <w:spacing w:before="0"/>
        <w:ind w:firstLine="720"/>
        <w:rPr>
          <w:rFonts w:cs="Arial"/>
          <w:lang w:val="sr-Cyrl-RS" w:eastAsia="zh-CN"/>
        </w:rPr>
      </w:pPr>
      <w:r w:rsidRPr="005846E3">
        <w:rPr>
          <w:rFonts w:cs="Arial"/>
          <w:lang w:eastAsia="zh-CN"/>
        </w:rPr>
        <w:t>2)докази из члана 75. став 1. тачка 1) ,2) и 4) З</w:t>
      </w:r>
      <w:r w:rsidR="00250031" w:rsidRPr="005846E3">
        <w:rPr>
          <w:rFonts w:cs="Arial"/>
          <w:lang w:val="sr-Cyrl-RS" w:eastAsia="zh-CN"/>
        </w:rPr>
        <w:t>акона</w:t>
      </w:r>
    </w:p>
    <w:p w:rsidR="007F582B" w:rsidRPr="005846E3" w:rsidRDefault="007F582B" w:rsidP="007F582B">
      <w:pPr>
        <w:spacing w:before="0"/>
        <w:ind w:firstLine="720"/>
        <w:rPr>
          <w:rFonts w:cs="Arial"/>
          <w:lang w:eastAsia="zh-CN"/>
        </w:rPr>
      </w:pPr>
      <w:r w:rsidRPr="005846E3">
        <w:rPr>
          <w:rFonts w:cs="Arial"/>
          <w:lang w:eastAsia="zh-CN"/>
        </w:rPr>
        <w:t xml:space="preserve">-регистар понуђача: </w:t>
      </w:r>
      <w:hyperlink r:id="rId173" w:history="1">
        <w:r w:rsidRPr="005846E3">
          <w:rPr>
            <w:rFonts w:cs="Arial"/>
            <w:lang w:eastAsia="zh-CN"/>
          </w:rPr>
          <w:t>www.apr.gov.rs</w:t>
        </w:r>
      </w:hyperlink>
    </w:p>
    <w:p w:rsidR="00B13CD3" w:rsidRPr="005846E3" w:rsidRDefault="00C10575" w:rsidP="00B13CD3">
      <w:pPr>
        <w:spacing w:before="0"/>
        <w:rPr>
          <w:rFonts w:cs="Arial"/>
          <w:lang w:val="sr-Cyrl-CS" w:eastAsia="zh-CN"/>
        </w:rPr>
      </w:pPr>
      <w:r w:rsidRPr="005846E3">
        <w:rPr>
          <w:rFonts w:cs="Arial"/>
          <w:lang w:val="sr-Cyrl-CS" w:eastAsia="zh-CN"/>
        </w:rPr>
        <w:lastRenderedPageBreak/>
        <w:t>5</w:t>
      </w:r>
      <w:r w:rsidR="00B13CD3" w:rsidRPr="005846E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846E3">
        <w:rPr>
          <w:rFonts w:cs="Arial"/>
          <w:lang w:eastAsia="zh-CN"/>
        </w:rPr>
        <w:t>е уређује електронски документ</w:t>
      </w:r>
      <w:r w:rsidRPr="005846E3">
        <w:rPr>
          <w:rFonts w:cs="Arial"/>
          <w:lang w:val="sr-Cyrl-CS" w:eastAsia="zh-CN"/>
        </w:rPr>
        <w:t>.</w:t>
      </w:r>
    </w:p>
    <w:p w:rsidR="00B13CD3" w:rsidRPr="005846E3" w:rsidRDefault="00C10575" w:rsidP="00B13CD3">
      <w:pPr>
        <w:spacing w:before="0"/>
        <w:rPr>
          <w:rFonts w:cs="Arial"/>
          <w:lang w:eastAsia="zh-CN"/>
        </w:rPr>
      </w:pPr>
      <w:r w:rsidRPr="005846E3">
        <w:rPr>
          <w:rFonts w:cs="Arial"/>
          <w:lang w:val="sr-Cyrl-CS" w:eastAsia="zh-CN"/>
        </w:rPr>
        <w:t>6</w:t>
      </w:r>
      <w:r w:rsidR="00B13CD3" w:rsidRPr="005846E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5846E3" w:rsidRDefault="00C10575" w:rsidP="00B13CD3">
      <w:pPr>
        <w:spacing w:before="0"/>
        <w:rPr>
          <w:rFonts w:cs="Arial"/>
          <w:lang w:val="sr-Cyrl-CS" w:eastAsia="zh-CN"/>
        </w:rPr>
      </w:pPr>
      <w:r w:rsidRPr="005846E3">
        <w:rPr>
          <w:rFonts w:cs="Arial"/>
          <w:lang w:val="sr-Cyrl-CS" w:eastAsia="zh-CN"/>
        </w:rPr>
        <w:t>7</w:t>
      </w:r>
      <w:r w:rsidR="00B13CD3" w:rsidRPr="005846E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5846E3" w:rsidRDefault="00A50A82" w:rsidP="00B13CD3">
      <w:pPr>
        <w:spacing w:before="0"/>
        <w:rPr>
          <w:rFonts w:cs="Arial"/>
          <w:lang w:val="sr-Cyrl-CS" w:eastAsia="zh-CN"/>
        </w:rPr>
      </w:pPr>
      <w:r w:rsidRPr="005846E3">
        <w:rPr>
          <w:rFonts w:cs="Arial"/>
          <w:lang w:eastAsia="zh-CN"/>
        </w:rPr>
        <w:t>8</w:t>
      </w:r>
      <w:r w:rsidR="00B13CD3" w:rsidRPr="005846E3">
        <w:rPr>
          <w:rFonts w:cs="Arial"/>
          <w:lang w:eastAsia="zh-CN"/>
        </w:rPr>
        <w:t xml:space="preserve">. Ако се у држави у којој понуђач има седиште не издају докази из члана 77. </w:t>
      </w:r>
      <w:r w:rsidR="00C10575" w:rsidRPr="005846E3">
        <w:rPr>
          <w:rFonts w:cs="Arial"/>
          <w:lang w:val="sr-Cyrl-CS" w:eastAsia="zh-CN"/>
        </w:rPr>
        <w:t xml:space="preserve">став 1. </w:t>
      </w:r>
      <w:r w:rsidR="00B13CD3" w:rsidRPr="005846E3">
        <w:rPr>
          <w:rFonts w:cs="Arial"/>
          <w:lang w:eastAsia="zh-CN"/>
        </w:rPr>
        <w:t>З</w:t>
      </w:r>
      <w:r w:rsidR="007F582B" w:rsidRPr="005846E3">
        <w:rPr>
          <w:rFonts w:cs="Arial"/>
          <w:lang w:val="sr-Cyrl-RS" w:eastAsia="zh-CN"/>
        </w:rPr>
        <w:t>акона</w:t>
      </w:r>
      <w:r w:rsidR="00B13CD3" w:rsidRPr="005846E3">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5846E3" w:rsidRDefault="00A50A82" w:rsidP="00B13CD3">
      <w:pPr>
        <w:spacing w:before="0"/>
        <w:rPr>
          <w:rFonts w:cs="Arial"/>
          <w:lang w:val="sr-Cyrl-CS" w:eastAsia="zh-CN"/>
        </w:rPr>
      </w:pPr>
      <w:r w:rsidRPr="005846E3">
        <w:rPr>
          <w:rFonts w:cs="Arial"/>
          <w:lang w:eastAsia="zh-CN"/>
        </w:rPr>
        <w:t>9</w:t>
      </w:r>
      <w:r w:rsidR="00B13CD3" w:rsidRPr="005846E3">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E1F0E" w:rsidRPr="005846E3" w:rsidRDefault="00DE1F0E">
      <w:pPr>
        <w:spacing w:before="0"/>
        <w:jc w:val="left"/>
        <w:rPr>
          <w:rFonts w:cs="Arial"/>
          <w:color w:val="00B0F0"/>
          <w:lang w:val="ru-RU"/>
        </w:rPr>
      </w:pPr>
      <w:bookmarkStart w:id="35" w:name="_Toc300928429"/>
      <w:bookmarkStart w:id="36" w:name="_Toc301160124"/>
      <w:bookmarkStart w:id="37" w:name="_Toc301165012"/>
      <w:bookmarkStart w:id="38" w:name="_Toc301248344"/>
      <w:bookmarkStart w:id="39" w:name="_Toc300928434"/>
      <w:bookmarkStart w:id="40" w:name="_Toc301160129"/>
      <w:bookmarkStart w:id="41" w:name="_Toc301165017"/>
      <w:bookmarkStart w:id="42" w:name="_Toc301248349"/>
      <w:bookmarkStart w:id="43" w:name="_Toc300928436"/>
      <w:bookmarkStart w:id="44" w:name="_Toc301160131"/>
      <w:bookmarkStart w:id="45" w:name="_Toc301165019"/>
      <w:bookmarkStart w:id="46" w:name="_Toc301248351"/>
      <w:bookmarkStart w:id="47" w:name="_Toc300928440"/>
      <w:bookmarkStart w:id="48" w:name="_Toc301160135"/>
      <w:bookmarkStart w:id="49" w:name="_Toc301165023"/>
      <w:bookmarkStart w:id="50" w:name="_Toc301248355"/>
      <w:bookmarkStart w:id="51" w:name="_Toc300928441"/>
      <w:bookmarkStart w:id="52" w:name="_Toc301160136"/>
      <w:bookmarkStart w:id="53" w:name="_Toc301165024"/>
      <w:bookmarkStart w:id="54" w:name="_Toc301248356"/>
      <w:bookmarkStart w:id="55" w:name="_Toc300928443"/>
      <w:bookmarkStart w:id="56" w:name="_Toc301160138"/>
      <w:bookmarkStart w:id="57" w:name="_Toc301165026"/>
      <w:bookmarkStart w:id="58" w:name="_Toc301248358"/>
      <w:bookmarkStart w:id="59" w:name="_Toc300928444"/>
      <w:bookmarkStart w:id="60" w:name="_Toc301160139"/>
      <w:bookmarkStart w:id="61" w:name="_Toc301165027"/>
      <w:bookmarkStart w:id="62" w:name="_Toc301248359"/>
      <w:bookmarkStart w:id="63" w:name="_Toc300928445"/>
      <w:bookmarkStart w:id="64" w:name="_Toc301160140"/>
      <w:bookmarkStart w:id="65" w:name="_Toc301165028"/>
      <w:bookmarkStart w:id="66" w:name="_Toc301248360"/>
      <w:bookmarkStart w:id="67" w:name="_Toc300928447"/>
      <w:bookmarkStart w:id="68" w:name="_Toc301160142"/>
      <w:bookmarkStart w:id="69" w:name="_Toc301165030"/>
      <w:bookmarkStart w:id="70" w:name="_Toc301248362"/>
      <w:bookmarkStart w:id="71" w:name="_Toc300928448"/>
      <w:bookmarkStart w:id="72" w:name="_Toc301160143"/>
      <w:bookmarkStart w:id="73" w:name="_Toc301165031"/>
      <w:bookmarkStart w:id="74" w:name="_Toc301248363"/>
      <w:bookmarkStart w:id="75" w:name="_Toc300928449"/>
      <w:bookmarkStart w:id="76" w:name="_Toc301160144"/>
      <w:bookmarkStart w:id="77" w:name="_Toc301165032"/>
      <w:bookmarkStart w:id="78" w:name="_Toc301248364"/>
      <w:bookmarkStart w:id="79" w:name="_Toc300928450"/>
      <w:bookmarkStart w:id="80" w:name="_Toc301160145"/>
      <w:bookmarkStart w:id="81" w:name="_Toc301165033"/>
      <w:bookmarkStart w:id="82" w:name="_Toc301248365"/>
      <w:bookmarkStart w:id="83" w:name="_Toc300928451"/>
      <w:bookmarkStart w:id="84" w:name="_Toc301160146"/>
      <w:bookmarkStart w:id="85" w:name="_Toc301165034"/>
      <w:bookmarkStart w:id="86" w:name="_Toc301248366"/>
      <w:bookmarkStart w:id="87" w:name="_Toc300928452"/>
      <w:bookmarkStart w:id="88" w:name="_Toc301160147"/>
      <w:bookmarkStart w:id="89" w:name="_Toc301165035"/>
      <w:bookmarkStart w:id="90" w:name="_Toc301248367"/>
      <w:bookmarkStart w:id="91" w:name="_Toc300928453"/>
      <w:bookmarkStart w:id="92" w:name="_Toc301160148"/>
      <w:bookmarkStart w:id="93" w:name="_Toc301165036"/>
      <w:bookmarkStart w:id="94" w:name="_Toc301248368"/>
      <w:bookmarkStart w:id="95" w:name="_Toc300928454"/>
      <w:bookmarkStart w:id="96" w:name="_Toc301160149"/>
      <w:bookmarkStart w:id="97" w:name="_Toc301165037"/>
      <w:bookmarkStart w:id="98" w:name="_Toc301248369"/>
      <w:bookmarkStart w:id="99" w:name="_Toc300928455"/>
      <w:bookmarkStart w:id="100" w:name="_Toc301160150"/>
      <w:bookmarkStart w:id="101" w:name="_Toc301165038"/>
      <w:bookmarkStart w:id="102" w:name="_Toc301248370"/>
      <w:bookmarkStart w:id="103" w:name="_Toc300928456"/>
      <w:bookmarkStart w:id="104" w:name="_Toc301160151"/>
      <w:bookmarkStart w:id="105" w:name="_Toc301165039"/>
      <w:bookmarkStart w:id="106" w:name="_Toc301248371"/>
      <w:bookmarkStart w:id="107" w:name="_Toc300928457"/>
      <w:bookmarkStart w:id="108" w:name="_Toc301160152"/>
      <w:bookmarkStart w:id="109" w:name="_Toc301165040"/>
      <w:bookmarkStart w:id="110" w:name="_Toc301248372"/>
      <w:bookmarkStart w:id="111" w:name="_Toc300928458"/>
      <w:bookmarkStart w:id="112" w:name="_Toc301160153"/>
      <w:bookmarkStart w:id="113" w:name="_Toc301165041"/>
      <w:bookmarkStart w:id="114" w:name="_Toc301248373"/>
      <w:bookmarkStart w:id="115" w:name="_Toc300928459"/>
      <w:bookmarkStart w:id="116" w:name="_Toc301160154"/>
      <w:bookmarkStart w:id="117" w:name="_Toc301165042"/>
      <w:bookmarkStart w:id="118" w:name="_Toc301248374"/>
      <w:bookmarkStart w:id="119" w:name="_Toc300928462"/>
      <w:bookmarkStart w:id="120" w:name="_Toc301160157"/>
      <w:bookmarkStart w:id="121" w:name="_Toc301165045"/>
      <w:bookmarkStart w:id="122" w:name="_Toc301248377"/>
      <w:bookmarkStart w:id="123" w:name="_Toc300928464"/>
      <w:bookmarkStart w:id="124" w:name="_Toc301160159"/>
      <w:bookmarkStart w:id="125" w:name="_Toc301165047"/>
      <w:bookmarkStart w:id="126" w:name="_Toc301248379"/>
      <w:bookmarkStart w:id="127" w:name="_Toc300928466"/>
      <w:bookmarkStart w:id="128" w:name="_Toc301160161"/>
      <w:bookmarkStart w:id="129" w:name="_Toc301165049"/>
      <w:bookmarkStart w:id="130" w:name="_Toc301248381"/>
      <w:bookmarkStart w:id="131" w:name="_Toc300928467"/>
      <w:bookmarkStart w:id="132" w:name="_Toc301160162"/>
      <w:bookmarkStart w:id="133" w:name="_Toc301165050"/>
      <w:bookmarkStart w:id="134" w:name="_Toc301248382"/>
      <w:bookmarkStart w:id="135" w:name="_Toc300928468"/>
      <w:bookmarkStart w:id="136" w:name="_Toc301160163"/>
      <w:bookmarkStart w:id="137" w:name="_Toc301165051"/>
      <w:bookmarkStart w:id="138" w:name="_Toc301248383"/>
      <w:bookmarkStart w:id="139" w:name="_Toc300928474"/>
      <w:bookmarkStart w:id="140" w:name="_Toc301160169"/>
      <w:bookmarkStart w:id="141" w:name="_Toc301165057"/>
      <w:bookmarkStart w:id="142" w:name="_Toc301248389"/>
      <w:bookmarkStart w:id="143" w:name="_Toc300928476"/>
      <w:bookmarkStart w:id="144" w:name="_Toc301160171"/>
      <w:bookmarkStart w:id="145" w:name="_Toc301165059"/>
      <w:bookmarkStart w:id="146" w:name="_Toc301248391"/>
      <w:bookmarkStart w:id="147" w:name="_Toc300928478"/>
      <w:bookmarkStart w:id="148" w:name="_Toc301160173"/>
      <w:bookmarkStart w:id="149" w:name="_Toc301165061"/>
      <w:bookmarkStart w:id="150" w:name="_Toc301248393"/>
      <w:bookmarkStart w:id="151" w:name="_Toc300928480"/>
      <w:bookmarkStart w:id="152" w:name="_Toc301160175"/>
      <w:bookmarkStart w:id="153" w:name="_Toc301165063"/>
      <w:bookmarkStart w:id="154" w:name="_Toc301248395"/>
      <w:bookmarkStart w:id="155" w:name="_Toc300928482"/>
      <w:bookmarkStart w:id="156" w:name="_Toc301160177"/>
      <w:bookmarkStart w:id="157" w:name="_Toc301165065"/>
      <w:bookmarkStart w:id="158" w:name="_Toc301248397"/>
      <w:bookmarkStart w:id="159" w:name="_Toc300928484"/>
      <w:bookmarkStart w:id="160" w:name="_Toc301160179"/>
      <w:bookmarkStart w:id="161" w:name="_Toc301165067"/>
      <w:bookmarkStart w:id="162" w:name="_Toc301248399"/>
      <w:bookmarkStart w:id="163" w:name="_Toc300928486"/>
      <w:bookmarkStart w:id="164" w:name="_Toc301160181"/>
      <w:bookmarkStart w:id="165" w:name="_Toc301165069"/>
      <w:bookmarkStart w:id="166" w:name="_Toc301248401"/>
      <w:bookmarkStart w:id="167" w:name="_Toc300928487"/>
      <w:bookmarkStart w:id="168" w:name="_Toc301160182"/>
      <w:bookmarkStart w:id="169" w:name="_Toc301165070"/>
      <w:bookmarkStart w:id="170" w:name="_Toc301248402"/>
      <w:bookmarkStart w:id="171" w:name="_Toc300928488"/>
      <w:bookmarkStart w:id="172" w:name="_Toc301160183"/>
      <w:bookmarkStart w:id="173" w:name="_Toc301165071"/>
      <w:bookmarkStart w:id="174" w:name="_Toc301248403"/>
      <w:bookmarkStart w:id="175" w:name="_Toc300928490"/>
      <w:bookmarkStart w:id="176" w:name="_Toc301160185"/>
      <w:bookmarkStart w:id="177" w:name="_Toc301165073"/>
      <w:bookmarkStart w:id="178" w:name="_Toc301248405"/>
      <w:bookmarkStart w:id="179" w:name="_Toc300928492"/>
      <w:bookmarkStart w:id="180" w:name="_Toc301160187"/>
      <w:bookmarkStart w:id="181" w:name="_Toc301165075"/>
      <w:bookmarkStart w:id="182" w:name="_Toc301248407"/>
      <w:bookmarkStart w:id="183" w:name="_Toc300928494"/>
      <w:bookmarkStart w:id="184" w:name="_Toc301160189"/>
      <w:bookmarkStart w:id="185" w:name="_Toc301165077"/>
      <w:bookmarkStart w:id="186" w:name="_Toc301248409"/>
      <w:bookmarkStart w:id="187" w:name="_Toc300928496"/>
      <w:bookmarkStart w:id="188" w:name="_Toc301160191"/>
      <w:bookmarkStart w:id="189" w:name="_Toc301165079"/>
      <w:bookmarkStart w:id="190" w:name="_Toc301248411"/>
      <w:bookmarkStart w:id="191" w:name="_Toc300928497"/>
      <w:bookmarkStart w:id="192" w:name="_Toc301160192"/>
      <w:bookmarkStart w:id="193" w:name="_Toc301165080"/>
      <w:bookmarkStart w:id="194" w:name="_Toc301248412"/>
      <w:bookmarkStart w:id="195" w:name="_Toc300928498"/>
      <w:bookmarkStart w:id="196" w:name="_Toc301160193"/>
      <w:bookmarkStart w:id="197" w:name="_Toc301165081"/>
      <w:bookmarkStart w:id="198" w:name="_Toc301248413"/>
      <w:bookmarkStart w:id="199" w:name="_Toc300928499"/>
      <w:bookmarkStart w:id="200" w:name="_Toc301160194"/>
      <w:bookmarkStart w:id="201" w:name="_Toc301165082"/>
      <w:bookmarkStart w:id="202" w:name="_Toc301248414"/>
      <w:bookmarkStart w:id="203" w:name="_Toc442559885"/>
      <w:bookmarkStart w:id="204" w:name="_Toc297798704"/>
      <w:bookmarkStart w:id="205" w:name="_Toc310433002"/>
      <w:bookmarkStart w:id="206" w:name="_Toc374917437"/>
      <w:bookmarkStart w:id="207" w:name="_Toc415142477"/>
      <w:bookmarkStart w:id="208" w:name="_Toc430335150"/>
      <w:bookmarkEnd w:id="14"/>
      <w:bookmarkEnd w:id="1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5846E3">
        <w:rPr>
          <w:rFonts w:cs="Arial"/>
          <w:b/>
          <w:color w:val="00B0F0"/>
          <w:lang w:val="ru-RU"/>
        </w:rPr>
        <w:br w:type="page"/>
      </w:r>
    </w:p>
    <w:p w:rsidR="00322313" w:rsidRPr="005846E3" w:rsidRDefault="008D2B23" w:rsidP="00BE7496">
      <w:pPr>
        <w:pStyle w:val="KDPodnaslov1"/>
        <w:spacing w:before="0"/>
        <w:rPr>
          <w:rFonts w:cs="Arial"/>
        </w:rPr>
      </w:pPr>
      <w:r w:rsidRPr="005846E3">
        <w:rPr>
          <w:rFonts w:cs="Arial"/>
        </w:rPr>
        <w:lastRenderedPageBreak/>
        <w:t xml:space="preserve">5. </w:t>
      </w:r>
      <w:r w:rsidR="00322313" w:rsidRPr="005846E3">
        <w:rPr>
          <w:rFonts w:cs="Arial"/>
        </w:rPr>
        <w:t>КРИТЕРИЈУМ ЗА ДОДЕЛУ УГОВОРА</w:t>
      </w:r>
      <w:bookmarkEnd w:id="203"/>
    </w:p>
    <w:p w:rsidR="00621752" w:rsidRPr="005846E3" w:rsidRDefault="00621752" w:rsidP="00621752">
      <w:pPr>
        <w:pStyle w:val="KDKomentar"/>
        <w:spacing w:before="0"/>
        <w:rPr>
          <w:rFonts w:cs="Arial"/>
          <w:i w:val="0"/>
          <w:color w:val="auto"/>
          <w:sz w:val="22"/>
          <w:szCs w:val="22"/>
          <w:lang w:val="sr-Latn-RS"/>
        </w:rPr>
      </w:pPr>
    </w:p>
    <w:p w:rsidR="00621752" w:rsidRPr="005846E3" w:rsidRDefault="00621752" w:rsidP="00621752">
      <w:pPr>
        <w:pStyle w:val="KDKomentar"/>
        <w:spacing w:before="0"/>
        <w:rPr>
          <w:rFonts w:cs="Arial"/>
          <w:i w:val="0"/>
          <w:color w:val="auto"/>
          <w:sz w:val="22"/>
          <w:szCs w:val="22"/>
        </w:rPr>
      </w:pPr>
      <w:r w:rsidRPr="005846E3">
        <w:rPr>
          <w:rFonts w:cs="Arial"/>
          <w:i w:val="0"/>
          <w:color w:val="auto"/>
          <w:sz w:val="22"/>
          <w:szCs w:val="22"/>
        </w:rPr>
        <w:t xml:space="preserve">Критеријум за оцењивање понуда је </w:t>
      </w:r>
      <w:r w:rsidRPr="005846E3">
        <w:rPr>
          <w:rFonts w:cs="Arial"/>
          <w:b/>
          <w:i w:val="0"/>
          <w:color w:val="auto"/>
          <w:sz w:val="22"/>
          <w:szCs w:val="22"/>
        </w:rPr>
        <w:t>Економски најповољнија понуда</w:t>
      </w:r>
      <w:r w:rsidRPr="005846E3">
        <w:rPr>
          <w:rFonts w:cs="Arial"/>
          <w:i w:val="0"/>
          <w:color w:val="auto"/>
          <w:sz w:val="22"/>
          <w:szCs w:val="22"/>
        </w:rPr>
        <w:t xml:space="preserve"> и заснива се на следећим </w:t>
      </w:r>
      <w:r w:rsidR="00C10575" w:rsidRPr="005846E3">
        <w:rPr>
          <w:rFonts w:cs="Arial"/>
          <w:i w:val="0"/>
          <w:color w:val="auto"/>
          <w:sz w:val="22"/>
          <w:szCs w:val="22"/>
          <w:lang w:val="sr-Cyrl-CS"/>
        </w:rPr>
        <w:t xml:space="preserve">елементима </w:t>
      </w:r>
      <w:r w:rsidRPr="005846E3">
        <w:rPr>
          <w:rFonts w:cs="Arial"/>
          <w:i w:val="0"/>
          <w:color w:val="auto"/>
          <w:sz w:val="22"/>
          <w:szCs w:val="22"/>
        </w:rPr>
        <w:t>критеријума:</w:t>
      </w:r>
    </w:p>
    <w:p w:rsidR="00823C64" w:rsidRPr="005846E3" w:rsidRDefault="00823C64" w:rsidP="00621752">
      <w:pPr>
        <w:pStyle w:val="KDKomentar"/>
        <w:spacing w:before="0"/>
        <w:rPr>
          <w:rFonts w:cs="Arial"/>
          <w:i w:val="0"/>
          <w:sz w:val="22"/>
          <w:szCs w:val="22"/>
          <w:lang w:val="sr-Cyrl-CS"/>
        </w:rPr>
      </w:pPr>
    </w:p>
    <w:p w:rsidR="00823C64" w:rsidRPr="005846E3" w:rsidRDefault="00823C64" w:rsidP="00723C84">
      <w:pPr>
        <w:pStyle w:val="ListParagraph"/>
        <w:numPr>
          <w:ilvl w:val="0"/>
          <w:numId w:val="25"/>
        </w:numPr>
        <w:spacing w:before="0" w:after="0" w:line="240" w:lineRule="auto"/>
        <w:ind w:left="851" w:right="61" w:hanging="491"/>
        <w:rPr>
          <w:rFonts w:ascii="Arial" w:eastAsia="Arial Narrow" w:hAnsi="Arial" w:cs="Arial"/>
          <w:b/>
          <w:lang w:val="sr-Cyrl-CS"/>
        </w:rPr>
      </w:pPr>
      <w:r w:rsidRPr="005846E3">
        <w:rPr>
          <w:rFonts w:ascii="Arial" w:hAnsi="Arial" w:cs="Arial"/>
          <w:i/>
          <w:lang w:val="sr-Latn-RS"/>
        </w:rPr>
        <w:t xml:space="preserve"> </w:t>
      </w:r>
      <w:r w:rsidRPr="005846E3">
        <w:rPr>
          <w:rFonts w:ascii="Arial" w:hAnsi="Arial" w:cs="Arial"/>
          <w:b/>
          <w:lang w:val="sr-Cyrl-CS"/>
        </w:rPr>
        <w:t>Понуђена цена</w:t>
      </w:r>
      <w:r w:rsidRPr="005846E3">
        <w:rPr>
          <w:rFonts w:ascii="Arial" w:hAnsi="Arial" w:cs="Arial"/>
          <w:b/>
          <w:lang w:val="sr-Cyrl-CS"/>
        </w:rPr>
        <w:tab/>
      </w:r>
      <w:r w:rsidRPr="005846E3">
        <w:rPr>
          <w:rFonts w:ascii="Arial" w:hAnsi="Arial" w:cs="Arial"/>
          <w:b/>
          <w:lang w:val="sr-Cyrl-CS"/>
        </w:rPr>
        <w:tab/>
      </w:r>
      <w:r w:rsidRPr="005846E3">
        <w:rPr>
          <w:rFonts w:ascii="Arial" w:eastAsia="Arial Narrow" w:hAnsi="Arial" w:cs="Arial"/>
          <w:b/>
          <w:lang w:val="sr-Cyrl-CS"/>
        </w:rPr>
        <w:tab/>
      </w:r>
      <w:r w:rsidRPr="005846E3">
        <w:rPr>
          <w:rFonts w:ascii="Arial" w:eastAsia="Arial Narrow" w:hAnsi="Arial" w:cs="Arial"/>
          <w:b/>
          <w:lang w:val="sr-Cyrl-CS"/>
        </w:rPr>
        <w:tab/>
      </w:r>
      <w:r w:rsidRPr="005846E3">
        <w:rPr>
          <w:rFonts w:ascii="Arial" w:eastAsia="Arial Narrow" w:hAnsi="Arial" w:cs="Arial"/>
          <w:b/>
          <w:lang w:val="sr-Cyrl-CS"/>
        </w:rPr>
        <w:tab/>
      </w:r>
      <w:r w:rsidRPr="005846E3">
        <w:rPr>
          <w:rFonts w:ascii="Arial" w:eastAsia="Arial Narrow" w:hAnsi="Arial" w:cs="Arial"/>
          <w:b/>
          <w:lang w:val="sr-Cyrl-CS"/>
        </w:rPr>
        <w:tab/>
        <w:t>55 пондера</w:t>
      </w:r>
    </w:p>
    <w:p w:rsidR="00823C64" w:rsidRPr="005846E3" w:rsidRDefault="00823C64" w:rsidP="00723C84">
      <w:pPr>
        <w:pStyle w:val="ListParagraph"/>
        <w:numPr>
          <w:ilvl w:val="0"/>
          <w:numId w:val="25"/>
        </w:numPr>
        <w:spacing w:before="0" w:after="0" w:line="240" w:lineRule="auto"/>
        <w:ind w:left="851" w:right="61" w:hanging="491"/>
        <w:rPr>
          <w:rFonts w:ascii="Arial" w:eastAsia="Arial Narrow" w:hAnsi="Arial" w:cs="Arial"/>
          <w:b/>
          <w:lang w:val="sr-Cyrl-CS"/>
        </w:rPr>
      </w:pPr>
      <w:r w:rsidRPr="005846E3">
        <w:rPr>
          <w:rFonts w:ascii="Arial" w:eastAsia="Arial Narrow" w:hAnsi="Arial" w:cs="Arial"/>
          <w:b/>
          <w:lang w:val="sr-Cyrl-CS"/>
        </w:rPr>
        <w:t>Квалитет чланова тима</w:t>
      </w:r>
      <w:r w:rsidRPr="005846E3">
        <w:rPr>
          <w:rFonts w:ascii="Arial" w:eastAsia="Arial Narrow" w:hAnsi="Arial" w:cs="Arial"/>
          <w:b/>
          <w:lang w:val="sr-Cyrl-CS"/>
        </w:rPr>
        <w:tab/>
      </w:r>
      <w:r w:rsidRPr="005846E3">
        <w:rPr>
          <w:rFonts w:ascii="Arial" w:eastAsia="Arial Narrow" w:hAnsi="Arial" w:cs="Arial"/>
          <w:b/>
          <w:lang w:val="sr-Cyrl-CS"/>
        </w:rPr>
        <w:tab/>
      </w:r>
      <w:r w:rsidRPr="005846E3">
        <w:rPr>
          <w:rFonts w:ascii="Arial" w:eastAsia="Arial Narrow" w:hAnsi="Arial" w:cs="Arial"/>
          <w:b/>
          <w:lang w:val="sr-Cyrl-CS"/>
        </w:rPr>
        <w:tab/>
      </w:r>
      <w:r w:rsidRPr="005846E3">
        <w:rPr>
          <w:rFonts w:ascii="Arial" w:eastAsia="Arial Narrow" w:hAnsi="Arial" w:cs="Arial"/>
          <w:b/>
          <w:lang w:val="sr-Cyrl-CS"/>
        </w:rPr>
        <w:tab/>
        <w:t>45 пондера</w:t>
      </w:r>
    </w:p>
    <w:p w:rsidR="00823C64" w:rsidRPr="005846E3" w:rsidRDefault="00823C64" w:rsidP="00723C84">
      <w:pPr>
        <w:pStyle w:val="ListParagraph"/>
        <w:numPr>
          <w:ilvl w:val="0"/>
          <w:numId w:val="26"/>
        </w:numPr>
        <w:spacing w:before="0" w:after="0" w:line="240" w:lineRule="auto"/>
        <w:ind w:right="61"/>
        <w:rPr>
          <w:rFonts w:ascii="Arial" w:eastAsia="Arial Narrow" w:hAnsi="Arial" w:cs="Arial"/>
          <w:lang w:val="sr-Cyrl-CS"/>
        </w:rPr>
      </w:pPr>
      <w:r w:rsidRPr="005846E3">
        <w:rPr>
          <w:rFonts w:ascii="Arial" w:eastAsia="Arial Narrow" w:hAnsi="Arial" w:cs="Arial"/>
          <w:lang w:val="sr-Cyrl-CS"/>
        </w:rPr>
        <w:t>Искуство саветодавног тима</w:t>
      </w:r>
      <w:r w:rsidRPr="005846E3">
        <w:rPr>
          <w:rFonts w:ascii="Arial" w:eastAsia="Arial Narrow" w:hAnsi="Arial" w:cs="Arial"/>
          <w:lang w:val="sr-Cyrl-CS"/>
        </w:rPr>
        <w:tab/>
      </w:r>
      <w:r w:rsidRPr="005846E3">
        <w:rPr>
          <w:rFonts w:ascii="Arial" w:eastAsia="Arial Narrow" w:hAnsi="Arial" w:cs="Arial"/>
          <w:lang w:val="sr-Cyrl-CS"/>
        </w:rPr>
        <w:tab/>
      </w:r>
      <w:r w:rsidRPr="005846E3">
        <w:rPr>
          <w:rFonts w:ascii="Arial" w:eastAsia="Arial Narrow" w:hAnsi="Arial" w:cs="Arial"/>
          <w:lang w:val="sr-Cyrl-CS"/>
        </w:rPr>
        <w:tab/>
      </w:r>
      <w:r w:rsidRPr="005846E3">
        <w:rPr>
          <w:rFonts w:ascii="Arial" w:eastAsia="Arial Narrow" w:hAnsi="Arial" w:cs="Arial"/>
        </w:rPr>
        <w:t>10</w:t>
      </w:r>
      <w:r w:rsidRPr="005846E3">
        <w:rPr>
          <w:rFonts w:ascii="Arial" w:eastAsia="Arial Narrow" w:hAnsi="Arial" w:cs="Arial"/>
          <w:lang w:val="sr-Cyrl-CS"/>
        </w:rPr>
        <w:t xml:space="preserve"> пондера</w:t>
      </w:r>
    </w:p>
    <w:p w:rsidR="00823C64" w:rsidRPr="005846E3" w:rsidRDefault="00823C64" w:rsidP="00723C84">
      <w:pPr>
        <w:pStyle w:val="ListParagraph"/>
        <w:numPr>
          <w:ilvl w:val="0"/>
          <w:numId w:val="26"/>
        </w:numPr>
        <w:spacing w:before="0" w:after="0" w:line="240" w:lineRule="auto"/>
        <w:ind w:right="61"/>
        <w:rPr>
          <w:rFonts w:ascii="Arial" w:eastAsia="Arial Narrow" w:hAnsi="Arial" w:cs="Arial"/>
          <w:lang w:val="sr-Cyrl-CS"/>
        </w:rPr>
      </w:pPr>
      <w:r w:rsidRPr="005846E3">
        <w:rPr>
          <w:rFonts w:ascii="Arial" w:eastAsia="Arial Narrow" w:hAnsi="Arial" w:cs="Arial"/>
          <w:lang w:val="sr-Cyrl-CS"/>
        </w:rPr>
        <w:t xml:space="preserve">Искуство Руководиоца пројекта и </w:t>
      </w:r>
    </w:p>
    <w:p w:rsidR="00823C64" w:rsidRPr="005846E3" w:rsidRDefault="00823C64" w:rsidP="00823C64">
      <w:pPr>
        <w:pStyle w:val="ListParagraph"/>
        <w:spacing w:after="0" w:line="240" w:lineRule="auto"/>
        <w:ind w:left="1080" w:right="61" w:firstLine="360"/>
        <w:rPr>
          <w:rFonts w:ascii="Arial" w:eastAsia="Arial Narrow" w:hAnsi="Arial" w:cs="Arial"/>
          <w:lang w:val="sr-Cyrl-CS"/>
        </w:rPr>
      </w:pPr>
      <w:r w:rsidRPr="005846E3">
        <w:rPr>
          <w:rFonts w:ascii="Arial" w:eastAsia="Arial Narrow" w:hAnsi="Arial" w:cs="Arial"/>
          <w:lang w:val="sr-Cyrl-CS"/>
        </w:rPr>
        <w:t>пројектног тима</w:t>
      </w:r>
      <w:r w:rsidRPr="005846E3">
        <w:rPr>
          <w:rFonts w:ascii="Arial" w:eastAsia="Arial Narrow" w:hAnsi="Arial" w:cs="Arial"/>
          <w:lang w:val="sr-Cyrl-CS"/>
        </w:rPr>
        <w:tab/>
      </w:r>
      <w:r w:rsidRPr="005846E3">
        <w:rPr>
          <w:rFonts w:ascii="Arial" w:eastAsia="Arial Narrow" w:hAnsi="Arial" w:cs="Arial"/>
          <w:lang w:val="sr-Cyrl-CS"/>
        </w:rPr>
        <w:tab/>
      </w:r>
      <w:r w:rsidRPr="005846E3">
        <w:rPr>
          <w:rFonts w:ascii="Arial" w:eastAsia="Arial Narrow" w:hAnsi="Arial" w:cs="Arial"/>
          <w:lang w:val="sr-Cyrl-CS"/>
        </w:rPr>
        <w:tab/>
      </w:r>
      <w:r w:rsidRPr="005846E3">
        <w:rPr>
          <w:rFonts w:ascii="Arial" w:eastAsia="Arial Narrow" w:hAnsi="Arial" w:cs="Arial"/>
          <w:lang w:val="sr-Cyrl-CS"/>
        </w:rPr>
        <w:tab/>
      </w:r>
      <w:r w:rsidRPr="005846E3">
        <w:rPr>
          <w:rFonts w:ascii="Arial" w:eastAsia="Arial Narrow" w:hAnsi="Arial" w:cs="Arial"/>
          <w:lang w:val="sr-Cyrl-CS"/>
        </w:rPr>
        <w:tab/>
      </w:r>
      <w:r w:rsidRPr="005846E3">
        <w:rPr>
          <w:rFonts w:ascii="Arial" w:eastAsia="Arial Narrow" w:hAnsi="Arial" w:cs="Arial"/>
        </w:rPr>
        <w:t>35</w:t>
      </w:r>
      <w:r w:rsidRPr="005846E3">
        <w:rPr>
          <w:rFonts w:ascii="Arial" w:eastAsia="Arial Narrow" w:hAnsi="Arial" w:cs="Arial"/>
          <w:lang w:val="sr-Cyrl-CS"/>
        </w:rPr>
        <w:t xml:space="preserve"> пондера</w:t>
      </w:r>
    </w:p>
    <w:p w:rsidR="00823C64" w:rsidRPr="005846E3" w:rsidRDefault="00823C64" w:rsidP="00823C64">
      <w:pPr>
        <w:pStyle w:val="ListParagraph"/>
        <w:spacing w:after="0" w:line="240" w:lineRule="auto"/>
        <w:ind w:left="1080" w:right="61" w:firstLine="360"/>
        <w:rPr>
          <w:rFonts w:ascii="Arial" w:eastAsia="Arial Narrow" w:hAnsi="Arial" w:cs="Arial"/>
          <w:lang w:val="sr-Cyrl-CS"/>
        </w:rPr>
      </w:pPr>
    </w:p>
    <w:p w:rsidR="00823C64" w:rsidRPr="005846E3" w:rsidRDefault="00823C64" w:rsidP="00823C64">
      <w:pPr>
        <w:rPr>
          <w:rFonts w:cs="Arial"/>
          <w:b/>
        </w:rPr>
      </w:pPr>
      <w:r w:rsidRPr="005846E3">
        <w:rPr>
          <w:rFonts w:cs="Arial"/>
          <w:b/>
        </w:rPr>
        <w:t>Начин оцењивања</w:t>
      </w:r>
    </w:p>
    <w:p w:rsidR="00823C64" w:rsidRPr="005846E3" w:rsidRDefault="00823C64" w:rsidP="00823C64">
      <w:pPr>
        <w:ind w:firstLine="709"/>
        <w:rPr>
          <w:rFonts w:cs="Arial"/>
          <w:u w:val="single"/>
        </w:rPr>
      </w:pPr>
      <w:r w:rsidRPr="005846E3">
        <w:rPr>
          <w:rFonts w:cs="Arial"/>
        </w:rPr>
        <w:t xml:space="preserve">Понуде ће се рангирати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укупног броја пондера добијеног на основу сваког појединачног елемента критеријума. </w:t>
      </w:r>
    </w:p>
    <w:p w:rsidR="00823C64" w:rsidRPr="005846E3" w:rsidRDefault="00823C64" w:rsidP="00823C64">
      <w:pPr>
        <w:ind w:firstLine="709"/>
        <w:rPr>
          <w:rFonts w:cs="Arial"/>
        </w:rPr>
      </w:pPr>
    </w:p>
    <w:p w:rsidR="00823C64" w:rsidRPr="005846E3" w:rsidRDefault="00823C64" w:rsidP="00823C64">
      <w:pPr>
        <w:tabs>
          <w:tab w:val="left" w:pos="6379"/>
          <w:tab w:val="right" w:pos="8100"/>
        </w:tabs>
        <w:ind w:right="61"/>
        <w:rPr>
          <w:rFonts w:eastAsia="Arial Narrow" w:cs="Arial"/>
          <w:b/>
        </w:rPr>
      </w:pPr>
      <w:r w:rsidRPr="005846E3">
        <w:rPr>
          <w:rFonts w:eastAsia="Arial Narrow" w:cs="Arial"/>
          <w:b/>
        </w:rPr>
        <w:t xml:space="preserve">K1. </w:t>
      </w:r>
      <w:r w:rsidRPr="005846E3">
        <w:rPr>
          <w:rFonts w:cs="Arial"/>
          <w:b/>
        </w:rPr>
        <w:t>Понуђена цена</w:t>
      </w:r>
      <w:r w:rsidRPr="005846E3">
        <w:rPr>
          <w:rFonts w:cs="Arial"/>
          <w:b/>
        </w:rPr>
        <w:tab/>
      </w:r>
      <w:r w:rsidRPr="005846E3">
        <w:rPr>
          <w:rFonts w:cs="Arial"/>
          <w:b/>
        </w:rPr>
        <w:tab/>
        <w:t>макс. 55 пондера</w:t>
      </w:r>
      <w:r w:rsidRPr="005846E3">
        <w:rPr>
          <w:rFonts w:eastAsia="Arial Narrow" w:cs="Arial"/>
          <w:b/>
        </w:rPr>
        <w:tab/>
        <w:t xml:space="preserve"> </w:t>
      </w:r>
    </w:p>
    <w:p w:rsidR="00823C64" w:rsidRPr="005846E3" w:rsidRDefault="00823C64" w:rsidP="00823C64">
      <w:pPr>
        <w:ind w:right="61"/>
        <w:rPr>
          <w:rFonts w:eastAsia="Arial Narrow" w:cs="Arial"/>
        </w:rPr>
      </w:pPr>
    </w:p>
    <w:p w:rsidR="00823C64" w:rsidRPr="005846E3" w:rsidRDefault="00823C64" w:rsidP="00823C64">
      <w:pPr>
        <w:rPr>
          <w:rFonts w:cs="Arial"/>
        </w:rPr>
      </w:pPr>
      <w:r w:rsidRPr="005846E3">
        <w:rPr>
          <w:rFonts w:cs="Arial"/>
        </w:rPr>
        <w:t>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55.</w:t>
      </w:r>
    </w:p>
    <w:p w:rsidR="00823C64" w:rsidRPr="005846E3" w:rsidRDefault="00823C64" w:rsidP="00823C64">
      <w:pPr>
        <w:rPr>
          <w:rFonts w:cs="Arial"/>
        </w:rPr>
      </w:pPr>
    </w:p>
    <w:p w:rsidR="00823C64" w:rsidRPr="005846E3" w:rsidRDefault="00823C64" w:rsidP="00823C64">
      <w:pPr>
        <w:rPr>
          <w:rFonts w:cs="Arial"/>
        </w:rPr>
      </w:pPr>
      <w:r w:rsidRPr="005846E3">
        <w:rPr>
          <w:rFonts w:cs="Arial"/>
        </w:rPr>
        <w:t>За остале понуде број пондера О</w:t>
      </w:r>
      <w:r w:rsidRPr="005846E3">
        <w:rPr>
          <w:rFonts w:cs="Arial"/>
          <w:vertAlign w:val="subscript"/>
        </w:rPr>
        <w:t>фин</w:t>
      </w:r>
      <w:r w:rsidRPr="005846E3">
        <w:rPr>
          <w:rFonts w:cs="Arial"/>
        </w:rPr>
        <w:t xml:space="preserve"> се израчунава тако што се у однос ставља цена понуде са најнижом ценом О</w:t>
      </w:r>
      <w:r w:rsidRPr="005846E3">
        <w:rPr>
          <w:rFonts w:cs="Arial"/>
          <w:vertAlign w:val="subscript"/>
        </w:rPr>
        <w:t>фин(мин)</w:t>
      </w:r>
      <w:r w:rsidRPr="005846E3">
        <w:rPr>
          <w:rFonts w:cs="Arial"/>
        </w:rPr>
        <w:t xml:space="preserve"> помножена максималним бројем пондера 55, према понуђеној цени понуђача О</w:t>
      </w:r>
      <w:r w:rsidRPr="005846E3">
        <w:rPr>
          <w:rFonts w:cs="Arial"/>
          <w:vertAlign w:val="subscript"/>
        </w:rPr>
        <w:t>фин(оп)</w:t>
      </w:r>
      <w:r w:rsidRPr="005846E3">
        <w:rPr>
          <w:rFonts w:cs="Arial"/>
        </w:rPr>
        <w:t xml:space="preserve"> чија понуда се оцењује, као у обрасцу:</w:t>
      </w:r>
    </w:p>
    <w:p w:rsidR="00823C64" w:rsidRPr="005846E3" w:rsidRDefault="00823C64" w:rsidP="00823C64">
      <w:pPr>
        <w:rPr>
          <w:rFonts w:cs="Arial"/>
          <w:b/>
        </w:rPr>
      </w:pPr>
    </w:p>
    <w:p w:rsidR="00823C64" w:rsidRPr="005846E3" w:rsidRDefault="00823C64" w:rsidP="00823C64">
      <w:pPr>
        <w:jc w:val="center"/>
        <w:rPr>
          <w:rFonts w:cs="Arial"/>
          <w:b/>
        </w:rPr>
      </w:pPr>
      <w:r w:rsidRPr="005846E3">
        <w:rPr>
          <w:rFonts w:cs="Arial"/>
          <w:b/>
        </w:rPr>
        <w:t>О</w:t>
      </w:r>
      <w:r w:rsidRPr="005846E3">
        <w:rPr>
          <w:rFonts w:cs="Arial"/>
          <w:b/>
          <w:vertAlign w:val="subscript"/>
        </w:rPr>
        <w:t xml:space="preserve">фин </w:t>
      </w:r>
      <w:r w:rsidRPr="005846E3">
        <w:rPr>
          <w:rFonts w:cs="Arial"/>
          <w:b/>
        </w:rPr>
        <w:t>= (О</w:t>
      </w:r>
      <w:r w:rsidRPr="005846E3">
        <w:rPr>
          <w:rFonts w:cs="Arial"/>
          <w:b/>
          <w:vertAlign w:val="subscript"/>
        </w:rPr>
        <w:t xml:space="preserve">фин(мин) </w:t>
      </w:r>
      <w:r w:rsidRPr="005846E3">
        <w:rPr>
          <w:rFonts w:cs="Arial"/>
          <w:b/>
        </w:rPr>
        <w:t>/ О</w:t>
      </w:r>
      <w:r w:rsidRPr="005846E3">
        <w:rPr>
          <w:rFonts w:cs="Arial"/>
          <w:b/>
          <w:vertAlign w:val="subscript"/>
        </w:rPr>
        <w:t>фин(оп)</w:t>
      </w:r>
      <w:r w:rsidRPr="005846E3">
        <w:rPr>
          <w:rFonts w:cs="Arial"/>
          <w:b/>
        </w:rPr>
        <w:t>) х 55</w:t>
      </w:r>
    </w:p>
    <w:p w:rsidR="00823C64" w:rsidRPr="005846E3" w:rsidRDefault="00823C64" w:rsidP="00823C64">
      <w:pPr>
        <w:ind w:firstLine="720"/>
        <w:rPr>
          <w:rFonts w:cs="Arial"/>
        </w:rPr>
      </w:pPr>
    </w:p>
    <w:p w:rsidR="00823C64" w:rsidRPr="005846E3" w:rsidRDefault="00823C64" w:rsidP="00823C64">
      <w:pPr>
        <w:rPr>
          <w:rFonts w:cs="Arial"/>
        </w:rPr>
      </w:pPr>
      <w:r w:rsidRPr="005846E3">
        <w:rPr>
          <w:rFonts w:cs="Arial"/>
          <w:b/>
        </w:rPr>
        <w:t>Доказ:</w:t>
      </w:r>
      <w:r w:rsidRPr="005846E3">
        <w:rPr>
          <w:rFonts w:cs="Arial"/>
        </w:rPr>
        <w:t xml:space="preserve"> Образац понуде (Oбразац 2. из Конкурсне документације).</w:t>
      </w:r>
    </w:p>
    <w:p w:rsidR="00823C64" w:rsidRPr="005846E3" w:rsidRDefault="00823C64" w:rsidP="00823C64">
      <w:pPr>
        <w:tabs>
          <w:tab w:val="right" w:pos="8100"/>
        </w:tabs>
        <w:ind w:left="270" w:right="61"/>
        <w:rPr>
          <w:rFonts w:eastAsia="Arial Narrow" w:cs="Arial"/>
          <w:b/>
        </w:rPr>
      </w:pPr>
    </w:p>
    <w:p w:rsidR="00823C64" w:rsidRPr="005846E3" w:rsidRDefault="00823C64" w:rsidP="00823C64">
      <w:pPr>
        <w:tabs>
          <w:tab w:val="left" w:pos="6379"/>
          <w:tab w:val="right" w:pos="8100"/>
        </w:tabs>
        <w:ind w:right="61"/>
        <w:rPr>
          <w:rFonts w:eastAsia="Arial Narrow" w:cs="Arial"/>
          <w:b/>
        </w:rPr>
      </w:pPr>
      <w:r w:rsidRPr="005846E3">
        <w:rPr>
          <w:rFonts w:eastAsia="Arial Narrow" w:cs="Arial"/>
          <w:b/>
        </w:rPr>
        <w:t xml:space="preserve">K2. </w:t>
      </w:r>
      <w:r w:rsidRPr="005846E3">
        <w:rPr>
          <w:rFonts w:cs="Arial"/>
          <w:b/>
        </w:rPr>
        <w:t>Квалитет чланова тима</w:t>
      </w:r>
      <w:r w:rsidRPr="005846E3">
        <w:rPr>
          <w:rFonts w:cs="Arial"/>
          <w:b/>
        </w:rPr>
        <w:tab/>
        <w:t>макс.</w:t>
      </w:r>
      <w:r w:rsidRPr="005846E3">
        <w:rPr>
          <w:rFonts w:eastAsia="Arial Narrow" w:cs="Arial"/>
          <w:b/>
        </w:rPr>
        <w:t xml:space="preserve"> 45 пондера</w:t>
      </w:r>
    </w:p>
    <w:p w:rsidR="00823C64" w:rsidRPr="005846E3" w:rsidRDefault="00823C64" w:rsidP="00823C64">
      <w:pPr>
        <w:pStyle w:val="Narrow"/>
        <w:spacing w:after="0"/>
        <w:rPr>
          <w:rFonts w:ascii="Arial" w:hAnsi="Arial" w:cs="Arial"/>
          <w:szCs w:val="22"/>
          <w:lang w:val="sr-Cyrl-CS"/>
        </w:rPr>
      </w:pPr>
    </w:p>
    <w:p w:rsidR="00823C64" w:rsidRPr="005846E3" w:rsidRDefault="00823C64" w:rsidP="00823C64">
      <w:pPr>
        <w:pStyle w:val="Narrow"/>
        <w:spacing w:after="0"/>
        <w:rPr>
          <w:rFonts w:ascii="Arial" w:hAnsi="Arial" w:cs="Arial"/>
          <w:szCs w:val="22"/>
          <w:lang w:val="sr-Cyrl-CS"/>
        </w:rPr>
      </w:pPr>
      <w:r w:rsidRPr="005846E3">
        <w:rPr>
          <w:rFonts w:ascii="Arial" w:hAnsi="Arial" w:cs="Arial"/>
          <w:szCs w:val="22"/>
          <w:lang w:val="sr-Cyrl-CS"/>
        </w:rPr>
        <w:t>Остварени број пондера по поделементу критеријума K2.1 и K2.2 се сабира како би се утврдио укупан број пондера за елемент критеријума K2. Квалитет чланова тима.</w:t>
      </w:r>
    </w:p>
    <w:p w:rsidR="00823C64" w:rsidRPr="005846E3" w:rsidRDefault="00823C64" w:rsidP="00823C64">
      <w:pPr>
        <w:ind w:right="61"/>
        <w:rPr>
          <w:rFonts w:eastAsia="Arial Narrow" w:cs="Arial"/>
          <w:b/>
        </w:rPr>
      </w:pPr>
    </w:p>
    <w:p w:rsidR="00823C64" w:rsidRPr="005846E3" w:rsidRDefault="00823C64" w:rsidP="00823C64">
      <w:pPr>
        <w:ind w:right="61"/>
        <w:rPr>
          <w:rFonts w:eastAsia="Arial Narrow" w:cs="Arial"/>
          <w:b/>
        </w:rPr>
      </w:pPr>
      <w:r w:rsidRPr="005846E3">
        <w:rPr>
          <w:rFonts w:eastAsia="Arial Narrow" w:cs="Arial"/>
          <w:b/>
        </w:rPr>
        <w:t>Дефиниције:</w:t>
      </w:r>
    </w:p>
    <w:p w:rsidR="00823C64" w:rsidRPr="005846E3" w:rsidRDefault="00823C64" w:rsidP="00823C64">
      <w:pPr>
        <w:ind w:right="57"/>
        <w:rPr>
          <w:rFonts w:eastAsia="Arial Narrow" w:cs="Arial"/>
        </w:rPr>
      </w:pPr>
    </w:p>
    <w:p w:rsidR="00823C64" w:rsidRPr="005846E3" w:rsidRDefault="00823C64" w:rsidP="00823C64">
      <w:pPr>
        <w:ind w:right="57"/>
        <w:rPr>
          <w:rFonts w:eastAsia="Arial Narrow" w:cs="Arial"/>
        </w:rPr>
      </w:pPr>
      <w:r w:rsidRPr="005846E3">
        <w:rPr>
          <w:rFonts w:eastAsia="Arial Narrow" w:cs="Arial"/>
          <w:u w:val="single"/>
        </w:rPr>
        <w:t>„СПРФ”:</w:t>
      </w:r>
      <w:r w:rsidRPr="005846E3">
        <w:rPr>
          <w:rFonts w:eastAsia="Arial Narrow" w:cs="Arial"/>
        </w:rPr>
        <w:t xml:space="preserve">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p>
    <w:p w:rsidR="00823C64" w:rsidRPr="005846E3" w:rsidRDefault="00823C64" w:rsidP="00823C64">
      <w:pPr>
        <w:ind w:right="57"/>
        <w:rPr>
          <w:rFonts w:eastAsia="Arial Narrow" w:cs="Arial"/>
          <w:b/>
        </w:rPr>
      </w:pPr>
    </w:p>
    <w:p w:rsidR="00823C64" w:rsidRPr="005846E3" w:rsidRDefault="00823C64" w:rsidP="00823C64">
      <w:pPr>
        <w:ind w:right="57"/>
        <w:rPr>
          <w:rFonts w:eastAsia="Arial Narrow" w:cs="Arial"/>
        </w:rPr>
      </w:pPr>
      <w:r w:rsidRPr="005846E3">
        <w:rPr>
          <w:rFonts w:eastAsia="Arial Narrow" w:cs="Arial"/>
          <w:u w:val="single"/>
        </w:rPr>
        <w:lastRenderedPageBreak/>
        <w:t>„СПУК“:</w:t>
      </w:r>
      <w:r w:rsidRPr="005846E3">
        <w:rPr>
          <w:rFonts w:eastAsia="Arial Narrow" w:cs="Arial"/>
        </w:rPr>
        <w:t xml:space="preserve"> сличан пројекат успостављања функције интерних контрола и/или контролинга, са фокусом на ре</w:t>
      </w:r>
      <w:r w:rsidRPr="005846E3">
        <w:rPr>
          <w:rFonts w:eastAsia="Arial Narrow" w:cs="Arial"/>
          <w:lang w:val="sr-Cyrl-RS"/>
        </w:rPr>
        <w:t>инжењеринга</w:t>
      </w:r>
      <w:r w:rsidRPr="005846E3">
        <w:rPr>
          <w:rFonts w:eastAsia="Arial Narrow" w:cs="Arial"/>
        </w:rPr>
        <w:t xml:space="preserve"> процеса, као и стандардизацију и оптимизацију активности. Пројектовање и/или накнадна имплементација мера за успостављање функције контролинга укључујући али не ограничавајући се на препознавање прилика за унапређење ефикасности и пројектовање и имплементацију система за управљање радом. СПУК може бити део већег и разноврснијег пројекта.</w:t>
      </w:r>
    </w:p>
    <w:p w:rsidR="00823C64" w:rsidRPr="005846E3" w:rsidRDefault="00823C64" w:rsidP="00823C64">
      <w:pPr>
        <w:ind w:right="57"/>
        <w:rPr>
          <w:rFonts w:eastAsia="Arial Narrow" w:cs="Arial"/>
        </w:rPr>
      </w:pPr>
    </w:p>
    <w:p w:rsidR="00823C64" w:rsidRPr="005846E3" w:rsidRDefault="00823C64" w:rsidP="00823C64">
      <w:pPr>
        <w:ind w:right="57"/>
        <w:rPr>
          <w:rFonts w:eastAsia="Arial Narrow" w:cs="Arial"/>
          <w:b/>
        </w:rPr>
      </w:pPr>
      <w:r w:rsidRPr="005846E3">
        <w:rPr>
          <w:rFonts w:eastAsia="Arial Narrow" w:cs="Arial"/>
          <w:u w:val="single"/>
        </w:rPr>
        <w:t>„СП</w:t>
      </w:r>
      <w:r w:rsidRPr="005846E3">
        <w:rPr>
          <w:rFonts w:eastAsia="Arial Narrow" w:cs="Arial"/>
          <w:u w:val="single"/>
          <w:lang w:val="sr-Cyrl-RS"/>
        </w:rPr>
        <w:t>ОК</w:t>
      </w:r>
      <w:r w:rsidRPr="005846E3">
        <w:rPr>
          <w:rFonts w:eastAsia="Arial Narrow" w:cs="Arial"/>
          <w:u w:val="single"/>
        </w:rPr>
        <w:t>“:</w:t>
      </w:r>
      <w:r w:rsidRPr="005846E3">
        <w:rPr>
          <w:rFonts w:eastAsia="Arial Narrow" w:cs="Arial"/>
        </w:rPr>
        <w:t xml:space="preserve"> сличан пројекат </w:t>
      </w:r>
      <w:r w:rsidRPr="005846E3">
        <w:rPr>
          <w:rFonts w:eastAsia="Arial Narrow" w:cs="Arial"/>
          <w:lang w:val="sr-Cyrl-RS"/>
        </w:rPr>
        <w:t xml:space="preserve">осигурања квалитета приликом </w:t>
      </w:r>
      <w:r w:rsidRPr="005846E3">
        <w:rPr>
          <w:rFonts w:eastAsia="Arial Narrow" w:cs="Arial"/>
        </w:rPr>
        <w:t>успостављања</w:t>
      </w:r>
      <w:r w:rsidRPr="005846E3">
        <w:rPr>
          <w:rFonts w:eastAsia="Arial Narrow" w:cs="Arial"/>
          <w:lang w:val="sr-Cyrl-RS"/>
        </w:rPr>
        <w:t xml:space="preserve"> ЕРП</w:t>
      </w:r>
      <w:r w:rsidRPr="005846E3">
        <w:rPr>
          <w:rFonts w:eastAsia="Arial Narrow" w:cs="Arial"/>
        </w:rPr>
        <w:t xml:space="preserve"> </w:t>
      </w:r>
      <w:r w:rsidRPr="005846E3">
        <w:rPr>
          <w:rFonts w:eastAsia="Arial Narrow" w:cs="Arial"/>
          <w:lang w:val="sr-Cyrl-RS"/>
        </w:rPr>
        <w:t>информационог система. Усаглашавање активности имплементатора са активностима клијента у функционалном и техничком смислу.</w:t>
      </w:r>
      <w:r w:rsidRPr="005846E3">
        <w:rPr>
          <w:rFonts w:eastAsia="Arial Narrow" w:cs="Arial"/>
        </w:rPr>
        <w:t xml:space="preserve"> СПОК може бити део већег и разноврснијег пројекта.</w:t>
      </w:r>
    </w:p>
    <w:p w:rsidR="00823C64" w:rsidRPr="005846E3" w:rsidRDefault="00823C64" w:rsidP="00823C64">
      <w:pPr>
        <w:ind w:right="57"/>
        <w:rPr>
          <w:rFonts w:eastAsia="Arial Narrow" w:cs="Arial"/>
          <w:b/>
        </w:rPr>
      </w:pPr>
    </w:p>
    <w:p w:rsidR="00823C64" w:rsidRPr="005846E3" w:rsidRDefault="00823C64" w:rsidP="00823C64">
      <w:pPr>
        <w:ind w:right="57"/>
        <w:rPr>
          <w:rFonts w:eastAsia="Arial Narrow" w:cs="Arial"/>
        </w:rPr>
      </w:pPr>
      <w:r w:rsidRPr="005846E3">
        <w:rPr>
          <w:rFonts w:eastAsia="Arial Narrow" w:cs="Arial"/>
          <w:u w:val="single"/>
        </w:rPr>
        <w:t>„Енергетски сектор“ (ЕС):</w:t>
      </w:r>
      <w:r w:rsidRPr="005846E3">
        <w:rPr>
          <w:rFonts w:eastAsia="Arial Narrow" w:cs="Arial"/>
        </w:rPr>
        <w:t xml:space="preserve"> електроенергетске компаније или гасне компаније или рударске компаније.</w:t>
      </w:r>
    </w:p>
    <w:p w:rsidR="00823C64" w:rsidRPr="005846E3" w:rsidRDefault="00823C64" w:rsidP="00823C64">
      <w:pPr>
        <w:ind w:right="57"/>
        <w:rPr>
          <w:rFonts w:eastAsia="Arial Narrow" w:cs="Arial"/>
        </w:rPr>
      </w:pPr>
    </w:p>
    <w:p w:rsidR="00823C64" w:rsidRPr="005846E3" w:rsidRDefault="00823C64" w:rsidP="00823C64">
      <w:pPr>
        <w:ind w:right="57"/>
        <w:rPr>
          <w:rFonts w:eastAsia="Arial Narrow" w:cs="Arial"/>
        </w:rPr>
      </w:pPr>
      <w:r w:rsidRPr="005846E3">
        <w:rPr>
          <w:rFonts w:eastAsia="Arial Narrow" w:cs="Arial"/>
          <w:u w:val="single"/>
        </w:rPr>
        <w:t>„Електроенергетски сектор“ (ЕЕС):</w:t>
      </w:r>
      <w:r w:rsidRPr="005846E3">
        <w:rPr>
          <w:rFonts w:eastAsia="Arial Narrow" w:cs="Arial"/>
        </w:rPr>
        <w:t xml:space="preserve"> електроенергетске компаније</w:t>
      </w:r>
    </w:p>
    <w:p w:rsidR="00823C64" w:rsidRPr="005846E3" w:rsidRDefault="00823C64" w:rsidP="00823C64">
      <w:pPr>
        <w:ind w:right="57"/>
        <w:rPr>
          <w:rFonts w:eastAsia="Arial Narrow" w:cs="Arial"/>
          <w:u w:val="single"/>
        </w:rPr>
      </w:pPr>
    </w:p>
    <w:p w:rsidR="00823C64" w:rsidRPr="005846E3" w:rsidRDefault="00823C64" w:rsidP="00823C64">
      <w:pPr>
        <w:ind w:right="57"/>
        <w:rPr>
          <w:rFonts w:eastAsia="Arial Narrow" w:cs="Arial"/>
        </w:rPr>
      </w:pPr>
      <w:r w:rsidRPr="005846E3">
        <w:rPr>
          <w:rFonts w:eastAsia="Arial Narrow" w:cs="Arial"/>
          <w:u w:val="single"/>
        </w:rPr>
        <w:t>„Референтни регион“ (РР):</w:t>
      </w:r>
      <w:r w:rsidRPr="005846E3">
        <w:rPr>
          <w:rFonts w:eastAsia="Arial Narrow" w:cs="Arial"/>
        </w:rPr>
        <w:t xml:space="preserve"> референтни регион </w:t>
      </w:r>
      <w:r w:rsidRPr="005846E3">
        <w:rPr>
          <w:rFonts w:eastAsia="Arial Narrow" w:cs="Arial"/>
          <w:lang w:val="sr-Cyrl-RS"/>
        </w:rPr>
        <w:t xml:space="preserve">су земље </w:t>
      </w:r>
      <w:r w:rsidRPr="005846E3">
        <w:rPr>
          <w:rFonts w:eastAsia="Arial Narrow" w:cs="Arial"/>
        </w:rPr>
        <w:t xml:space="preserve">југоисточне Европе: Албанија, Босна и Херцеговина, Бугарска, </w:t>
      </w:r>
      <w:r w:rsidRPr="005846E3">
        <w:rPr>
          <w:rFonts w:eastAsia="Arial Narrow" w:cs="Arial"/>
          <w:lang w:val="sr-Cyrl-RS"/>
        </w:rPr>
        <w:t>Г</w:t>
      </w:r>
      <w:r w:rsidRPr="005846E3">
        <w:rPr>
          <w:rFonts w:eastAsia="Arial Narrow" w:cs="Arial"/>
        </w:rPr>
        <w:t xml:space="preserve">рчка, </w:t>
      </w:r>
      <w:r w:rsidRPr="005846E3">
        <w:rPr>
          <w:rFonts w:eastAsia="Arial Narrow" w:cs="Arial"/>
          <w:lang w:val="sr-Cyrl-RS"/>
        </w:rPr>
        <w:t>Македонија</w:t>
      </w:r>
      <w:r w:rsidRPr="005846E3">
        <w:rPr>
          <w:rFonts w:eastAsia="Arial Narrow" w:cs="Arial"/>
        </w:rPr>
        <w:t>,</w:t>
      </w:r>
      <w:r w:rsidRPr="005846E3">
        <w:rPr>
          <w:rFonts w:eastAsia="Arial Narrow" w:cs="Arial"/>
          <w:lang w:val="sr-Cyrl-RS"/>
        </w:rPr>
        <w:t xml:space="preserve"> </w:t>
      </w:r>
      <w:r w:rsidRPr="005846E3">
        <w:rPr>
          <w:rFonts w:eastAsia="Arial Narrow" w:cs="Arial"/>
        </w:rPr>
        <w:t>Србија,</w:t>
      </w:r>
      <w:r w:rsidRPr="005846E3">
        <w:rPr>
          <w:rFonts w:eastAsia="Arial Narrow" w:cs="Arial"/>
          <w:lang w:val="sr-Cyrl-RS"/>
        </w:rPr>
        <w:t xml:space="preserve"> </w:t>
      </w:r>
      <w:r w:rsidRPr="005846E3">
        <w:rPr>
          <w:rFonts w:eastAsia="Arial Narrow" w:cs="Arial"/>
        </w:rPr>
        <w:t>Хрватска,</w:t>
      </w:r>
      <w:r w:rsidRPr="005846E3">
        <w:rPr>
          <w:rFonts w:eastAsia="Arial Narrow" w:cs="Arial"/>
          <w:lang w:val="sr-Cyrl-RS"/>
        </w:rPr>
        <w:t xml:space="preserve"> </w:t>
      </w:r>
      <w:r w:rsidRPr="005846E3">
        <w:rPr>
          <w:rFonts w:eastAsia="Arial Narrow" w:cs="Arial"/>
        </w:rPr>
        <w:t xml:space="preserve">Црна Гора, Румунија и Словенија. </w:t>
      </w:r>
    </w:p>
    <w:p w:rsidR="00823C64" w:rsidRPr="005846E3" w:rsidRDefault="00823C64" w:rsidP="00823C64">
      <w:pPr>
        <w:ind w:right="61"/>
        <w:rPr>
          <w:rFonts w:eastAsia="Arial Narrow" w:cs="Arial"/>
          <w:b/>
        </w:rPr>
      </w:pPr>
    </w:p>
    <w:p w:rsidR="00823C64" w:rsidRPr="005846E3" w:rsidRDefault="00823C64" w:rsidP="00823C64">
      <w:pPr>
        <w:ind w:right="61"/>
        <w:rPr>
          <w:rFonts w:eastAsia="Arial Narrow" w:cs="Arial"/>
        </w:rPr>
      </w:pPr>
      <w:r w:rsidRPr="005846E3">
        <w:rPr>
          <w:rFonts w:eastAsia="Arial Narrow" w:cs="Arial"/>
          <w:u w:val="single"/>
        </w:rPr>
        <w:t>Бројеви:</w:t>
      </w:r>
      <w:r w:rsidRPr="005846E3">
        <w:rPr>
          <w:rFonts w:eastAsia="Arial Narrow" w:cs="Arial"/>
        </w:rPr>
        <w:t xml:space="preserve"> €1 мил означава 1.000.000,00 евра, €500k, означава 500.000,00 евра и тако даље. Знак веће или мање означава „вредно најмање“, као нпр. ‘≥€1мил’ означава „вредно најмање 1.000.000,00 евра“. Вредности пројеката су дате у еврима, а ако их Понуђач достави у другој валути противвредност те валуте ће бити израчуната по просечном годишњем курсу који је важио за евро у години када се завршио пројекат.</w:t>
      </w:r>
    </w:p>
    <w:p w:rsidR="00823C64" w:rsidRPr="005846E3" w:rsidRDefault="00823C64" w:rsidP="00823C64">
      <w:pPr>
        <w:ind w:right="61"/>
        <w:rPr>
          <w:rFonts w:eastAsia="Arial Narrow" w:cs="Arial"/>
        </w:rPr>
      </w:pPr>
    </w:p>
    <w:p w:rsidR="00823C64" w:rsidRPr="005846E3" w:rsidRDefault="00823C64" w:rsidP="00823C64">
      <w:pPr>
        <w:tabs>
          <w:tab w:val="right" w:pos="8100"/>
        </w:tabs>
        <w:ind w:right="61"/>
        <w:rPr>
          <w:rFonts w:cs="Arial"/>
        </w:rPr>
      </w:pPr>
      <w:r w:rsidRPr="005846E3">
        <w:rPr>
          <w:rFonts w:eastAsia="Arial Narrow" w:cs="Arial"/>
          <w:u w:val="single"/>
        </w:rPr>
        <w:t>„Релевантно искуство“</w:t>
      </w:r>
      <w:r w:rsidRPr="005846E3">
        <w:rPr>
          <w:rFonts w:eastAsia="Arial Narrow" w:cs="Arial"/>
        </w:rPr>
        <w:t xml:space="preserve"> за члана саветодавног тима: </w:t>
      </w:r>
      <w:r w:rsidRPr="005846E3">
        <w:rPr>
          <w:rFonts w:cs="Arial"/>
        </w:rPr>
        <w:t>Професионално искуство (укључујући и консултантско искуство) у области – рачуноводства, финансија, права и организације пословања.</w:t>
      </w:r>
    </w:p>
    <w:p w:rsidR="00823C64" w:rsidRPr="005846E3" w:rsidRDefault="00823C64" w:rsidP="00823C64">
      <w:pPr>
        <w:tabs>
          <w:tab w:val="right" w:pos="8100"/>
        </w:tabs>
        <w:ind w:right="61"/>
        <w:rPr>
          <w:rFonts w:cs="Arial"/>
        </w:rPr>
      </w:pPr>
    </w:p>
    <w:p w:rsidR="00823C64" w:rsidRPr="005846E3" w:rsidRDefault="00823C64" w:rsidP="00823C64">
      <w:pPr>
        <w:tabs>
          <w:tab w:val="right" w:pos="8100"/>
        </w:tabs>
        <w:ind w:right="61"/>
        <w:rPr>
          <w:rFonts w:eastAsia="Arial Narrow" w:cs="Arial"/>
        </w:rPr>
      </w:pPr>
      <w:r w:rsidRPr="005846E3">
        <w:rPr>
          <w:rFonts w:eastAsia="Arial Narrow" w:cs="Arial"/>
          <w:u w:val="single"/>
        </w:rPr>
        <w:t>„Релевантно искуство“</w:t>
      </w:r>
      <w:r w:rsidRPr="005846E3">
        <w:rPr>
          <w:rFonts w:eastAsia="Arial Narrow" w:cs="Arial"/>
        </w:rPr>
        <w:t xml:space="preserve"> за Руководиоца пројекта и чланове пројектног тима: </w:t>
      </w:r>
      <w:r w:rsidRPr="005846E3">
        <w:rPr>
          <w:rFonts w:cs="Arial"/>
        </w:rPr>
        <w:t xml:space="preserve">Професионално искуство (укључујући и консултантско искуство) у области рачуноводства, пореза, </w:t>
      </w:r>
      <w:r w:rsidR="002B1B29" w:rsidRPr="005846E3">
        <w:rPr>
          <w:rFonts w:cs="Arial"/>
          <w:lang w:val="sr-Cyrl-RS"/>
        </w:rPr>
        <w:t>финансија, комерцијале,</w:t>
      </w:r>
      <w:r w:rsidRPr="005846E3">
        <w:rPr>
          <w:rFonts w:cs="Arial"/>
        </w:rPr>
        <w:t xml:space="preserve"> контролинга, економско-финансијских анализа (нпр. валуација фирме/имовине/инвестиције) и реорганизације финансијске области.</w:t>
      </w:r>
    </w:p>
    <w:p w:rsidR="00823C64" w:rsidRPr="005846E3" w:rsidRDefault="00823C64" w:rsidP="00823C64">
      <w:pPr>
        <w:tabs>
          <w:tab w:val="right" w:pos="8100"/>
        </w:tabs>
        <w:ind w:right="61"/>
        <w:rPr>
          <w:rFonts w:eastAsia="Arial Narrow" w:cs="Arial"/>
        </w:rPr>
      </w:pPr>
    </w:p>
    <w:p w:rsidR="00823C64" w:rsidRPr="005846E3" w:rsidRDefault="00823C64" w:rsidP="00823C64">
      <w:pPr>
        <w:tabs>
          <w:tab w:val="left" w:pos="6379"/>
        </w:tabs>
        <w:ind w:right="61"/>
        <w:rPr>
          <w:rFonts w:eastAsia="Arial Narrow" w:cs="Arial"/>
          <w:b/>
        </w:rPr>
      </w:pPr>
      <w:r w:rsidRPr="005846E3">
        <w:rPr>
          <w:rFonts w:eastAsia="Arial Narrow" w:cs="Arial"/>
          <w:b/>
        </w:rPr>
        <w:t>K2.1 Искуство саветодавног тима</w:t>
      </w:r>
      <w:r w:rsidRPr="005846E3">
        <w:rPr>
          <w:rFonts w:eastAsia="Arial Narrow" w:cs="Arial"/>
          <w:b/>
        </w:rPr>
        <w:tab/>
        <w:t>макс. 10 пондера</w:t>
      </w:r>
      <w:r w:rsidRPr="005846E3">
        <w:rPr>
          <w:rFonts w:eastAsia="Arial Narrow" w:cs="Arial"/>
          <w:b/>
        </w:rPr>
        <w:tab/>
      </w:r>
    </w:p>
    <w:p w:rsidR="00823C64" w:rsidRPr="005846E3" w:rsidRDefault="00823C64" w:rsidP="00823C64">
      <w:pPr>
        <w:ind w:right="61"/>
        <w:rPr>
          <w:rFonts w:eastAsia="Arial Narrow" w:cs="Arial"/>
          <w:b/>
          <w:highlight w:val="green"/>
        </w:rPr>
      </w:pPr>
    </w:p>
    <w:p w:rsidR="00823C64" w:rsidRPr="005846E3" w:rsidRDefault="00823C64" w:rsidP="00823C64">
      <w:pPr>
        <w:pBdr>
          <w:bottom w:val="single" w:sz="12" w:space="1" w:color="auto"/>
        </w:pBdr>
        <w:ind w:right="61"/>
        <w:rPr>
          <w:rFonts w:eastAsia="Arial Narrow" w:cs="Arial"/>
          <w:b/>
        </w:rPr>
      </w:pPr>
      <w:r w:rsidRPr="005846E3">
        <w:rPr>
          <w:rFonts w:eastAsia="Arial Narrow" w:cs="Arial"/>
          <w:b/>
        </w:rPr>
        <w:t>Бодовање:</w:t>
      </w:r>
    </w:p>
    <w:p w:rsidR="00823C64" w:rsidRPr="005846E3" w:rsidRDefault="00823C64" w:rsidP="00823C64">
      <w:pPr>
        <w:rPr>
          <w:rFonts w:eastAsia="Arial Narrow" w:cs="Arial"/>
          <w:b/>
        </w:rPr>
      </w:pPr>
      <w:r w:rsidRPr="005846E3">
        <w:rPr>
          <w:rFonts w:eastAsia="Arial Narrow" w:cs="Arial"/>
          <w:b/>
        </w:rPr>
        <w:t>10 пондера:</w:t>
      </w:r>
    </w:p>
    <w:p w:rsidR="00823C64" w:rsidRPr="005846E3" w:rsidRDefault="00823C64" w:rsidP="00823C64">
      <w:pPr>
        <w:rPr>
          <w:rFonts w:eastAsia="Arial Narrow" w:cs="Arial"/>
          <w:b/>
        </w:rPr>
      </w:pPr>
    </w:p>
    <w:p w:rsidR="00823C64" w:rsidRPr="005846E3" w:rsidRDefault="00823C64" w:rsidP="00823C64">
      <w:pPr>
        <w:rPr>
          <w:rFonts w:eastAsia="Arial Narrow" w:cs="Arial"/>
        </w:rPr>
      </w:pPr>
      <w:r w:rsidRPr="005846E3">
        <w:rPr>
          <w:rFonts w:eastAsia="Arial Narrow" w:cs="Arial"/>
          <w:b/>
        </w:rPr>
        <w:t>Саветодавни тим:</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lastRenderedPageBreak/>
        <w:t>Најмање 4 члана тима, који су у збиру учествовали на најмање 32 пројекта из области саветовања (</w:t>
      </w:r>
      <w:r w:rsidRPr="005846E3">
        <w:rPr>
          <w:rFonts w:eastAsia="Arial Narrow" w:cs="Arial"/>
          <w:i/>
        </w:rPr>
        <w:t>напомена:</w:t>
      </w:r>
      <w:r w:rsidRPr="005846E3">
        <w:rPr>
          <w:rFonts w:eastAsia="Arial Narrow" w:cs="Arial"/>
        </w:rPr>
        <w:t xml:space="preserve"> </w:t>
      </w:r>
      <w:r w:rsidRPr="005846E3">
        <w:rPr>
          <w:rFonts w:eastAsia="Arial Narrow" w:cs="Arial"/>
          <w:i/>
        </w:rPr>
        <w:t xml:space="preserve">ако је 4 члана тима то је </w:t>
      </w:r>
      <w:r w:rsidRPr="005846E3">
        <w:rPr>
          <w:rFonts w:eastAsia="Arial Narrow" w:cs="Arial"/>
          <w:i/>
          <w:lang w:val="sr-Cyrl-RS"/>
        </w:rPr>
        <w:t xml:space="preserve">најмање </w:t>
      </w:r>
      <w:r w:rsidRPr="005846E3">
        <w:rPr>
          <w:rFonts w:eastAsia="Arial Narrow" w:cs="Arial"/>
          <w:i/>
        </w:rPr>
        <w:t xml:space="preserve">8 истих или различитих пројеката по члану тима, ако је 5 чланова тима то је </w:t>
      </w:r>
      <w:r w:rsidRPr="005846E3">
        <w:rPr>
          <w:rFonts w:eastAsia="Arial Narrow" w:cs="Arial"/>
          <w:i/>
          <w:lang w:val="sr-Cyrl-RS"/>
        </w:rPr>
        <w:t xml:space="preserve">најмање </w:t>
      </w:r>
      <w:r w:rsidRPr="005846E3">
        <w:rPr>
          <w:rFonts w:eastAsia="Arial Narrow" w:cs="Arial"/>
          <w:i/>
        </w:rPr>
        <w:t>7 истих или различитих пројеката по члану тима, итд.</w:t>
      </w:r>
      <w:r w:rsidRPr="005846E3">
        <w:rPr>
          <w:rFonts w:eastAsia="Arial Narrow" w:cs="Arial"/>
        </w:rPr>
        <w:t xml:space="preserve">), са најмање 10 пројеката пореског саветовања, најмање 10 пројеката рачуноводственог саветовања, најмање 10 </w:t>
      </w:r>
      <w:r w:rsidRPr="005846E3">
        <w:rPr>
          <w:rFonts w:eastAsia="Arial Narrow" w:cs="Arial"/>
          <w:lang w:val="sr-Cyrl-RS"/>
        </w:rPr>
        <w:t xml:space="preserve">пројеката </w:t>
      </w:r>
      <w:r w:rsidRPr="005846E3">
        <w:rPr>
          <w:rFonts w:eastAsia="Arial Narrow" w:cs="Arial"/>
        </w:rPr>
        <w:t>финансијског саветовања, и најмање 5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14 година консултантског искуства ИЛИ </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12 година релевантног искуства у [ЕС]  ИЛИ</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12 година консултантског искуства, од тога најмање 2 године у [ЕС]. </w:t>
      </w:r>
    </w:p>
    <w:p w:rsidR="00823C64" w:rsidRPr="005846E3" w:rsidRDefault="00823C64" w:rsidP="00823C64">
      <w:pPr>
        <w:rPr>
          <w:rFonts w:eastAsia="Arial Narrow" w:cs="Arial"/>
          <w:b/>
        </w:rPr>
      </w:pPr>
      <w:r w:rsidRPr="005846E3">
        <w:rPr>
          <w:rFonts w:eastAsia="Arial Narrow" w:cs="Arial"/>
          <w:b/>
        </w:rPr>
        <w:t>----------------------------------------------------------------------------------------------------------------</w:t>
      </w:r>
    </w:p>
    <w:p w:rsidR="00823C64" w:rsidRPr="005846E3" w:rsidRDefault="00823C64" w:rsidP="00823C64">
      <w:pPr>
        <w:rPr>
          <w:rFonts w:eastAsia="Arial Narrow" w:cs="Arial"/>
          <w:b/>
        </w:rPr>
      </w:pPr>
      <w:r w:rsidRPr="005846E3">
        <w:rPr>
          <w:rFonts w:eastAsia="Arial Narrow" w:cs="Arial"/>
          <w:b/>
        </w:rPr>
        <w:t>8 пондера:</w:t>
      </w:r>
    </w:p>
    <w:p w:rsidR="00823C64" w:rsidRPr="005846E3" w:rsidRDefault="00823C64" w:rsidP="00823C64">
      <w:pPr>
        <w:rPr>
          <w:rFonts w:eastAsia="Arial Narrow" w:cs="Arial"/>
          <w:b/>
        </w:rPr>
      </w:pPr>
    </w:p>
    <w:p w:rsidR="00823C64" w:rsidRPr="005846E3" w:rsidRDefault="00823C64" w:rsidP="00823C64">
      <w:pPr>
        <w:rPr>
          <w:rFonts w:eastAsia="Arial Narrow" w:cs="Arial"/>
        </w:rPr>
      </w:pPr>
      <w:r w:rsidRPr="005846E3">
        <w:rPr>
          <w:rFonts w:eastAsia="Arial Narrow" w:cs="Arial"/>
          <w:b/>
        </w:rPr>
        <w:t>Саветодавни тим:</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t xml:space="preserve">Најмање 4 члана тима, који су у збиру учествовали на најмање </w:t>
      </w:r>
      <w:r w:rsidRPr="005846E3">
        <w:rPr>
          <w:rFonts w:eastAsia="Arial Narrow" w:cs="Arial"/>
          <w:lang w:val="sr-Cyrl-RS"/>
        </w:rPr>
        <w:t>28</w:t>
      </w:r>
      <w:r w:rsidRPr="005846E3">
        <w:rPr>
          <w:rFonts w:eastAsia="Arial Narrow" w:cs="Arial"/>
        </w:rPr>
        <w:t xml:space="preserve"> пројекта из области саветовања (</w:t>
      </w:r>
      <w:r w:rsidRPr="005846E3">
        <w:rPr>
          <w:rFonts w:eastAsia="Arial Narrow" w:cs="Arial"/>
          <w:i/>
        </w:rPr>
        <w:t>напомена:</w:t>
      </w:r>
      <w:r w:rsidRPr="005846E3">
        <w:rPr>
          <w:rFonts w:eastAsia="Arial Narrow" w:cs="Arial"/>
        </w:rPr>
        <w:t xml:space="preserve"> </w:t>
      </w:r>
      <w:r w:rsidRPr="005846E3">
        <w:rPr>
          <w:rFonts w:eastAsia="Arial Narrow" w:cs="Arial"/>
          <w:i/>
        </w:rPr>
        <w:t xml:space="preserve">ако је 4 члана тима то је </w:t>
      </w:r>
      <w:r w:rsidRPr="005846E3">
        <w:rPr>
          <w:rFonts w:eastAsia="Arial Narrow" w:cs="Arial"/>
          <w:i/>
          <w:lang w:val="sr-Cyrl-RS"/>
        </w:rPr>
        <w:t>најмање 7</w:t>
      </w:r>
      <w:r w:rsidRPr="005846E3">
        <w:rPr>
          <w:rFonts w:eastAsia="Arial Narrow" w:cs="Arial"/>
          <w:i/>
        </w:rPr>
        <w:t xml:space="preserve"> истих или различитих пројеката по члану тима, ако је 5 чланова тима то је </w:t>
      </w:r>
      <w:r w:rsidRPr="005846E3">
        <w:rPr>
          <w:rFonts w:eastAsia="Arial Narrow" w:cs="Arial"/>
          <w:i/>
          <w:lang w:val="sr-Cyrl-RS"/>
        </w:rPr>
        <w:t>најмање 6</w:t>
      </w:r>
      <w:r w:rsidRPr="005846E3">
        <w:rPr>
          <w:rFonts w:eastAsia="Arial Narrow" w:cs="Arial"/>
          <w:i/>
        </w:rPr>
        <w:t xml:space="preserve"> истих или различитих пројеката по члану тима, итд.</w:t>
      </w:r>
      <w:r w:rsidRPr="005846E3">
        <w:rPr>
          <w:rFonts w:eastAsia="Arial Narrow" w:cs="Arial"/>
        </w:rPr>
        <w:t>), са најмање 9 пројеката пореског саветовања</w:t>
      </w:r>
      <w:r w:rsidRPr="005846E3">
        <w:rPr>
          <w:rFonts w:eastAsia="Arial Narrow" w:cs="Arial"/>
          <w:lang w:val="sr-Cyrl-RS"/>
        </w:rPr>
        <w:t>,</w:t>
      </w:r>
      <w:r w:rsidRPr="005846E3">
        <w:rPr>
          <w:rFonts w:eastAsia="Arial Narrow" w:cs="Arial"/>
        </w:rPr>
        <w:t xml:space="preserve"> најмање 9 пројеката рачуноводственог саветовања, најмање 9 </w:t>
      </w:r>
      <w:r w:rsidRPr="005846E3">
        <w:rPr>
          <w:rFonts w:eastAsia="Arial Narrow" w:cs="Arial"/>
          <w:lang w:val="sr-Cyrl-RS"/>
        </w:rPr>
        <w:t xml:space="preserve">пројеката </w:t>
      </w:r>
      <w:r w:rsidRPr="005846E3">
        <w:rPr>
          <w:rFonts w:eastAsia="Arial Narrow" w:cs="Arial"/>
        </w:rPr>
        <w:t xml:space="preserve">финансијског саветовања и најмање </w:t>
      </w:r>
      <w:r w:rsidRPr="005846E3">
        <w:rPr>
          <w:rFonts w:eastAsia="Arial Narrow" w:cs="Arial"/>
          <w:lang w:val="sr-Cyrl-RS"/>
        </w:rPr>
        <w:t>4</w:t>
      </w:r>
      <w:r w:rsidRPr="005846E3">
        <w:rPr>
          <w:rFonts w:eastAsia="Arial Narrow" w:cs="Arial"/>
        </w:rPr>
        <w:t xml:space="preserve">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10 година консултантског искуства ИЛИ </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9 година релевантног искуства у [ЕС] ИЛИ</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9 година консултантског искуства, од тога најмање 2 године у [ЕС].</w:t>
      </w:r>
    </w:p>
    <w:p w:rsidR="00823C64" w:rsidRPr="005846E3" w:rsidRDefault="00823C64" w:rsidP="00823C64">
      <w:pPr>
        <w:ind w:right="61"/>
        <w:rPr>
          <w:rFonts w:eastAsia="Arial Narrow" w:cs="Arial"/>
          <w:b/>
        </w:rPr>
      </w:pPr>
      <w:r w:rsidRPr="005846E3">
        <w:rPr>
          <w:rFonts w:eastAsia="Arial Narrow" w:cs="Arial"/>
          <w:b/>
        </w:rPr>
        <w:t>---------------------------------------------------------------------------------------------------------------</w:t>
      </w:r>
    </w:p>
    <w:p w:rsidR="00823C64" w:rsidRPr="005846E3" w:rsidRDefault="00823C64" w:rsidP="00823C64">
      <w:pPr>
        <w:rPr>
          <w:rFonts w:eastAsia="Arial Narrow" w:cs="Arial"/>
        </w:rPr>
      </w:pPr>
      <w:r w:rsidRPr="005846E3">
        <w:rPr>
          <w:rFonts w:eastAsia="Arial Narrow" w:cs="Arial"/>
          <w:b/>
        </w:rPr>
        <w:t>6 пондера:</w:t>
      </w:r>
      <w:r w:rsidRPr="005846E3">
        <w:rPr>
          <w:rFonts w:eastAsia="Arial Narrow" w:cs="Arial"/>
        </w:rPr>
        <w:t xml:space="preserve"> </w:t>
      </w:r>
    </w:p>
    <w:p w:rsidR="00823C64" w:rsidRPr="005846E3" w:rsidRDefault="00823C64" w:rsidP="00823C64">
      <w:pPr>
        <w:rPr>
          <w:rFonts w:eastAsia="Arial Narrow" w:cs="Arial"/>
          <w:b/>
        </w:rPr>
      </w:pPr>
    </w:p>
    <w:p w:rsidR="00823C64" w:rsidRPr="005846E3" w:rsidRDefault="00823C64" w:rsidP="00823C64">
      <w:pPr>
        <w:rPr>
          <w:rFonts w:eastAsia="Arial Narrow" w:cs="Arial"/>
        </w:rPr>
      </w:pPr>
      <w:r w:rsidRPr="005846E3">
        <w:rPr>
          <w:rFonts w:eastAsia="Arial Narrow" w:cs="Arial"/>
          <w:b/>
        </w:rPr>
        <w:t>Саветодавни тим:</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t xml:space="preserve">Најмање 4 члана тима, који су у збиру учествовали на најмање </w:t>
      </w:r>
      <w:r w:rsidRPr="005846E3">
        <w:rPr>
          <w:rFonts w:eastAsia="Arial Narrow" w:cs="Arial"/>
          <w:lang w:val="sr-Cyrl-RS"/>
        </w:rPr>
        <w:t>24</w:t>
      </w:r>
      <w:r w:rsidRPr="005846E3">
        <w:rPr>
          <w:rFonts w:eastAsia="Arial Narrow" w:cs="Arial"/>
        </w:rPr>
        <w:t xml:space="preserve"> пројекта из области саветовања (</w:t>
      </w:r>
      <w:r w:rsidRPr="005846E3">
        <w:rPr>
          <w:rFonts w:eastAsia="Arial Narrow" w:cs="Arial"/>
          <w:i/>
        </w:rPr>
        <w:t>напомена:</w:t>
      </w:r>
      <w:r w:rsidRPr="005846E3">
        <w:rPr>
          <w:rFonts w:eastAsia="Arial Narrow" w:cs="Arial"/>
        </w:rPr>
        <w:t xml:space="preserve"> </w:t>
      </w:r>
      <w:r w:rsidRPr="005846E3">
        <w:rPr>
          <w:rFonts w:eastAsia="Arial Narrow" w:cs="Arial"/>
          <w:i/>
        </w:rPr>
        <w:t xml:space="preserve">ако је 4 члана тима то је </w:t>
      </w:r>
      <w:r w:rsidRPr="005846E3">
        <w:rPr>
          <w:rFonts w:eastAsia="Arial Narrow" w:cs="Arial"/>
          <w:i/>
          <w:lang w:val="sr-Cyrl-RS"/>
        </w:rPr>
        <w:t>најмање 6</w:t>
      </w:r>
      <w:r w:rsidRPr="005846E3">
        <w:rPr>
          <w:rFonts w:eastAsia="Arial Narrow" w:cs="Arial"/>
          <w:i/>
        </w:rPr>
        <w:t xml:space="preserve"> истих или различитих пројеката по члану тима, ако је 5 чланова тима то је </w:t>
      </w:r>
      <w:r w:rsidRPr="005846E3">
        <w:rPr>
          <w:rFonts w:eastAsia="Arial Narrow" w:cs="Arial"/>
          <w:i/>
          <w:lang w:val="sr-Cyrl-RS"/>
        </w:rPr>
        <w:t>најмање 5</w:t>
      </w:r>
      <w:r w:rsidRPr="005846E3">
        <w:rPr>
          <w:rFonts w:eastAsia="Arial Narrow" w:cs="Arial"/>
          <w:i/>
        </w:rPr>
        <w:t xml:space="preserve"> истих или различитих пројеката по члану тима, итд.</w:t>
      </w:r>
      <w:r w:rsidRPr="005846E3">
        <w:rPr>
          <w:rFonts w:eastAsia="Arial Narrow" w:cs="Arial"/>
        </w:rPr>
        <w:t xml:space="preserve">), са најмање </w:t>
      </w:r>
      <w:r w:rsidRPr="005846E3">
        <w:rPr>
          <w:rFonts w:eastAsia="Arial Narrow" w:cs="Arial"/>
          <w:lang w:val="sr-Cyrl-RS"/>
        </w:rPr>
        <w:t>8</w:t>
      </w:r>
      <w:r w:rsidRPr="005846E3">
        <w:rPr>
          <w:rFonts w:eastAsia="Arial Narrow" w:cs="Arial"/>
        </w:rPr>
        <w:t xml:space="preserve"> пројеката пореског саветовања</w:t>
      </w:r>
      <w:r w:rsidRPr="005846E3">
        <w:rPr>
          <w:rFonts w:eastAsia="Arial Narrow" w:cs="Arial"/>
          <w:lang w:val="sr-Cyrl-RS"/>
        </w:rPr>
        <w:t>,</w:t>
      </w:r>
      <w:r w:rsidRPr="005846E3">
        <w:rPr>
          <w:rFonts w:eastAsia="Arial Narrow" w:cs="Arial"/>
        </w:rPr>
        <w:t xml:space="preserve"> најмање </w:t>
      </w:r>
      <w:r w:rsidRPr="005846E3">
        <w:rPr>
          <w:rFonts w:eastAsia="Arial Narrow" w:cs="Arial"/>
          <w:lang w:val="sr-Cyrl-RS"/>
        </w:rPr>
        <w:t>8</w:t>
      </w:r>
      <w:r w:rsidRPr="005846E3">
        <w:rPr>
          <w:rFonts w:eastAsia="Arial Narrow" w:cs="Arial"/>
        </w:rPr>
        <w:t xml:space="preserve"> пројеката рачуноводственог саветовања, најмање </w:t>
      </w:r>
      <w:r w:rsidRPr="005846E3">
        <w:rPr>
          <w:rFonts w:eastAsia="Arial Narrow" w:cs="Arial"/>
          <w:lang w:val="sr-Cyrl-RS"/>
        </w:rPr>
        <w:t>8</w:t>
      </w:r>
      <w:r w:rsidRPr="005846E3">
        <w:rPr>
          <w:rFonts w:eastAsia="Arial Narrow" w:cs="Arial"/>
        </w:rPr>
        <w:t xml:space="preserve"> </w:t>
      </w:r>
      <w:r w:rsidRPr="005846E3">
        <w:rPr>
          <w:rFonts w:eastAsia="Arial Narrow" w:cs="Arial"/>
          <w:lang w:val="sr-Cyrl-RS"/>
        </w:rPr>
        <w:t xml:space="preserve">пројеката </w:t>
      </w:r>
      <w:r w:rsidRPr="005846E3">
        <w:rPr>
          <w:rFonts w:eastAsia="Arial Narrow" w:cs="Arial"/>
        </w:rPr>
        <w:t xml:space="preserve">финансијског саветовања и најмање </w:t>
      </w:r>
      <w:r w:rsidRPr="005846E3">
        <w:rPr>
          <w:rFonts w:eastAsia="Arial Narrow" w:cs="Arial"/>
          <w:lang w:val="sr-Cyrl-RS"/>
        </w:rPr>
        <w:t>3</w:t>
      </w:r>
      <w:r w:rsidRPr="005846E3">
        <w:rPr>
          <w:rFonts w:eastAsia="Arial Narrow" w:cs="Arial"/>
        </w:rPr>
        <w:t xml:space="preserve">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8 година консултантског искуства ИЛИ </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7 година релевантног искуства у [ЕС] ИЛИ</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7 година консултантског искуства, од тога најмање 2 године у [ЕС]. </w:t>
      </w:r>
    </w:p>
    <w:p w:rsidR="00823C64" w:rsidRPr="005846E3" w:rsidRDefault="00823C64" w:rsidP="00823C64">
      <w:pPr>
        <w:ind w:right="61"/>
        <w:rPr>
          <w:rFonts w:eastAsia="Arial Narrow" w:cs="Arial"/>
          <w:b/>
        </w:rPr>
      </w:pPr>
      <w:r w:rsidRPr="005846E3">
        <w:rPr>
          <w:rFonts w:eastAsia="Arial Narrow" w:cs="Arial"/>
          <w:b/>
        </w:rPr>
        <w:t>---------------------------------------------------------------------------------------------------------------</w:t>
      </w:r>
    </w:p>
    <w:p w:rsidR="00823C64" w:rsidRPr="005846E3" w:rsidRDefault="00823C64" w:rsidP="00823C64">
      <w:pPr>
        <w:rPr>
          <w:rFonts w:eastAsia="Arial Narrow" w:cs="Arial"/>
        </w:rPr>
      </w:pPr>
      <w:r w:rsidRPr="005846E3">
        <w:rPr>
          <w:rFonts w:eastAsia="Arial Narrow" w:cs="Arial"/>
          <w:b/>
        </w:rPr>
        <w:t>4 пондера:</w:t>
      </w:r>
      <w:r w:rsidRPr="005846E3">
        <w:rPr>
          <w:rFonts w:eastAsia="Arial Narrow" w:cs="Arial"/>
        </w:rPr>
        <w:t xml:space="preserve"> </w:t>
      </w:r>
    </w:p>
    <w:p w:rsidR="00823C64" w:rsidRPr="005846E3" w:rsidRDefault="00823C64" w:rsidP="00823C64">
      <w:pPr>
        <w:rPr>
          <w:rFonts w:eastAsia="Arial Narrow" w:cs="Arial"/>
          <w:b/>
        </w:rPr>
      </w:pPr>
    </w:p>
    <w:p w:rsidR="00823C64" w:rsidRPr="005846E3" w:rsidRDefault="00823C64" w:rsidP="00823C64">
      <w:pPr>
        <w:rPr>
          <w:rFonts w:eastAsia="Arial Narrow" w:cs="Arial"/>
        </w:rPr>
      </w:pPr>
      <w:r w:rsidRPr="005846E3">
        <w:rPr>
          <w:rFonts w:eastAsia="Arial Narrow" w:cs="Arial"/>
          <w:b/>
        </w:rPr>
        <w:t>Саветодавни тим:</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t xml:space="preserve">Најмање 4 члана тима, који су у збиру учествовали на најмање </w:t>
      </w:r>
      <w:r w:rsidRPr="005846E3">
        <w:rPr>
          <w:rFonts w:eastAsia="Arial Narrow" w:cs="Arial"/>
          <w:lang w:val="sr-Cyrl-RS"/>
        </w:rPr>
        <w:t>20</w:t>
      </w:r>
      <w:r w:rsidRPr="005846E3">
        <w:rPr>
          <w:rFonts w:eastAsia="Arial Narrow" w:cs="Arial"/>
        </w:rPr>
        <w:t xml:space="preserve"> пројекта из области саветовања (</w:t>
      </w:r>
      <w:r w:rsidRPr="005846E3">
        <w:rPr>
          <w:rFonts w:eastAsia="Arial Narrow" w:cs="Arial"/>
          <w:i/>
        </w:rPr>
        <w:t>напомена:</w:t>
      </w:r>
      <w:r w:rsidRPr="005846E3">
        <w:rPr>
          <w:rFonts w:eastAsia="Arial Narrow" w:cs="Arial"/>
        </w:rPr>
        <w:t xml:space="preserve"> </w:t>
      </w:r>
      <w:r w:rsidRPr="005846E3">
        <w:rPr>
          <w:rFonts w:eastAsia="Arial Narrow" w:cs="Arial"/>
          <w:i/>
        </w:rPr>
        <w:t xml:space="preserve">ако је 4 члана тима то је </w:t>
      </w:r>
      <w:r w:rsidRPr="005846E3">
        <w:rPr>
          <w:rFonts w:eastAsia="Arial Narrow" w:cs="Arial"/>
          <w:i/>
          <w:lang w:val="sr-Cyrl-RS"/>
        </w:rPr>
        <w:t>најмање 5</w:t>
      </w:r>
      <w:r w:rsidRPr="005846E3">
        <w:rPr>
          <w:rFonts w:eastAsia="Arial Narrow" w:cs="Arial"/>
          <w:i/>
        </w:rPr>
        <w:t xml:space="preserve"> истих или различитих пројеката по члану тима, ако је 5 чланова тима то је најмање </w:t>
      </w:r>
      <w:r w:rsidRPr="005846E3">
        <w:rPr>
          <w:rFonts w:eastAsia="Arial Narrow" w:cs="Arial"/>
          <w:i/>
          <w:lang w:val="sr-Cyrl-RS"/>
        </w:rPr>
        <w:t>4</w:t>
      </w:r>
      <w:r w:rsidRPr="005846E3">
        <w:rPr>
          <w:rFonts w:eastAsia="Arial Narrow" w:cs="Arial"/>
          <w:i/>
        </w:rPr>
        <w:t xml:space="preserve"> истих или различитих </w:t>
      </w:r>
      <w:r w:rsidRPr="005846E3">
        <w:rPr>
          <w:rFonts w:eastAsia="Arial Narrow" w:cs="Arial"/>
          <w:i/>
        </w:rPr>
        <w:lastRenderedPageBreak/>
        <w:t>пројеката по члану тима, итд.</w:t>
      </w:r>
      <w:r w:rsidRPr="005846E3">
        <w:rPr>
          <w:rFonts w:eastAsia="Arial Narrow" w:cs="Arial"/>
        </w:rPr>
        <w:t xml:space="preserve">), са најмање </w:t>
      </w:r>
      <w:r w:rsidRPr="005846E3">
        <w:rPr>
          <w:rFonts w:eastAsia="Arial Narrow" w:cs="Arial"/>
          <w:lang w:val="sr-Cyrl-RS"/>
        </w:rPr>
        <w:t>7</w:t>
      </w:r>
      <w:r w:rsidRPr="005846E3">
        <w:rPr>
          <w:rFonts w:eastAsia="Arial Narrow" w:cs="Arial"/>
        </w:rPr>
        <w:t xml:space="preserve"> пројеката пореског саветовања</w:t>
      </w:r>
      <w:r w:rsidRPr="005846E3">
        <w:rPr>
          <w:rFonts w:eastAsia="Arial Narrow" w:cs="Arial"/>
          <w:lang w:val="sr-Cyrl-RS"/>
        </w:rPr>
        <w:t>,</w:t>
      </w:r>
      <w:r w:rsidRPr="005846E3">
        <w:rPr>
          <w:rFonts w:eastAsia="Arial Narrow" w:cs="Arial"/>
        </w:rPr>
        <w:t xml:space="preserve"> најмање </w:t>
      </w:r>
      <w:r w:rsidRPr="005846E3">
        <w:rPr>
          <w:rFonts w:eastAsia="Arial Narrow" w:cs="Arial"/>
          <w:lang w:val="sr-Cyrl-RS"/>
        </w:rPr>
        <w:t>7</w:t>
      </w:r>
      <w:r w:rsidRPr="005846E3">
        <w:rPr>
          <w:rFonts w:eastAsia="Arial Narrow" w:cs="Arial"/>
        </w:rPr>
        <w:t xml:space="preserve"> пројеката рачуноводственог саветовања, најмање </w:t>
      </w:r>
      <w:r w:rsidRPr="005846E3">
        <w:rPr>
          <w:rFonts w:eastAsia="Arial Narrow" w:cs="Arial"/>
          <w:lang w:val="sr-Cyrl-RS"/>
        </w:rPr>
        <w:t>7</w:t>
      </w:r>
      <w:r w:rsidRPr="005846E3">
        <w:rPr>
          <w:rFonts w:eastAsia="Arial Narrow" w:cs="Arial"/>
        </w:rPr>
        <w:t xml:space="preserve"> </w:t>
      </w:r>
      <w:r w:rsidRPr="005846E3">
        <w:rPr>
          <w:rFonts w:eastAsia="Arial Narrow" w:cs="Arial"/>
          <w:lang w:val="sr-Cyrl-RS"/>
        </w:rPr>
        <w:t xml:space="preserve">пројеката </w:t>
      </w:r>
      <w:r w:rsidRPr="005846E3">
        <w:rPr>
          <w:rFonts w:eastAsia="Arial Narrow" w:cs="Arial"/>
        </w:rPr>
        <w:t xml:space="preserve">финансијског саветовања и најмање </w:t>
      </w:r>
      <w:r w:rsidRPr="005846E3">
        <w:rPr>
          <w:rFonts w:eastAsia="Arial Narrow" w:cs="Arial"/>
          <w:lang w:val="sr-Cyrl-RS"/>
        </w:rPr>
        <w:t>2</w:t>
      </w:r>
      <w:r w:rsidRPr="005846E3">
        <w:rPr>
          <w:rFonts w:eastAsia="Arial Narrow" w:cs="Arial"/>
        </w:rPr>
        <w:t xml:space="preserve">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6 година консултантског искуства ИЛИ </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5 година релевантног искуства у [ЕС] ИЛИ</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5 година консултантског искуства, од тога најмање 2 године у [ЕС]. </w:t>
      </w:r>
    </w:p>
    <w:p w:rsidR="00823C64" w:rsidRPr="005846E3" w:rsidRDefault="00823C64" w:rsidP="00823C64">
      <w:pPr>
        <w:ind w:right="61"/>
        <w:rPr>
          <w:rFonts w:eastAsia="Arial Narrow" w:cs="Arial"/>
          <w:b/>
        </w:rPr>
      </w:pPr>
      <w:r w:rsidRPr="005846E3">
        <w:rPr>
          <w:rFonts w:eastAsia="Arial Narrow" w:cs="Arial"/>
          <w:b/>
        </w:rPr>
        <w:t>----------------------------------------------------------------------------------------------------------------</w:t>
      </w:r>
    </w:p>
    <w:p w:rsidR="00823C64" w:rsidRPr="005846E3" w:rsidRDefault="00823C64" w:rsidP="00823C64">
      <w:pPr>
        <w:tabs>
          <w:tab w:val="left" w:pos="6379"/>
        </w:tabs>
        <w:ind w:right="61"/>
        <w:rPr>
          <w:rFonts w:eastAsia="Arial Narrow" w:cs="Arial"/>
          <w:b/>
        </w:rPr>
      </w:pPr>
    </w:p>
    <w:p w:rsidR="00823C64" w:rsidRPr="005846E3" w:rsidRDefault="00823C64" w:rsidP="00823C64">
      <w:pPr>
        <w:tabs>
          <w:tab w:val="left" w:pos="6379"/>
        </w:tabs>
        <w:ind w:right="61"/>
        <w:rPr>
          <w:rFonts w:eastAsia="Arial Narrow" w:cs="Arial"/>
          <w:b/>
        </w:rPr>
      </w:pPr>
      <w:r w:rsidRPr="005846E3">
        <w:rPr>
          <w:rFonts w:eastAsia="Arial Narrow" w:cs="Arial"/>
          <w:b/>
        </w:rPr>
        <w:t>K2.2 Искуство пројектног тима</w:t>
      </w:r>
      <w:r w:rsidRPr="005846E3">
        <w:rPr>
          <w:rFonts w:eastAsia="Arial Narrow" w:cs="Arial"/>
          <w:b/>
        </w:rPr>
        <w:tab/>
        <w:t>макс. 35 пондера</w:t>
      </w:r>
      <w:r w:rsidRPr="005846E3">
        <w:rPr>
          <w:rFonts w:eastAsia="Arial Narrow" w:cs="Arial"/>
          <w:b/>
        </w:rPr>
        <w:tab/>
      </w:r>
    </w:p>
    <w:p w:rsidR="00823C64" w:rsidRPr="005846E3" w:rsidRDefault="00823C64" w:rsidP="00823C64">
      <w:pPr>
        <w:ind w:right="61"/>
        <w:rPr>
          <w:rFonts w:eastAsia="Arial Narrow" w:cs="Arial"/>
          <w:b/>
        </w:rPr>
      </w:pPr>
    </w:p>
    <w:p w:rsidR="00823C64" w:rsidRPr="005846E3" w:rsidRDefault="00823C64" w:rsidP="00823C64">
      <w:pPr>
        <w:ind w:right="61"/>
        <w:rPr>
          <w:rFonts w:eastAsia="Arial Narrow" w:cs="Arial"/>
        </w:rPr>
      </w:pPr>
      <w:r w:rsidRPr="005846E3">
        <w:rPr>
          <w:rFonts w:eastAsia="Arial Narrow" w:cs="Arial"/>
        </w:rPr>
        <w:t>У циљу оцене понуда по поделементу критеријума К2.2, а у случају када понуђач у понуди номинује више лица за позицију Руководиоца пројекта, сва лица номинована за ту позицују, треба да испуњавају квалификације одређене за пондерисање понуда у делу Руководиоца пројекта са: 25 или 20 или 15 или 10 пондера. Уколико поједина лица номинована за позицију Руководиоца пројекта не испуњавају квалификације за одређени број пондера, понуђачу ће бити додељен следећи нижи број пондера за који сви номиновани Руководиоци пројекта испуњавају квалификације.</w:t>
      </w:r>
    </w:p>
    <w:p w:rsidR="00823C64" w:rsidRPr="005846E3" w:rsidRDefault="00823C64" w:rsidP="00823C64">
      <w:pPr>
        <w:ind w:right="61"/>
        <w:rPr>
          <w:rFonts w:eastAsia="Arial Narrow" w:cs="Arial"/>
          <w:b/>
        </w:rPr>
      </w:pPr>
    </w:p>
    <w:p w:rsidR="00823C64" w:rsidRPr="005846E3" w:rsidRDefault="00823C64" w:rsidP="00823C64">
      <w:pPr>
        <w:pBdr>
          <w:bottom w:val="single" w:sz="12" w:space="1" w:color="auto"/>
        </w:pBdr>
        <w:ind w:right="61"/>
        <w:rPr>
          <w:rFonts w:eastAsia="Arial Narrow" w:cs="Arial"/>
          <w:b/>
        </w:rPr>
      </w:pPr>
      <w:r w:rsidRPr="005846E3">
        <w:rPr>
          <w:rFonts w:eastAsia="Arial Narrow" w:cs="Arial"/>
          <w:b/>
        </w:rPr>
        <w:t>Бодовање:</w:t>
      </w:r>
    </w:p>
    <w:p w:rsidR="00823C64" w:rsidRPr="005846E3" w:rsidRDefault="00823C64" w:rsidP="00823C64">
      <w:pPr>
        <w:rPr>
          <w:rFonts w:eastAsia="Arial Narrow" w:cs="Arial"/>
          <w:b/>
        </w:rPr>
      </w:pPr>
      <w:r w:rsidRPr="005846E3">
        <w:rPr>
          <w:rFonts w:eastAsia="Arial Narrow" w:cs="Arial"/>
          <w:b/>
        </w:rPr>
        <w:t>35 пондера:</w:t>
      </w:r>
    </w:p>
    <w:p w:rsidR="00823C64" w:rsidRPr="005846E3" w:rsidRDefault="00823C64" w:rsidP="00823C64">
      <w:pPr>
        <w:rPr>
          <w:rFonts w:eastAsia="Arial Narrow" w:cs="Arial"/>
          <w:b/>
        </w:rPr>
      </w:pPr>
    </w:p>
    <w:p w:rsidR="00823C64" w:rsidRPr="005846E3" w:rsidRDefault="00823C64" w:rsidP="00823C64">
      <w:pPr>
        <w:rPr>
          <w:rFonts w:eastAsia="Arial Narrow" w:cs="Arial"/>
          <w:b/>
        </w:rPr>
      </w:pPr>
      <w:r w:rsidRPr="005846E3">
        <w:rPr>
          <w:rFonts w:eastAsia="Arial Narrow" w:cs="Arial"/>
          <w:b/>
        </w:rPr>
        <w:t xml:space="preserve">Руководилац пројекта: </w:t>
      </w:r>
    </w:p>
    <w:p w:rsidR="00823C64" w:rsidRPr="005846E3" w:rsidRDefault="00823C64" w:rsidP="00823C64">
      <w:pPr>
        <w:rPr>
          <w:rFonts w:cs="Arial"/>
        </w:rPr>
      </w:pPr>
      <w:r w:rsidRPr="005846E3">
        <w:rPr>
          <w:rFonts w:eastAsia="Arial Narrow" w:cs="Arial"/>
        </w:rPr>
        <w:t xml:space="preserve">Руководилац пројекта има </w:t>
      </w:r>
      <w:r w:rsidRPr="005846E3">
        <w:rPr>
          <w:rFonts w:eastAsia="Arial Narrow" w:cs="Arial"/>
          <w:b/>
        </w:rPr>
        <w:t>[</w:t>
      </w:r>
      <w:r w:rsidRPr="005846E3">
        <w:rPr>
          <w:rFonts w:eastAsia="Arial Narrow" w:cs="Arial"/>
        </w:rPr>
        <w:t xml:space="preserve">најмање 10 година </w:t>
      </w:r>
      <w:r w:rsidRPr="005846E3">
        <w:rPr>
          <w:rFonts w:eastAsia="Calibri" w:cs="Arial"/>
        </w:rPr>
        <w:t>професионалног</w:t>
      </w:r>
      <w:r w:rsidRPr="005846E3">
        <w:rPr>
          <w:rFonts w:eastAsia="Arial Narrow" w:cs="Arial"/>
        </w:rPr>
        <w:t xml:space="preserve"> искуства од којих најмање 5 година </w:t>
      </w:r>
      <w:r w:rsidRPr="005846E3">
        <w:rPr>
          <w:rFonts w:cs="Arial"/>
        </w:rPr>
        <w:t>консултантског</w:t>
      </w:r>
      <w:r w:rsidRPr="005846E3">
        <w:rPr>
          <w:rFonts w:eastAsia="Arial Narrow" w:cs="Arial"/>
        </w:rPr>
        <w:t xml:space="preserve"> искуства у [РР] </w:t>
      </w:r>
      <w:r w:rsidRPr="005846E3">
        <w:rPr>
          <w:rFonts w:eastAsia="Arial Narrow" w:cs="Arial"/>
          <w:i/>
        </w:rPr>
        <w:t>или</w:t>
      </w:r>
      <w:r w:rsidRPr="005846E3">
        <w:rPr>
          <w:rFonts w:eastAsia="Arial Narrow" w:cs="Arial"/>
        </w:rPr>
        <w:t xml:space="preserve"> најмање 8 година консултантског искуства у [РР]</w:t>
      </w:r>
      <w:r w:rsidRPr="005846E3">
        <w:rPr>
          <w:rFonts w:eastAsia="Arial Narrow" w:cs="Arial"/>
          <w:b/>
        </w:rPr>
        <w:t>]</w:t>
      </w:r>
      <w:r w:rsidRPr="005846E3">
        <w:rPr>
          <w:rFonts w:eastAsia="Arial Narrow" w:cs="Arial"/>
        </w:rPr>
        <w:t>, од којих најмање 4 године</w:t>
      </w:r>
      <w:r w:rsidRPr="005846E3">
        <w:rPr>
          <w:rFonts w:cs="Arial"/>
        </w:rPr>
        <w:t xml:space="preserve"> релевантног </w:t>
      </w:r>
      <w:r w:rsidRPr="005846E3">
        <w:rPr>
          <w:rFonts w:eastAsia="Arial Narrow" w:cs="Arial"/>
        </w:rPr>
        <w:t>искуства у [ЕС] у [РР]. Водио је најмање 3 [СПРФ или СПУК] у [РР], сваки</w:t>
      </w:r>
      <w:r w:rsidRPr="005846E3">
        <w:rPr>
          <w:rFonts w:eastAsia="Arial Narrow" w:cs="Arial"/>
          <w:lang w:val="sr-Cyrl-RS"/>
        </w:rPr>
        <w:t xml:space="preserve"> најмање</w:t>
      </w:r>
      <w:r w:rsidRPr="005846E3">
        <w:rPr>
          <w:rFonts w:eastAsia="Arial Narrow" w:cs="Arial"/>
        </w:rPr>
        <w:t xml:space="preserve"> €500k.</w:t>
      </w:r>
      <w:r w:rsidRPr="005846E3">
        <w:rPr>
          <w:rFonts w:cs="Arial"/>
        </w:rPr>
        <w:t xml:space="preserve"> Од ова три пројекта, најмање два морају да буду у [ЕС].</w:t>
      </w:r>
    </w:p>
    <w:p w:rsidR="00823C64" w:rsidRPr="005846E3" w:rsidRDefault="00823C64" w:rsidP="00823C64">
      <w:pPr>
        <w:rPr>
          <w:rFonts w:eastAsia="Arial Narrow" w:cs="Arial"/>
          <w:b/>
        </w:rPr>
      </w:pPr>
    </w:p>
    <w:p w:rsidR="00823C64" w:rsidRPr="005846E3" w:rsidRDefault="00823C64" w:rsidP="00823C64">
      <w:pPr>
        <w:rPr>
          <w:rFonts w:eastAsia="Arial Narrow" w:cs="Arial"/>
          <w:b/>
          <w:lang w:val="sr-Cyrl-RS"/>
        </w:rPr>
      </w:pPr>
      <w:r w:rsidRPr="005846E3">
        <w:rPr>
          <w:rFonts w:eastAsia="Arial Narrow" w:cs="Arial"/>
          <w:b/>
          <w:lang w:val="sr-Cyrl-RS"/>
        </w:rPr>
        <w:t>Стручњак из ИКТ области:</w:t>
      </w:r>
    </w:p>
    <w:p w:rsidR="00823C64" w:rsidRPr="005846E3" w:rsidRDefault="00823C64" w:rsidP="00823C64">
      <w:pPr>
        <w:rPr>
          <w:rFonts w:eastAsia="Arial Narrow" w:cs="Arial"/>
          <w:b/>
          <w:lang w:val="sr-Cyrl-RS"/>
        </w:rPr>
      </w:pPr>
      <w:r w:rsidRPr="005846E3">
        <w:rPr>
          <w:rFonts w:eastAsia="Arial Narrow" w:cs="Arial"/>
          <w:lang w:val="sr-Cyrl-RS"/>
        </w:rPr>
        <w:t>Стручњак из ИКТ области има</w:t>
      </w:r>
      <w:r w:rsidRPr="005846E3">
        <w:rPr>
          <w:rFonts w:eastAsia="Arial Narrow" w:cs="Arial"/>
        </w:rPr>
        <w:t xml:space="preserve"> </w:t>
      </w:r>
      <w:r w:rsidRPr="005846E3">
        <w:rPr>
          <w:rFonts w:eastAsia="Arial Narrow" w:cs="Arial"/>
          <w:b/>
        </w:rPr>
        <w:t>[</w:t>
      </w:r>
      <w:r w:rsidRPr="005846E3">
        <w:rPr>
          <w:rFonts w:eastAsia="Arial Narrow" w:cs="Arial"/>
        </w:rPr>
        <w:t xml:space="preserve">најмање 20 година </w:t>
      </w:r>
      <w:r w:rsidRPr="005846E3">
        <w:rPr>
          <w:rFonts w:eastAsia="Calibri" w:cs="Arial"/>
        </w:rPr>
        <w:t>професионалног</w:t>
      </w:r>
      <w:r w:rsidRPr="005846E3">
        <w:rPr>
          <w:rFonts w:eastAsia="Arial Narrow" w:cs="Arial"/>
        </w:rPr>
        <w:t xml:space="preserve"> искуства од којих најмање 10 година </w:t>
      </w:r>
      <w:r w:rsidRPr="005846E3">
        <w:rPr>
          <w:rFonts w:cs="Arial"/>
        </w:rPr>
        <w:t>консултантског</w:t>
      </w:r>
      <w:r w:rsidRPr="005846E3">
        <w:rPr>
          <w:rFonts w:eastAsia="Arial Narrow" w:cs="Arial"/>
        </w:rPr>
        <w:t xml:space="preserve"> искуства у [РР] </w:t>
      </w:r>
      <w:r w:rsidRPr="005846E3">
        <w:rPr>
          <w:rFonts w:eastAsia="Arial Narrow" w:cs="Arial"/>
          <w:i/>
        </w:rPr>
        <w:t>или</w:t>
      </w:r>
      <w:r w:rsidRPr="005846E3">
        <w:rPr>
          <w:rFonts w:eastAsia="Arial Narrow" w:cs="Arial"/>
        </w:rPr>
        <w:t xml:space="preserve"> најмање 15 година консултантског искуства у [РР]</w:t>
      </w:r>
      <w:r w:rsidRPr="005846E3">
        <w:rPr>
          <w:rFonts w:eastAsia="Arial Narrow" w:cs="Arial"/>
          <w:b/>
        </w:rPr>
        <w:t>]</w:t>
      </w:r>
      <w:r w:rsidRPr="005846E3">
        <w:rPr>
          <w:rFonts w:eastAsia="Arial Narrow" w:cs="Arial"/>
        </w:rPr>
        <w:t xml:space="preserve">, од којих најмање </w:t>
      </w:r>
      <w:r w:rsidRPr="005846E3">
        <w:rPr>
          <w:rFonts w:eastAsia="Arial Narrow" w:cs="Arial"/>
          <w:lang w:val="sr-Cyrl-RS"/>
        </w:rPr>
        <w:t>5</w:t>
      </w:r>
      <w:r w:rsidRPr="005846E3">
        <w:rPr>
          <w:rFonts w:eastAsia="Arial Narrow" w:cs="Arial"/>
        </w:rPr>
        <w:t xml:space="preserve"> године</w:t>
      </w:r>
      <w:r w:rsidRPr="005846E3">
        <w:rPr>
          <w:rFonts w:cs="Arial"/>
        </w:rPr>
        <w:t xml:space="preserve"> релевантног </w:t>
      </w:r>
      <w:r w:rsidRPr="005846E3">
        <w:rPr>
          <w:rFonts w:eastAsia="Arial Narrow" w:cs="Arial"/>
        </w:rPr>
        <w:t>искуства у [ЕС] у [РР]. Водио је најмање 2 [</w:t>
      </w:r>
      <w:r w:rsidRPr="005846E3">
        <w:rPr>
          <w:rFonts w:eastAsia="Arial Narrow" w:cs="Arial"/>
          <w:lang w:val="sr-Cyrl-RS"/>
        </w:rPr>
        <w:t>СПОК</w:t>
      </w:r>
      <w:r w:rsidRPr="005846E3">
        <w:rPr>
          <w:rFonts w:eastAsia="Arial Narrow" w:cs="Arial"/>
        </w:rPr>
        <w:t>] у [РР], сваки најмање €400k.</w:t>
      </w:r>
      <w:r w:rsidRPr="005846E3">
        <w:rPr>
          <w:rFonts w:cs="Arial"/>
        </w:rPr>
        <w:t xml:space="preserve"> Од ова два пројекта, најмање један мора да буде у [ЕС].</w:t>
      </w:r>
      <w:r w:rsidRPr="005846E3">
        <w:rPr>
          <w:rFonts w:eastAsia="Arial Narrow" w:cs="Arial"/>
          <w:b/>
          <w:lang w:val="sr-Cyrl-RS"/>
        </w:rPr>
        <w:t xml:space="preserve"> </w:t>
      </w:r>
    </w:p>
    <w:p w:rsidR="00823C64" w:rsidRPr="005846E3" w:rsidRDefault="00823C64" w:rsidP="00823C64">
      <w:pPr>
        <w:rPr>
          <w:rFonts w:eastAsia="Arial Narrow" w:cs="Arial"/>
          <w:b/>
        </w:rPr>
      </w:pPr>
    </w:p>
    <w:p w:rsidR="00823C64" w:rsidRPr="005846E3" w:rsidRDefault="00823C64" w:rsidP="00823C64">
      <w:pPr>
        <w:rPr>
          <w:rFonts w:eastAsia="Arial Narrow" w:cs="Arial"/>
        </w:rPr>
      </w:pPr>
      <w:r w:rsidRPr="005846E3">
        <w:rPr>
          <w:rFonts w:eastAsia="Arial Narrow" w:cs="Arial"/>
          <w:b/>
        </w:rPr>
        <w:t>Остали чланови тима:</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t xml:space="preserve">Најмање још </w:t>
      </w:r>
      <w:r w:rsidRPr="005846E3">
        <w:rPr>
          <w:rFonts w:eastAsia="Arial Narrow" w:cs="Arial"/>
          <w:lang w:val="sr-Cyrl-RS"/>
        </w:rPr>
        <w:t>4</w:t>
      </w:r>
      <w:r w:rsidRPr="005846E3">
        <w:rPr>
          <w:rFonts w:eastAsia="Arial Narrow" w:cs="Arial"/>
        </w:rPr>
        <w:t xml:space="preserve"> члана тима, од којих је сваки члан учествовао на најмање једном [СПРФ или СПУК</w:t>
      </w:r>
      <w:r w:rsidRPr="005846E3">
        <w:rPr>
          <w:rFonts w:eastAsia="Arial Narrow" w:cs="Arial"/>
          <w:lang w:val="sr-Cyrl-RS"/>
        </w:rPr>
        <w:t xml:space="preserve"> или СПОК</w:t>
      </w:r>
      <w:r w:rsidRPr="005846E3">
        <w:rPr>
          <w:rFonts w:eastAsia="Arial Narrow" w:cs="Arial"/>
        </w:rPr>
        <w:t>] у [ЕС] у [РР], и сваки члан има:</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10 година релевантног искуства ИЛИ</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5 година консултантског искуства ИЛИ </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5 година релевантног искуства у [ЕС]</w:t>
      </w:r>
    </w:p>
    <w:p w:rsidR="00823C64" w:rsidRPr="005846E3" w:rsidRDefault="00823C64" w:rsidP="00823C64">
      <w:pPr>
        <w:rPr>
          <w:rFonts w:eastAsia="Arial Narrow" w:cs="Arial"/>
          <w:b/>
        </w:rPr>
      </w:pPr>
      <w:r w:rsidRPr="005846E3">
        <w:rPr>
          <w:rFonts w:eastAsia="Arial Narrow" w:cs="Arial"/>
          <w:b/>
        </w:rPr>
        <w:t>----------------------------------------------------------------------------------------------------------------</w:t>
      </w:r>
    </w:p>
    <w:p w:rsidR="00823C64" w:rsidRPr="005846E3" w:rsidRDefault="00823C64" w:rsidP="00823C64">
      <w:pPr>
        <w:rPr>
          <w:rFonts w:eastAsia="Arial Narrow" w:cs="Arial"/>
          <w:b/>
        </w:rPr>
      </w:pPr>
      <w:r w:rsidRPr="005846E3">
        <w:rPr>
          <w:rFonts w:eastAsia="Arial Narrow" w:cs="Arial"/>
          <w:b/>
        </w:rPr>
        <w:t>28 пондера:</w:t>
      </w:r>
    </w:p>
    <w:p w:rsidR="00823C64" w:rsidRPr="005846E3" w:rsidRDefault="00823C64" w:rsidP="00823C64">
      <w:pPr>
        <w:rPr>
          <w:rFonts w:eastAsia="Arial Narrow" w:cs="Arial"/>
          <w:b/>
        </w:rPr>
      </w:pPr>
    </w:p>
    <w:p w:rsidR="00823C64" w:rsidRPr="005846E3" w:rsidRDefault="00823C64" w:rsidP="00823C64">
      <w:pPr>
        <w:rPr>
          <w:rFonts w:eastAsia="Arial Narrow" w:cs="Arial"/>
          <w:b/>
        </w:rPr>
      </w:pPr>
      <w:r w:rsidRPr="005846E3">
        <w:rPr>
          <w:rFonts w:eastAsia="Arial Narrow" w:cs="Arial"/>
          <w:b/>
        </w:rPr>
        <w:t xml:space="preserve">Руководилац пројекта: </w:t>
      </w:r>
    </w:p>
    <w:p w:rsidR="00823C64" w:rsidRPr="005846E3" w:rsidRDefault="00823C64" w:rsidP="00823C64">
      <w:pPr>
        <w:rPr>
          <w:rFonts w:cs="Arial"/>
        </w:rPr>
      </w:pPr>
      <w:r w:rsidRPr="005846E3">
        <w:rPr>
          <w:rFonts w:eastAsia="Arial Narrow" w:cs="Arial"/>
        </w:rPr>
        <w:t xml:space="preserve">Руководилац пројекта има </w:t>
      </w:r>
      <w:r w:rsidRPr="005846E3">
        <w:rPr>
          <w:rFonts w:eastAsia="Arial Narrow" w:cs="Arial"/>
          <w:b/>
        </w:rPr>
        <w:t>[</w:t>
      </w:r>
      <w:r w:rsidRPr="005846E3">
        <w:rPr>
          <w:rFonts w:eastAsia="Arial Narrow" w:cs="Arial"/>
        </w:rPr>
        <w:t xml:space="preserve">најмање 8 година </w:t>
      </w:r>
      <w:r w:rsidRPr="005846E3">
        <w:rPr>
          <w:rFonts w:eastAsia="Calibri" w:cs="Arial"/>
        </w:rPr>
        <w:t>професионалног</w:t>
      </w:r>
      <w:r w:rsidRPr="005846E3">
        <w:rPr>
          <w:rFonts w:eastAsia="Arial Narrow" w:cs="Arial"/>
        </w:rPr>
        <w:t xml:space="preserve"> искуства од којих најмање 4 година </w:t>
      </w:r>
      <w:r w:rsidRPr="005846E3">
        <w:rPr>
          <w:rFonts w:cs="Arial"/>
        </w:rPr>
        <w:t>консултантског</w:t>
      </w:r>
      <w:r w:rsidRPr="005846E3">
        <w:rPr>
          <w:rFonts w:eastAsia="Arial Narrow" w:cs="Arial"/>
        </w:rPr>
        <w:t xml:space="preserve"> искуства у [РР] </w:t>
      </w:r>
      <w:r w:rsidRPr="005846E3">
        <w:rPr>
          <w:rFonts w:eastAsia="Arial Narrow" w:cs="Arial"/>
          <w:i/>
        </w:rPr>
        <w:t>или</w:t>
      </w:r>
      <w:r w:rsidRPr="005846E3">
        <w:rPr>
          <w:rFonts w:eastAsia="Arial Narrow" w:cs="Arial"/>
        </w:rPr>
        <w:t xml:space="preserve"> најмање 6 година консултантског искуства у [РР]</w:t>
      </w:r>
      <w:r w:rsidRPr="005846E3">
        <w:rPr>
          <w:rFonts w:eastAsia="Arial Narrow" w:cs="Arial"/>
          <w:b/>
        </w:rPr>
        <w:t>]</w:t>
      </w:r>
      <w:r w:rsidRPr="005846E3">
        <w:rPr>
          <w:rFonts w:eastAsia="Arial Narrow" w:cs="Arial"/>
        </w:rPr>
        <w:t xml:space="preserve"> од којих најмање </w:t>
      </w:r>
      <w:r w:rsidRPr="005846E3">
        <w:rPr>
          <w:rFonts w:eastAsia="Arial Narrow" w:cs="Arial"/>
          <w:lang w:val="sr-Cyrl-RS"/>
        </w:rPr>
        <w:t>3</w:t>
      </w:r>
      <w:r w:rsidRPr="005846E3">
        <w:rPr>
          <w:rFonts w:eastAsia="Arial Narrow" w:cs="Arial"/>
        </w:rPr>
        <w:t xml:space="preserve"> године </w:t>
      </w:r>
      <w:r w:rsidRPr="005846E3">
        <w:rPr>
          <w:rFonts w:cs="Arial"/>
        </w:rPr>
        <w:t xml:space="preserve">релевантног </w:t>
      </w:r>
      <w:r w:rsidRPr="005846E3">
        <w:rPr>
          <w:rFonts w:eastAsia="Arial Narrow" w:cs="Arial"/>
        </w:rPr>
        <w:t>искуства у [ЕС] у [РР]. Водио је најмање 3 [СПРФ или СПУК] у [РР], сваки најмање €400k.</w:t>
      </w:r>
      <w:r w:rsidRPr="005846E3">
        <w:rPr>
          <w:rFonts w:cs="Arial"/>
        </w:rPr>
        <w:t xml:space="preserve"> Од ова три пројекта, најмање два морају да буду у [ЕС].</w:t>
      </w:r>
    </w:p>
    <w:p w:rsidR="00823C64" w:rsidRPr="005846E3" w:rsidRDefault="00823C64" w:rsidP="00823C64">
      <w:pPr>
        <w:rPr>
          <w:rFonts w:eastAsia="Arial Narrow" w:cs="Arial"/>
        </w:rPr>
      </w:pPr>
    </w:p>
    <w:p w:rsidR="00823C64" w:rsidRPr="005846E3" w:rsidRDefault="00823C64" w:rsidP="00823C64">
      <w:pPr>
        <w:rPr>
          <w:rFonts w:eastAsia="Arial Narrow" w:cs="Arial"/>
          <w:b/>
          <w:lang w:val="sr-Cyrl-RS"/>
        </w:rPr>
      </w:pPr>
      <w:r w:rsidRPr="005846E3">
        <w:rPr>
          <w:rFonts w:eastAsia="Arial Narrow" w:cs="Arial"/>
          <w:b/>
          <w:lang w:val="sr-Cyrl-RS"/>
        </w:rPr>
        <w:t>Стручњак из ИКТ области:</w:t>
      </w:r>
    </w:p>
    <w:p w:rsidR="00823C64" w:rsidRPr="005846E3" w:rsidRDefault="00823C64" w:rsidP="00823C64">
      <w:pPr>
        <w:rPr>
          <w:rFonts w:eastAsia="Arial Narrow" w:cs="Arial"/>
          <w:b/>
          <w:lang w:val="sr-Cyrl-RS"/>
        </w:rPr>
      </w:pPr>
      <w:r w:rsidRPr="005846E3">
        <w:rPr>
          <w:rFonts w:eastAsia="Arial Narrow" w:cs="Arial"/>
          <w:lang w:val="sr-Cyrl-RS"/>
        </w:rPr>
        <w:t>Стручњак из ИКТ области има</w:t>
      </w:r>
      <w:r w:rsidRPr="005846E3">
        <w:rPr>
          <w:rFonts w:eastAsia="Arial Narrow" w:cs="Arial"/>
        </w:rPr>
        <w:t xml:space="preserve"> </w:t>
      </w:r>
      <w:r w:rsidRPr="005846E3">
        <w:rPr>
          <w:rFonts w:eastAsia="Arial Narrow" w:cs="Arial"/>
          <w:b/>
        </w:rPr>
        <w:t>[</w:t>
      </w:r>
      <w:r w:rsidRPr="005846E3">
        <w:rPr>
          <w:rFonts w:eastAsia="Arial Narrow" w:cs="Arial"/>
        </w:rPr>
        <w:t xml:space="preserve">најмање </w:t>
      </w:r>
      <w:r w:rsidRPr="005846E3">
        <w:rPr>
          <w:rFonts w:eastAsia="Arial Narrow" w:cs="Arial"/>
          <w:lang w:val="sr-Cyrl-RS"/>
        </w:rPr>
        <w:t>16</w:t>
      </w:r>
      <w:r w:rsidRPr="005846E3">
        <w:rPr>
          <w:rFonts w:eastAsia="Arial Narrow" w:cs="Arial"/>
        </w:rPr>
        <w:t xml:space="preserve"> година </w:t>
      </w:r>
      <w:r w:rsidRPr="005846E3">
        <w:rPr>
          <w:rFonts w:eastAsia="Calibri" w:cs="Arial"/>
        </w:rPr>
        <w:t>професионалног</w:t>
      </w:r>
      <w:r w:rsidRPr="005846E3">
        <w:rPr>
          <w:rFonts w:eastAsia="Arial Narrow" w:cs="Arial"/>
        </w:rPr>
        <w:t xml:space="preserve"> искуства од којих најмање 8 година </w:t>
      </w:r>
      <w:r w:rsidRPr="005846E3">
        <w:rPr>
          <w:rFonts w:cs="Arial"/>
        </w:rPr>
        <w:t>консултантског</w:t>
      </w:r>
      <w:r w:rsidRPr="005846E3">
        <w:rPr>
          <w:rFonts w:eastAsia="Arial Narrow" w:cs="Arial"/>
        </w:rPr>
        <w:t xml:space="preserve"> искуства у [РР]</w:t>
      </w:r>
      <w:r w:rsidRPr="005846E3">
        <w:rPr>
          <w:rFonts w:eastAsia="Arial Narrow" w:cs="Arial"/>
          <w:b/>
        </w:rPr>
        <w:t xml:space="preserve"> </w:t>
      </w:r>
      <w:r w:rsidRPr="005846E3">
        <w:rPr>
          <w:rFonts w:eastAsia="Arial Narrow" w:cs="Arial"/>
          <w:i/>
        </w:rPr>
        <w:t>или</w:t>
      </w:r>
      <w:r w:rsidRPr="005846E3">
        <w:rPr>
          <w:rFonts w:eastAsia="Arial Narrow" w:cs="Arial"/>
        </w:rPr>
        <w:t xml:space="preserve"> најмање 12 година консултантског искуства у [РР]</w:t>
      </w:r>
      <w:r w:rsidRPr="005846E3">
        <w:rPr>
          <w:rFonts w:eastAsia="Arial Narrow" w:cs="Arial"/>
          <w:b/>
        </w:rPr>
        <w:t>]</w:t>
      </w:r>
      <w:r w:rsidRPr="005846E3">
        <w:rPr>
          <w:rFonts w:eastAsia="Arial Narrow" w:cs="Arial"/>
        </w:rPr>
        <w:t>, од којих најмање 3 године</w:t>
      </w:r>
      <w:r w:rsidRPr="005846E3">
        <w:rPr>
          <w:rFonts w:cs="Arial"/>
        </w:rPr>
        <w:t xml:space="preserve"> релевантног </w:t>
      </w:r>
      <w:r w:rsidRPr="005846E3">
        <w:rPr>
          <w:rFonts w:eastAsia="Arial Narrow" w:cs="Arial"/>
        </w:rPr>
        <w:t>искуства у [ЕС] у [РР]. Водио је најмање 2 [</w:t>
      </w:r>
      <w:r w:rsidRPr="005846E3">
        <w:rPr>
          <w:rFonts w:eastAsia="Arial Narrow" w:cs="Arial"/>
          <w:lang w:val="sr-Cyrl-RS"/>
        </w:rPr>
        <w:t>СПОК</w:t>
      </w:r>
      <w:r w:rsidRPr="005846E3">
        <w:rPr>
          <w:rFonts w:eastAsia="Arial Narrow" w:cs="Arial"/>
        </w:rPr>
        <w:t>] у [РР], сваки најмање €</w:t>
      </w:r>
      <w:r w:rsidRPr="005846E3">
        <w:rPr>
          <w:rFonts w:eastAsia="Arial Narrow" w:cs="Arial"/>
          <w:lang w:val="sr-Cyrl-RS"/>
        </w:rPr>
        <w:t>3</w:t>
      </w:r>
      <w:r w:rsidRPr="005846E3">
        <w:rPr>
          <w:rFonts w:eastAsia="Arial Narrow" w:cs="Arial"/>
        </w:rPr>
        <w:t>2</w:t>
      </w:r>
      <w:r w:rsidRPr="005846E3">
        <w:rPr>
          <w:rFonts w:eastAsia="Arial Narrow" w:cs="Arial"/>
          <w:lang w:val="sr-Cyrl-RS"/>
        </w:rPr>
        <w:t>0</w:t>
      </w:r>
      <w:r w:rsidRPr="005846E3">
        <w:rPr>
          <w:rFonts w:eastAsia="Arial Narrow" w:cs="Arial"/>
        </w:rPr>
        <w:t>k.</w:t>
      </w:r>
      <w:r w:rsidRPr="005846E3">
        <w:rPr>
          <w:rFonts w:cs="Arial"/>
        </w:rPr>
        <w:t xml:space="preserve"> Од ова два пројекта, најмање један мора да буде у [ЕС].</w:t>
      </w:r>
      <w:r w:rsidRPr="005846E3">
        <w:rPr>
          <w:rFonts w:eastAsia="Arial Narrow" w:cs="Arial"/>
          <w:b/>
          <w:lang w:val="sr-Cyrl-RS"/>
        </w:rPr>
        <w:t xml:space="preserve"> </w:t>
      </w:r>
    </w:p>
    <w:p w:rsidR="00823C64" w:rsidRPr="005846E3" w:rsidRDefault="00823C64" w:rsidP="00823C64">
      <w:pPr>
        <w:rPr>
          <w:rFonts w:eastAsia="Arial Narrow" w:cs="Arial"/>
        </w:rPr>
      </w:pPr>
    </w:p>
    <w:p w:rsidR="00823C64" w:rsidRPr="005846E3" w:rsidRDefault="00823C64" w:rsidP="00823C64">
      <w:pPr>
        <w:rPr>
          <w:rFonts w:eastAsia="Arial Narrow" w:cs="Arial"/>
        </w:rPr>
      </w:pPr>
      <w:r w:rsidRPr="005846E3">
        <w:rPr>
          <w:rFonts w:eastAsia="Arial Narrow" w:cs="Arial"/>
          <w:b/>
        </w:rPr>
        <w:t>Остали чланови тима:</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t xml:space="preserve">Најмање још </w:t>
      </w:r>
      <w:r w:rsidRPr="005846E3">
        <w:rPr>
          <w:rFonts w:eastAsia="Arial Narrow" w:cs="Arial"/>
          <w:lang w:val="sr-Cyrl-RS"/>
        </w:rPr>
        <w:t>4</w:t>
      </w:r>
      <w:r w:rsidRPr="005846E3">
        <w:rPr>
          <w:rFonts w:eastAsia="Arial Narrow" w:cs="Arial"/>
        </w:rPr>
        <w:t xml:space="preserve"> члана тима, од којих је сваки члан учествовао на најмање једном [СПРФ или СПУК</w:t>
      </w:r>
      <w:r w:rsidRPr="005846E3">
        <w:rPr>
          <w:rFonts w:eastAsia="Arial Narrow" w:cs="Arial"/>
          <w:lang w:val="sr-Cyrl-RS"/>
        </w:rPr>
        <w:t xml:space="preserve"> или СПОК</w:t>
      </w:r>
      <w:r w:rsidRPr="005846E3">
        <w:rPr>
          <w:rFonts w:eastAsia="Arial Narrow" w:cs="Arial"/>
        </w:rPr>
        <w:t>] у [ЕС] у [РР], и сваки члан има:</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8 година релевантног искуства ИЛИ</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4 година консултантског искуства ИЛИ </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4 година релевантног искуства у [ЕС].</w:t>
      </w:r>
    </w:p>
    <w:p w:rsidR="00823C64" w:rsidRPr="005846E3" w:rsidRDefault="00823C64" w:rsidP="00823C64">
      <w:pPr>
        <w:ind w:right="61"/>
        <w:rPr>
          <w:rFonts w:eastAsia="Arial Narrow" w:cs="Arial"/>
          <w:b/>
        </w:rPr>
      </w:pPr>
      <w:r w:rsidRPr="005846E3">
        <w:rPr>
          <w:rFonts w:eastAsia="Arial Narrow" w:cs="Arial"/>
          <w:b/>
        </w:rPr>
        <w:t>---------------------------------------------------------------------------------------------------------------</w:t>
      </w:r>
    </w:p>
    <w:p w:rsidR="00823C64" w:rsidRPr="005846E3" w:rsidRDefault="00823C64" w:rsidP="00823C64">
      <w:pPr>
        <w:rPr>
          <w:rFonts w:eastAsia="Arial Narrow" w:cs="Arial"/>
        </w:rPr>
      </w:pPr>
      <w:r w:rsidRPr="005846E3">
        <w:rPr>
          <w:rFonts w:eastAsia="Arial Narrow" w:cs="Arial"/>
          <w:b/>
        </w:rPr>
        <w:t>21 пондера:</w:t>
      </w:r>
      <w:r w:rsidRPr="005846E3">
        <w:rPr>
          <w:rFonts w:eastAsia="Arial Narrow" w:cs="Arial"/>
        </w:rPr>
        <w:t xml:space="preserve"> </w:t>
      </w:r>
    </w:p>
    <w:p w:rsidR="00823C64" w:rsidRPr="005846E3" w:rsidRDefault="00823C64" w:rsidP="00823C64">
      <w:pPr>
        <w:rPr>
          <w:rFonts w:eastAsia="Arial Narrow" w:cs="Arial"/>
          <w:b/>
        </w:rPr>
      </w:pPr>
    </w:p>
    <w:p w:rsidR="00823C64" w:rsidRPr="005846E3" w:rsidRDefault="00823C64" w:rsidP="00823C64">
      <w:pPr>
        <w:rPr>
          <w:rFonts w:eastAsia="Arial Narrow" w:cs="Arial"/>
        </w:rPr>
      </w:pPr>
      <w:r w:rsidRPr="005846E3">
        <w:rPr>
          <w:rFonts w:eastAsia="Arial Narrow" w:cs="Arial"/>
          <w:b/>
        </w:rPr>
        <w:t>Руководилац пројекта:</w:t>
      </w:r>
      <w:r w:rsidRPr="005846E3">
        <w:rPr>
          <w:rFonts w:eastAsia="Arial Narrow" w:cs="Arial"/>
        </w:rPr>
        <w:t xml:space="preserve"> </w:t>
      </w:r>
    </w:p>
    <w:p w:rsidR="00823C64" w:rsidRPr="005846E3" w:rsidRDefault="00823C64" w:rsidP="00823C64">
      <w:pPr>
        <w:rPr>
          <w:rFonts w:cs="Arial"/>
        </w:rPr>
      </w:pPr>
      <w:r w:rsidRPr="005846E3">
        <w:rPr>
          <w:rFonts w:eastAsia="Arial Narrow" w:cs="Arial"/>
        </w:rPr>
        <w:t xml:space="preserve">Руководилац пројекта има </w:t>
      </w:r>
      <w:r w:rsidRPr="005846E3">
        <w:rPr>
          <w:rFonts w:eastAsia="Arial Narrow" w:cs="Arial"/>
          <w:b/>
        </w:rPr>
        <w:t>[</w:t>
      </w:r>
      <w:r w:rsidRPr="005846E3">
        <w:rPr>
          <w:rFonts w:eastAsia="Arial Narrow" w:cs="Arial"/>
        </w:rPr>
        <w:t xml:space="preserve">најмање 6 година </w:t>
      </w:r>
      <w:r w:rsidRPr="005846E3">
        <w:rPr>
          <w:rFonts w:eastAsia="Calibri" w:cs="Arial"/>
        </w:rPr>
        <w:t>професионалног</w:t>
      </w:r>
      <w:r w:rsidRPr="005846E3">
        <w:rPr>
          <w:rFonts w:cs="Arial"/>
        </w:rPr>
        <w:t xml:space="preserve"> </w:t>
      </w:r>
      <w:r w:rsidRPr="005846E3">
        <w:rPr>
          <w:rFonts w:eastAsia="Arial Narrow" w:cs="Arial"/>
        </w:rPr>
        <w:t xml:space="preserve">искуства од којих најмање 3 година </w:t>
      </w:r>
      <w:r w:rsidRPr="005846E3">
        <w:rPr>
          <w:rFonts w:cs="Arial"/>
        </w:rPr>
        <w:t xml:space="preserve">консултантског </w:t>
      </w:r>
      <w:r w:rsidRPr="005846E3">
        <w:rPr>
          <w:rFonts w:eastAsia="Arial Narrow" w:cs="Arial"/>
        </w:rPr>
        <w:t>искуства</w:t>
      </w:r>
      <w:r w:rsidRPr="005846E3">
        <w:rPr>
          <w:rFonts w:eastAsia="Arial Narrow" w:cs="Arial"/>
          <w:b/>
        </w:rPr>
        <w:t>]</w:t>
      </w:r>
      <w:r w:rsidRPr="005846E3">
        <w:rPr>
          <w:rFonts w:eastAsia="Arial Narrow" w:cs="Arial"/>
        </w:rPr>
        <w:t xml:space="preserve"> од којих најмање 2 године </w:t>
      </w:r>
      <w:r w:rsidRPr="005846E3">
        <w:rPr>
          <w:rFonts w:cs="Arial"/>
        </w:rPr>
        <w:t xml:space="preserve">релевантног </w:t>
      </w:r>
      <w:r w:rsidRPr="005846E3">
        <w:rPr>
          <w:rFonts w:eastAsia="Arial Narrow" w:cs="Arial"/>
        </w:rPr>
        <w:t xml:space="preserve">искуства у [ЕС] у [РР]. Водио je најмање 3 [СПРФ или СПУК], сваки најмање €300k. </w:t>
      </w:r>
    </w:p>
    <w:p w:rsidR="00823C64" w:rsidRPr="005846E3" w:rsidRDefault="00823C64" w:rsidP="00823C64">
      <w:pPr>
        <w:rPr>
          <w:rFonts w:cs="Arial"/>
        </w:rPr>
      </w:pPr>
      <w:r w:rsidRPr="005846E3">
        <w:rPr>
          <w:rFonts w:cs="Arial"/>
        </w:rPr>
        <w:t>Од ова три пројекта, најмање два морају да буду у [ЕС].</w:t>
      </w:r>
    </w:p>
    <w:p w:rsidR="00823C64" w:rsidRPr="005846E3" w:rsidRDefault="00823C64" w:rsidP="00823C64">
      <w:pPr>
        <w:rPr>
          <w:rFonts w:eastAsia="Arial Narrow" w:cs="Arial"/>
        </w:rPr>
      </w:pPr>
    </w:p>
    <w:p w:rsidR="00823C64" w:rsidRPr="005846E3" w:rsidRDefault="00823C64" w:rsidP="00823C64">
      <w:pPr>
        <w:rPr>
          <w:rFonts w:eastAsia="Arial Narrow" w:cs="Arial"/>
          <w:b/>
          <w:lang w:val="sr-Cyrl-RS"/>
        </w:rPr>
      </w:pPr>
      <w:r w:rsidRPr="005846E3">
        <w:rPr>
          <w:rFonts w:eastAsia="Arial Narrow" w:cs="Arial"/>
          <w:b/>
          <w:lang w:val="sr-Cyrl-RS"/>
        </w:rPr>
        <w:t>Стручњак из ИКТ области:</w:t>
      </w:r>
    </w:p>
    <w:p w:rsidR="00823C64" w:rsidRPr="005846E3" w:rsidRDefault="00823C64" w:rsidP="00823C64">
      <w:pPr>
        <w:rPr>
          <w:rFonts w:eastAsia="Arial Narrow" w:cs="Arial"/>
          <w:b/>
          <w:lang w:val="sr-Cyrl-RS"/>
        </w:rPr>
      </w:pPr>
      <w:r w:rsidRPr="005846E3">
        <w:rPr>
          <w:rFonts w:eastAsia="Arial Narrow" w:cs="Arial"/>
          <w:lang w:val="sr-Cyrl-RS"/>
        </w:rPr>
        <w:t>Стручњак из ИКТ области има</w:t>
      </w:r>
      <w:r w:rsidRPr="005846E3">
        <w:rPr>
          <w:rFonts w:eastAsia="Arial Narrow" w:cs="Arial"/>
        </w:rPr>
        <w:t xml:space="preserve"> </w:t>
      </w:r>
      <w:r w:rsidRPr="005846E3">
        <w:rPr>
          <w:rFonts w:eastAsia="Arial Narrow" w:cs="Arial"/>
          <w:b/>
        </w:rPr>
        <w:t>[</w:t>
      </w:r>
      <w:r w:rsidRPr="005846E3">
        <w:rPr>
          <w:rFonts w:eastAsia="Arial Narrow" w:cs="Arial"/>
        </w:rPr>
        <w:t xml:space="preserve">најмање </w:t>
      </w:r>
      <w:r w:rsidRPr="005846E3">
        <w:rPr>
          <w:rFonts w:eastAsia="Arial Narrow" w:cs="Arial"/>
          <w:lang w:val="sr-Cyrl-RS"/>
        </w:rPr>
        <w:t>12</w:t>
      </w:r>
      <w:r w:rsidRPr="005846E3">
        <w:rPr>
          <w:rFonts w:eastAsia="Arial Narrow" w:cs="Arial"/>
        </w:rPr>
        <w:t xml:space="preserve"> година </w:t>
      </w:r>
      <w:r w:rsidRPr="005846E3">
        <w:rPr>
          <w:rFonts w:eastAsia="Calibri" w:cs="Arial"/>
        </w:rPr>
        <w:t>професионалног</w:t>
      </w:r>
      <w:r w:rsidRPr="005846E3">
        <w:rPr>
          <w:rFonts w:eastAsia="Arial Narrow" w:cs="Arial"/>
        </w:rPr>
        <w:t xml:space="preserve"> искуства од којих најмање 6 година </w:t>
      </w:r>
      <w:r w:rsidRPr="005846E3">
        <w:rPr>
          <w:rFonts w:cs="Arial"/>
        </w:rPr>
        <w:t>консултантског</w:t>
      </w:r>
      <w:r w:rsidRPr="005846E3">
        <w:rPr>
          <w:rFonts w:eastAsia="Arial Narrow" w:cs="Arial"/>
        </w:rPr>
        <w:t xml:space="preserve"> искуства у [РР] </w:t>
      </w:r>
      <w:r w:rsidRPr="005846E3">
        <w:rPr>
          <w:rFonts w:eastAsia="Arial Narrow" w:cs="Arial"/>
          <w:i/>
        </w:rPr>
        <w:t>или</w:t>
      </w:r>
      <w:r w:rsidRPr="005846E3">
        <w:rPr>
          <w:rFonts w:eastAsia="Arial Narrow" w:cs="Arial"/>
        </w:rPr>
        <w:t xml:space="preserve"> најмање 1</w:t>
      </w:r>
      <w:r w:rsidRPr="005846E3">
        <w:rPr>
          <w:rFonts w:eastAsia="Arial Narrow" w:cs="Arial"/>
          <w:lang w:val="sr-Cyrl-RS"/>
        </w:rPr>
        <w:t>0</w:t>
      </w:r>
      <w:r w:rsidRPr="005846E3">
        <w:rPr>
          <w:rFonts w:eastAsia="Arial Narrow" w:cs="Arial"/>
        </w:rPr>
        <w:t xml:space="preserve"> година консултантског искуства у [РР] </w:t>
      </w:r>
      <w:r w:rsidRPr="005846E3">
        <w:rPr>
          <w:rFonts w:eastAsia="Arial Narrow" w:cs="Arial"/>
          <w:b/>
        </w:rPr>
        <w:t>]</w:t>
      </w:r>
      <w:r w:rsidRPr="005846E3">
        <w:rPr>
          <w:rFonts w:eastAsia="Arial Narrow" w:cs="Arial"/>
        </w:rPr>
        <w:t>, од којих најмање 3 године</w:t>
      </w:r>
      <w:r w:rsidRPr="005846E3">
        <w:rPr>
          <w:rFonts w:cs="Arial"/>
        </w:rPr>
        <w:t xml:space="preserve"> релевантног </w:t>
      </w:r>
      <w:r w:rsidRPr="005846E3">
        <w:rPr>
          <w:rFonts w:eastAsia="Arial Narrow" w:cs="Arial"/>
        </w:rPr>
        <w:t>искуства у [ЕС] у [РР]. Водио је најмање 2 [</w:t>
      </w:r>
      <w:r w:rsidRPr="005846E3">
        <w:rPr>
          <w:rFonts w:eastAsia="Arial Narrow" w:cs="Arial"/>
          <w:lang w:val="sr-Cyrl-RS"/>
        </w:rPr>
        <w:t>СПОК</w:t>
      </w:r>
      <w:r w:rsidRPr="005846E3">
        <w:rPr>
          <w:rFonts w:eastAsia="Arial Narrow" w:cs="Arial"/>
        </w:rPr>
        <w:t>] у [РР], сваки најмање €24</w:t>
      </w:r>
      <w:r w:rsidRPr="005846E3">
        <w:rPr>
          <w:rFonts w:eastAsia="Arial Narrow" w:cs="Arial"/>
          <w:lang w:val="sr-Cyrl-RS"/>
        </w:rPr>
        <w:t>0</w:t>
      </w:r>
      <w:r w:rsidRPr="005846E3">
        <w:rPr>
          <w:rFonts w:eastAsia="Arial Narrow" w:cs="Arial"/>
        </w:rPr>
        <w:t>k.</w:t>
      </w:r>
      <w:r w:rsidRPr="005846E3">
        <w:rPr>
          <w:rFonts w:cs="Arial"/>
        </w:rPr>
        <w:t xml:space="preserve"> Од ова два пројекта, најмање један мора да буде у [ЕС].</w:t>
      </w:r>
      <w:r w:rsidRPr="005846E3">
        <w:rPr>
          <w:rFonts w:eastAsia="Arial Narrow" w:cs="Arial"/>
          <w:b/>
          <w:lang w:val="sr-Cyrl-RS"/>
        </w:rPr>
        <w:t xml:space="preserve"> </w:t>
      </w:r>
    </w:p>
    <w:p w:rsidR="00823C64" w:rsidRPr="005846E3" w:rsidRDefault="00823C64" w:rsidP="00823C64">
      <w:pPr>
        <w:rPr>
          <w:rFonts w:eastAsia="Arial Narrow" w:cs="Arial"/>
        </w:rPr>
      </w:pPr>
    </w:p>
    <w:p w:rsidR="00823C64" w:rsidRPr="005846E3" w:rsidRDefault="00823C64" w:rsidP="00823C64">
      <w:pPr>
        <w:rPr>
          <w:rFonts w:eastAsia="Arial Narrow" w:cs="Arial"/>
        </w:rPr>
      </w:pPr>
      <w:r w:rsidRPr="005846E3">
        <w:rPr>
          <w:rFonts w:eastAsia="Arial Narrow" w:cs="Arial"/>
          <w:b/>
        </w:rPr>
        <w:t>Остали чланови тима:</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t xml:space="preserve">Најмање још </w:t>
      </w:r>
      <w:r w:rsidRPr="005846E3">
        <w:rPr>
          <w:rFonts w:eastAsia="Arial Narrow" w:cs="Arial"/>
          <w:lang w:val="sr-Cyrl-RS"/>
        </w:rPr>
        <w:t>4</w:t>
      </w:r>
      <w:r w:rsidRPr="005846E3">
        <w:rPr>
          <w:rFonts w:eastAsia="Arial Narrow" w:cs="Arial"/>
        </w:rPr>
        <w:t xml:space="preserve"> члана тима, од којих су најмање 2 члана учествовала на најмање једном [СПРФ или СПУК</w:t>
      </w:r>
      <w:r w:rsidRPr="005846E3">
        <w:rPr>
          <w:rFonts w:eastAsia="Arial Narrow" w:cs="Arial"/>
          <w:lang w:val="sr-Cyrl-RS"/>
        </w:rPr>
        <w:t xml:space="preserve"> или СПОК</w:t>
      </w:r>
      <w:r w:rsidRPr="005846E3">
        <w:rPr>
          <w:rFonts w:eastAsia="Arial Narrow" w:cs="Arial"/>
        </w:rPr>
        <w:t>] у [ЕС] у [РР], и сваки члан има:</w:t>
      </w:r>
    </w:p>
    <w:p w:rsidR="00823C64" w:rsidRPr="005846E3" w:rsidRDefault="00823C64" w:rsidP="00723C84">
      <w:pPr>
        <w:pStyle w:val="ListParagraph"/>
        <w:numPr>
          <w:ilvl w:val="0"/>
          <w:numId w:val="24"/>
        </w:numPr>
        <w:spacing w:before="0" w:after="0" w:line="240" w:lineRule="auto"/>
        <w:rPr>
          <w:rFonts w:ascii="Arial" w:eastAsia="Arial Narrow" w:hAnsi="Arial" w:cs="Arial"/>
          <w:lang w:val="sr-Cyrl-CS"/>
        </w:rPr>
      </w:pPr>
      <w:r w:rsidRPr="005846E3">
        <w:rPr>
          <w:rFonts w:ascii="Arial" w:eastAsia="Arial Narrow" w:hAnsi="Arial" w:cs="Arial"/>
          <w:lang w:val="sr-Cyrl-CS"/>
        </w:rPr>
        <w:t>Најмање 6 година релевантног искуства ИЛИ</w:t>
      </w:r>
    </w:p>
    <w:p w:rsidR="00823C64" w:rsidRPr="005846E3" w:rsidRDefault="00823C64" w:rsidP="00723C84">
      <w:pPr>
        <w:pStyle w:val="ListParagraph"/>
        <w:numPr>
          <w:ilvl w:val="0"/>
          <w:numId w:val="24"/>
        </w:numPr>
        <w:spacing w:before="0" w:after="0" w:line="240" w:lineRule="auto"/>
        <w:rPr>
          <w:rFonts w:ascii="Arial" w:eastAsia="Arial Narrow" w:hAnsi="Arial" w:cs="Arial"/>
          <w:lang w:val="sr-Cyrl-CS"/>
        </w:rPr>
      </w:pPr>
      <w:r w:rsidRPr="005846E3">
        <w:rPr>
          <w:rFonts w:ascii="Arial" w:eastAsia="Arial Narrow" w:hAnsi="Arial" w:cs="Arial"/>
          <w:lang w:val="sr-Cyrl-CS"/>
        </w:rPr>
        <w:t xml:space="preserve">Најмање 3 година консултантског искуства ИЛИ </w:t>
      </w:r>
    </w:p>
    <w:p w:rsidR="00823C64" w:rsidRPr="005846E3" w:rsidRDefault="00823C64" w:rsidP="00723C84">
      <w:pPr>
        <w:pStyle w:val="ListParagraph"/>
        <w:numPr>
          <w:ilvl w:val="0"/>
          <w:numId w:val="24"/>
        </w:numPr>
        <w:spacing w:before="0" w:after="0" w:line="240" w:lineRule="auto"/>
        <w:rPr>
          <w:rFonts w:ascii="Arial" w:eastAsia="Arial Narrow" w:hAnsi="Arial" w:cs="Arial"/>
          <w:lang w:val="sr-Cyrl-CS"/>
        </w:rPr>
      </w:pPr>
      <w:r w:rsidRPr="005846E3">
        <w:rPr>
          <w:rFonts w:ascii="Arial" w:eastAsia="Arial Narrow" w:hAnsi="Arial" w:cs="Arial"/>
          <w:lang w:val="sr-Cyrl-CS"/>
        </w:rPr>
        <w:t>Најмање 3 година релевантног искуства у [ЕС].</w:t>
      </w:r>
    </w:p>
    <w:p w:rsidR="00823C64" w:rsidRPr="005846E3" w:rsidRDefault="00823C64" w:rsidP="00823C64">
      <w:pPr>
        <w:ind w:right="61"/>
        <w:rPr>
          <w:rFonts w:eastAsia="Arial Narrow" w:cs="Arial"/>
          <w:b/>
        </w:rPr>
      </w:pPr>
      <w:r w:rsidRPr="005846E3">
        <w:rPr>
          <w:rFonts w:eastAsia="Arial Narrow" w:cs="Arial"/>
          <w:b/>
        </w:rPr>
        <w:t>---------------------------------------------------------------------------------------------------------------</w:t>
      </w:r>
    </w:p>
    <w:p w:rsidR="00823C64" w:rsidRPr="005846E3" w:rsidRDefault="00823C64" w:rsidP="00823C64">
      <w:pPr>
        <w:rPr>
          <w:rFonts w:eastAsia="Arial Narrow" w:cs="Arial"/>
        </w:rPr>
      </w:pPr>
      <w:r w:rsidRPr="005846E3">
        <w:rPr>
          <w:rFonts w:eastAsia="Arial Narrow" w:cs="Arial"/>
          <w:b/>
        </w:rPr>
        <w:lastRenderedPageBreak/>
        <w:t>14 пондера:</w:t>
      </w:r>
      <w:r w:rsidRPr="005846E3">
        <w:rPr>
          <w:rFonts w:eastAsia="Arial Narrow" w:cs="Arial"/>
        </w:rPr>
        <w:t xml:space="preserve"> </w:t>
      </w:r>
    </w:p>
    <w:p w:rsidR="00823C64" w:rsidRPr="005846E3" w:rsidRDefault="00823C64" w:rsidP="00823C64">
      <w:pPr>
        <w:rPr>
          <w:rFonts w:eastAsia="Arial Narrow" w:cs="Arial"/>
          <w:b/>
        </w:rPr>
      </w:pPr>
    </w:p>
    <w:p w:rsidR="00823C64" w:rsidRPr="005846E3" w:rsidRDefault="00823C64" w:rsidP="00823C64">
      <w:pPr>
        <w:rPr>
          <w:rFonts w:eastAsia="Arial Narrow" w:cs="Arial"/>
        </w:rPr>
      </w:pPr>
      <w:r w:rsidRPr="005846E3">
        <w:rPr>
          <w:rFonts w:eastAsia="Arial Narrow" w:cs="Arial"/>
          <w:b/>
        </w:rPr>
        <w:t>Руководилац пројекта:</w:t>
      </w:r>
      <w:r w:rsidRPr="005846E3">
        <w:rPr>
          <w:rFonts w:eastAsia="Arial Narrow" w:cs="Arial"/>
        </w:rPr>
        <w:t xml:space="preserve"> </w:t>
      </w:r>
    </w:p>
    <w:p w:rsidR="00823C64" w:rsidRPr="005846E3" w:rsidRDefault="00823C64" w:rsidP="00823C64">
      <w:pPr>
        <w:rPr>
          <w:rFonts w:cs="Arial"/>
        </w:rPr>
      </w:pPr>
      <w:r w:rsidRPr="005846E3">
        <w:rPr>
          <w:rFonts w:eastAsia="Arial Narrow" w:cs="Arial"/>
        </w:rPr>
        <w:t xml:space="preserve">Руководилац пројекта има најмање </w:t>
      </w:r>
      <w:r w:rsidRPr="005846E3">
        <w:rPr>
          <w:rFonts w:eastAsia="Arial Narrow" w:cs="Arial"/>
          <w:b/>
        </w:rPr>
        <w:t>[</w:t>
      </w:r>
      <w:r w:rsidRPr="005846E3">
        <w:rPr>
          <w:rFonts w:eastAsia="Arial Narrow" w:cs="Arial"/>
        </w:rPr>
        <w:t xml:space="preserve">5 година </w:t>
      </w:r>
      <w:r w:rsidRPr="005846E3">
        <w:rPr>
          <w:rFonts w:eastAsia="Calibri" w:cs="Arial"/>
        </w:rPr>
        <w:t>професионалног</w:t>
      </w:r>
      <w:r w:rsidRPr="005846E3">
        <w:rPr>
          <w:rFonts w:cs="Arial"/>
        </w:rPr>
        <w:t xml:space="preserve"> </w:t>
      </w:r>
      <w:r w:rsidRPr="005846E3">
        <w:rPr>
          <w:rFonts w:eastAsia="Arial Narrow" w:cs="Arial"/>
        </w:rPr>
        <w:t xml:space="preserve">искуства од којих најмање 2 годинa </w:t>
      </w:r>
      <w:r w:rsidRPr="005846E3">
        <w:rPr>
          <w:rFonts w:cs="Arial"/>
        </w:rPr>
        <w:t xml:space="preserve">консултантског </w:t>
      </w:r>
      <w:r w:rsidRPr="005846E3">
        <w:rPr>
          <w:rFonts w:eastAsia="Arial Narrow" w:cs="Arial"/>
        </w:rPr>
        <w:t>искуства</w:t>
      </w:r>
      <w:r w:rsidRPr="005846E3">
        <w:rPr>
          <w:rFonts w:eastAsia="Arial Narrow" w:cs="Arial"/>
          <w:b/>
        </w:rPr>
        <w:t>]</w:t>
      </w:r>
      <w:r w:rsidRPr="005846E3">
        <w:rPr>
          <w:rFonts w:eastAsia="Arial Narrow" w:cs="Arial"/>
        </w:rPr>
        <w:t xml:space="preserve"> од којих најмање 2 године </w:t>
      </w:r>
      <w:r w:rsidRPr="005846E3">
        <w:rPr>
          <w:rFonts w:cs="Arial"/>
        </w:rPr>
        <w:t xml:space="preserve">релевантног </w:t>
      </w:r>
      <w:r w:rsidRPr="005846E3">
        <w:rPr>
          <w:rFonts w:eastAsia="Arial Narrow" w:cs="Arial"/>
        </w:rPr>
        <w:t xml:space="preserve">искуства у [ЕС] у [РР]. Учествовао је у најмање 3 [СПРФ или СПУК] сваки најмање €200k. </w:t>
      </w:r>
    </w:p>
    <w:p w:rsidR="00823C64" w:rsidRPr="005846E3" w:rsidRDefault="00823C64" w:rsidP="00823C64">
      <w:pPr>
        <w:rPr>
          <w:rFonts w:cs="Arial"/>
        </w:rPr>
      </w:pPr>
      <w:r w:rsidRPr="005846E3">
        <w:rPr>
          <w:rFonts w:cs="Arial"/>
        </w:rPr>
        <w:t>Од ова три пројекта, најмање два морају да буду у [ЕС].</w:t>
      </w:r>
    </w:p>
    <w:p w:rsidR="00823C64" w:rsidRPr="005846E3" w:rsidRDefault="00823C64" w:rsidP="00823C64">
      <w:pPr>
        <w:rPr>
          <w:rFonts w:eastAsia="Arial Narrow" w:cs="Arial"/>
        </w:rPr>
      </w:pPr>
      <w:r w:rsidRPr="005846E3" w:rsidDel="00CB6C3C">
        <w:rPr>
          <w:rFonts w:eastAsia="Arial Narrow" w:cs="Arial"/>
        </w:rPr>
        <w:t xml:space="preserve"> </w:t>
      </w:r>
    </w:p>
    <w:p w:rsidR="00823C64" w:rsidRPr="005846E3" w:rsidRDefault="00823C64" w:rsidP="00823C64">
      <w:pPr>
        <w:rPr>
          <w:rFonts w:eastAsia="Arial Narrow" w:cs="Arial"/>
          <w:b/>
          <w:lang w:val="sr-Cyrl-RS"/>
        </w:rPr>
      </w:pPr>
      <w:r w:rsidRPr="005846E3">
        <w:rPr>
          <w:rFonts w:eastAsia="Arial Narrow" w:cs="Arial"/>
          <w:b/>
          <w:lang w:val="sr-Cyrl-RS"/>
        </w:rPr>
        <w:t>Стручњак из ИКТ области:</w:t>
      </w:r>
    </w:p>
    <w:p w:rsidR="00823C64" w:rsidRPr="005846E3" w:rsidRDefault="00823C64" w:rsidP="00823C64">
      <w:pPr>
        <w:rPr>
          <w:rFonts w:eastAsia="Arial Narrow" w:cs="Arial"/>
          <w:b/>
          <w:lang w:val="sr-Cyrl-RS"/>
        </w:rPr>
      </w:pPr>
      <w:r w:rsidRPr="005846E3">
        <w:rPr>
          <w:rFonts w:eastAsia="Arial Narrow" w:cs="Arial"/>
          <w:lang w:val="sr-Cyrl-RS"/>
        </w:rPr>
        <w:t>Стручњак из ИКТ области има</w:t>
      </w:r>
      <w:r w:rsidRPr="005846E3">
        <w:rPr>
          <w:rFonts w:eastAsia="Arial Narrow" w:cs="Arial"/>
        </w:rPr>
        <w:t xml:space="preserve"> </w:t>
      </w:r>
      <w:r w:rsidRPr="005846E3">
        <w:rPr>
          <w:rFonts w:eastAsia="Arial Narrow" w:cs="Arial"/>
          <w:b/>
        </w:rPr>
        <w:t>[</w:t>
      </w:r>
      <w:r w:rsidRPr="005846E3">
        <w:rPr>
          <w:rFonts w:eastAsia="Arial Narrow" w:cs="Arial"/>
        </w:rPr>
        <w:t xml:space="preserve">најмање 8 година </w:t>
      </w:r>
      <w:r w:rsidRPr="005846E3">
        <w:rPr>
          <w:rFonts w:eastAsia="Calibri" w:cs="Arial"/>
        </w:rPr>
        <w:t>професионалног</w:t>
      </w:r>
      <w:r w:rsidRPr="005846E3">
        <w:rPr>
          <w:rFonts w:eastAsia="Arial Narrow" w:cs="Arial"/>
        </w:rPr>
        <w:t xml:space="preserve"> искуства од којих најмање 5 година </w:t>
      </w:r>
      <w:r w:rsidRPr="005846E3">
        <w:rPr>
          <w:rFonts w:cs="Arial"/>
        </w:rPr>
        <w:t>консултантског</w:t>
      </w:r>
      <w:r w:rsidRPr="005846E3">
        <w:rPr>
          <w:rFonts w:eastAsia="Arial Narrow" w:cs="Arial"/>
        </w:rPr>
        <w:t xml:space="preserve"> искуства у [РР] </w:t>
      </w:r>
      <w:r w:rsidRPr="005846E3">
        <w:rPr>
          <w:rFonts w:eastAsia="Arial Narrow" w:cs="Arial"/>
          <w:i/>
        </w:rPr>
        <w:t>или</w:t>
      </w:r>
      <w:r w:rsidRPr="005846E3">
        <w:rPr>
          <w:rFonts w:eastAsia="Arial Narrow" w:cs="Arial"/>
        </w:rPr>
        <w:t xml:space="preserve"> најмање 8 година консултантског искуства у [РР]</w:t>
      </w:r>
      <w:r w:rsidRPr="005846E3">
        <w:rPr>
          <w:rFonts w:eastAsia="Arial Narrow" w:cs="Arial"/>
          <w:b/>
        </w:rPr>
        <w:t>]</w:t>
      </w:r>
      <w:r w:rsidRPr="005846E3">
        <w:rPr>
          <w:rFonts w:eastAsia="Arial Narrow" w:cs="Arial"/>
        </w:rPr>
        <w:t>, од којих најмање 2 године</w:t>
      </w:r>
      <w:r w:rsidRPr="005846E3">
        <w:rPr>
          <w:rFonts w:cs="Arial"/>
        </w:rPr>
        <w:t xml:space="preserve"> релевантног </w:t>
      </w:r>
      <w:r w:rsidRPr="005846E3">
        <w:rPr>
          <w:rFonts w:eastAsia="Arial Narrow" w:cs="Arial"/>
        </w:rPr>
        <w:t>искуства у [ЕС] у [РР]</w:t>
      </w:r>
      <w:r w:rsidRPr="005846E3">
        <w:rPr>
          <w:rFonts w:eastAsia="Arial Narrow" w:cs="Arial"/>
          <w:b/>
        </w:rPr>
        <w:t>]</w:t>
      </w:r>
      <w:r w:rsidRPr="005846E3">
        <w:rPr>
          <w:rFonts w:eastAsia="Arial Narrow" w:cs="Arial"/>
        </w:rPr>
        <w:t>. Водио је најмање 2 [</w:t>
      </w:r>
      <w:r w:rsidRPr="005846E3">
        <w:rPr>
          <w:rFonts w:eastAsia="Arial Narrow" w:cs="Arial"/>
          <w:lang w:val="sr-Cyrl-RS"/>
        </w:rPr>
        <w:t>СПОК</w:t>
      </w:r>
      <w:r w:rsidRPr="005846E3">
        <w:rPr>
          <w:rFonts w:eastAsia="Arial Narrow" w:cs="Arial"/>
        </w:rPr>
        <w:t>] у [РР], сваки најмање €16</w:t>
      </w:r>
      <w:r w:rsidRPr="005846E3">
        <w:rPr>
          <w:rFonts w:eastAsia="Arial Narrow" w:cs="Arial"/>
          <w:lang w:val="sr-Cyrl-RS"/>
        </w:rPr>
        <w:t>0</w:t>
      </w:r>
      <w:r w:rsidRPr="005846E3">
        <w:rPr>
          <w:rFonts w:eastAsia="Arial Narrow" w:cs="Arial"/>
        </w:rPr>
        <w:t>k.</w:t>
      </w:r>
      <w:r w:rsidRPr="005846E3">
        <w:rPr>
          <w:rFonts w:cs="Arial"/>
        </w:rPr>
        <w:t xml:space="preserve"> Од ова два пројекта, најмање један мора да буде у [ЕС].</w:t>
      </w:r>
      <w:r w:rsidRPr="005846E3">
        <w:rPr>
          <w:rFonts w:eastAsia="Arial Narrow" w:cs="Arial"/>
          <w:b/>
          <w:lang w:val="sr-Cyrl-RS"/>
        </w:rPr>
        <w:t xml:space="preserve"> </w:t>
      </w:r>
    </w:p>
    <w:p w:rsidR="00823C64" w:rsidRPr="005846E3" w:rsidRDefault="00823C64" w:rsidP="00823C64">
      <w:pPr>
        <w:jc w:val="center"/>
        <w:rPr>
          <w:rFonts w:eastAsia="Arial Narrow" w:cs="Arial"/>
        </w:rPr>
      </w:pPr>
    </w:p>
    <w:p w:rsidR="00823C64" w:rsidRPr="005846E3" w:rsidRDefault="00823C64" w:rsidP="00823C64">
      <w:pPr>
        <w:rPr>
          <w:rFonts w:eastAsia="Arial Narrow" w:cs="Arial"/>
        </w:rPr>
      </w:pPr>
      <w:r w:rsidRPr="005846E3">
        <w:rPr>
          <w:rFonts w:eastAsia="Arial Narrow" w:cs="Arial"/>
          <w:b/>
        </w:rPr>
        <w:t>Остали чланови тима:</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t xml:space="preserve">Најмање још </w:t>
      </w:r>
      <w:r w:rsidRPr="005846E3">
        <w:rPr>
          <w:rFonts w:eastAsia="Arial Narrow" w:cs="Arial"/>
          <w:lang w:val="sr-Cyrl-RS"/>
        </w:rPr>
        <w:t>4</w:t>
      </w:r>
      <w:r w:rsidRPr="005846E3">
        <w:rPr>
          <w:rFonts w:eastAsia="Arial Narrow" w:cs="Arial"/>
        </w:rPr>
        <w:t xml:space="preserve"> члана тима, од којих је најмање један учествовао на најмање једном [СПРФ или СПУК</w:t>
      </w:r>
      <w:r w:rsidRPr="005846E3">
        <w:rPr>
          <w:rFonts w:eastAsia="Arial Narrow" w:cs="Arial"/>
          <w:lang w:val="sr-Cyrl-RS"/>
        </w:rPr>
        <w:t xml:space="preserve"> или СПОК</w:t>
      </w:r>
      <w:r w:rsidRPr="005846E3">
        <w:rPr>
          <w:rFonts w:eastAsia="Arial Narrow" w:cs="Arial"/>
        </w:rPr>
        <w:t>] у [ЕС], и где сваки члан тима има:</w:t>
      </w:r>
    </w:p>
    <w:p w:rsidR="00823C64" w:rsidRPr="005846E3" w:rsidRDefault="00823C64" w:rsidP="00723C84">
      <w:pPr>
        <w:pStyle w:val="ListParagraph"/>
        <w:numPr>
          <w:ilvl w:val="0"/>
          <w:numId w:val="24"/>
        </w:numPr>
        <w:spacing w:before="0" w:after="0" w:line="240" w:lineRule="auto"/>
        <w:rPr>
          <w:rFonts w:ascii="Arial" w:eastAsia="Arial Narrow" w:hAnsi="Arial" w:cs="Arial"/>
          <w:lang w:val="sr-Cyrl-CS"/>
        </w:rPr>
      </w:pPr>
      <w:r w:rsidRPr="005846E3">
        <w:rPr>
          <w:rFonts w:ascii="Arial" w:eastAsia="Arial Narrow" w:hAnsi="Arial" w:cs="Arial"/>
          <w:lang w:val="sr-Cyrl-CS"/>
        </w:rPr>
        <w:t xml:space="preserve">Најмање </w:t>
      </w:r>
      <w:r w:rsidRPr="005846E3">
        <w:rPr>
          <w:rFonts w:ascii="Arial" w:eastAsia="Arial Narrow" w:hAnsi="Arial" w:cs="Arial"/>
        </w:rPr>
        <w:t>4</w:t>
      </w:r>
      <w:r w:rsidRPr="005846E3">
        <w:rPr>
          <w:rFonts w:ascii="Arial" w:eastAsia="Arial Narrow" w:hAnsi="Arial" w:cs="Arial"/>
          <w:lang w:val="sr-Cyrl-CS"/>
        </w:rPr>
        <w:t xml:space="preserve"> година релевантног искуства ИЛИ</w:t>
      </w:r>
    </w:p>
    <w:p w:rsidR="00823C64" w:rsidRPr="005846E3" w:rsidRDefault="00823C64" w:rsidP="00723C84">
      <w:pPr>
        <w:pStyle w:val="ListParagraph"/>
        <w:numPr>
          <w:ilvl w:val="0"/>
          <w:numId w:val="24"/>
        </w:numPr>
        <w:spacing w:before="0" w:after="0" w:line="240" w:lineRule="auto"/>
        <w:rPr>
          <w:rFonts w:ascii="Arial" w:eastAsia="Arial Narrow" w:hAnsi="Arial" w:cs="Arial"/>
          <w:lang w:val="sr-Cyrl-CS"/>
        </w:rPr>
      </w:pPr>
      <w:r w:rsidRPr="005846E3">
        <w:rPr>
          <w:rFonts w:ascii="Arial" w:eastAsia="Arial Narrow" w:hAnsi="Arial" w:cs="Arial"/>
          <w:lang w:val="sr-Cyrl-CS"/>
        </w:rPr>
        <w:t xml:space="preserve">Најмање 2 година консултантског искуства ИЛИ </w:t>
      </w:r>
    </w:p>
    <w:p w:rsidR="00823C64" w:rsidRPr="005846E3" w:rsidRDefault="00823C64" w:rsidP="00723C84">
      <w:pPr>
        <w:pStyle w:val="ListParagraph"/>
        <w:numPr>
          <w:ilvl w:val="0"/>
          <w:numId w:val="24"/>
        </w:numPr>
        <w:spacing w:before="0" w:after="0" w:line="240" w:lineRule="auto"/>
        <w:rPr>
          <w:rFonts w:ascii="Arial" w:eastAsia="Arial Narrow" w:hAnsi="Arial" w:cs="Arial"/>
          <w:lang w:val="sr-Cyrl-CS"/>
        </w:rPr>
      </w:pPr>
      <w:r w:rsidRPr="005846E3">
        <w:rPr>
          <w:rFonts w:ascii="Arial" w:eastAsia="Arial Narrow" w:hAnsi="Arial" w:cs="Arial"/>
          <w:lang w:val="sr-Cyrl-CS"/>
        </w:rPr>
        <w:t>Најмање 2 година релевантног искуства у [ЕС].</w:t>
      </w:r>
    </w:p>
    <w:p w:rsidR="00823C64" w:rsidRPr="005846E3" w:rsidRDefault="00823C64" w:rsidP="00823C64">
      <w:pPr>
        <w:ind w:right="61"/>
        <w:rPr>
          <w:rFonts w:eastAsia="Arial Narrow" w:cs="Arial"/>
          <w:b/>
        </w:rPr>
      </w:pPr>
    </w:p>
    <w:p w:rsidR="00823C64" w:rsidRPr="005846E3" w:rsidRDefault="00823C64" w:rsidP="00823C64">
      <w:pPr>
        <w:ind w:right="61"/>
        <w:rPr>
          <w:rFonts w:eastAsia="Arial Narrow" w:cs="Arial"/>
          <w:b/>
        </w:rPr>
      </w:pPr>
      <w:r w:rsidRPr="005846E3">
        <w:rPr>
          <w:rFonts w:eastAsia="Arial Narrow" w:cs="Arial"/>
          <w:b/>
        </w:rPr>
        <w:t>----------------------------------------------------------------------------------------------------------------</w:t>
      </w:r>
    </w:p>
    <w:p w:rsidR="00823C64" w:rsidRPr="005846E3" w:rsidRDefault="00823C64" w:rsidP="00823C64">
      <w:pPr>
        <w:tabs>
          <w:tab w:val="left" w:pos="709"/>
        </w:tabs>
        <w:rPr>
          <w:rFonts w:cs="Arial"/>
        </w:rPr>
      </w:pPr>
      <w:r w:rsidRPr="005846E3">
        <w:rPr>
          <w:rFonts w:cs="Arial"/>
        </w:rPr>
        <w:t xml:space="preserve">Руководилац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 </w:t>
      </w:r>
    </w:p>
    <w:p w:rsidR="00823C64" w:rsidRPr="005846E3" w:rsidRDefault="00823C64" w:rsidP="00823C64">
      <w:pPr>
        <w:ind w:right="61"/>
        <w:rPr>
          <w:rFonts w:eastAsia="Calibri" w:cs="Arial"/>
        </w:rPr>
      </w:pPr>
    </w:p>
    <w:p w:rsidR="00823C64" w:rsidRPr="005846E3" w:rsidRDefault="00823C64" w:rsidP="00823C64">
      <w:pPr>
        <w:tabs>
          <w:tab w:val="left" w:pos="709"/>
        </w:tabs>
        <w:rPr>
          <w:rFonts w:cs="Arial"/>
        </w:rPr>
      </w:pPr>
      <w:r w:rsidRPr="005846E3">
        <w:rPr>
          <w:rFonts w:cs="Arial"/>
        </w:rPr>
        <w:t>Руководилац пројекта и сви чланови пројектног тима морају имати и минимално средње знање енглеског језика.</w:t>
      </w:r>
      <w:r w:rsidRPr="005846E3">
        <w:rPr>
          <w:rFonts w:cs="Arial"/>
          <w:lang w:val="sr-Cyrl-RS"/>
        </w:rPr>
        <w:t xml:space="preserve"> </w:t>
      </w:r>
      <w:r w:rsidRPr="005846E3">
        <w:rPr>
          <w:rFonts w:cs="Arial"/>
        </w:rPr>
        <w:t>У CV достављеном на Обрасцу бр. 7.3. из Конкурсне документације оцене 4 и 5 означавају одлично знање. Оцена 3 је оцена за средње знање.</w:t>
      </w:r>
    </w:p>
    <w:p w:rsidR="00823C64" w:rsidRPr="005846E3" w:rsidRDefault="00823C64" w:rsidP="00823C64">
      <w:pPr>
        <w:ind w:right="61"/>
        <w:rPr>
          <w:rFonts w:eastAsia="Arial Narrow" w:cs="Arial"/>
          <w:b/>
        </w:rPr>
      </w:pPr>
      <w:r w:rsidRPr="005846E3">
        <w:rPr>
          <w:rFonts w:eastAsia="Arial Narrow" w:cs="Arial"/>
          <w:b/>
        </w:rPr>
        <w:t>----------------------------------------------------------------------------------------------------------------</w:t>
      </w:r>
    </w:p>
    <w:p w:rsidR="00823C64" w:rsidRPr="005846E3" w:rsidRDefault="00823C64" w:rsidP="00823C64">
      <w:pPr>
        <w:ind w:left="270" w:right="61"/>
        <w:rPr>
          <w:rFonts w:eastAsia="Arial Narrow" w:cs="Arial"/>
        </w:rPr>
      </w:pPr>
    </w:p>
    <w:p w:rsidR="00823C64" w:rsidRPr="005846E3" w:rsidRDefault="00823C64" w:rsidP="00823C64">
      <w:pPr>
        <w:rPr>
          <w:rFonts w:cs="Arial"/>
        </w:rPr>
      </w:pPr>
      <w:r w:rsidRPr="005846E3">
        <w:rPr>
          <w:rFonts w:cs="Arial"/>
          <w:b/>
        </w:rPr>
        <w:t>Доказ:</w:t>
      </w:r>
      <w:r w:rsidRPr="005846E3">
        <w:rPr>
          <w:rFonts w:cs="Arial"/>
        </w:rPr>
        <w:t xml:space="preserve"> </w:t>
      </w:r>
    </w:p>
    <w:p w:rsidR="00823C64" w:rsidRPr="005846E3" w:rsidRDefault="00823C64" w:rsidP="00823C64">
      <w:pPr>
        <w:rPr>
          <w:rFonts w:cs="Arial"/>
        </w:rPr>
      </w:pPr>
      <w:r w:rsidRPr="005846E3">
        <w:rPr>
          <w:rFonts w:cs="Arial"/>
        </w:rPr>
        <w:t xml:space="preserve">Оцена Понуда по поделементу критеријума K2.1 и K2.2 врши се на основу CV достављеног на Обрасцу бр. 7.1 из Конкурсне документације или обрасцу који у свему садржински одговара Обрасцу бр. 7.1, а који је праћен Изјавом лица чији је CV и Понуђача да је CV истинит. </w:t>
      </w:r>
    </w:p>
    <w:p w:rsidR="00823C64" w:rsidRPr="005846E3" w:rsidRDefault="00823C64" w:rsidP="00823C64">
      <w:pPr>
        <w:rPr>
          <w:rFonts w:cs="Arial"/>
        </w:rPr>
      </w:pPr>
    </w:p>
    <w:p w:rsidR="00823C64" w:rsidRPr="005846E3" w:rsidRDefault="00823C64" w:rsidP="00823C64">
      <w:pPr>
        <w:rPr>
          <w:rFonts w:cs="Arial"/>
        </w:rPr>
      </w:pPr>
      <w:r w:rsidRPr="005846E3">
        <w:rPr>
          <w:rFonts w:cs="Arial"/>
        </w:rPr>
        <w:t>Као доказ личних референци</w:t>
      </w:r>
      <w:r w:rsidRPr="005846E3">
        <w:rPr>
          <w:rFonts w:cs="Arial"/>
          <w:lang w:val="sr-Cyrl-RS"/>
        </w:rPr>
        <w:t xml:space="preserve"> за</w:t>
      </w:r>
      <w:r w:rsidRPr="005846E3">
        <w:rPr>
          <w:rFonts w:cs="Arial"/>
        </w:rPr>
        <w:t xml:space="preserve"> </w:t>
      </w:r>
      <w:r w:rsidRPr="005846E3">
        <w:rPr>
          <w:rFonts w:cs="Arial"/>
          <w:u w:val="single"/>
        </w:rPr>
        <w:t>Руководиоца пројекта</w:t>
      </w:r>
      <w:r w:rsidRPr="005846E3">
        <w:rPr>
          <w:rFonts w:cs="Arial"/>
          <w:u w:val="single"/>
          <w:lang w:val="sr-Cyrl-RS"/>
        </w:rPr>
        <w:t xml:space="preserve"> и Стручњака из ИКТ области</w:t>
      </w:r>
      <w:r w:rsidRPr="005846E3">
        <w:rPr>
          <w:rFonts w:cs="Arial"/>
        </w:rPr>
        <w:t>, приказаних у CV</w:t>
      </w:r>
      <w:r w:rsidRPr="005846E3">
        <w:rPr>
          <w:rFonts w:cs="Arial"/>
          <w:lang w:val="sr-Cyrl-RS"/>
        </w:rPr>
        <w:t>-у</w:t>
      </w:r>
      <w:r w:rsidRPr="005846E3">
        <w:rPr>
          <w:rFonts w:cs="Arial"/>
        </w:rPr>
        <w:t xml:space="preserve"> Руководиоца пројекта</w:t>
      </w:r>
      <w:r w:rsidRPr="005846E3">
        <w:rPr>
          <w:rFonts w:cs="Arial"/>
          <w:lang w:val="sr-Cyrl-RS"/>
        </w:rPr>
        <w:t xml:space="preserve"> и Стручњака из ИКТ области</w:t>
      </w:r>
      <w:r w:rsidRPr="005846E3">
        <w:rPr>
          <w:rFonts w:cs="Arial"/>
        </w:rPr>
        <w:t xml:space="preserve">, Понуђач у понуди доставља и личне референце ових лица издате од стране претходног наручиоца/клијента. Референце морају да обухватају следеће податке: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lastRenderedPageBreak/>
        <w:t xml:space="preserve">назив и седиште ранијег наручиоца,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делатност ранијег наручиоца – област привреде (ЕС)</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 xml:space="preserve">телефон, електронска пошта, контакт особа и њена функција код ранијег наручиоца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 xml:space="preserve">име и презиме члана тима којем се издаје потврда,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тип пројекта у складу са дефиницијама из ове конкурсне документације (</w:t>
      </w:r>
      <w:r w:rsidRPr="005846E3">
        <w:rPr>
          <w:rFonts w:ascii="Arial" w:eastAsia="Arial Narrow" w:hAnsi="Arial" w:cs="Arial"/>
          <w:lang w:val="sr-Cyrl-CS"/>
        </w:rPr>
        <w:t>СПРФ или СПУК</w:t>
      </w:r>
      <w:r w:rsidRPr="005846E3">
        <w:rPr>
          <w:rFonts w:ascii="Arial" w:eastAsia="Arial Narrow" w:hAnsi="Arial" w:cs="Arial"/>
          <w:lang w:val="en-GB"/>
        </w:rPr>
        <w:t xml:space="preserve"> </w:t>
      </w:r>
      <w:r w:rsidRPr="005846E3">
        <w:rPr>
          <w:rFonts w:ascii="Arial" w:eastAsia="Arial Narrow" w:hAnsi="Arial" w:cs="Arial"/>
          <w:lang w:val="sr-Cyrl-RS"/>
        </w:rPr>
        <w:t>или СПОК</w:t>
      </w:r>
      <w:r w:rsidRPr="005846E3">
        <w:rPr>
          <w:rFonts w:ascii="Arial" w:eastAsia="Arial Narrow" w:hAnsi="Arial" w:cs="Arial"/>
          <w:lang w:val="sr-Cyrl-CS"/>
        </w:rPr>
        <w:t>)</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 xml:space="preserve">врста и опис извршених услуга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улога у тиму приликом вршења услуга наведених у потврди,</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 xml:space="preserve">период извршења услуга,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 xml:space="preserve">укупна вредност извршених услуга,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 xml:space="preserve">место извршења услуга,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 xml:space="preserve">потпис овлашћеног лица ранијег Наручиоца и печат. </w:t>
      </w:r>
    </w:p>
    <w:p w:rsidR="00823C64" w:rsidRPr="005846E3" w:rsidRDefault="00823C64" w:rsidP="00823C64">
      <w:pPr>
        <w:rPr>
          <w:rFonts w:eastAsia="Arial Narrow" w:cs="Arial"/>
        </w:rPr>
      </w:pPr>
      <w:r w:rsidRPr="005846E3">
        <w:rPr>
          <w:rFonts w:cs="Arial"/>
        </w:rPr>
        <w:t xml:space="preserve">У случају сумње у истинитост достављених података, Наручилац задржава право провере на основу релевантних доказа. </w:t>
      </w:r>
      <w:r w:rsidRPr="005846E3">
        <w:rPr>
          <w:rFonts w:eastAsia="Arial Narrow" w:cs="Arial"/>
        </w:rPr>
        <w:t xml:space="preserve">Рок за достављање доказа одређује Наручилац у захтеву за понуђача. </w:t>
      </w:r>
      <w:r w:rsidRPr="005846E3">
        <w:rPr>
          <w:rFonts w:cs="Arial"/>
        </w:rPr>
        <w:t>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5846E3">
        <w:rPr>
          <w:rFonts w:eastAsia="Arial Narrow" w:cs="Arial"/>
        </w:rPr>
        <w:t xml:space="preserve"> </w:t>
      </w:r>
    </w:p>
    <w:p w:rsidR="00823C64" w:rsidRPr="005846E3" w:rsidRDefault="00823C64" w:rsidP="00823C64">
      <w:pPr>
        <w:rPr>
          <w:rFonts w:cs="Arial"/>
        </w:rPr>
      </w:pPr>
    </w:p>
    <w:p w:rsidR="00823C64" w:rsidRPr="005846E3" w:rsidRDefault="00823C64" w:rsidP="00823C64">
      <w:pPr>
        <w:rPr>
          <w:rFonts w:cs="Arial"/>
        </w:rPr>
      </w:pPr>
      <w:r w:rsidRPr="005846E3">
        <w:rPr>
          <w:rFonts w:cs="Arial"/>
        </w:rPr>
        <w:t>Оцена понуде Понуђача по поделементу критеријума K2.1 и K2.2 се врши само у складу са датим описима и додељеним пондерима за исте, те није могуће вршити комбиновање елемената у погледу чланова тима, година искуства, броја референтних пројеката и вредности пројеката у циљу добијања одређеног броја пондера који нису предвиђени за ове поделементе критеријума.</w:t>
      </w:r>
    </w:p>
    <w:p w:rsidR="00823C64" w:rsidRPr="005846E3" w:rsidRDefault="00823C64" w:rsidP="00823C64">
      <w:pPr>
        <w:rPr>
          <w:rFonts w:cs="Arial"/>
        </w:rPr>
      </w:pPr>
    </w:p>
    <w:p w:rsidR="00823C64" w:rsidRPr="005846E3" w:rsidRDefault="00823C64" w:rsidP="00823C64">
      <w:pPr>
        <w:rPr>
          <w:rFonts w:cs="Arial"/>
        </w:rPr>
      </w:pPr>
      <w:r w:rsidRPr="005846E3">
        <w:rPr>
          <w:rFonts w:cs="Arial"/>
        </w:rPr>
        <w:t>У случају када је понуђач правно лице сви чланови тима чије је искуство предмет оцене по овом поделементу критеријума морају бити запослени или радно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5846E3">
        <w:rPr>
          <w:rFonts w:eastAsia="Arial Narrow" w:cs="Arial"/>
        </w:rPr>
        <w:t xml:space="preserve"> Рок за достављање доказа одређује Наручилац у захтеву за понуђача.</w:t>
      </w:r>
    </w:p>
    <w:p w:rsidR="00823C64" w:rsidRPr="005846E3" w:rsidRDefault="00823C64" w:rsidP="00823C64">
      <w:pPr>
        <w:rPr>
          <w:rFonts w:cs="Arial"/>
        </w:rPr>
      </w:pPr>
    </w:p>
    <w:p w:rsidR="00823C64" w:rsidRPr="005846E3" w:rsidRDefault="00823C64" w:rsidP="00823C64">
      <w:pPr>
        <w:rPr>
          <w:rFonts w:cs="Arial"/>
        </w:rPr>
      </w:pPr>
      <w:r w:rsidRPr="005846E3">
        <w:rPr>
          <w:rFonts w:cs="Arial"/>
        </w:rPr>
        <w:t>Поред CV чланова тима чија су искуства предмет оцене по овом поделементу критеријума Понуђач доставља и CV осталих чланова тима ангажованих на извршењу предметних услуга.</w:t>
      </w:r>
    </w:p>
    <w:p w:rsidR="00823C64" w:rsidRPr="005846E3" w:rsidRDefault="00823C64" w:rsidP="00823C64">
      <w:pPr>
        <w:pStyle w:val="ListParagraph"/>
        <w:spacing w:after="0" w:line="240" w:lineRule="auto"/>
        <w:ind w:left="1080" w:right="61" w:firstLine="360"/>
        <w:rPr>
          <w:rFonts w:ascii="Arial" w:eastAsia="Arial Narrow" w:hAnsi="Arial" w:cs="Arial"/>
          <w:lang w:val="sr-Cyrl-CS"/>
        </w:rPr>
      </w:pPr>
    </w:p>
    <w:p w:rsidR="00823C64" w:rsidRPr="005846E3" w:rsidRDefault="001C3D9F" w:rsidP="001C3D9F">
      <w:pPr>
        <w:spacing w:before="0"/>
        <w:jc w:val="left"/>
        <w:rPr>
          <w:rFonts w:eastAsia="Arial Narrow" w:cs="Arial"/>
          <w:lang w:val="sr-Cyrl-CS"/>
        </w:rPr>
      </w:pPr>
      <w:r w:rsidRPr="005846E3">
        <w:rPr>
          <w:rFonts w:eastAsia="Arial Narrow" w:cs="Arial"/>
          <w:lang w:val="sr-Cyrl-CS"/>
        </w:rPr>
        <w:br w:type="page"/>
      </w:r>
    </w:p>
    <w:p w:rsidR="00621752" w:rsidRPr="005846E3" w:rsidRDefault="00621752" w:rsidP="00723C84">
      <w:pPr>
        <w:pStyle w:val="KDPodnaslov2"/>
        <w:numPr>
          <w:ilvl w:val="1"/>
          <w:numId w:val="22"/>
        </w:numPr>
        <w:spacing w:before="0"/>
        <w:jc w:val="both"/>
        <w:rPr>
          <w:rFonts w:cs="Arial"/>
        </w:rPr>
      </w:pPr>
      <w:bookmarkStart w:id="209" w:name="_Toc441651548"/>
      <w:bookmarkStart w:id="210" w:name="_Toc442559886"/>
      <w:r w:rsidRPr="005846E3">
        <w:rPr>
          <w:rFonts w:cs="Arial"/>
        </w:rPr>
        <w:lastRenderedPageBreak/>
        <w:t>Резервни критеријум</w:t>
      </w:r>
      <w:bookmarkEnd w:id="209"/>
      <w:bookmarkEnd w:id="210"/>
    </w:p>
    <w:p w:rsidR="006F1B4D" w:rsidRPr="005846E3" w:rsidRDefault="006F1B4D" w:rsidP="006F1B4D">
      <w:pPr>
        <w:pStyle w:val="KDParagraf"/>
        <w:spacing w:before="0"/>
        <w:rPr>
          <w:rFonts w:cs="Arial"/>
          <w:i/>
          <w:color w:val="00B0F0"/>
          <w:lang w:val="sr-Cyrl-CS"/>
        </w:rPr>
      </w:pPr>
    </w:p>
    <w:p w:rsidR="00823C64" w:rsidRPr="005846E3" w:rsidRDefault="00823C64" w:rsidP="00823C64">
      <w:pPr>
        <w:rPr>
          <w:rFonts w:cs="Arial"/>
        </w:rPr>
      </w:pPr>
      <w:bookmarkStart w:id="211" w:name="_Toc430335194"/>
      <w:bookmarkStart w:id="212" w:name="_Toc430335287"/>
      <w:bookmarkStart w:id="213" w:name="_Toc430335706"/>
      <w:bookmarkStart w:id="214" w:name="_Toc430335196"/>
      <w:bookmarkStart w:id="215" w:name="_Toc430335289"/>
      <w:bookmarkStart w:id="216" w:name="_Toc430335708"/>
      <w:bookmarkStart w:id="217" w:name="_Toc442559887"/>
      <w:bookmarkEnd w:id="204"/>
      <w:bookmarkEnd w:id="205"/>
      <w:bookmarkEnd w:id="206"/>
      <w:bookmarkEnd w:id="207"/>
      <w:bookmarkEnd w:id="208"/>
      <w:bookmarkEnd w:id="211"/>
      <w:bookmarkEnd w:id="212"/>
      <w:bookmarkEnd w:id="213"/>
      <w:bookmarkEnd w:id="214"/>
      <w:bookmarkEnd w:id="215"/>
      <w:bookmarkEnd w:id="216"/>
      <w:r w:rsidRPr="005846E3">
        <w:rPr>
          <w:rFonts w:cs="Arial"/>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Квалитет чланова тима. </w:t>
      </w:r>
    </w:p>
    <w:p w:rsidR="00823C64" w:rsidRPr="005846E3" w:rsidRDefault="00823C64" w:rsidP="00823C64">
      <w:pPr>
        <w:spacing w:after="160" w:line="259" w:lineRule="auto"/>
        <w:rPr>
          <w:rFonts w:cs="Arial"/>
        </w:rPr>
      </w:pPr>
      <w:r w:rsidRPr="005846E3">
        <w:rPr>
          <w:rFonts w:cs="Arial"/>
        </w:rPr>
        <w:br w:type="page"/>
      </w:r>
    </w:p>
    <w:p w:rsidR="008D2B23" w:rsidRPr="005846E3" w:rsidRDefault="003C4E60" w:rsidP="00723C84">
      <w:pPr>
        <w:pStyle w:val="KDPodnaslov1"/>
        <w:numPr>
          <w:ilvl w:val="0"/>
          <w:numId w:val="13"/>
        </w:numPr>
        <w:spacing w:before="0"/>
        <w:rPr>
          <w:rFonts w:cs="Arial"/>
        </w:rPr>
      </w:pPr>
      <w:r w:rsidRPr="005846E3">
        <w:rPr>
          <w:rFonts w:cs="Arial"/>
          <w:lang w:val="sr-Cyrl-RS"/>
        </w:rPr>
        <w:lastRenderedPageBreak/>
        <w:t xml:space="preserve">  </w:t>
      </w:r>
      <w:r w:rsidR="008D2B23" w:rsidRPr="005846E3">
        <w:rPr>
          <w:rFonts w:cs="Arial"/>
        </w:rPr>
        <w:t>УПУТСТВО ПОНУЂАЧИМА КАКО ДА САЧИНЕ ПОНУДУ</w:t>
      </w:r>
      <w:bookmarkEnd w:id="217"/>
    </w:p>
    <w:p w:rsidR="00645F72" w:rsidRPr="005846E3" w:rsidRDefault="00645F72" w:rsidP="00781B02">
      <w:pPr>
        <w:rPr>
          <w:rFonts w:cs="Arial"/>
        </w:rPr>
      </w:pPr>
    </w:p>
    <w:p w:rsidR="008D2B23" w:rsidRPr="005846E3" w:rsidRDefault="008D2B23" w:rsidP="008D2B23">
      <w:pPr>
        <w:pStyle w:val="KDParagraf"/>
        <w:spacing w:before="0"/>
        <w:rPr>
          <w:rFonts w:cs="Arial"/>
          <w:lang w:val="ru-RU"/>
        </w:rPr>
      </w:pPr>
      <w:r w:rsidRPr="005846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846E3" w:rsidRDefault="008D2B23" w:rsidP="008D2B23">
      <w:pPr>
        <w:pStyle w:val="KDParagraf"/>
        <w:spacing w:before="0"/>
        <w:rPr>
          <w:rFonts w:cs="Arial"/>
        </w:rPr>
      </w:pPr>
      <w:r w:rsidRPr="005846E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846E3" w:rsidRDefault="008D2B23" w:rsidP="008D2B23">
      <w:pPr>
        <w:pStyle w:val="KDParagraf"/>
        <w:spacing w:before="0"/>
        <w:rPr>
          <w:rFonts w:cs="Arial"/>
        </w:rPr>
      </w:pPr>
    </w:p>
    <w:p w:rsidR="008D2B23" w:rsidRPr="005846E3" w:rsidRDefault="008D2B23" w:rsidP="00723C84">
      <w:pPr>
        <w:pStyle w:val="KDPodnaslov2"/>
        <w:numPr>
          <w:ilvl w:val="1"/>
          <w:numId w:val="23"/>
        </w:numPr>
        <w:spacing w:before="0"/>
        <w:jc w:val="both"/>
        <w:rPr>
          <w:rFonts w:cs="Arial"/>
        </w:rPr>
      </w:pPr>
      <w:bookmarkStart w:id="218" w:name="_Toc441651577"/>
      <w:bookmarkStart w:id="219" w:name="_Toc442559888"/>
      <w:r w:rsidRPr="005846E3">
        <w:rPr>
          <w:rFonts w:cs="Arial"/>
        </w:rPr>
        <w:t>Језик на којем понуда мора бити састављена</w:t>
      </w:r>
      <w:bookmarkEnd w:id="218"/>
      <w:bookmarkEnd w:id="219"/>
    </w:p>
    <w:p w:rsidR="008D2B23" w:rsidRPr="005846E3" w:rsidRDefault="008D2B23" w:rsidP="008D2B23">
      <w:pPr>
        <w:pStyle w:val="KDParagraf"/>
        <w:spacing w:before="0"/>
        <w:rPr>
          <w:rFonts w:cs="Arial"/>
        </w:rPr>
      </w:pPr>
      <w:r w:rsidRPr="005846E3">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846E3" w:rsidRDefault="008D2B23" w:rsidP="008D2B23">
      <w:pPr>
        <w:pStyle w:val="KDParagraf"/>
        <w:spacing w:before="0"/>
        <w:rPr>
          <w:rFonts w:cs="Arial"/>
          <w:lang w:val="ru-RU" w:eastAsia="sr-Latn-CS"/>
        </w:rPr>
      </w:pPr>
    </w:p>
    <w:p w:rsidR="008D2B23" w:rsidRPr="005846E3" w:rsidRDefault="008D2B23" w:rsidP="00723C84">
      <w:pPr>
        <w:pStyle w:val="KDPodnaslov2"/>
        <w:numPr>
          <w:ilvl w:val="1"/>
          <w:numId w:val="23"/>
        </w:numPr>
        <w:spacing w:before="0"/>
        <w:jc w:val="both"/>
        <w:rPr>
          <w:rFonts w:cs="Arial"/>
        </w:rPr>
      </w:pPr>
      <w:bookmarkStart w:id="220" w:name="_Toc441651578"/>
      <w:bookmarkStart w:id="221" w:name="_Toc442559889"/>
      <w:r w:rsidRPr="005846E3">
        <w:rPr>
          <w:rFonts w:cs="Arial"/>
        </w:rPr>
        <w:t xml:space="preserve">Начин састављања </w:t>
      </w:r>
      <w:r w:rsidR="00FC355A" w:rsidRPr="005846E3">
        <w:rPr>
          <w:rFonts w:cs="Arial"/>
        </w:rPr>
        <w:t xml:space="preserve">и подношења </w:t>
      </w:r>
      <w:r w:rsidRPr="005846E3">
        <w:rPr>
          <w:rFonts w:cs="Arial"/>
        </w:rPr>
        <w:t>понуде</w:t>
      </w:r>
      <w:bookmarkEnd w:id="220"/>
      <w:bookmarkEnd w:id="221"/>
    </w:p>
    <w:p w:rsidR="008D2B23" w:rsidRPr="005846E3" w:rsidRDefault="008D2B23" w:rsidP="008D2B23">
      <w:pPr>
        <w:pStyle w:val="KDParagraf"/>
        <w:spacing w:before="0"/>
        <w:rPr>
          <w:rFonts w:cs="Arial"/>
          <w:lang w:val="ru-RU"/>
        </w:rPr>
      </w:pPr>
      <w:r w:rsidRPr="005846E3">
        <w:rPr>
          <w:rFonts w:cs="Arial"/>
          <w:lang w:val="ru-RU"/>
        </w:rPr>
        <w:t>Понуђач је обавезан да сачини понуду тако што</w:t>
      </w:r>
      <w:r w:rsidR="00613B13" w:rsidRPr="005846E3">
        <w:rPr>
          <w:rFonts w:cs="Arial"/>
          <w:lang w:val="ru-RU"/>
        </w:rPr>
        <w:t xml:space="preserve"> Понуђач </w:t>
      </w:r>
      <w:r w:rsidRPr="005846E3">
        <w:rPr>
          <w:rFonts w:cs="Arial"/>
          <w:lang w:val="ru-RU"/>
        </w:rPr>
        <w:t>уписује тражене податке у обрасце који су саста</w:t>
      </w:r>
      <w:r w:rsidR="00613B13" w:rsidRPr="005846E3">
        <w:rPr>
          <w:rFonts w:cs="Arial"/>
          <w:lang w:val="ru-RU"/>
        </w:rPr>
        <w:t xml:space="preserve">вни део конкурсне документације </w:t>
      </w:r>
      <w:r w:rsidRPr="005846E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846E3">
        <w:rPr>
          <w:rFonts w:cs="Arial"/>
          <w:lang w:val="ru-RU"/>
        </w:rPr>
        <w:t xml:space="preserve"> Доставља их заједно са осталим документима који представљају обавезну садржину понуде.</w:t>
      </w:r>
    </w:p>
    <w:p w:rsidR="008D2B23" w:rsidRPr="005846E3" w:rsidRDefault="008D2B23" w:rsidP="008D2B23">
      <w:pPr>
        <w:pStyle w:val="KDParagraf"/>
        <w:spacing w:before="0"/>
        <w:rPr>
          <w:rFonts w:cs="Arial"/>
        </w:rPr>
      </w:pPr>
      <w:r w:rsidRPr="005846E3">
        <w:rPr>
          <w:rFonts w:cs="Arial"/>
        </w:rPr>
        <w:t>Препоручује се да сви документи поднети у понуди  буду нумерисани</w:t>
      </w:r>
      <w:r w:rsidRPr="005846E3">
        <w:rPr>
          <w:rFonts w:cs="Arial"/>
          <w:lang w:val="sr-Latn-CS"/>
        </w:rPr>
        <w:t xml:space="preserve"> и</w:t>
      </w:r>
      <w:r w:rsidRPr="005846E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846E3" w:rsidRDefault="008D2B23" w:rsidP="008D2B23">
      <w:pPr>
        <w:pStyle w:val="KDParagraf"/>
        <w:spacing w:before="0"/>
        <w:rPr>
          <w:rFonts w:cs="Arial"/>
          <w:lang w:val="ru-RU"/>
        </w:rPr>
      </w:pPr>
      <w:r w:rsidRPr="005846E3">
        <w:rPr>
          <w:rFonts w:cs="Arial"/>
          <w:lang w:val="ru-RU"/>
        </w:rPr>
        <w:t xml:space="preserve">Препоручује се да се нумерација поднете документације </w:t>
      </w:r>
      <w:r w:rsidR="00FC355A" w:rsidRPr="005846E3">
        <w:rPr>
          <w:rFonts w:cs="Arial"/>
          <w:lang w:val="ru-RU"/>
        </w:rPr>
        <w:t>и образац</w:t>
      </w:r>
      <w:r w:rsidR="00962DFB" w:rsidRPr="005846E3">
        <w:rPr>
          <w:rFonts w:cs="Arial"/>
          <w:lang w:val="ru-RU"/>
        </w:rPr>
        <w:t>а</w:t>
      </w:r>
      <w:r w:rsidR="00FC355A" w:rsidRPr="005846E3">
        <w:rPr>
          <w:rFonts w:cs="Arial"/>
          <w:lang w:val="ru-RU"/>
        </w:rPr>
        <w:t xml:space="preserve"> у понуди </w:t>
      </w:r>
      <w:r w:rsidRPr="005846E3">
        <w:rPr>
          <w:rFonts w:cs="Arial"/>
          <w:lang w:val="ru-RU"/>
        </w:rPr>
        <w:t>изврши на свако</w:t>
      </w:r>
      <w:r w:rsidRPr="005846E3">
        <w:rPr>
          <w:rFonts w:cs="Arial"/>
        </w:rPr>
        <w:t>j</w:t>
      </w:r>
      <w:r w:rsidRPr="005846E3">
        <w:rPr>
          <w:rFonts w:cs="Arial"/>
          <w:lang w:val="ru-RU"/>
        </w:rPr>
        <w:t xml:space="preserve"> страни на којој има текста, исписивањем </w:t>
      </w:r>
      <w:r w:rsidRPr="005846E3">
        <w:rPr>
          <w:rFonts w:cs="Arial"/>
          <w:i/>
          <w:lang w:val="ru-RU"/>
        </w:rPr>
        <w:t xml:space="preserve">“1 од </w:t>
      </w:r>
      <w:r w:rsidRPr="005846E3">
        <w:rPr>
          <w:rFonts w:cs="Arial"/>
          <w:i/>
        </w:rPr>
        <w:t>н</w:t>
      </w:r>
      <w:r w:rsidRPr="005846E3">
        <w:rPr>
          <w:rFonts w:cs="Arial"/>
          <w:i/>
          <w:lang w:val="ru-RU"/>
        </w:rPr>
        <w:t>“, „2 од н“</w:t>
      </w:r>
      <w:r w:rsidRPr="005846E3">
        <w:rPr>
          <w:rFonts w:cs="Arial"/>
          <w:lang w:val="ru-RU"/>
        </w:rPr>
        <w:t xml:space="preserve"> и тако све до </w:t>
      </w:r>
      <w:r w:rsidRPr="005846E3">
        <w:rPr>
          <w:rFonts w:cs="Arial"/>
          <w:i/>
          <w:lang w:val="ru-RU"/>
        </w:rPr>
        <w:t>„н од н“</w:t>
      </w:r>
      <w:r w:rsidRPr="005846E3">
        <w:rPr>
          <w:rFonts w:cs="Arial"/>
          <w:lang w:val="ru-RU"/>
        </w:rPr>
        <w:t xml:space="preserve">, с тим да </w:t>
      </w:r>
      <w:r w:rsidRPr="005846E3">
        <w:rPr>
          <w:rFonts w:cs="Arial"/>
          <w:i/>
          <w:lang w:val="ru-RU"/>
        </w:rPr>
        <w:t>„н“</w:t>
      </w:r>
      <w:r w:rsidRPr="005846E3">
        <w:rPr>
          <w:rFonts w:cs="Arial"/>
          <w:lang w:val="ru-RU"/>
        </w:rPr>
        <w:t xml:space="preserve"> представља укупан број страна понуде.</w:t>
      </w:r>
    </w:p>
    <w:p w:rsidR="008D2B23" w:rsidRPr="005846E3" w:rsidRDefault="008D2B23" w:rsidP="008D2B23">
      <w:pPr>
        <w:pStyle w:val="KDKomentar"/>
        <w:spacing w:before="0"/>
        <w:rPr>
          <w:rFonts w:cs="Arial"/>
          <w:i w:val="0"/>
          <w:color w:val="auto"/>
          <w:sz w:val="22"/>
          <w:szCs w:val="22"/>
        </w:rPr>
      </w:pPr>
      <w:r w:rsidRPr="005846E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846E3" w:rsidRDefault="008D2B23" w:rsidP="008D2B23">
      <w:pPr>
        <w:pStyle w:val="KDParagraf"/>
        <w:spacing w:before="0"/>
        <w:rPr>
          <w:rFonts w:cs="Arial"/>
          <w:lang w:val="ru-RU"/>
        </w:rPr>
      </w:pPr>
      <w:r w:rsidRPr="005846E3">
        <w:rPr>
          <w:rFonts w:cs="Arial"/>
          <w:lang w:val="ru-RU"/>
        </w:rPr>
        <w:t xml:space="preserve">Понуђач подноси понуду у затвореној коверти </w:t>
      </w:r>
      <w:r w:rsidRPr="005846E3">
        <w:rPr>
          <w:rFonts w:cs="Arial"/>
        </w:rPr>
        <w:t>или кутији</w:t>
      </w:r>
      <w:r w:rsidRPr="005846E3">
        <w:rPr>
          <w:rFonts w:cs="Arial"/>
          <w:lang w:val="ru-RU"/>
        </w:rPr>
        <w:t xml:space="preserve">, тако да се </w:t>
      </w:r>
      <w:r w:rsidR="00613B13" w:rsidRPr="005846E3">
        <w:rPr>
          <w:rFonts w:cs="Arial"/>
          <w:lang w:val="ru-RU"/>
        </w:rPr>
        <w:t>при отварању може проверити да ли је затворена, као и када</w:t>
      </w:r>
      <w:r w:rsidRPr="005846E3">
        <w:rPr>
          <w:rFonts w:cs="Arial"/>
          <w:lang w:val="ru-RU"/>
        </w:rPr>
        <w:t>, на адресу: Јавно предузеће „Електропривреда Србије“,</w:t>
      </w:r>
      <w:r w:rsidR="00AE7B46" w:rsidRPr="005846E3">
        <w:rPr>
          <w:rFonts w:cs="Arial"/>
          <w:lang w:val="ru-RU"/>
        </w:rPr>
        <w:t xml:space="preserve"> </w:t>
      </w:r>
      <w:r w:rsidR="00AE7B46" w:rsidRPr="005846E3">
        <w:rPr>
          <w:rFonts w:cs="Arial"/>
          <w:lang w:val="sr-Cyrl-RS"/>
        </w:rPr>
        <w:t xml:space="preserve">Балканска бр.13, 11000 Београд, </w:t>
      </w:r>
      <w:r w:rsidRPr="005846E3">
        <w:rPr>
          <w:rFonts w:cs="Arial"/>
          <w:lang w:val="ru-RU"/>
        </w:rPr>
        <w:t xml:space="preserve">писарница - са назнаком: „Понуда за јавну набавку </w:t>
      </w:r>
      <w:r w:rsidR="00AE7B46" w:rsidRPr="005846E3">
        <w:rPr>
          <w:rFonts w:cs="Arial"/>
          <w:lang w:val="sr-Latn-RS"/>
        </w:rPr>
        <w:t>„</w:t>
      </w:r>
      <w:r w:rsidR="00AE7B46" w:rsidRPr="005846E3">
        <w:rPr>
          <w:rFonts w:cs="Arial"/>
          <w:lang w:val="ru-RU"/>
        </w:rPr>
        <w:t>Стратешки ПМО</w:t>
      </w:r>
      <w:r w:rsidR="00AE7B46" w:rsidRPr="005846E3">
        <w:rPr>
          <w:rFonts w:cs="Arial"/>
          <w:lang w:val="sr-Latn-RS"/>
        </w:rPr>
        <w:t>“</w:t>
      </w:r>
      <w:r w:rsidR="00AE7B46" w:rsidRPr="005846E3">
        <w:rPr>
          <w:rFonts w:cs="Arial"/>
          <w:lang w:val="ru-RU"/>
        </w:rPr>
        <w:t xml:space="preserve"> </w:t>
      </w:r>
      <w:r w:rsidRPr="005846E3">
        <w:rPr>
          <w:rFonts w:cs="Arial"/>
          <w:lang w:val="ru-RU"/>
        </w:rPr>
        <w:t xml:space="preserve">- Јавна набавка број </w:t>
      </w:r>
      <w:r w:rsidR="00AE7B46" w:rsidRPr="005846E3">
        <w:rPr>
          <w:rFonts w:cs="Arial"/>
          <w:b/>
          <w:lang w:val="sr-Cyrl-RS"/>
        </w:rPr>
        <w:t>ЈН/1000/0109/2017</w:t>
      </w:r>
      <w:r w:rsidRPr="005846E3">
        <w:rPr>
          <w:rFonts w:cs="Arial"/>
          <w:lang w:val="ru-RU"/>
        </w:rPr>
        <w:t xml:space="preserve"> - НЕ ОТВАРАТИ“. </w:t>
      </w:r>
    </w:p>
    <w:p w:rsidR="008D2B23" w:rsidRPr="005846E3" w:rsidRDefault="008D2B23" w:rsidP="008D2B23">
      <w:pPr>
        <w:pStyle w:val="KDParagraf"/>
        <w:spacing w:before="0"/>
        <w:rPr>
          <w:rFonts w:cs="Arial"/>
        </w:rPr>
      </w:pPr>
      <w:r w:rsidRPr="005846E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846E3" w:rsidRDefault="008D2B23" w:rsidP="008D2B23">
      <w:pPr>
        <w:pStyle w:val="KDParagraf"/>
        <w:spacing w:before="0"/>
        <w:rPr>
          <w:rFonts w:cs="Arial"/>
        </w:rPr>
      </w:pPr>
      <w:r w:rsidRPr="005846E3">
        <w:rPr>
          <w:rFonts w:eastAsia="TimesNewRomanPSMT" w:cs="Arial"/>
          <w:bCs/>
        </w:rPr>
        <w:t xml:space="preserve">У случају да понуду подноси група понуђача, на полеђини коверте је </w:t>
      </w:r>
      <w:r w:rsidR="00FE6030" w:rsidRPr="005846E3">
        <w:rPr>
          <w:rFonts w:eastAsia="TimesNewRomanPSMT" w:cs="Arial"/>
          <w:bCs/>
          <w:lang w:val="sr-Cyrl-RS"/>
        </w:rPr>
        <w:t xml:space="preserve">пожељно </w:t>
      </w:r>
      <w:r w:rsidRPr="005846E3">
        <w:rPr>
          <w:rFonts w:eastAsia="TimesNewRomanPSMT" w:cs="Arial"/>
          <w:bCs/>
        </w:rPr>
        <w:t>назначити да се ради о групи понуђача и навести називе и адресу свих чланова групе понуђача</w:t>
      </w:r>
      <w:r w:rsidRPr="005846E3">
        <w:rPr>
          <w:rFonts w:cs="Arial"/>
        </w:rPr>
        <w:t>.</w:t>
      </w:r>
    </w:p>
    <w:p w:rsidR="00613B13" w:rsidRPr="005846E3" w:rsidRDefault="00613B13" w:rsidP="00613B13">
      <w:pPr>
        <w:pStyle w:val="KDParagraf"/>
        <w:spacing w:before="0"/>
        <w:rPr>
          <w:rFonts w:cs="Arial"/>
        </w:rPr>
      </w:pPr>
      <w:r w:rsidRPr="005846E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846E3" w:rsidRDefault="00613B13" w:rsidP="00613B13">
      <w:pPr>
        <w:pStyle w:val="KDParagraf"/>
        <w:spacing w:before="0"/>
        <w:rPr>
          <w:rFonts w:cs="Arial"/>
        </w:rPr>
      </w:pPr>
      <w:r w:rsidRPr="005846E3">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846E3">
        <w:rPr>
          <w:rFonts w:cs="Arial"/>
          <w:lang w:val="sr-Cyrl-RS"/>
        </w:rPr>
        <w:t>акона</w:t>
      </w:r>
      <w:r w:rsidRPr="005846E3">
        <w:rPr>
          <w:rFonts w:cs="Arial"/>
        </w:rPr>
        <w:t xml:space="preserve">. </w:t>
      </w:r>
    </w:p>
    <w:p w:rsidR="00613B13" w:rsidRPr="005846E3" w:rsidRDefault="00613B13" w:rsidP="00613B13">
      <w:pPr>
        <w:pStyle w:val="KDParagraf"/>
        <w:spacing w:before="0"/>
        <w:rPr>
          <w:rFonts w:cs="Arial"/>
        </w:rPr>
      </w:pPr>
      <w:r w:rsidRPr="005846E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5846E3">
        <w:rPr>
          <w:rFonts w:cs="Arial"/>
        </w:rPr>
        <w:lastRenderedPageBreak/>
        <w:t xml:space="preserve">поред такве исправке стави потпис особе или особа које су потписале образац понуде и печат понуђача. </w:t>
      </w:r>
    </w:p>
    <w:p w:rsidR="00613B13" w:rsidRPr="005846E3" w:rsidRDefault="00613B13" w:rsidP="00613B13">
      <w:pPr>
        <w:tabs>
          <w:tab w:val="left" w:pos="284"/>
          <w:tab w:val="left" w:pos="330"/>
        </w:tabs>
        <w:ind w:left="284"/>
        <w:rPr>
          <w:rFonts w:eastAsia="TimesNewRomanPSMT" w:cs="Arial"/>
          <w:bCs/>
          <w:lang w:val="sr-Cyrl-RS"/>
        </w:rPr>
      </w:pPr>
    </w:p>
    <w:p w:rsidR="008D2B23" w:rsidRPr="005846E3" w:rsidRDefault="008D2B23" w:rsidP="00723C84">
      <w:pPr>
        <w:pStyle w:val="KDPodnaslov2"/>
        <w:numPr>
          <w:ilvl w:val="1"/>
          <w:numId w:val="23"/>
        </w:numPr>
        <w:spacing w:before="0"/>
        <w:jc w:val="both"/>
        <w:rPr>
          <w:rFonts w:cs="Arial"/>
        </w:rPr>
      </w:pPr>
      <w:bookmarkStart w:id="222" w:name="_Toc441651579"/>
      <w:bookmarkStart w:id="223" w:name="_Toc442559890"/>
      <w:r w:rsidRPr="005846E3">
        <w:rPr>
          <w:rFonts w:cs="Arial"/>
        </w:rPr>
        <w:t>Обавезна садржина понуде</w:t>
      </w:r>
      <w:bookmarkEnd w:id="222"/>
      <w:bookmarkEnd w:id="223"/>
    </w:p>
    <w:p w:rsidR="008D2B23" w:rsidRPr="005846E3" w:rsidRDefault="008D2B23" w:rsidP="008D2B23">
      <w:pPr>
        <w:pStyle w:val="KDParagraf"/>
        <w:spacing w:before="0"/>
        <w:rPr>
          <w:rFonts w:cs="Arial"/>
        </w:rPr>
      </w:pPr>
      <w:r w:rsidRPr="005846E3">
        <w:rPr>
          <w:rFonts w:cs="Arial"/>
          <w:lang w:val="ru-RU" w:bidi="en-US"/>
        </w:rPr>
        <w:t>Садржину понуде, поред Обрасца понуде, чине и сви остали докази</w:t>
      </w:r>
      <w:r w:rsidR="00AE7B46" w:rsidRPr="005846E3">
        <w:rPr>
          <w:rFonts w:cs="Arial"/>
          <w:lang w:val="ru-RU" w:bidi="en-US"/>
        </w:rPr>
        <w:t xml:space="preserve"> </w:t>
      </w:r>
      <w:r w:rsidRPr="005846E3">
        <w:rPr>
          <w:rFonts w:cs="Arial"/>
          <w:lang w:val="ru-RU" w:bidi="en-US"/>
        </w:rPr>
        <w:t>о испуњености услова из чл. 75.и 76.</w:t>
      </w:r>
      <w:r w:rsidRPr="005846E3">
        <w:rPr>
          <w:rFonts w:cs="Arial"/>
        </w:rPr>
        <w:t>Закона о јавним</w:t>
      </w:r>
      <w:r w:rsidRPr="005846E3">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5846E3">
        <w:rPr>
          <w:rFonts w:cs="Arial"/>
          <w:lang w:val="sr-Cyrl-RS" w:bidi="en-US"/>
        </w:rPr>
        <w:t xml:space="preserve"> (попуњени, потписани и печатом оверени)</w:t>
      </w:r>
      <w:r w:rsidRPr="005846E3">
        <w:rPr>
          <w:rFonts w:cs="Arial"/>
          <w:lang w:bidi="en-US"/>
        </w:rPr>
        <w:t xml:space="preserve"> на начин предвиђен следећим ставом ове тачке</w:t>
      </w:r>
      <w:r w:rsidRPr="005846E3">
        <w:rPr>
          <w:rFonts w:cs="Arial"/>
        </w:rPr>
        <w:t>:</w:t>
      </w:r>
    </w:p>
    <w:p w:rsidR="00645F72" w:rsidRPr="005846E3" w:rsidRDefault="00645F72" w:rsidP="00247FE3">
      <w:pPr>
        <w:pStyle w:val="KDNabrajanje"/>
        <w:spacing w:before="0"/>
        <w:rPr>
          <w:rFonts w:cs="Arial"/>
        </w:rPr>
      </w:pPr>
      <w:r w:rsidRPr="005846E3">
        <w:rPr>
          <w:rFonts w:cs="Arial"/>
        </w:rPr>
        <w:t xml:space="preserve">Образац понуде </w:t>
      </w:r>
    </w:p>
    <w:p w:rsidR="00645F72" w:rsidRPr="005846E3" w:rsidRDefault="002F339D" w:rsidP="00247FE3">
      <w:pPr>
        <w:pStyle w:val="KDNabrajanje"/>
        <w:spacing w:before="0"/>
        <w:rPr>
          <w:rFonts w:cs="Arial"/>
        </w:rPr>
      </w:pPr>
      <w:r w:rsidRPr="005846E3">
        <w:rPr>
          <w:rFonts w:cs="Arial"/>
          <w:lang w:val="sr-Cyrl-RS"/>
        </w:rPr>
        <w:t>Образац структуре</w:t>
      </w:r>
      <w:r w:rsidR="00645F72" w:rsidRPr="005846E3">
        <w:rPr>
          <w:rFonts w:cs="Arial"/>
        </w:rPr>
        <w:t xml:space="preserve"> цене </w:t>
      </w:r>
    </w:p>
    <w:p w:rsidR="00645F72" w:rsidRPr="005846E3" w:rsidRDefault="00645F72" w:rsidP="00247FE3">
      <w:pPr>
        <w:pStyle w:val="KDNabrajanje"/>
        <w:spacing w:before="0"/>
        <w:rPr>
          <w:rFonts w:cs="Arial"/>
        </w:rPr>
      </w:pPr>
      <w:r w:rsidRPr="005846E3">
        <w:rPr>
          <w:rFonts w:cs="Arial"/>
        </w:rPr>
        <w:t xml:space="preserve">Образац трошкова припреме понуде, </w:t>
      </w:r>
      <w:r w:rsidR="0056571E" w:rsidRPr="005846E3">
        <w:rPr>
          <w:rFonts w:cs="Arial"/>
        </w:rPr>
        <w:t>ако понуђач захтева надокнаду</w:t>
      </w:r>
      <w:r w:rsidR="00247FE3" w:rsidRPr="005846E3">
        <w:rPr>
          <w:rFonts w:cs="Arial"/>
        </w:rPr>
        <w:t xml:space="preserve"> трошкова у складу са члана </w:t>
      </w:r>
      <w:r w:rsidR="0056571E" w:rsidRPr="005846E3">
        <w:rPr>
          <w:rFonts w:cs="Arial"/>
        </w:rPr>
        <w:t>88</w:t>
      </w:r>
      <w:r w:rsidR="00247FE3" w:rsidRPr="005846E3">
        <w:rPr>
          <w:rFonts w:cs="Arial"/>
          <w:lang w:val="sr-Cyrl-RS"/>
        </w:rPr>
        <w:t>.</w:t>
      </w:r>
      <w:r w:rsidR="0056571E" w:rsidRPr="005846E3">
        <w:rPr>
          <w:rFonts w:cs="Arial"/>
        </w:rPr>
        <w:t xml:space="preserve"> Закона</w:t>
      </w:r>
    </w:p>
    <w:p w:rsidR="008D2B23" w:rsidRPr="005846E3" w:rsidRDefault="008D2B23" w:rsidP="00247FE3">
      <w:pPr>
        <w:pStyle w:val="KDNabrajanje"/>
        <w:spacing w:before="0"/>
        <w:rPr>
          <w:rFonts w:cs="Arial"/>
        </w:rPr>
      </w:pPr>
      <w:r w:rsidRPr="005846E3">
        <w:rPr>
          <w:rFonts w:cs="Arial"/>
        </w:rPr>
        <w:t xml:space="preserve">Изјава о независној понуди </w:t>
      </w:r>
    </w:p>
    <w:p w:rsidR="00645F72" w:rsidRPr="005846E3" w:rsidRDefault="00645F72" w:rsidP="00247FE3">
      <w:pPr>
        <w:pStyle w:val="KDNabrajanje"/>
        <w:spacing w:before="0"/>
        <w:rPr>
          <w:rFonts w:cs="Arial"/>
        </w:rPr>
      </w:pPr>
      <w:r w:rsidRPr="005846E3">
        <w:rPr>
          <w:rFonts w:cs="Arial"/>
        </w:rPr>
        <w:t>Изјав</w:t>
      </w:r>
      <w:r w:rsidR="001945FA" w:rsidRPr="005846E3">
        <w:rPr>
          <w:rFonts w:cs="Arial"/>
          <w:lang w:val="sr-Cyrl-RS"/>
        </w:rPr>
        <w:t>а</w:t>
      </w:r>
      <w:r w:rsidRPr="005846E3">
        <w:rPr>
          <w:rFonts w:cs="Arial"/>
        </w:rPr>
        <w:t xml:space="preserve"> у складу са чланом 75. став 2. Закона </w:t>
      </w:r>
    </w:p>
    <w:p w:rsidR="009B6CFC" w:rsidRPr="005846E3" w:rsidRDefault="009B6CFC" w:rsidP="00247FE3">
      <w:pPr>
        <w:pStyle w:val="KDNabrajanje"/>
        <w:spacing w:before="0"/>
        <w:rPr>
          <w:rFonts w:cs="Arial"/>
          <w:color w:val="00B0F0"/>
        </w:rPr>
      </w:pPr>
      <w:r w:rsidRPr="005846E3">
        <w:rPr>
          <w:rFonts w:cs="Arial"/>
          <w:color w:val="00B0F0"/>
          <w:lang w:val="sr-Cyrl-CS"/>
        </w:rPr>
        <w:t>Овлашћење из тачке 6.2 Конкурсне документације</w:t>
      </w:r>
    </w:p>
    <w:p w:rsidR="00645F72" w:rsidRPr="005846E3" w:rsidRDefault="00645F72" w:rsidP="00247FE3">
      <w:pPr>
        <w:pStyle w:val="KDNabrajanje"/>
        <w:spacing w:before="0"/>
        <w:rPr>
          <w:rFonts w:cs="Arial"/>
          <w:color w:val="00B0F0"/>
        </w:rPr>
      </w:pPr>
      <w:r w:rsidRPr="005846E3">
        <w:rPr>
          <w:rFonts w:cs="Arial"/>
          <w:color w:val="00B0F0"/>
        </w:rPr>
        <w:t xml:space="preserve">средства финансијског обезбеђења </w:t>
      </w:r>
    </w:p>
    <w:p w:rsidR="0056571E" w:rsidRPr="005846E3" w:rsidRDefault="007267FC" w:rsidP="00247FE3">
      <w:pPr>
        <w:pStyle w:val="KDNabrajanje"/>
        <w:spacing w:before="0"/>
        <w:rPr>
          <w:rFonts w:cs="Arial"/>
          <w:color w:val="00B0F0"/>
        </w:rPr>
      </w:pPr>
      <w:r w:rsidRPr="005846E3">
        <w:rPr>
          <w:rFonts w:cs="Arial"/>
          <w:color w:val="00B0F0"/>
          <w:lang w:val="sr-Cyrl-CS"/>
        </w:rPr>
        <w:t xml:space="preserve">Списак </w:t>
      </w:r>
      <w:r w:rsidR="00AE4A05" w:rsidRPr="005846E3">
        <w:rPr>
          <w:rFonts w:cs="Arial"/>
          <w:color w:val="00B0F0"/>
          <w:lang w:val="sr-Cyrl-CS"/>
        </w:rPr>
        <w:t>извршених услуга</w:t>
      </w:r>
    </w:p>
    <w:p w:rsidR="0056571E" w:rsidRPr="005846E3" w:rsidRDefault="007267FC" w:rsidP="00247FE3">
      <w:pPr>
        <w:pStyle w:val="KDNabrajanje"/>
        <w:spacing w:before="0"/>
        <w:rPr>
          <w:rFonts w:cs="Arial"/>
          <w:color w:val="00B0F0"/>
        </w:rPr>
      </w:pPr>
      <w:r w:rsidRPr="005846E3">
        <w:rPr>
          <w:rFonts w:cs="Arial"/>
          <w:color w:val="00B0F0"/>
          <w:lang w:val="sr-Cyrl-CS"/>
        </w:rPr>
        <w:t>Потврда о референтним набавкама</w:t>
      </w:r>
      <w:r w:rsidR="003C4E60" w:rsidRPr="005846E3">
        <w:rPr>
          <w:rFonts w:cs="Arial"/>
          <w:color w:val="00B0F0"/>
          <w:lang w:val="sr-Cyrl-CS"/>
        </w:rPr>
        <w:t xml:space="preserve"> </w:t>
      </w:r>
    </w:p>
    <w:p w:rsidR="00EA6178" w:rsidRPr="005846E3" w:rsidRDefault="007267FC" w:rsidP="00247FE3">
      <w:pPr>
        <w:pStyle w:val="KDNabrajanje"/>
        <w:spacing w:before="0"/>
        <w:rPr>
          <w:rFonts w:cs="Arial"/>
          <w:color w:val="00B0F0"/>
        </w:rPr>
      </w:pPr>
      <w:r w:rsidRPr="005846E3">
        <w:rPr>
          <w:rFonts w:cs="Arial"/>
          <w:color w:val="00B0F0"/>
        </w:rPr>
        <w:t>обрасц</w:t>
      </w:r>
      <w:r w:rsidRPr="005846E3">
        <w:rPr>
          <w:rFonts w:cs="Arial"/>
          <w:color w:val="00B0F0"/>
          <w:lang w:val="sr-Cyrl-CS"/>
        </w:rPr>
        <w:t>и</w:t>
      </w:r>
      <w:r w:rsidR="00EA6178" w:rsidRPr="005846E3">
        <w:rPr>
          <w:rFonts w:cs="Arial"/>
          <w:color w:val="00B0F0"/>
        </w:rPr>
        <w:t>, изјаве и доказ</w:t>
      </w:r>
      <w:r w:rsidRPr="005846E3">
        <w:rPr>
          <w:rFonts w:cs="Arial"/>
          <w:color w:val="00B0F0"/>
          <w:lang w:val="sr-Cyrl-CS"/>
        </w:rPr>
        <w:t>и</w:t>
      </w:r>
      <w:r w:rsidRPr="005846E3">
        <w:rPr>
          <w:rFonts w:cs="Arial"/>
          <w:color w:val="00B0F0"/>
        </w:rPr>
        <w:t xml:space="preserve"> одређене тачком </w:t>
      </w:r>
      <w:r w:rsidR="003C4E60" w:rsidRPr="005846E3">
        <w:rPr>
          <w:rFonts w:cs="Arial"/>
          <w:color w:val="00B0F0"/>
          <w:lang w:val="sr-Cyrl-RS"/>
        </w:rPr>
        <w:t>6</w:t>
      </w:r>
      <w:r w:rsidRPr="005846E3">
        <w:rPr>
          <w:rFonts w:cs="Arial"/>
          <w:color w:val="00B0F0"/>
        </w:rPr>
        <w:t>.</w:t>
      </w:r>
      <w:r w:rsidRPr="005846E3">
        <w:rPr>
          <w:rFonts w:cs="Arial"/>
          <w:color w:val="00B0F0"/>
          <w:lang w:val="sr-Cyrl-CS"/>
        </w:rPr>
        <w:t>9</w:t>
      </w:r>
      <w:r w:rsidRPr="005846E3">
        <w:rPr>
          <w:rFonts w:cs="Arial"/>
          <w:color w:val="00B0F0"/>
        </w:rPr>
        <w:t xml:space="preserve"> или </w:t>
      </w:r>
      <w:r w:rsidR="003C4E60" w:rsidRPr="005846E3">
        <w:rPr>
          <w:rFonts w:cs="Arial"/>
          <w:color w:val="00B0F0"/>
          <w:lang w:val="sr-Cyrl-RS"/>
        </w:rPr>
        <w:t>6</w:t>
      </w:r>
      <w:r w:rsidRPr="005846E3">
        <w:rPr>
          <w:rFonts w:cs="Arial"/>
          <w:color w:val="00B0F0"/>
        </w:rPr>
        <w:t>.1</w:t>
      </w:r>
      <w:r w:rsidRPr="005846E3">
        <w:rPr>
          <w:rFonts w:cs="Arial"/>
          <w:color w:val="00B0F0"/>
          <w:lang w:val="sr-Cyrl-CS"/>
        </w:rPr>
        <w:t>0</w:t>
      </w:r>
      <w:r w:rsidR="00EA6178" w:rsidRPr="005846E3">
        <w:rPr>
          <w:rFonts w:cs="Arial"/>
          <w:color w:val="00B0F0"/>
        </w:rPr>
        <w:t xml:space="preserve"> овог упутства у случају да понуђач подноси понуду са подизвођачем или заједничку понуду подноси група понуђача</w:t>
      </w:r>
    </w:p>
    <w:p w:rsidR="008D2B23" w:rsidRPr="005846E3" w:rsidRDefault="008D2B23" w:rsidP="00247FE3">
      <w:pPr>
        <w:pStyle w:val="KDNabrajanje"/>
        <w:spacing w:before="0"/>
        <w:rPr>
          <w:rFonts w:cs="Arial"/>
        </w:rPr>
      </w:pPr>
      <w:r w:rsidRPr="005846E3">
        <w:rPr>
          <w:rFonts w:cs="Arial"/>
        </w:rPr>
        <w:t xml:space="preserve">потписан и печатом оверен образац „Модел уговора“ </w:t>
      </w:r>
      <w:r w:rsidR="003C4E60" w:rsidRPr="005846E3">
        <w:rPr>
          <w:rFonts w:cs="Arial"/>
          <w:lang w:val="sr-Cyrl-RS"/>
        </w:rPr>
        <w:t>(пожељно је да буде попуњен)</w:t>
      </w:r>
    </w:p>
    <w:p w:rsidR="00EA6178" w:rsidRPr="005846E3" w:rsidRDefault="00EA6178" w:rsidP="00247FE3">
      <w:pPr>
        <w:pStyle w:val="KDNabrajanje"/>
        <w:spacing w:before="0"/>
        <w:rPr>
          <w:rFonts w:cs="Arial"/>
          <w:color w:val="00B0F0"/>
        </w:rPr>
      </w:pPr>
      <w:r w:rsidRPr="005846E3">
        <w:rPr>
          <w:rFonts w:cs="Arial"/>
          <w:color w:val="00B0F0"/>
        </w:rPr>
        <w:t>Модел уговора о чувању пословне тајне и поверљивих информација</w:t>
      </w:r>
    </w:p>
    <w:p w:rsidR="008D2B23" w:rsidRPr="005846E3" w:rsidRDefault="008D2B23" w:rsidP="00247FE3">
      <w:pPr>
        <w:pStyle w:val="KDNabrajanje"/>
        <w:spacing w:before="0"/>
        <w:rPr>
          <w:rFonts w:cs="Arial"/>
          <w:color w:val="00B0F0"/>
        </w:rPr>
      </w:pPr>
      <w:r w:rsidRPr="005846E3">
        <w:rPr>
          <w:rFonts w:cs="Arial"/>
        </w:rPr>
        <w:t xml:space="preserve">докази о испуњености услова </w:t>
      </w:r>
      <w:r w:rsidRPr="005846E3">
        <w:rPr>
          <w:rFonts w:cs="Arial"/>
          <w:lang w:bidi="en-US"/>
        </w:rPr>
        <w:t>из чл. 76.</w:t>
      </w:r>
      <w:r w:rsidRPr="005846E3">
        <w:rPr>
          <w:rFonts w:cs="Arial"/>
        </w:rPr>
        <w:t xml:space="preserve"> Закона у складу са чланом 77. Закон и Одељком 4. конкурсне документације</w:t>
      </w:r>
      <w:r w:rsidRPr="005846E3">
        <w:rPr>
          <w:rFonts w:cs="Arial"/>
          <w:color w:val="00B0F0"/>
        </w:rPr>
        <w:t xml:space="preserve"> </w:t>
      </w:r>
    </w:p>
    <w:p w:rsidR="00EE070C" w:rsidRPr="005846E3" w:rsidRDefault="00EE070C" w:rsidP="00247FE3">
      <w:pPr>
        <w:pStyle w:val="KDNabrajanje"/>
        <w:spacing w:before="0"/>
        <w:rPr>
          <w:rFonts w:cs="Arial"/>
          <w:color w:val="00B0F0"/>
        </w:rPr>
      </w:pPr>
      <w:r w:rsidRPr="005846E3">
        <w:rPr>
          <w:rFonts w:cs="Arial"/>
          <w:color w:val="00B0F0"/>
          <w:lang w:val="sr-Cyrl-RS"/>
        </w:rPr>
        <w:t>Т</w:t>
      </w:r>
      <w:r w:rsidRPr="005846E3">
        <w:rPr>
          <w:rFonts w:cs="Arial"/>
          <w:color w:val="00B0F0"/>
        </w:rPr>
        <w:t>ехничка документација кој</w:t>
      </w:r>
      <w:r w:rsidRPr="005846E3">
        <w:rPr>
          <w:rFonts w:cs="Arial"/>
          <w:color w:val="00B0F0"/>
          <w:lang w:val="sr-Cyrl-RS"/>
        </w:rPr>
        <w:t>ом се доказује испуњеност</w:t>
      </w:r>
      <w:r w:rsidRPr="005846E3">
        <w:rPr>
          <w:rFonts w:cs="Arial"/>
          <w:color w:val="00B0F0"/>
        </w:rPr>
        <w:t xml:space="preserve"> захтеваних техничких карактеристика</w:t>
      </w:r>
      <w:r w:rsidRPr="005846E3">
        <w:rPr>
          <w:rFonts w:cs="Arial"/>
          <w:color w:val="00B0F0"/>
          <w:lang w:val="sr-Latn-RS"/>
        </w:rPr>
        <w:t>,</w:t>
      </w:r>
      <w:r w:rsidRPr="005846E3">
        <w:rPr>
          <w:rFonts w:cs="Arial"/>
          <w:color w:val="00B0F0"/>
          <w:lang w:val="sr-Cyrl-RS"/>
        </w:rPr>
        <w:t xml:space="preserve"> </w:t>
      </w:r>
      <w:r w:rsidRPr="005846E3">
        <w:rPr>
          <w:rFonts w:cs="Arial"/>
          <w:color w:val="00B0F0"/>
        </w:rPr>
        <w:t>наведена</w:t>
      </w:r>
      <w:r w:rsidRPr="005846E3">
        <w:rPr>
          <w:rFonts w:cs="Arial"/>
          <w:color w:val="00B0F0"/>
          <w:lang w:val="sr-Cyrl-RS"/>
        </w:rPr>
        <w:t xml:space="preserve"> у поглављу 3. </w:t>
      </w:r>
      <w:r w:rsidRPr="005846E3">
        <w:rPr>
          <w:rFonts w:cs="Arial"/>
          <w:color w:val="00B0F0"/>
        </w:rPr>
        <w:t>Техничк</w:t>
      </w:r>
      <w:r w:rsidRPr="005846E3">
        <w:rPr>
          <w:rFonts w:cs="Arial"/>
          <w:color w:val="00B0F0"/>
          <w:lang w:val="sr-Cyrl-RS"/>
        </w:rPr>
        <w:t>а</w:t>
      </w:r>
      <w:r w:rsidRPr="005846E3">
        <w:rPr>
          <w:rFonts w:cs="Arial"/>
          <w:color w:val="00B0F0"/>
        </w:rPr>
        <w:t xml:space="preserve"> спецификациј</w:t>
      </w:r>
      <w:r w:rsidRPr="005846E3">
        <w:rPr>
          <w:rFonts w:cs="Arial"/>
          <w:color w:val="00B0F0"/>
          <w:lang w:val="sr-Cyrl-RS"/>
        </w:rPr>
        <w:t>а</w:t>
      </w:r>
      <w:r w:rsidRPr="005846E3">
        <w:rPr>
          <w:rFonts w:cs="Arial"/>
          <w:color w:val="00B0F0"/>
        </w:rPr>
        <w:t xml:space="preserve">   конкурсне документације</w:t>
      </w:r>
      <w:r w:rsidRPr="005846E3">
        <w:rPr>
          <w:rFonts w:cs="Arial"/>
          <w:color w:val="00B0F0"/>
          <w:lang w:val="sr-Cyrl-RS"/>
        </w:rPr>
        <w:t xml:space="preserve"> </w:t>
      </w:r>
      <w:r w:rsidRPr="005846E3">
        <w:rPr>
          <w:rFonts w:cs="Arial"/>
          <w:i/>
          <w:color w:val="00B0F0"/>
          <w:lang w:val="sr-Cyrl-RS"/>
        </w:rPr>
        <w:t>(уколико је захтевана у Техн. спецификацији)</w:t>
      </w:r>
    </w:p>
    <w:p w:rsidR="00EE070C" w:rsidRPr="005846E3" w:rsidRDefault="00EE070C" w:rsidP="00EE070C">
      <w:pPr>
        <w:pStyle w:val="KDNabrajanje"/>
        <w:numPr>
          <w:ilvl w:val="0"/>
          <w:numId w:val="0"/>
        </w:numPr>
        <w:spacing w:before="0"/>
        <w:ind w:left="270"/>
        <w:rPr>
          <w:rFonts w:cs="Arial"/>
          <w:color w:val="00B0F0"/>
        </w:rPr>
      </w:pPr>
    </w:p>
    <w:p w:rsidR="008D2B23" w:rsidRPr="005846E3" w:rsidRDefault="008D2B23" w:rsidP="008D2B23">
      <w:pPr>
        <w:pStyle w:val="KDParagraf"/>
        <w:spacing w:before="0"/>
        <w:rPr>
          <w:rFonts w:cs="Arial"/>
          <w:lang w:val="ru-RU"/>
        </w:rPr>
      </w:pPr>
      <w:r w:rsidRPr="005846E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846E3" w:rsidRDefault="008D2B23" w:rsidP="008D2B23">
      <w:pPr>
        <w:pStyle w:val="KDParagraf"/>
        <w:spacing w:before="0"/>
        <w:rPr>
          <w:rFonts w:cs="Arial"/>
          <w:lang w:val="ru-RU"/>
        </w:rPr>
      </w:pPr>
      <w:r w:rsidRPr="005846E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846E3" w:rsidRDefault="008D2B23" w:rsidP="008D2B23">
      <w:pPr>
        <w:pStyle w:val="KDParagraf"/>
        <w:spacing w:before="0"/>
        <w:rPr>
          <w:rFonts w:eastAsia="TimesNewRomanPS-BoldMT" w:cs="Arial"/>
          <w:bCs/>
          <w:color w:val="000000"/>
          <w:lang w:val="ru-RU"/>
        </w:rPr>
      </w:pPr>
    </w:p>
    <w:p w:rsidR="008D2B23" w:rsidRPr="005846E3" w:rsidRDefault="009B6CFC" w:rsidP="00723C84">
      <w:pPr>
        <w:pStyle w:val="KDPodnaslov2"/>
        <w:numPr>
          <w:ilvl w:val="1"/>
          <w:numId w:val="23"/>
        </w:numPr>
        <w:spacing w:before="0"/>
        <w:jc w:val="both"/>
        <w:rPr>
          <w:rFonts w:cs="Arial"/>
        </w:rPr>
      </w:pPr>
      <w:bookmarkStart w:id="224" w:name="_Toc441651580"/>
      <w:bookmarkStart w:id="225" w:name="_Toc442559891"/>
      <w:r w:rsidRPr="005846E3">
        <w:rPr>
          <w:rFonts w:cs="Arial"/>
          <w:lang w:val="sr-Cyrl-RS"/>
        </w:rPr>
        <w:t xml:space="preserve"> </w:t>
      </w:r>
      <w:r w:rsidR="003C4E60" w:rsidRPr="005846E3">
        <w:rPr>
          <w:rFonts w:cs="Arial"/>
          <w:lang w:val="sr-Cyrl-RS"/>
        </w:rPr>
        <w:t>П</w:t>
      </w:r>
      <w:r w:rsidR="003C4E60" w:rsidRPr="005846E3">
        <w:rPr>
          <w:rFonts w:cs="Arial"/>
        </w:rPr>
        <w:t>одношење и</w:t>
      </w:r>
      <w:r w:rsidR="008D2B23" w:rsidRPr="005846E3">
        <w:rPr>
          <w:rFonts w:cs="Arial"/>
        </w:rPr>
        <w:t xml:space="preserve"> отварање понуда</w:t>
      </w:r>
      <w:bookmarkEnd w:id="224"/>
      <w:bookmarkEnd w:id="225"/>
    </w:p>
    <w:p w:rsidR="00FC355A" w:rsidRPr="005846E3" w:rsidRDefault="00FC355A" w:rsidP="008D2B23">
      <w:pPr>
        <w:pStyle w:val="KDParagraf"/>
        <w:spacing w:before="0"/>
        <w:rPr>
          <w:rFonts w:cs="Arial"/>
          <w:lang w:val="sr-Cyrl-CS"/>
        </w:rPr>
      </w:pPr>
      <w:r w:rsidRPr="005846E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846E3">
        <w:rPr>
          <w:rFonts w:cs="Arial"/>
          <w:lang w:val="sr-Cyrl-RS"/>
        </w:rPr>
        <w:t>е</w:t>
      </w:r>
      <w:r w:rsidRPr="005846E3">
        <w:rPr>
          <w:rFonts w:cs="Arial"/>
          <w:lang w:val="sr-Cyrl-CS"/>
        </w:rPr>
        <w:t>.</w:t>
      </w:r>
    </w:p>
    <w:p w:rsidR="00FC355A" w:rsidRPr="005846E3" w:rsidRDefault="008D2B23" w:rsidP="00FC355A">
      <w:pPr>
        <w:pStyle w:val="KDParagraf"/>
        <w:spacing w:before="0"/>
        <w:rPr>
          <w:rFonts w:cs="Arial"/>
          <w:lang w:val="sr-Cyrl-CS"/>
        </w:rPr>
      </w:pPr>
      <w:r w:rsidRPr="005846E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5846E3" w:rsidRDefault="00FC355A" w:rsidP="008D2B23">
      <w:pPr>
        <w:pStyle w:val="KDParagraf"/>
        <w:spacing w:before="0"/>
        <w:rPr>
          <w:rFonts w:cs="Arial"/>
          <w:lang w:val="sr-Cyrl-RS"/>
        </w:rPr>
      </w:pPr>
      <w:r w:rsidRPr="005846E3">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E7B46" w:rsidRPr="005846E3">
        <w:rPr>
          <w:rFonts w:cs="Arial"/>
          <w:lang w:val="sr-Cyrl-RS"/>
        </w:rPr>
        <w:t xml:space="preserve"> </w:t>
      </w:r>
      <w:r w:rsidRPr="005846E3">
        <w:rPr>
          <w:rFonts w:cs="Arial"/>
          <w:lang w:val="ru-RU"/>
        </w:rPr>
        <w:t xml:space="preserve">ул. </w:t>
      </w:r>
      <w:r w:rsidR="00AE7B46" w:rsidRPr="005846E3">
        <w:rPr>
          <w:rFonts w:cs="Arial"/>
          <w:lang w:val="sr-Cyrl-RS"/>
        </w:rPr>
        <w:t>Балканска бр.13, 11000 Београд</w:t>
      </w:r>
      <w:r w:rsidR="003C4E60" w:rsidRPr="005846E3">
        <w:rPr>
          <w:rFonts w:cs="Arial"/>
          <w:lang w:val="sr-Cyrl-RS"/>
        </w:rPr>
        <w:t>.</w:t>
      </w:r>
    </w:p>
    <w:p w:rsidR="008D2B23" w:rsidRPr="005846E3" w:rsidRDefault="008D2B23" w:rsidP="008D2B23">
      <w:pPr>
        <w:pStyle w:val="KDParagraf"/>
        <w:spacing w:before="0"/>
        <w:rPr>
          <w:rFonts w:cs="Arial"/>
        </w:rPr>
      </w:pPr>
      <w:r w:rsidRPr="005846E3">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5846E3">
        <w:rPr>
          <w:rFonts w:cs="Arial"/>
          <w:lang w:val="sr-Cyrl-RS"/>
        </w:rPr>
        <w:t xml:space="preserve"> </w:t>
      </w:r>
      <w:r w:rsidRPr="005846E3">
        <w:rPr>
          <w:rFonts w:cs="Arial"/>
        </w:rPr>
        <w:t xml:space="preserve">за учествовање у овом поступку, </w:t>
      </w:r>
      <w:r w:rsidR="009B6CFC" w:rsidRPr="005846E3">
        <w:rPr>
          <w:rFonts w:cs="Arial"/>
          <w:lang w:val="sr-Cyrl-RS"/>
        </w:rPr>
        <w:t xml:space="preserve">(пожељно је да буде </w:t>
      </w:r>
      <w:r w:rsidRPr="005846E3">
        <w:rPr>
          <w:rFonts w:cs="Arial"/>
        </w:rPr>
        <w:t>издато на м</w:t>
      </w:r>
      <w:r w:rsidR="00EF4665" w:rsidRPr="005846E3">
        <w:rPr>
          <w:rFonts w:cs="Arial"/>
        </w:rPr>
        <w:t xml:space="preserve">еморандуму понуђача), </w:t>
      </w:r>
      <w:r w:rsidR="009B6CFC" w:rsidRPr="005846E3">
        <w:rPr>
          <w:rFonts w:cs="Arial"/>
        </w:rPr>
        <w:t xml:space="preserve">заведено </w:t>
      </w:r>
      <w:r w:rsidRPr="005846E3">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846E3" w:rsidRDefault="008D2B23" w:rsidP="008D2B23">
      <w:pPr>
        <w:pStyle w:val="KDParagraf"/>
        <w:spacing w:before="0"/>
        <w:rPr>
          <w:rFonts w:cs="Arial"/>
        </w:rPr>
      </w:pPr>
      <w:r w:rsidRPr="005846E3">
        <w:rPr>
          <w:rFonts w:cs="Arial"/>
        </w:rPr>
        <w:lastRenderedPageBreak/>
        <w:t>Комисија за јавну набавку води записник о отварању понуда у који се уносе подаци у складу са Законом.</w:t>
      </w:r>
    </w:p>
    <w:p w:rsidR="008D2B23" w:rsidRPr="005846E3" w:rsidRDefault="008D2B23" w:rsidP="008D2B23">
      <w:pPr>
        <w:pStyle w:val="KDParagraf"/>
        <w:spacing w:before="0"/>
        <w:rPr>
          <w:rFonts w:cs="Arial"/>
        </w:rPr>
      </w:pPr>
      <w:r w:rsidRPr="005846E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846E3" w:rsidRDefault="008D2B23" w:rsidP="008D2B23">
      <w:pPr>
        <w:pStyle w:val="KDParagraf"/>
        <w:spacing w:before="0"/>
        <w:rPr>
          <w:rFonts w:cs="Arial"/>
        </w:rPr>
      </w:pPr>
      <w:r w:rsidRPr="005846E3">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5846E3" w:rsidRDefault="008D2B23" w:rsidP="008D2B23">
      <w:pPr>
        <w:pStyle w:val="KDParagraf"/>
        <w:spacing w:before="0"/>
        <w:rPr>
          <w:rFonts w:cs="Arial"/>
        </w:rPr>
      </w:pPr>
    </w:p>
    <w:p w:rsidR="008D2B23" w:rsidRPr="005846E3" w:rsidRDefault="008D2B23" w:rsidP="00723C84">
      <w:pPr>
        <w:pStyle w:val="KDPodnaslov2"/>
        <w:numPr>
          <w:ilvl w:val="1"/>
          <w:numId w:val="23"/>
        </w:numPr>
        <w:spacing w:before="0"/>
        <w:jc w:val="both"/>
        <w:rPr>
          <w:rFonts w:cs="Arial"/>
        </w:rPr>
      </w:pPr>
      <w:bookmarkStart w:id="226" w:name="_Toc441651581"/>
      <w:bookmarkStart w:id="227" w:name="_Toc442559892"/>
      <w:r w:rsidRPr="005846E3">
        <w:rPr>
          <w:rFonts w:cs="Arial"/>
        </w:rPr>
        <w:t>Начин подношења понуде</w:t>
      </w:r>
      <w:bookmarkEnd w:id="226"/>
      <w:bookmarkEnd w:id="227"/>
    </w:p>
    <w:p w:rsidR="008D2B23" w:rsidRPr="005846E3" w:rsidRDefault="008D2B23" w:rsidP="008D2B23">
      <w:pPr>
        <w:pStyle w:val="KDParagraf"/>
        <w:spacing w:before="0"/>
        <w:rPr>
          <w:rFonts w:cs="Arial"/>
          <w:lang w:val="ru-RU"/>
        </w:rPr>
      </w:pPr>
      <w:r w:rsidRPr="005846E3">
        <w:rPr>
          <w:rFonts w:cs="Arial"/>
          <w:lang w:val="ru-RU"/>
        </w:rPr>
        <w:t>Понуђач може поднети само једну понуду.</w:t>
      </w:r>
    </w:p>
    <w:p w:rsidR="008D2B23" w:rsidRPr="005846E3" w:rsidRDefault="008D2B23" w:rsidP="008D2B23">
      <w:pPr>
        <w:pStyle w:val="KDParagraf"/>
        <w:spacing w:before="0"/>
        <w:rPr>
          <w:rFonts w:cs="Arial"/>
          <w:lang w:val="ru-RU"/>
        </w:rPr>
      </w:pPr>
      <w:r w:rsidRPr="005846E3">
        <w:rPr>
          <w:rFonts w:cs="Arial"/>
          <w:lang w:val="ru-RU"/>
        </w:rPr>
        <w:t>Понуду може поднети понуђач самостално, група понуђача, као и понуђач са подизвођачем.</w:t>
      </w:r>
    </w:p>
    <w:p w:rsidR="008D2B23" w:rsidRPr="005846E3" w:rsidRDefault="008D2B23" w:rsidP="008D2B23">
      <w:pPr>
        <w:pStyle w:val="KDParagraf"/>
        <w:spacing w:before="0"/>
        <w:rPr>
          <w:rFonts w:cs="Arial"/>
        </w:rPr>
      </w:pPr>
      <w:r w:rsidRPr="005846E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846E3" w:rsidRDefault="008D2B23" w:rsidP="008D2B23">
      <w:pPr>
        <w:pStyle w:val="KDParagraf"/>
        <w:spacing w:before="0"/>
        <w:rPr>
          <w:rFonts w:cs="Arial"/>
        </w:rPr>
      </w:pPr>
      <w:r w:rsidRPr="005846E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846E3" w:rsidRDefault="008D2B23" w:rsidP="008D2B23">
      <w:pPr>
        <w:pStyle w:val="KDParagraf"/>
        <w:spacing w:before="0"/>
        <w:rPr>
          <w:rFonts w:cs="Arial"/>
        </w:rPr>
      </w:pPr>
      <w:r w:rsidRPr="005846E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846E3" w:rsidRDefault="008D2B23" w:rsidP="008D2B23">
      <w:pPr>
        <w:pStyle w:val="KDParagraf"/>
        <w:spacing w:before="0"/>
        <w:rPr>
          <w:rFonts w:cs="Arial"/>
        </w:rPr>
      </w:pPr>
    </w:p>
    <w:p w:rsidR="008D2B23" w:rsidRPr="005846E3" w:rsidRDefault="008D2B23" w:rsidP="00723C84">
      <w:pPr>
        <w:pStyle w:val="KDPodnaslov2"/>
        <w:numPr>
          <w:ilvl w:val="1"/>
          <w:numId w:val="23"/>
        </w:numPr>
        <w:spacing w:before="0"/>
        <w:jc w:val="both"/>
        <w:rPr>
          <w:rFonts w:cs="Arial"/>
        </w:rPr>
      </w:pPr>
      <w:bookmarkStart w:id="228" w:name="_Toc441651582"/>
      <w:bookmarkStart w:id="229" w:name="_Toc442559893"/>
      <w:r w:rsidRPr="005846E3">
        <w:rPr>
          <w:rFonts w:cs="Arial"/>
        </w:rPr>
        <w:t>Измена, допуна и опозив понуде</w:t>
      </w:r>
      <w:bookmarkEnd w:id="228"/>
      <w:bookmarkEnd w:id="229"/>
    </w:p>
    <w:p w:rsidR="008D2B23" w:rsidRPr="005846E3" w:rsidRDefault="008D2B23" w:rsidP="008D2B23">
      <w:pPr>
        <w:pStyle w:val="KDParagraf"/>
        <w:spacing w:before="0"/>
        <w:rPr>
          <w:rFonts w:cs="Arial"/>
          <w:lang w:val="ru-RU"/>
        </w:rPr>
      </w:pPr>
      <w:r w:rsidRPr="005846E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E7B46" w:rsidRPr="005846E3">
        <w:rPr>
          <w:rFonts w:cs="Arial"/>
          <w:lang w:val="sr-Latn-RS"/>
        </w:rPr>
        <w:t>„</w:t>
      </w:r>
      <w:r w:rsidR="00AE7B46" w:rsidRPr="005846E3">
        <w:rPr>
          <w:rFonts w:cs="Arial"/>
          <w:lang w:val="ru-RU"/>
        </w:rPr>
        <w:t>Стратешки ПМО</w:t>
      </w:r>
      <w:r w:rsidR="00AE7B46" w:rsidRPr="005846E3">
        <w:rPr>
          <w:rFonts w:cs="Arial"/>
          <w:lang w:val="sr-Latn-RS"/>
        </w:rPr>
        <w:t>“</w:t>
      </w:r>
      <w:r w:rsidRPr="005846E3">
        <w:rPr>
          <w:rFonts w:cs="Arial"/>
          <w:lang w:val="ru-RU"/>
        </w:rPr>
        <w:t xml:space="preserve"> - Јавна набавка број</w:t>
      </w:r>
      <w:r w:rsidR="00AE7B46" w:rsidRPr="005846E3">
        <w:rPr>
          <w:rFonts w:cs="Arial"/>
          <w:lang w:val="ru-RU"/>
        </w:rPr>
        <w:t xml:space="preserve"> ЈН/1000/0109/2017</w:t>
      </w:r>
      <w:r w:rsidRPr="005846E3">
        <w:rPr>
          <w:rFonts w:cs="Arial"/>
          <w:lang w:val="ru-RU"/>
        </w:rPr>
        <w:t xml:space="preserve"> – НЕ ОТВАРАТИ“.</w:t>
      </w:r>
    </w:p>
    <w:p w:rsidR="008D2B23" w:rsidRPr="005846E3" w:rsidRDefault="008D2B23" w:rsidP="008D2B23">
      <w:pPr>
        <w:pStyle w:val="KDParagraf"/>
        <w:spacing w:before="0"/>
        <w:rPr>
          <w:rFonts w:cs="Arial"/>
        </w:rPr>
      </w:pPr>
      <w:r w:rsidRPr="005846E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5846E3" w:rsidRDefault="008D2B23" w:rsidP="008D2B23">
      <w:pPr>
        <w:pStyle w:val="KDParagraf"/>
        <w:spacing w:before="0"/>
        <w:rPr>
          <w:rFonts w:cs="Arial"/>
          <w:lang w:val="sr-Latn-RS"/>
        </w:rPr>
      </w:pPr>
      <w:r w:rsidRPr="005846E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E7B46" w:rsidRPr="005846E3">
        <w:rPr>
          <w:rFonts w:cs="Arial"/>
          <w:lang w:val="sr-Latn-RS"/>
        </w:rPr>
        <w:t>„</w:t>
      </w:r>
      <w:r w:rsidR="00AE7B46" w:rsidRPr="005846E3">
        <w:rPr>
          <w:rFonts w:cs="Arial"/>
          <w:lang w:val="ru-RU"/>
        </w:rPr>
        <w:t>Стратешки ПМО</w:t>
      </w:r>
      <w:r w:rsidR="00AE7B46" w:rsidRPr="005846E3">
        <w:rPr>
          <w:rFonts w:cs="Arial"/>
          <w:lang w:val="sr-Latn-RS"/>
        </w:rPr>
        <w:t>“</w:t>
      </w:r>
      <w:r w:rsidR="00AE7B46" w:rsidRPr="005846E3">
        <w:rPr>
          <w:rFonts w:cs="Arial"/>
          <w:lang w:val="ru-RU"/>
        </w:rPr>
        <w:t xml:space="preserve"> - Јавна набавка број ЈН/1000/0109/</w:t>
      </w:r>
      <w:r w:rsidR="00AE7B46" w:rsidRPr="005846E3">
        <w:rPr>
          <w:rFonts w:cs="Arial"/>
          <w:lang w:val="sr-Latn-RS"/>
        </w:rPr>
        <w:t>2017.</w:t>
      </w:r>
    </w:p>
    <w:p w:rsidR="008D2B23" w:rsidRPr="005846E3" w:rsidRDefault="008D2B23" w:rsidP="00AE7B46">
      <w:pPr>
        <w:pStyle w:val="KDParagraf"/>
        <w:spacing w:before="0"/>
        <w:rPr>
          <w:rFonts w:cs="Arial"/>
        </w:rPr>
      </w:pPr>
      <w:r w:rsidRPr="005846E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5846E3" w:rsidRDefault="00EA6178" w:rsidP="008D2B23">
      <w:pPr>
        <w:pStyle w:val="KDKomentar"/>
        <w:spacing w:before="0"/>
        <w:rPr>
          <w:rFonts w:cs="Arial"/>
          <w:i w:val="0"/>
          <w:sz w:val="22"/>
          <w:szCs w:val="22"/>
        </w:rPr>
      </w:pPr>
    </w:p>
    <w:p w:rsidR="008D2B23" w:rsidRPr="005846E3" w:rsidRDefault="008D2B23" w:rsidP="00723C84">
      <w:pPr>
        <w:pStyle w:val="KDPodnaslov2"/>
        <w:numPr>
          <w:ilvl w:val="1"/>
          <w:numId w:val="23"/>
        </w:numPr>
        <w:spacing w:before="0"/>
        <w:jc w:val="both"/>
        <w:rPr>
          <w:rFonts w:cs="Arial"/>
        </w:rPr>
      </w:pPr>
      <w:bookmarkStart w:id="230" w:name="_Toc441651583"/>
      <w:bookmarkStart w:id="231" w:name="_Toc442559894"/>
      <w:r w:rsidRPr="005846E3">
        <w:rPr>
          <w:rFonts w:cs="Arial"/>
          <w:lang w:val="ru-RU"/>
        </w:rPr>
        <w:t>П</w:t>
      </w:r>
      <w:r w:rsidRPr="005846E3">
        <w:rPr>
          <w:rFonts w:cs="Arial"/>
        </w:rPr>
        <w:t>артије</w:t>
      </w:r>
      <w:bookmarkEnd w:id="230"/>
      <w:bookmarkEnd w:id="231"/>
    </w:p>
    <w:p w:rsidR="00FC355A" w:rsidRPr="005846E3" w:rsidRDefault="00FC355A" w:rsidP="00FC355A">
      <w:pPr>
        <w:pStyle w:val="KDParagraf"/>
        <w:spacing w:before="0"/>
        <w:rPr>
          <w:rFonts w:cs="Arial"/>
        </w:rPr>
      </w:pPr>
      <w:r w:rsidRPr="005846E3">
        <w:rPr>
          <w:rFonts w:cs="Arial"/>
        </w:rPr>
        <w:t>Набавка није обликована по партијама.</w:t>
      </w:r>
    </w:p>
    <w:p w:rsidR="008D2B23" w:rsidRPr="005846E3" w:rsidRDefault="00AE7B46" w:rsidP="008D2B23">
      <w:pPr>
        <w:spacing w:before="0"/>
        <w:rPr>
          <w:rFonts w:cs="Arial"/>
          <w:color w:val="00B0F0"/>
        </w:rPr>
      </w:pPr>
      <w:r w:rsidRPr="005846E3">
        <w:rPr>
          <w:rFonts w:cs="Arial"/>
          <w:color w:val="00B0F0"/>
        </w:rPr>
        <w:t xml:space="preserve"> </w:t>
      </w:r>
    </w:p>
    <w:p w:rsidR="008D2B23" w:rsidRPr="005846E3" w:rsidRDefault="00011DCA" w:rsidP="00723C84">
      <w:pPr>
        <w:pStyle w:val="KDPodnaslov2"/>
        <w:numPr>
          <w:ilvl w:val="1"/>
          <w:numId w:val="23"/>
        </w:numPr>
        <w:spacing w:before="0"/>
        <w:jc w:val="both"/>
        <w:rPr>
          <w:rFonts w:cs="Arial"/>
        </w:rPr>
      </w:pPr>
      <w:bookmarkStart w:id="232" w:name="_Toc441651584"/>
      <w:bookmarkStart w:id="233" w:name="_Toc442559895"/>
      <w:r w:rsidRPr="005846E3">
        <w:rPr>
          <w:rFonts w:cs="Arial"/>
          <w:lang w:val="sr-Cyrl-RS"/>
        </w:rPr>
        <w:t xml:space="preserve"> </w:t>
      </w:r>
      <w:r w:rsidR="008D2B23" w:rsidRPr="005846E3">
        <w:rPr>
          <w:rFonts w:cs="Arial"/>
        </w:rPr>
        <w:t>Понуда са варијантама</w:t>
      </w:r>
      <w:bookmarkEnd w:id="232"/>
      <w:bookmarkEnd w:id="233"/>
    </w:p>
    <w:p w:rsidR="008D2B23" w:rsidRPr="005846E3" w:rsidRDefault="008D2B23" w:rsidP="008D2B23">
      <w:pPr>
        <w:tabs>
          <w:tab w:val="num" w:pos="993"/>
        </w:tabs>
        <w:spacing w:before="0"/>
        <w:rPr>
          <w:rFonts w:cs="Arial"/>
          <w:lang w:val="ru-RU"/>
        </w:rPr>
      </w:pPr>
      <w:r w:rsidRPr="005846E3">
        <w:rPr>
          <w:rFonts w:cs="Arial"/>
          <w:lang w:val="ru-RU"/>
        </w:rPr>
        <w:t>Понуда са варијантама није дозвољена.</w:t>
      </w:r>
    </w:p>
    <w:p w:rsidR="008D2B23" w:rsidRPr="005846E3" w:rsidRDefault="008D2B23" w:rsidP="008D2B23">
      <w:pPr>
        <w:tabs>
          <w:tab w:val="num" w:pos="993"/>
        </w:tabs>
        <w:spacing w:before="0"/>
        <w:rPr>
          <w:rFonts w:cs="Arial"/>
          <w:lang w:val="ru-RU"/>
        </w:rPr>
      </w:pPr>
    </w:p>
    <w:p w:rsidR="008D2B23" w:rsidRPr="005846E3" w:rsidRDefault="00011DCA" w:rsidP="00723C84">
      <w:pPr>
        <w:pStyle w:val="KDPodnaslov2"/>
        <w:numPr>
          <w:ilvl w:val="1"/>
          <w:numId w:val="23"/>
        </w:numPr>
        <w:spacing w:before="0"/>
        <w:jc w:val="both"/>
        <w:rPr>
          <w:rFonts w:cs="Arial"/>
        </w:rPr>
      </w:pPr>
      <w:bookmarkStart w:id="234" w:name="_Toc441651585"/>
      <w:bookmarkStart w:id="235" w:name="_Toc442559896"/>
      <w:r w:rsidRPr="005846E3">
        <w:rPr>
          <w:rFonts w:cs="Arial"/>
          <w:lang w:val="sr-Cyrl-RS"/>
        </w:rPr>
        <w:t xml:space="preserve"> </w:t>
      </w:r>
      <w:r w:rsidR="008D2B23" w:rsidRPr="005846E3">
        <w:rPr>
          <w:rFonts w:cs="Arial"/>
        </w:rPr>
        <w:t>Подношење понуде са подизвођачима</w:t>
      </w:r>
      <w:bookmarkEnd w:id="234"/>
      <w:bookmarkEnd w:id="235"/>
    </w:p>
    <w:p w:rsidR="00EE070C" w:rsidRPr="005846E3" w:rsidRDefault="00EE070C" w:rsidP="00EE070C">
      <w:pPr>
        <w:pStyle w:val="KDParagraf"/>
        <w:spacing w:before="0"/>
        <w:rPr>
          <w:rFonts w:cs="Arial"/>
        </w:rPr>
      </w:pPr>
      <w:r w:rsidRPr="005846E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846E3" w:rsidRDefault="00EE070C" w:rsidP="00EE070C">
      <w:pPr>
        <w:pStyle w:val="KDParagraf"/>
        <w:spacing w:before="0"/>
        <w:rPr>
          <w:rFonts w:cs="Arial"/>
        </w:rPr>
      </w:pPr>
      <w:r w:rsidRPr="005846E3">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5846E3" w:rsidRDefault="00EE070C" w:rsidP="00EE070C">
      <w:pPr>
        <w:pStyle w:val="KDParagraf"/>
        <w:spacing w:before="0"/>
        <w:rPr>
          <w:rFonts w:cs="Arial"/>
        </w:rPr>
      </w:pPr>
      <w:r w:rsidRPr="005846E3">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846E3" w:rsidRDefault="00EE070C" w:rsidP="00EE070C">
      <w:pPr>
        <w:pStyle w:val="KDParagraf"/>
        <w:spacing w:before="0"/>
        <w:rPr>
          <w:rFonts w:cs="Arial"/>
        </w:rPr>
      </w:pPr>
      <w:r w:rsidRPr="005846E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46E3" w:rsidRDefault="00EE070C" w:rsidP="008D2B23">
      <w:pPr>
        <w:pStyle w:val="KDParagraf"/>
        <w:spacing w:before="0"/>
        <w:rPr>
          <w:rFonts w:cs="Arial"/>
        </w:rPr>
      </w:pPr>
      <w:r w:rsidRPr="005846E3">
        <w:rPr>
          <w:rFonts w:cs="Arial"/>
          <w:lang w:val="sr-Cyrl-RS"/>
        </w:rPr>
        <w:lastRenderedPageBreak/>
        <w:t xml:space="preserve">Обавеза понуђача је да за </w:t>
      </w:r>
      <w:r w:rsidR="008D2B23" w:rsidRPr="005846E3">
        <w:rPr>
          <w:rFonts w:cs="Arial"/>
        </w:rPr>
        <w:t>подизвођач</w:t>
      </w:r>
      <w:r w:rsidRPr="005846E3">
        <w:rPr>
          <w:rFonts w:cs="Arial"/>
          <w:lang w:val="sr-Cyrl-RS"/>
        </w:rPr>
        <w:t>а достави доказе о испуњености</w:t>
      </w:r>
      <w:r w:rsidR="008D2B23" w:rsidRPr="005846E3">
        <w:rPr>
          <w:rFonts w:cs="Arial"/>
        </w:rPr>
        <w:t xml:space="preserve"> обавезн</w:t>
      </w:r>
      <w:r w:rsidRPr="005846E3">
        <w:rPr>
          <w:rFonts w:cs="Arial"/>
          <w:lang w:val="sr-Cyrl-RS"/>
        </w:rPr>
        <w:t>их</w:t>
      </w:r>
      <w:r w:rsidR="008D2B23" w:rsidRPr="005846E3">
        <w:rPr>
          <w:rFonts w:cs="Arial"/>
        </w:rPr>
        <w:t xml:space="preserve"> услов</w:t>
      </w:r>
      <w:r w:rsidRPr="005846E3">
        <w:rPr>
          <w:rFonts w:cs="Arial"/>
          <w:lang w:val="sr-Cyrl-RS"/>
        </w:rPr>
        <w:t>а</w:t>
      </w:r>
      <w:r w:rsidR="008D2B23" w:rsidRPr="005846E3">
        <w:rPr>
          <w:rFonts w:cs="Arial"/>
        </w:rPr>
        <w:t xml:space="preserve"> из члана 75. став 1. тачка 1), 2) и 4) Закона</w:t>
      </w:r>
      <w:r w:rsidRPr="005846E3">
        <w:rPr>
          <w:rFonts w:cs="Arial"/>
        </w:rPr>
        <w:t xml:space="preserve"> </w:t>
      </w:r>
      <w:r w:rsidR="008D2B23" w:rsidRPr="005846E3">
        <w:rPr>
          <w:rFonts w:cs="Arial"/>
        </w:rPr>
        <w:t>наведен</w:t>
      </w:r>
      <w:r w:rsidRPr="005846E3">
        <w:rPr>
          <w:rFonts w:cs="Arial"/>
          <w:lang w:val="sr-Cyrl-RS"/>
        </w:rPr>
        <w:t>их</w:t>
      </w:r>
      <w:r w:rsidR="008D2B23" w:rsidRPr="005846E3">
        <w:rPr>
          <w:rFonts w:cs="Arial"/>
        </w:rPr>
        <w:t xml:space="preserve"> у одељку Услови за учешће из члана 75. и 76. Закона и Упутство како се доказује испуњеност тих услова</w:t>
      </w:r>
      <w:r w:rsidR="00AE7B46" w:rsidRPr="005846E3">
        <w:rPr>
          <w:rFonts w:cs="Arial"/>
          <w:lang w:val="sr-Cyrl-RS"/>
        </w:rPr>
        <w:t xml:space="preserve">. </w:t>
      </w:r>
      <w:r w:rsidR="008D2B23" w:rsidRPr="005846E3">
        <w:rPr>
          <w:rFonts w:cs="Arial"/>
        </w:rPr>
        <w:t>Додатне услове понуђач испуњава самостално, без обзира на агажовање подизвођача.</w:t>
      </w:r>
    </w:p>
    <w:p w:rsidR="008D2B23" w:rsidRPr="005846E3" w:rsidRDefault="008D2B23" w:rsidP="008D2B23">
      <w:pPr>
        <w:pStyle w:val="KDParagraf"/>
        <w:spacing w:before="0"/>
        <w:rPr>
          <w:rFonts w:cs="Arial"/>
        </w:rPr>
      </w:pPr>
      <w:r w:rsidRPr="005846E3">
        <w:rPr>
          <w:rFonts w:cs="Arial"/>
        </w:rPr>
        <w:t xml:space="preserve">Све обрасце у понуди потписује и оверава понуђач, изузев </w:t>
      </w:r>
      <w:r w:rsidR="00EE070C" w:rsidRPr="005846E3">
        <w:rPr>
          <w:rFonts w:cs="Arial"/>
          <w:lang w:val="sr-Cyrl-RS"/>
        </w:rPr>
        <w:t>образаца под пуном материјалном и кривичном одговорношћу,</w:t>
      </w:r>
      <w:r w:rsidRPr="005846E3">
        <w:rPr>
          <w:rFonts w:cs="Arial"/>
        </w:rPr>
        <w:t>које попуњава, потписује и оверава сваки подизвођач у своје име.</w:t>
      </w:r>
    </w:p>
    <w:p w:rsidR="008D2B23" w:rsidRPr="005846E3" w:rsidRDefault="008D2B23" w:rsidP="008D2B23">
      <w:pPr>
        <w:pStyle w:val="KDParagraf"/>
        <w:spacing w:before="0"/>
        <w:rPr>
          <w:rFonts w:cs="Arial"/>
        </w:rPr>
      </w:pPr>
      <w:r w:rsidRPr="005846E3">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5846E3" w:rsidRDefault="00011DCA" w:rsidP="00011DCA">
      <w:pPr>
        <w:pStyle w:val="KDParagraf"/>
        <w:spacing w:before="0"/>
        <w:rPr>
          <w:rFonts w:cs="Arial"/>
        </w:rPr>
      </w:pPr>
      <w:r w:rsidRPr="005846E3">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5846E3" w:rsidRDefault="008D2B23" w:rsidP="008D2B23">
      <w:pPr>
        <w:pStyle w:val="KDParagraf"/>
        <w:spacing w:before="0"/>
        <w:rPr>
          <w:rFonts w:cs="Arial"/>
          <w:color w:val="00B0F0"/>
          <w:lang w:bidi="en-US"/>
        </w:rPr>
      </w:pPr>
    </w:p>
    <w:p w:rsidR="008D2B23" w:rsidRPr="005846E3" w:rsidRDefault="008D2B23" w:rsidP="00723C84">
      <w:pPr>
        <w:pStyle w:val="KDPodnaslov2"/>
        <w:numPr>
          <w:ilvl w:val="1"/>
          <w:numId w:val="23"/>
        </w:numPr>
        <w:spacing w:before="0"/>
        <w:jc w:val="both"/>
        <w:rPr>
          <w:rFonts w:cs="Arial"/>
        </w:rPr>
      </w:pPr>
      <w:bookmarkStart w:id="236" w:name="_Toc441651586"/>
      <w:bookmarkStart w:id="237" w:name="_Toc442559897"/>
      <w:r w:rsidRPr="005846E3">
        <w:rPr>
          <w:rFonts w:cs="Arial"/>
        </w:rPr>
        <w:t>Подношење заједничке понуде</w:t>
      </w:r>
      <w:bookmarkEnd w:id="236"/>
      <w:bookmarkEnd w:id="237"/>
    </w:p>
    <w:p w:rsidR="008D2B23" w:rsidRPr="005846E3" w:rsidRDefault="008D2B23" w:rsidP="008D2B23">
      <w:pPr>
        <w:pStyle w:val="KDParagraf"/>
        <w:spacing w:before="0"/>
        <w:rPr>
          <w:rFonts w:cs="Arial"/>
        </w:rPr>
      </w:pPr>
      <w:r w:rsidRPr="005846E3">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5846E3" w:rsidRDefault="008D2B23" w:rsidP="008D2B23">
      <w:pPr>
        <w:pStyle w:val="KDNabrajanje"/>
        <w:spacing w:before="0"/>
        <w:rPr>
          <w:rFonts w:cs="Arial"/>
        </w:rPr>
      </w:pPr>
      <w:r w:rsidRPr="005846E3">
        <w:rPr>
          <w:rFonts w:cs="Arial"/>
          <w:lang w:val="sr-Cyrl-CS"/>
        </w:rPr>
        <w:t xml:space="preserve">податке о </w:t>
      </w:r>
      <w:r w:rsidRPr="005846E3">
        <w:rPr>
          <w:rFonts w:cs="Arial"/>
        </w:rPr>
        <w:t xml:space="preserve">члану групе који ће бити </w:t>
      </w:r>
      <w:r w:rsidRPr="005846E3">
        <w:rPr>
          <w:rFonts w:cs="Arial"/>
          <w:lang w:val="sr-Cyrl-CS"/>
        </w:rPr>
        <w:t>Н</w:t>
      </w:r>
      <w:r w:rsidRPr="005846E3">
        <w:rPr>
          <w:rFonts w:cs="Arial"/>
        </w:rPr>
        <w:t xml:space="preserve">осилац посла, односно који ће поднети понуду и који ће заступати групу понуђача пред </w:t>
      </w:r>
      <w:r w:rsidRPr="005846E3">
        <w:rPr>
          <w:rFonts w:cs="Arial"/>
          <w:lang w:val="sr-Cyrl-CS"/>
        </w:rPr>
        <w:t>Н</w:t>
      </w:r>
      <w:r w:rsidRPr="005846E3">
        <w:rPr>
          <w:rFonts w:cs="Arial"/>
        </w:rPr>
        <w:t>аручиоцем;</w:t>
      </w:r>
    </w:p>
    <w:p w:rsidR="008D2B23" w:rsidRPr="005846E3" w:rsidRDefault="008D2B23" w:rsidP="008D2B23">
      <w:pPr>
        <w:pStyle w:val="KDNabrajanje"/>
        <w:spacing w:before="0"/>
        <w:rPr>
          <w:rFonts w:cs="Arial"/>
        </w:rPr>
      </w:pPr>
      <w:r w:rsidRPr="005846E3">
        <w:rPr>
          <w:rFonts w:cs="Arial"/>
        </w:rPr>
        <w:t>опис послова сваког од понуђача из групе понуђача у извршењу уговора.</w:t>
      </w:r>
    </w:p>
    <w:p w:rsidR="00011DCA" w:rsidRPr="005846E3" w:rsidRDefault="008D2B23" w:rsidP="008D2B23">
      <w:pPr>
        <w:pStyle w:val="KDParagraf"/>
        <w:spacing w:before="0"/>
        <w:rPr>
          <w:rFonts w:cs="Arial"/>
          <w:color w:val="00B0F0"/>
          <w:lang w:val="sr-Latn-RS"/>
        </w:rPr>
      </w:pPr>
      <w:r w:rsidRPr="005846E3">
        <w:rPr>
          <w:rFonts w:cs="Arial"/>
          <w:lang w:val="ru-RU"/>
        </w:rPr>
        <w:t xml:space="preserve">Сваки понуђач из групе понуђача  која подноси заједничку понуду мора да испуњава услове из члана 75.  </w:t>
      </w:r>
      <w:r w:rsidRPr="005846E3">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AE7B46" w:rsidRPr="005846E3">
        <w:rPr>
          <w:rFonts w:cs="Arial"/>
        </w:rPr>
        <w:t xml:space="preserve">. </w:t>
      </w:r>
      <w:r w:rsidRPr="005846E3">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E7B46" w:rsidRPr="005846E3">
        <w:rPr>
          <w:rFonts w:cs="Arial"/>
          <w:lang w:val="sr-Latn-RS"/>
        </w:rPr>
        <w:t>.</w:t>
      </w:r>
    </w:p>
    <w:p w:rsidR="00011DCA" w:rsidRPr="005846E3" w:rsidRDefault="00011DCA" w:rsidP="008D2B23">
      <w:pPr>
        <w:pStyle w:val="KDParagraf"/>
        <w:spacing w:before="0"/>
        <w:rPr>
          <w:rFonts w:cs="Arial"/>
          <w:lang w:val="sr-Cyrl-RS"/>
        </w:rPr>
      </w:pPr>
      <w:r w:rsidRPr="005846E3">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5846E3" w:rsidRDefault="008D2B23" w:rsidP="008D2B23">
      <w:pPr>
        <w:pStyle w:val="KDParagraf"/>
        <w:spacing w:before="0"/>
        <w:rPr>
          <w:rFonts w:cs="Arial"/>
          <w:color w:val="00B0F0"/>
          <w:lang w:val="sr-Cyrl-RS" w:bidi="en-US"/>
        </w:rPr>
      </w:pPr>
      <w:r w:rsidRPr="005846E3">
        <w:rPr>
          <w:rFonts w:cs="Arial"/>
          <w:lang w:bidi="en-US"/>
        </w:rPr>
        <w:t xml:space="preserve">У случају заједничке понуде групе понуђача </w:t>
      </w:r>
      <w:r w:rsidR="00011DCA" w:rsidRPr="005846E3">
        <w:rPr>
          <w:rFonts w:cs="Arial"/>
          <w:lang w:val="sr-Cyrl-CS" w:bidi="en-US"/>
        </w:rPr>
        <w:t xml:space="preserve">обрасце под пуном материјалном и кривичном одговорношћу </w:t>
      </w:r>
      <w:r w:rsidRPr="005846E3">
        <w:rPr>
          <w:rFonts w:cs="Arial"/>
          <w:lang w:bidi="en-US"/>
        </w:rPr>
        <w:t>попуњава, потписује и оверава сваки члан групе понуђача у своје име.</w:t>
      </w:r>
      <w:r w:rsidR="00B20A6C" w:rsidRPr="005846E3">
        <w:rPr>
          <w:rFonts w:cs="Arial"/>
          <w:lang w:val="sr-Cyrl-RS" w:bidi="en-US"/>
        </w:rPr>
        <w:t>( Образац Изјаве о независној понуди и Образац изјаве у складу са чланом 75. став 2. Закона)</w:t>
      </w:r>
    </w:p>
    <w:p w:rsidR="008D2B23" w:rsidRPr="005846E3" w:rsidRDefault="00011DCA" w:rsidP="008D2B23">
      <w:pPr>
        <w:pStyle w:val="KDParagraf"/>
        <w:spacing w:before="0"/>
        <w:rPr>
          <w:rFonts w:cs="Arial"/>
          <w:lang w:val="sr-Cyrl-RS" w:bidi="en-US"/>
        </w:rPr>
      </w:pPr>
      <w:r w:rsidRPr="005846E3">
        <w:rPr>
          <w:rFonts w:cs="Arial"/>
          <w:lang w:val="sr-Cyrl-RS" w:bidi="en-US"/>
        </w:rPr>
        <w:t>Понуђачи из групе понуђача одговорају неограничено солидарно према наручиоцу.</w:t>
      </w:r>
    </w:p>
    <w:p w:rsidR="00011DCA" w:rsidRPr="005846E3" w:rsidRDefault="00011DCA" w:rsidP="008D2B23">
      <w:pPr>
        <w:pStyle w:val="KDParagraf"/>
        <w:spacing w:before="0"/>
        <w:rPr>
          <w:rFonts w:cs="Arial"/>
          <w:lang w:val="sr-Cyrl-RS" w:bidi="en-US"/>
        </w:rPr>
      </w:pPr>
    </w:p>
    <w:p w:rsidR="008D2B23" w:rsidRPr="005846E3" w:rsidRDefault="008D2B23" w:rsidP="00723C84">
      <w:pPr>
        <w:pStyle w:val="KDPodnaslov2"/>
        <w:numPr>
          <w:ilvl w:val="1"/>
          <w:numId w:val="23"/>
        </w:numPr>
        <w:spacing w:before="0"/>
        <w:jc w:val="both"/>
        <w:rPr>
          <w:rFonts w:cs="Arial"/>
        </w:rPr>
      </w:pPr>
      <w:bookmarkStart w:id="238" w:name="_Toc441651587"/>
      <w:bookmarkStart w:id="239" w:name="_Toc442559898"/>
      <w:r w:rsidRPr="005846E3">
        <w:rPr>
          <w:rFonts w:cs="Arial"/>
        </w:rPr>
        <w:t>Понуђена цена</w:t>
      </w:r>
      <w:bookmarkEnd w:id="238"/>
      <w:bookmarkEnd w:id="239"/>
    </w:p>
    <w:p w:rsidR="008D2B23" w:rsidRPr="005846E3" w:rsidRDefault="008D2B23" w:rsidP="008D2B23">
      <w:pPr>
        <w:pStyle w:val="KDParagraf"/>
        <w:spacing w:before="0"/>
        <w:rPr>
          <w:rFonts w:cs="Arial"/>
        </w:rPr>
      </w:pPr>
      <w:r w:rsidRPr="005846E3">
        <w:rPr>
          <w:rFonts w:cs="Arial"/>
        </w:rPr>
        <w:t>Цена се исказује у динарима</w:t>
      </w:r>
      <w:r w:rsidR="00F26043" w:rsidRPr="005846E3">
        <w:rPr>
          <w:rFonts w:cs="Arial"/>
        </w:rPr>
        <w:t>/EUR</w:t>
      </w:r>
      <w:r w:rsidR="00AE7B46" w:rsidRPr="005846E3">
        <w:rPr>
          <w:rFonts w:cs="Arial"/>
          <w:lang w:val="sr-Cyrl-RS"/>
        </w:rPr>
        <w:t xml:space="preserve">, </w:t>
      </w:r>
      <w:r w:rsidRPr="005846E3">
        <w:rPr>
          <w:rFonts w:cs="Arial"/>
        </w:rPr>
        <w:t>без пореза на додату вредност.</w:t>
      </w:r>
    </w:p>
    <w:p w:rsidR="00F26043" w:rsidRPr="005846E3" w:rsidRDefault="00F26043" w:rsidP="00F26043">
      <w:pPr>
        <w:pStyle w:val="KDParagraf"/>
        <w:spacing w:before="0"/>
        <w:rPr>
          <w:rFonts w:cs="Arial"/>
          <w:lang w:val="sr-Cyrl-RS"/>
        </w:rPr>
      </w:pPr>
      <w:r w:rsidRPr="005846E3">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F26043" w:rsidRPr="005846E3" w:rsidRDefault="00F26043" w:rsidP="00F26043">
      <w:pPr>
        <w:pStyle w:val="KDParagraf"/>
        <w:spacing w:before="0"/>
        <w:rPr>
          <w:rFonts w:cs="Arial"/>
          <w:lang w:val="sr-Cyrl-RS"/>
        </w:rPr>
      </w:pPr>
      <w:r w:rsidRPr="005846E3">
        <w:rPr>
          <w:rFonts w:cs="Arial"/>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8D2B23" w:rsidRPr="005846E3" w:rsidRDefault="008D2B23" w:rsidP="008D2B23">
      <w:pPr>
        <w:pStyle w:val="KDParagraf"/>
        <w:spacing w:before="0"/>
        <w:rPr>
          <w:rFonts w:cs="Arial"/>
        </w:rPr>
      </w:pPr>
      <w:r w:rsidRPr="005846E3">
        <w:rPr>
          <w:rFonts w:cs="Arial"/>
        </w:rPr>
        <w:t>У случају да у достављеној понуди није назначено да ли је понуђена цена са или без пореза</w:t>
      </w:r>
      <w:r w:rsidR="00250031" w:rsidRPr="005846E3">
        <w:rPr>
          <w:rFonts w:cs="Arial"/>
          <w:lang w:val="sr-Cyrl-RS"/>
        </w:rPr>
        <w:t xml:space="preserve"> на додату вредност</w:t>
      </w:r>
      <w:r w:rsidRPr="005846E3">
        <w:rPr>
          <w:rFonts w:cs="Arial"/>
        </w:rPr>
        <w:t>, сматраће се сагласно Закону, да је иста без пореза</w:t>
      </w:r>
      <w:r w:rsidR="00250031" w:rsidRPr="005846E3">
        <w:rPr>
          <w:rFonts w:cs="Arial"/>
          <w:lang w:val="sr-Cyrl-RS"/>
        </w:rPr>
        <w:t xml:space="preserve"> на додату вредност</w:t>
      </w:r>
      <w:r w:rsidRPr="005846E3">
        <w:rPr>
          <w:rFonts w:cs="Arial"/>
        </w:rPr>
        <w:t xml:space="preserve">. </w:t>
      </w:r>
    </w:p>
    <w:p w:rsidR="00011DCA" w:rsidRPr="005846E3" w:rsidRDefault="00011DCA" w:rsidP="00011DCA">
      <w:pPr>
        <w:pStyle w:val="KDParagraf"/>
        <w:spacing w:before="0"/>
        <w:rPr>
          <w:rFonts w:cs="Arial"/>
        </w:rPr>
      </w:pPr>
      <w:r w:rsidRPr="005846E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846E3" w:rsidRDefault="002E2F11" w:rsidP="002E2F11">
      <w:pPr>
        <w:pStyle w:val="KDParagraf"/>
        <w:spacing w:before="0"/>
        <w:rPr>
          <w:rFonts w:cs="Arial"/>
        </w:rPr>
      </w:pPr>
      <w:r w:rsidRPr="005846E3">
        <w:rPr>
          <w:rFonts w:cs="Arial"/>
        </w:rPr>
        <w:t>Понуда која је изражена у две валуте, сматраће се неприхватљивом.</w:t>
      </w:r>
    </w:p>
    <w:p w:rsidR="002E2F11" w:rsidRPr="005846E3" w:rsidRDefault="002E2F11" w:rsidP="002E2F11">
      <w:pPr>
        <w:pStyle w:val="KDParagraf"/>
        <w:spacing w:before="0"/>
        <w:rPr>
          <w:rFonts w:cs="Arial"/>
          <w:lang w:val="sr-Cyrl-RS"/>
        </w:rPr>
      </w:pPr>
      <w:r w:rsidRPr="005846E3">
        <w:rPr>
          <w:rFonts w:cs="Arial"/>
        </w:rPr>
        <w:t xml:space="preserve">Понуђена цена укључује све трошкове </w:t>
      </w:r>
      <w:r w:rsidR="006F517A" w:rsidRPr="005846E3">
        <w:rPr>
          <w:rFonts w:cs="Arial"/>
          <w:lang w:val="sr-Cyrl-RS"/>
        </w:rPr>
        <w:t>везане за реализацију предметне услуге.</w:t>
      </w:r>
    </w:p>
    <w:p w:rsidR="00F26043" w:rsidRPr="005846E3" w:rsidRDefault="00F26043" w:rsidP="00F26043">
      <w:pPr>
        <w:rPr>
          <w:rFonts w:cs="Arial"/>
          <w:lang w:val="sr-Cyrl-RS"/>
        </w:rPr>
      </w:pPr>
      <w:r w:rsidRPr="005846E3">
        <w:rPr>
          <w:rFonts w:cs="Arial"/>
          <w:lang w:val="sr-Cyrl-RS"/>
        </w:rPr>
        <w:lastRenderedPageBreak/>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 Понуђач је обавезан да на рачуну наведе износ у еврима и прерачун у динаре према курсу НБС на дан настанка пореске обавезе.</w:t>
      </w:r>
    </w:p>
    <w:p w:rsidR="00F26043" w:rsidRPr="005846E3" w:rsidRDefault="00F26043" w:rsidP="002E2F11">
      <w:pPr>
        <w:pStyle w:val="KDParagraf"/>
        <w:spacing w:before="0"/>
        <w:rPr>
          <w:rFonts w:cs="Arial"/>
          <w:color w:val="F79646" w:themeColor="accent6"/>
          <w:lang w:val="sr-Cyrl-RS"/>
        </w:rPr>
      </w:pPr>
    </w:p>
    <w:p w:rsidR="008D2B23" w:rsidRPr="005846E3" w:rsidRDefault="002E2F11" w:rsidP="008D2B23">
      <w:pPr>
        <w:pStyle w:val="KDParagraf"/>
        <w:spacing w:before="0"/>
        <w:rPr>
          <w:rFonts w:cs="Arial"/>
        </w:rPr>
      </w:pPr>
      <w:r w:rsidRPr="005846E3">
        <w:rPr>
          <w:rFonts w:cs="Arial"/>
        </w:rPr>
        <w:t>Ако је у понуди исказана неуобичајено ниска цена, Наручилац ће поступити у складу са чланом 92. З</w:t>
      </w:r>
      <w:r w:rsidR="00250031" w:rsidRPr="005846E3">
        <w:rPr>
          <w:rFonts w:cs="Arial"/>
          <w:lang w:val="sr-Cyrl-RS"/>
        </w:rPr>
        <w:t>акона</w:t>
      </w:r>
      <w:r w:rsidRPr="005846E3">
        <w:rPr>
          <w:rFonts w:cs="Arial"/>
        </w:rPr>
        <w:t>.</w:t>
      </w:r>
    </w:p>
    <w:p w:rsidR="00022F45" w:rsidRPr="005846E3" w:rsidRDefault="00022F45" w:rsidP="008D2B23">
      <w:pPr>
        <w:pStyle w:val="KDParagraf"/>
        <w:spacing w:before="0"/>
        <w:rPr>
          <w:rFonts w:cs="Arial"/>
        </w:rPr>
      </w:pPr>
    </w:p>
    <w:p w:rsidR="00F26043" w:rsidRPr="005846E3" w:rsidRDefault="00F26043" w:rsidP="008D2B23">
      <w:pPr>
        <w:pStyle w:val="KDParagraf"/>
        <w:spacing w:before="0"/>
        <w:rPr>
          <w:rFonts w:cs="Arial"/>
          <w:lang w:val="sr-Cyrl-RS"/>
        </w:rPr>
      </w:pPr>
      <w:r w:rsidRPr="005846E3">
        <w:rPr>
          <w:rFonts w:cs="Arial"/>
          <w:lang w:val="sr-Cyrl-RS"/>
        </w:rPr>
        <w:t>Цена је фиксна за цео уговорени период.</w:t>
      </w:r>
    </w:p>
    <w:p w:rsidR="001227A3" w:rsidRPr="005846E3" w:rsidRDefault="001227A3" w:rsidP="0054056C">
      <w:pPr>
        <w:pStyle w:val="KDParagraf"/>
        <w:spacing w:before="0"/>
        <w:rPr>
          <w:rFonts w:eastAsia="Calibri" w:cs="Arial"/>
          <w:color w:val="00B0F0"/>
        </w:rPr>
      </w:pPr>
    </w:p>
    <w:p w:rsidR="006E6F46" w:rsidRPr="005846E3" w:rsidRDefault="006E6F46" w:rsidP="00723C84">
      <w:pPr>
        <w:pStyle w:val="KDPodnaslov2"/>
        <w:numPr>
          <w:ilvl w:val="1"/>
          <w:numId w:val="23"/>
        </w:numPr>
        <w:spacing w:before="0"/>
        <w:jc w:val="both"/>
        <w:rPr>
          <w:rFonts w:cs="Arial"/>
          <w:lang w:val="sr-Cyrl-RS" w:eastAsia="ar-SA"/>
        </w:rPr>
      </w:pPr>
      <w:r w:rsidRPr="005846E3">
        <w:rPr>
          <w:rFonts w:cs="Arial"/>
          <w:lang w:eastAsia="ar-SA"/>
        </w:rPr>
        <w:t xml:space="preserve">Рок </w:t>
      </w:r>
      <w:r w:rsidR="00C51ECD" w:rsidRPr="005846E3">
        <w:rPr>
          <w:rFonts w:cs="Arial"/>
          <w:lang w:val="sr-Cyrl-RS" w:eastAsia="ar-SA"/>
        </w:rPr>
        <w:t>извршења услуга</w:t>
      </w:r>
    </w:p>
    <w:p w:rsidR="00022F45" w:rsidRPr="005846E3" w:rsidRDefault="00022F45" w:rsidP="00022F45">
      <w:pPr>
        <w:ind w:firstLine="709"/>
        <w:rPr>
          <w:rFonts w:cs="Arial"/>
        </w:rPr>
      </w:pPr>
      <w:r w:rsidRPr="005846E3">
        <w:rPr>
          <w:rFonts w:cs="Arial"/>
        </w:rPr>
        <w:t>Услуге које су предмет јавне набавке ће се извршавати у периоду од најдуже 15 месеци</w:t>
      </w:r>
      <w:r w:rsidR="001C3D9F" w:rsidRPr="005846E3">
        <w:rPr>
          <w:rFonts w:cs="Arial"/>
          <w:lang w:val="sr-Cyrl-RS"/>
        </w:rPr>
        <w:t xml:space="preserve"> од дана ступања Уговора на правну снагу.</w:t>
      </w:r>
    </w:p>
    <w:p w:rsidR="00022F45" w:rsidRPr="005846E3" w:rsidRDefault="00022F45" w:rsidP="00022F45">
      <w:pPr>
        <w:tabs>
          <w:tab w:val="left" w:pos="709"/>
        </w:tabs>
        <w:rPr>
          <w:rFonts w:cs="Arial"/>
        </w:rPr>
      </w:pPr>
      <w:r w:rsidRPr="005846E3">
        <w:rPr>
          <w:rFonts w:cs="Arial"/>
        </w:rPr>
        <w:tab/>
        <w:t>Тачан период извршења услуга ће бити одређен у складу са ангажованим ресурсима, односно броју човек/дан и човек</w:t>
      </w:r>
      <w:r w:rsidRPr="005846E3">
        <w:rPr>
          <w:rFonts w:cs="Arial"/>
          <w:lang w:val="sr-Cyrl-RS"/>
        </w:rPr>
        <w:t>/час, а према планираним активностима Наручиоца.</w:t>
      </w:r>
    </w:p>
    <w:p w:rsidR="00022F45" w:rsidRPr="005846E3" w:rsidRDefault="00022F45" w:rsidP="00022F45">
      <w:pPr>
        <w:ind w:firstLine="709"/>
        <w:rPr>
          <w:rFonts w:cs="Arial"/>
        </w:rPr>
      </w:pPr>
      <w:r w:rsidRPr="005846E3">
        <w:rPr>
          <w:rFonts w:cs="Arial"/>
        </w:rPr>
        <w:t>Рок за почетак извршења услуге је по позиву Наручиоца најраније 3 дана, а најкасније 21 дан од дана ступања на снагу уговора.</w:t>
      </w:r>
    </w:p>
    <w:p w:rsidR="00022F45" w:rsidRPr="005846E3" w:rsidRDefault="00022F45" w:rsidP="00022F45">
      <w:pPr>
        <w:ind w:firstLine="709"/>
        <w:rPr>
          <w:rFonts w:cs="Arial"/>
        </w:rPr>
      </w:pPr>
      <w:r w:rsidRPr="005846E3">
        <w:rPr>
          <w:rFonts w:cs="Arial"/>
        </w:rPr>
        <w:t xml:space="preserve"> Пружање услуга је периодично, односно за све време трајања уговора о јавној набавци. Наручилац ће захтевати пружање услуга у складу са својим стварним и тренутним потребама.</w:t>
      </w:r>
    </w:p>
    <w:p w:rsidR="00022F45" w:rsidRPr="005846E3" w:rsidRDefault="00022F45" w:rsidP="00022F45">
      <w:pPr>
        <w:ind w:firstLine="709"/>
        <w:rPr>
          <w:rFonts w:cs="Arial"/>
        </w:rPr>
      </w:pPr>
    </w:p>
    <w:p w:rsidR="00022F45" w:rsidRPr="005846E3" w:rsidRDefault="005846E3" w:rsidP="00723C84">
      <w:pPr>
        <w:pStyle w:val="Heading2"/>
        <w:numPr>
          <w:ilvl w:val="1"/>
          <w:numId w:val="23"/>
        </w:numPr>
        <w:rPr>
          <w:rFonts w:cs="Arial"/>
          <w:lang w:val="sr-Cyrl-RS"/>
        </w:rPr>
      </w:pPr>
      <w:bookmarkStart w:id="240" w:name="_Toc470707582"/>
      <w:r w:rsidRPr="005846E3">
        <w:rPr>
          <w:rFonts w:cs="Arial"/>
        </w:rPr>
        <w:t>Активности  и ангажовање кадрова</w:t>
      </w:r>
      <w:bookmarkEnd w:id="240"/>
    </w:p>
    <w:p w:rsidR="00022F45" w:rsidRPr="005846E3" w:rsidRDefault="00022F45" w:rsidP="00022F45">
      <w:pPr>
        <w:rPr>
          <w:rFonts w:cs="Arial"/>
        </w:rPr>
      </w:pPr>
    </w:p>
    <w:p w:rsidR="00022F45" w:rsidRPr="005846E3" w:rsidRDefault="00022F45" w:rsidP="00022F45">
      <w:pPr>
        <w:tabs>
          <w:tab w:val="left" w:pos="709"/>
        </w:tabs>
        <w:rPr>
          <w:rFonts w:cs="Arial"/>
        </w:rPr>
      </w:pPr>
      <w:r w:rsidRPr="005846E3">
        <w:rPr>
          <w:rFonts w:cs="Arial"/>
        </w:rPr>
        <w:tab/>
        <w:t xml:space="preserve">План рада и ангажовање кадрова ће у великој мери бити условљен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Без обзира на горе поменуто, а ради адекватног планирања ангажовања ресурса у првом кораку реализације пројекта, Понуђач је дужан да у понуди предложи оквирни </w:t>
      </w:r>
      <w:r w:rsidR="00F26043" w:rsidRPr="005846E3">
        <w:rPr>
          <w:rFonts w:cs="Arial"/>
          <w:lang w:val="sr-Cyrl-RS"/>
        </w:rPr>
        <w:t>п</w:t>
      </w:r>
      <w:r w:rsidRPr="005846E3">
        <w:rPr>
          <w:rFonts w:cs="Arial"/>
        </w:rPr>
        <w:t>лан рада са кратким описом методологије рада по групама саветодавних услуга</w:t>
      </w:r>
      <w:r w:rsidR="00F26043" w:rsidRPr="005846E3">
        <w:rPr>
          <w:rFonts w:cs="Arial"/>
          <w:lang w:val="sr-Cyrl-RS"/>
        </w:rPr>
        <w:t>-фазама</w:t>
      </w:r>
      <w:r w:rsidRPr="005846E3">
        <w:rPr>
          <w:rFonts w:cs="Arial"/>
        </w:rPr>
        <w:t>, преглед области за које се ангажују кадрови, и преглед ангажовања кадрова кроз човек/дан и човек/час:</w:t>
      </w:r>
    </w:p>
    <w:p w:rsidR="00022F45" w:rsidRPr="005846E3" w:rsidRDefault="00022F45" w:rsidP="00022F45">
      <w:pPr>
        <w:tabs>
          <w:tab w:val="left" w:pos="709"/>
        </w:tabs>
        <w:rPr>
          <w:rFonts w:cs="Arial"/>
          <w:b/>
          <w:u w:val="single"/>
        </w:rPr>
      </w:pPr>
    </w:p>
    <w:p w:rsidR="00022F45" w:rsidRPr="005846E3" w:rsidRDefault="00022F45" w:rsidP="00022F45">
      <w:pPr>
        <w:tabs>
          <w:tab w:val="left" w:pos="709"/>
        </w:tabs>
        <w:rPr>
          <w:rFonts w:cs="Arial"/>
          <w:b/>
          <w:u w:val="single"/>
          <w:lang w:val="sr-Cyrl-RS"/>
        </w:rPr>
      </w:pPr>
      <w:r w:rsidRPr="005846E3">
        <w:rPr>
          <w:rFonts w:cs="Arial"/>
          <w:b/>
          <w:u w:val="single"/>
        </w:rPr>
        <w:t>Ангажовање кадрова</w:t>
      </w:r>
    </w:p>
    <w:p w:rsidR="00022F45" w:rsidRPr="005846E3" w:rsidRDefault="00022F45" w:rsidP="00022F45">
      <w:pPr>
        <w:tabs>
          <w:tab w:val="left" w:pos="709"/>
        </w:tabs>
        <w:rPr>
          <w:rFonts w:cs="Arial"/>
          <w:b/>
          <w:u w:val="single"/>
          <w:lang w:val="sr-Cyrl-RS"/>
        </w:rPr>
      </w:pPr>
    </w:p>
    <w:p w:rsidR="00022F45" w:rsidRPr="005846E3" w:rsidRDefault="00022F45" w:rsidP="00723C84">
      <w:pPr>
        <w:pStyle w:val="ListParagraph"/>
        <w:numPr>
          <w:ilvl w:val="0"/>
          <w:numId w:val="45"/>
        </w:numPr>
        <w:tabs>
          <w:tab w:val="left" w:pos="709"/>
        </w:tabs>
        <w:spacing w:before="0" w:after="0" w:line="240" w:lineRule="auto"/>
        <w:rPr>
          <w:rFonts w:ascii="Arial" w:hAnsi="Arial" w:cs="Arial"/>
          <w:lang w:val="sr-Cyrl-CS"/>
        </w:rPr>
      </w:pPr>
      <w:r w:rsidRPr="005846E3">
        <w:rPr>
          <w:rFonts w:ascii="Arial" w:hAnsi="Arial" w:cs="Arial"/>
          <w:lang w:val="sr-Cyrl-CS"/>
        </w:rPr>
        <w:t xml:space="preserve">Број човек/дан имајући у виду целокупан тим ангажован у извршењу активности које су дефинисане у Програмском задатку, не може бити мањи од </w:t>
      </w:r>
      <w:r w:rsidRPr="005846E3">
        <w:rPr>
          <w:rFonts w:ascii="Arial" w:hAnsi="Arial" w:cs="Arial"/>
        </w:rPr>
        <w:t>2</w:t>
      </w:r>
      <w:r w:rsidRPr="005846E3">
        <w:rPr>
          <w:rFonts w:ascii="Arial" w:hAnsi="Arial" w:cs="Arial"/>
          <w:lang w:val="sr-Cyrl-CS"/>
        </w:rPr>
        <w:t>.7</w:t>
      </w:r>
      <w:r w:rsidRPr="005846E3">
        <w:rPr>
          <w:rFonts w:ascii="Arial" w:hAnsi="Arial" w:cs="Arial"/>
        </w:rPr>
        <w:t>8</w:t>
      </w:r>
      <w:r w:rsidRPr="005846E3">
        <w:rPr>
          <w:rFonts w:ascii="Arial" w:hAnsi="Arial" w:cs="Arial"/>
          <w:lang w:val="sr-Cyrl-CS"/>
        </w:rPr>
        <w:t>0 човек/дан, од којих 2.7</w:t>
      </w:r>
      <w:r w:rsidRPr="005846E3">
        <w:rPr>
          <w:rFonts w:ascii="Arial" w:hAnsi="Arial" w:cs="Arial"/>
        </w:rPr>
        <w:t>65</w:t>
      </w:r>
      <w:r w:rsidRPr="005846E3">
        <w:rPr>
          <w:rFonts w:ascii="Arial" w:hAnsi="Arial" w:cs="Arial"/>
          <w:lang w:val="sr-Cyrl-CS"/>
        </w:rPr>
        <w:t xml:space="preserve"> човек/дан на терену;</w:t>
      </w:r>
    </w:p>
    <w:p w:rsidR="00022F45" w:rsidRPr="005846E3" w:rsidRDefault="00022F45" w:rsidP="00022F45">
      <w:pPr>
        <w:pStyle w:val="ListParagraph"/>
        <w:tabs>
          <w:tab w:val="left" w:pos="709"/>
        </w:tabs>
        <w:spacing w:after="0" w:line="240" w:lineRule="auto"/>
        <w:rPr>
          <w:rFonts w:ascii="Arial" w:hAnsi="Arial" w:cs="Arial"/>
          <w:lang w:val="sr-Cyrl-CS"/>
        </w:rPr>
      </w:pPr>
    </w:p>
    <w:p w:rsidR="00022F45" w:rsidRPr="005846E3" w:rsidRDefault="00022F45" w:rsidP="00723C84">
      <w:pPr>
        <w:pStyle w:val="ListParagraph"/>
        <w:numPr>
          <w:ilvl w:val="0"/>
          <w:numId w:val="45"/>
        </w:numPr>
        <w:tabs>
          <w:tab w:val="left" w:pos="709"/>
        </w:tabs>
        <w:spacing w:before="0" w:after="0" w:line="240" w:lineRule="auto"/>
        <w:rPr>
          <w:rFonts w:ascii="Arial" w:hAnsi="Arial" w:cs="Arial"/>
          <w:lang w:val="sr-Cyrl-CS"/>
        </w:rPr>
      </w:pPr>
      <w:r w:rsidRPr="005846E3">
        <w:rPr>
          <w:rFonts w:ascii="Arial" w:hAnsi="Arial" w:cs="Arial"/>
          <w:lang w:val="sr-Cyrl-CS"/>
        </w:rPr>
        <w:t xml:space="preserve">Саветодавни тим не може бити ангажован краће од </w:t>
      </w:r>
      <w:r w:rsidRPr="005846E3">
        <w:rPr>
          <w:rFonts w:ascii="Arial" w:hAnsi="Arial" w:cs="Arial"/>
        </w:rPr>
        <w:t>15</w:t>
      </w:r>
      <w:r w:rsidRPr="005846E3">
        <w:rPr>
          <w:rFonts w:ascii="Arial" w:hAnsi="Arial" w:cs="Arial"/>
          <w:lang w:val="sr-Cyrl-CS"/>
        </w:rPr>
        <w:t xml:space="preserve"> човек/дан, односно </w:t>
      </w:r>
      <w:r w:rsidRPr="005846E3">
        <w:rPr>
          <w:rFonts w:ascii="Arial" w:hAnsi="Arial" w:cs="Arial"/>
        </w:rPr>
        <w:t>12</w:t>
      </w:r>
      <w:r w:rsidRPr="005846E3">
        <w:rPr>
          <w:rFonts w:ascii="Arial" w:hAnsi="Arial" w:cs="Arial"/>
          <w:lang w:val="sr-Cyrl-CS"/>
        </w:rPr>
        <w:t xml:space="preserve">0 човек/час и не дуже од </w:t>
      </w:r>
      <w:r w:rsidRPr="005846E3">
        <w:rPr>
          <w:rFonts w:ascii="Arial" w:hAnsi="Arial" w:cs="Arial"/>
        </w:rPr>
        <w:t>30</w:t>
      </w:r>
      <w:r w:rsidRPr="005846E3">
        <w:rPr>
          <w:rFonts w:ascii="Arial" w:hAnsi="Arial" w:cs="Arial"/>
          <w:lang w:val="sr-Cyrl-CS"/>
        </w:rPr>
        <w:t xml:space="preserve"> човек/дан односно </w:t>
      </w:r>
      <w:r w:rsidRPr="005846E3">
        <w:rPr>
          <w:rFonts w:ascii="Arial" w:hAnsi="Arial" w:cs="Arial"/>
        </w:rPr>
        <w:t>24</w:t>
      </w:r>
      <w:r w:rsidRPr="005846E3">
        <w:rPr>
          <w:rFonts w:ascii="Arial" w:hAnsi="Arial" w:cs="Arial"/>
          <w:lang w:val="sr-Cyrl-CS"/>
        </w:rPr>
        <w:t>0 човек/час ;</w:t>
      </w:r>
    </w:p>
    <w:p w:rsidR="00022F45" w:rsidRPr="005846E3" w:rsidRDefault="00022F45" w:rsidP="00022F45">
      <w:pPr>
        <w:pStyle w:val="ListParagraph"/>
        <w:rPr>
          <w:rFonts w:ascii="Arial" w:hAnsi="Arial" w:cs="Arial"/>
          <w:lang w:val="sr-Cyrl-CS"/>
        </w:rPr>
      </w:pPr>
    </w:p>
    <w:p w:rsidR="00022F45" w:rsidRPr="005846E3" w:rsidRDefault="00022F45" w:rsidP="00723C84">
      <w:pPr>
        <w:pStyle w:val="ListParagraph"/>
        <w:numPr>
          <w:ilvl w:val="0"/>
          <w:numId w:val="45"/>
        </w:numPr>
        <w:tabs>
          <w:tab w:val="left" w:pos="709"/>
        </w:tabs>
        <w:spacing w:before="0" w:after="0" w:line="240" w:lineRule="auto"/>
        <w:rPr>
          <w:rFonts w:ascii="Arial" w:hAnsi="Arial" w:cs="Arial"/>
          <w:lang w:val="sr-Cyrl-CS"/>
        </w:rPr>
      </w:pPr>
      <w:r w:rsidRPr="005846E3">
        <w:rPr>
          <w:rFonts w:ascii="Arial" w:hAnsi="Arial" w:cs="Arial"/>
          <w:lang w:val="sr-Cyrl-CS"/>
        </w:rPr>
        <w:t xml:space="preserve">Руководилац пројекта не може бити ангажован краће од </w:t>
      </w:r>
      <w:r w:rsidRPr="005846E3">
        <w:rPr>
          <w:rFonts w:ascii="Arial" w:hAnsi="Arial" w:cs="Arial"/>
        </w:rPr>
        <w:t>25</w:t>
      </w:r>
      <w:r w:rsidRPr="005846E3">
        <w:rPr>
          <w:rFonts w:ascii="Arial" w:hAnsi="Arial" w:cs="Arial"/>
          <w:lang w:val="sr-Cyrl-CS"/>
        </w:rPr>
        <w:t>0 човек/дан, односно 2.</w:t>
      </w:r>
      <w:r w:rsidRPr="005846E3">
        <w:rPr>
          <w:rFonts w:ascii="Arial" w:hAnsi="Arial" w:cs="Arial"/>
        </w:rPr>
        <w:t>0</w:t>
      </w:r>
      <w:r w:rsidRPr="005846E3">
        <w:rPr>
          <w:rFonts w:ascii="Arial" w:hAnsi="Arial" w:cs="Arial"/>
          <w:lang w:val="sr-Cyrl-CS"/>
        </w:rPr>
        <w:t xml:space="preserve">00 човек/час, од којих </w:t>
      </w:r>
      <w:r w:rsidRPr="005846E3">
        <w:rPr>
          <w:rFonts w:ascii="Arial" w:hAnsi="Arial" w:cs="Arial"/>
        </w:rPr>
        <w:t>250</w:t>
      </w:r>
      <w:r w:rsidRPr="005846E3">
        <w:rPr>
          <w:rFonts w:ascii="Arial" w:hAnsi="Arial" w:cs="Arial"/>
          <w:lang w:val="sr-Cyrl-CS"/>
        </w:rPr>
        <w:t xml:space="preserve"> човек/дан, односно </w:t>
      </w:r>
      <w:r w:rsidRPr="005846E3">
        <w:rPr>
          <w:rFonts w:ascii="Arial" w:hAnsi="Arial" w:cs="Arial"/>
        </w:rPr>
        <w:t>2</w:t>
      </w:r>
      <w:r w:rsidRPr="005846E3">
        <w:rPr>
          <w:rFonts w:ascii="Arial" w:hAnsi="Arial" w:cs="Arial"/>
          <w:lang w:val="sr-Cyrl-CS"/>
        </w:rPr>
        <w:t>.</w:t>
      </w:r>
      <w:r w:rsidRPr="005846E3">
        <w:rPr>
          <w:rFonts w:ascii="Arial" w:hAnsi="Arial" w:cs="Arial"/>
        </w:rPr>
        <w:t>0</w:t>
      </w:r>
      <w:r w:rsidRPr="005846E3">
        <w:rPr>
          <w:rFonts w:ascii="Arial" w:hAnsi="Arial" w:cs="Arial"/>
          <w:lang w:val="sr-Cyrl-CS"/>
        </w:rPr>
        <w:t>00 човек/час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rsidR="00022F45" w:rsidRPr="005846E3" w:rsidRDefault="00022F45" w:rsidP="00022F45">
      <w:pPr>
        <w:pStyle w:val="ListParagraph"/>
        <w:tabs>
          <w:tab w:val="left" w:pos="709"/>
        </w:tabs>
        <w:spacing w:after="0" w:line="240" w:lineRule="auto"/>
        <w:rPr>
          <w:rFonts w:ascii="Arial" w:hAnsi="Arial" w:cs="Arial"/>
          <w:lang w:val="sr-Cyrl-CS"/>
        </w:rPr>
      </w:pPr>
    </w:p>
    <w:p w:rsidR="00022F45" w:rsidRPr="005846E3" w:rsidRDefault="00022F45" w:rsidP="00022F45">
      <w:pPr>
        <w:pStyle w:val="ListParagraph"/>
        <w:tabs>
          <w:tab w:val="left" w:pos="993"/>
        </w:tabs>
        <w:spacing w:after="0" w:line="240" w:lineRule="auto"/>
        <w:rPr>
          <w:rFonts w:ascii="Arial" w:hAnsi="Arial" w:cs="Arial"/>
          <w:lang w:val="sr-Cyrl-CS"/>
        </w:rPr>
      </w:pPr>
      <w:r w:rsidRPr="005846E3">
        <w:rPr>
          <w:rFonts w:ascii="Arial" w:hAnsi="Arial" w:cs="Arial"/>
          <w:lang w:val="sr-Cyrl-CS"/>
        </w:rPr>
        <w:t xml:space="preserve">Понуђач може у понуди навести више лица која ће номиновати за позицију Руководиоца пројекта, при чему у овом случају укупно ангажовање ових лица не може бити краће од </w:t>
      </w:r>
      <w:r w:rsidRPr="005846E3">
        <w:rPr>
          <w:rFonts w:ascii="Arial" w:hAnsi="Arial" w:cs="Arial"/>
        </w:rPr>
        <w:t>25</w:t>
      </w:r>
      <w:r w:rsidRPr="005846E3">
        <w:rPr>
          <w:rFonts w:ascii="Arial" w:hAnsi="Arial" w:cs="Arial"/>
          <w:lang w:val="sr-Cyrl-CS"/>
        </w:rPr>
        <w:t xml:space="preserve">0 човек/дан, односно </w:t>
      </w:r>
      <w:r w:rsidRPr="005846E3">
        <w:rPr>
          <w:rFonts w:ascii="Arial" w:hAnsi="Arial" w:cs="Arial"/>
        </w:rPr>
        <w:t>2</w:t>
      </w:r>
      <w:r w:rsidRPr="005846E3">
        <w:rPr>
          <w:rFonts w:ascii="Arial" w:hAnsi="Arial" w:cs="Arial"/>
          <w:lang w:val="sr-Cyrl-CS"/>
        </w:rPr>
        <w:t>.200 човек/час, од којих 250 човек/дан, односно 2.000 човек/час на терену.</w:t>
      </w:r>
    </w:p>
    <w:p w:rsidR="00022F45" w:rsidRPr="005846E3" w:rsidRDefault="00022F45" w:rsidP="00022F45">
      <w:pPr>
        <w:pStyle w:val="ListParagraph"/>
        <w:tabs>
          <w:tab w:val="left" w:pos="993"/>
        </w:tabs>
        <w:spacing w:after="0" w:line="240" w:lineRule="auto"/>
        <w:rPr>
          <w:rFonts w:ascii="Arial" w:hAnsi="Arial" w:cs="Arial"/>
          <w:lang w:val="sr-Cyrl-CS"/>
        </w:rPr>
      </w:pPr>
    </w:p>
    <w:p w:rsidR="00022F45" w:rsidRPr="005846E3" w:rsidRDefault="00022F45" w:rsidP="00022F45">
      <w:pPr>
        <w:pStyle w:val="ListParagraph"/>
        <w:tabs>
          <w:tab w:val="left" w:pos="993"/>
        </w:tabs>
        <w:spacing w:after="0" w:line="240" w:lineRule="auto"/>
        <w:rPr>
          <w:rFonts w:ascii="Arial" w:hAnsi="Arial" w:cs="Arial"/>
          <w:lang w:val="sr-Cyrl-CS"/>
        </w:rPr>
      </w:pPr>
      <w:r w:rsidRPr="005846E3">
        <w:rPr>
          <w:rFonts w:ascii="Arial" w:hAnsi="Arial" w:cs="Arial"/>
          <w:lang w:val="sr-Cyrl-CS"/>
        </w:rPr>
        <w:t>Поред тога, 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p>
    <w:p w:rsidR="00022F45" w:rsidRPr="005846E3" w:rsidRDefault="00022F45" w:rsidP="00022F45">
      <w:pPr>
        <w:pStyle w:val="ListParagraph"/>
        <w:tabs>
          <w:tab w:val="left" w:pos="993"/>
        </w:tabs>
        <w:spacing w:after="0" w:line="240" w:lineRule="auto"/>
        <w:rPr>
          <w:rFonts w:ascii="Arial" w:hAnsi="Arial" w:cs="Arial"/>
          <w:lang w:val="sr-Cyrl-CS"/>
        </w:rPr>
      </w:pPr>
    </w:p>
    <w:p w:rsidR="00022F45" w:rsidRPr="005846E3" w:rsidRDefault="00022F45" w:rsidP="00723C84">
      <w:pPr>
        <w:pStyle w:val="ListParagraph"/>
        <w:numPr>
          <w:ilvl w:val="0"/>
          <w:numId w:val="45"/>
        </w:numPr>
        <w:tabs>
          <w:tab w:val="left" w:pos="709"/>
        </w:tabs>
        <w:spacing w:before="0" w:after="0" w:line="240" w:lineRule="auto"/>
        <w:rPr>
          <w:rFonts w:ascii="Arial" w:hAnsi="Arial" w:cs="Arial"/>
          <w:lang w:val="sr-Cyrl-CS"/>
        </w:rPr>
      </w:pPr>
      <w:r w:rsidRPr="005846E3">
        <w:rPr>
          <w:rFonts w:ascii="Arial" w:hAnsi="Arial" w:cs="Arial"/>
          <w:lang w:val="sr-Cyrl-RS"/>
        </w:rPr>
        <w:t xml:space="preserve">Стручњак из ИКТ области </w:t>
      </w:r>
      <w:r w:rsidRPr="005846E3">
        <w:rPr>
          <w:rFonts w:ascii="Arial" w:hAnsi="Arial" w:cs="Arial"/>
          <w:lang w:val="sr-Cyrl-CS"/>
        </w:rPr>
        <w:t xml:space="preserve">не може бити ангажован краће од </w:t>
      </w:r>
      <w:r w:rsidRPr="005846E3">
        <w:rPr>
          <w:rFonts w:ascii="Arial" w:hAnsi="Arial" w:cs="Arial"/>
        </w:rPr>
        <w:t>5</w:t>
      </w:r>
      <w:r w:rsidRPr="005846E3">
        <w:rPr>
          <w:rFonts w:ascii="Arial" w:hAnsi="Arial" w:cs="Arial"/>
          <w:lang w:val="sr-Cyrl-CS"/>
        </w:rPr>
        <w:t xml:space="preserve">0 човек/дан, односно </w:t>
      </w:r>
      <w:r w:rsidRPr="005846E3">
        <w:rPr>
          <w:rFonts w:ascii="Arial" w:hAnsi="Arial" w:cs="Arial"/>
        </w:rPr>
        <w:t>4</w:t>
      </w:r>
      <w:r w:rsidRPr="005846E3">
        <w:rPr>
          <w:rFonts w:ascii="Arial" w:hAnsi="Arial" w:cs="Arial"/>
          <w:lang w:val="sr-Cyrl-CS"/>
        </w:rPr>
        <w:t xml:space="preserve">00 човек/час, од којих </w:t>
      </w:r>
      <w:r w:rsidRPr="005846E3">
        <w:rPr>
          <w:rFonts w:ascii="Arial" w:hAnsi="Arial" w:cs="Arial"/>
        </w:rPr>
        <w:t>5</w:t>
      </w:r>
      <w:r w:rsidRPr="005846E3">
        <w:rPr>
          <w:rFonts w:ascii="Arial" w:hAnsi="Arial" w:cs="Arial"/>
          <w:lang w:val="sr-Cyrl-CS"/>
        </w:rPr>
        <w:t xml:space="preserve">0 човек/дан, односно </w:t>
      </w:r>
      <w:r w:rsidRPr="005846E3">
        <w:rPr>
          <w:rFonts w:ascii="Arial" w:hAnsi="Arial" w:cs="Arial"/>
        </w:rPr>
        <w:t>4</w:t>
      </w:r>
      <w:r w:rsidRPr="005846E3">
        <w:rPr>
          <w:rFonts w:ascii="Arial" w:hAnsi="Arial" w:cs="Arial"/>
          <w:lang w:val="sr-Cyrl-CS"/>
        </w:rPr>
        <w:t>00 човек/час</w:t>
      </w:r>
      <w:r w:rsidRPr="005846E3">
        <w:rPr>
          <w:rFonts w:ascii="Arial" w:hAnsi="Arial" w:cs="Arial"/>
        </w:rPr>
        <w:t xml:space="preserve"> </w:t>
      </w:r>
      <w:r w:rsidRPr="005846E3">
        <w:rPr>
          <w:rFonts w:ascii="Arial" w:hAnsi="Arial" w:cs="Arial"/>
          <w:lang w:val="sr-Cyrl-CS"/>
        </w:rPr>
        <w:t>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rsidR="00022F45" w:rsidRPr="005846E3" w:rsidRDefault="00022F45" w:rsidP="00022F45">
      <w:pPr>
        <w:pStyle w:val="ListParagraph"/>
        <w:tabs>
          <w:tab w:val="left" w:pos="993"/>
        </w:tabs>
        <w:spacing w:after="0" w:line="240" w:lineRule="auto"/>
        <w:rPr>
          <w:rFonts w:ascii="Arial" w:hAnsi="Arial" w:cs="Arial"/>
          <w:lang w:val="sr-Cyrl-CS"/>
        </w:rPr>
      </w:pPr>
    </w:p>
    <w:p w:rsidR="00022F45" w:rsidRPr="005846E3" w:rsidRDefault="00022F45" w:rsidP="00723C84">
      <w:pPr>
        <w:pStyle w:val="ListParagraph"/>
        <w:numPr>
          <w:ilvl w:val="0"/>
          <w:numId w:val="46"/>
        </w:numPr>
        <w:tabs>
          <w:tab w:val="left" w:pos="709"/>
        </w:tabs>
        <w:spacing w:before="0" w:after="0" w:line="240" w:lineRule="auto"/>
        <w:rPr>
          <w:rFonts w:ascii="Arial" w:hAnsi="Arial" w:cs="Arial"/>
          <w:lang w:val="sr-Cyrl-CS"/>
        </w:rPr>
      </w:pPr>
      <w:r w:rsidRPr="005846E3">
        <w:rPr>
          <w:rFonts w:ascii="Arial" w:hAnsi="Arial" w:cs="Arial"/>
          <w:lang w:val="sr-Cyrl-CS"/>
        </w:rPr>
        <w:t xml:space="preserve">Ангажовање свих осталих чланова пројектног тима не може бити краће од </w:t>
      </w:r>
      <w:r w:rsidRPr="005846E3">
        <w:rPr>
          <w:rFonts w:ascii="Arial" w:hAnsi="Arial" w:cs="Arial"/>
        </w:rPr>
        <w:t>2</w:t>
      </w:r>
      <w:r w:rsidRPr="005846E3">
        <w:rPr>
          <w:rFonts w:ascii="Arial" w:hAnsi="Arial" w:cs="Arial"/>
          <w:lang w:val="sr-Cyrl-CS"/>
        </w:rPr>
        <w:t>.</w:t>
      </w:r>
      <w:r w:rsidRPr="005846E3">
        <w:rPr>
          <w:rFonts w:ascii="Arial" w:hAnsi="Arial" w:cs="Arial"/>
        </w:rPr>
        <w:t>465</w:t>
      </w:r>
      <w:r w:rsidRPr="005846E3">
        <w:rPr>
          <w:rFonts w:ascii="Arial" w:hAnsi="Arial" w:cs="Arial"/>
          <w:lang w:val="sr-Cyrl-CS"/>
        </w:rPr>
        <w:t xml:space="preserve"> човек/дан, од којих </w:t>
      </w:r>
      <w:r w:rsidRPr="005846E3">
        <w:rPr>
          <w:rFonts w:ascii="Arial" w:hAnsi="Arial" w:cs="Arial"/>
        </w:rPr>
        <w:t>2</w:t>
      </w:r>
      <w:r w:rsidRPr="005846E3">
        <w:rPr>
          <w:rFonts w:ascii="Arial" w:hAnsi="Arial" w:cs="Arial"/>
          <w:lang w:val="sr-Cyrl-CS"/>
        </w:rPr>
        <w:t>.</w:t>
      </w:r>
      <w:r w:rsidRPr="005846E3">
        <w:rPr>
          <w:rFonts w:ascii="Arial" w:hAnsi="Arial" w:cs="Arial"/>
        </w:rPr>
        <w:t>465</w:t>
      </w:r>
      <w:r w:rsidRPr="005846E3">
        <w:rPr>
          <w:rFonts w:ascii="Arial" w:hAnsi="Arial" w:cs="Arial"/>
          <w:lang w:val="sr-Cyrl-CS"/>
        </w:rPr>
        <w:t xml:space="preserve"> човек/дан на терену. </w:t>
      </w:r>
    </w:p>
    <w:p w:rsidR="00022F45" w:rsidRPr="005846E3" w:rsidRDefault="00022F45" w:rsidP="00022F45">
      <w:pPr>
        <w:pStyle w:val="ListParagraph"/>
        <w:tabs>
          <w:tab w:val="left" w:pos="709"/>
        </w:tabs>
        <w:spacing w:after="0" w:line="240" w:lineRule="auto"/>
        <w:rPr>
          <w:rFonts w:ascii="Arial" w:hAnsi="Arial" w:cs="Arial"/>
          <w:lang w:val="sr-Cyrl-CS"/>
        </w:rPr>
      </w:pPr>
    </w:p>
    <w:p w:rsidR="00022F45" w:rsidRPr="005846E3" w:rsidRDefault="00022F45" w:rsidP="00022F45">
      <w:pPr>
        <w:tabs>
          <w:tab w:val="left" w:pos="709"/>
        </w:tabs>
        <w:rPr>
          <w:rFonts w:cs="Arial"/>
          <w:b/>
          <w:u w:val="single"/>
        </w:rPr>
      </w:pPr>
      <w:r w:rsidRPr="005846E3">
        <w:rPr>
          <w:rFonts w:cs="Arial"/>
          <w:b/>
          <w:u w:val="single"/>
        </w:rPr>
        <w:t xml:space="preserve">Познавање језика  </w:t>
      </w:r>
    </w:p>
    <w:p w:rsidR="00022F45" w:rsidRPr="005846E3" w:rsidRDefault="00022F45" w:rsidP="00723C84">
      <w:pPr>
        <w:pStyle w:val="ListParagraph"/>
        <w:numPr>
          <w:ilvl w:val="0"/>
          <w:numId w:val="46"/>
        </w:numPr>
        <w:tabs>
          <w:tab w:val="left" w:pos="709"/>
        </w:tabs>
        <w:spacing w:before="0" w:after="0" w:line="240" w:lineRule="auto"/>
        <w:rPr>
          <w:rFonts w:ascii="Arial" w:hAnsi="Arial" w:cs="Arial"/>
          <w:lang w:val="sr-Cyrl-CS"/>
        </w:rPr>
      </w:pPr>
      <w:r w:rsidRPr="005846E3">
        <w:rPr>
          <w:rFonts w:ascii="Arial" w:hAnsi="Arial" w:cs="Arial"/>
          <w:lang w:val="sr-Cyrl-CS"/>
        </w:rPr>
        <w:t xml:space="preserve">Руководилац пројекта, </w:t>
      </w:r>
      <w:r w:rsidRPr="005846E3">
        <w:rPr>
          <w:rFonts w:ascii="Arial" w:hAnsi="Arial" w:cs="Arial"/>
          <w:lang w:val="sr-Cyrl-RS"/>
        </w:rPr>
        <w:t>Стручњак из ИКТ области</w:t>
      </w:r>
      <w:r w:rsidRPr="005846E3">
        <w:rPr>
          <w:rFonts w:ascii="Arial" w:hAnsi="Arial" w:cs="Arial"/>
          <w:lang w:val="sr-Cyrl-CS"/>
        </w:rPr>
        <w:t xml:space="preserve">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w:t>
      </w:r>
    </w:p>
    <w:p w:rsidR="00022F45" w:rsidRPr="005846E3" w:rsidRDefault="00022F45" w:rsidP="00022F45">
      <w:pPr>
        <w:pStyle w:val="ListParagraph"/>
        <w:tabs>
          <w:tab w:val="left" w:pos="709"/>
        </w:tabs>
        <w:spacing w:after="0" w:line="240" w:lineRule="auto"/>
        <w:rPr>
          <w:rFonts w:ascii="Arial" w:hAnsi="Arial" w:cs="Arial"/>
          <w:lang w:val="sr-Cyrl-CS"/>
        </w:rPr>
      </w:pPr>
    </w:p>
    <w:p w:rsidR="00022F45" w:rsidRPr="005846E3" w:rsidRDefault="00022F45" w:rsidP="00723C84">
      <w:pPr>
        <w:pStyle w:val="ListParagraph"/>
        <w:numPr>
          <w:ilvl w:val="0"/>
          <w:numId w:val="46"/>
        </w:numPr>
        <w:tabs>
          <w:tab w:val="left" w:pos="709"/>
        </w:tabs>
        <w:spacing w:before="0" w:after="0" w:line="240" w:lineRule="auto"/>
        <w:rPr>
          <w:rFonts w:ascii="Arial" w:hAnsi="Arial" w:cs="Arial"/>
          <w:lang w:val="sr-Cyrl-CS"/>
        </w:rPr>
      </w:pPr>
      <w:r w:rsidRPr="005846E3">
        <w:rPr>
          <w:rFonts w:ascii="Arial" w:hAnsi="Arial" w:cs="Arial"/>
          <w:lang w:val="sr-Cyrl-CS"/>
        </w:rPr>
        <w:t xml:space="preserve">Руководилац пројекта, </w:t>
      </w:r>
      <w:r w:rsidRPr="005846E3">
        <w:rPr>
          <w:rFonts w:ascii="Arial" w:hAnsi="Arial" w:cs="Arial"/>
          <w:lang w:val="sr-Cyrl-RS"/>
        </w:rPr>
        <w:t>Стручњак из ИКТ области</w:t>
      </w:r>
      <w:r w:rsidRPr="005846E3">
        <w:rPr>
          <w:rFonts w:ascii="Arial" w:hAnsi="Arial" w:cs="Arial"/>
          <w:lang w:val="sr-Cyrl-CS"/>
        </w:rPr>
        <w:t xml:space="preserve"> и сви чланови пројектног тима морају имати најмање средње знање енглеског језика.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w:t>
      </w:r>
    </w:p>
    <w:p w:rsidR="00022F45" w:rsidRPr="005846E3" w:rsidRDefault="00022F45" w:rsidP="00022F45">
      <w:pPr>
        <w:tabs>
          <w:tab w:val="left" w:pos="709"/>
        </w:tabs>
        <w:rPr>
          <w:rFonts w:cs="Arial"/>
        </w:rPr>
      </w:pPr>
    </w:p>
    <w:p w:rsidR="00022F45" w:rsidRPr="005846E3" w:rsidRDefault="00022F45" w:rsidP="00022F45">
      <w:pPr>
        <w:tabs>
          <w:tab w:val="left" w:pos="709"/>
        </w:tabs>
        <w:rPr>
          <w:rFonts w:cs="Arial"/>
        </w:rPr>
      </w:pPr>
      <w:r w:rsidRPr="005846E3">
        <w:rPr>
          <w:rFonts w:cs="Arial"/>
        </w:rPr>
        <w:t>У CV достављеном на Обрасцу бр. 7.3. из Конкурсне документације оцене 4 и 5 означавају одлично знање. Оцена 3 је оцена за средње знање.</w:t>
      </w:r>
    </w:p>
    <w:p w:rsidR="00022F45" w:rsidRPr="005846E3" w:rsidRDefault="00022F45" w:rsidP="00022F45">
      <w:pPr>
        <w:tabs>
          <w:tab w:val="left" w:pos="709"/>
        </w:tabs>
        <w:rPr>
          <w:rFonts w:cs="Arial"/>
          <w:b/>
          <w:u w:val="single"/>
        </w:rPr>
      </w:pPr>
    </w:p>
    <w:p w:rsidR="00022F45" w:rsidRPr="005846E3" w:rsidRDefault="00022F45" w:rsidP="00022F45">
      <w:pPr>
        <w:tabs>
          <w:tab w:val="left" w:pos="709"/>
        </w:tabs>
        <w:rPr>
          <w:rFonts w:cs="Arial"/>
          <w:b/>
          <w:u w:val="single"/>
        </w:rPr>
      </w:pPr>
      <w:r w:rsidRPr="005846E3">
        <w:rPr>
          <w:rFonts w:cs="Arial"/>
          <w:b/>
          <w:u w:val="single"/>
        </w:rPr>
        <w:t>Остали услови</w:t>
      </w:r>
    </w:p>
    <w:p w:rsidR="00022F45" w:rsidRPr="005846E3" w:rsidRDefault="00022F45" w:rsidP="00022F45">
      <w:pPr>
        <w:tabs>
          <w:tab w:val="left" w:pos="709"/>
        </w:tabs>
        <w:rPr>
          <w:rFonts w:cs="Arial"/>
        </w:rPr>
      </w:pPr>
      <w:r w:rsidRPr="005846E3">
        <w:rPr>
          <w:rFonts w:cs="Arial"/>
        </w:rPr>
        <w:tab/>
        <w:t xml:space="preserve">У циљу утврђивања испуњености услова у погледу минималног броја човек/дан ангажовања целокупног тима Понуђача, Наручилац одређује да је један човек – дан једнак 8 човек – час. </w:t>
      </w:r>
    </w:p>
    <w:p w:rsidR="00022F45" w:rsidRPr="005846E3" w:rsidRDefault="00022F45" w:rsidP="00022F45">
      <w:pPr>
        <w:tabs>
          <w:tab w:val="left" w:pos="709"/>
        </w:tabs>
        <w:rPr>
          <w:rFonts w:cs="Arial"/>
        </w:rPr>
      </w:pPr>
      <w:r w:rsidRPr="005846E3">
        <w:rPr>
          <w:rFonts w:cs="Arial"/>
        </w:rPr>
        <w:tab/>
        <w:t>Понуђач структуру, функцију и време ангажовања чланова тима наводи у Обрасцу 7. из Конкурсне документације.</w:t>
      </w:r>
    </w:p>
    <w:p w:rsidR="00022F45" w:rsidRPr="005846E3" w:rsidRDefault="00022F45" w:rsidP="00022F45">
      <w:pPr>
        <w:tabs>
          <w:tab w:val="left" w:pos="709"/>
        </w:tabs>
        <w:rPr>
          <w:rFonts w:cs="Arial"/>
        </w:rPr>
      </w:pPr>
      <w:r w:rsidRPr="005846E3">
        <w:rPr>
          <w:rFonts w:cs="Arial"/>
        </w:rPr>
        <w:tab/>
        <w:t>Усклађеност Плана рада, Квалификационе структуре и Структуре цене је неопходна, а непостојање исте је услов за оцену понуде као неприхватљиве и њено одбијање као такве.</w:t>
      </w:r>
    </w:p>
    <w:p w:rsidR="00022F45" w:rsidRPr="005846E3" w:rsidRDefault="00022F45" w:rsidP="00022F45">
      <w:pPr>
        <w:tabs>
          <w:tab w:val="left" w:pos="709"/>
        </w:tabs>
        <w:rPr>
          <w:rFonts w:cs="Arial"/>
        </w:rPr>
      </w:pPr>
      <w:r w:rsidRPr="005846E3">
        <w:rPr>
          <w:rFonts w:cs="Arial"/>
        </w:rPr>
        <w:tab/>
        <w:t>Ако Понуђач не задовољи захтевани минимум ангажовања, понуда ће бити одбијена као неприхватљива.</w:t>
      </w:r>
    </w:p>
    <w:p w:rsidR="006E6F46" w:rsidRPr="005846E3" w:rsidRDefault="006E6F46" w:rsidP="0054056C">
      <w:pPr>
        <w:pStyle w:val="KDParagraf"/>
        <w:spacing w:before="0"/>
        <w:rPr>
          <w:rFonts w:eastAsia="Calibri" w:cs="Arial"/>
          <w:color w:val="00B0F0"/>
        </w:rPr>
      </w:pPr>
    </w:p>
    <w:p w:rsidR="008D2B23" w:rsidRPr="005846E3" w:rsidRDefault="008D2B23" w:rsidP="00723C84">
      <w:pPr>
        <w:pStyle w:val="KDPodnaslov2"/>
        <w:numPr>
          <w:ilvl w:val="1"/>
          <w:numId w:val="23"/>
        </w:numPr>
        <w:spacing w:before="0"/>
        <w:jc w:val="both"/>
        <w:rPr>
          <w:rFonts w:cs="Arial"/>
        </w:rPr>
      </w:pPr>
      <w:bookmarkStart w:id="241" w:name="_Toc441651588"/>
      <w:bookmarkStart w:id="242" w:name="_Toc442559899"/>
      <w:r w:rsidRPr="005846E3">
        <w:rPr>
          <w:rFonts w:cs="Arial"/>
        </w:rPr>
        <w:lastRenderedPageBreak/>
        <w:t>Начин и услови плаћања</w:t>
      </w:r>
      <w:bookmarkEnd w:id="241"/>
      <w:bookmarkEnd w:id="242"/>
    </w:p>
    <w:p w:rsidR="00022F45" w:rsidRPr="005846E3" w:rsidRDefault="00022F45" w:rsidP="00022F45">
      <w:pPr>
        <w:ind w:firstLine="720"/>
        <w:rPr>
          <w:rFonts w:cs="Arial"/>
        </w:rPr>
      </w:pPr>
      <w:r w:rsidRPr="005846E3">
        <w:rPr>
          <w:rFonts w:cs="Arial"/>
        </w:rPr>
        <w:t>Понуђач</w:t>
      </w:r>
      <w:r w:rsidRPr="005846E3">
        <w:rPr>
          <w:rFonts w:cs="Arial"/>
          <w:lang w:val="sr-Cyrl-RS"/>
        </w:rPr>
        <w:t xml:space="preserve"> </w:t>
      </w:r>
      <w:r w:rsidRPr="005846E3">
        <w:rPr>
          <w:rFonts w:cs="Arial"/>
        </w:rPr>
        <w:t xml:space="preserve">је у обавези да </w:t>
      </w:r>
      <w:r w:rsidR="001C3D9F" w:rsidRPr="005846E3">
        <w:rPr>
          <w:rFonts w:cs="Arial"/>
          <w:lang w:val="sr-Cyrl-RS"/>
        </w:rPr>
        <w:t>месечно</w:t>
      </w:r>
      <w:r w:rsidR="001C3D9F" w:rsidRPr="005846E3">
        <w:rPr>
          <w:rFonts w:cs="Arial"/>
        </w:rPr>
        <w:t xml:space="preserve"> </w:t>
      </w:r>
      <w:r w:rsidRPr="005846E3">
        <w:rPr>
          <w:rFonts w:cs="Arial"/>
        </w:rPr>
        <w:t xml:space="preserve">издаје извештаје о извршеним услугама и то у року од два дана од истека периодa за који се саставља </w:t>
      </w:r>
      <w:r w:rsidR="001C3D9F" w:rsidRPr="005846E3">
        <w:rPr>
          <w:rFonts w:cs="Arial"/>
          <w:lang w:val="sr-Cyrl-RS"/>
        </w:rPr>
        <w:t>месечни</w:t>
      </w:r>
      <w:r w:rsidR="001C3D9F" w:rsidRPr="005846E3">
        <w:rPr>
          <w:rFonts w:cs="Arial"/>
        </w:rPr>
        <w:t xml:space="preserve"> </w:t>
      </w:r>
      <w:r w:rsidRPr="005846E3">
        <w:rPr>
          <w:rFonts w:cs="Arial"/>
        </w:rPr>
        <w:t xml:space="preserve">извештај. </w:t>
      </w:r>
    </w:p>
    <w:p w:rsidR="00022F45" w:rsidRPr="005846E3" w:rsidRDefault="00EE2893" w:rsidP="00022F45">
      <w:pPr>
        <w:ind w:firstLine="709"/>
        <w:rPr>
          <w:rFonts w:cs="Arial"/>
        </w:rPr>
      </w:pPr>
      <w:r w:rsidRPr="005846E3">
        <w:rPr>
          <w:rFonts w:cs="Arial"/>
          <w:lang w:val="sr-Cyrl-RS"/>
        </w:rPr>
        <w:t>Месечни</w:t>
      </w:r>
      <w:r w:rsidRPr="005846E3">
        <w:rPr>
          <w:rFonts w:cs="Arial"/>
        </w:rPr>
        <w:t xml:space="preserve"> </w:t>
      </w:r>
      <w:r w:rsidR="00022F45" w:rsidRPr="005846E3">
        <w:rPr>
          <w:rFonts w:cs="Arial"/>
        </w:rPr>
        <w:t xml:space="preserve">извештај из става 1. овог члана обавезно садржи: преглед активности извршених у датом </w:t>
      </w:r>
      <w:r w:rsidRPr="005846E3">
        <w:rPr>
          <w:rFonts w:cs="Arial"/>
          <w:lang w:val="sr-Cyrl-RS"/>
        </w:rPr>
        <w:t>месецу</w:t>
      </w:r>
      <w:r w:rsidR="00022F45" w:rsidRPr="005846E3">
        <w:rPr>
          <w:rFonts w:cs="Arial"/>
        </w:rPr>
        <w:t>, оквирни преглед преосталих активности до краја извршења уговора, детаљан преглед ангажовања особља кроз човек – дан и човек-час, као и цену човек – дан и цену човек – час.</w:t>
      </w:r>
    </w:p>
    <w:p w:rsidR="00022F45" w:rsidRPr="005846E3" w:rsidRDefault="00022F45" w:rsidP="00022F45">
      <w:pPr>
        <w:ind w:firstLine="720"/>
        <w:rPr>
          <w:rFonts w:cs="Arial"/>
        </w:rPr>
      </w:pPr>
      <w:r w:rsidRPr="005846E3">
        <w:rPr>
          <w:rFonts w:cs="Arial"/>
        </w:rPr>
        <w:t xml:space="preserve">Наручилац има право да у року од три дана од дана пријема </w:t>
      </w:r>
      <w:r w:rsidR="00EE2893" w:rsidRPr="005846E3">
        <w:rPr>
          <w:rFonts w:cs="Arial"/>
          <w:lang w:val="sr-Cyrl-RS"/>
        </w:rPr>
        <w:t>месечног</w:t>
      </w:r>
      <w:r w:rsidR="00EE2893" w:rsidRPr="005846E3">
        <w:rPr>
          <w:rFonts w:cs="Arial"/>
        </w:rPr>
        <w:t xml:space="preserve"> </w:t>
      </w:r>
      <w:r w:rsidRPr="005846E3">
        <w:rPr>
          <w:rFonts w:cs="Arial"/>
        </w:rPr>
        <w:t xml:space="preserve">извештаја достави примедбе у писаном облику на исти Пружаоцу услуге или достављени </w:t>
      </w:r>
      <w:r w:rsidR="00EE2893" w:rsidRPr="005846E3">
        <w:rPr>
          <w:rFonts w:cs="Arial"/>
          <w:lang w:val="sr-Cyrl-RS"/>
        </w:rPr>
        <w:t xml:space="preserve">месечни </w:t>
      </w:r>
      <w:r w:rsidRPr="005846E3">
        <w:rPr>
          <w:rFonts w:cs="Arial"/>
        </w:rPr>
        <w:t xml:space="preserve">извештај прихвати и одобри у писаном облику. </w:t>
      </w:r>
    </w:p>
    <w:p w:rsidR="00022F45" w:rsidRPr="005846E3" w:rsidRDefault="00022F45" w:rsidP="00022F45">
      <w:pPr>
        <w:ind w:firstLine="720"/>
        <w:rPr>
          <w:rFonts w:cs="Arial"/>
        </w:rPr>
      </w:pPr>
      <w:r w:rsidRPr="005846E3">
        <w:rPr>
          <w:rFonts w:cs="Arial"/>
        </w:rPr>
        <w:t xml:space="preserve">Пружалац услуге је у обавези да достави Наручиоцу фактуру по сваком прихваћеном </w:t>
      </w:r>
      <w:r w:rsidR="00EE2893" w:rsidRPr="005846E3">
        <w:rPr>
          <w:rFonts w:cs="Arial"/>
          <w:lang w:val="sr-Cyrl-RS"/>
        </w:rPr>
        <w:t>месечном</w:t>
      </w:r>
      <w:r w:rsidRPr="005846E3">
        <w:rPr>
          <w:rFonts w:cs="Arial"/>
        </w:rPr>
        <w:t xml:space="preserve"> извештају у року од три дана од дана пријема одобрења Наручиоца.</w:t>
      </w:r>
    </w:p>
    <w:p w:rsidR="00022F45" w:rsidRPr="005846E3" w:rsidRDefault="00022F45" w:rsidP="00022F45">
      <w:pPr>
        <w:ind w:firstLine="720"/>
        <w:rPr>
          <w:rFonts w:cs="Arial"/>
        </w:rPr>
      </w:pPr>
      <w:r w:rsidRPr="005846E3">
        <w:rPr>
          <w:rFonts w:cs="Arial"/>
        </w:rPr>
        <w:t xml:space="preserve">У случају када Наручилац достави примедбе Пружаоцу услуге у вези са примљеним </w:t>
      </w:r>
      <w:r w:rsidR="00EE2893" w:rsidRPr="005846E3">
        <w:rPr>
          <w:rFonts w:cs="Arial"/>
          <w:lang w:val="sr-Cyrl-RS"/>
        </w:rPr>
        <w:t>месечни</w:t>
      </w:r>
      <w:r w:rsidR="00EE2893" w:rsidRPr="005846E3">
        <w:rPr>
          <w:rFonts w:cs="Arial"/>
        </w:rPr>
        <w:t>м</w:t>
      </w:r>
      <w:r w:rsidRPr="005846E3">
        <w:rPr>
          <w:rFonts w:cs="Arial"/>
        </w:rPr>
        <w:t xml:space="preserve"> извештајем, истовремено ће Пружаоцу услуге одредити рок у ком ће Пружалац услуге бити дужан да поступи по датим примедбама. </w:t>
      </w:r>
    </w:p>
    <w:p w:rsidR="00022F45" w:rsidRPr="005846E3" w:rsidRDefault="00022F45" w:rsidP="00022F45">
      <w:pPr>
        <w:rPr>
          <w:rFonts w:cs="Arial"/>
        </w:rPr>
      </w:pPr>
      <w:r w:rsidRPr="005846E3">
        <w:rPr>
          <w:rFonts w:cs="Arial"/>
        </w:rPr>
        <w:t xml:space="preserve"> </w:t>
      </w:r>
      <w:r w:rsidRPr="005846E3">
        <w:rPr>
          <w:rFonts w:cs="Arial"/>
        </w:rPr>
        <w:tab/>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022F45" w:rsidRPr="005846E3" w:rsidRDefault="00022F45" w:rsidP="00022F45">
      <w:pPr>
        <w:ind w:firstLine="720"/>
        <w:rPr>
          <w:rFonts w:cs="Arial"/>
          <w:lang w:val="sr-Cyrl-RS"/>
        </w:rPr>
      </w:pPr>
      <w:r w:rsidRPr="005846E3">
        <w:rPr>
          <w:rFonts w:cs="Arial"/>
        </w:rPr>
        <w:t xml:space="preserve">Пружалац услуге је у обавези да приликом пружања услуга обезбеди динамику извршења послова  тако да </w:t>
      </w:r>
      <w:r w:rsidRPr="005846E3">
        <w:rPr>
          <w:rFonts w:cs="Arial"/>
          <w:b/>
        </w:rPr>
        <w:t>100%</w:t>
      </w:r>
      <w:r w:rsidRPr="005846E3">
        <w:rPr>
          <w:rFonts w:cs="Arial"/>
        </w:rPr>
        <w:t xml:space="preserve"> од укупне вредности консултантских услуга, обухвати по </w:t>
      </w:r>
      <w:r w:rsidR="00EE2893" w:rsidRPr="005846E3">
        <w:rPr>
          <w:rFonts w:cs="Arial"/>
          <w:lang w:val="sr-Cyrl-RS"/>
        </w:rPr>
        <w:t>месечним</w:t>
      </w:r>
      <w:r w:rsidRPr="005846E3">
        <w:rPr>
          <w:rFonts w:cs="Arial"/>
        </w:rPr>
        <w:t xml:space="preserve"> извештајима, прихваћеним од стране Наручиоца</w:t>
      </w:r>
      <w:r w:rsidR="006039AF" w:rsidRPr="005846E3">
        <w:rPr>
          <w:rFonts w:cs="Arial"/>
          <w:lang w:val="sr-Cyrl-RS"/>
        </w:rPr>
        <w:t>.</w:t>
      </w:r>
    </w:p>
    <w:p w:rsidR="00022F45" w:rsidRPr="005846E3" w:rsidRDefault="00022F45" w:rsidP="00022F45">
      <w:pPr>
        <w:pStyle w:val="ListParagraph"/>
        <w:tabs>
          <w:tab w:val="left" w:pos="993"/>
        </w:tabs>
        <w:suppressAutoHyphens/>
        <w:spacing w:after="0" w:line="240" w:lineRule="auto"/>
        <w:ind w:left="0" w:right="-6" w:firstLine="786"/>
        <w:rPr>
          <w:rFonts w:ascii="Arial" w:hAnsi="Arial" w:cs="Arial"/>
          <w:lang w:val="sr-Cyrl-CS"/>
        </w:rPr>
      </w:pPr>
      <w:r w:rsidRPr="005846E3">
        <w:rPr>
          <w:rFonts w:ascii="Arial" w:hAnsi="Arial" w:cs="Arial"/>
          <w:lang w:val="sr-Cyrl-CS"/>
        </w:rPr>
        <w:t xml:space="preserve">Наручилац ће извршити  плаћање на основу  примљене фактуре издате на основу прихваћеног </w:t>
      </w:r>
      <w:r w:rsidR="00EE2893" w:rsidRPr="005846E3">
        <w:rPr>
          <w:rFonts w:ascii="Arial" w:hAnsi="Arial" w:cs="Arial"/>
          <w:lang w:val="sr-Cyrl-CS"/>
        </w:rPr>
        <w:t>месечног</w:t>
      </w:r>
      <w:r w:rsidRPr="005846E3">
        <w:rPr>
          <w:rFonts w:ascii="Arial" w:hAnsi="Arial" w:cs="Arial"/>
          <w:lang w:val="sr-Cyrl-CS"/>
        </w:rPr>
        <w:t xml:space="preserve"> извештаја у року до 45 дана од дана пријема исправн</w:t>
      </w:r>
      <w:r w:rsidR="006039AF" w:rsidRPr="005846E3">
        <w:rPr>
          <w:rFonts w:ascii="Arial" w:hAnsi="Arial" w:cs="Arial"/>
          <w:lang w:val="sr-Cyrl-CS"/>
        </w:rPr>
        <w:t>ог</w:t>
      </w:r>
      <w:r w:rsidR="005C16B4" w:rsidRPr="005846E3">
        <w:rPr>
          <w:rFonts w:ascii="Arial" w:hAnsi="Arial" w:cs="Arial"/>
          <w:lang w:val="sr-Cyrl-CS"/>
        </w:rPr>
        <w:t xml:space="preserve"> </w:t>
      </w:r>
      <w:r w:rsidRPr="005846E3">
        <w:rPr>
          <w:rFonts w:ascii="Arial" w:hAnsi="Arial" w:cs="Arial"/>
          <w:lang w:val="sr-Cyrl-CS"/>
        </w:rPr>
        <w:t xml:space="preserve">рачуна  за сваки прихваћени и оверени </w:t>
      </w:r>
      <w:r w:rsidR="00EE2893" w:rsidRPr="005846E3">
        <w:rPr>
          <w:rFonts w:ascii="Arial" w:hAnsi="Arial" w:cs="Arial"/>
          <w:lang w:val="sr-Cyrl-CS"/>
        </w:rPr>
        <w:t xml:space="preserve">месечни </w:t>
      </w:r>
      <w:r w:rsidRPr="005846E3">
        <w:rPr>
          <w:rFonts w:ascii="Arial" w:hAnsi="Arial" w:cs="Arial"/>
          <w:lang w:val="sr-Cyrl-CS"/>
        </w:rPr>
        <w:t xml:space="preserve">извештај. </w:t>
      </w:r>
    </w:p>
    <w:p w:rsidR="006039AF" w:rsidRPr="005846E3" w:rsidRDefault="006039AF" w:rsidP="00EE2893">
      <w:pPr>
        <w:ind w:firstLine="720"/>
        <w:rPr>
          <w:rFonts w:cs="Arial"/>
        </w:rPr>
      </w:pPr>
      <w:r w:rsidRPr="005846E3">
        <w:rPr>
          <w:rFonts w:cs="Arial"/>
        </w:rPr>
        <w:t>Уз рачун  који је насловљена на Наручиоца: Јавно предузеће „Електропривреда Србије“ Београд, Царице Милице 2, 11000 Београд, ПИБ: 103920327, Понуђач је у обавези да достави копију Записника о квантитативном и квалитативном пријему извршених услуга који потписују одговорна лица Понуђача и одговорно/овлашћено лице Наручио</w:t>
      </w:r>
      <w:r w:rsidRPr="005846E3">
        <w:rPr>
          <w:rFonts w:cs="Arial"/>
          <w:lang w:val="sr-Cyrl-RS"/>
        </w:rPr>
        <w:t>ца</w:t>
      </w:r>
      <w:r w:rsidRPr="005846E3">
        <w:rPr>
          <w:rFonts w:cs="Arial"/>
        </w:rPr>
        <w:t xml:space="preserve"> којим  се утврђује обим и квалитет извршених услуга, јер једино у том случају се сматра да је примљен исправан рачун.</w:t>
      </w:r>
    </w:p>
    <w:p w:rsidR="006039AF" w:rsidRPr="005846E3" w:rsidRDefault="006039AF" w:rsidP="00EE2893">
      <w:pPr>
        <w:ind w:firstLine="720"/>
        <w:rPr>
          <w:rFonts w:cs="Arial"/>
        </w:rPr>
      </w:pPr>
      <w:r w:rsidRPr="005846E3">
        <w:rPr>
          <w:rFonts w:cs="Arial"/>
        </w:rPr>
        <w:t>У испостављеном рачуну  ,Понуђач је дужан да се придржава тачно дефинисаних назива из конкурсне документације и прихваћене понуде</w:t>
      </w:r>
      <w:r w:rsidR="001C3D9F" w:rsidRPr="005846E3">
        <w:rPr>
          <w:rFonts w:cs="Arial"/>
          <w:lang w:val="sr-Cyrl-RS"/>
        </w:rPr>
        <w:t xml:space="preserve"> </w:t>
      </w:r>
      <w:r w:rsidRPr="005846E3">
        <w:rPr>
          <w:rFonts w:cs="Arial"/>
        </w:rPr>
        <w:t>(из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w:t>
      </w:r>
      <w:r w:rsidRPr="005846E3">
        <w:rPr>
          <w:rFonts w:cs="Arial"/>
          <w:lang w:val="sr-Cyrl-RS"/>
        </w:rPr>
        <w:t xml:space="preserve"> </w:t>
      </w:r>
      <w:r w:rsidRPr="005846E3">
        <w:rPr>
          <w:rFonts w:cs="Arial"/>
        </w:rPr>
        <w:t>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8D2B23" w:rsidRPr="005846E3" w:rsidRDefault="008D2B23" w:rsidP="008D2B23">
      <w:pPr>
        <w:autoSpaceDE w:val="0"/>
        <w:autoSpaceDN w:val="0"/>
        <w:adjustRightInd w:val="0"/>
        <w:spacing w:before="0"/>
        <w:ind w:right="-426"/>
        <w:rPr>
          <w:rFonts w:eastAsia="Calibri" w:cs="Arial"/>
          <w:i/>
        </w:rPr>
      </w:pPr>
    </w:p>
    <w:p w:rsidR="008D2B23" w:rsidRPr="005846E3" w:rsidRDefault="008D2B23" w:rsidP="00723C84">
      <w:pPr>
        <w:pStyle w:val="KDPodnaslov2"/>
        <w:numPr>
          <w:ilvl w:val="1"/>
          <w:numId w:val="23"/>
        </w:numPr>
        <w:spacing w:before="0"/>
        <w:jc w:val="both"/>
        <w:rPr>
          <w:rFonts w:cs="Arial"/>
          <w:lang w:val="ru-RU"/>
        </w:rPr>
      </w:pPr>
      <w:bookmarkStart w:id="243" w:name="_Toc441651589"/>
      <w:bookmarkStart w:id="244" w:name="_Toc442559900"/>
      <w:r w:rsidRPr="005846E3">
        <w:rPr>
          <w:rFonts w:cs="Arial"/>
        </w:rPr>
        <w:t>Рок важења понуде</w:t>
      </w:r>
      <w:bookmarkEnd w:id="243"/>
      <w:bookmarkEnd w:id="244"/>
    </w:p>
    <w:p w:rsidR="008D2B23" w:rsidRPr="005846E3" w:rsidRDefault="008D2B23" w:rsidP="008D2B23">
      <w:pPr>
        <w:spacing w:before="0"/>
        <w:rPr>
          <w:rFonts w:cs="Arial"/>
          <w:lang w:val="ru-RU"/>
        </w:rPr>
      </w:pPr>
      <w:r w:rsidRPr="005846E3">
        <w:rPr>
          <w:rFonts w:cs="Arial"/>
          <w:lang w:val="ru-RU"/>
        </w:rPr>
        <w:t>Понуда мора да важи најмање</w:t>
      </w:r>
      <w:r w:rsidR="00022F45" w:rsidRPr="005846E3">
        <w:rPr>
          <w:rFonts w:cs="Arial"/>
          <w:lang w:val="ru-RU"/>
        </w:rPr>
        <w:t xml:space="preserve"> </w:t>
      </w:r>
      <w:r w:rsidR="00B566EF" w:rsidRPr="005846E3">
        <w:rPr>
          <w:rFonts w:cs="Arial"/>
          <w:lang w:val="sr-Cyrl-RS"/>
        </w:rPr>
        <w:t>9</w:t>
      </w:r>
      <w:r w:rsidR="00750A33" w:rsidRPr="005846E3">
        <w:rPr>
          <w:rFonts w:cs="Arial"/>
          <w:lang w:val="sr-Cyrl-RS"/>
        </w:rPr>
        <w:t>0</w:t>
      </w:r>
      <w:r w:rsidRPr="005846E3">
        <w:rPr>
          <w:rFonts w:cs="Arial"/>
          <w:lang w:val="ru-RU"/>
        </w:rPr>
        <w:t xml:space="preserve"> (словима:</w:t>
      </w:r>
      <w:r w:rsidR="00B566EF" w:rsidRPr="005846E3">
        <w:rPr>
          <w:rFonts w:cs="Arial"/>
          <w:lang w:val="sr-Cyrl-CS"/>
        </w:rPr>
        <w:t>деведес</w:t>
      </w:r>
      <w:r w:rsidR="00591222" w:rsidRPr="005846E3">
        <w:rPr>
          <w:rFonts w:cs="Arial"/>
          <w:lang w:val="sr-Cyrl-CS"/>
        </w:rPr>
        <w:t>е</w:t>
      </w:r>
      <w:r w:rsidR="00B566EF" w:rsidRPr="005846E3">
        <w:rPr>
          <w:rFonts w:cs="Arial"/>
          <w:lang w:val="sr-Cyrl-CS"/>
        </w:rPr>
        <w:t>т</w:t>
      </w:r>
      <w:r w:rsidRPr="005846E3">
        <w:rPr>
          <w:rFonts w:cs="Arial"/>
          <w:lang w:val="ru-RU"/>
        </w:rPr>
        <w:t xml:space="preserve">) дана од дана отварања понуда. </w:t>
      </w:r>
    </w:p>
    <w:p w:rsidR="008D2B23" w:rsidRPr="005846E3" w:rsidRDefault="008D2B23" w:rsidP="008D2B23">
      <w:pPr>
        <w:spacing w:before="0"/>
        <w:rPr>
          <w:rFonts w:cs="Arial"/>
        </w:rPr>
      </w:pPr>
      <w:r w:rsidRPr="005846E3">
        <w:rPr>
          <w:rFonts w:cs="Arial"/>
        </w:rPr>
        <w:t xml:space="preserve">У случају да понуђач наведе краћи рок важења понуде, понуда ће бити одбијена, као неприхватљива. </w:t>
      </w:r>
    </w:p>
    <w:p w:rsidR="005A3029" w:rsidRPr="005846E3" w:rsidRDefault="005A3029" w:rsidP="008D2B23">
      <w:pPr>
        <w:spacing w:before="0"/>
        <w:rPr>
          <w:rFonts w:cs="Arial"/>
        </w:rPr>
      </w:pPr>
    </w:p>
    <w:p w:rsidR="008D2B23" w:rsidRPr="005846E3" w:rsidRDefault="008D2B23" w:rsidP="00723C84">
      <w:pPr>
        <w:pStyle w:val="KDPodnaslov2"/>
        <w:numPr>
          <w:ilvl w:val="1"/>
          <w:numId w:val="23"/>
        </w:numPr>
        <w:spacing w:before="0"/>
        <w:jc w:val="both"/>
        <w:rPr>
          <w:rFonts w:cs="Arial"/>
        </w:rPr>
      </w:pPr>
      <w:bookmarkStart w:id="245" w:name="_Toc441651593"/>
      <w:bookmarkStart w:id="246" w:name="_Toc442559904"/>
      <w:r w:rsidRPr="005846E3">
        <w:rPr>
          <w:rFonts w:cs="Arial"/>
        </w:rPr>
        <w:t>Средства финансијског обезбеђења</w:t>
      </w:r>
      <w:bookmarkEnd w:id="245"/>
      <w:bookmarkEnd w:id="246"/>
    </w:p>
    <w:p w:rsidR="008D2B23" w:rsidRPr="005846E3" w:rsidRDefault="008D2B23" w:rsidP="008D2B23">
      <w:pPr>
        <w:pStyle w:val="KDParagraf"/>
        <w:spacing w:before="0"/>
        <w:rPr>
          <w:rFonts w:cs="Arial"/>
        </w:rPr>
      </w:pPr>
      <w:r w:rsidRPr="005846E3">
        <w:rPr>
          <w:rFonts w:cs="Arial"/>
          <w:bCs/>
        </w:rPr>
        <w:t xml:space="preserve">Наручилац користи право да захтева средстава финансијског обезбеђења (у даљем тексу СФО) </w:t>
      </w:r>
      <w:r w:rsidRPr="005846E3">
        <w:rPr>
          <w:rFonts w:cs="Arial"/>
        </w:rPr>
        <w:t xml:space="preserve">којим понуђачи обезбеђују испуњење својих обавеза у </w:t>
      </w:r>
      <w:r w:rsidR="006E2C8C" w:rsidRPr="005846E3">
        <w:rPr>
          <w:rFonts w:cs="Arial"/>
          <w:lang w:val="sr-Cyrl-RS"/>
        </w:rPr>
        <w:t xml:space="preserve">отвореном </w:t>
      </w:r>
      <w:r w:rsidRPr="005846E3">
        <w:rPr>
          <w:rFonts w:cs="Arial"/>
        </w:rPr>
        <w:t xml:space="preserve">поступку јавне набавке (достављају се уз понуду), као и испуњење својих уговорних обавеза (достављају се </w:t>
      </w:r>
      <w:r w:rsidR="002A0A12" w:rsidRPr="005846E3">
        <w:rPr>
          <w:rFonts w:cs="Arial"/>
          <w:lang w:val="sr-Cyrl-RS"/>
        </w:rPr>
        <w:t>по закључењу</w:t>
      </w:r>
      <w:r w:rsidRPr="005846E3">
        <w:rPr>
          <w:rFonts w:cs="Arial"/>
        </w:rPr>
        <w:t xml:space="preserve"> уговора</w:t>
      </w:r>
      <w:r w:rsidR="001861CC" w:rsidRPr="005846E3">
        <w:rPr>
          <w:rFonts w:cs="Arial"/>
        </w:rPr>
        <w:t xml:space="preserve"> или по и</w:t>
      </w:r>
      <w:r w:rsidR="006B40D5" w:rsidRPr="005846E3">
        <w:rPr>
          <w:rFonts w:cs="Arial"/>
          <w:lang w:val="sr-Cyrl-RS"/>
        </w:rPr>
        <w:t>звршењу</w:t>
      </w:r>
      <w:r w:rsidRPr="005846E3">
        <w:rPr>
          <w:rFonts w:cs="Arial"/>
        </w:rPr>
        <w:t>)</w:t>
      </w:r>
      <w:r w:rsidR="001861CC" w:rsidRPr="005846E3">
        <w:rPr>
          <w:rFonts w:cs="Arial"/>
        </w:rPr>
        <w:t>.</w:t>
      </w:r>
    </w:p>
    <w:p w:rsidR="00541E19" w:rsidRPr="005846E3" w:rsidRDefault="00541E19" w:rsidP="00541E19">
      <w:pPr>
        <w:rPr>
          <w:rFonts w:eastAsia="TimesNewRomanPSMT" w:cs="Arial"/>
          <w:bCs/>
          <w:iCs/>
        </w:rPr>
      </w:pPr>
      <w:r w:rsidRPr="005846E3">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5846E3" w:rsidRDefault="001A72BF" w:rsidP="00541E19">
      <w:pPr>
        <w:rPr>
          <w:rFonts w:eastAsia="TimesNewRomanPSMT" w:cs="Arial"/>
          <w:bCs/>
          <w:iCs/>
          <w:lang w:val="sr-Cyrl-RS"/>
        </w:rPr>
      </w:pPr>
      <w:r w:rsidRPr="005846E3">
        <w:rPr>
          <w:rFonts w:eastAsia="TimesNewRomanPSMT" w:cs="Arial"/>
          <w:bCs/>
          <w:iCs/>
          <w:lang w:val="sr-Cyrl-RS"/>
        </w:rPr>
        <w:t xml:space="preserve">Члан групе понуђача може бити налогодавац </w:t>
      </w:r>
      <w:r w:rsidR="002A0A12" w:rsidRPr="005846E3">
        <w:rPr>
          <w:rFonts w:eastAsia="TimesNewRomanPSMT" w:cs="Arial"/>
          <w:bCs/>
          <w:iCs/>
          <w:lang w:val="sr-Cyrl-RS"/>
        </w:rPr>
        <w:t>СФО</w:t>
      </w:r>
      <w:r w:rsidRPr="005846E3">
        <w:rPr>
          <w:rFonts w:eastAsia="TimesNewRomanPSMT" w:cs="Arial"/>
          <w:bCs/>
          <w:iCs/>
          <w:lang w:val="sr-Cyrl-RS"/>
        </w:rPr>
        <w:t>.</w:t>
      </w:r>
    </w:p>
    <w:p w:rsidR="00541E19" w:rsidRPr="005846E3" w:rsidRDefault="002A0A12" w:rsidP="00541E19">
      <w:pPr>
        <w:rPr>
          <w:rFonts w:eastAsia="TimesNewRomanPSMT" w:cs="Arial"/>
          <w:bCs/>
          <w:iCs/>
        </w:rPr>
      </w:pPr>
      <w:r w:rsidRPr="005846E3">
        <w:rPr>
          <w:rFonts w:eastAsia="TimesNewRomanPSMT" w:cs="Arial"/>
          <w:bCs/>
          <w:iCs/>
          <w:lang w:val="sr-Cyrl-RS"/>
        </w:rPr>
        <w:t>СФО</w:t>
      </w:r>
      <w:r w:rsidR="001A72BF" w:rsidRPr="005846E3">
        <w:rPr>
          <w:rFonts w:eastAsia="TimesNewRomanPSMT" w:cs="Arial"/>
          <w:bCs/>
          <w:iCs/>
        </w:rPr>
        <w:t xml:space="preserve"> морају да буду у валути у којој је и понуда.</w:t>
      </w:r>
    </w:p>
    <w:p w:rsidR="006C0FCB" w:rsidRPr="005846E3" w:rsidRDefault="00541E19" w:rsidP="00022F45">
      <w:pPr>
        <w:rPr>
          <w:rFonts w:eastAsia="TimesNewRomanPSMT" w:cs="Arial"/>
          <w:bCs/>
          <w:iCs/>
        </w:rPr>
      </w:pPr>
      <w:r w:rsidRPr="005846E3">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8D2B23" w:rsidRPr="005846E3" w:rsidRDefault="00022F45" w:rsidP="008D2B23">
      <w:pPr>
        <w:pStyle w:val="KDKomentar"/>
        <w:spacing w:before="0"/>
        <w:rPr>
          <w:rFonts w:cs="Arial"/>
          <w:i w:val="0"/>
          <w:color w:val="auto"/>
          <w:sz w:val="22"/>
          <w:szCs w:val="22"/>
          <w:lang w:val="sr-Cyrl-RS"/>
        </w:rPr>
      </w:pPr>
      <w:r w:rsidRPr="005846E3">
        <w:rPr>
          <w:rFonts w:cs="Arial"/>
          <w:i w:val="0"/>
          <w:color w:val="auto"/>
          <w:sz w:val="22"/>
          <w:szCs w:val="22"/>
          <w:lang w:val="sr-Cyrl-RS"/>
        </w:rPr>
        <w:t xml:space="preserve"> </w:t>
      </w:r>
    </w:p>
    <w:p w:rsidR="008D2B23" w:rsidRPr="005846E3" w:rsidRDefault="008D2B23" w:rsidP="008D2B23">
      <w:pPr>
        <w:spacing w:before="0"/>
        <w:rPr>
          <w:rFonts w:cs="Arial"/>
          <w:lang w:val="ru-RU"/>
        </w:rPr>
      </w:pPr>
      <w:r w:rsidRPr="005846E3">
        <w:rPr>
          <w:rFonts w:cs="Arial"/>
          <w:lang w:val="ru-RU"/>
        </w:rPr>
        <w:t>Понуђач је дужан да достави следећа средства финансијског обезбеђења:</w:t>
      </w:r>
    </w:p>
    <w:p w:rsidR="008D2B23" w:rsidRPr="005846E3" w:rsidRDefault="008D2B23" w:rsidP="008D2B23">
      <w:pPr>
        <w:spacing w:before="0"/>
        <w:rPr>
          <w:rFonts w:cs="Arial"/>
          <w:lang w:val="ru-RU"/>
        </w:rPr>
      </w:pPr>
    </w:p>
    <w:p w:rsidR="008D2B23" w:rsidRPr="005846E3" w:rsidRDefault="008D2B23" w:rsidP="008D2B23">
      <w:pPr>
        <w:pStyle w:val="ListParagraph"/>
        <w:spacing w:before="0" w:after="0" w:line="240" w:lineRule="auto"/>
        <w:ind w:left="0"/>
        <w:rPr>
          <w:rFonts w:ascii="Arial" w:hAnsi="Arial" w:cs="Arial"/>
          <w:b/>
          <w:u w:val="single"/>
        </w:rPr>
      </w:pPr>
      <w:r w:rsidRPr="005846E3">
        <w:rPr>
          <w:rFonts w:ascii="Arial" w:hAnsi="Arial" w:cs="Arial"/>
          <w:b/>
          <w:u w:val="single"/>
        </w:rPr>
        <w:t>У понуди:</w:t>
      </w:r>
    </w:p>
    <w:p w:rsidR="008D2B23" w:rsidRPr="005846E3" w:rsidRDefault="008D2B23" w:rsidP="008D2B23">
      <w:pPr>
        <w:pStyle w:val="ListParagraph"/>
        <w:spacing w:before="0" w:after="0" w:line="240" w:lineRule="auto"/>
        <w:ind w:left="0"/>
        <w:rPr>
          <w:rFonts w:ascii="Arial" w:hAnsi="Arial" w:cs="Arial"/>
          <w:b/>
          <w:u w:val="single"/>
        </w:rPr>
      </w:pPr>
    </w:p>
    <w:p w:rsidR="008D2B23" w:rsidRPr="005846E3" w:rsidRDefault="008D2B23" w:rsidP="007C0E7C">
      <w:pPr>
        <w:pStyle w:val="KDPodnaslov3"/>
        <w:keepNext w:val="0"/>
        <w:spacing w:before="0"/>
        <w:ind w:left="851"/>
        <w:rPr>
          <w:rFonts w:cs="Arial"/>
          <w:b/>
        </w:rPr>
      </w:pPr>
      <w:bookmarkStart w:id="247" w:name="_Toc441651594"/>
      <w:bookmarkStart w:id="248" w:name="_Toc442559905"/>
      <w:r w:rsidRPr="005846E3">
        <w:rPr>
          <w:rFonts w:cs="Arial"/>
          <w:b/>
        </w:rPr>
        <w:t>Банкарска гаранција за озбиљност понуде</w:t>
      </w:r>
      <w:bookmarkEnd w:id="247"/>
      <w:bookmarkEnd w:id="248"/>
    </w:p>
    <w:p w:rsidR="008D2B23" w:rsidRPr="005846E3" w:rsidRDefault="008D2B23" w:rsidP="00143DEB">
      <w:pPr>
        <w:rPr>
          <w:rFonts w:cs="Arial"/>
        </w:rPr>
      </w:pPr>
      <w:r w:rsidRPr="005846E3">
        <w:rPr>
          <w:rFonts w:cs="Arial"/>
        </w:rPr>
        <w:t xml:space="preserve">Понуђач доставља оригинал банкарску гаранцију за озбиљност понуде у висини од </w:t>
      </w:r>
      <w:r w:rsidR="00022F45" w:rsidRPr="005846E3">
        <w:rPr>
          <w:rFonts w:cs="Arial"/>
        </w:rPr>
        <w:t>5</w:t>
      </w:r>
      <w:r w:rsidRPr="005846E3">
        <w:rPr>
          <w:rFonts w:cs="Arial"/>
        </w:rPr>
        <w:t>% вредности понудe, без ПДВ.</w:t>
      </w:r>
    </w:p>
    <w:p w:rsidR="008D2B23" w:rsidRPr="005846E3" w:rsidRDefault="008D2B23" w:rsidP="00143DEB">
      <w:pPr>
        <w:rPr>
          <w:rFonts w:cs="Arial"/>
        </w:rPr>
      </w:pPr>
      <w:r w:rsidRPr="005846E3">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5846E3">
        <w:rPr>
          <w:rFonts w:cs="Arial"/>
          <w:lang w:val="sr-Cyrl-RS"/>
        </w:rPr>
        <w:t>30</w:t>
      </w:r>
      <w:r w:rsidRPr="005846E3">
        <w:rPr>
          <w:rFonts w:cs="Arial"/>
        </w:rPr>
        <w:t xml:space="preserve"> (словима: </w:t>
      </w:r>
      <w:r w:rsidR="009F3952" w:rsidRPr="005846E3">
        <w:rPr>
          <w:rFonts w:cs="Arial"/>
          <w:lang w:val="sr-Cyrl-RS"/>
        </w:rPr>
        <w:t>три</w:t>
      </w:r>
      <w:r w:rsidRPr="005846E3">
        <w:rPr>
          <w:rFonts w:cs="Arial"/>
        </w:rPr>
        <w:t xml:space="preserve">десет) </w:t>
      </w:r>
      <w:r w:rsidR="007C0E7C" w:rsidRPr="005846E3">
        <w:rPr>
          <w:rFonts w:cs="Arial"/>
        </w:rPr>
        <w:t xml:space="preserve">календарских </w:t>
      </w:r>
      <w:r w:rsidRPr="005846E3">
        <w:rPr>
          <w:rFonts w:cs="Arial"/>
        </w:rPr>
        <w:t xml:space="preserve">дана </w:t>
      </w:r>
      <w:r w:rsidR="007C0E7C" w:rsidRPr="005846E3">
        <w:rPr>
          <w:rFonts w:cs="Arial"/>
        </w:rPr>
        <w:t>дужи од рока важења понуде.</w:t>
      </w:r>
    </w:p>
    <w:p w:rsidR="008D2B23" w:rsidRPr="005846E3" w:rsidRDefault="008D2B23" w:rsidP="00143DEB">
      <w:pPr>
        <w:rPr>
          <w:rFonts w:cs="Arial"/>
        </w:rPr>
      </w:pPr>
      <w:r w:rsidRPr="005846E3">
        <w:rPr>
          <w:rFonts w:cs="Arial"/>
        </w:rPr>
        <w:t xml:space="preserve">Наручилац ће уновчити гаранцију за озбиљност понуде дату уз понуду уколико: </w:t>
      </w:r>
    </w:p>
    <w:p w:rsidR="008D2B23" w:rsidRPr="005846E3" w:rsidRDefault="008D2B23" w:rsidP="00723C84">
      <w:pPr>
        <w:numPr>
          <w:ilvl w:val="0"/>
          <w:numId w:val="11"/>
        </w:numPr>
        <w:spacing w:before="0"/>
        <w:ind w:left="993" w:hanging="142"/>
        <w:rPr>
          <w:rFonts w:cs="Arial"/>
        </w:rPr>
      </w:pPr>
      <w:r w:rsidRPr="005846E3">
        <w:rPr>
          <w:rFonts w:cs="Arial"/>
        </w:rPr>
        <w:t>понуђач након истека рока за подношење понуда повуче, опозове или измени своју понуду или</w:t>
      </w:r>
    </w:p>
    <w:p w:rsidR="008D2B23" w:rsidRPr="005846E3" w:rsidRDefault="008D2B23" w:rsidP="00723C84">
      <w:pPr>
        <w:numPr>
          <w:ilvl w:val="0"/>
          <w:numId w:val="11"/>
        </w:numPr>
        <w:spacing w:before="0"/>
        <w:ind w:left="993" w:hanging="142"/>
        <w:rPr>
          <w:rFonts w:cs="Arial"/>
        </w:rPr>
      </w:pPr>
      <w:r w:rsidRPr="005846E3">
        <w:rPr>
          <w:rFonts w:cs="Arial"/>
        </w:rPr>
        <w:t xml:space="preserve">понуђач коме је додељен уговор благовремено не потпише уговор о јавној набавци или </w:t>
      </w:r>
    </w:p>
    <w:p w:rsidR="008D2B23" w:rsidRPr="005846E3" w:rsidRDefault="007C0E7C" w:rsidP="00723C84">
      <w:pPr>
        <w:numPr>
          <w:ilvl w:val="0"/>
          <w:numId w:val="11"/>
        </w:numPr>
        <w:spacing w:before="0"/>
        <w:ind w:left="993" w:hanging="142"/>
        <w:rPr>
          <w:rFonts w:cs="Arial"/>
        </w:rPr>
      </w:pPr>
      <w:r w:rsidRPr="005846E3">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5846E3">
        <w:rPr>
          <w:rFonts w:cs="Arial"/>
        </w:rPr>
        <w:t>.</w:t>
      </w:r>
    </w:p>
    <w:p w:rsidR="008D2B23" w:rsidRPr="005846E3" w:rsidRDefault="008D2B23" w:rsidP="00143DEB">
      <w:pPr>
        <w:rPr>
          <w:rFonts w:cs="Arial"/>
        </w:rPr>
      </w:pPr>
      <w:r w:rsidRPr="005846E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5846E3" w:rsidRDefault="008D2B23" w:rsidP="00143DEB">
      <w:pPr>
        <w:rPr>
          <w:rFonts w:cs="Arial"/>
        </w:rPr>
      </w:pPr>
      <w:r w:rsidRPr="005846E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277AC" w:rsidRPr="005846E3" w:rsidRDefault="003277AC" w:rsidP="003277AC">
      <w:pPr>
        <w:rPr>
          <w:rFonts w:cs="Arial"/>
          <w:lang w:val="sr-Cyrl-RS"/>
        </w:rPr>
      </w:pPr>
      <w:r w:rsidRPr="005846E3">
        <w:rPr>
          <w:rFonts w:cs="Arial"/>
          <w:lang w:val="sr-Cyrl-RS"/>
        </w:rPr>
        <w:t>Гаранција се не може уступити и није преносива без сагласности Корисника, Налогодавца и Емисионе банке.</w:t>
      </w:r>
    </w:p>
    <w:p w:rsidR="003277AC" w:rsidRPr="005846E3" w:rsidRDefault="003277AC" w:rsidP="003277AC">
      <w:pPr>
        <w:rPr>
          <w:rFonts w:cs="Arial"/>
          <w:lang w:val="sr-Cyrl-RS"/>
        </w:rPr>
      </w:pPr>
      <w:r w:rsidRPr="005846E3">
        <w:rPr>
          <w:rFonts w:cs="Arial"/>
          <w:lang w:val="sr-Cyrl-RS"/>
        </w:rPr>
        <w:t>Гаранција истиче на наведени датум, без обзира да ли нам је овај документ враћен или не.</w:t>
      </w:r>
    </w:p>
    <w:p w:rsidR="003277AC" w:rsidRPr="005846E3" w:rsidRDefault="003277AC" w:rsidP="003277AC">
      <w:pPr>
        <w:rPr>
          <w:rFonts w:cs="Arial"/>
          <w:lang w:val="sr-Cyrl-RS"/>
        </w:rPr>
      </w:pPr>
      <w:r w:rsidRPr="005846E3">
        <w:rPr>
          <w:rFonts w:cs="Arial"/>
          <w:lang w:val="sr-Cyrl-RS"/>
        </w:rPr>
        <w:t>На банкарску гаранцију примењују се одредбе Једнобразних правила за гаранције УРДГ 758,</w:t>
      </w:r>
      <w:r w:rsidR="00EE2893" w:rsidRPr="005846E3">
        <w:rPr>
          <w:rFonts w:cs="Arial"/>
          <w:lang w:val="sr-Cyrl-RS"/>
        </w:rPr>
        <w:t xml:space="preserve"> </w:t>
      </w:r>
      <w:r w:rsidRPr="005846E3">
        <w:rPr>
          <w:rFonts w:cs="Arial"/>
          <w:lang w:val="sr-Cyrl-RS"/>
        </w:rPr>
        <w:t>Међународне Трговинске коморе у Паризу.</w:t>
      </w:r>
    </w:p>
    <w:p w:rsidR="008D2B23" w:rsidRPr="005846E3" w:rsidRDefault="008D2B23" w:rsidP="00143DEB">
      <w:pPr>
        <w:rPr>
          <w:rFonts w:cs="Arial"/>
        </w:rPr>
      </w:pPr>
      <w:r w:rsidRPr="005846E3">
        <w:rPr>
          <w:rFonts w:cs="Arial"/>
        </w:rPr>
        <w:t>Понуђач може поднети гаранцију стране банке само ако је тој банци додељен кредитни рејтинг</w:t>
      </w:r>
      <w:r w:rsidR="003277AC" w:rsidRPr="005846E3">
        <w:rPr>
          <w:rFonts w:cs="Arial"/>
          <w:lang w:val="sr-Cyrl-RS"/>
        </w:rPr>
        <w:t>.</w:t>
      </w:r>
    </w:p>
    <w:p w:rsidR="008D2B23" w:rsidRPr="005846E3" w:rsidRDefault="008D2B23" w:rsidP="00143DEB">
      <w:pPr>
        <w:rPr>
          <w:rFonts w:cs="Arial"/>
        </w:rPr>
      </w:pPr>
      <w:r w:rsidRPr="005846E3">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5846E3" w:rsidRDefault="008D2B23" w:rsidP="008D2B23">
      <w:pPr>
        <w:tabs>
          <w:tab w:val="left" w:pos="1786"/>
        </w:tabs>
        <w:spacing w:before="0"/>
        <w:ind w:left="1418" w:right="-6" w:hanging="567"/>
        <w:rPr>
          <w:rFonts w:cs="Arial"/>
        </w:rPr>
      </w:pPr>
    </w:p>
    <w:p w:rsidR="00D328E8" w:rsidRPr="005846E3" w:rsidRDefault="00022F45" w:rsidP="00EE2893">
      <w:pPr>
        <w:rPr>
          <w:rFonts w:cs="Arial"/>
          <w:lang w:val="sr-Cyrl-RS"/>
        </w:rPr>
      </w:pPr>
      <w:r w:rsidRPr="005846E3">
        <w:rPr>
          <w:rFonts w:cs="Arial"/>
          <w:lang w:val="sr-Cyrl-RS"/>
        </w:rPr>
        <w:t xml:space="preserve"> </w:t>
      </w:r>
      <w:r w:rsidR="004D4636" w:rsidRPr="005846E3">
        <w:rPr>
          <w:rFonts w:cs="Arial"/>
          <w:lang w:val="sr-Cyrl-RS"/>
        </w:rPr>
        <w:t>И</w:t>
      </w:r>
    </w:p>
    <w:p w:rsidR="00EE2893" w:rsidRPr="005846E3" w:rsidRDefault="00EE2893" w:rsidP="00EE2893">
      <w:pPr>
        <w:rPr>
          <w:rFonts w:cs="Arial"/>
          <w:lang w:val="sr-Cyrl-RS"/>
        </w:rPr>
      </w:pPr>
    </w:p>
    <w:p w:rsidR="009F1FD6" w:rsidRPr="005846E3" w:rsidRDefault="009F1FD6" w:rsidP="00541E19">
      <w:pPr>
        <w:rPr>
          <w:rFonts w:cs="Arial"/>
          <w:b/>
        </w:rPr>
      </w:pPr>
      <w:r w:rsidRPr="005846E3">
        <w:rPr>
          <w:rFonts w:cs="Arial"/>
          <w:b/>
        </w:rPr>
        <w:lastRenderedPageBreak/>
        <w:t xml:space="preserve">Изјава о намерама банке да ће банка Понуђачу издати банкарску гаранцију за добро извршење посла </w:t>
      </w:r>
    </w:p>
    <w:p w:rsidR="00EA1925" w:rsidRPr="005846E3" w:rsidRDefault="00EA1925" w:rsidP="009F1FD6">
      <w:pPr>
        <w:rPr>
          <w:rFonts w:cs="Arial"/>
        </w:rPr>
      </w:pPr>
    </w:p>
    <w:p w:rsidR="009F1FD6" w:rsidRPr="005846E3" w:rsidRDefault="009F1FD6" w:rsidP="009F1FD6">
      <w:pPr>
        <w:rPr>
          <w:rFonts w:cs="Arial"/>
        </w:rPr>
      </w:pPr>
      <w:r w:rsidRPr="005846E3">
        <w:rPr>
          <w:rFonts w:cs="Arial"/>
        </w:rPr>
        <w:t>Садржај Изјаве о намерама банке:</w:t>
      </w:r>
    </w:p>
    <w:p w:rsidR="009F1FD6" w:rsidRPr="005846E3" w:rsidRDefault="009F1FD6" w:rsidP="009F1FD6">
      <w:pPr>
        <w:rPr>
          <w:rFonts w:cs="Arial"/>
        </w:rPr>
      </w:pPr>
      <w:r w:rsidRPr="005846E3">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5846E3" w:rsidRDefault="009F1FD6" w:rsidP="009F1FD6">
      <w:pPr>
        <w:rPr>
          <w:rFonts w:cs="Arial"/>
        </w:rPr>
      </w:pPr>
      <w:r w:rsidRPr="005846E3">
        <w:rPr>
          <w:rFonts w:cs="Arial"/>
        </w:rPr>
        <w:t xml:space="preserve">Изјава о намерама банке je </w:t>
      </w:r>
      <w:r w:rsidRPr="005846E3">
        <w:rPr>
          <w:rFonts w:cs="Arial"/>
          <w:b/>
        </w:rPr>
        <w:t>обавезујућег</w:t>
      </w:r>
      <w:r w:rsidRPr="005846E3">
        <w:rPr>
          <w:rFonts w:cs="Arial"/>
        </w:rPr>
        <w:t xml:space="preserve"> карактера и мора да  садржи:</w:t>
      </w:r>
    </w:p>
    <w:p w:rsidR="009F1FD6" w:rsidRPr="005846E3" w:rsidRDefault="009F1FD6" w:rsidP="009F1FD6">
      <w:pPr>
        <w:rPr>
          <w:rFonts w:cs="Arial"/>
        </w:rPr>
      </w:pPr>
      <w:r w:rsidRPr="005846E3">
        <w:rPr>
          <w:rFonts w:cs="Arial"/>
        </w:rPr>
        <w:t>- датум издавања</w:t>
      </w:r>
    </w:p>
    <w:p w:rsidR="009F1FD6" w:rsidRPr="005846E3" w:rsidRDefault="009F1FD6" w:rsidP="009F1FD6">
      <w:pPr>
        <w:rPr>
          <w:rFonts w:cs="Arial"/>
        </w:rPr>
      </w:pPr>
      <w:r w:rsidRPr="005846E3">
        <w:rPr>
          <w:rFonts w:cs="Arial"/>
        </w:rPr>
        <w:t>- назив, место и адресу банке (гарант), понуђача (клијент - налогодавац) и корисника банкарске гаранције</w:t>
      </w:r>
    </w:p>
    <w:p w:rsidR="009F1FD6" w:rsidRPr="005846E3" w:rsidRDefault="009F1FD6" w:rsidP="009F1FD6">
      <w:pPr>
        <w:rPr>
          <w:rFonts w:cs="Arial"/>
        </w:rPr>
      </w:pPr>
      <w:r w:rsidRPr="005846E3">
        <w:rPr>
          <w:rFonts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022F45" w:rsidRPr="005846E3">
        <w:rPr>
          <w:rFonts w:cs="Arial"/>
          <w:lang w:val="sr-Cyrl-RS"/>
        </w:rPr>
        <w:t xml:space="preserve"> добро извршење посла</w:t>
      </w:r>
      <w:r w:rsidRPr="005846E3">
        <w:rPr>
          <w:rFonts w:cs="Arial"/>
        </w:rPr>
        <w:t xml:space="preserve"> без права приговора на </w:t>
      </w:r>
      <w:r w:rsidR="004D4636" w:rsidRPr="005846E3">
        <w:rPr>
          <w:rFonts w:cs="Arial"/>
          <w:lang w:val="sr-Cyrl-RS"/>
        </w:rPr>
        <w:t>10%</w:t>
      </w:r>
      <w:r w:rsidR="00022F45" w:rsidRPr="005846E3">
        <w:rPr>
          <w:rFonts w:cs="Arial"/>
          <w:lang w:val="sr-Cyrl-RS"/>
        </w:rPr>
        <w:t xml:space="preserve"> </w:t>
      </w:r>
      <w:r w:rsidRPr="005846E3">
        <w:rPr>
          <w:rFonts w:cs="Arial"/>
        </w:rPr>
        <w:t xml:space="preserve">од вредности </w:t>
      </w:r>
      <w:r w:rsidR="00FB7979" w:rsidRPr="005846E3">
        <w:rPr>
          <w:rFonts w:cs="Arial"/>
          <w:lang w:val="sr-Cyrl-RS"/>
        </w:rPr>
        <w:t>уговора</w:t>
      </w:r>
      <w:r w:rsidRPr="005846E3">
        <w:rPr>
          <w:rFonts w:cs="Arial"/>
        </w:rPr>
        <w:t xml:space="preserve"> без ПДВ у  износу од .....................(навести износ и валуту)  и  роком важности </w:t>
      </w:r>
      <w:r w:rsidR="00022F45" w:rsidRPr="005846E3">
        <w:rPr>
          <w:rFonts w:cs="Arial"/>
          <w:lang w:val="sr-Cyrl-RS"/>
        </w:rPr>
        <w:t xml:space="preserve">30 </w:t>
      </w:r>
      <w:r w:rsidRPr="005846E3">
        <w:rPr>
          <w:rFonts w:cs="Arial"/>
        </w:rPr>
        <w:t xml:space="preserve">дана дужим од уговореног рока </w:t>
      </w:r>
      <w:r w:rsidR="002C49AE" w:rsidRPr="005846E3">
        <w:rPr>
          <w:rFonts w:cs="Arial"/>
          <w:lang w:val="sr-Cyrl-RS"/>
        </w:rPr>
        <w:t>извршења</w:t>
      </w:r>
      <w:r w:rsidR="00CF6DE1" w:rsidRPr="005846E3">
        <w:rPr>
          <w:rFonts w:cs="Arial"/>
          <w:lang w:val="sr-Cyrl-RS"/>
        </w:rPr>
        <w:t>.</w:t>
      </w:r>
      <w:r w:rsidRPr="005846E3">
        <w:rPr>
          <w:rFonts w:cs="Arial"/>
        </w:rPr>
        <w:t xml:space="preserve"> </w:t>
      </w:r>
    </w:p>
    <w:p w:rsidR="008D2B23" w:rsidRPr="005846E3" w:rsidRDefault="009F1FD6" w:rsidP="00CF6DE1">
      <w:pPr>
        <w:rPr>
          <w:rFonts w:cs="Arial"/>
          <w:lang w:val="sr-Cyrl-RS"/>
        </w:rPr>
      </w:pPr>
      <w:r w:rsidRPr="005846E3">
        <w:rPr>
          <w:rFonts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00FA1C97" w:rsidRPr="005846E3">
        <w:rPr>
          <w:rFonts w:cs="Arial"/>
          <w:lang w:val="sr-Latn-RS"/>
        </w:rPr>
        <w:t>„</w:t>
      </w:r>
      <w:r w:rsidR="00CF6DE1" w:rsidRPr="005846E3">
        <w:rPr>
          <w:rFonts w:cs="Arial"/>
          <w:lang w:val="sr-Cyrl-RS"/>
        </w:rPr>
        <w:t>Стратешки ПМО</w:t>
      </w:r>
      <w:r w:rsidR="00FA1C97" w:rsidRPr="005846E3">
        <w:rPr>
          <w:rFonts w:cs="Arial"/>
          <w:lang w:val="sr-Latn-RS"/>
        </w:rPr>
        <w:t>“</w:t>
      </w:r>
      <w:r w:rsidR="00CF6DE1" w:rsidRPr="005846E3">
        <w:rPr>
          <w:rFonts w:cs="Arial"/>
        </w:rPr>
        <w:t xml:space="preserve"> број ЈН/1000/010</w:t>
      </w:r>
      <w:r w:rsidR="00CF6DE1" w:rsidRPr="005846E3">
        <w:rPr>
          <w:rFonts w:cs="Arial"/>
          <w:lang w:val="sr-Cyrl-RS"/>
        </w:rPr>
        <w:t>9</w:t>
      </w:r>
      <w:r w:rsidR="00CF6DE1" w:rsidRPr="005846E3">
        <w:rPr>
          <w:rFonts w:cs="Arial"/>
        </w:rPr>
        <w:t>/2017</w:t>
      </w:r>
      <w:r w:rsidR="00CF6DE1" w:rsidRPr="005846E3">
        <w:rPr>
          <w:rFonts w:cs="Arial"/>
          <w:lang w:val="sr-Cyrl-RS"/>
        </w:rPr>
        <w:t xml:space="preserve"> </w:t>
      </w:r>
      <w:r w:rsidRPr="005846E3">
        <w:rPr>
          <w:rFonts w:cs="Arial"/>
        </w:rPr>
        <w:t>коју спроводи ЈП „Електропривреда Србије“ Београд</w:t>
      </w:r>
      <w:r w:rsidR="00CF6DE1" w:rsidRPr="005846E3">
        <w:rPr>
          <w:rFonts w:cs="Arial"/>
          <w:lang w:val="sr-Cyrl-RS"/>
        </w:rPr>
        <w:t>.</w:t>
      </w:r>
    </w:p>
    <w:p w:rsidR="00CF6DE1" w:rsidRPr="005846E3" w:rsidRDefault="00CF6DE1" w:rsidP="00CF6DE1">
      <w:pPr>
        <w:rPr>
          <w:rFonts w:cs="Arial"/>
        </w:rPr>
      </w:pPr>
    </w:p>
    <w:p w:rsidR="008D2B23" w:rsidRPr="005846E3" w:rsidRDefault="00572146" w:rsidP="008D2B23">
      <w:pPr>
        <w:pStyle w:val="ListParagraph"/>
        <w:spacing w:before="0" w:after="0" w:line="240" w:lineRule="auto"/>
        <w:ind w:left="0"/>
        <w:rPr>
          <w:rFonts w:ascii="Arial" w:hAnsi="Arial" w:cs="Arial"/>
          <w:b/>
          <w:u w:val="single"/>
        </w:rPr>
      </w:pPr>
      <w:r w:rsidRPr="005846E3">
        <w:rPr>
          <w:rFonts w:ascii="Arial" w:hAnsi="Arial" w:cs="Arial"/>
          <w:b/>
          <w:u w:val="single"/>
        </w:rPr>
        <w:t xml:space="preserve">У року од </w:t>
      </w:r>
      <w:r w:rsidR="00BE2EA9" w:rsidRPr="005846E3">
        <w:rPr>
          <w:rFonts w:ascii="Arial" w:hAnsi="Arial" w:cs="Arial"/>
          <w:b/>
          <w:u w:val="single"/>
          <w:lang w:val="sr-Cyrl-RS"/>
        </w:rPr>
        <w:t>10</w:t>
      </w:r>
      <w:r w:rsidRPr="005846E3">
        <w:rPr>
          <w:rFonts w:ascii="Arial" w:hAnsi="Arial" w:cs="Arial"/>
          <w:b/>
          <w:u w:val="single"/>
        </w:rPr>
        <w:t xml:space="preserve"> дана од</w:t>
      </w:r>
      <w:r w:rsidR="008D2B23" w:rsidRPr="005846E3">
        <w:rPr>
          <w:rFonts w:ascii="Arial" w:hAnsi="Arial" w:cs="Arial"/>
          <w:b/>
          <w:u w:val="single"/>
        </w:rPr>
        <w:t xml:space="preserve"> закључења Уговора</w:t>
      </w:r>
    </w:p>
    <w:p w:rsidR="008D2B23" w:rsidRPr="005846E3" w:rsidRDefault="008D2B23" w:rsidP="008D2B23">
      <w:pPr>
        <w:pStyle w:val="ListParagraph"/>
        <w:spacing w:before="0" w:after="0" w:line="240" w:lineRule="auto"/>
        <w:ind w:left="0"/>
        <w:rPr>
          <w:rFonts w:ascii="Arial" w:hAnsi="Arial" w:cs="Arial"/>
          <w:b/>
          <w:u w:val="single"/>
        </w:rPr>
      </w:pPr>
    </w:p>
    <w:p w:rsidR="008D2B23" w:rsidRPr="005846E3" w:rsidRDefault="008D2B23" w:rsidP="00FD0A1F">
      <w:pPr>
        <w:pStyle w:val="KDPodnaslov3"/>
        <w:keepNext w:val="0"/>
        <w:spacing w:before="0"/>
        <w:ind w:left="1530"/>
        <w:rPr>
          <w:rFonts w:cs="Arial"/>
          <w:b/>
        </w:rPr>
      </w:pPr>
      <w:bookmarkStart w:id="249" w:name="_Toc441651598"/>
      <w:bookmarkStart w:id="250" w:name="_Toc442559909"/>
      <w:r w:rsidRPr="005846E3">
        <w:rPr>
          <w:rFonts w:cs="Arial"/>
          <w:b/>
        </w:rPr>
        <w:t>Банкарска гаранција за добро извршење посла</w:t>
      </w:r>
      <w:bookmarkEnd w:id="249"/>
      <w:bookmarkEnd w:id="250"/>
    </w:p>
    <w:p w:rsidR="00884F52" w:rsidRPr="005846E3" w:rsidRDefault="00884F52" w:rsidP="00884F52">
      <w:pPr>
        <w:rPr>
          <w:rFonts w:cs="Arial"/>
        </w:rPr>
      </w:pPr>
      <w:r w:rsidRPr="005846E3">
        <w:rPr>
          <w:rFonts w:cs="Arial"/>
        </w:rPr>
        <w:t xml:space="preserve">Изабрани понуђач је дужан да у тренутку закључења Уговора а најкасније у року од </w:t>
      </w:r>
      <w:r w:rsidR="00EA6A03" w:rsidRPr="005846E3">
        <w:rPr>
          <w:rFonts w:cs="Arial"/>
          <w:lang w:val="sr-Cyrl-RS"/>
        </w:rPr>
        <w:t>10</w:t>
      </w:r>
      <w:r w:rsidRPr="005846E3">
        <w:rPr>
          <w:rFonts w:cs="Arial"/>
        </w:rPr>
        <w:t xml:space="preserve"> (</w:t>
      </w:r>
      <w:r w:rsidR="00EA6A03" w:rsidRPr="005846E3">
        <w:rPr>
          <w:rFonts w:cs="Arial"/>
          <w:lang w:val="sr-Cyrl-RS"/>
        </w:rPr>
        <w:t>десет</w:t>
      </w:r>
      <w:r w:rsidRPr="005846E3">
        <w:rPr>
          <w:rFonts w:cs="Arial"/>
        </w:rPr>
        <w:t>) дана од дана обостраног потписивања Уговора од законских заступника уговорних страна,а пре и</w:t>
      </w:r>
      <w:r w:rsidR="000D6A36" w:rsidRPr="005846E3">
        <w:rPr>
          <w:rFonts w:cs="Arial"/>
          <w:lang w:val="sr-Cyrl-RS"/>
        </w:rPr>
        <w:t>звршења</w:t>
      </w:r>
      <w:r w:rsidRPr="005846E3">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5846E3" w:rsidRDefault="008D2B23" w:rsidP="00143DEB">
      <w:pPr>
        <w:rPr>
          <w:rFonts w:cs="Arial"/>
        </w:rPr>
      </w:pPr>
      <w:r w:rsidRPr="005846E3">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5846E3" w:rsidRDefault="008D2B23" w:rsidP="00143DEB">
      <w:pPr>
        <w:rPr>
          <w:rFonts w:cs="Arial"/>
        </w:rPr>
      </w:pPr>
      <w:r w:rsidRPr="005846E3">
        <w:rPr>
          <w:rFonts w:cs="Arial"/>
        </w:rPr>
        <w:t xml:space="preserve">Банкарска гаранција мора трајати најмање </w:t>
      </w:r>
      <w:r w:rsidR="00CF6DE1" w:rsidRPr="005846E3">
        <w:rPr>
          <w:rFonts w:cs="Arial"/>
          <w:lang w:val="sr-Cyrl-RS"/>
        </w:rPr>
        <w:t>30</w:t>
      </w:r>
      <w:r w:rsidR="00FD0A1F" w:rsidRPr="005846E3">
        <w:rPr>
          <w:rFonts w:cs="Arial"/>
        </w:rPr>
        <w:t xml:space="preserve"> (словима:</w:t>
      </w:r>
      <w:r w:rsidR="00CF6DE1" w:rsidRPr="005846E3">
        <w:rPr>
          <w:rFonts w:cs="Arial"/>
          <w:lang w:val="sr-Cyrl-RS"/>
        </w:rPr>
        <w:t>тридесет</w:t>
      </w:r>
      <w:r w:rsidRPr="005846E3">
        <w:rPr>
          <w:rFonts w:cs="Arial"/>
        </w:rPr>
        <w:t xml:space="preserve">) </w:t>
      </w:r>
      <w:r w:rsidR="00510945" w:rsidRPr="005846E3">
        <w:rPr>
          <w:rFonts w:cs="Arial"/>
        </w:rPr>
        <w:t xml:space="preserve">календарских </w:t>
      </w:r>
      <w:r w:rsidRPr="005846E3">
        <w:rPr>
          <w:rFonts w:cs="Arial"/>
        </w:rPr>
        <w:t>дана дуже од рока одређеног за коначно извршење посла.</w:t>
      </w:r>
    </w:p>
    <w:p w:rsidR="008D2B23" w:rsidRPr="005846E3" w:rsidRDefault="008D2B23" w:rsidP="00143DEB">
      <w:pPr>
        <w:rPr>
          <w:rFonts w:cs="Arial"/>
        </w:rPr>
      </w:pPr>
      <w:r w:rsidRPr="005846E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5846E3" w:rsidRDefault="008D2B23" w:rsidP="00143DEB">
      <w:pPr>
        <w:rPr>
          <w:rFonts w:cs="Arial"/>
        </w:rPr>
      </w:pPr>
      <w:r w:rsidRPr="005846E3">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5846E3" w:rsidRDefault="008D2B23" w:rsidP="00143DEB">
      <w:pPr>
        <w:rPr>
          <w:rFonts w:cs="Arial"/>
        </w:rPr>
      </w:pPr>
      <w:r w:rsidRPr="005846E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5846E3" w:rsidRDefault="008D2B23" w:rsidP="00143DEB">
      <w:pPr>
        <w:rPr>
          <w:rFonts w:cs="Arial"/>
        </w:rPr>
      </w:pPr>
      <w:r w:rsidRPr="005846E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5846E3" w:rsidRDefault="008D2B23" w:rsidP="00143DEB">
      <w:pPr>
        <w:rPr>
          <w:rFonts w:cs="Arial"/>
        </w:rPr>
      </w:pPr>
      <w:r w:rsidRPr="005846E3">
        <w:rPr>
          <w:rFonts w:cs="Arial"/>
        </w:rPr>
        <w:lastRenderedPageBreak/>
        <w:t>У случају да Изабрани понуђач поднесе банкарску гаранцију стране банке, изабрани понуђач може</w:t>
      </w:r>
      <w:r w:rsidR="00CF6DE1" w:rsidRPr="005846E3">
        <w:rPr>
          <w:rFonts w:cs="Arial"/>
        </w:rPr>
        <w:t xml:space="preserve"> поднети гаранцију стране банке</w:t>
      </w:r>
      <w:r w:rsidR="00CF6DE1" w:rsidRPr="005846E3">
        <w:rPr>
          <w:rFonts w:cs="Arial"/>
          <w:lang w:val="sr-Cyrl-RS"/>
        </w:rPr>
        <w:t xml:space="preserve">, само ако је њој додељен </w:t>
      </w:r>
      <w:r w:rsidR="00CF6DE1" w:rsidRPr="005846E3">
        <w:rPr>
          <w:rFonts w:cs="Arial"/>
        </w:rPr>
        <w:t>кредитни рејтинг.</w:t>
      </w:r>
    </w:p>
    <w:p w:rsidR="003277AC" w:rsidRPr="005846E3" w:rsidRDefault="003277AC" w:rsidP="003277AC">
      <w:pPr>
        <w:rPr>
          <w:rFonts w:cs="Arial"/>
          <w:lang w:val="sr-Cyrl-RS"/>
        </w:rPr>
      </w:pPr>
      <w:r w:rsidRPr="005846E3">
        <w:rPr>
          <w:rFonts w:cs="Arial"/>
          <w:lang w:val="sr-Cyrl-RS"/>
        </w:rPr>
        <w:t>Гаранција се не може уступити и није преносива без сагласности Корисника, Налогодавца и Емисионе банке.</w:t>
      </w:r>
    </w:p>
    <w:p w:rsidR="003277AC" w:rsidRPr="005846E3" w:rsidRDefault="003277AC" w:rsidP="003277AC">
      <w:pPr>
        <w:rPr>
          <w:rFonts w:cs="Arial"/>
          <w:lang w:val="sr-Cyrl-RS"/>
        </w:rPr>
      </w:pPr>
      <w:r w:rsidRPr="005846E3">
        <w:rPr>
          <w:rFonts w:cs="Arial"/>
          <w:lang w:val="sr-Cyrl-RS"/>
        </w:rPr>
        <w:t>Гаранција истиче на наведени датум, без обзира да ли нам је овај документ враћен или не.</w:t>
      </w:r>
    </w:p>
    <w:p w:rsidR="003277AC" w:rsidRPr="005846E3" w:rsidRDefault="003277AC" w:rsidP="003277AC">
      <w:pPr>
        <w:rPr>
          <w:rFonts w:cs="Arial"/>
          <w:lang w:val="sr-Cyrl-RS"/>
        </w:rPr>
      </w:pPr>
      <w:r w:rsidRPr="005846E3">
        <w:rPr>
          <w:rFonts w:cs="Arial"/>
          <w:lang w:val="sr-Cyrl-RS"/>
        </w:rPr>
        <w:t>На банкарску гаранцију примењују се одредбе Једнобразних правила за гаранције УРДГ 758,</w:t>
      </w:r>
      <w:r w:rsidR="00EE2893" w:rsidRPr="005846E3">
        <w:rPr>
          <w:rFonts w:cs="Arial"/>
          <w:lang w:val="sr-Cyrl-RS"/>
        </w:rPr>
        <w:t xml:space="preserve"> </w:t>
      </w:r>
      <w:r w:rsidRPr="005846E3">
        <w:rPr>
          <w:rFonts w:cs="Arial"/>
          <w:lang w:val="sr-Cyrl-RS"/>
        </w:rPr>
        <w:t>Међународне Трговинске коморе у Паризу.</w:t>
      </w:r>
    </w:p>
    <w:p w:rsidR="005846E3" w:rsidRPr="005846E3" w:rsidRDefault="005846E3" w:rsidP="004C3B38">
      <w:pPr>
        <w:pStyle w:val="KDPodnaslov3"/>
        <w:keepNext w:val="0"/>
        <w:spacing w:before="0"/>
        <w:ind w:left="851"/>
        <w:rPr>
          <w:rFonts w:eastAsia="TimesNewRomanPSMT" w:cs="Arial"/>
          <w:b/>
          <w:bCs/>
          <w:iCs/>
          <w:lang w:val="sr-Cyrl-RS"/>
        </w:rPr>
      </w:pPr>
    </w:p>
    <w:p w:rsidR="004C3B38" w:rsidRPr="005846E3" w:rsidRDefault="004C3B38" w:rsidP="004C3B38">
      <w:pPr>
        <w:pStyle w:val="KDPodnaslov3"/>
        <w:keepNext w:val="0"/>
        <w:spacing w:before="0"/>
        <w:ind w:left="851"/>
        <w:rPr>
          <w:rFonts w:eastAsia="TimesNewRomanPSMT" w:cs="Arial"/>
          <w:b/>
          <w:bCs/>
          <w:iCs/>
          <w:lang w:val="sr-Cyrl-RS"/>
        </w:rPr>
      </w:pPr>
      <w:r w:rsidRPr="005846E3">
        <w:rPr>
          <w:rFonts w:eastAsia="TimesNewRomanPSMT" w:cs="Arial"/>
          <w:b/>
          <w:bCs/>
          <w:iCs/>
          <w:lang w:val="sr-Cyrl-RS"/>
        </w:rPr>
        <w:t>Достављање средстава финансијског обезбеђења</w:t>
      </w:r>
    </w:p>
    <w:p w:rsidR="00F066DE" w:rsidRPr="005846E3" w:rsidRDefault="00F066DE" w:rsidP="00F066DE">
      <w:pPr>
        <w:tabs>
          <w:tab w:val="left" w:pos="567"/>
          <w:tab w:val="left" w:pos="709"/>
        </w:tabs>
        <w:spacing w:after="120"/>
        <w:rPr>
          <w:rFonts w:eastAsia="TimesNewRomanPSMT" w:cs="Arial"/>
          <w:bCs/>
          <w:lang w:val="sr-Cyrl-RS"/>
        </w:rPr>
      </w:pPr>
      <w:r w:rsidRPr="005846E3">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w:t>
      </w:r>
      <w:r w:rsidR="00CF6DE1" w:rsidRPr="005846E3">
        <w:rPr>
          <w:rFonts w:eastAsia="TimesNewRomanPSMT" w:cs="Arial"/>
          <w:bCs/>
          <w:lang w:val="sr-Cyrl-RS"/>
        </w:rPr>
        <w:t>ад</w:t>
      </w:r>
      <w:r w:rsidRPr="005846E3">
        <w:rPr>
          <w:rFonts w:eastAsia="TimesNewRomanPSMT" w:cs="Arial"/>
          <w:bCs/>
          <w:lang w:val="sr-Cyrl-RS"/>
        </w:rPr>
        <w:t>,</w:t>
      </w:r>
      <w:r w:rsidR="00CF6DE1" w:rsidRPr="005846E3">
        <w:rPr>
          <w:rFonts w:eastAsia="TimesNewRomanPSMT" w:cs="Arial"/>
          <w:bCs/>
          <w:lang w:val="sr-Cyrl-RS"/>
        </w:rPr>
        <w:t xml:space="preserve"> </w:t>
      </w:r>
      <w:r w:rsidRPr="005846E3">
        <w:rPr>
          <w:rFonts w:eastAsia="TimesNewRomanPSMT" w:cs="Arial"/>
          <w:bCs/>
          <w:lang w:val="sr-Cyrl-RS"/>
        </w:rPr>
        <w:t>Улица</w:t>
      </w:r>
      <w:r w:rsidR="00CF6DE1" w:rsidRPr="005846E3">
        <w:rPr>
          <w:rFonts w:eastAsia="TimesNewRomanPSMT" w:cs="Arial"/>
          <w:bCs/>
          <w:lang w:val="sr-Cyrl-RS"/>
        </w:rPr>
        <w:t xml:space="preserve"> Балканска бр.13, 11000 Београд.</w:t>
      </w:r>
    </w:p>
    <w:p w:rsidR="00F066DE" w:rsidRPr="005846E3" w:rsidRDefault="00F066DE" w:rsidP="00F066DE">
      <w:pPr>
        <w:tabs>
          <w:tab w:val="left" w:pos="567"/>
          <w:tab w:val="left" w:pos="709"/>
        </w:tabs>
        <w:spacing w:after="120"/>
        <w:rPr>
          <w:rFonts w:cs="Arial"/>
          <w:b/>
          <w:lang w:val="sr-Cyrl-RS"/>
        </w:rPr>
      </w:pPr>
      <w:r w:rsidRPr="005846E3">
        <w:rPr>
          <w:rFonts w:eastAsia="TimesNewRomanPSMT" w:cs="Arial"/>
          <w:bCs/>
          <w:lang w:val="sr-Cyrl-RS"/>
        </w:rPr>
        <w:t xml:space="preserve">Средство финансијског обезбеђења за добро извршење посла  гласи на Јавно предузеће </w:t>
      </w:r>
      <w:r w:rsidR="00CF6DE1" w:rsidRPr="005846E3">
        <w:rPr>
          <w:rFonts w:eastAsia="TimesNewRomanPSMT" w:cs="Arial"/>
          <w:bCs/>
          <w:lang w:val="sr-Cyrl-RS"/>
        </w:rPr>
        <w:t>„Електропривреда Србије“ Београд, царице Милице бр.2, 11000 Београд</w:t>
      </w:r>
      <w:r w:rsidRPr="005846E3">
        <w:rPr>
          <w:rFonts w:cs="Arial"/>
          <w:b/>
          <w:lang w:val="sr-Cyrl-RS"/>
        </w:rPr>
        <w:t xml:space="preserve">  и доставља се лично или поштом на адресу: </w:t>
      </w:r>
    </w:p>
    <w:p w:rsidR="00F066DE" w:rsidRPr="005846E3" w:rsidRDefault="00CF6DE1" w:rsidP="00F066DE">
      <w:pPr>
        <w:suppressAutoHyphens/>
        <w:spacing w:line="100" w:lineRule="atLeast"/>
        <w:jc w:val="center"/>
        <w:rPr>
          <w:rFonts w:eastAsia="Arial Unicode MS" w:cs="Arial"/>
          <w:b/>
          <w:kern w:val="1"/>
          <w:highlight w:val="yellow"/>
          <w:lang w:val="sr-Latn-RS" w:eastAsia="ar-SA"/>
        </w:rPr>
      </w:pPr>
      <w:r w:rsidRPr="005846E3">
        <w:rPr>
          <w:rFonts w:cs="Arial"/>
          <w:b/>
          <w:lang w:val="sr-Cyrl-RS"/>
        </w:rPr>
        <w:t>Балканска бр.13, 11000 Београд</w:t>
      </w:r>
    </w:p>
    <w:p w:rsidR="00F066DE" w:rsidRPr="005846E3" w:rsidRDefault="00F066DE" w:rsidP="00F066DE">
      <w:pPr>
        <w:tabs>
          <w:tab w:val="left" w:pos="1134"/>
        </w:tabs>
        <w:jc w:val="center"/>
        <w:rPr>
          <w:rFonts w:cs="Arial"/>
          <w:b/>
          <w:lang w:val="sr-Cyrl-RS"/>
        </w:rPr>
      </w:pPr>
      <w:r w:rsidRPr="005846E3">
        <w:rPr>
          <w:rFonts w:cs="Arial"/>
          <w:i/>
          <w:lang w:val="sr-Cyrl-RS"/>
        </w:rPr>
        <w:t>са назнаком:</w:t>
      </w:r>
      <w:r w:rsidRPr="005846E3">
        <w:rPr>
          <w:rFonts w:cs="Arial"/>
          <w:b/>
          <w:lang w:val="sr-Cyrl-RS"/>
        </w:rPr>
        <w:t xml:space="preserve"> Средство финансијског обезбеђења за ЈН бр</w:t>
      </w:r>
      <w:r w:rsidR="00CF6DE1" w:rsidRPr="005846E3">
        <w:rPr>
          <w:rFonts w:cs="Arial"/>
          <w:b/>
          <w:lang w:val="sr-Cyrl-RS"/>
        </w:rPr>
        <w:t xml:space="preserve"> 1000/0109/2017</w:t>
      </w:r>
    </w:p>
    <w:p w:rsidR="00F066DE" w:rsidRPr="005846E3" w:rsidRDefault="00CF6DE1" w:rsidP="008F774C">
      <w:pPr>
        <w:ind w:left="1571"/>
        <w:rPr>
          <w:rFonts w:cs="Arial"/>
        </w:rPr>
      </w:pPr>
      <w:r w:rsidRPr="005846E3">
        <w:rPr>
          <w:rFonts w:eastAsia="TimesNewRomanPSMT" w:cs="Arial"/>
          <w:bCs/>
          <w:lang w:val="sr-Cyrl-RS"/>
        </w:rPr>
        <w:t xml:space="preserve"> </w:t>
      </w:r>
    </w:p>
    <w:p w:rsidR="0085348E" w:rsidRPr="005846E3" w:rsidRDefault="0085348E" w:rsidP="00723C84">
      <w:pPr>
        <w:pStyle w:val="KDPodnaslov2"/>
        <w:numPr>
          <w:ilvl w:val="1"/>
          <w:numId w:val="23"/>
        </w:numPr>
        <w:spacing w:before="0"/>
        <w:jc w:val="both"/>
        <w:rPr>
          <w:rFonts w:cs="Arial"/>
        </w:rPr>
      </w:pPr>
      <w:r w:rsidRPr="005846E3">
        <w:rPr>
          <w:rFonts w:cs="Arial"/>
        </w:rPr>
        <w:t>Начин означавања поверљивих података у понуди</w:t>
      </w:r>
    </w:p>
    <w:p w:rsidR="0085348E" w:rsidRPr="005846E3" w:rsidRDefault="0085348E" w:rsidP="0085348E">
      <w:pPr>
        <w:pStyle w:val="KDParagraf"/>
        <w:spacing w:before="0"/>
        <w:rPr>
          <w:rFonts w:cs="Arial"/>
        </w:rPr>
      </w:pPr>
      <w:r w:rsidRPr="005846E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846E3" w:rsidRDefault="0085348E" w:rsidP="0085348E">
      <w:pPr>
        <w:pStyle w:val="KDParagraf"/>
        <w:spacing w:before="0"/>
        <w:rPr>
          <w:rFonts w:cs="Arial"/>
        </w:rPr>
      </w:pPr>
      <w:r w:rsidRPr="005846E3">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5846E3" w:rsidRDefault="0085348E" w:rsidP="0085348E">
      <w:pPr>
        <w:pStyle w:val="KDParagraf"/>
        <w:spacing w:before="0"/>
        <w:rPr>
          <w:rFonts w:cs="Arial"/>
        </w:rPr>
      </w:pPr>
      <w:r w:rsidRPr="005846E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846E3" w:rsidRDefault="0085348E" w:rsidP="0085348E">
      <w:pPr>
        <w:pStyle w:val="KDParagraf"/>
        <w:spacing w:before="0"/>
        <w:rPr>
          <w:rFonts w:cs="Arial"/>
        </w:rPr>
      </w:pPr>
      <w:r w:rsidRPr="005846E3">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5846E3" w:rsidRDefault="0085348E" w:rsidP="0085348E">
      <w:pPr>
        <w:pStyle w:val="KDParagraf"/>
        <w:spacing w:before="0"/>
        <w:rPr>
          <w:rFonts w:cs="Arial"/>
        </w:rPr>
      </w:pPr>
      <w:r w:rsidRPr="005846E3">
        <w:rPr>
          <w:rFonts w:cs="Arial"/>
        </w:rPr>
        <w:t>Наручилац не одговара за поверљивост података који нису означени на горе наведени начин.</w:t>
      </w:r>
    </w:p>
    <w:p w:rsidR="0085348E" w:rsidRPr="005846E3" w:rsidRDefault="0085348E" w:rsidP="0085348E">
      <w:pPr>
        <w:pStyle w:val="KDParagraf"/>
        <w:spacing w:before="0"/>
        <w:rPr>
          <w:rFonts w:cs="Arial"/>
        </w:rPr>
      </w:pPr>
      <w:r w:rsidRPr="005846E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846E3" w:rsidRDefault="0085348E" w:rsidP="0085348E">
      <w:pPr>
        <w:pStyle w:val="KDParagraf"/>
        <w:spacing w:before="0"/>
        <w:rPr>
          <w:rFonts w:cs="Arial"/>
          <w:lang w:val="ru-RU"/>
        </w:rPr>
      </w:pPr>
      <w:r w:rsidRPr="005846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846E3" w:rsidRDefault="0085348E" w:rsidP="0085348E">
      <w:pPr>
        <w:pStyle w:val="KDParagraf"/>
        <w:spacing w:before="0"/>
        <w:rPr>
          <w:rFonts w:cs="Arial"/>
        </w:rPr>
      </w:pPr>
      <w:r w:rsidRPr="005846E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846E3" w:rsidRDefault="0085348E" w:rsidP="0085348E">
      <w:pPr>
        <w:pStyle w:val="KDParagraf"/>
        <w:spacing w:before="0"/>
        <w:rPr>
          <w:rFonts w:cs="Arial"/>
        </w:rPr>
      </w:pPr>
      <w:r w:rsidRPr="005846E3">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00CF6DE1" w:rsidRPr="005846E3">
        <w:rPr>
          <w:rFonts w:cs="Arial"/>
          <w:lang w:val="sr-Cyrl-CS"/>
        </w:rPr>
        <w:t>елемената</w:t>
      </w:r>
      <w:r w:rsidRPr="005846E3">
        <w:rPr>
          <w:rFonts w:cs="Arial"/>
          <w:lang w:val="sr-Cyrl-CS"/>
        </w:rPr>
        <w:t xml:space="preserve"> </w:t>
      </w:r>
      <w:r w:rsidRPr="005846E3">
        <w:rPr>
          <w:rFonts w:cs="Arial"/>
        </w:rPr>
        <w:t xml:space="preserve">критеријума и рангирање понуде. </w:t>
      </w:r>
    </w:p>
    <w:p w:rsidR="0085348E" w:rsidRPr="005846E3" w:rsidRDefault="0085348E" w:rsidP="0085348E">
      <w:pPr>
        <w:autoSpaceDE w:val="0"/>
        <w:autoSpaceDN w:val="0"/>
        <w:adjustRightInd w:val="0"/>
        <w:spacing w:before="0"/>
        <w:rPr>
          <w:rFonts w:eastAsia="TimesNewRomanPSMT" w:cs="Arial"/>
          <w:bCs/>
          <w:color w:val="00B0F0"/>
        </w:rPr>
      </w:pPr>
    </w:p>
    <w:p w:rsidR="0085348E" w:rsidRPr="005846E3" w:rsidRDefault="0085348E" w:rsidP="00723C84">
      <w:pPr>
        <w:pStyle w:val="KDPodnaslov2"/>
        <w:numPr>
          <w:ilvl w:val="1"/>
          <w:numId w:val="23"/>
        </w:numPr>
        <w:spacing w:before="0"/>
        <w:jc w:val="both"/>
        <w:rPr>
          <w:rFonts w:cs="Arial"/>
        </w:rPr>
      </w:pPr>
      <w:r w:rsidRPr="005846E3">
        <w:rPr>
          <w:rFonts w:cs="Arial"/>
        </w:rPr>
        <w:t>Поштовање обавеза које произлазе из прописа о заштити на раду и других прописа</w:t>
      </w:r>
    </w:p>
    <w:p w:rsidR="0085348E" w:rsidRPr="005846E3" w:rsidRDefault="0085348E" w:rsidP="0085348E">
      <w:pPr>
        <w:pStyle w:val="KDParagraf"/>
        <w:spacing w:before="0"/>
        <w:rPr>
          <w:rFonts w:cs="Arial"/>
          <w:lang w:val="ru-RU"/>
        </w:rPr>
      </w:pPr>
      <w:r w:rsidRPr="005846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5846E3">
        <w:rPr>
          <w:rFonts w:cs="Arial"/>
          <w:lang w:val="ru-RU"/>
        </w:rPr>
        <w:lastRenderedPageBreak/>
        <w:t>заштити животне средине, као и да нема забрану обављања делатности која је на снази у време подношења понуде</w:t>
      </w:r>
      <w:r w:rsidR="005846E3" w:rsidRPr="005846E3">
        <w:rPr>
          <w:rFonts w:cs="Arial"/>
          <w:lang w:val="ru-RU"/>
        </w:rPr>
        <w:t>.</w:t>
      </w:r>
    </w:p>
    <w:p w:rsidR="0085348E" w:rsidRPr="005846E3" w:rsidRDefault="0085348E" w:rsidP="0085348E">
      <w:pPr>
        <w:pStyle w:val="KDParagraf"/>
        <w:spacing w:before="0"/>
        <w:rPr>
          <w:rFonts w:cs="Arial"/>
          <w:lang w:val="ru-RU"/>
        </w:rPr>
      </w:pPr>
    </w:p>
    <w:p w:rsidR="0085348E" w:rsidRPr="005846E3" w:rsidRDefault="0085348E" w:rsidP="00723C84">
      <w:pPr>
        <w:pStyle w:val="KDPodnaslov2"/>
        <w:numPr>
          <w:ilvl w:val="1"/>
          <w:numId w:val="23"/>
        </w:numPr>
        <w:spacing w:before="0"/>
        <w:jc w:val="both"/>
        <w:rPr>
          <w:rFonts w:cs="Arial"/>
        </w:rPr>
      </w:pPr>
      <w:r w:rsidRPr="005846E3">
        <w:rPr>
          <w:rFonts w:cs="Arial"/>
        </w:rPr>
        <w:t>Накнада за коришћење патената</w:t>
      </w:r>
    </w:p>
    <w:p w:rsidR="0085348E" w:rsidRPr="005846E3" w:rsidRDefault="0085348E" w:rsidP="0085348E">
      <w:pPr>
        <w:pStyle w:val="KDParagraf"/>
        <w:spacing w:before="0"/>
        <w:rPr>
          <w:rFonts w:cs="Arial"/>
          <w:lang w:val="ru-RU" w:eastAsia="sr-Latn-CS"/>
        </w:rPr>
      </w:pPr>
      <w:r w:rsidRPr="005846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846E3" w:rsidRDefault="008F774C" w:rsidP="0085348E">
      <w:pPr>
        <w:pStyle w:val="KDParagraf"/>
        <w:spacing w:before="0"/>
        <w:rPr>
          <w:rFonts w:cs="Arial"/>
          <w:lang w:val="ru-RU" w:eastAsia="sr-Latn-CS"/>
        </w:rPr>
      </w:pPr>
    </w:p>
    <w:p w:rsidR="0085348E" w:rsidRPr="005846E3" w:rsidRDefault="008F774C" w:rsidP="00723C84">
      <w:pPr>
        <w:pStyle w:val="KDPodnaslov2"/>
        <w:numPr>
          <w:ilvl w:val="1"/>
          <w:numId w:val="23"/>
        </w:numPr>
        <w:spacing w:before="0"/>
        <w:jc w:val="both"/>
        <w:rPr>
          <w:rFonts w:cs="Arial"/>
        </w:rPr>
      </w:pPr>
      <w:r w:rsidRPr="005846E3">
        <w:rPr>
          <w:rFonts w:cs="Arial"/>
        </w:rPr>
        <w:t>Начело заштите животне средине и обезбеђивања енергетске ефикасности</w:t>
      </w:r>
    </w:p>
    <w:p w:rsidR="008F774C" w:rsidRPr="005846E3" w:rsidRDefault="008F774C" w:rsidP="008F774C">
      <w:pPr>
        <w:pStyle w:val="KDParagraf"/>
        <w:spacing w:before="0"/>
        <w:rPr>
          <w:rFonts w:cs="Arial"/>
          <w:lang w:val="ru-RU" w:eastAsia="sr-Latn-CS"/>
        </w:rPr>
      </w:pPr>
      <w:r w:rsidRPr="005846E3">
        <w:rPr>
          <w:rFonts w:cs="Arial"/>
          <w:lang w:val="ru-RU" w:eastAsia="sr-Latn-CS"/>
        </w:rPr>
        <w:t xml:space="preserve">Наручилац је дужан да набавља </w:t>
      </w:r>
      <w:r w:rsidR="00041FE3" w:rsidRPr="005846E3">
        <w:rPr>
          <w:rFonts w:cs="Arial"/>
          <w:lang w:val="ru-RU" w:eastAsia="sr-Latn-CS"/>
        </w:rPr>
        <w:t>услуге</w:t>
      </w:r>
      <w:r w:rsidRPr="005846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846E3" w:rsidRDefault="008D2B23" w:rsidP="008D2B23">
      <w:pPr>
        <w:spacing w:before="0"/>
        <w:ind w:left="851"/>
        <w:rPr>
          <w:rFonts w:eastAsia="TimesNewRomanPSMT" w:cs="Arial"/>
          <w:bCs/>
          <w:iCs/>
          <w:color w:val="00B0F0"/>
        </w:rPr>
      </w:pPr>
    </w:p>
    <w:p w:rsidR="008D2B23" w:rsidRPr="005846E3" w:rsidRDefault="008D2B23" w:rsidP="00723C84">
      <w:pPr>
        <w:pStyle w:val="KDPodnaslov2"/>
        <w:numPr>
          <w:ilvl w:val="1"/>
          <w:numId w:val="23"/>
        </w:numPr>
        <w:spacing w:before="0"/>
        <w:jc w:val="both"/>
        <w:rPr>
          <w:rFonts w:cs="Arial"/>
        </w:rPr>
      </w:pPr>
      <w:bookmarkStart w:id="251" w:name="_Toc441651602"/>
      <w:bookmarkStart w:id="252" w:name="_Toc442559913"/>
      <w:r w:rsidRPr="005846E3">
        <w:rPr>
          <w:rFonts w:cs="Arial"/>
        </w:rPr>
        <w:t>Додатне информације и објашњења</w:t>
      </w:r>
      <w:bookmarkEnd w:id="251"/>
      <w:bookmarkEnd w:id="252"/>
    </w:p>
    <w:p w:rsidR="008D2B23" w:rsidRPr="005846E3" w:rsidRDefault="008D2B23" w:rsidP="008D2B23">
      <w:pPr>
        <w:widowControl w:val="0"/>
        <w:spacing w:before="0"/>
        <w:rPr>
          <w:rFonts w:cs="Arial"/>
        </w:rPr>
      </w:pPr>
      <w:r w:rsidRPr="005846E3">
        <w:rPr>
          <w:rFonts w:cs="Arial"/>
          <w:lang w:val="ru-RU"/>
        </w:rPr>
        <w:t xml:space="preserve">Заинтерсовано лице може, у писаном облику, тражити </w:t>
      </w:r>
      <w:r w:rsidR="00B505E8" w:rsidRPr="005846E3">
        <w:rPr>
          <w:rFonts w:cs="Arial"/>
          <w:lang w:val="ru-RU"/>
        </w:rPr>
        <w:t xml:space="preserve">од Наручиоца </w:t>
      </w:r>
      <w:r w:rsidRPr="005846E3">
        <w:rPr>
          <w:rFonts w:cs="Arial"/>
          <w:lang w:val="ru-RU"/>
        </w:rPr>
        <w:t>додатне информације или појашњења у вези са припрем</w:t>
      </w:r>
      <w:r w:rsidR="00B505E8" w:rsidRPr="005846E3">
        <w:rPr>
          <w:rFonts w:cs="Arial"/>
          <w:lang w:val="ru-RU"/>
        </w:rPr>
        <w:t>ањем</w:t>
      </w:r>
      <w:r w:rsidRPr="005846E3">
        <w:rPr>
          <w:rFonts w:cs="Arial"/>
          <w:lang w:val="ru-RU"/>
        </w:rPr>
        <w:t xml:space="preserve"> понуде,</w:t>
      </w:r>
      <w:r w:rsidR="00B505E8" w:rsidRPr="005846E3">
        <w:rPr>
          <w:rFonts w:cs="Arial"/>
          <w:lang w:val="ru-RU"/>
        </w:rPr>
        <w:t>при чему може да укаже Наручиоцу и на евентуално уочене недостатке и неправилности у конкурсној документацији,</w:t>
      </w:r>
      <w:r w:rsidRPr="005846E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A1C97" w:rsidRPr="005846E3">
        <w:rPr>
          <w:rFonts w:cs="Arial"/>
          <w:lang w:val="sr-Cyrl-RS"/>
        </w:rPr>
        <w:t>ЈН/</w:t>
      </w:r>
      <w:r w:rsidR="00CF6DE1" w:rsidRPr="005846E3">
        <w:rPr>
          <w:rFonts w:cs="Arial"/>
          <w:color w:val="000000"/>
          <w:lang w:val="ru-RU"/>
        </w:rPr>
        <w:t>1000/0109/2017</w:t>
      </w:r>
      <w:r w:rsidRPr="005846E3">
        <w:rPr>
          <w:rFonts w:cs="Arial"/>
          <w:lang w:val="ru-RU"/>
        </w:rPr>
        <w:t>“ или електронским путем на е-</w:t>
      </w:r>
      <w:r w:rsidRPr="005846E3">
        <w:rPr>
          <w:rFonts w:cs="Arial"/>
        </w:rPr>
        <w:t>mail</w:t>
      </w:r>
      <w:r w:rsidRPr="005846E3">
        <w:rPr>
          <w:rFonts w:cs="Arial"/>
          <w:lang w:val="ru-RU"/>
        </w:rPr>
        <w:t xml:space="preserve"> адресу:</w:t>
      </w:r>
      <w:hyperlink r:id="rId174" w:history="1">
        <w:r w:rsidR="00CF6DE1" w:rsidRPr="005846E3">
          <w:rPr>
            <w:rStyle w:val="Hyperlink"/>
            <w:rFonts w:cs="Arial"/>
            <w:lang w:val="en-GB"/>
          </w:rPr>
          <w:t>ana.draskovic</w:t>
        </w:r>
        <w:r w:rsidR="00CF6DE1" w:rsidRPr="005846E3">
          <w:rPr>
            <w:rStyle w:val="Hyperlink"/>
            <w:rFonts w:cs="Arial"/>
            <w:lang w:val="ru-RU"/>
          </w:rPr>
          <w:t>@</w:t>
        </w:r>
      </w:hyperlink>
      <w:r w:rsidR="00CF6DE1" w:rsidRPr="005846E3">
        <w:rPr>
          <w:rStyle w:val="Hyperlink"/>
          <w:rFonts w:cs="Arial"/>
        </w:rPr>
        <w:t>eps.rs</w:t>
      </w:r>
      <w:r w:rsidR="00CF6DE1" w:rsidRPr="005846E3">
        <w:rPr>
          <w:rFonts w:cs="Arial"/>
          <w:lang w:val="en-GB"/>
        </w:rPr>
        <w:t xml:space="preserve"> </w:t>
      </w:r>
      <w:r w:rsidR="00CF6DE1" w:rsidRPr="005846E3">
        <w:rPr>
          <w:rFonts w:cs="Arial"/>
          <w:lang w:val="sr-Cyrl-RS"/>
        </w:rPr>
        <w:t>и</w:t>
      </w:r>
      <w:r w:rsidR="00CF6DE1" w:rsidRPr="005846E3">
        <w:rPr>
          <w:rFonts w:cs="Arial"/>
          <w:lang w:val="en-GB"/>
        </w:rPr>
        <w:t xml:space="preserve"> </w:t>
      </w:r>
      <w:hyperlink r:id="rId175" w:history="1">
        <w:r w:rsidR="00CF6DE1" w:rsidRPr="005846E3">
          <w:rPr>
            <w:rStyle w:val="Hyperlink"/>
            <w:rFonts w:cs="Arial"/>
            <w:lang w:val="en-GB"/>
          </w:rPr>
          <w:t>sanja.alikalfic@eps.rs</w:t>
        </w:r>
      </w:hyperlink>
      <w:r w:rsidRPr="005846E3">
        <w:rPr>
          <w:rFonts w:cs="Arial"/>
          <w:lang w:val="ru-RU"/>
        </w:rPr>
        <w:t>,</w:t>
      </w:r>
      <w:r w:rsidR="00CF6DE1" w:rsidRPr="005846E3">
        <w:rPr>
          <w:rFonts w:cs="Arial"/>
          <w:lang w:val="en-GB"/>
        </w:rPr>
        <w:t xml:space="preserve"> </w:t>
      </w:r>
      <w:r w:rsidRPr="005846E3">
        <w:rPr>
          <w:rFonts w:cs="Arial"/>
          <w:lang w:val="ru-RU"/>
        </w:rPr>
        <w:t>радним данима (понедељак – петак) у времену од 08 до 1</w:t>
      </w:r>
      <w:r w:rsidR="00CF6DE1" w:rsidRPr="005846E3">
        <w:rPr>
          <w:rFonts w:cs="Arial"/>
          <w:lang w:val="en-GB"/>
        </w:rPr>
        <w:t>6</w:t>
      </w:r>
      <w:r w:rsidRPr="005846E3">
        <w:rPr>
          <w:rFonts w:cs="Arial"/>
          <w:lang w:val="ru-RU"/>
        </w:rPr>
        <w:t xml:space="preserve"> часова. </w:t>
      </w:r>
      <w:r w:rsidRPr="005846E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5846E3" w:rsidRDefault="008D2B23" w:rsidP="008D2B23">
      <w:pPr>
        <w:spacing w:before="0"/>
        <w:rPr>
          <w:rFonts w:cs="Arial"/>
          <w:lang w:val="ru-RU"/>
        </w:rPr>
      </w:pPr>
      <w:r w:rsidRPr="005846E3">
        <w:rPr>
          <w:rFonts w:cs="Arial"/>
          <w:lang w:val="ru-RU"/>
        </w:rPr>
        <w:t xml:space="preserve">Наручилац ће у року од три дана по пријему захтева објавити </w:t>
      </w:r>
      <w:r w:rsidRPr="005846E3">
        <w:rPr>
          <w:rFonts w:cs="Arial"/>
        </w:rPr>
        <w:t>Одговор на захтев</w:t>
      </w:r>
      <w:r w:rsidRPr="005846E3">
        <w:rPr>
          <w:rFonts w:cs="Arial"/>
          <w:lang w:val="ru-RU"/>
        </w:rPr>
        <w:t xml:space="preserve"> на Порталу јавних набавки и својој интернет страници.</w:t>
      </w:r>
    </w:p>
    <w:p w:rsidR="008D2B23" w:rsidRPr="005846E3" w:rsidRDefault="008D2B23" w:rsidP="008D2B23">
      <w:pPr>
        <w:pStyle w:val="KDMojTekst"/>
        <w:spacing w:before="0"/>
        <w:rPr>
          <w:rFonts w:cs="Arial"/>
          <w:i w:val="0"/>
          <w:color w:val="auto"/>
          <w:sz w:val="22"/>
          <w:szCs w:val="22"/>
        </w:rPr>
      </w:pPr>
      <w:r w:rsidRPr="005846E3">
        <w:rPr>
          <w:rFonts w:cs="Arial"/>
          <w:i w:val="0"/>
          <w:color w:val="auto"/>
          <w:sz w:val="22"/>
          <w:szCs w:val="22"/>
        </w:rPr>
        <w:t>Тражење додатних информација и појашњења телефоном није дозвољено.</w:t>
      </w:r>
    </w:p>
    <w:p w:rsidR="00C14152" w:rsidRPr="005846E3" w:rsidRDefault="00C14152" w:rsidP="00C14152">
      <w:pPr>
        <w:spacing w:before="0"/>
        <w:rPr>
          <w:rFonts w:cs="Arial"/>
          <w:lang w:val="ru-RU"/>
        </w:rPr>
      </w:pPr>
      <w:r w:rsidRPr="005846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846E3" w:rsidRDefault="00C14152" w:rsidP="00C14152">
      <w:pPr>
        <w:spacing w:before="0"/>
        <w:rPr>
          <w:rFonts w:cs="Arial"/>
          <w:lang w:val="ru-RU"/>
        </w:rPr>
      </w:pPr>
      <w:r w:rsidRPr="005846E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846E3" w:rsidRDefault="00C14152" w:rsidP="00C14152">
      <w:pPr>
        <w:spacing w:before="0"/>
        <w:rPr>
          <w:rFonts w:cs="Arial"/>
          <w:lang w:val="ru-RU"/>
        </w:rPr>
      </w:pPr>
      <w:r w:rsidRPr="005846E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846E3" w:rsidRDefault="00C14152" w:rsidP="00C14152">
      <w:pPr>
        <w:spacing w:before="0"/>
        <w:rPr>
          <w:rFonts w:cs="Arial"/>
          <w:lang w:val="ru-RU"/>
        </w:rPr>
      </w:pPr>
      <w:r w:rsidRPr="005846E3">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5846E3" w:rsidRDefault="008D2B23" w:rsidP="00D31828">
      <w:pPr>
        <w:pStyle w:val="KDMojTekst"/>
        <w:spacing w:before="0"/>
        <w:rPr>
          <w:rFonts w:cs="Arial"/>
          <w:i w:val="0"/>
          <w:color w:val="auto"/>
          <w:sz w:val="22"/>
          <w:szCs w:val="22"/>
          <w:lang w:val="sr-Cyrl-CS"/>
        </w:rPr>
      </w:pPr>
      <w:r w:rsidRPr="005846E3">
        <w:rPr>
          <w:rFonts w:cs="Arial"/>
          <w:i w:val="0"/>
          <w:color w:val="auto"/>
          <w:sz w:val="22"/>
          <w:szCs w:val="22"/>
        </w:rPr>
        <w:t>Комуникација у поступку јавне н</w:t>
      </w:r>
      <w:r w:rsidR="00EA1925" w:rsidRPr="005846E3">
        <w:rPr>
          <w:rFonts w:cs="Arial"/>
          <w:i w:val="0"/>
          <w:color w:val="auto"/>
          <w:sz w:val="22"/>
          <w:szCs w:val="22"/>
        </w:rPr>
        <w:t xml:space="preserve">абавке се врши на начин </w:t>
      </w:r>
      <w:r w:rsidR="00B02ADD" w:rsidRPr="005846E3">
        <w:rPr>
          <w:rFonts w:cs="Arial"/>
          <w:i w:val="0"/>
          <w:color w:val="auto"/>
          <w:sz w:val="22"/>
          <w:szCs w:val="22"/>
          <w:lang w:val="sr-Cyrl-RS"/>
        </w:rPr>
        <w:t>предвиђен</w:t>
      </w:r>
      <w:r w:rsidRPr="005846E3">
        <w:rPr>
          <w:rFonts w:cs="Arial"/>
          <w:i w:val="0"/>
          <w:color w:val="auto"/>
          <w:sz w:val="22"/>
          <w:szCs w:val="22"/>
        </w:rPr>
        <w:t xml:space="preserve"> чланом 20. Закона.</w:t>
      </w:r>
    </w:p>
    <w:p w:rsidR="00D31828" w:rsidRPr="005846E3" w:rsidRDefault="00D31828" w:rsidP="00D31828">
      <w:pPr>
        <w:pStyle w:val="KDParagraf"/>
        <w:spacing w:before="0"/>
        <w:rPr>
          <w:rFonts w:cs="Arial"/>
          <w:lang w:val="ru-RU"/>
        </w:rPr>
      </w:pPr>
      <w:r w:rsidRPr="005846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5846E3">
          <w:rPr>
            <w:rStyle w:val="Hyperlink"/>
            <w:rFonts w:cs="Arial"/>
          </w:rPr>
          <w:t>www.</w:t>
        </w:r>
        <w:r w:rsidR="000B45FD" w:rsidRPr="005846E3">
          <w:rPr>
            <w:rStyle w:val="Hyperlink"/>
            <w:rFonts w:cs="Arial"/>
            <w:lang w:val="sr-Cyrl-CS"/>
          </w:rPr>
          <w:t>к</w:t>
        </w:r>
        <w:r w:rsidR="000B45FD" w:rsidRPr="005846E3">
          <w:rPr>
            <w:rStyle w:val="Hyperlink"/>
            <w:rFonts w:cs="Arial"/>
          </w:rPr>
          <w:t>jn.gov.rs</w:t>
        </w:r>
      </w:hyperlink>
      <w:r w:rsidRPr="005846E3">
        <w:rPr>
          <w:rFonts w:cs="Arial"/>
          <w:lang w:val="ru-RU"/>
        </w:rPr>
        <w:t>).</w:t>
      </w:r>
    </w:p>
    <w:p w:rsidR="008D2B23" w:rsidRPr="005846E3" w:rsidRDefault="008D2B23" w:rsidP="008D2B23">
      <w:pPr>
        <w:pStyle w:val="KDMojTekst"/>
        <w:spacing w:before="0"/>
        <w:rPr>
          <w:rFonts w:cs="Arial"/>
          <w:i w:val="0"/>
          <w:color w:val="auto"/>
          <w:sz w:val="22"/>
          <w:szCs w:val="22"/>
        </w:rPr>
      </w:pPr>
    </w:p>
    <w:p w:rsidR="008D2B23" w:rsidRPr="005846E3" w:rsidRDefault="008D2B23" w:rsidP="00723C84">
      <w:pPr>
        <w:pStyle w:val="KDPodnaslov2"/>
        <w:numPr>
          <w:ilvl w:val="1"/>
          <w:numId w:val="23"/>
        </w:numPr>
        <w:spacing w:before="0"/>
        <w:jc w:val="both"/>
        <w:rPr>
          <w:rFonts w:cs="Arial"/>
        </w:rPr>
      </w:pPr>
      <w:bookmarkStart w:id="253" w:name="_Toc441651603"/>
      <w:bookmarkStart w:id="254" w:name="_Toc442559914"/>
      <w:r w:rsidRPr="005846E3">
        <w:rPr>
          <w:rFonts w:cs="Arial"/>
        </w:rPr>
        <w:t>Трошкови понуде</w:t>
      </w:r>
      <w:bookmarkEnd w:id="253"/>
      <w:bookmarkEnd w:id="254"/>
    </w:p>
    <w:p w:rsidR="008D2B23" w:rsidRPr="005846E3" w:rsidRDefault="008D2B23" w:rsidP="008D2B23">
      <w:pPr>
        <w:pStyle w:val="KDParagraf"/>
        <w:spacing w:before="0"/>
        <w:rPr>
          <w:rFonts w:cs="Arial"/>
          <w:lang w:val="ru-RU"/>
        </w:rPr>
      </w:pPr>
      <w:r w:rsidRPr="005846E3">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5846E3" w:rsidRDefault="008D2B23" w:rsidP="008D2B23">
      <w:pPr>
        <w:pStyle w:val="KDParagraf"/>
        <w:spacing w:before="0"/>
        <w:rPr>
          <w:rFonts w:cs="Arial"/>
        </w:rPr>
      </w:pPr>
      <w:r w:rsidRPr="005846E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846E3" w:rsidRDefault="008D2B23" w:rsidP="008D2B23">
      <w:pPr>
        <w:pStyle w:val="KDParagraf"/>
        <w:spacing w:before="0"/>
        <w:rPr>
          <w:rFonts w:cs="Arial"/>
        </w:rPr>
      </w:pPr>
      <w:r w:rsidRPr="005846E3">
        <w:rPr>
          <w:rFonts w:cs="Arial"/>
        </w:rPr>
        <w:t>Ако је поступак јавне набавке обуставље</w:t>
      </w:r>
      <w:r w:rsidR="00B02ADD" w:rsidRPr="005846E3">
        <w:rPr>
          <w:rFonts w:cs="Arial"/>
        </w:rPr>
        <w:t xml:space="preserve">н из разлога који су на страни Наручиоца, </w:t>
      </w:r>
      <w:r w:rsidRPr="005846E3">
        <w:rPr>
          <w:rFonts w:cs="Arial"/>
        </w:rPr>
        <w:t xml:space="preserve"> трошкове прибављања средства обезбеђења, под условом да је понуђач тражио накнаду тих трошкова у својој понуди.</w:t>
      </w:r>
    </w:p>
    <w:p w:rsidR="008D2B23" w:rsidRPr="005846E3" w:rsidRDefault="008D2B23" w:rsidP="008D2B23">
      <w:pPr>
        <w:pStyle w:val="KDParagraf"/>
        <w:spacing w:before="0"/>
        <w:rPr>
          <w:rFonts w:cs="Arial"/>
        </w:rPr>
      </w:pPr>
    </w:p>
    <w:p w:rsidR="00C14152" w:rsidRPr="005846E3" w:rsidRDefault="00C14152" w:rsidP="00723C84">
      <w:pPr>
        <w:pStyle w:val="KDPodnaslov2"/>
        <w:numPr>
          <w:ilvl w:val="1"/>
          <w:numId w:val="23"/>
        </w:numPr>
        <w:spacing w:before="0"/>
        <w:jc w:val="both"/>
        <w:rPr>
          <w:rFonts w:cs="Arial"/>
        </w:rPr>
      </w:pPr>
      <w:r w:rsidRPr="005846E3">
        <w:rPr>
          <w:rFonts w:cs="Arial"/>
        </w:rPr>
        <w:lastRenderedPageBreak/>
        <w:t>Д</w:t>
      </w:r>
      <w:r w:rsidRPr="005846E3">
        <w:rPr>
          <w:rFonts w:cs="Arial"/>
          <w:lang w:val="sr-Latn-CS"/>
        </w:rPr>
        <w:t>одатн</w:t>
      </w:r>
      <w:r w:rsidRPr="005846E3">
        <w:rPr>
          <w:rFonts w:cs="Arial"/>
        </w:rPr>
        <w:t>а</w:t>
      </w:r>
      <w:r w:rsidRPr="005846E3">
        <w:rPr>
          <w:rFonts w:cs="Arial"/>
          <w:lang w:val="sr-Latn-CS"/>
        </w:rPr>
        <w:t xml:space="preserve"> објашњења</w:t>
      </w:r>
      <w:r w:rsidRPr="005846E3">
        <w:rPr>
          <w:rFonts w:cs="Arial"/>
        </w:rPr>
        <w:t>, контрола и допуштене исправке</w:t>
      </w:r>
    </w:p>
    <w:p w:rsidR="00C14152" w:rsidRPr="005846E3" w:rsidRDefault="00C14152" w:rsidP="00C14152">
      <w:pPr>
        <w:pStyle w:val="KDParagraf"/>
        <w:spacing w:before="0"/>
        <w:rPr>
          <w:rFonts w:eastAsia="TimesNewRomanPSMT" w:cs="Arial"/>
        </w:rPr>
      </w:pPr>
      <w:r w:rsidRPr="005846E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846E3" w:rsidRDefault="00C14152" w:rsidP="00C14152">
      <w:pPr>
        <w:pStyle w:val="KDParagraf"/>
        <w:spacing w:before="0"/>
        <w:rPr>
          <w:rFonts w:eastAsia="TimesNewRomanPSMT" w:cs="Arial"/>
          <w:lang w:val="ru-RU"/>
        </w:rPr>
      </w:pPr>
      <w:r w:rsidRPr="005846E3">
        <w:rPr>
          <w:rFonts w:eastAsia="TimesNewRomanPSMT" w:cs="Arial"/>
          <w:lang w:val="ru-RU"/>
        </w:rPr>
        <w:t>Уколико је потребно вршити додатна објашњења, наручилац ће понуђачу оставити прим</w:t>
      </w:r>
      <w:r w:rsidR="00B02ADD" w:rsidRPr="005846E3">
        <w:rPr>
          <w:rFonts w:eastAsia="TimesNewRomanPSMT" w:cs="Arial"/>
          <w:lang w:val="ru-RU"/>
        </w:rPr>
        <w:t>ерени рок да поступи по позиву Н</w:t>
      </w:r>
      <w:r w:rsidRPr="005846E3">
        <w:rPr>
          <w:rFonts w:eastAsia="TimesNewRomanPSMT" w:cs="Arial"/>
          <w:lang w:val="ru-RU"/>
        </w:rPr>
        <w:t>аручиоца</w:t>
      </w:r>
      <w:r w:rsidR="00B02ADD" w:rsidRPr="005846E3">
        <w:rPr>
          <w:rFonts w:eastAsia="TimesNewRomanPSMT" w:cs="Arial"/>
          <w:lang w:val="ru-RU"/>
        </w:rPr>
        <w:t>, односно да омогући Н</w:t>
      </w:r>
      <w:r w:rsidRPr="005846E3">
        <w:rPr>
          <w:rFonts w:eastAsia="TimesNewRomanPSMT" w:cs="Arial"/>
          <w:lang w:val="ru-RU"/>
        </w:rPr>
        <w:t>аручиоцу контролу (увид) код понуђача, као и код његовог подизвођача.</w:t>
      </w:r>
    </w:p>
    <w:p w:rsidR="00C14152" w:rsidRPr="005846E3" w:rsidRDefault="00C14152" w:rsidP="00C14152">
      <w:pPr>
        <w:pStyle w:val="KDParagraf"/>
        <w:spacing w:before="0"/>
        <w:rPr>
          <w:rFonts w:eastAsia="TimesNewRomanPSMT" w:cs="Arial"/>
        </w:rPr>
      </w:pPr>
      <w:r w:rsidRPr="005846E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5846E3" w:rsidRDefault="00C14152" w:rsidP="00C14152">
      <w:pPr>
        <w:pStyle w:val="KDParagraf"/>
        <w:spacing w:before="0"/>
        <w:rPr>
          <w:rFonts w:eastAsia="TimesNewRomanPSMT" w:cs="Arial"/>
        </w:rPr>
      </w:pPr>
      <w:r w:rsidRPr="005846E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5846E3" w:rsidRDefault="008D2B23" w:rsidP="008D2B23">
      <w:pPr>
        <w:spacing w:before="0"/>
        <w:rPr>
          <w:rFonts w:cs="Arial"/>
        </w:rPr>
      </w:pPr>
    </w:p>
    <w:p w:rsidR="00B20A6C" w:rsidRPr="005846E3" w:rsidRDefault="00B20A6C" w:rsidP="00723C84">
      <w:pPr>
        <w:pStyle w:val="KDPodnaslov2"/>
        <w:numPr>
          <w:ilvl w:val="1"/>
          <w:numId w:val="23"/>
        </w:numPr>
        <w:spacing w:before="0"/>
        <w:jc w:val="both"/>
        <w:rPr>
          <w:rFonts w:cs="Arial"/>
        </w:rPr>
      </w:pPr>
      <w:bookmarkStart w:id="255" w:name="_Toc442559917"/>
      <w:bookmarkStart w:id="256" w:name="_Toc441651606"/>
      <w:r w:rsidRPr="005846E3">
        <w:rPr>
          <w:rFonts w:cs="Arial"/>
        </w:rPr>
        <w:t>Разлози за одбијање понуде</w:t>
      </w:r>
      <w:bookmarkEnd w:id="255"/>
      <w:r w:rsidRPr="005846E3">
        <w:rPr>
          <w:rFonts w:cs="Arial"/>
        </w:rPr>
        <w:t xml:space="preserve"> </w:t>
      </w:r>
      <w:bookmarkEnd w:id="256"/>
    </w:p>
    <w:p w:rsidR="00B20A6C" w:rsidRPr="005846E3" w:rsidRDefault="00B20A6C" w:rsidP="00B20A6C">
      <w:pPr>
        <w:autoSpaceDE w:val="0"/>
        <w:autoSpaceDN w:val="0"/>
        <w:adjustRightInd w:val="0"/>
        <w:spacing w:before="0"/>
        <w:rPr>
          <w:rFonts w:eastAsia="TimesNewRomanPSMT" w:cs="Arial"/>
          <w:bCs/>
          <w:iCs/>
          <w:lang w:val="ru-RU"/>
        </w:rPr>
      </w:pPr>
      <w:r w:rsidRPr="005846E3">
        <w:rPr>
          <w:rFonts w:eastAsia="TimesNewRomanPSMT" w:cs="Arial"/>
          <w:bCs/>
          <w:iCs/>
        </w:rPr>
        <w:t>Понуда ће бити одбијена ако:</w:t>
      </w:r>
    </w:p>
    <w:p w:rsidR="00B20A6C" w:rsidRPr="005846E3" w:rsidRDefault="00B20A6C" w:rsidP="00723C8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846E3">
        <w:rPr>
          <w:rFonts w:ascii="Arial" w:eastAsia="TimesNewRomanPSMT" w:hAnsi="Arial" w:cs="Arial"/>
          <w:bCs/>
          <w:iCs/>
        </w:rPr>
        <w:t>је неблаговремена, неприхватљива или неодговарајућа;</w:t>
      </w:r>
    </w:p>
    <w:p w:rsidR="00B20A6C" w:rsidRPr="005846E3" w:rsidRDefault="00B20A6C" w:rsidP="00723C8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846E3">
        <w:rPr>
          <w:rFonts w:ascii="Arial" w:eastAsia="TimesNewRomanPSMT" w:hAnsi="Arial" w:cs="Arial"/>
          <w:bCs/>
          <w:iCs/>
        </w:rPr>
        <w:t>ако се понуђач не сагласи са исправком рачунских грешака;</w:t>
      </w:r>
    </w:p>
    <w:p w:rsidR="00B20A6C" w:rsidRPr="005846E3" w:rsidRDefault="00B20A6C" w:rsidP="00723C8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846E3">
        <w:rPr>
          <w:rFonts w:ascii="Arial" w:eastAsia="TimesNewRomanPSMT" w:hAnsi="Arial" w:cs="Arial"/>
          <w:bCs/>
          <w:iCs/>
        </w:rPr>
        <w:t>ако има битне недостатке сходно члану 106. ЗЈН</w:t>
      </w:r>
      <w:r w:rsidR="00957481" w:rsidRPr="005846E3">
        <w:rPr>
          <w:rFonts w:ascii="Arial" w:eastAsia="TimesNewRomanPSMT" w:hAnsi="Arial" w:cs="Arial"/>
          <w:bCs/>
          <w:iCs/>
          <w:lang w:val="sr-Cyrl-RS"/>
        </w:rPr>
        <w:t>.</w:t>
      </w:r>
    </w:p>
    <w:p w:rsidR="00B20A6C" w:rsidRPr="005846E3" w:rsidRDefault="00B20A6C" w:rsidP="00B20A6C">
      <w:pPr>
        <w:spacing w:before="0"/>
        <w:rPr>
          <w:rFonts w:cs="Arial"/>
          <w:lang w:val="sr-Cyrl-CS"/>
        </w:rPr>
      </w:pPr>
    </w:p>
    <w:p w:rsidR="00B20A6C" w:rsidRPr="005846E3" w:rsidRDefault="00B20A6C" w:rsidP="00B20A6C">
      <w:pPr>
        <w:spacing w:before="0"/>
        <w:rPr>
          <w:rFonts w:cs="Arial"/>
        </w:rPr>
      </w:pPr>
      <w:r w:rsidRPr="005846E3">
        <w:rPr>
          <w:rFonts w:cs="Arial"/>
        </w:rPr>
        <w:t>Наручилац ће донети одлуку о обустави поступка јавне набавке у складу са чланом 109. Закона.</w:t>
      </w:r>
    </w:p>
    <w:p w:rsidR="00B20A6C" w:rsidRPr="005846E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5846E3" w:rsidRDefault="00C14152" w:rsidP="00723C84">
      <w:pPr>
        <w:pStyle w:val="KDPodnaslov2"/>
        <w:numPr>
          <w:ilvl w:val="1"/>
          <w:numId w:val="23"/>
        </w:numPr>
        <w:spacing w:before="0"/>
        <w:jc w:val="both"/>
        <w:rPr>
          <w:rFonts w:cs="Arial"/>
        </w:rPr>
      </w:pPr>
      <w:r w:rsidRPr="005846E3">
        <w:rPr>
          <w:rFonts w:cs="Arial"/>
        </w:rPr>
        <w:t>Рок за доношење Одлуке о додели уговора/обустави</w:t>
      </w:r>
    </w:p>
    <w:p w:rsidR="00C14152" w:rsidRPr="005846E3" w:rsidRDefault="00C14152" w:rsidP="00C14152">
      <w:pPr>
        <w:pStyle w:val="KDParagraf"/>
        <w:spacing w:before="0"/>
        <w:rPr>
          <w:rFonts w:eastAsia="TimesNewRomanPSMT" w:cs="Arial"/>
        </w:rPr>
      </w:pPr>
      <w:r w:rsidRPr="005846E3">
        <w:rPr>
          <w:rFonts w:eastAsia="TimesNewRomanPSMT" w:cs="Arial"/>
        </w:rPr>
        <w:t>Наручилац ће одлуку о додели уговора</w:t>
      </w:r>
      <w:r w:rsidRPr="005846E3">
        <w:rPr>
          <w:rFonts w:eastAsia="TimesNewRomanPSMT" w:cs="Arial"/>
          <w:i/>
        </w:rPr>
        <w:t>/обустави поступка</w:t>
      </w:r>
      <w:r w:rsidR="00CF6DE1" w:rsidRPr="005846E3">
        <w:rPr>
          <w:rFonts w:eastAsia="TimesNewRomanPSMT" w:cs="Arial"/>
        </w:rPr>
        <w:t xml:space="preserve"> донети у року од максимално 25 (</w:t>
      </w:r>
      <w:r w:rsidR="00CF6DE1" w:rsidRPr="005846E3">
        <w:rPr>
          <w:rFonts w:eastAsia="TimesNewRomanPSMT" w:cs="Arial"/>
          <w:lang w:val="sr-Cyrl-RS"/>
        </w:rPr>
        <w:t>двадесет пет</w:t>
      </w:r>
      <w:r w:rsidRPr="005846E3">
        <w:rPr>
          <w:rFonts w:eastAsia="TimesNewRomanPSMT" w:cs="Arial"/>
        </w:rPr>
        <w:t>) дана од дана јавног отварања понуда.</w:t>
      </w:r>
    </w:p>
    <w:p w:rsidR="00C14152" w:rsidRPr="005846E3" w:rsidRDefault="00C14152" w:rsidP="00C14152">
      <w:pPr>
        <w:pStyle w:val="KDParagraf"/>
        <w:spacing w:before="0"/>
        <w:rPr>
          <w:rFonts w:eastAsia="TimesNewRomanPSMT" w:cs="Arial"/>
        </w:rPr>
      </w:pPr>
      <w:r w:rsidRPr="005846E3">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5846E3" w:rsidRDefault="008D2B23" w:rsidP="008D2B23">
      <w:pPr>
        <w:pStyle w:val="KDParagraf"/>
        <w:spacing w:before="0"/>
        <w:rPr>
          <w:rFonts w:eastAsia="TimesNewRomanPSMT" w:cs="Arial"/>
        </w:rPr>
      </w:pPr>
    </w:p>
    <w:p w:rsidR="008D2B23" w:rsidRPr="005846E3" w:rsidRDefault="008D2B23" w:rsidP="00723C84">
      <w:pPr>
        <w:pStyle w:val="KDPodnaslov2"/>
        <w:numPr>
          <w:ilvl w:val="1"/>
          <w:numId w:val="23"/>
        </w:numPr>
        <w:spacing w:before="0"/>
        <w:jc w:val="both"/>
        <w:rPr>
          <w:rFonts w:cs="Arial"/>
          <w:lang w:val="ru-RU"/>
        </w:rPr>
      </w:pPr>
      <w:bookmarkStart w:id="257" w:name="_Toc441651607"/>
      <w:bookmarkStart w:id="258" w:name="_Toc442559918"/>
      <w:r w:rsidRPr="005846E3">
        <w:rPr>
          <w:rFonts w:cs="Arial"/>
          <w:lang w:val="ru-RU"/>
        </w:rPr>
        <w:t>Н</w:t>
      </w:r>
      <w:r w:rsidRPr="005846E3">
        <w:rPr>
          <w:rFonts w:cs="Arial"/>
        </w:rPr>
        <w:t>егативне референце</w:t>
      </w:r>
      <w:bookmarkEnd w:id="257"/>
      <w:bookmarkEnd w:id="258"/>
    </w:p>
    <w:p w:rsidR="008D2B23" w:rsidRPr="005846E3" w:rsidRDefault="008D2B23" w:rsidP="008D2B23">
      <w:pPr>
        <w:spacing w:before="0"/>
        <w:rPr>
          <w:rFonts w:cs="Arial"/>
          <w:lang w:val="ru-RU"/>
        </w:rPr>
      </w:pPr>
      <w:r w:rsidRPr="005846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846E3" w:rsidRDefault="008D2B23" w:rsidP="008D2B23">
      <w:pPr>
        <w:pStyle w:val="KDNabrajanje"/>
        <w:spacing w:before="0"/>
        <w:rPr>
          <w:rFonts w:cs="Arial"/>
        </w:rPr>
      </w:pPr>
      <w:r w:rsidRPr="005846E3">
        <w:rPr>
          <w:rFonts w:cs="Arial"/>
        </w:rPr>
        <w:t>поступао супротно забрани из чл. 23. и 25. Закона;</w:t>
      </w:r>
    </w:p>
    <w:p w:rsidR="008D2B23" w:rsidRPr="005846E3" w:rsidRDefault="008D2B23" w:rsidP="008D2B23">
      <w:pPr>
        <w:pStyle w:val="KDNabrajanje"/>
        <w:spacing w:before="0"/>
        <w:rPr>
          <w:rFonts w:cs="Arial"/>
        </w:rPr>
      </w:pPr>
      <w:r w:rsidRPr="005846E3">
        <w:rPr>
          <w:rFonts w:cs="Arial"/>
        </w:rPr>
        <w:t>учинио повреду конкуренције;</w:t>
      </w:r>
    </w:p>
    <w:p w:rsidR="008D2B23" w:rsidRPr="005846E3" w:rsidRDefault="008D2B23" w:rsidP="008D2B23">
      <w:pPr>
        <w:pStyle w:val="KDNabrajanje"/>
        <w:spacing w:before="0"/>
        <w:rPr>
          <w:rFonts w:cs="Arial"/>
        </w:rPr>
      </w:pPr>
      <w:r w:rsidRPr="005846E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846E3" w:rsidRDefault="008D2B23" w:rsidP="008D2B23">
      <w:pPr>
        <w:pStyle w:val="KDNabrajanje"/>
        <w:spacing w:before="0"/>
        <w:rPr>
          <w:rFonts w:cs="Arial"/>
        </w:rPr>
      </w:pPr>
      <w:r w:rsidRPr="005846E3">
        <w:rPr>
          <w:rFonts w:cs="Arial"/>
        </w:rPr>
        <w:t>одбио да достави доказе и средства обезбеђења на шта се у понуди обавезао.</w:t>
      </w:r>
    </w:p>
    <w:p w:rsidR="008D2B23" w:rsidRPr="005846E3" w:rsidRDefault="008D2B23" w:rsidP="008D2B23">
      <w:pPr>
        <w:pStyle w:val="KDParagraf"/>
        <w:spacing w:before="0"/>
        <w:rPr>
          <w:rFonts w:cs="Arial"/>
          <w:lang w:val="ru-RU"/>
        </w:rPr>
      </w:pPr>
      <w:r w:rsidRPr="005846E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5846E3" w:rsidRDefault="008D2B23" w:rsidP="008D2B23">
      <w:pPr>
        <w:pStyle w:val="KDParagraf"/>
        <w:spacing w:before="0"/>
        <w:rPr>
          <w:rFonts w:cs="Arial"/>
        </w:rPr>
      </w:pPr>
      <w:r w:rsidRPr="005846E3">
        <w:rPr>
          <w:rFonts w:cs="Arial"/>
        </w:rPr>
        <w:t>Доказ наведеног може бити:</w:t>
      </w:r>
    </w:p>
    <w:p w:rsidR="008D2B23" w:rsidRPr="005846E3" w:rsidRDefault="008D2B23" w:rsidP="008D2B23">
      <w:pPr>
        <w:pStyle w:val="KDNabrajanje"/>
        <w:spacing w:before="0"/>
        <w:rPr>
          <w:rFonts w:cs="Arial"/>
        </w:rPr>
      </w:pPr>
      <w:r w:rsidRPr="005846E3">
        <w:rPr>
          <w:rFonts w:cs="Arial"/>
        </w:rPr>
        <w:t>правоснажна судска одлука или коначна одлука другог надлежног органа;</w:t>
      </w:r>
    </w:p>
    <w:p w:rsidR="008D2B23" w:rsidRPr="005846E3" w:rsidRDefault="008D2B23" w:rsidP="008D2B23">
      <w:pPr>
        <w:pStyle w:val="KDNabrajanje"/>
        <w:spacing w:before="0"/>
        <w:rPr>
          <w:rFonts w:cs="Arial"/>
        </w:rPr>
      </w:pPr>
      <w:r w:rsidRPr="005846E3">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846E3" w:rsidRDefault="008D2B23" w:rsidP="008D2B23">
      <w:pPr>
        <w:pStyle w:val="KDNabrajanje"/>
        <w:spacing w:before="0"/>
        <w:rPr>
          <w:rFonts w:cs="Arial"/>
        </w:rPr>
      </w:pPr>
      <w:r w:rsidRPr="005846E3">
        <w:rPr>
          <w:rFonts w:cs="Arial"/>
        </w:rPr>
        <w:t>исправа о наплаћеној уговорној казни;</w:t>
      </w:r>
    </w:p>
    <w:p w:rsidR="008D2B23" w:rsidRPr="005846E3" w:rsidRDefault="008D2B23" w:rsidP="008D2B23">
      <w:pPr>
        <w:pStyle w:val="KDNabrajanje"/>
        <w:spacing w:before="0"/>
        <w:rPr>
          <w:rFonts w:cs="Arial"/>
        </w:rPr>
      </w:pPr>
      <w:r w:rsidRPr="005846E3">
        <w:rPr>
          <w:rFonts w:cs="Arial"/>
        </w:rPr>
        <w:t>рекламације потрошача, односно корисника, ако нису отклоњене у уговореном року;</w:t>
      </w:r>
    </w:p>
    <w:p w:rsidR="008D2B23" w:rsidRPr="005846E3" w:rsidRDefault="008D2B23" w:rsidP="008D2B23">
      <w:pPr>
        <w:pStyle w:val="KDNabrajanje"/>
        <w:spacing w:before="0"/>
        <w:rPr>
          <w:rFonts w:cs="Arial"/>
        </w:rPr>
      </w:pPr>
      <w:r w:rsidRPr="005846E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846E3" w:rsidRDefault="008D2B23" w:rsidP="008D2B23">
      <w:pPr>
        <w:pStyle w:val="KDNabrajanje"/>
        <w:spacing w:before="0"/>
        <w:rPr>
          <w:rFonts w:cs="Arial"/>
        </w:rPr>
      </w:pPr>
      <w:r w:rsidRPr="005846E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846E3" w:rsidRDefault="008D2B23" w:rsidP="008D2B23">
      <w:pPr>
        <w:pStyle w:val="KDNabrajanje"/>
        <w:spacing w:before="0"/>
        <w:rPr>
          <w:rFonts w:cs="Arial"/>
        </w:rPr>
      </w:pPr>
      <w:r w:rsidRPr="005846E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846E3" w:rsidRDefault="008D2B23" w:rsidP="008D2B23">
      <w:pPr>
        <w:pStyle w:val="KDParagraf"/>
        <w:spacing w:before="0"/>
        <w:rPr>
          <w:rFonts w:cs="Arial"/>
        </w:rPr>
      </w:pPr>
      <w:r w:rsidRPr="005846E3">
        <w:rPr>
          <w:rFonts w:cs="Arial"/>
          <w:lang w:val="ru-RU"/>
        </w:rPr>
        <w:lastRenderedPageBreak/>
        <w:t xml:space="preserve">Наручилац може одбити понуду ако поседује доказ из става 3. тачка 1) члана 82. </w:t>
      </w:r>
      <w:r w:rsidRPr="005846E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846E3" w:rsidRDefault="008D2B23" w:rsidP="008D2B23">
      <w:pPr>
        <w:pStyle w:val="KDParagraf"/>
        <w:spacing w:before="0"/>
        <w:rPr>
          <w:rFonts w:cs="Arial"/>
          <w:lang w:bidi="en-US"/>
        </w:rPr>
      </w:pPr>
      <w:r w:rsidRPr="005846E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846E3" w:rsidRDefault="008D2B23" w:rsidP="008D2B23">
      <w:pPr>
        <w:pStyle w:val="KDParagraf"/>
        <w:spacing w:before="0"/>
        <w:rPr>
          <w:rFonts w:cs="Arial"/>
          <w:lang w:bidi="en-US"/>
        </w:rPr>
      </w:pPr>
    </w:p>
    <w:p w:rsidR="008D2B23" w:rsidRPr="005846E3" w:rsidRDefault="008D2B23" w:rsidP="00723C84">
      <w:pPr>
        <w:pStyle w:val="KDPodnaslov2"/>
        <w:numPr>
          <w:ilvl w:val="1"/>
          <w:numId w:val="23"/>
        </w:numPr>
        <w:spacing w:before="0"/>
        <w:jc w:val="both"/>
        <w:rPr>
          <w:rFonts w:cs="Arial"/>
        </w:rPr>
      </w:pPr>
      <w:bookmarkStart w:id="259" w:name="_Toc441651608"/>
      <w:bookmarkStart w:id="260" w:name="_Toc442559919"/>
      <w:r w:rsidRPr="005846E3">
        <w:rPr>
          <w:rFonts w:cs="Arial"/>
        </w:rPr>
        <w:t>Увид у документацију</w:t>
      </w:r>
      <w:bookmarkEnd w:id="259"/>
      <w:bookmarkEnd w:id="260"/>
    </w:p>
    <w:p w:rsidR="008D2B23" w:rsidRPr="005846E3" w:rsidRDefault="008D2B23" w:rsidP="008D2B23">
      <w:pPr>
        <w:pStyle w:val="KDParagraf"/>
        <w:spacing w:before="0"/>
        <w:rPr>
          <w:rFonts w:cs="Arial"/>
          <w:lang w:bidi="en-US"/>
        </w:rPr>
      </w:pPr>
      <w:r w:rsidRPr="005846E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5846E3" w:rsidRDefault="008D2B23" w:rsidP="008D2B23">
      <w:pPr>
        <w:pStyle w:val="KDParagraf"/>
        <w:spacing w:before="0"/>
        <w:rPr>
          <w:rFonts w:cs="Arial"/>
          <w:lang w:bidi="en-US"/>
        </w:rPr>
      </w:pPr>
      <w:r w:rsidRPr="005846E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846E3" w:rsidRDefault="008D2B23" w:rsidP="008D2B23">
      <w:pPr>
        <w:pStyle w:val="KDParagraf"/>
        <w:spacing w:before="0"/>
        <w:rPr>
          <w:rFonts w:cs="Arial"/>
          <w:lang w:bidi="en-US"/>
        </w:rPr>
      </w:pPr>
    </w:p>
    <w:p w:rsidR="008D2B23" w:rsidRPr="005846E3" w:rsidRDefault="008D2B23" w:rsidP="00723C84">
      <w:pPr>
        <w:pStyle w:val="KDPodnaslov2"/>
        <w:numPr>
          <w:ilvl w:val="1"/>
          <w:numId w:val="23"/>
        </w:numPr>
        <w:spacing w:before="0"/>
        <w:jc w:val="both"/>
        <w:rPr>
          <w:rFonts w:cs="Arial"/>
        </w:rPr>
      </w:pPr>
      <w:bookmarkStart w:id="261" w:name="_Toc441651609"/>
      <w:bookmarkStart w:id="262" w:name="_Toc442559920"/>
      <w:r w:rsidRPr="005846E3">
        <w:rPr>
          <w:rFonts w:cs="Arial"/>
          <w:lang w:val="ru-RU"/>
        </w:rPr>
        <w:t>З</w:t>
      </w:r>
      <w:r w:rsidRPr="005846E3">
        <w:rPr>
          <w:rFonts w:cs="Arial"/>
        </w:rPr>
        <w:t>аштита права понуђача</w:t>
      </w:r>
      <w:bookmarkEnd w:id="261"/>
      <w:bookmarkEnd w:id="262"/>
    </w:p>
    <w:p w:rsidR="0031435B" w:rsidRPr="005846E3" w:rsidRDefault="0031435B" w:rsidP="0031435B">
      <w:pPr>
        <w:rPr>
          <w:rFonts w:cs="Arial"/>
        </w:rPr>
      </w:pPr>
      <w:r w:rsidRPr="005846E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5846E3" w:rsidRDefault="0031435B" w:rsidP="0031435B">
      <w:pPr>
        <w:rPr>
          <w:rFonts w:cs="Arial"/>
        </w:rPr>
      </w:pPr>
      <w:r w:rsidRPr="005846E3">
        <w:rPr>
          <w:rFonts w:cs="Arial"/>
        </w:rPr>
        <w:t>Рокови и начин подношења захтева за заштиту права:</w:t>
      </w:r>
    </w:p>
    <w:p w:rsidR="0031435B" w:rsidRPr="005846E3" w:rsidRDefault="0031435B" w:rsidP="0031435B">
      <w:pPr>
        <w:rPr>
          <w:rFonts w:cs="Arial"/>
        </w:rPr>
      </w:pPr>
      <w:r w:rsidRPr="005846E3">
        <w:rPr>
          <w:rFonts w:cs="Arial"/>
        </w:rPr>
        <w:t>Захтев за заштиту права подноси се лично или путем поште на адресу: ЈП „Електропривреда Србије“ Београд,</w:t>
      </w:r>
      <w:r w:rsidR="00CF6DE1" w:rsidRPr="005846E3">
        <w:rPr>
          <w:rFonts w:cs="Arial"/>
          <w:lang w:val="sr-Cyrl-RS"/>
        </w:rPr>
        <w:t xml:space="preserve"> Балканска бр.13, 11000 Београд </w:t>
      </w:r>
      <w:r w:rsidRPr="005846E3">
        <w:rPr>
          <w:rFonts w:cs="Arial"/>
        </w:rPr>
        <w:t xml:space="preserve">са назнаком Захтев за заштиту права за ЈН </w:t>
      </w:r>
      <w:r w:rsidR="00873133" w:rsidRPr="005846E3">
        <w:rPr>
          <w:rFonts w:cs="Arial"/>
          <w:lang w:val="sr-Cyrl-RS"/>
        </w:rPr>
        <w:t>услуга</w:t>
      </w:r>
      <w:r w:rsidR="00CF6DE1" w:rsidRPr="005846E3">
        <w:rPr>
          <w:rFonts w:cs="Arial"/>
          <w:lang w:val="sr-Cyrl-RS"/>
        </w:rPr>
        <w:t xml:space="preserve"> Стратешки ПМО </w:t>
      </w:r>
      <w:r w:rsidRPr="005846E3">
        <w:rPr>
          <w:rFonts w:cs="Arial"/>
        </w:rPr>
        <w:t>бр.ЈН</w:t>
      </w:r>
      <w:r w:rsidR="00CF6DE1" w:rsidRPr="005846E3">
        <w:rPr>
          <w:rFonts w:cs="Arial"/>
          <w:lang w:val="sr-Cyrl-RS"/>
        </w:rPr>
        <w:t>/1000/0109/2017</w:t>
      </w:r>
      <w:r w:rsidRPr="005846E3">
        <w:rPr>
          <w:rFonts w:cs="Arial"/>
        </w:rPr>
        <w:t xml:space="preserve"> а копија се истовремено доставља Републичкој комисији.</w:t>
      </w:r>
    </w:p>
    <w:p w:rsidR="0031435B" w:rsidRPr="005846E3" w:rsidRDefault="0031435B" w:rsidP="0031435B">
      <w:pPr>
        <w:rPr>
          <w:rFonts w:cs="Arial"/>
        </w:rPr>
      </w:pPr>
      <w:r w:rsidRPr="005846E3">
        <w:rPr>
          <w:rFonts w:cs="Arial"/>
        </w:rPr>
        <w:t>Захтев за заштиту права се може доставити и путем електронске поште на e-mail:</w:t>
      </w:r>
      <w:r w:rsidR="0074205C" w:rsidRPr="005846E3">
        <w:rPr>
          <w:rFonts w:cs="Arial"/>
          <w:lang w:val="en-GB"/>
        </w:rPr>
        <w:t xml:space="preserve"> </w:t>
      </w:r>
      <w:hyperlink r:id="rId177" w:history="1">
        <w:r w:rsidR="0074205C" w:rsidRPr="005846E3">
          <w:rPr>
            <w:rStyle w:val="Hyperlink"/>
            <w:rFonts w:cs="Arial"/>
            <w:lang w:val="en-GB"/>
          </w:rPr>
          <w:t>ana.draskovic</w:t>
        </w:r>
        <w:r w:rsidR="0074205C" w:rsidRPr="005846E3">
          <w:rPr>
            <w:rStyle w:val="Hyperlink"/>
            <w:rFonts w:cs="Arial"/>
            <w:lang w:val="ru-RU"/>
          </w:rPr>
          <w:t>@</w:t>
        </w:r>
      </w:hyperlink>
      <w:r w:rsidR="0074205C" w:rsidRPr="005846E3">
        <w:rPr>
          <w:rStyle w:val="Hyperlink"/>
          <w:rFonts w:cs="Arial"/>
        </w:rPr>
        <w:t>eps.rs</w:t>
      </w:r>
      <w:r w:rsidR="0074205C" w:rsidRPr="005846E3">
        <w:rPr>
          <w:rFonts w:cs="Arial"/>
          <w:lang w:val="en-GB"/>
        </w:rPr>
        <w:t xml:space="preserve"> </w:t>
      </w:r>
      <w:r w:rsidR="0074205C" w:rsidRPr="005846E3">
        <w:rPr>
          <w:rFonts w:cs="Arial"/>
          <w:lang w:val="sr-Cyrl-RS"/>
        </w:rPr>
        <w:t>и</w:t>
      </w:r>
      <w:r w:rsidR="0074205C" w:rsidRPr="005846E3">
        <w:rPr>
          <w:rFonts w:cs="Arial"/>
          <w:lang w:val="en-GB"/>
        </w:rPr>
        <w:t xml:space="preserve"> </w:t>
      </w:r>
      <w:hyperlink r:id="rId178" w:history="1">
        <w:r w:rsidR="0074205C" w:rsidRPr="005846E3">
          <w:rPr>
            <w:rStyle w:val="Hyperlink"/>
            <w:rFonts w:cs="Arial"/>
            <w:lang w:val="en-GB"/>
          </w:rPr>
          <w:t>sanja.alikalfic@eps.rs</w:t>
        </w:r>
      </w:hyperlink>
      <w:r w:rsidRPr="005846E3">
        <w:rPr>
          <w:rFonts w:cs="Arial"/>
        </w:rPr>
        <w:t xml:space="preserve"> радним данима (понедељак-петак).</w:t>
      </w:r>
    </w:p>
    <w:p w:rsidR="0031435B" w:rsidRPr="005846E3" w:rsidRDefault="0031435B" w:rsidP="0031435B">
      <w:pPr>
        <w:rPr>
          <w:rFonts w:cs="Arial"/>
        </w:rPr>
      </w:pPr>
      <w:r w:rsidRPr="005846E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5846E3" w:rsidRDefault="0031435B" w:rsidP="0031435B">
      <w:pPr>
        <w:rPr>
          <w:rFonts w:cs="Arial"/>
        </w:rPr>
      </w:pPr>
      <w:r w:rsidRPr="005846E3">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846E3">
        <w:rPr>
          <w:rFonts w:cs="Arial"/>
          <w:b/>
        </w:rPr>
        <w:t>7 (седам)</w:t>
      </w:r>
      <w:r w:rsidRPr="005846E3">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5846E3" w:rsidRDefault="0031435B" w:rsidP="0031435B">
      <w:pPr>
        <w:rPr>
          <w:rFonts w:cs="Arial"/>
        </w:rPr>
      </w:pPr>
      <w:r w:rsidRPr="005846E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5846E3" w:rsidRDefault="0031435B" w:rsidP="0031435B">
      <w:pPr>
        <w:rPr>
          <w:rFonts w:cs="Arial"/>
        </w:rPr>
      </w:pPr>
      <w:r w:rsidRPr="005846E3">
        <w:rPr>
          <w:rFonts w:cs="Arial"/>
        </w:rPr>
        <w:t xml:space="preserve">После доношења одлуке о додели уговора  и одлуке о обустави поступка, рок за подношење захтева за заштиту права је </w:t>
      </w:r>
      <w:r w:rsidRPr="005846E3">
        <w:rPr>
          <w:rFonts w:cs="Arial"/>
          <w:b/>
        </w:rPr>
        <w:t>10 (десет)</w:t>
      </w:r>
      <w:r w:rsidRPr="005846E3">
        <w:rPr>
          <w:rFonts w:cs="Arial"/>
        </w:rPr>
        <w:t xml:space="preserve"> дана од дана објављивања одлуке на Порталу јавних набавки. </w:t>
      </w:r>
    </w:p>
    <w:p w:rsidR="0031435B" w:rsidRPr="005846E3" w:rsidRDefault="0031435B" w:rsidP="0031435B">
      <w:pPr>
        <w:rPr>
          <w:rFonts w:cs="Arial"/>
        </w:rPr>
      </w:pPr>
      <w:r w:rsidRPr="005846E3">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5846E3" w:rsidRDefault="0031435B" w:rsidP="0031435B">
      <w:pPr>
        <w:rPr>
          <w:rFonts w:cs="Arial"/>
        </w:rPr>
      </w:pPr>
      <w:r w:rsidRPr="005846E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5846E3" w:rsidRDefault="0031435B" w:rsidP="0031435B">
      <w:pPr>
        <w:rPr>
          <w:rFonts w:cs="Arial"/>
        </w:rPr>
      </w:pPr>
      <w:r w:rsidRPr="005846E3">
        <w:rPr>
          <w:rFonts w:cs="Arial"/>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5846E3" w:rsidRDefault="0031435B" w:rsidP="0031435B">
      <w:pPr>
        <w:rPr>
          <w:rFonts w:cs="Arial"/>
        </w:rPr>
      </w:pPr>
    </w:p>
    <w:p w:rsidR="0031435B" w:rsidRPr="005846E3" w:rsidRDefault="0031435B" w:rsidP="0031435B">
      <w:pPr>
        <w:rPr>
          <w:rFonts w:cs="Arial"/>
        </w:rPr>
      </w:pPr>
      <w:r w:rsidRPr="005846E3">
        <w:rPr>
          <w:rFonts w:cs="Arial"/>
        </w:rPr>
        <w:t>Детаљно упутство о садржини потпуног захтева за заштиту права у складу са чланом   151. став 1. тач. 1) – 7) ЗЈН:</w:t>
      </w:r>
    </w:p>
    <w:p w:rsidR="0031435B" w:rsidRPr="005846E3" w:rsidRDefault="0031435B" w:rsidP="0031435B">
      <w:pPr>
        <w:rPr>
          <w:rFonts w:cs="Arial"/>
        </w:rPr>
      </w:pPr>
      <w:r w:rsidRPr="005846E3">
        <w:rPr>
          <w:rFonts w:cs="Arial"/>
        </w:rPr>
        <w:t>Захтев за заштиту права садржи:</w:t>
      </w:r>
    </w:p>
    <w:p w:rsidR="0031435B" w:rsidRPr="005846E3" w:rsidRDefault="0031435B" w:rsidP="0031435B">
      <w:pPr>
        <w:rPr>
          <w:rFonts w:cs="Arial"/>
        </w:rPr>
      </w:pPr>
      <w:r w:rsidRPr="005846E3">
        <w:rPr>
          <w:rFonts w:cs="Arial"/>
        </w:rPr>
        <w:t>1) назив и адресу подносиоца захтева и лице за контакт</w:t>
      </w:r>
    </w:p>
    <w:p w:rsidR="0031435B" w:rsidRPr="005846E3" w:rsidRDefault="0031435B" w:rsidP="0031435B">
      <w:pPr>
        <w:rPr>
          <w:rFonts w:cs="Arial"/>
        </w:rPr>
      </w:pPr>
      <w:r w:rsidRPr="005846E3">
        <w:rPr>
          <w:rFonts w:cs="Arial"/>
        </w:rPr>
        <w:t>2) назив и адресу наручиоца</w:t>
      </w:r>
    </w:p>
    <w:p w:rsidR="0031435B" w:rsidRPr="005846E3" w:rsidRDefault="0031435B" w:rsidP="0031435B">
      <w:pPr>
        <w:rPr>
          <w:rFonts w:cs="Arial"/>
        </w:rPr>
      </w:pPr>
      <w:r w:rsidRPr="005846E3">
        <w:rPr>
          <w:rFonts w:cs="Arial"/>
        </w:rPr>
        <w:t>3) податке о јавној набавци која је предмет захтева, односно о одлуци наручиоца</w:t>
      </w:r>
    </w:p>
    <w:p w:rsidR="0031435B" w:rsidRPr="005846E3" w:rsidRDefault="0031435B" w:rsidP="0031435B">
      <w:pPr>
        <w:rPr>
          <w:rFonts w:cs="Arial"/>
        </w:rPr>
      </w:pPr>
      <w:r w:rsidRPr="005846E3">
        <w:rPr>
          <w:rFonts w:cs="Arial"/>
        </w:rPr>
        <w:t>4) повреде прописа којима се уређује поступак јавне набавке</w:t>
      </w:r>
    </w:p>
    <w:p w:rsidR="0031435B" w:rsidRPr="005846E3" w:rsidRDefault="0031435B" w:rsidP="0031435B">
      <w:pPr>
        <w:rPr>
          <w:rFonts w:cs="Arial"/>
        </w:rPr>
      </w:pPr>
      <w:r w:rsidRPr="005846E3">
        <w:rPr>
          <w:rFonts w:cs="Arial"/>
        </w:rPr>
        <w:t>5) чињенице и доказе којима се повреде доказују</w:t>
      </w:r>
    </w:p>
    <w:p w:rsidR="0031435B" w:rsidRPr="005846E3" w:rsidRDefault="0031435B" w:rsidP="0031435B">
      <w:pPr>
        <w:rPr>
          <w:rFonts w:cs="Arial"/>
        </w:rPr>
      </w:pPr>
      <w:r w:rsidRPr="005846E3">
        <w:rPr>
          <w:rFonts w:cs="Arial"/>
        </w:rPr>
        <w:t>6) потврду о уплати таксе из члана 156. ЗЈН</w:t>
      </w:r>
    </w:p>
    <w:p w:rsidR="0031435B" w:rsidRPr="005846E3" w:rsidRDefault="0031435B" w:rsidP="0031435B">
      <w:pPr>
        <w:rPr>
          <w:rFonts w:cs="Arial"/>
        </w:rPr>
      </w:pPr>
      <w:r w:rsidRPr="005846E3">
        <w:rPr>
          <w:rFonts w:cs="Arial"/>
        </w:rPr>
        <w:t>7) потпис подносиоца.</w:t>
      </w:r>
    </w:p>
    <w:p w:rsidR="0031435B" w:rsidRPr="005846E3" w:rsidRDefault="0031435B" w:rsidP="0031435B">
      <w:pPr>
        <w:rPr>
          <w:rFonts w:cs="Arial"/>
        </w:rPr>
      </w:pPr>
    </w:p>
    <w:p w:rsidR="0031435B" w:rsidRPr="005846E3" w:rsidRDefault="0031435B" w:rsidP="0031435B">
      <w:pPr>
        <w:rPr>
          <w:rFonts w:cs="Arial"/>
        </w:rPr>
      </w:pPr>
      <w:r w:rsidRPr="005846E3">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5846E3" w:rsidRDefault="0031435B" w:rsidP="0031435B">
      <w:pPr>
        <w:rPr>
          <w:rFonts w:cs="Arial"/>
        </w:rPr>
      </w:pPr>
      <w:r w:rsidRPr="005846E3">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5846E3" w:rsidRDefault="0031435B" w:rsidP="0031435B">
      <w:pPr>
        <w:rPr>
          <w:rFonts w:cs="Arial"/>
        </w:rPr>
      </w:pPr>
      <w:r w:rsidRPr="005846E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5846E3" w:rsidRDefault="0031435B" w:rsidP="0031435B">
      <w:pPr>
        <w:rPr>
          <w:rFonts w:cs="Arial"/>
        </w:rPr>
      </w:pPr>
    </w:p>
    <w:p w:rsidR="0031435B" w:rsidRPr="005846E3" w:rsidRDefault="0031435B" w:rsidP="0031435B">
      <w:pPr>
        <w:rPr>
          <w:rFonts w:cs="Arial"/>
        </w:rPr>
      </w:pPr>
      <w:r w:rsidRPr="005846E3">
        <w:rPr>
          <w:rFonts w:cs="Arial"/>
        </w:rPr>
        <w:t>Износ таксе из члана 156. став 1. тач. 1)- 3) ЗЈН:</w:t>
      </w:r>
    </w:p>
    <w:p w:rsidR="0031435B" w:rsidRPr="005846E3" w:rsidRDefault="0031435B" w:rsidP="005846E3">
      <w:pPr>
        <w:spacing w:before="0"/>
        <w:rPr>
          <w:rFonts w:cs="Arial"/>
          <w:lang w:val="sr-Cyrl-RS"/>
        </w:rPr>
      </w:pPr>
      <w:r w:rsidRPr="005846E3">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4205C" w:rsidRPr="005846E3">
        <w:rPr>
          <w:rFonts w:cs="Arial"/>
          <w:lang w:val="sr-Cyrl-RS"/>
        </w:rPr>
        <w:t xml:space="preserve">100001092017, </w:t>
      </w:r>
      <w:r w:rsidRPr="005846E3">
        <w:rPr>
          <w:rFonts w:cs="Arial"/>
        </w:rPr>
        <w:t xml:space="preserve">сврха: ЗЗП, ЈП ЕПС јн. бр. </w:t>
      </w:r>
      <w:r w:rsidR="0074205C" w:rsidRPr="005846E3">
        <w:rPr>
          <w:rFonts w:cs="Arial"/>
          <w:lang w:val="sr-Cyrl-RS"/>
        </w:rPr>
        <w:t>1000/0109/2017</w:t>
      </w:r>
      <w:r w:rsidRPr="005846E3">
        <w:rPr>
          <w:rFonts w:cs="Arial"/>
        </w:rPr>
        <w:t xml:space="preserve">, прималац уплате: буџет Републике Србије) уплати таксу од: </w:t>
      </w:r>
    </w:p>
    <w:p w:rsidR="0031435B" w:rsidRPr="005846E3" w:rsidRDefault="0031435B" w:rsidP="005846E3">
      <w:pPr>
        <w:spacing w:before="0"/>
        <w:rPr>
          <w:rFonts w:cs="Arial"/>
        </w:rPr>
      </w:pPr>
    </w:p>
    <w:p w:rsidR="0031435B" w:rsidRPr="005846E3" w:rsidRDefault="0074205C" w:rsidP="005846E3">
      <w:pPr>
        <w:spacing w:before="0"/>
        <w:rPr>
          <w:rFonts w:cs="Arial"/>
        </w:rPr>
      </w:pPr>
      <w:r w:rsidRPr="005846E3">
        <w:rPr>
          <w:rFonts w:cs="Arial"/>
        </w:rPr>
        <w:t>1</w:t>
      </w:r>
      <w:r w:rsidR="0031435B" w:rsidRPr="005846E3">
        <w:rPr>
          <w:rFonts w:cs="Arial"/>
        </w:rPr>
        <w:t>) 250.000</w:t>
      </w:r>
      <w:r w:rsidR="00873133" w:rsidRPr="005846E3">
        <w:rPr>
          <w:rFonts w:cs="Arial"/>
          <w:lang w:val="sr-Cyrl-RS"/>
        </w:rPr>
        <w:t>,00</w:t>
      </w:r>
      <w:r w:rsidR="0031435B" w:rsidRPr="005846E3">
        <w:rPr>
          <w:rFonts w:cs="Arial"/>
        </w:rPr>
        <w:t xml:space="preserve"> динара ако се захтев за заштиту права подноси пре отварања понуда </w:t>
      </w:r>
    </w:p>
    <w:p w:rsidR="0031435B" w:rsidRPr="005846E3" w:rsidRDefault="0074205C" w:rsidP="005846E3">
      <w:pPr>
        <w:spacing w:before="0"/>
        <w:rPr>
          <w:rFonts w:cs="Arial"/>
        </w:rPr>
      </w:pPr>
      <w:r w:rsidRPr="005846E3">
        <w:rPr>
          <w:rFonts w:cs="Arial"/>
        </w:rPr>
        <w:t>2</w:t>
      </w:r>
      <w:r w:rsidR="0031435B" w:rsidRPr="005846E3">
        <w:rPr>
          <w:rFonts w:cs="Arial"/>
        </w:rPr>
        <w:t xml:space="preserve">) </w:t>
      </w:r>
      <w:r w:rsidR="005846E3" w:rsidRPr="005846E3">
        <w:rPr>
          <w:rFonts w:cs="Arial"/>
          <w:lang w:val="sr-Cyrl-RS"/>
        </w:rPr>
        <w:t>0,1% процењене вредности јавне набавке, односно понуђене цене понуђача којем је додељен уговор, ако се захтев за заштитиу права подноси након отварања понуда</w:t>
      </w:r>
      <w:r w:rsidR="0031435B" w:rsidRPr="005846E3">
        <w:rPr>
          <w:rFonts w:cs="Arial"/>
        </w:rPr>
        <w:t xml:space="preserve">  </w:t>
      </w:r>
    </w:p>
    <w:p w:rsidR="0031435B" w:rsidRPr="005846E3" w:rsidRDefault="0031435B" w:rsidP="0031435B">
      <w:pPr>
        <w:rPr>
          <w:rFonts w:cs="Arial"/>
          <w:color w:val="00B0F0"/>
        </w:rPr>
      </w:pPr>
    </w:p>
    <w:p w:rsidR="0031435B" w:rsidRPr="005846E3" w:rsidRDefault="0031435B" w:rsidP="0031435B">
      <w:pPr>
        <w:rPr>
          <w:rFonts w:cs="Arial"/>
        </w:rPr>
      </w:pPr>
      <w:r w:rsidRPr="005846E3">
        <w:rPr>
          <w:rFonts w:cs="Arial"/>
        </w:rPr>
        <w:t>Свака странка у поступку сноси трошкове које проузрокује својим радњама.</w:t>
      </w:r>
    </w:p>
    <w:p w:rsidR="0031435B" w:rsidRPr="005846E3" w:rsidRDefault="0031435B" w:rsidP="0031435B">
      <w:pPr>
        <w:rPr>
          <w:rFonts w:cs="Arial"/>
        </w:rPr>
      </w:pPr>
      <w:r w:rsidRPr="005846E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5846E3" w:rsidRDefault="0031435B" w:rsidP="0031435B">
      <w:pPr>
        <w:rPr>
          <w:rFonts w:cs="Arial"/>
        </w:rPr>
      </w:pPr>
      <w:r w:rsidRPr="005846E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5846E3" w:rsidRDefault="0031435B" w:rsidP="0031435B">
      <w:pPr>
        <w:rPr>
          <w:rFonts w:cs="Arial"/>
        </w:rPr>
      </w:pPr>
      <w:r w:rsidRPr="005846E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5846E3" w:rsidRDefault="0031435B" w:rsidP="0031435B">
      <w:pPr>
        <w:rPr>
          <w:rFonts w:cs="Arial"/>
        </w:rPr>
      </w:pPr>
      <w:r w:rsidRPr="005846E3">
        <w:rPr>
          <w:rFonts w:cs="Arial"/>
        </w:rPr>
        <w:t>Странке у захтеву морају прецизно да наведу трошкове за које траже накнаду.</w:t>
      </w:r>
    </w:p>
    <w:p w:rsidR="0031435B" w:rsidRPr="005846E3" w:rsidRDefault="0031435B" w:rsidP="0031435B">
      <w:pPr>
        <w:rPr>
          <w:rFonts w:cs="Arial"/>
        </w:rPr>
      </w:pPr>
      <w:r w:rsidRPr="005846E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5846E3" w:rsidRDefault="0031435B" w:rsidP="0031435B">
      <w:pPr>
        <w:rPr>
          <w:rFonts w:cs="Arial"/>
        </w:rPr>
      </w:pPr>
      <w:r w:rsidRPr="005846E3">
        <w:rPr>
          <w:rFonts w:cs="Arial"/>
        </w:rPr>
        <w:lastRenderedPageBreak/>
        <w:t>О трошковима одлучује Републичка комисија. Одлука Републичке комисије је извршни наслов.</w:t>
      </w:r>
    </w:p>
    <w:p w:rsidR="0031435B" w:rsidRPr="005846E3" w:rsidRDefault="0031435B" w:rsidP="0031435B">
      <w:pPr>
        <w:rPr>
          <w:rFonts w:cs="Arial"/>
        </w:rPr>
      </w:pPr>
      <w:bookmarkStart w:id="263" w:name="_GoBack"/>
      <w:bookmarkEnd w:id="263"/>
    </w:p>
    <w:p w:rsidR="0031435B" w:rsidRPr="005846E3" w:rsidRDefault="0031435B" w:rsidP="0031435B">
      <w:pPr>
        <w:rPr>
          <w:rFonts w:cs="Arial"/>
          <w:b/>
        </w:rPr>
      </w:pPr>
      <w:r w:rsidRPr="005846E3">
        <w:rPr>
          <w:rFonts w:cs="Arial"/>
          <w:b/>
        </w:rPr>
        <w:t>Детаљно упутство о потврди из члана 151. став 1. тачка 6) ЗЈН</w:t>
      </w:r>
    </w:p>
    <w:p w:rsidR="0031435B" w:rsidRPr="005846E3" w:rsidRDefault="0031435B" w:rsidP="0031435B">
      <w:pPr>
        <w:rPr>
          <w:rFonts w:cs="Arial"/>
        </w:rPr>
      </w:pPr>
      <w:r w:rsidRPr="005846E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5846E3" w:rsidRDefault="0031435B" w:rsidP="0031435B">
      <w:pPr>
        <w:rPr>
          <w:rFonts w:cs="Arial"/>
        </w:rPr>
      </w:pPr>
      <w:r w:rsidRPr="005846E3">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5846E3" w:rsidRDefault="0031435B" w:rsidP="0031435B">
      <w:pPr>
        <w:rPr>
          <w:rFonts w:cs="Arial"/>
        </w:rPr>
      </w:pPr>
      <w:r w:rsidRPr="005846E3">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5846E3" w:rsidRDefault="0031435B" w:rsidP="0031435B">
      <w:pPr>
        <w:rPr>
          <w:rFonts w:cs="Arial"/>
        </w:rPr>
      </w:pPr>
      <w:r w:rsidRPr="005846E3">
        <w:rPr>
          <w:rFonts w:cs="Arial"/>
        </w:rPr>
        <w:t>Као доказ о уплати таксе, у смислу члана 151. став 1. тачка 6) ЗЈН, прихватиће се:</w:t>
      </w:r>
    </w:p>
    <w:p w:rsidR="0031435B" w:rsidRPr="005846E3" w:rsidRDefault="0031435B" w:rsidP="0031435B">
      <w:pPr>
        <w:rPr>
          <w:rFonts w:cs="Arial"/>
        </w:rPr>
      </w:pPr>
    </w:p>
    <w:p w:rsidR="0031435B" w:rsidRPr="005846E3" w:rsidRDefault="0031435B" w:rsidP="0031435B">
      <w:pPr>
        <w:rPr>
          <w:rFonts w:cs="Arial"/>
        </w:rPr>
      </w:pPr>
      <w:r w:rsidRPr="005846E3">
        <w:rPr>
          <w:rFonts w:cs="Arial"/>
        </w:rPr>
        <w:t>1. Потврда о извршеној уплати таксе из члана 156. ЗЈН која садржи следеће елементе:</w:t>
      </w:r>
    </w:p>
    <w:p w:rsidR="0031435B" w:rsidRPr="005846E3" w:rsidRDefault="0031435B" w:rsidP="0031435B">
      <w:pPr>
        <w:rPr>
          <w:rFonts w:cs="Arial"/>
        </w:rPr>
      </w:pPr>
      <w:r w:rsidRPr="005846E3">
        <w:rPr>
          <w:rFonts w:cs="Arial"/>
        </w:rPr>
        <w:t>(1) да буде издата од стране банке и да садржи печат банке;</w:t>
      </w:r>
    </w:p>
    <w:p w:rsidR="0031435B" w:rsidRPr="005846E3" w:rsidRDefault="0031435B" w:rsidP="0031435B">
      <w:pPr>
        <w:rPr>
          <w:rFonts w:cs="Arial"/>
        </w:rPr>
      </w:pPr>
      <w:r w:rsidRPr="005846E3">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5846E3" w:rsidRDefault="0031435B" w:rsidP="0031435B">
      <w:pPr>
        <w:rPr>
          <w:rFonts w:cs="Arial"/>
        </w:rPr>
      </w:pPr>
      <w:r w:rsidRPr="005846E3">
        <w:rPr>
          <w:rFonts w:cs="Arial"/>
        </w:rPr>
        <w:t>(3) износ таксе из члана 156. ЗЈН чија се уплата врши;</w:t>
      </w:r>
    </w:p>
    <w:p w:rsidR="0031435B" w:rsidRPr="005846E3" w:rsidRDefault="0031435B" w:rsidP="0031435B">
      <w:pPr>
        <w:rPr>
          <w:rFonts w:cs="Arial"/>
        </w:rPr>
      </w:pPr>
      <w:r w:rsidRPr="005846E3">
        <w:rPr>
          <w:rFonts w:cs="Arial"/>
        </w:rPr>
        <w:t>(4) број рачуна: 840-30678845-06;</w:t>
      </w:r>
    </w:p>
    <w:p w:rsidR="0031435B" w:rsidRPr="005846E3" w:rsidRDefault="0031435B" w:rsidP="0031435B">
      <w:pPr>
        <w:rPr>
          <w:rFonts w:cs="Arial"/>
        </w:rPr>
      </w:pPr>
      <w:r w:rsidRPr="005846E3">
        <w:rPr>
          <w:rFonts w:cs="Arial"/>
        </w:rPr>
        <w:t>(5) шифру плаћања: 153 или 253;</w:t>
      </w:r>
    </w:p>
    <w:p w:rsidR="0031435B" w:rsidRPr="005846E3" w:rsidRDefault="0031435B" w:rsidP="0031435B">
      <w:pPr>
        <w:rPr>
          <w:rFonts w:cs="Arial"/>
        </w:rPr>
      </w:pPr>
      <w:r w:rsidRPr="005846E3">
        <w:rPr>
          <w:rFonts w:cs="Arial"/>
        </w:rPr>
        <w:t>(6) позив на број: подаци о броју или ознаци јавне набавке поводом које се подноси захтев за заштиту права;</w:t>
      </w:r>
    </w:p>
    <w:p w:rsidR="0031435B" w:rsidRPr="005846E3" w:rsidRDefault="0031435B" w:rsidP="0031435B">
      <w:pPr>
        <w:rPr>
          <w:rFonts w:cs="Arial"/>
        </w:rPr>
      </w:pPr>
      <w:r w:rsidRPr="005846E3">
        <w:rPr>
          <w:rFonts w:cs="Arial"/>
        </w:rPr>
        <w:t>(7) сврха: ЗЗП; назив наручиоца; број или ознака јавне набавке поводом које се подноси захтев за заштиту права;</w:t>
      </w:r>
    </w:p>
    <w:p w:rsidR="0031435B" w:rsidRPr="005846E3" w:rsidRDefault="0031435B" w:rsidP="0031435B">
      <w:pPr>
        <w:rPr>
          <w:rFonts w:cs="Arial"/>
        </w:rPr>
      </w:pPr>
      <w:r w:rsidRPr="005846E3">
        <w:rPr>
          <w:rFonts w:cs="Arial"/>
        </w:rPr>
        <w:t>(8) корисник: буџет Републике Србије;</w:t>
      </w:r>
    </w:p>
    <w:p w:rsidR="0031435B" w:rsidRPr="005846E3" w:rsidRDefault="0031435B" w:rsidP="0031435B">
      <w:pPr>
        <w:rPr>
          <w:rFonts w:cs="Arial"/>
        </w:rPr>
      </w:pPr>
      <w:r w:rsidRPr="005846E3">
        <w:rPr>
          <w:rFonts w:cs="Arial"/>
        </w:rPr>
        <w:t>(9) назив уплатиоца, односно назив подносиоца захтева за заштиту права за којег је извршена уплата таксе;</w:t>
      </w:r>
    </w:p>
    <w:p w:rsidR="0031435B" w:rsidRPr="005846E3" w:rsidRDefault="0031435B" w:rsidP="0031435B">
      <w:pPr>
        <w:rPr>
          <w:rFonts w:cs="Arial"/>
        </w:rPr>
      </w:pPr>
      <w:r w:rsidRPr="005846E3">
        <w:rPr>
          <w:rFonts w:cs="Arial"/>
        </w:rPr>
        <w:t>(10) потпис овлашћеног лица банке.</w:t>
      </w:r>
    </w:p>
    <w:p w:rsidR="0031435B" w:rsidRPr="005846E3" w:rsidRDefault="0031435B" w:rsidP="0031435B">
      <w:pPr>
        <w:rPr>
          <w:rFonts w:cs="Arial"/>
        </w:rPr>
      </w:pPr>
      <w:r w:rsidRPr="005846E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5846E3" w:rsidRDefault="0031435B" w:rsidP="0031435B">
      <w:pPr>
        <w:rPr>
          <w:rFonts w:cs="Arial"/>
        </w:rPr>
      </w:pPr>
      <w:r w:rsidRPr="005846E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5846E3" w:rsidRDefault="0031435B" w:rsidP="0031435B">
      <w:pPr>
        <w:rPr>
          <w:rFonts w:cs="Arial"/>
        </w:rPr>
      </w:pPr>
      <w:r w:rsidRPr="005846E3">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5846E3" w:rsidRDefault="0031435B" w:rsidP="0031435B">
      <w:pPr>
        <w:rPr>
          <w:rFonts w:cs="Arial"/>
        </w:rPr>
      </w:pPr>
      <w:r w:rsidRPr="005846E3">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5846E3" w:rsidRDefault="0031435B" w:rsidP="0031435B">
      <w:pPr>
        <w:rPr>
          <w:rFonts w:cs="Arial"/>
        </w:rPr>
      </w:pPr>
      <w:r w:rsidRPr="005846E3">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5846E3" w:rsidRDefault="0031435B" w:rsidP="0031435B">
      <w:pPr>
        <w:rPr>
          <w:rFonts w:cs="Arial"/>
        </w:rPr>
      </w:pPr>
    </w:p>
    <w:p w:rsidR="0031435B" w:rsidRPr="005846E3" w:rsidRDefault="0031435B" w:rsidP="0031435B">
      <w:pPr>
        <w:rPr>
          <w:rFonts w:cs="Arial"/>
        </w:rPr>
      </w:pPr>
      <w:r w:rsidRPr="005846E3">
        <w:rPr>
          <w:rFonts w:cs="Arial"/>
        </w:rPr>
        <w:t>УПЛАТА ИЗ ИНОСТРАНСТВА</w:t>
      </w:r>
    </w:p>
    <w:p w:rsidR="0031435B" w:rsidRPr="005846E3" w:rsidRDefault="0031435B" w:rsidP="0031435B">
      <w:pPr>
        <w:rPr>
          <w:rFonts w:cs="Arial"/>
        </w:rPr>
      </w:pPr>
      <w:r w:rsidRPr="005846E3">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5846E3" w:rsidRDefault="0031435B" w:rsidP="0031435B">
      <w:pPr>
        <w:rPr>
          <w:rFonts w:cs="Arial"/>
        </w:rPr>
      </w:pPr>
    </w:p>
    <w:p w:rsidR="0031435B" w:rsidRPr="005846E3" w:rsidRDefault="0031435B" w:rsidP="0031435B">
      <w:pPr>
        <w:rPr>
          <w:rFonts w:cs="Arial"/>
        </w:rPr>
      </w:pPr>
      <w:r w:rsidRPr="005846E3">
        <w:rPr>
          <w:rFonts w:cs="Arial"/>
        </w:rPr>
        <w:t>НАЗИВ И АДРЕСА БАНКЕ:</w:t>
      </w:r>
    </w:p>
    <w:p w:rsidR="0031435B" w:rsidRPr="005846E3" w:rsidRDefault="0031435B" w:rsidP="0031435B">
      <w:pPr>
        <w:rPr>
          <w:rFonts w:cs="Arial"/>
        </w:rPr>
      </w:pPr>
      <w:r w:rsidRPr="005846E3">
        <w:rPr>
          <w:rFonts w:cs="Arial"/>
        </w:rPr>
        <w:t>Народна банка Србије (НБС)</w:t>
      </w:r>
    </w:p>
    <w:p w:rsidR="0031435B" w:rsidRPr="005846E3" w:rsidRDefault="0031435B" w:rsidP="0031435B">
      <w:pPr>
        <w:rPr>
          <w:rFonts w:cs="Arial"/>
        </w:rPr>
      </w:pPr>
      <w:r w:rsidRPr="005846E3">
        <w:rPr>
          <w:rFonts w:cs="Arial"/>
        </w:rPr>
        <w:t>11000 Београд, ул. Немањина бр. 17</w:t>
      </w:r>
    </w:p>
    <w:p w:rsidR="0031435B" w:rsidRPr="005846E3" w:rsidRDefault="0031435B" w:rsidP="0031435B">
      <w:pPr>
        <w:rPr>
          <w:rFonts w:cs="Arial"/>
        </w:rPr>
      </w:pPr>
      <w:r w:rsidRPr="005846E3">
        <w:rPr>
          <w:rFonts w:cs="Arial"/>
        </w:rPr>
        <w:t>Србија</w:t>
      </w:r>
    </w:p>
    <w:p w:rsidR="0031435B" w:rsidRPr="005846E3" w:rsidRDefault="0031435B" w:rsidP="0031435B">
      <w:pPr>
        <w:rPr>
          <w:rFonts w:cs="Arial"/>
        </w:rPr>
      </w:pPr>
      <w:r w:rsidRPr="005846E3">
        <w:rPr>
          <w:rFonts w:cs="Arial"/>
        </w:rPr>
        <w:t>SWIFT CODE: NBSRRSBGXXX</w:t>
      </w:r>
    </w:p>
    <w:p w:rsidR="0031435B" w:rsidRPr="005846E3" w:rsidRDefault="0031435B" w:rsidP="0031435B">
      <w:pPr>
        <w:rPr>
          <w:rFonts w:cs="Arial"/>
        </w:rPr>
      </w:pPr>
    </w:p>
    <w:p w:rsidR="0031435B" w:rsidRPr="005846E3" w:rsidRDefault="0031435B" w:rsidP="0031435B">
      <w:pPr>
        <w:rPr>
          <w:rFonts w:cs="Arial"/>
        </w:rPr>
      </w:pPr>
      <w:r w:rsidRPr="005846E3">
        <w:rPr>
          <w:rFonts w:cs="Arial"/>
        </w:rPr>
        <w:t>НАЗИВ И АДРЕСА ИНСТИТУЦИЈЕ:</w:t>
      </w:r>
    </w:p>
    <w:p w:rsidR="0031435B" w:rsidRPr="005846E3" w:rsidRDefault="0031435B" w:rsidP="0031435B">
      <w:pPr>
        <w:rPr>
          <w:rFonts w:cs="Arial"/>
        </w:rPr>
      </w:pPr>
      <w:r w:rsidRPr="005846E3">
        <w:rPr>
          <w:rFonts w:cs="Arial"/>
        </w:rPr>
        <w:t>Министарство финансија</w:t>
      </w:r>
    </w:p>
    <w:p w:rsidR="0031435B" w:rsidRPr="005846E3" w:rsidRDefault="0031435B" w:rsidP="0031435B">
      <w:pPr>
        <w:rPr>
          <w:rFonts w:cs="Arial"/>
        </w:rPr>
      </w:pPr>
      <w:r w:rsidRPr="005846E3">
        <w:rPr>
          <w:rFonts w:cs="Arial"/>
        </w:rPr>
        <w:t>Управа за трезор</w:t>
      </w:r>
    </w:p>
    <w:p w:rsidR="0031435B" w:rsidRPr="005846E3" w:rsidRDefault="0031435B" w:rsidP="0031435B">
      <w:pPr>
        <w:rPr>
          <w:rFonts w:cs="Arial"/>
        </w:rPr>
      </w:pPr>
      <w:r w:rsidRPr="005846E3">
        <w:rPr>
          <w:rFonts w:cs="Arial"/>
        </w:rPr>
        <w:t>ул. Поп Лукина бр. 7-9</w:t>
      </w:r>
    </w:p>
    <w:p w:rsidR="0031435B" w:rsidRPr="005846E3" w:rsidRDefault="0031435B" w:rsidP="0031435B">
      <w:pPr>
        <w:rPr>
          <w:rFonts w:cs="Arial"/>
        </w:rPr>
      </w:pPr>
      <w:r w:rsidRPr="005846E3">
        <w:rPr>
          <w:rFonts w:cs="Arial"/>
        </w:rPr>
        <w:t>11000 Београд</w:t>
      </w:r>
    </w:p>
    <w:p w:rsidR="0031435B" w:rsidRPr="005846E3" w:rsidRDefault="0031435B" w:rsidP="0031435B">
      <w:pPr>
        <w:rPr>
          <w:rFonts w:cs="Arial"/>
        </w:rPr>
      </w:pPr>
      <w:r w:rsidRPr="005846E3">
        <w:rPr>
          <w:rFonts w:cs="Arial"/>
        </w:rPr>
        <w:t>IBAN: RS 35908500103019323073</w:t>
      </w:r>
    </w:p>
    <w:p w:rsidR="0031435B" w:rsidRPr="005846E3" w:rsidRDefault="0031435B" w:rsidP="0031435B">
      <w:pPr>
        <w:rPr>
          <w:rFonts w:cs="Arial"/>
        </w:rPr>
      </w:pPr>
    </w:p>
    <w:p w:rsidR="0031435B" w:rsidRPr="005846E3" w:rsidRDefault="0031435B" w:rsidP="0031435B">
      <w:pPr>
        <w:rPr>
          <w:rFonts w:cs="Arial"/>
        </w:rPr>
      </w:pPr>
      <w:r w:rsidRPr="005846E3">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5846E3" w:rsidRDefault="0031435B" w:rsidP="0031435B">
      <w:pPr>
        <w:rPr>
          <w:rFonts w:cs="Arial"/>
        </w:rPr>
      </w:pPr>
      <w:r w:rsidRPr="005846E3">
        <w:rPr>
          <w:rFonts w:cs="Arial"/>
        </w:rPr>
        <w:t>– број у поступку јавне набавке на које се захтев за заштиту права односи и</w:t>
      </w:r>
    </w:p>
    <w:p w:rsidR="0031435B" w:rsidRPr="005846E3" w:rsidRDefault="0031435B" w:rsidP="0031435B">
      <w:pPr>
        <w:rPr>
          <w:rFonts w:cs="Arial"/>
        </w:rPr>
      </w:pPr>
      <w:r w:rsidRPr="005846E3">
        <w:rPr>
          <w:rFonts w:cs="Arial"/>
        </w:rPr>
        <w:t>назив наручиоца у поступку јавне набавке.</w:t>
      </w:r>
    </w:p>
    <w:p w:rsidR="0031435B" w:rsidRPr="005846E3" w:rsidRDefault="0031435B" w:rsidP="0031435B">
      <w:pPr>
        <w:rPr>
          <w:rFonts w:cs="Arial"/>
        </w:rPr>
      </w:pPr>
      <w:r w:rsidRPr="005846E3">
        <w:rPr>
          <w:rFonts w:cs="Arial"/>
        </w:rPr>
        <w:t>У прилогу су инструкције за уплате у валутама: EUR и USD.</w:t>
      </w:r>
    </w:p>
    <w:p w:rsidR="00886827" w:rsidRPr="005846E3" w:rsidRDefault="00886827" w:rsidP="00886827">
      <w:pPr>
        <w:pStyle w:val="KDParagraf"/>
        <w:spacing w:before="0"/>
        <w:rPr>
          <w:rFonts w:cs="Arial"/>
          <w:lang w:bidi="en-US"/>
        </w:rPr>
      </w:pPr>
      <w:r w:rsidRPr="005846E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570"/>
      </w:tblGrid>
      <w:tr w:rsidR="00886827" w:rsidRPr="005846E3" w:rsidTr="005C0AF9">
        <w:trPr>
          <w:trHeight w:val="30"/>
        </w:trPr>
        <w:tc>
          <w:tcPr>
            <w:tcW w:w="9576" w:type="dxa"/>
            <w:gridSpan w:val="2"/>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SWIFT MESSAGE MT103 – EUR</w:t>
            </w:r>
          </w:p>
        </w:tc>
      </w:tr>
      <w:tr w:rsidR="00886827" w:rsidRPr="005846E3" w:rsidTr="005C0AF9">
        <w:trPr>
          <w:trHeight w:val="20"/>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 xml:space="preserve">FIELD 32A: </w:t>
            </w: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VALUE DATE – EUR- AMOUNT</w:t>
            </w:r>
          </w:p>
        </w:tc>
      </w:tr>
      <w:tr w:rsidR="00886827" w:rsidRPr="005846E3" w:rsidTr="005C0AF9">
        <w:trPr>
          <w:trHeight w:val="20"/>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 xml:space="preserve">FIELD 50K:  </w:t>
            </w: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ORDERING CUSTOMER</w:t>
            </w:r>
          </w:p>
        </w:tc>
      </w:tr>
      <w:tr w:rsidR="00886827" w:rsidRPr="005846E3" w:rsidTr="005C0AF9">
        <w:trPr>
          <w:trHeight w:val="20"/>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 xml:space="preserve">FIELD 50K:  </w:t>
            </w: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ORDERING CUSTOMER</w:t>
            </w:r>
          </w:p>
        </w:tc>
      </w:tr>
      <w:tr w:rsidR="00886827" w:rsidRPr="005846E3" w:rsidTr="005C0AF9">
        <w:trPr>
          <w:trHeight w:val="1113"/>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FIELD 56A:</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(INTERMEDIARY)</w:t>
            </w: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DEUTDEFFXXX</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DEUTSCHE BANK AG, F/M</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TAUNUSANLAGE 12</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GERMANY</w:t>
            </w:r>
          </w:p>
        </w:tc>
      </w:tr>
      <w:tr w:rsidR="00886827" w:rsidRPr="005846E3" w:rsidTr="005C0AF9">
        <w:trPr>
          <w:trHeight w:val="1689"/>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lastRenderedPageBreak/>
              <w:t>FIELD 57A:</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(ACC. WITH BANK)</w:t>
            </w: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/DE20500700100935930800</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NBSRRSBGXXX</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NARODNA BANKA SRBIJE (NATIONAL</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BANK OF SERBIA – NBS BEOGRAD,</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NEMANJINA 17</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SERBIA</w:t>
            </w:r>
          </w:p>
        </w:tc>
      </w:tr>
      <w:tr w:rsidR="00886827" w:rsidRPr="005846E3" w:rsidTr="005C0AF9">
        <w:trPr>
          <w:trHeight w:val="20"/>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FIELD 59:</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(BENEFICIARY)</w:t>
            </w: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/RS35908500103019323073</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MINISTARSTVO FINANSIJA</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UPRAVA ZA TREZOR</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POP LUKINA7-9</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BEOGRAD</w:t>
            </w:r>
          </w:p>
        </w:tc>
      </w:tr>
      <w:tr w:rsidR="00886827" w:rsidRPr="005846E3" w:rsidTr="005C0AF9">
        <w:trPr>
          <w:trHeight w:val="20"/>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 xml:space="preserve">FIELD 70:  </w:t>
            </w: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DETAILS OF PAYMENT</w:t>
            </w:r>
          </w:p>
        </w:tc>
      </w:tr>
      <w:tr w:rsidR="00886827" w:rsidRPr="005846E3" w:rsidTr="005C0AF9">
        <w:trPr>
          <w:trHeight w:val="20"/>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p>
        </w:tc>
      </w:tr>
    </w:tbl>
    <w:p w:rsidR="00886827" w:rsidRPr="005846E3" w:rsidRDefault="00886827" w:rsidP="00886827">
      <w:pPr>
        <w:pStyle w:val="KDParagraf"/>
        <w:spacing w:before="0"/>
        <w:rPr>
          <w:rFonts w:cs="Arial"/>
          <w:lang w:bidi="en-US"/>
        </w:rPr>
      </w:pPr>
    </w:p>
    <w:p w:rsidR="00886827" w:rsidRPr="005846E3"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5846E3" w:rsidTr="005C0AF9">
        <w:tc>
          <w:tcPr>
            <w:tcW w:w="4786"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SWIFT MESSAGE MT103 – USD</w:t>
            </w:r>
          </w:p>
        </w:tc>
        <w:tc>
          <w:tcPr>
            <w:tcW w:w="4820" w:type="dxa"/>
            <w:shd w:val="clear" w:color="auto" w:fill="auto"/>
          </w:tcPr>
          <w:p w:rsidR="00886827" w:rsidRPr="005846E3" w:rsidRDefault="00886827" w:rsidP="00886827">
            <w:pPr>
              <w:pStyle w:val="KDParagraf"/>
              <w:tabs>
                <w:tab w:val="clear" w:pos="567"/>
                <w:tab w:val="left" w:pos="379"/>
              </w:tabs>
              <w:spacing w:before="0"/>
              <w:rPr>
                <w:rFonts w:cs="Arial"/>
                <w:lang w:bidi="en-US"/>
              </w:rPr>
            </w:pPr>
          </w:p>
        </w:tc>
      </w:tr>
      <w:tr w:rsidR="00886827" w:rsidRPr="005846E3" w:rsidTr="005C0AF9">
        <w:tc>
          <w:tcPr>
            <w:tcW w:w="4786"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 xml:space="preserve">FIELD 32A: </w:t>
            </w:r>
          </w:p>
        </w:tc>
        <w:tc>
          <w:tcPr>
            <w:tcW w:w="4820"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VALUE DATE – USD- AMOUNT</w:t>
            </w:r>
          </w:p>
        </w:tc>
      </w:tr>
      <w:tr w:rsidR="00886827" w:rsidRPr="005846E3" w:rsidTr="005C0AF9">
        <w:tc>
          <w:tcPr>
            <w:tcW w:w="4786"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 xml:space="preserve">FIELD 50K:  </w:t>
            </w:r>
          </w:p>
        </w:tc>
        <w:tc>
          <w:tcPr>
            <w:tcW w:w="4820"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ORDERING CUSTOMER</w:t>
            </w:r>
          </w:p>
        </w:tc>
      </w:tr>
      <w:tr w:rsidR="00886827" w:rsidRPr="005846E3" w:rsidTr="005C0AF9">
        <w:tc>
          <w:tcPr>
            <w:tcW w:w="4786"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FIELD 56A:</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(INTERMEDIARY)</w:t>
            </w:r>
          </w:p>
          <w:p w:rsidR="00886827" w:rsidRPr="005846E3" w:rsidRDefault="00886827" w:rsidP="00886827">
            <w:pPr>
              <w:pStyle w:val="KDParagraf"/>
              <w:tabs>
                <w:tab w:val="clear" w:pos="567"/>
                <w:tab w:val="left" w:pos="379"/>
              </w:tabs>
              <w:spacing w:before="0"/>
              <w:rPr>
                <w:rFonts w:cs="Arial"/>
                <w:lang w:bidi="en-US"/>
              </w:rPr>
            </w:pPr>
          </w:p>
        </w:tc>
        <w:tc>
          <w:tcPr>
            <w:tcW w:w="4820"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BKTRUS33XXX</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DEUTSCHE BANK TRUST COMPANIY</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AMERICAS, NEW YORK</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60 WALL STREET</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UNITED STATES</w:t>
            </w:r>
          </w:p>
        </w:tc>
      </w:tr>
      <w:tr w:rsidR="00886827" w:rsidRPr="005846E3" w:rsidTr="005C0AF9">
        <w:tc>
          <w:tcPr>
            <w:tcW w:w="4786"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FIELD 57A:</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(ACC. WITH BANK)</w:t>
            </w:r>
          </w:p>
          <w:p w:rsidR="00886827" w:rsidRPr="005846E3" w:rsidRDefault="00886827" w:rsidP="00886827">
            <w:pPr>
              <w:pStyle w:val="KDParagraf"/>
              <w:tabs>
                <w:tab w:val="clear" w:pos="567"/>
                <w:tab w:val="left" w:pos="379"/>
              </w:tabs>
              <w:spacing w:before="0"/>
              <w:rPr>
                <w:rFonts w:cs="Arial"/>
                <w:lang w:bidi="en-US"/>
              </w:rPr>
            </w:pPr>
          </w:p>
        </w:tc>
        <w:tc>
          <w:tcPr>
            <w:tcW w:w="4820"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NBSRRSBGXXX</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NARODNA BANKA SRBIJE (NATIONAL</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BANK OF SERBIA – NB BEOGRAD,</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NEMANJINA 17</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SERBIA</w:t>
            </w:r>
          </w:p>
        </w:tc>
      </w:tr>
      <w:tr w:rsidR="00886827" w:rsidRPr="005846E3" w:rsidTr="005C0AF9">
        <w:tc>
          <w:tcPr>
            <w:tcW w:w="4786"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FIELD 59:</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(BENEFICIARY)</w:t>
            </w:r>
          </w:p>
          <w:p w:rsidR="00886827" w:rsidRPr="005846E3" w:rsidRDefault="00886827" w:rsidP="00886827">
            <w:pPr>
              <w:pStyle w:val="KDParagraf"/>
              <w:tabs>
                <w:tab w:val="clear" w:pos="567"/>
                <w:tab w:val="left" w:pos="379"/>
              </w:tabs>
              <w:spacing w:before="0"/>
              <w:rPr>
                <w:rFonts w:cs="Arial"/>
                <w:lang w:bidi="en-US"/>
              </w:rPr>
            </w:pPr>
          </w:p>
        </w:tc>
        <w:tc>
          <w:tcPr>
            <w:tcW w:w="4820"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/RS35908500103019323073</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MINISTARSTVO FINANSIJA</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UPRAVA ZA TREZOR</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POP LUKINA7-9</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BEOGRAD</w:t>
            </w:r>
          </w:p>
        </w:tc>
      </w:tr>
      <w:tr w:rsidR="00886827" w:rsidRPr="005846E3" w:rsidTr="005C0AF9">
        <w:tc>
          <w:tcPr>
            <w:tcW w:w="4786"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 xml:space="preserve">FIELD 70:  </w:t>
            </w:r>
          </w:p>
        </w:tc>
        <w:tc>
          <w:tcPr>
            <w:tcW w:w="4820"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DETAILS OF PAYMENT</w:t>
            </w:r>
          </w:p>
        </w:tc>
      </w:tr>
    </w:tbl>
    <w:p w:rsidR="0074205C" w:rsidRPr="005846E3" w:rsidRDefault="0074205C" w:rsidP="0074205C">
      <w:pPr>
        <w:pStyle w:val="KDPodnaslov2"/>
        <w:spacing w:before="0"/>
        <w:ind w:left="810"/>
        <w:jc w:val="both"/>
        <w:rPr>
          <w:rFonts w:cs="Arial"/>
        </w:rPr>
      </w:pPr>
      <w:bookmarkStart w:id="264" w:name="_Toc441651610"/>
      <w:bookmarkStart w:id="265" w:name="_Toc442559921"/>
    </w:p>
    <w:p w:rsidR="0074205C" w:rsidRPr="005846E3" w:rsidRDefault="0074205C" w:rsidP="0074205C">
      <w:pPr>
        <w:rPr>
          <w:rFonts w:cs="Arial"/>
        </w:rPr>
      </w:pPr>
    </w:p>
    <w:p w:rsidR="008D2B23" w:rsidRPr="005846E3" w:rsidRDefault="008D2B23" w:rsidP="00723C84">
      <w:pPr>
        <w:pStyle w:val="KDPodnaslov2"/>
        <w:numPr>
          <w:ilvl w:val="1"/>
          <w:numId w:val="23"/>
        </w:numPr>
        <w:spacing w:before="0"/>
        <w:jc w:val="both"/>
        <w:rPr>
          <w:rFonts w:cs="Arial"/>
        </w:rPr>
      </w:pPr>
      <w:r w:rsidRPr="005846E3">
        <w:rPr>
          <w:rFonts w:cs="Arial"/>
        </w:rPr>
        <w:t xml:space="preserve">Закључивање </w:t>
      </w:r>
      <w:r w:rsidR="007E3AF6" w:rsidRPr="005846E3">
        <w:rPr>
          <w:rFonts w:cs="Arial"/>
          <w:lang w:val="sr-Cyrl-RS"/>
        </w:rPr>
        <w:t xml:space="preserve">и ступање на снагу </w:t>
      </w:r>
      <w:r w:rsidRPr="005846E3">
        <w:rPr>
          <w:rFonts w:cs="Arial"/>
        </w:rPr>
        <w:t>уговора</w:t>
      </w:r>
      <w:bookmarkEnd w:id="264"/>
      <w:bookmarkEnd w:id="265"/>
    </w:p>
    <w:p w:rsidR="008D2B23" w:rsidRPr="005846E3" w:rsidRDefault="008D2B23" w:rsidP="008D2B23">
      <w:pPr>
        <w:spacing w:before="0"/>
        <w:rPr>
          <w:rFonts w:cs="Arial"/>
        </w:rPr>
      </w:pPr>
      <w:r w:rsidRPr="005846E3">
        <w:rPr>
          <w:rFonts w:cs="Arial"/>
        </w:rPr>
        <w:t xml:space="preserve">Наручилац ће доставити уговор о јавној набавци понуђачу којем је додељен уговор у року од </w:t>
      </w:r>
      <w:r w:rsidR="00B02ADD" w:rsidRPr="005846E3">
        <w:rPr>
          <w:rFonts w:cs="Arial"/>
          <w:lang w:val="sr-Cyrl-RS"/>
        </w:rPr>
        <w:t>8(</w:t>
      </w:r>
      <w:r w:rsidRPr="005846E3">
        <w:rPr>
          <w:rFonts w:cs="Arial"/>
        </w:rPr>
        <w:t>осам</w:t>
      </w:r>
      <w:r w:rsidR="00B02ADD" w:rsidRPr="005846E3">
        <w:rPr>
          <w:rFonts w:cs="Arial"/>
          <w:lang w:val="sr-Cyrl-RS"/>
        </w:rPr>
        <w:t>)</w:t>
      </w:r>
      <w:r w:rsidRPr="005846E3">
        <w:rPr>
          <w:rFonts w:cs="Arial"/>
        </w:rPr>
        <w:t xml:space="preserve"> дана од протека рока за под</w:t>
      </w:r>
      <w:r w:rsidR="007E3AF6" w:rsidRPr="005846E3">
        <w:rPr>
          <w:rFonts w:cs="Arial"/>
        </w:rPr>
        <w:t>ношење захтева за заштиту права.</w:t>
      </w:r>
    </w:p>
    <w:p w:rsidR="007E3AF6" w:rsidRPr="005846E3" w:rsidRDefault="007E3AF6" w:rsidP="007E3AF6">
      <w:pPr>
        <w:spacing w:before="0"/>
        <w:rPr>
          <w:rFonts w:cs="Arial"/>
          <w:lang w:val="sr-Cyrl-RS"/>
        </w:rPr>
      </w:pPr>
      <w:r w:rsidRPr="005846E3">
        <w:rPr>
          <w:rFonts w:cs="Arial"/>
        </w:rPr>
        <w:t>Понуђач којем буде додељен уговор, обавезан је да у року од највише 10</w:t>
      </w:r>
      <w:r w:rsidR="00B02ADD" w:rsidRPr="005846E3">
        <w:rPr>
          <w:rFonts w:cs="Arial"/>
          <w:lang w:val="sr-Cyrl-RS"/>
        </w:rPr>
        <w:t>(десет)</w:t>
      </w:r>
      <w:r w:rsidR="00B02ADD" w:rsidRPr="005846E3">
        <w:rPr>
          <w:rFonts w:cs="Arial"/>
        </w:rPr>
        <w:t xml:space="preserve">  дана </w:t>
      </w:r>
      <w:r w:rsidRPr="005846E3">
        <w:rPr>
          <w:rFonts w:cs="Arial"/>
        </w:rPr>
        <w:t>од дана закључења уговора достави банкарску гаранцију</w:t>
      </w:r>
      <w:r w:rsidR="0074205C" w:rsidRPr="005846E3">
        <w:rPr>
          <w:rFonts w:cs="Arial"/>
          <w:lang w:val="sr-Cyrl-RS"/>
        </w:rPr>
        <w:t xml:space="preserve"> </w:t>
      </w:r>
      <w:r w:rsidRPr="005846E3">
        <w:rPr>
          <w:rFonts w:cs="Arial"/>
        </w:rPr>
        <w:t>за добро извршење посла</w:t>
      </w:r>
      <w:r w:rsidR="0074205C" w:rsidRPr="005846E3">
        <w:rPr>
          <w:rFonts w:cs="Arial"/>
          <w:lang w:val="sr-Cyrl-RS"/>
        </w:rPr>
        <w:t>.</w:t>
      </w:r>
    </w:p>
    <w:p w:rsidR="007E3AF6" w:rsidRPr="005846E3" w:rsidRDefault="007E3AF6" w:rsidP="007E3AF6">
      <w:pPr>
        <w:spacing w:before="0"/>
        <w:rPr>
          <w:rFonts w:cs="Arial"/>
          <w:color w:val="00B0F0"/>
          <w:lang w:val="sr-Cyrl-RS"/>
        </w:rPr>
      </w:pPr>
    </w:p>
    <w:p w:rsidR="008D2B23" w:rsidRPr="005846E3" w:rsidRDefault="008D2B23" w:rsidP="008D2B23">
      <w:pPr>
        <w:spacing w:before="0"/>
        <w:rPr>
          <w:rFonts w:cs="Arial"/>
          <w:lang w:val="ru-RU"/>
        </w:rPr>
      </w:pPr>
      <w:r w:rsidRPr="005846E3">
        <w:rPr>
          <w:rFonts w:cs="Arial"/>
          <w:lang w:val="ru-RU"/>
        </w:rPr>
        <w:t>Ако понуђач којем је додељен уговор одбије да потпише уговор или уговор не потпише у року</w:t>
      </w:r>
      <w:r w:rsidR="00F2311C" w:rsidRPr="005846E3">
        <w:rPr>
          <w:rFonts w:cs="Arial"/>
          <w:lang w:val="ru-RU"/>
        </w:rPr>
        <w:t xml:space="preserve"> од </w:t>
      </w:r>
      <w:r w:rsidR="0074205C" w:rsidRPr="005846E3">
        <w:rPr>
          <w:rFonts w:cs="Arial"/>
          <w:lang w:val="ru-RU"/>
        </w:rPr>
        <w:t>8</w:t>
      </w:r>
      <w:r w:rsidR="00F2311C" w:rsidRPr="005846E3">
        <w:rPr>
          <w:rFonts w:cs="Arial"/>
          <w:lang w:val="ru-RU"/>
        </w:rPr>
        <w:t xml:space="preserve"> дана</w:t>
      </w:r>
      <w:r w:rsidRPr="005846E3">
        <w:rPr>
          <w:rFonts w:cs="Arial"/>
          <w:lang w:val="ru-RU"/>
        </w:rPr>
        <w:t xml:space="preserve">, Наручилац </w:t>
      </w:r>
      <w:r w:rsidR="007E3AF6" w:rsidRPr="005846E3">
        <w:rPr>
          <w:rFonts w:cs="Arial"/>
          <w:lang w:val="ru-RU"/>
        </w:rPr>
        <w:t xml:space="preserve">може </w:t>
      </w:r>
      <w:r w:rsidRPr="005846E3">
        <w:rPr>
          <w:rFonts w:cs="Arial"/>
          <w:lang w:val="ru-RU"/>
        </w:rPr>
        <w:t>закључити са првим следећим најповољнијим понуђачем.</w:t>
      </w:r>
    </w:p>
    <w:p w:rsidR="007E3AF6" w:rsidRPr="005846E3" w:rsidRDefault="007E3AF6" w:rsidP="007E3AF6">
      <w:pPr>
        <w:spacing w:before="0"/>
        <w:rPr>
          <w:rFonts w:cs="Arial"/>
          <w:lang w:val="ru-RU"/>
        </w:rPr>
      </w:pPr>
      <w:r w:rsidRPr="005846E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EE2893" w:rsidRPr="005846E3" w:rsidRDefault="00EE2893" w:rsidP="007E3AF6">
      <w:pPr>
        <w:spacing w:before="0"/>
        <w:rPr>
          <w:rFonts w:cs="Arial"/>
          <w:lang w:val="ru-RU"/>
        </w:rPr>
      </w:pPr>
    </w:p>
    <w:p w:rsidR="008D2B23" w:rsidRPr="005846E3" w:rsidRDefault="008D2B23" w:rsidP="00723C84">
      <w:pPr>
        <w:pStyle w:val="KDPodnaslov2"/>
        <w:numPr>
          <w:ilvl w:val="1"/>
          <w:numId w:val="23"/>
        </w:numPr>
        <w:spacing w:before="0"/>
        <w:jc w:val="both"/>
        <w:rPr>
          <w:rFonts w:cs="Arial"/>
        </w:rPr>
      </w:pPr>
      <w:bookmarkStart w:id="266" w:name="_Toc441651611"/>
      <w:bookmarkStart w:id="267" w:name="_Toc442559922"/>
      <w:r w:rsidRPr="005846E3">
        <w:rPr>
          <w:rFonts w:cs="Arial"/>
        </w:rPr>
        <w:t>Измене током трајања уговора</w:t>
      </w:r>
      <w:bookmarkEnd w:id="266"/>
      <w:bookmarkEnd w:id="267"/>
    </w:p>
    <w:p w:rsidR="008D2B23" w:rsidRPr="005846E3" w:rsidRDefault="008D2B23" w:rsidP="008D2B23">
      <w:pPr>
        <w:spacing w:before="0"/>
        <w:rPr>
          <w:rFonts w:cs="Arial"/>
          <w:lang w:eastAsia="sr-Latn-CS"/>
        </w:rPr>
      </w:pPr>
      <w:r w:rsidRPr="005846E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EE2893" w:rsidRPr="005846E3" w:rsidRDefault="00EE2893" w:rsidP="00922EDB">
      <w:pPr>
        <w:spacing w:before="0"/>
        <w:rPr>
          <w:rFonts w:cs="Arial"/>
          <w:color w:val="00B0F0"/>
          <w:lang w:eastAsia="sr-Latn-CS"/>
        </w:rPr>
      </w:pPr>
    </w:p>
    <w:p w:rsidR="00922EDB" w:rsidRPr="005846E3" w:rsidRDefault="00EE2893" w:rsidP="00922EDB">
      <w:pPr>
        <w:spacing w:before="0"/>
        <w:rPr>
          <w:rFonts w:cs="Arial"/>
          <w:lang w:eastAsia="sr-Latn-CS"/>
        </w:rPr>
      </w:pPr>
      <w:r w:rsidRPr="005846E3">
        <w:rPr>
          <w:rFonts w:cs="Arial"/>
          <w:lang w:val="sr-Cyrl-RS" w:eastAsia="sr-Latn-CS"/>
        </w:rPr>
        <w:t>У</w:t>
      </w:r>
      <w:r w:rsidR="00922EDB" w:rsidRPr="005846E3">
        <w:rPr>
          <w:rFonts w:cs="Arial"/>
          <w:lang w:eastAsia="sr-Latn-CS"/>
        </w:rPr>
        <w:t xml:space="preserve">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5846E3">
        <w:rPr>
          <w:rFonts w:cs="Arial"/>
          <w:lang w:eastAsia="sr-Latn-CS"/>
        </w:rPr>
        <w:t>у неопходне да би се реализовао предмет набавке.</w:t>
      </w:r>
      <w:r w:rsidR="00922EDB" w:rsidRPr="005846E3">
        <w:rPr>
          <w:rFonts w:cs="Arial"/>
          <w:lang w:eastAsia="sr-Latn-CS"/>
        </w:rPr>
        <w:t>.</w:t>
      </w:r>
    </w:p>
    <w:p w:rsidR="00750A33" w:rsidRPr="005846E3" w:rsidRDefault="00750A33" w:rsidP="00922EDB">
      <w:pPr>
        <w:spacing w:before="0"/>
        <w:rPr>
          <w:rFonts w:cs="Arial"/>
          <w:lang w:eastAsia="sr-Latn-CS"/>
        </w:rPr>
      </w:pPr>
    </w:p>
    <w:p w:rsidR="00922EDB" w:rsidRPr="005846E3" w:rsidRDefault="00191706" w:rsidP="00922EDB">
      <w:pPr>
        <w:spacing w:before="0"/>
        <w:rPr>
          <w:rFonts w:cs="Arial"/>
          <w:lang w:eastAsia="sr-Latn-CS"/>
        </w:rPr>
      </w:pPr>
      <w:r w:rsidRPr="005846E3">
        <w:rPr>
          <w:rFonts w:cs="Arial"/>
          <w:lang w:eastAsia="sr-Latn-CS"/>
        </w:rPr>
        <w:t xml:space="preserve">Након закључења уговора о јавној набавци наручилац може да дозволи </w:t>
      </w:r>
      <w:r w:rsidR="00611A8D" w:rsidRPr="005846E3">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5846E3">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5846E3" w:rsidRDefault="00922EDB" w:rsidP="00781B02">
      <w:pPr>
        <w:rPr>
          <w:rFonts w:cs="Arial"/>
        </w:rPr>
      </w:pPr>
    </w:p>
    <w:p w:rsidR="006E6F46" w:rsidRPr="005846E3" w:rsidRDefault="006E6F46" w:rsidP="006E6F46">
      <w:pPr>
        <w:rPr>
          <w:rFonts w:cs="Arial"/>
          <w:lang w:eastAsia="sr-Latn-CS"/>
        </w:rPr>
      </w:pPr>
    </w:p>
    <w:p w:rsidR="006E6F46" w:rsidRPr="005846E3" w:rsidRDefault="006E6F46" w:rsidP="006E6F46">
      <w:pPr>
        <w:rPr>
          <w:rFonts w:cs="Arial"/>
          <w:lang w:eastAsia="sr-Latn-CS"/>
        </w:rPr>
      </w:pPr>
    </w:p>
    <w:p w:rsidR="006E6F46" w:rsidRPr="005846E3" w:rsidRDefault="006E6F46" w:rsidP="006E6F46">
      <w:pPr>
        <w:rPr>
          <w:rFonts w:cs="Arial"/>
          <w:lang w:eastAsia="sr-Latn-CS"/>
        </w:rPr>
      </w:pPr>
    </w:p>
    <w:p w:rsidR="006E6F46" w:rsidRPr="005846E3" w:rsidRDefault="006E6F46" w:rsidP="006E6F46">
      <w:pPr>
        <w:rPr>
          <w:rFonts w:cs="Arial"/>
          <w:lang w:eastAsia="sr-Latn-CS"/>
        </w:rPr>
      </w:pPr>
    </w:p>
    <w:p w:rsidR="006E6F46" w:rsidRPr="005846E3" w:rsidRDefault="006E6F46" w:rsidP="006E6F46">
      <w:pPr>
        <w:rPr>
          <w:rFonts w:cs="Arial"/>
          <w:lang w:eastAsia="sr-Latn-CS"/>
        </w:rPr>
      </w:pPr>
    </w:p>
    <w:p w:rsidR="006E6F46" w:rsidRPr="005846E3" w:rsidRDefault="006E6F46" w:rsidP="006E6F46">
      <w:pPr>
        <w:rPr>
          <w:rFonts w:cs="Arial"/>
          <w:lang w:eastAsia="sr-Latn-CS"/>
        </w:rPr>
      </w:pPr>
    </w:p>
    <w:p w:rsidR="006E6F46" w:rsidRPr="005846E3" w:rsidRDefault="006E6F4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jc w:val="center"/>
        <w:rPr>
          <w:rFonts w:cs="Arial"/>
          <w:color w:val="00B0F0"/>
          <w:lang w:eastAsia="sr-Latn-CS"/>
        </w:rPr>
      </w:pPr>
    </w:p>
    <w:p w:rsidR="00750A33" w:rsidRPr="005846E3" w:rsidRDefault="00750A33" w:rsidP="008C3986">
      <w:pPr>
        <w:spacing w:before="0"/>
        <w:jc w:val="center"/>
        <w:rPr>
          <w:rFonts w:cs="Arial"/>
          <w:color w:val="00B0F0"/>
          <w:lang w:eastAsia="sr-Latn-CS"/>
        </w:rPr>
      </w:pPr>
    </w:p>
    <w:p w:rsidR="00750A33" w:rsidRPr="005846E3" w:rsidRDefault="00750A33" w:rsidP="008C3986">
      <w:pPr>
        <w:spacing w:before="0"/>
        <w:jc w:val="center"/>
        <w:rPr>
          <w:rFonts w:cs="Arial"/>
          <w:color w:val="00B0F0"/>
          <w:lang w:eastAsia="sr-Latn-CS"/>
        </w:rPr>
      </w:pPr>
    </w:p>
    <w:p w:rsidR="008C3986" w:rsidRPr="005846E3" w:rsidRDefault="008C3986" w:rsidP="008C3986">
      <w:pPr>
        <w:spacing w:before="0"/>
        <w:jc w:val="center"/>
        <w:rPr>
          <w:rFonts w:cs="Arial"/>
          <w:color w:val="00B0F0"/>
          <w:lang w:eastAsia="sr-Latn-CS"/>
        </w:rPr>
      </w:pPr>
    </w:p>
    <w:p w:rsidR="008C3986" w:rsidRPr="005846E3" w:rsidRDefault="008C3986" w:rsidP="00723C84">
      <w:pPr>
        <w:pStyle w:val="KDPodnaslov1"/>
        <w:numPr>
          <w:ilvl w:val="0"/>
          <w:numId w:val="23"/>
        </w:numPr>
        <w:spacing w:before="0"/>
        <w:jc w:val="center"/>
        <w:rPr>
          <w:rFonts w:cs="Arial"/>
        </w:rPr>
      </w:pPr>
      <w:r w:rsidRPr="005846E3">
        <w:rPr>
          <w:rFonts w:cs="Arial"/>
        </w:rPr>
        <w:t>ОБРАСЦИ</w:t>
      </w: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EE2893" w:rsidRPr="005846E3" w:rsidRDefault="00EE2893">
      <w:pPr>
        <w:spacing w:before="0"/>
        <w:jc w:val="left"/>
        <w:rPr>
          <w:rFonts w:cs="Arial"/>
          <w:lang w:eastAsia="sr-Latn-CS"/>
        </w:rPr>
      </w:pPr>
      <w:r w:rsidRPr="005846E3">
        <w:rPr>
          <w:rFonts w:cs="Arial"/>
          <w:lang w:eastAsia="sr-Latn-CS"/>
        </w:rPr>
        <w:br w:type="page"/>
      </w:r>
    </w:p>
    <w:p w:rsidR="00343A18" w:rsidRPr="005846E3" w:rsidRDefault="00343A18" w:rsidP="00343A18">
      <w:pPr>
        <w:pStyle w:val="KDObrazac"/>
        <w:spacing w:before="0"/>
        <w:rPr>
          <w:noProof/>
        </w:rPr>
      </w:pPr>
      <w:bookmarkStart w:id="268" w:name="_Toc442559924"/>
      <w:r w:rsidRPr="005846E3">
        <w:lastRenderedPageBreak/>
        <w:t xml:space="preserve">ОБРАЗАЦ </w:t>
      </w:r>
      <w:r w:rsidR="0074205C" w:rsidRPr="005846E3">
        <w:rPr>
          <w:lang w:val="sr-Cyrl-RS"/>
        </w:rPr>
        <w:t>1</w:t>
      </w:r>
      <w:r w:rsidRPr="005846E3">
        <w:rPr>
          <w:noProof/>
        </w:rPr>
        <w:t>.</w:t>
      </w:r>
      <w:bookmarkEnd w:id="268"/>
    </w:p>
    <w:p w:rsidR="00343A18" w:rsidRPr="005846E3" w:rsidRDefault="00343A18" w:rsidP="00781B02">
      <w:pPr>
        <w:rPr>
          <w:rFonts w:cs="Arial"/>
        </w:rPr>
      </w:pPr>
    </w:p>
    <w:p w:rsidR="00343A18" w:rsidRPr="005846E3" w:rsidRDefault="00343A18" w:rsidP="00343A18">
      <w:pPr>
        <w:spacing w:before="0"/>
        <w:jc w:val="center"/>
        <w:rPr>
          <w:rStyle w:val="BookTitle"/>
          <w:rFonts w:cs="Arial"/>
        </w:rPr>
      </w:pPr>
      <w:r w:rsidRPr="005846E3">
        <w:rPr>
          <w:rStyle w:val="BookTitle"/>
          <w:rFonts w:cs="Arial"/>
        </w:rPr>
        <w:t>ОБРАЗАЦ ПОНУДЕ</w:t>
      </w:r>
    </w:p>
    <w:p w:rsidR="00343A18" w:rsidRPr="005846E3" w:rsidRDefault="00343A18" w:rsidP="00343A18">
      <w:pPr>
        <w:spacing w:before="0"/>
        <w:rPr>
          <w:rStyle w:val="BookTitle"/>
          <w:rFonts w:cs="Arial"/>
        </w:rPr>
      </w:pPr>
    </w:p>
    <w:p w:rsidR="00343A18" w:rsidRPr="005846E3" w:rsidRDefault="00343A18" w:rsidP="00343A18">
      <w:pPr>
        <w:spacing w:before="0"/>
        <w:rPr>
          <w:rStyle w:val="BookTitle"/>
          <w:rFonts w:cs="Arial"/>
        </w:rPr>
      </w:pPr>
    </w:p>
    <w:p w:rsidR="00343A18" w:rsidRPr="005846E3" w:rsidRDefault="00343A18" w:rsidP="00343A18">
      <w:pPr>
        <w:spacing w:before="0"/>
        <w:rPr>
          <w:rFonts w:eastAsia="TimesNewRomanPS-BoldMT" w:cs="Arial"/>
          <w:bCs/>
          <w:color w:val="000000" w:themeColor="text1"/>
          <w:lang w:val="sr-Cyrl-RS"/>
        </w:rPr>
      </w:pPr>
      <w:r w:rsidRPr="005846E3">
        <w:rPr>
          <w:rFonts w:eastAsia="TimesNewRomanPS-BoldMT" w:cs="Arial"/>
          <w:bCs/>
          <w:color w:val="000000"/>
        </w:rPr>
        <w:t xml:space="preserve">Понуда бр._________ од _______________ за  </w:t>
      </w:r>
      <w:r w:rsidR="0031435B" w:rsidRPr="005846E3">
        <w:rPr>
          <w:rFonts w:eastAsia="TimesNewRomanPS-BoldMT" w:cs="Arial"/>
          <w:bCs/>
          <w:color w:val="000000"/>
          <w:lang w:val="sr-Cyrl-RS"/>
        </w:rPr>
        <w:t xml:space="preserve">отворени </w:t>
      </w:r>
      <w:r w:rsidRPr="005846E3">
        <w:rPr>
          <w:rFonts w:eastAsia="TimesNewRomanPS-BoldMT" w:cs="Arial"/>
          <w:bCs/>
          <w:color w:val="000000"/>
        </w:rPr>
        <w:t xml:space="preserve">поступак јавне набавке– </w:t>
      </w:r>
      <w:r w:rsidR="00041FE3" w:rsidRPr="005846E3">
        <w:rPr>
          <w:rFonts w:eastAsia="TimesNewRomanPS-BoldMT" w:cs="Arial"/>
          <w:bCs/>
          <w:color w:val="000000" w:themeColor="text1"/>
        </w:rPr>
        <w:t>услуге</w:t>
      </w:r>
      <w:r w:rsidRPr="005846E3">
        <w:rPr>
          <w:rFonts w:eastAsia="TimesNewRomanPS-BoldMT" w:cs="Arial"/>
          <w:bCs/>
          <w:color w:val="000000" w:themeColor="text1"/>
        </w:rPr>
        <w:t xml:space="preserve"> ________________ЈН бр. ______________</w:t>
      </w:r>
    </w:p>
    <w:p w:rsidR="00343A18" w:rsidRPr="005846E3" w:rsidRDefault="00343A18" w:rsidP="00343A18">
      <w:pPr>
        <w:spacing w:before="0"/>
        <w:rPr>
          <w:rFonts w:eastAsia="TimesNewRomanPS-BoldMT" w:cs="Arial"/>
          <w:bCs/>
          <w:color w:val="00B0F0"/>
        </w:rPr>
      </w:pPr>
    </w:p>
    <w:p w:rsidR="00343A18" w:rsidRPr="005846E3" w:rsidRDefault="00343A18" w:rsidP="00343A18">
      <w:pPr>
        <w:spacing w:before="0"/>
        <w:rPr>
          <w:rFonts w:cs="Arial"/>
          <w:b/>
          <w:bCs/>
          <w:i/>
          <w:iCs/>
        </w:rPr>
      </w:pPr>
      <w:r w:rsidRPr="005846E3">
        <w:rPr>
          <w:rFonts w:cs="Arial"/>
          <w:b/>
          <w:bCs/>
          <w:i/>
          <w:iCs/>
        </w:rPr>
        <w:t>1)ОПШТИ ПОДАЦИ О ПОНУЂАЧУ</w:t>
      </w:r>
    </w:p>
    <w:p w:rsidR="00343A18" w:rsidRPr="005846E3"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5846E3"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pacing w:before="0"/>
              <w:rPr>
                <w:rFonts w:cs="Arial"/>
                <w:i/>
                <w:iCs/>
              </w:rPr>
            </w:pPr>
            <w:r w:rsidRPr="005846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5846E3" w:rsidRDefault="0055619B" w:rsidP="00BC01DC">
            <w:pPr>
              <w:snapToGrid w:val="0"/>
              <w:spacing w:before="0"/>
              <w:rPr>
                <w:rFonts w:cs="Arial"/>
                <w:b/>
                <w:bCs/>
                <w:i/>
                <w:iCs/>
              </w:rPr>
            </w:pPr>
          </w:p>
        </w:tc>
      </w:tr>
      <w:tr w:rsidR="00343A18" w:rsidRPr="005846E3"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55619B" w:rsidP="0055619B">
            <w:pPr>
              <w:spacing w:before="0"/>
              <w:rPr>
                <w:rFonts w:cs="Arial"/>
                <w:b/>
                <w:bCs/>
                <w:i/>
                <w:iCs/>
              </w:rPr>
            </w:pPr>
            <w:r w:rsidRPr="005846E3">
              <w:rPr>
                <w:rFonts w:cs="Arial"/>
                <w:i/>
                <w:iCs/>
              </w:rPr>
              <w:t xml:space="preserve">Врста правног лица: </w:t>
            </w:r>
            <w:r w:rsidRPr="005846E3">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rPr>
            </w:pPr>
          </w:p>
          <w:p w:rsidR="00343A18" w:rsidRPr="005846E3" w:rsidRDefault="00343A18" w:rsidP="00BC01DC">
            <w:pPr>
              <w:spacing w:before="0"/>
              <w:rPr>
                <w:rFonts w:cs="Arial"/>
                <w:b/>
                <w:bCs/>
                <w:i/>
                <w:iCs/>
              </w:rPr>
            </w:pPr>
          </w:p>
          <w:p w:rsidR="00343A18" w:rsidRPr="005846E3" w:rsidRDefault="00343A18" w:rsidP="00BC01DC">
            <w:pPr>
              <w:spacing w:before="0"/>
              <w:rPr>
                <w:rFonts w:cs="Arial"/>
                <w:b/>
                <w:bCs/>
                <w:i/>
                <w:iCs/>
              </w:rPr>
            </w:pPr>
          </w:p>
        </w:tc>
      </w:tr>
      <w:tr w:rsidR="00343A18" w:rsidRPr="005846E3"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rPr>
            </w:pPr>
            <w:r w:rsidRPr="005846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rPr>
            </w:pPr>
          </w:p>
          <w:p w:rsidR="00343A18" w:rsidRPr="005846E3" w:rsidRDefault="00343A18" w:rsidP="00BC01DC">
            <w:pPr>
              <w:spacing w:before="0"/>
              <w:rPr>
                <w:rFonts w:cs="Arial"/>
                <w:b/>
                <w:bCs/>
                <w:i/>
                <w:iCs/>
              </w:rPr>
            </w:pPr>
          </w:p>
          <w:p w:rsidR="00343A18" w:rsidRPr="005846E3" w:rsidRDefault="00343A18" w:rsidP="00BC01DC">
            <w:pPr>
              <w:spacing w:before="0"/>
              <w:rPr>
                <w:rFonts w:cs="Arial"/>
                <w:b/>
                <w:bCs/>
                <w:i/>
                <w:iCs/>
              </w:rPr>
            </w:pPr>
          </w:p>
        </w:tc>
      </w:tr>
      <w:tr w:rsidR="00343A18" w:rsidRPr="005846E3"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rPr>
            </w:pPr>
            <w:r w:rsidRPr="005846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rPr>
            </w:pPr>
          </w:p>
          <w:p w:rsidR="00343A18" w:rsidRPr="005846E3" w:rsidRDefault="00343A18" w:rsidP="00BC01DC">
            <w:pPr>
              <w:spacing w:before="0"/>
              <w:rPr>
                <w:rFonts w:cs="Arial"/>
                <w:b/>
                <w:bCs/>
                <w:i/>
                <w:iCs/>
              </w:rPr>
            </w:pPr>
          </w:p>
          <w:p w:rsidR="00343A18" w:rsidRPr="005846E3" w:rsidRDefault="00343A18" w:rsidP="00BC01DC">
            <w:pPr>
              <w:spacing w:before="0"/>
              <w:rPr>
                <w:rFonts w:cs="Arial"/>
                <w:b/>
                <w:bCs/>
                <w:i/>
                <w:iCs/>
              </w:rPr>
            </w:pPr>
          </w:p>
        </w:tc>
      </w:tr>
      <w:tr w:rsidR="00343A18" w:rsidRPr="005846E3" w:rsidTr="00BC01DC">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lang w:val="ru-RU"/>
              </w:rPr>
            </w:pPr>
            <w:r w:rsidRPr="005846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lang w:val="ru-RU"/>
              </w:rPr>
            </w:pPr>
          </w:p>
        </w:tc>
      </w:tr>
      <w:tr w:rsidR="00343A18" w:rsidRPr="005846E3"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i/>
                <w:iCs/>
              </w:rPr>
            </w:pPr>
          </w:p>
          <w:p w:rsidR="00343A18" w:rsidRPr="005846E3" w:rsidRDefault="00343A18" w:rsidP="00BC01DC">
            <w:pPr>
              <w:spacing w:before="0"/>
              <w:rPr>
                <w:rFonts w:cs="Arial"/>
                <w:b/>
                <w:bCs/>
                <w:i/>
                <w:iCs/>
              </w:rPr>
            </w:pPr>
            <w:r w:rsidRPr="005846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rPr>
            </w:pPr>
          </w:p>
          <w:p w:rsidR="00343A18" w:rsidRPr="005846E3" w:rsidRDefault="00343A18" w:rsidP="00BC01DC">
            <w:pPr>
              <w:spacing w:before="0"/>
              <w:rPr>
                <w:rFonts w:cs="Arial"/>
                <w:b/>
                <w:bCs/>
                <w:i/>
                <w:iCs/>
              </w:rPr>
            </w:pPr>
          </w:p>
          <w:p w:rsidR="00343A18" w:rsidRPr="005846E3" w:rsidRDefault="00343A18" w:rsidP="00BC01DC">
            <w:pPr>
              <w:spacing w:before="0"/>
              <w:rPr>
                <w:rFonts w:cs="Arial"/>
                <w:b/>
                <w:bCs/>
                <w:i/>
                <w:iCs/>
              </w:rPr>
            </w:pPr>
          </w:p>
        </w:tc>
      </w:tr>
      <w:tr w:rsidR="00343A18" w:rsidRPr="005846E3" w:rsidTr="00BC01DC">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lang w:val="ru-RU"/>
              </w:rPr>
            </w:pPr>
            <w:r w:rsidRPr="005846E3">
              <w:rPr>
                <w:rFonts w:cs="Arial"/>
                <w:i/>
                <w:iCs/>
                <w:lang w:val="ru-RU"/>
              </w:rPr>
              <w:t>Електронска адреса понуђача (</w:t>
            </w:r>
            <w:r w:rsidRPr="005846E3">
              <w:rPr>
                <w:rFonts w:cs="Arial"/>
                <w:i/>
                <w:iCs/>
              </w:rPr>
              <w:t>e</w:t>
            </w:r>
            <w:r w:rsidRPr="005846E3">
              <w:rPr>
                <w:rFonts w:cs="Arial"/>
                <w:i/>
                <w:iCs/>
                <w:lang w:val="ru-RU"/>
              </w:rPr>
              <w:t>-</w:t>
            </w:r>
            <w:r w:rsidRPr="005846E3">
              <w:rPr>
                <w:rFonts w:cs="Arial"/>
                <w:i/>
                <w:iCs/>
              </w:rPr>
              <w:t>mail</w:t>
            </w:r>
            <w:r w:rsidRPr="005846E3">
              <w:rPr>
                <w:rFonts w:cs="Arial"/>
                <w:i/>
                <w:iCs/>
                <w:lang w:val="ru-RU"/>
              </w:rPr>
              <w:t>):</w:t>
            </w:r>
          </w:p>
          <w:p w:rsidR="00343A18" w:rsidRPr="005846E3"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lang w:val="ru-RU"/>
              </w:rPr>
            </w:pPr>
          </w:p>
        </w:tc>
      </w:tr>
      <w:tr w:rsidR="00343A18" w:rsidRPr="005846E3"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rPr>
            </w:pPr>
            <w:r w:rsidRPr="005846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rPr>
            </w:pPr>
          </w:p>
          <w:p w:rsidR="00343A18" w:rsidRPr="005846E3" w:rsidRDefault="00343A18" w:rsidP="00BC01DC">
            <w:pPr>
              <w:spacing w:before="0"/>
              <w:rPr>
                <w:rFonts w:cs="Arial"/>
                <w:b/>
                <w:bCs/>
                <w:i/>
                <w:iCs/>
              </w:rPr>
            </w:pPr>
          </w:p>
          <w:p w:rsidR="00343A18" w:rsidRPr="005846E3" w:rsidRDefault="00343A18" w:rsidP="00BC01DC">
            <w:pPr>
              <w:spacing w:before="0"/>
              <w:rPr>
                <w:rFonts w:cs="Arial"/>
                <w:b/>
                <w:bCs/>
                <w:i/>
                <w:iCs/>
              </w:rPr>
            </w:pPr>
          </w:p>
        </w:tc>
      </w:tr>
      <w:tr w:rsidR="00343A18" w:rsidRPr="005846E3"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rPr>
            </w:pPr>
            <w:r w:rsidRPr="005846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rPr>
            </w:pPr>
          </w:p>
          <w:p w:rsidR="00343A18" w:rsidRPr="005846E3" w:rsidRDefault="00343A18" w:rsidP="00BC01DC">
            <w:pPr>
              <w:spacing w:before="0"/>
              <w:rPr>
                <w:rFonts w:cs="Arial"/>
                <w:b/>
                <w:bCs/>
                <w:i/>
                <w:iCs/>
              </w:rPr>
            </w:pPr>
          </w:p>
          <w:p w:rsidR="00343A18" w:rsidRPr="005846E3" w:rsidRDefault="00343A18" w:rsidP="00BC01DC">
            <w:pPr>
              <w:spacing w:before="0"/>
              <w:rPr>
                <w:rFonts w:cs="Arial"/>
                <w:b/>
                <w:bCs/>
                <w:i/>
                <w:iCs/>
              </w:rPr>
            </w:pPr>
          </w:p>
        </w:tc>
      </w:tr>
      <w:tr w:rsidR="00343A18" w:rsidRPr="005846E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lang w:val="ru-RU"/>
              </w:rPr>
            </w:pPr>
            <w:r w:rsidRPr="005846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lang w:val="ru-RU"/>
              </w:rPr>
            </w:pPr>
          </w:p>
          <w:p w:rsidR="00343A18" w:rsidRPr="005846E3" w:rsidRDefault="00343A18" w:rsidP="00BC01DC">
            <w:pPr>
              <w:spacing w:before="0"/>
              <w:rPr>
                <w:rFonts w:cs="Arial"/>
                <w:b/>
                <w:bCs/>
                <w:i/>
                <w:iCs/>
                <w:lang w:val="ru-RU"/>
              </w:rPr>
            </w:pPr>
          </w:p>
          <w:p w:rsidR="00343A18" w:rsidRPr="005846E3" w:rsidRDefault="00343A18" w:rsidP="00BC01DC">
            <w:pPr>
              <w:spacing w:before="0"/>
              <w:rPr>
                <w:rFonts w:cs="Arial"/>
                <w:b/>
                <w:bCs/>
                <w:i/>
                <w:iCs/>
                <w:lang w:val="ru-RU"/>
              </w:rPr>
            </w:pPr>
          </w:p>
        </w:tc>
      </w:tr>
      <w:tr w:rsidR="00343A18" w:rsidRPr="005846E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lang w:val="ru-RU"/>
              </w:rPr>
            </w:pPr>
            <w:r w:rsidRPr="005846E3">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ind w:firstLine="474"/>
              <w:rPr>
                <w:rFonts w:cs="Arial"/>
                <w:b/>
                <w:bCs/>
                <w:i/>
                <w:iCs/>
                <w:lang w:val="ru-RU"/>
              </w:rPr>
            </w:pPr>
          </w:p>
          <w:p w:rsidR="00343A18" w:rsidRPr="005846E3" w:rsidRDefault="00343A18" w:rsidP="00BC01DC">
            <w:pPr>
              <w:spacing w:before="0"/>
              <w:ind w:firstLine="474"/>
              <w:rPr>
                <w:rFonts w:cs="Arial"/>
                <w:b/>
                <w:bCs/>
                <w:i/>
                <w:iCs/>
                <w:lang w:val="ru-RU"/>
              </w:rPr>
            </w:pPr>
          </w:p>
          <w:p w:rsidR="00343A18" w:rsidRPr="005846E3" w:rsidRDefault="00343A18" w:rsidP="00BC01DC">
            <w:pPr>
              <w:spacing w:before="0"/>
              <w:ind w:firstLine="474"/>
              <w:rPr>
                <w:rFonts w:cs="Arial"/>
                <w:b/>
                <w:bCs/>
                <w:i/>
                <w:iCs/>
                <w:lang w:val="ru-RU"/>
              </w:rPr>
            </w:pPr>
          </w:p>
        </w:tc>
      </w:tr>
    </w:tbl>
    <w:p w:rsidR="00343A18" w:rsidRPr="005846E3" w:rsidRDefault="00343A18" w:rsidP="00343A18">
      <w:pPr>
        <w:spacing w:before="0"/>
        <w:rPr>
          <w:rFonts w:cs="Arial"/>
        </w:rPr>
      </w:pPr>
    </w:p>
    <w:p w:rsidR="00343A18" w:rsidRPr="005846E3" w:rsidRDefault="00343A18" w:rsidP="00343A18">
      <w:pPr>
        <w:spacing w:before="0"/>
        <w:rPr>
          <w:rFonts w:eastAsia="TimesNewRomanPSMT" w:cs="Arial"/>
          <w:b/>
          <w:bCs/>
          <w:i/>
          <w:iCs/>
        </w:rPr>
      </w:pPr>
      <w:r w:rsidRPr="005846E3">
        <w:rPr>
          <w:rFonts w:eastAsia="TimesNewRomanPSMT" w:cs="Arial"/>
          <w:b/>
          <w:bCs/>
          <w:i/>
          <w:iCs/>
        </w:rPr>
        <w:t xml:space="preserve">2) ПОНУДУ ПОДНОСИ: </w:t>
      </w:r>
    </w:p>
    <w:p w:rsidR="00343A18" w:rsidRPr="005846E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5846E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jc w:val="center"/>
              <w:rPr>
                <w:rFonts w:cs="Arial"/>
              </w:rPr>
            </w:pPr>
          </w:p>
          <w:p w:rsidR="00343A18" w:rsidRPr="005846E3" w:rsidRDefault="00343A18" w:rsidP="00BC01DC">
            <w:pPr>
              <w:spacing w:before="0"/>
              <w:jc w:val="center"/>
              <w:rPr>
                <w:rFonts w:eastAsia="TimesNewRomanPSMT" w:cs="Arial"/>
                <w:b/>
                <w:bCs/>
              </w:rPr>
            </w:pPr>
            <w:r w:rsidRPr="005846E3">
              <w:rPr>
                <w:rFonts w:eastAsia="TimesNewRomanPSMT" w:cs="Arial"/>
                <w:b/>
                <w:bCs/>
              </w:rPr>
              <w:t xml:space="preserve">А) САМОСТАЛНО </w:t>
            </w:r>
          </w:p>
        </w:tc>
      </w:tr>
      <w:tr w:rsidR="00343A18" w:rsidRPr="005846E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jc w:val="center"/>
              <w:rPr>
                <w:rFonts w:eastAsia="TimesNewRomanPSMT" w:cs="Arial"/>
                <w:b/>
                <w:bCs/>
              </w:rPr>
            </w:pPr>
          </w:p>
          <w:p w:rsidR="00343A18" w:rsidRPr="005846E3" w:rsidRDefault="00343A18" w:rsidP="00BC01DC">
            <w:pPr>
              <w:spacing w:before="0"/>
              <w:jc w:val="center"/>
              <w:rPr>
                <w:rFonts w:eastAsia="TimesNewRomanPSMT" w:cs="Arial"/>
                <w:b/>
                <w:bCs/>
              </w:rPr>
            </w:pPr>
            <w:r w:rsidRPr="005846E3">
              <w:rPr>
                <w:rFonts w:eastAsia="TimesNewRomanPSMT" w:cs="Arial"/>
                <w:b/>
                <w:bCs/>
              </w:rPr>
              <w:t>Б) СА ПОДИЗВОЂАЧЕМ</w:t>
            </w:r>
          </w:p>
        </w:tc>
      </w:tr>
      <w:tr w:rsidR="00343A18" w:rsidRPr="005846E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jc w:val="center"/>
              <w:rPr>
                <w:rFonts w:eastAsia="TimesNewRomanPSMT" w:cs="Arial"/>
                <w:b/>
                <w:bCs/>
              </w:rPr>
            </w:pPr>
          </w:p>
          <w:p w:rsidR="00343A18" w:rsidRPr="005846E3" w:rsidRDefault="00343A18" w:rsidP="00BC01DC">
            <w:pPr>
              <w:spacing w:before="0"/>
              <w:jc w:val="center"/>
              <w:rPr>
                <w:rFonts w:cs="Arial"/>
                <w:b/>
                <w:i/>
                <w:iCs/>
                <w:lang w:val="ru-RU"/>
              </w:rPr>
            </w:pPr>
            <w:r w:rsidRPr="005846E3">
              <w:rPr>
                <w:rFonts w:eastAsia="TimesNewRomanPSMT" w:cs="Arial"/>
                <w:b/>
                <w:bCs/>
              </w:rPr>
              <w:t>В) КАО ЗАЈЕДНИЧКУ ПОНУДУ</w:t>
            </w:r>
          </w:p>
        </w:tc>
      </w:tr>
    </w:tbl>
    <w:p w:rsidR="00343A18" w:rsidRPr="005846E3" w:rsidRDefault="00343A18" w:rsidP="00343A18">
      <w:pPr>
        <w:spacing w:before="0"/>
        <w:rPr>
          <w:rFonts w:cs="Arial"/>
          <w:b/>
          <w:i/>
          <w:iCs/>
          <w:lang w:val="ru-RU"/>
        </w:rPr>
      </w:pPr>
    </w:p>
    <w:p w:rsidR="00343A18" w:rsidRPr="005846E3" w:rsidRDefault="00343A18" w:rsidP="00343A18">
      <w:pPr>
        <w:spacing w:before="0"/>
        <w:rPr>
          <w:rFonts w:eastAsia="TimesNewRomanPSMT" w:cs="Arial"/>
          <w:bCs/>
        </w:rPr>
      </w:pPr>
      <w:r w:rsidRPr="005846E3">
        <w:rPr>
          <w:rFonts w:cs="Arial"/>
          <w:b/>
          <w:i/>
          <w:iCs/>
          <w:lang w:val="ru-RU"/>
        </w:rPr>
        <w:t>Напомена:</w:t>
      </w:r>
      <w:r w:rsidRPr="005846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846E3" w:rsidRDefault="00343A18" w:rsidP="00343A18">
      <w:pPr>
        <w:spacing w:before="0"/>
        <w:rPr>
          <w:rFonts w:eastAsia="TimesNewRomanPSMT" w:cs="Arial"/>
          <w:bCs/>
        </w:rPr>
      </w:pPr>
    </w:p>
    <w:p w:rsidR="00343A18" w:rsidRPr="005846E3" w:rsidRDefault="00343A18" w:rsidP="00343A18">
      <w:pPr>
        <w:spacing w:before="0"/>
        <w:rPr>
          <w:rFonts w:eastAsia="TimesNewRomanPSMT" w:cs="Arial"/>
          <w:b/>
          <w:bCs/>
          <w:i/>
        </w:rPr>
      </w:pPr>
      <w:r w:rsidRPr="005846E3">
        <w:rPr>
          <w:rFonts w:eastAsia="TimesNewRomanPSMT" w:cs="Arial"/>
          <w:b/>
          <w:bCs/>
          <w:i/>
          <w:lang w:val="sr-Cyrl-CS"/>
        </w:rPr>
        <w:t xml:space="preserve">3) </w:t>
      </w:r>
      <w:r w:rsidRPr="005846E3">
        <w:rPr>
          <w:rFonts w:eastAsia="TimesNewRomanPSMT" w:cs="Arial"/>
          <w:b/>
          <w:bCs/>
          <w:i/>
        </w:rPr>
        <w:t xml:space="preserve">ПОДАЦИ О ПОДИЗВОЂАЧУ </w:t>
      </w:r>
    </w:p>
    <w:p w:rsidR="00343A18" w:rsidRPr="005846E3" w:rsidRDefault="00343A18" w:rsidP="00343A18">
      <w:pPr>
        <w:spacing w:before="0"/>
        <w:rPr>
          <w:rFonts w:eastAsia="TimesNewRomanPSMT" w:cs="Arial"/>
          <w:b/>
          <w:bCs/>
          <w:i/>
        </w:rPr>
      </w:pPr>
    </w:p>
    <w:p w:rsidR="00343A18" w:rsidRPr="005846E3" w:rsidRDefault="00343A18" w:rsidP="00343A18">
      <w:pPr>
        <w:spacing w:before="0"/>
        <w:rPr>
          <w:rFonts w:cs="Arial"/>
        </w:rPr>
      </w:pPr>
      <w:r w:rsidRPr="005846E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cs="Arial"/>
              </w:rPr>
            </w:pPr>
          </w:p>
          <w:p w:rsidR="00343A18" w:rsidRPr="005846E3" w:rsidRDefault="00343A18" w:rsidP="00BC01DC">
            <w:pPr>
              <w:spacing w:before="0"/>
              <w:rPr>
                <w:rFonts w:eastAsia="TimesNewRomanPSMT" w:cs="Arial"/>
                <w:bCs/>
                <w:i/>
              </w:rPr>
            </w:pPr>
            <w:r w:rsidRPr="005846E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55619B" w:rsidRPr="005846E3"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rPr>
            </w:pPr>
            <w:r w:rsidRPr="005846E3">
              <w:rPr>
                <w:rFonts w:eastAsia="TimesNewRomanPSMT" w:cs="Arial"/>
                <w:bCs/>
                <w:i/>
              </w:rPr>
              <w:t xml:space="preserve">Врста правног лица: </w:t>
            </w:r>
            <w:r w:rsidRPr="005846E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846E3" w:rsidRDefault="0055619B"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lang w:val="ru-RU"/>
              </w:rPr>
            </w:pPr>
            <w:r w:rsidRPr="005846E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lang w:val="ru-RU"/>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lang w:val="ru-RU"/>
              </w:rPr>
            </w:pPr>
            <w:r w:rsidRPr="005846E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lang w:val="ru-RU"/>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Cs/>
                <w:i/>
              </w:rPr>
            </w:pPr>
            <w:r w:rsidRPr="005846E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55619B" w:rsidRPr="005846E3"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rPr>
            </w:pPr>
            <w:r w:rsidRPr="005846E3">
              <w:rPr>
                <w:rFonts w:eastAsia="TimesNewRomanPSMT" w:cs="Arial"/>
                <w:bCs/>
                <w:i/>
              </w:rPr>
              <w:t xml:space="preserve">Врста правног лица: </w:t>
            </w:r>
            <w:r w:rsidRPr="005846E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846E3" w:rsidRDefault="0055619B"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lang w:val="ru-RU"/>
              </w:rPr>
            </w:pPr>
            <w:r w:rsidRPr="005846E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lang w:val="ru-RU"/>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lang w:val="ru-RU"/>
              </w:rPr>
            </w:pPr>
            <w:r w:rsidRPr="005846E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lang w:val="ru-RU"/>
              </w:rPr>
            </w:pPr>
          </w:p>
        </w:tc>
      </w:tr>
    </w:tbl>
    <w:p w:rsidR="00343A18" w:rsidRPr="005846E3" w:rsidRDefault="00343A18" w:rsidP="00343A18">
      <w:pPr>
        <w:spacing w:before="0"/>
        <w:rPr>
          <w:rFonts w:cs="Arial"/>
          <w:b/>
          <w:bCs/>
          <w:i/>
          <w:iCs/>
          <w:u w:val="single"/>
          <w:lang w:val="ru-RU"/>
        </w:rPr>
      </w:pPr>
    </w:p>
    <w:p w:rsidR="00343A18" w:rsidRPr="005846E3" w:rsidRDefault="00343A18" w:rsidP="00343A18">
      <w:pPr>
        <w:spacing w:before="0"/>
        <w:rPr>
          <w:rFonts w:cs="Arial"/>
          <w:b/>
          <w:bCs/>
          <w:i/>
          <w:iCs/>
          <w:u w:val="single"/>
          <w:lang w:val="ru-RU"/>
        </w:rPr>
      </w:pPr>
    </w:p>
    <w:p w:rsidR="00343A18" w:rsidRPr="005846E3" w:rsidRDefault="00343A18" w:rsidP="00343A18">
      <w:pPr>
        <w:spacing w:before="0"/>
        <w:rPr>
          <w:rFonts w:cs="Arial"/>
          <w:i/>
          <w:iCs/>
          <w:lang w:val="ru-RU"/>
        </w:rPr>
      </w:pPr>
      <w:r w:rsidRPr="005846E3">
        <w:rPr>
          <w:rFonts w:cs="Arial"/>
          <w:b/>
          <w:bCs/>
          <w:i/>
          <w:iCs/>
          <w:u w:val="single"/>
          <w:lang w:val="ru-RU"/>
        </w:rPr>
        <w:t>Напомена:</w:t>
      </w:r>
    </w:p>
    <w:p w:rsidR="00343A18" w:rsidRPr="005846E3" w:rsidRDefault="00343A18" w:rsidP="00343A18">
      <w:pPr>
        <w:spacing w:before="0"/>
        <w:rPr>
          <w:rFonts w:eastAsia="TimesNewRomanPSMT" w:cs="Arial"/>
          <w:b/>
          <w:bCs/>
          <w:lang w:val="ru-RU"/>
        </w:rPr>
      </w:pPr>
      <w:r w:rsidRPr="005846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846E3" w:rsidRDefault="00343A18" w:rsidP="00343A18">
      <w:pPr>
        <w:spacing w:before="0"/>
        <w:rPr>
          <w:rFonts w:eastAsia="TimesNewRomanPSMT" w:cs="Arial"/>
          <w:b/>
          <w:bCs/>
          <w:lang w:val="ru-RU"/>
        </w:rPr>
      </w:pPr>
    </w:p>
    <w:p w:rsidR="0042687E" w:rsidRPr="005846E3" w:rsidRDefault="0042687E" w:rsidP="00343A18">
      <w:pPr>
        <w:spacing w:before="0"/>
        <w:rPr>
          <w:rFonts w:eastAsia="TimesNewRomanPSMT" w:cs="Arial"/>
          <w:b/>
          <w:bCs/>
          <w:lang w:val="ru-RU"/>
        </w:rPr>
      </w:pPr>
    </w:p>
    <w:p w:rsidR="00343A18" w:rsidRPr="005846E3" w:rsidRDefault="00343A18" w:rsidP="00343A18">
      <w:pPr>
        <w:spacing w:before="0"/>
        <w:rPr>
          <w:rFonts w:eastAsia="TimesNewRomanPSMT" w:cs="Arial"/>
          <w:b/>
          <w:bCs/>
          <w:lang w:val="ru-RU"/>
        </w:rPr>
      </w:pPr>
    </w:p>
    <w:p w:rsidR="00343A18" w:rsidRPr="005846E3" w:rsidRDefault="00343A18" w:rsidP="00343A18">
      <w:pPr>
        <w:spacing w:before="0"/>
        <w:rPr>
          <w:rFonts w:eastAsia="TimesNewRomanPSMT" w:cs="Arial"/>
          <w:b/>
          <w:bCs/>
          <w:i/>
          <w:lang w:val="ru-RU"/>
        </w:rPr>
      </w:pPr>
      <w:r w:rsidRPr="005846E3">
        <w:rPr>
          <w:rFonts w:eastAsia="TimesNewRomanPSMT" w:cs="Arial"/>
          <w:b/>
          <w:bCs/>
          <w:i/>
          <w:lang w:val="sr-Cyrl-CS"/>
        </w:rPr>
        <w:t xml:space="preserve">4) </w:t>
      </w:r>
      <w:r w:rsidRPr="005846E3">
        <w:rPr>
          <w:rFonts w:eastAsia="TimesNewRomanPSMT" w:cs="Arial"/>
          <w:b/>
          <w:bCs/>
          <w:i/>
          <w:lang w:val="ru-RU"/>
        </w:rPr>
        <w:t>ПОДАЦИ ЧЛАНУ ГРУПЕ ПОНУЂАЧА</w:t>
      </w:r>
    </w:p>
    <w:p w:rsidR="00343A18" w:rsidRPr="005846E3" w:rsidRDefault="00343A18" w:rsidP="00343A18">
      <w:pPr>
        <w:spacing w:before="0"/>
        <w:rPr>
          <w:rFonts w:eastAsia="TimesNewRomanPSMT" w:cs="Arial"/>
          <w:b/>
          <w:bCs/>
          <w:i/>
          <w:lang w:val="ru-RU"/>
        </w:rPr>
      </w:pPr>
    </w:p>
    <w:p w:rsidR="00343A18" w:rsidRPr="005846E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cs="Arial"/>
              </w:rPr>
            </w:pPr>
          </w:p>
          <w:p w:rsidR="00343A18" w:rsidRPr="005846E3" w:rsidRDefault="00343A18" w:rsidP="00BC01DC">
            <w:pPr>
              <w:spacing w:before="0"/>
              <w:rPr>
                <w:rFonts w:eastAsia="TimesNewRomanPSMT" w:cs="Arial"/>
                <w:bCs/>
                <w:i/>
                <w:lang w:val="ru-RU"/>
              </w:rPr>
            </w:pPr>
            <w:r w:rsidRPr="005846E3">
              <w:rPr>
                <w:rFonts w:eastAsia="TimesNewRomanPSMT" w:cs="Arial"/>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lang w:val="ru-RU"/>
              </w:rPr>
            </w:pPr>
            <w:r w:rsidRPr="005846E3">
              <w:rPr>
                <w:rFonts w:eastAsia="TimesNewRomanPSMT" w:cs="Arial"/>
                <w:bCs/>
                <w:i/>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lang w:val="ru-RU"/>
              </w:rPr>
            </w:pPr>
          </w:p>
        </w:tc>
      </w:tr>
      <w:tr w:rsidR="0055619B" w:rsidRPr="005846E3"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lang w:val="ru-RU"/>
              </w:rPr>
            </w:pPr>
            <w:r w:rsidRPr="005846E3">
              <w:rPr>
                <w:rFonts w:eastAsia="TimesNewRomanPSMT" w:cs="Arial"/>
                <w:bCs/>
                <w:i/>
                <w:lang w:val="ru-RU"/>
              </w:rPr>
              <w:t xml:space="preserve">Врста правног лица: </w:t>
            </w:r>
            <w:r w:rsidRPr="005846E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846E3" w:rsidRDefault="0055619B"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rPr>
            </w:pPr>
            <w:r w:rsidRPr="005846E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lang w:val="ru-RU"/>
              </w:rPr>
            </w:pPr>
            <w:r w:rsidRPr="005846E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lang w:val="ru-RU"/>
              </w:rPr>
            </w:pPr>
            <w:r w:rsidRPr="005846E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lang w:val="ru-RU"/>
              </w:rPr>
            </w:pPr>
          </w:p>
        </w:tc>
      </w:tr>
      <w:tr w:rsidR="0055619B" w:rsidRPr="005846E3"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lang w:val="ru-RU"/>
              </w:rPr>
            </w:pPr>
            <w:r w:rsidRPr="005846E3">
              <w:rPr>
                <w:rFonts w:eastAsia="TimesNewRomanPSMT" w:cs="Arial"/>
                <w:bCs/>
                <w:i/>
                <w:lang w:val="ru-RU"/>
              </w:rPr>
              <w:t xml:space="preserve">Врста правног лица: </w:t>
            </w:r>
            <w:r w:rsidRPr="005846E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846E3" w:rsidRDefault="0055619B"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rPr>
            </w:pPr>
            <w:r w:rsidRPr="005846E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lang w:val="ru-RU"/>
              </w:rPr>
            </w:pPr>
            <w:r w:rsidRPr="005846E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lang w:val="ru-RU"/>
              </w:rPr>
            </w:pPr>
            <w:r w:rsidRPr="005846E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lang w:val="ru-RU"/>
              </w:rPr>
            </w:pPr>
          </w:p>
        </w:tc>
      </w:tr>
      <w:tr w:rsidR="0055619B" w:rsidRPr="005846E3"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lang w:val="ru-RU"/>
              </w:rPr>
            </w:pPr>
            <w:r w:rsidRPr="005846E3">
              <w:rPr>
                <w:rFonts w:eastAsia="TimesNewRomanPSMT" w:cs="Arial"/>
                <w:bCs/>
                <w:i/>
                <w:lang w:val="ru-RU"/>
              </w:rPr>
              <w:t xml:space="preserve">Врста правног лица: </w:t>
            </w:r>
            <w:r w:rsidRPr="005846E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846E3" w:rsidRDefault="0055619B"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rPr>
            </w:pPr>
            <w:r w:rsidRPr="005846E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bl>
    <w:p w:rsidR="00343A18" w:rsidRPr="005846E3" w:rsidRDefault="00343A18" w:rsidP="00343A18">
      <w:pPr>
        <w:spacing w:before="0"/>
        <w:rPr>
          <w:rFonts w:cs="Arial"/>
          <w:b/>
          <w:bCs/>
          <w:i/>
          <w:iCs/>
          <w:u w:val="single"/>
        </w:rPr>
      </w:pPr>
    </w:p>
    <w:p w:rsidR="00343A18" w:rsidRPr="005846E3" w:rsidRDefault="00343A18" w:rsidP="00343A18">
      <w:pPr>
        <w:spacing w:before="0"/>
        <w:rPr>
          <w:rFonts w:cs="Arial"/>
          <w:i/>
          <w:iCs/>
          <w:lang w:val="ru-RU"/>
        </w:rPr>
      </w:pPr>
      <w:r w:rsidRPr="005846E3">
        <w:rPr>
          <w:rFonts w:cs="Arial"/>
          <w:b/>
          <w:bCs/>
          <w:i/>
          <w:iCs/>
          <w:u w:val="single"/>
        </w:rPr>
        <w:t>Напомена:</w:t>
      </w:r>
    </w:p>
    <w:p w:rsidR="00343A18" w:rsidRPr="005846E3" w:rsidRDefault="00343A18" w:rsidP="00343A18">
      <w:pPr>
        <w:spacing w:before="0"/>
        <w:rPr>
          <w:rFonts w:cs="Arial"/>
          <w:i/>
          <w:iCs/>
          <w:lang w:val="ru-RU"/>
        </w:rPr>
      </w:pPr>
      <w:r w:rsidRPr="005846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846E3" w:rsidRDefault="00343A18" w:rsidP="00343A18">
      <w:pPr>
        <w:spacing w:before="0"/>
        <w:rPr>
          <w:rFonts w:cs="Arial"/>
          <w:i/>
          <w:iCs/>
          <w:lang w:val="ru-RU"/>
        </w:rPr>
      </w:pPr>
    </w:p>
    <w:p w:rsidR="000E75A0" w:rsidRPr="005846E3" w:rsidRDefault="00BA2C2D" w:rsidP="00BA2C2D">
      <w:pPr>
        <w:spacing w:before="0"/>
        <w:rPr>
          <w:rFonts w:eastAsia="TimesNewRomanPSMT" w:cs="Arial"/>
          <w:b/>
          <w:bCs/>
          <w:i/>
          <w:lang w:val="sr-Cyrl-CS"/>
        </w:rPr>
      </w:pPr>
      <w:r w:rsidRPr="005846E3">
        <w:rPr>
          <w:rFonts w:eastAsia="TimesNewRomanPSMT" w:cs="Arial"/>
          <w:b/>
          <w:bCs/>
          <w:i/>
          <w:lang w:val="sr-Cyrl-CS"/>
        </w:rPr>
        <w:t xml:space="preserve">5) </w:t>
      </w:r>
      <w:r w:rsidR="000E75A0" w:rsidRPr="005846E3">
        <w:rPr>
          <w:rFonts w:eastAsia="TimesNewRomanPSMT" w:cs="Arial"/>
          <w:b/>
          <w:bCs/>
          <w:i/>
          <w:lang w:val="sr-Cyrl-CS"/>
        </w:rPr>
        <w:t>ЦЕНА И КОМЕРЦИЈАЛНИ УСЛОВИ ПОНУДЕ</w:t>
      </w:r>
    </w:p>
    <w:p w:rsidR="000E75A0" w:rsidRPr="005846E3" w:rsidRDefault="000E75A0" w:rsidP="000E75A0">
      <w:pPr>
        <w:spacing w:before="0"/>
        <w:jc w:val="center"/>
        <w:rPr>
          <w:rFonts w:cs="Arial"/>
          <w:b/>
          <w:bCs/>
          <w:i/>
          <w:iCs/>
          <w:u w:val="single"/>
          <w:lang w:val="sr-Cyrl-CS"/>
        </w:rPr>
      </w:pPr>
      <w:r w:rsidRPr="005846E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3836"/>
      </w:tblGrid>
      <w:tr w:rsidR="000E75A0" w:rsidRPr="005846E3" w:rsidTr="00922EDB">
        <w:trPr>
          <w:trHeight w:val="485"/>
        </w:trPr>
        <w:tc>
          <w:tcPr>
            <w:tcW w:w="5920" w:type="dxa"/>
            <w:shd w:val="clear" w:color="auto" w:fill="C6D9F1" w:themeFill="text2" w:themeFillTint="33"/>
            <w:vAlign w:val="center"/>
          </w:tcPr>
          <w:p w:rsidR="000E75A0" w:rsidRPr="005846E3" w:rsidRDefault="000E75A0" w:rsidP="00AF3AF8">
            <w:pPr>
              <w:spacing w:before="0"/>
              <w:jc w:val="center"/>
              <w:rPr>
                <w:rFonts w:cs="Arial"/>
                <w:b/>
                <w:bCs/>
                <w:i/>
                <w:iCs/>
                <w:lang w:val="sr-Cyrl-CS"/>
              </w:rPr>
            </w:pPr>
            <w:r w:rsidRPr="005846E3">
              <w:rPr>
                <w:rFonts w:eastAsia="TimesNewRomanPSMT" w:cs="Arial"/>
                <w:b/>
                <w:bCs/>
              </w:rPr>
              <w:t xml:space="preserve">ПРЕДМЕТ </w:t>
            </w:r>
            <w:r w:rsidRPr="005846E3">
              <w:rPr>
                <w:rFonts w:eastAsia="TimesNewRomanPSMT" w:cs="Arial"/>
                <w:b/>
                <w:bCs/>
                <w:lang w:val="sr-Cyrl-CS"/>
              </w:rPr>
              <w:t xml:space="preserve">И БРОЈ </w:t>
            </w:r>
            <w:r w:rsidRPr="005846E3">
              <w:rPr>
                <w:rFonts w:eastAsia="TimesNewRomanPSMT" w:cs="Arial"/>
                <w:b/>
                <w:bCs/>
              </w:rPr>
              <w:t>НАБАВКЕ</w:t>
            </w:r>
          </w:p>
        </w:tc>
        <w:tc>
          <w:tcPr>
            <w:tcW w:w="4394" w:type="dxa"/>
            <w:shd w:val="clear" w:color="auto" w:fill="C6D9F1" w:themeFill="text2" w:themeFillTint="33"/>
            <w:vAlign w:val="center"/>
          </w:tcPr>
          <w:p w:rsidR="000E75A0" w:rsidRPr="005846E3" w:rsidRDefault="000E75A0" w:rsidP="00AF3AF8">
            <w:pPr>
              <w:spacing w:before="0"/>
              <w:jc w:val="center"/>
              <w:rPr>
                <w:rFonts w:cs="Arial"/>
                <w:b/>
                <w:bCs/>
                <w:i/>
                <w:iCs/>
                <w:lang w:val="sr-Cyrl-CS"/>
              </w:rPr>
            </w:pPr>
            <w:r w:rsidRPr="005846E3">
              <w:rPr>
                <w:rFonts w:cs="Arial"/>
                <w:b/>
                <w:bCs/>
                <w:i/>
                <w:iCs/>
                <w:lang w:val="sr-Cyrl-CS"/>
              </w:rPr>
              <w:t xml:space="preserve">УКУПНА ЦЕНА </w:t>
            </w:r>
            <w:r w:rsidRPr="005846E3">
              <w:rPr>
                <w:rFonts w:eastAsia="Arial Unicode MS" w:cs="Arial"/>
                <w:b/>
                <w:bCs/>
                <w:i/>
                <w:iCs/>
                <w:kern w:val="1"/>
                <w:lang w:val="sr-Cyrl-CS" w:eastAsia="ar-SA"/>
              </w:rPr>
              <w:t xml:space="preserve">дин. / </w:t>
            </w:r>
            <w:r w:rsidRPr="005846E3">
              <w:rPr>
                <w:rFonts w:eastAsia="Arial Unicode MS" w:cs="Arial"/>
                <w:b/>
                <w:bCs/>
                <w:i/>
                <w:iCs/>
                <w:color w:val="00B0F0"/>
                <w:kern w:val="1"/>
                <w:lang w:val="sr-Cyrl-CS" w:eastAsia="ar-SA"/>
              </w:rPr>
              <w:t>€</w:t>
            </w:r>
            <w:r w:rsidRPr="005846E3">
              <w:rPr>
                <w:rFonts w:cs="Arial"/>
                <w:b/>
                <w:bCs/>
                <w:i/>
                <w:iCs/>
                <w:color w:val="00B0F0"/>
                <w:lang w:val="sr-Cyrl-CS"/>
              </w:rPr>
              <w:t xml:space="preserve"> </w:t>
            </w:r>
            <w:r w:rsidRPr="005846E3">
              <w:rPr>
                <w:rFonts w:cs="Arial"/>
                <w:b/>
                <w:bCs/>
                <w:i/>
                <w:iCs/>
                <w:lang w:val="sr-Cyrl-CS"/>
              </w:rPr>
              <w:t>без ПДВ-а</w:t>
            </w:r>
          </w:p>
        </w:tc>
      </w:tr>
      <w:tr w:rsidR="000E75A0" w:rsidRPr="005846E3" w:rsidTr="00AF3AF8">
        <w:trPr>
          <w:trHeight w:val="440"/>
        </w:trPr>
        <w:tc>
          <w:tcPr>
            <w:tcW w:w="5920" w:type="dxa"/>
            <w:vAlign w:val="center"/>
          </w:tcPr>
          <w:p w:rsidR="000E75A0" w:rsidRPr="005846E3" w:rsidRDefault="00EE2893" w:rsidP="00EE2893">
            <w:pPr>
              <w:spacing w:before="0"/>
              <w:jc w:val="center"/>
              <w:rPr>
                <w:rFonts w:cs="Arial"/>
                <w:b/>
                <w:i/>
                <w:lang w:val="sr-Cyrl-CS"/>
              </w:rPr>
            </w:pPr>
            <w:r w:rsidRPr="005846E3">
              <w:rPr>
                <w:rFonts w:cs="Arial"/>
                <w:b/>
                <w:i/>
                <w:lang w:val="sr-Cyrl-CS"/>
              </w:rPr>
              <w:t>Стратешки ПМО</w:t>
            </w:r>
          </w:p>
        </w:tc>
        <w:tc>
          <w:tcPr>
            <w:tcW w:w="4394" w:type="dxa"/>
          </w:tcPr>
          <w:p w:rsidR="000E75A0" w:rsidRPr="005846E3" w:rsidRDefault="000E75A0" w:rsidP="00AF3AF8">
            <w:pPr>
              <w:spacing w:before="0"/>
              <w:jc w:val="center"/>
              <w:rPr>
                <w:rFonts w:cs="Arial"/>
                <w:b/>
                <w:bCs/>
                <w:i/>
                <w:iCs/>
                <w:lang w:val="sr-Cyrl-CS"/>
              </w:rPr>
            </w:pPr>
          </w:p>
          <w:p w:rsidR="000E75A0" w:rsidRPr="005846E3" w:rsidRDefault="000E75A0" w:rsidP="00AF3AF8">
            <w:pPr>
              <w:spacing w:before="0"/>
              <w:jc w:val="center"/>
              <w:rPr>
                <w:rFonts w:cs="Arial"/>
                <w:b/>
                <w:bCs/>
                <w:i/>
                <w:iCs/>
                <w:lang w:val="sr-Cyrl-CS"/>
              </w:rPr>
            </w:pPr>
          </w:p>
        </w:tc>
      </w:tr>
    </w:tbl>
    <w:p w:rsidR="000E75A0" w:rsidRPr="005846E3" w:rsidRDefault="000E75A0" w:rsidP="000E75A0">
      <w:pPr>
        <w:spacing w:before="0"/>
        <w:jc w:val="center"/>
        <w:rPr>
          <w:rFonts w:cs="Arial"/>
          <w:b/>
          <w:bCs/>
          <w:i/>
          <w:iCs/>
          <w:u w:val="single"/>
          <w:lang w:val="sr-Cyrl-CS"/>
        </w:rPr>
      </w:pPr>
      <w:r w:rsidRPr="005846E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49"/>
      </w:tblGrid>
      <w:tr w:rsidR="000E75A0" w:rsidRPr="005846E3" w:rsidTr="0010556D">
        <w:trPr>
          <w:trHeight w:val="647"/>
        </w:trPr>
        <w:tc>
          <w:tcPr>
            <w:tcW w:w="5169" w:type="dxa"/>
            <w:shd w:val="clear" w:color="auto" w:fill="C6D9F1" w:themeFill="text2" w:themeFillTint="33"/>
            <w:vAlign w:val="center"/>
          </w:tcPr>
          <w:p w:rsidR="000E75A0" w:rsidRPr="005846E3" w:rsidRDefault="000E75A0" w:rsidP="00AF3AF8">
            <w:pPr>
              <w:spacing w:before="0"/>
              <w:jc w:val="center"/>
              <w:rPr>
                <w:rFonts w:cs="Arial"/>
                <w:b/>
                <w:bCs/>
                <w:i/>
                <w:iCs/>
                <w:lang w:val="sr-Cyrl-CS"/>
              </w:rPr>
            </w:pPr>
            <w:r w:rsidRPr="005846E3">
              <w:rPr>
                <w:rFonts w:cs="Arial"/>
                <w:b/>
                <w:bCs/>
                <w:i/>
                <w:iCs/>
                <w:lang w:val="sr-Cyrl-CS"/>
              </w:rPr>
              <w:t>УСЛОВ НАРУЧИОЦА</w:t>
            </w:r>
          </w:p>
        </w:tc>
        <w:tc>
          <w:tcPr>
            <w:tcW w:w="3850" w:type="dxa"/>
            <w:shd w:val="clear" w:color="auto" w:fill="C6D9F1" w:themeFill="text2" w:themeFillTint="33"/>
            <w:vAlign w:val="center"/>
          </w:tcPr>
          <w:p w:rsidR="000E75A0" w:rsidRPr="005846E3" w:rsidRDefault="000E75A0" w:rsidP="00AF3AF8">
            <w:pPr>
              <w:spacing w:before="0"/>
              <w:jc w:val="center"/>
              <w:rPr>
                <w:rFonts w:cs="Arial"/>
                <w:b/>
                <w:bCs/>
                <w:i/>
                <w:iCs/>
                <w:lang w:val="sr-Cyrl-CS"/>
              </w:rPr>
            </w:pPr>
            <w:r w:rsidRPr="005846E3">
              <w:rPr>
                <w:rFonts w:cs="Arial"/>
                <w:b/>
                <w:bCs/>
                <w:i/>
                <w:iCs/>
                <w:lang w:val="sr-Cyrl-CS"/>
              </w:rPr>
              <w:t>ПОНУДА ПОНУЂАЧА</w:t>
            </w:r>
          </w:p>
        </w:tc>
      </w:tr>
      <w:tr w:rsidR="000E75A0" w:rsidRPr="005846E3" w:rsidTr="0010556D">
        <w:tc>
          <w:tcPr>
            <w:tcW w:w="5169" w:type="dxa"/>
            <w:vAlign w:val="center"/>
          </w:tcPr>
          <w:p w:rsidR="000E75A0" w:rsidRPr="005846E3" w:rsidRDefault="000E75A0" w:rsidP="00AF3AF8">
            <w:pPr>
              <w:spacing w:before="0"/>
              <w:jc w:val="center"/>
              <w:rPr>
                <w:rFonts w:cs="Arial"/>
                <w:b/>
                <w:bCs/>
                <w:i/>
                <w:iCs/>
                <w:lang w:val="sr-Cyrl-CS"/>
              </w:rPr>
            </w:pPr>
            <w:r w:rsidRPr="005846E3">
              <w:rPr>
                <w:rFonts w:cs="Arial"/>
                <w:b/>
                <w:bCs/>
                <w:i/>
                <w:iCs/>
                <w:lang w:val="sr-Cyrl-CS"/>
              </w:rPr>
              <w:t>РОК И НАЧИН ПЛАЋАЊА:</w:t>
            </w:r>
          </w:p>
          <w:p w:rsidR="0074205C" w:rsidRPr="005846E3" w:rsidRDefault="0074205C" w:rsidP="0074205C">
            <w:pPr>
              <w:spacing w:before="80"/>
              <w:rPr>
                <w:rFonts w:cs="Arial"/>
              </w:rPr>
            </w:pPr>
            <w:r w:rsidRPr="005846E3">
              <w:rPr>
                <w:rFonts w:cs="Arial"/>
                <w:lang w:val="sr-Cyrl-RS"/>
              </w:rPr>
              <w:lastRenderedPageBreak/>
              <w:t>Корисник услуге</w:t>
            </w:r>
            <w:r w:rsidRPr="005846E3">
              <w:rPr>
                <w:rFonts w:cs="Arial"/>
              </w:rPr>
              <w:t xml:space="preserve"> се обавезује да Пружаоцу услуге плати извршене  Услуге у року до 45</w:t>
            </w:r>
            <w:r w:rsidRPr="005846E3">
              <w:rPr>
                <w:rFonts w:cs="Arial"/>
                <w:lang w:val="sr-Cyrl-RS"/>
              </w:rPr>
              <w:t xml:space="preserve"> (словима: четрдесетпет)</w:t>
            </w:r>
            <w:r w:rsidRPr="005846E3">
              <w:rPr>
                <w:rFonts w:cs="Arial"/>
              </w:rPr>
              <w:t xml:space="preserve"> дана од дана пријема исправног рачуна</w:t>
            </w:r>
            <w:r w:rsidR="00EE2893" w:rsidRPr="005846E3">
              <w:rPr>
                <w:rFonts w:cs="Arial"/>
              </w:rPr>
              <w:t xml:space="preserve"> за сваки прихваћени и оверени </w:t>
            </w:r>
            <w:r w:rsidR="00EE2893" w:rsidRPr="005846E3">
              <w:rPr>
                <w:rFonts w:cs="Arial"/>
                <w:lang w:val="sr-Cyrl-RS"/>
              </w:rPr>
              <w:t xml:space="preserve">месечни </w:t>
            </w:r>
            <w:r w:rsidRPr="005846E3">
              <w:rPr>
                <w:rFonts w:cs="Arial"/>
              </w:rPr>
              <w:t>извештај.</w:t>
            </w:r>
          </w:p>
          <w:p w:rsidR="000E75A0" w:rsidRPr="005846E3" w:rsidRDefault="000E75A0" w:rsidP="00AF3AF8">
            <w:pPr>
              <w:spacing w:before="0"/>
              <w:jc w:val="center"/>
              <w:rPr>
                <w:rFonts w:cs="Arial"/>
                <w:b/>
                <w:bCs/>
                <w:i/>
                <w:iCs/>
                <w:lang w:val="sr-Cyrl-CS"/>
              </w:rPr>
            </w:pPr>
          </w:p>
        </w:tc>
        <w:tc>
          <w:tcPr>
            <w:tcW w:w="3850" w:type="dxa"/>
            <w:vAlign w:val="center"/>
          </w:tcPr>
          <w:p w:rsidR="0074205C" w:rsidRPr="005846E3" w:rsidRDefault="0074205C" w:rsidP="0074205C">
            <w:pPr>
              <w:spacing w:before="0"/>
              <w:rPr>
                <w:rFonts w:cs="Arial"/>
                <w:bCs/>
                <w:iCs/>
                <w:lang w:val="sr-Cyrl-CS"/>
              </w:rPr>
            </w:pPr>
            <w:r w:rsidRPr="005846E3">
              <w:rPr>
                <w:rFonts w:cs="Arial"/>
                <w:bCs/>
                <w:iCs/>
                <w:lang w:val="sr-Cyrl-CS"/>
              </w:rPr>
              <w:lastRenderedPageBreak/>
              <w:t>Сагласан за захтевом наручиоца</w:t>
            </w:r>
          </w:p>
          <w:p w:rsidR="000E75A0" w:rsidRPr="005846E3" w:rsidRDefault="0074205C" w:rsidP="0074205C">
            <w:pPr>
              <w:spacing w:before="0"/>
              <w:jc w:val="center"/>
              <w:rPr>
                <w:rFonts w:cs="Arial"/>
                <w:b/>
                <w:bCs/>
                <w:i/>
                <w:iCs/>
                <w:lang w:val="sr-Cyrl-CS"/>
              </w:rPr>
            </w:pPr>
            <w:r w:rsidRPr="005846E3">
              <w:rPr>
                <w:rFonts w:cs="Arial"/>
                <w:bCs/>
                <w:iCs/>
                <w:lang w:val="sr-Cyrl-CS"/>
              </w:rPr>
              <w:lastRenderedPageBreak/>
              <w:t>ДА/НЕ (заокружити)</w:t>
            </w:r>
          </w:p>
        </w:tc>
      </w:tr>
      <w:tr w:rsidR="000E75A0" w:rsidRPr="005846E3" w:rsidTr="0010556D">
        <w:tc>
          <w:tcPr>
            <w:tcW w:w="5169" w:type="dxa"/>
            <w:vAlign w:val="center"/>
          </w:tcPr>
          <w:p w:rsidR="000E75A0" w:rsidRPr="005846E3" w:rsidRDefault="000E75A0" w:rsidP="00AF3AF8">
            <w:pPr>
              <w:spacing w:before="0"/>
              <w:jc w:val="center"/>
              <w:rPr>
                <w:rFonts w:cs="Arial"/>
                <w:b/>
                <w:bCs/>
                <w:i/>
                <w:iCs/>
                <w:lang w:val="sr-Cyrl-CS"/>
              </w:rPr>
            </w:pPr>
            <w:r w:rsidRPr="005846E3">
              <w:rPr>
                <w:rFonts w:cs="Arial"/>
                <w:b/>
                <w:bCs/>
                <w:i/>
                <w:iCs/>
                <w:lang w:val="sr-Cyrl-CS"/>
              </w:rPr>
              <w:lastRenderedPageBreak/>
              <w:t>РОК И</w:t>
            </w:r>
            <w:r w:rsidR="00DF169D" w:rsidRPr="005846E3">
              <w:rPr>
                <w:rFonts w:cs="Arial"/>
                <w:b/>
                <w:bCs/>
                <w:i/>
                <w:iCs/>
                <w:lang w:val="sr-Cyrl-CS"/>
              </w:rPr>
              <w:t>ЗВРШЕЊА</w:t>
            </w:r>
            <w:r w:rsidRPr="005846E3">
              <w:rPr>
                <w:rFonts w:cs="Arial"/>
                <w:b/>
                <w:bCs/>
                <w:i/>
                <w:iCs/>
                <w:lang w:val="sr-Cyrl-CS"/>
              </w:rPr>
              <w:t>:</w:t>
            </w:r>
          </w:p>
          <w:p w:rsidR="000E75A0" w:rsidRPr="005846E3" w:rsidRDefault="000E75A0" w:rsidP="0074205C">
            <w:pPr>
              <w:spacing w:before="0"/>
              <w:jc w:val="center"/>
              <w:rPr>
                <w:rFonts w:cs="Arial"/>
                <w:bCs/>
                <w:i/>
                <w:iCs/>
                <w:lang w:val="sr-Cyrl-CS"/>
              </w:rPr>
            </w:pPr>
            <w:r w:rsidRPr="005846E3">
              <w:rPr>
                <w:rFonts w:cs="Arial"/>
                <w:i/>
                <w:spacing w:val="4"/>
                <w:lang w:val="sr-Cyrl-CS"/>
              </w:rPr>
              <w:t xml:space="preserve">најдуже до </w:t>
            </w:r>
            <w:r w:rsidR="0074205C" w:rsidRPr="005846E3">
              <w:rPr>
                <w:rFonts w:cs="Arial"/>
                <w:i/>
                <w:spacing w:val="4"/>
                <w:lang w:val="sr-Cyrl-CS"/>
              </w:rPr>
              <w:t>15 месеци</w:t>
            </w:r>
            <w:r w:rsidRPr="005846E3">
              <w:rPr>
                <w:rFonts w:cs="Arial"/>
                <w:i/>
                <w:spacing w:val="4"/>
                <w:lang w:val="sr-Cyrl-CS"/>
              </w:rPr>
              <w:t xml:space="preserve"> </w:t>
            </w:r>
            <w:r w:rsidRPr="005846E3">
              <w:rPr>
                <w:rFonts w:cs="Arial"/>
                <w:bCs/>
                <w:i/>
                <w:iCs/>
                <w:lang w:val="sr-Cyrl-CS"/>
              </w:rPr>
              <w:t>од дана ступања уговора на снагу</w:t>
            </w:r>
          </w:p>
        </w:tc>
        <w:tc>
          <w:tcPr>
            <w:tcW w:w="3850" w:type="dxa"/>
            <w:vAlign w:val="center"/>
          </w:tcPr>
          <w:p w:rsidR="000E75A0" w:rsidRPr="005846E3" w:rsidRDefault="000E75A0" w:rsidP="00AF3AF8">
            <w:pPr>
              <w:spacing w:before="0"/>
              <w:jc w:val="center"/>
              <w:rPr>
                <w:rFonts w:cs="Arial"/>
                <w:b/>
                <w:bCs/>
                <w:i/>
                <w:iCs/>
                <w:lang w:val="sr-Cyrl-CS"/>
              </w:rPr>
            </w:pPr>
          </w:p>
          <w:p w:rsidR="000E75A0" w:rsidRPr="005846E3" w:rsidRDefault="000E75A0" w:rsidP="0074205C">
            <w:pPr>
              <w:spacing w:before="0"/>
              <w:jc w:val="center"/>
              <w:rPr>
                <w:rFonts w:cs="Arial"/>
                <w:bCs/>
                <w:i/>
                <w:iCs/>
              </w:rPr>
            </w:pPr>
            <w:r w:rsidRPr="005846E3">
              <w:rPr>
                <w:rFonts w:cs="Arial"/>
                <w:bCs/>
                <w:i/>
                <w:iCs/>
                <w:lang w:val="sr-Cyrl-CS"/>
              </w:rPr>
              <w:t xml:space="preserve">____ </w:t>
            </w:r>
            <w:r w:rsidR="0074205C" w:rsidRPr="005846E3">
              <w:rPr>
                <w:rFonts w:cs="Arial"/>
                <w:bCs/>
                <w:i/>
                <w:iCs/>
                <w:lang w:val="sr-Cyrl-CS"/>
              </w:rPr>
              <w:t>месеци</w:t>
            </w:r>
            <w:r w:rsidRPr="005846E3">
              <w:rPr>
                <w:rFonts w:cs="Arial"/>
                <w:bCs/>
                <w:i/>
                <w:iCs/>
                <w:lang w:val="sr-Cyrl-CS"/>
              </w:rPr>
              <w:t xml:space="preserve"> од дана ступања уговора на снагу</w:t>
            </w:r>
          </w:p>
        </w:tc>
      </w:tr>
      <w:tr w:rsidR="000E75A0" w:rsidRPr="005846E3" w:rsidTr="0010556D">
        <w:trPr>
          <w:trHeight w:val="818"/>
        </w:trPr>
        <w:tc>
          <w:tcPr>
            <w:tcW w:w="5169" w:type="dxa"/>
            <w:vAlign w:val="center"/>
          </w:tcPr>
          <w:p w:rsidR="000E75A0" w:rsidRPr="005846E3" w:rsidRDefault="000E75A0" w:rsidP="00EE2893">
            <w:pPr>
              <w:spacing w:before="0"/>
              <w:jc w:val="center"/>
              <w:rPr>
                <w:rFonts w:cs="Arial"/>
                <w:bCs/>
                <w:i/>
                <w:iCs/>
                <w:lang w:val="sr-Cyrl-CS"/>
              </w:rPr>
            </w:pPr>
            <w:r w:rsidRPr="005846E3">
              <w:rPr>
                <w:rFonts w:cs="Arial"/>
                <w:b/>
                <w:bCs/>
                <w:i/>
                <w:iCs/>
                <w:lang w:val="sr-Cyrl-CS"/>
              </w:rPr>
              <w:t>МЕСТО И</w:t>
            </w:r>
            <w:r w:rsidR="00750A33" w:rsidRPr="005846E3">
              <w:rPr>
                <w:rFonts w:cs="Arial"/>
                <w:b/>
                <w:bCs/>
                <w:i/>
                <w:iCs/>
                <w:lang w:val="sr-Cyrl-CS"/>
              </w:rPr>
              <w:t>ЗВРШЕЊА</w:t>
            </w:r>
            <w:r w:rsidRPr="005846E3">
              <w:rPr>
                <w:rFonts w:cs="Arial"/>
                <w:b/>
                <w:bCs/>
                <w:i/>
                <w:iCs/>
                <w:lang w:val="sr-Cyrl-CS"/>
              </w:rPr>
              <w:t xml:space="preserve">: </w:t>
            </w:r>
            <w:r w:rsidRPr="005846E3">
              <w:rPr>
                <w:rFonts w:cs="Arial"/>
                <w:bCs/>
                <w:i/>
                <w:iCs/>
                <w:lang w:val="sr-Cyrl-CS"/>
              </w:rPr>
              <w:t>локација наручиоца</w:t>
            </w:r>
          </w:p>
        </w:tc>
        <w:tc>
          <w:tcPr>
            <w:tcW w:w="3850" w:type="dxa"/>
            <w:vAlign w:val="center"/>
          </w:tcPr>
          <w:p w:rsidR="000E75A0" w:rsidRPr="005846E3" w:rsidRDefault="000E75A0" w:rsidP="00AF3AF8">
            <w:pPr>
              <w:spacing w:before="0"/>
              <w:jc w:val="center"/>
              <w:rPr>
                <w:rFonts w:cs="Arial"/>
                <w:bCs/>
                <w:i/>
                <w:iCs/>
                <w:lang w:val="sr-Cyrl-CS"/>
              </w:rPr>
            </w:pPr>
            <w:r w:rsidRPr="005846E3">
              <w:rPr>
                <w:rFonts w:cs="Arial"/>
                <w:bCs/>
                <w:i/>
                <w:iCs/>
                <w:lang w:val="sr-Cyrl-CS"/>
              </w:rPr>
              <w:t>Сагласан за захтевом наручиоца</w:t>
            </w:r>
          </w:p>
          <w:p w:rsidR="000E75A0" w:rsidRPr="005846E3" w:rsidRDefault="000E75A0" w:rsidP="00AF3AF8">
            <w:pPr>
              <w:spacing w:before="0"/>
              <w:jc w:val="center"/>
              <w:rPr>
                <w:rFonts w:cs="Arial"/>
                <w:b/>
                <w:bCs/>
                <w:i/>
                <w:iCs/>
                <w:lang w:val="sr-Cyrl-CS"/>
              </w:rPr>
            </w:pPr>
            <w:r w:rsidRPr="005846E3">
              <w:rPr>
                <w:rFonts w:cs="Arial"/>
                <w:bCs/>
                <w:i/>
                <w:iCs/>
                <w:lang w:val="sr-Cyrl-CS"/>
              </w:rPr>
              <w:t>ДА/НЕ (заокружити)</w:t>
            </w:r>
          </w:p>
        </w:tc>
      </w:tr>
      <w:tr w:rsidR="000E75A0" w:rsidRPr="005846E3" w:rsidTr="0010556D">
        <w:trPr>
          <w:trHeight w:val="800"/>
        </w:trPr>
        <w:tc>
          <w:tcPr>
            <w:tcW w:w="5169" w:type="dxa"/>
            <w:vAlign w:val="center"/>
          </w:tcPr>
          <w:p w:rsidR="000E75A0" w:rsidRPr="005846E3" w:rsidRDefault="000E75A0" w:rsidP="00AF3AF8">
            <w:pPr>
              <w:spacing w:before="0"/>
              <w:jc w:val="center"/>
              <w:rPr>
                <w:rFonts w:cs="Arial"/>
                <w:b/>
                <w:bCs/>
                <w:i/>
                <w:iCs/>
                <w:lang w:val="sr-Cyrl-CS"/>
              </w:rPr>
            </w:pPr>
            <w:r w:rsidRPr="005846E3">
              <w:rPr>
                <w:rFonts w:cs="Arial"/>
                <w:b/>
                <w:bCs/>
                <w:i/>
                <w:iCs/>
                <w:lang w:val="sr-Cyrl-CS"/>
              </w:rPr>
              <w:t>РОК ВАЖЕЊА ПОНУДЕ:</w:t>
            </w:r>
          </w:p>
          <w:p w:rsidR="000E75A0" w:rsidRPr="005846E3" w:rsidRDefault="000E75A0" w:rsidP="00873133">
            <w:pPr>
              <w:spacing w:before="0"/>
              <w:jc w:val="center"/>
              <w:rPr>
                <w:rFonts w:cs="Arial"/>
                <w:b/>
                <w:bCs/>
                <w:i/>
                <w:iCs/>
                <w:lang w:val="sr-Cyrl-CS"/>
              </w:rPr>
            </w:pPr>
            <w:r w:rsidRPr="005846E3">
              <w:rPr>
                <w:rFonts w:cs="Arial"/>
                <w:bCs/>
                <w:i/>
                <w:iCs/>
                <w:lang w:val="sr-Cyrl-CS"/>
              </w:rPr>
              <w:t>не може бити краћ</w:t>
            </w:r>
            <w:r w:rsidRPr="005846E3">
              <w:rPr>
                <w:rFonts w:cs="Arial"/>
                <w:bCs/>
                <w:i/>
                <w:iCs/>
              </w:rPr>
              <w:t>и</w:t>
            </w:r>
            <w:r w:rsidRPr="005846E3">
              <w:rPr>
                <w:rFonts w:cs="Arial"/>
                <w:bCs/>
                <w:i/>
                <w:iCs/>
                <w:lang w:val="sr-Cyrl-CS"/>
              </w:rPr>
              <w:t xml:space="preserve"> од </w:t>
            </w:r>
            <w:r w:rsidR="00FE6030" w:rsidRPr="005846E3">
              <w:rPr>
                <w:rFonts w:cs="Arial"/>
                <w:bCs/>
                <w:i/>
                <w:iCs/>
                <w:lang w:val="sr-Cyrl-CS"/>
              </w:rPr>
              <w:t>9</w:t>
            </w:r>
            <w:r w:rsidRPr="005846E3">
              <w:rPr>
                <w:rFonts w:cs="Arial"/>
                <w:bCs/>
                <w:i/>
                <w:iCs/>
                <w:lang w:val="sr-Cyrl-CS"/>
              </w:rPr>
              <w:t>0 дана од дана отварања понуда</w:t>
            </w:r>
          </w:p>
        </w:tc>
        <w:tc>
          <w:tcPr>
            <w:tcW w:w="3850" w:type="dxa"/>
            <w:vAlign w:val="center"/>
          </w:tcPr>
          <w:p w:rsidR="000E75A0" w:rsidRPr="005846E3" w:rsidRDefault="000E75A0" w:rsidP="00AF3AF8">
            <w:pPr>
              <w:spacing w:before="0"/>
              <w:jc w:val="center"/>
              <w:rPr>
                <w:rFonts w:cs="Arial"/>
                <w:b/>
                <w:bCs/>
                <w:i/>
                <w:iCs/>
                <w:lang w:val="sr-Cyrl-CS"/>
              </w:rPr>
            </w:pPr>
          </w:p>
          <w:p w:rsidR="000E75A0" w:rsidRPr="005846E3" w:rsidRDefault="000E75A0" w:rsidP="00AF3AF8">
            <w:pPr>
              <w:spacing w:before="0"/>
              <w:jc w:val="center"/>
              <w:rPr>
                <w:rFonts w:cs="Arial"/>
                <w:b/>
                <w:bCs/>
                <w:i/>
                <w:iCs/>
                <w:lang w:val="sr-Cyrl-CS"/>
              </w:rPr>
            </w:pPr>
            <w:r w:rsidRPr="005846E3">
              <w:rPr>
                <w:rFonts w:cs="Arial"/>
                <w:bCs/>
                <w:i/>
                <w:iCs/>
                <w:lang w:val="sr-Cyrl-CS"/>
              </w:rPr>
              <w:t>_____ дана од дана отварања понуда</w:t>
            </w:r>
          </w:p>
        </w:tc>
      </w:tr>
      <w:tr w:rsidR="000E75A0" w:rsidRPr="005846E3" w:rsidTr="0010556D">
        <w:tc>
          <w:tcPr>
            <w:tcW w:w="9019" w:type="dxa"/>
            <w:gridSpan w:val="2"/>
          </w:tcPr>
          <w:p w:rsidR="000E75A0" w:rsidRPr="005846E3" w:rsidRDefault="000E75A0" w:rsidP="00F3682D">
            <w:pPr>
              <w:spacing w:before="0"/>
              <w:rPr>
                <w:rFonts w:cs="Arial"/>
                <w:bCs/>
                <w:iCs/>
                <w:lang w:val="sr-Cyrl-CS"/>
              </w:rPr>
            </w:pPr>
            <w:r w:rsidRPr="005846E3">
              <w:rPr>
                <w:rFonts w:cs="Arial"/>
                <w:bCs/>
                <w:iCs/>
                <w:lang w:val="sr-Cyrl-CS"/>
              </w:rPr>
              <w:t xml:space="preserve">Понуда понуђача који не прихвата услове наручиоца за рок и начин плаћања, рок </w:t>
            </w:r>
            <w:r w:rsidR="00092A5F" w:rsidRPr="005846E3">
              <w:rPr>
                <w:rFonts w:cs="Arial"/>
                <w:bCs/>
                <w:iCs/>
                <w:lang w:val="sr-Cyrl-CS"/>
              </w:rPr>
              <w:t>извршења</w:t>
            </w:r>
            <w:r w:rsidRPr="005846E3">
              <w:rPr>
                <w:rFonts w:cs="Arial"/>
                <w:bCs/>
                <w:iCs/>
                <w:lang w:val="sr-Cyrl-CS"/>
              </w:rPr>
              <w:t>, , место и</w:t>
            </w:r>
            <w:r w:rsidR="00092A5F" w:rsidRPr="005846E3">
              <w:rPr>
                <w:rFonts w:cs="Arial"/>
                <w:bCs/>
                <w:iCs/>
                <w:lang w:val="sr-Cyrl-CS"/>
              </w:rPr>
              <w:t>звршења</w:t>
            </w:r>
            <w:r w:rsidRPr="005846E3">
              <w:rPr>
                <w:rFonts w:cs="Arial"/>
                <w:bCs/>
                <w:iCs/>
                <w:lang w:val="sr-Cyrl-CS"/>
              </w:rPr>
              <w:t xml:space="preserve"> и рок важења понуде сматраће се неприхватљивом.</w:t>
            </w:r>
          </w:p>
        </w:tc>
      </w:tr>
    </w:tbl>
    <w:p w:rsidR="00BA2C2D" w:rsidRPr="005846E3" w:rsidRDefault="00BA2C2D" w:rsidP="00BA2C2D">
      <w:pPr>
        <w:spacing w:before="0"/>
        <w:rPr>
          <w:rFonts w:cs="Arial"/>
          <w:b/>
          <w:bCs/>
          <w:i/>
          <w:iCs/>
          <w:lang w:val="sr-Cyrl-CS"/>
        </w:rPr>
      </w:pPr>
    </w:p>
    <w:p w:rsidR="000E75A0" w:rsidRPr="005846E3" w:rsidRDefault="00BA2C2D" w:rsidP="00BA2C2D">
      <w:pPr>
        <w:spacing w:before="0"/>
        <w:rPr>
          <w:rFonts w:eastAsia="TimesNewRomanPSMT" w:cs="Arial"/>
          <w:bCs/>
          <w:lang w:val="sr-Cyrl-CS"/>
        </w:rPr>
      </w:pPr>
      <w:r w:rsidRPr="005846E3">
        <w:rPr>
          <w:rFonts w:cs="Arial"/>
          <w:b/>
          <w:bCs/>
          <w:i/>
          <w:iCs/>
          <w:lang w:val="sr-Cyrl-CS"/>
        </w:rPr>
        <w:t xml:space="preserve">               </w:t>
      </w:r>
      <w:r w:rsidR="000E75A0" w:rsidRPr="005846E3">
        <w:rPr>
          <w:rFonts w:eastAsia="TimesNewRomanPSMT" w:cs="Arial"/>
          <w:bCs/>
        </w:rPr>
        <w:t xml:space="preserve">Датум </w:t>
      </w:r>
      <w:r w:rsidR="000E75A0" w:rsidRPr="005846E3">
        <w:rPr>
          <w:rFonts w:eastAsia="TimesNewRomanPSMT" w:cs="Arial"/>
          <w:bCs/>
        </w:rPr>
        <w:tab/>
      </w:r>
      <w:r w:rsidR="000E75A0" w:rsidRPr="005846E3">
        <w:rPr>
          <w:rFonts w:eastAsia="TimesNewRomanPSMT" w:cs="Arial"/>
          <w:bCs/>
        </w:rPr>
        <w:tab/>
      </w:r>
      <w:r w:rsidR="000E75A0" w:rsidRPr="005846E3">
        <w:rPr>
          <w:rFonts w:eastAsia="TimesNewRomanPSMT" w:cs="Arial"/>
          <w:bCs/>
        </w:rPr>
        <w:tab/>
      </w:r>
      <w:r w:rsidR="000E75A0" w:rsidRPr="005846E3">
        <w:rPr>
          <w:rFonts w:eastAsia="TimesNewRomanPSMT" w:cs="Arial"/>
          <w:bCs/>
        </w:rPr>
        <w:tab/>
        <w:t xml:space="preserve">             </w:t>
      </w:r>
      <w:r w:rsidRPr="005846E3">
        <w:rPr>
          <w:rFonts w:eastAsia="TimesNewRomanPSMT" w:cs="Arial"/>
          <w:bCs/>
          <w:lang w:val="sr-Cyrl-CS"/>
        </w:rPr>
        <w:t xml:space="preserve">                </w:t>
      </w:r>
      <w:r w:rsidR="000E75A0" w:rsidRPr="005846E3">
        <w:rPr>
          <w:rFonts w:eastAsia="TimesNewRomanPSMT" w:cs="Arial"/>
          <w:bCs/>
          <w:lang w:val="sr-Cyrl-CS"/>
        </w:rPr>
        <w:t xml:space="preserve"> </w:t>
      </w:r>
      <w:r w:rsidRPr="005846E3">
        <w:rPr>
          <w:rFonts w:eastAsia="TimesNewRomanPSMT" w:cs="Arial"/>
          <w:bCs/>
          <w:lang w:val="sr-Cyrl-CS"/>
        </w:rPr>
        <w:t xml:space="preserve">        </w:t>
      </w:r>
      <w:r w:rsidR="000E75A0" w:rsidRPr="005846E3">
        <w:rPr>
          <w:rFonts w:eastAsia="TimesNewRomanPSMT" w:cs="Arial"/>
          <w:bCs/>
        </w:rPr>
        <w:t>Понуђач</w:t>
      </w:r>
    </w:p>
    <w:p w:rsidR="000E75A0" w:rsidRPr="005846E3" w:rsidRDefault="000E75A0" w:rsidP="000E75A0">
      <w:pPr>
        <w:spacing w:before="0"/>
        <w:ind w:left="720" w:firstLine="720"/>
        <w:rPr>
          <w:rFonts w:eastAsia="TimesNewRomanPSMT" w:cs="Arial"/>
          <w:bCs/>
          <w:lang w:val="sr-Cyrl-CS"/>
        </w:rPr>
      </w:pPr>
    </w:p>
    <w:p w:rsidR="000E75A0" w:rsidRPr="005846E3" w:rsidRDefault="000E75A0" w:rsidP="000E75A0">
      <w:pPr>
        <w:spacing w:before="0"/>
        <w:rPr>
          <w:rFonts w:eastAsia="TimesNewRomanPS-BoldMT" w:cs="Arial"/>
          <w:b/>
          <w:bCs/>
          <w:i/>
          <w:iCs/>
          <w:lang w:val="sr-Cyrl-CS"/>
        </w:rPr>
      </w:pPr>
      <w:r w:rsidRPr="005846E3">
        <w:rPr>
          <w:rFonts w:eastAsia="TimesNewRomanPS-BoldMT" w:cs="Arial"/>
          <w:b/>
          <w:bCs/>
          <w:i/>
          <w:iCs/>
        </w:rPr>
        <w:t>________________________</w:t>
      </w:r>
      <w:r w:rsidR="00BA2C2D" w:rsidRPr="005846E3">
        <w:rPr>
          <w:rFonts w:eastAsia="TimesNewRomanPS-BoldMT" w:cs="Arial"/>
          <w:b/>
          <w:bCs/>
          <w:i/>
          <w:iCs/>
          <w:lang w:val="sr-Cyrl-CS"/>
        </w:rPr>
        <w:t xml:space="preserve">          </w:t>
      </w:r>
      <w:r w:rsidRPr="005846E3">
        <w:rPr>
          <w:rFonts w:eastAsia="TimesNewRomanPS-BoldMT" w:cs="Arial"/>
          <w:b/>
          <w:bCs/>
          <w:i/>
          <w:iCs/>
          <w:lang w:val="sr-Cyrl-CS"/>
        </w:rPr>
        <w:t xml:space="preserve">        М.П.</w:t>
      </w:r>
      <w:r w:rsidRPr="005846E3">
        <w:rPr>
          <w:rFonts w:eastAsia="TimesNewRomanPS-BoldMT" w:cs="Arial"/>
          <w:b/>
          <w:bCs/>
          <w:i/>
          <w:iCs/>
        </w:rPr>
        <w:tab/>
      </w:r>
      <w:r w:rsidRPr="005846E3">
        <w:rPr>
          <w:rFonts w:eastAsia="TimesNewRomanPS-BoldMT" w:cs="Arial"/>
          <w:b/>
          <w:bCs/>
          <w:i/>
          <w:iCs/>
          <w:lang w:val="sr-Cyrl-CS"/>
        </w:rPr>
        <w:t xml:space="preserve">              </w:t>
      </w:r>
      <w:r w:rsidR="00BA2C2D" w:rsidRPr="005846E3">
        <w:rPr>
          <w:rFonts w:eastAsia="TimesNewRomanPS-BoldMT" w:cs="Arial"/>
          <w:b/>
          <w:bCs/>
          <w:i/>
          <w:iCs/>
          <w:lang w:val="sr-Cyrl-CS"/>
        </w:rPr>
        <w:t>___</w:t>
      </w:r>
      <w:r w:rsidRPr="005846E3">
        <w:rPr>
          <w:rFonts w:eastAsia="TimesNewRomanPS-BoldMT" w:cs="Arial"/>
          <w:b/>
          <w:bCs/>
          <w:i/>
          <w:iCs/>
          <w:lang w:val="sr-Cyrl-CS"/>
        </w:rPr>
        <w:t xml:space="preserve">__________________                                      </w:t>
      </w:r>
    </w:p>
    <w:p w:rsidR="00BA2C2D" w:rsidRPr="005846E3" w:rsidRDefault="00BA2C2D" w:rsidP="000E75A0">
      <w:pPr>
        <w:spacing w:before="0"/>
        <w:rPr>
          <w:rFonts w:cs="Arial"/>
          <w:b/>
          <w:bCs/>
          <w:i/>
          <w:iCs/>
          <w:u w:val="single"/>
        </w:rPr>
      </w:pPr>
    </w:p>
    <w:p w:rsidR="000E75A0" w:rsidRPr="005846E3" w:rsidRDefault="000E75A0" w:rsidP="000E75A0">
      <w:pPr>
        <w:spacing w:before="0"/>
        <w:rPr>
          <w:rFonts w:cs="Arial"/>
          <w:b/>
          <w:bCs/>
          <w:i/>
          <w:iCs/>
          <w:u w:val="single"/>
          <w:lang w:val="sr-Cyrl-RS"/>
        </w:rPr>
      </w:pPr>
      <w:r w:rsidRPr="005846E3">
        <w:rPr>
          <w:rFonts w:cs="Arial"/>
          <w:b/>
          <w:bCs/>
          <w:i/>
          <w:iCs/>
          <w:u w:val="single"/>
        </w:rPr>
        <w:t>Напомене:</w:t>
      </w:r>
    </w:p>
    <w:p w:rsidR="00BA2C2D" w:rsidRPr="005846E3" w:rsidRDefault="00BA2C2D" w:rsidP="00BA2C2D">
      <w:pPr>
        <w:autoSpaceDE w:val="0"/>
        <w:autoSpaceDN w:val="0"/>
        <w:adjustRightInd w:val="0"/>
        <w:rPr>
          <w:rFonts w:eastAsia="TimesNewRomanPS-BoldMT" w:cs="Arial"/>
          <w:bCs/>
          <w:i/>
          <w:iCs/>
          <w:lang w:val="sr-Cyrl-RS"/>
        </w:rPr>
      </w:pPr>
      <w:r w:rsidRPr="005846E3">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5846E3" w:rsidRDefault="00BA2C2D" w:rsidP="00876242">
      <w:pPr>
        <w:autoSpaceDE w:val="0"/>
        <w:autoSpaceDN w:val="0"/>
        <w:adjustRightInd w:val="0"/>
        <w:rPr>
          <w:rFonts w:eastAsia="TimesNewRomanPS-BoldMT" w:cs="Arial"/>
          <w:bCs/>
          <w:i/>
          <w:iCs/>
          <w:lang w:val="sr-Cyrl-RS"/>
        </w:rPr>
      </w:pPr>
      <w:r w:rsidRPr="005846E3">
        <w:rPr>
          <w:rFonts w:eastAsia="TimesNewRomanPS-BoldMT" w:cs="Arial"/>
          <w:bCs/>
          <w:i/>
          <w:iCs/>
          <w:lang w:val="sr-Cyrl-RS"/>
        </w:rPr>
        <w:t xml:space="preserve">- </w:t>
      </w:r>
      <w:r w:rsidRPr="005846E3">
        <w:rPr>
          <w:rFonts w:eastAsia="TimesNewRomanPS-BoldMT" w:cs="Arial"/>
          <w:bCs/>
          <w:i/>
          <w:iCs/>
          <w:lang w:val="ru-RU"/>
        </w:rPr>
        <w:t>Уколико понуђачи подносе заједничку понуду,</w:t>
      </w:r>
      <w:r w:rsidRPr="005846E3">
        <w:rPr>
          <w:rFonts w:eastAsia="TimesNewRomanPS-BoldMT" w:cs="Arial"/>
          <w:bCs/>
          <w:i/>
          <w:iCs/>
          <w:lang w:val="sr-Cyrl-RS"/>
        </w:rPr>
        <w:t xml:space="preserve"> </w:t>
      </w:r>
      <w:r w:rsidRPr="005846E3">
        <w:rPr>
          <w:rFonts w:eastAsia="TimesNewRomanPS-BoldMT" w:cs="Arial"/>
          <w:bCs/>
          <w:i/>
          <w:iCs/>
          <w:lang w:val="ru-RU"/>
        </w:rPr>
        <w:t>група понуђача може да о</w:t>
      </w:r>
      <w:r w:rsidRPr="005846E3">
        <w:rPr>
          <w:rFonts w:eastAsia="TimesNewRomanPS-BoldMT" w:cs="Arial"/>
          <w:bCs/>
          <w:i/>
          <w:iCs/>
          <w:lang w:val="sr-Cyrl-RS"/>
        </w:rPr>
        <w:t>власти</w:t>
      </w:r>
      <w:r w:rsidRPr="005846E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5846E3">
        <w:rPr>
          <w:rFonts w:eastAsia="TimesNewRomanPS-BoldMT" w:cs="Arial"/>
          <w:bCs/>
          <w:i/>
          <w:iCs/>
          <w:lang w:val="ru-RU"/>
        </w:rPr>
        <w:t>лагодити већем броју потписника</w:t>
      </w:r>
    </w:p>
    <w:p w:rsidR="008C3986" w:rsidRPr="005846E3"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F3682D" w:rsidRPr="005846E3" w:rsidRDefault="00F3682D" w:rsidP="00F3682D">
      <w:pPr>
        <w:tabs>
          <w:tab w:val="left" w:pos="360"/>
        </w:tabs>
        <w:autoSpaceDE w:val="0"/>
        <w:autoSpaceDN w:val="0"/>
        <w:adjustRightInd w:val="0"/>
        <w:spacing w:after="200" w:line="276" w:lineRule="auto"/>
        <w:contextualSpacing/>
        <w:rPr>
          <w:rFonts w:eastAsia="TimesNewRomanPS-BoldMT" w:cs="Arial"/>
          <w:bCs/>
          <w:i/>
          <w:iCs/>
          <w:lang w:val="sr-Cyrl-RS"/>
        </w:rPr>
      </w:pPr>
      <w:r w:rsidRPr="005846E3">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F3682D" w:rsidRPr="005846E3" w:rsidRDefault="00F3682D" w:rsidP="00F3682D">
      <w:pPr>
        <w:tabs>
          <w:tab w:val="left" w:pos="360"/>
        </w:tabs>
        <w:autoSpaceDE w:val="0"/>
        <w:autoSpaceDN w:val="0"/>
        <w:adjustRightInd w:val="0"/>
        <w:spacing w:after="200" w:line="276" w:lineRule="auto"/>
        <w:contextualSpacing/>
        <w:rPr>
          <w:rFonts w:eastAsia="TimesNewRomanPS-BoldMT" w:cs="Arial"/>
          <w:bCs/>
          <w:i/>
          <w:iCs/>
          <w:lang w:val="sr-Cyrl-RS"/>
        </w:rPr>
      </w:pPr>
      <w:r w:rsidRPr="005846E3">
        <w:rPr>
          <w:rFonts w:eastAsia="TimesNewRomanPS-BoldMT" w:cs="Arial"/>
          <w:bCs/>
          <w:i/>
          <w:iCs/>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8C3986" w:rsidRPr="005846E3"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2687E" w:rsidRPr="005846E3" w:rsidRDefault="0042687E" w:rsidP="00781B02">
      <w:pPr>
        <w:rPr>
          <w:rFonts w:cs="Arial"/>
        </w:rPr>
      </w:pPr>
      <w:bookmarkStart w:id="269" w:name="_Toc442559925"/>
    </w:p>
    <w:p w:rsidR="0010556D" w:rsidRPr="005846E3" w:rsidRDefault="0010556D" w:rsidP="00343A18">
      <w:pPr>
        <w:pStyle w:val="KDObrazac"/>
        <w:spacing w:before="0"/>
        <w:sectPr w:rsidR="0010556D" w:rsidRPr="005846E3" w:rsidSect="003D3419">
          <w:headerReference w:type="default" r:id="rId179"/>
          <w:footerReference w:type="even" r:id="rId180"/>
          <w:footerReference w:type="default" r:id="rId181"/>
          <w:headerReference w:type="first" r:id="rId182"/>
          <w:footerReference w:type="first" r:id="rId183"/>
          <w:footnotePr>
            <w:pos w:val="beneathText"/>
          </w:footnotePr>
          <w:type w:val="continuous"/>
          <w:pgSz w:w="11906" w:h="16838" w:code="9"/>
          <w:pgMar w:top="1440" w:right="1440" w:bottom="1440" w:left="1440" w:header="0" w:footer="0" w:gutter="0"/>
          <w:cols w:space="708"/>
          <w:titlePg/>
          <w:docGrid w:linePitch="360"/>
        </w:sectPr>
      </w:pPr>
    </w:p>
    <w:p w:rsidR="00343A18" w:rsidRPr="005846E3" w:rsidRDefault="00343A18" w:rsidP="00343A18">
      <w:pPr>
        <w:pStyle w:val="KDObrazac"/>
        <w:spacing w:before="0"/>
      </w:pPr>
      <w:r w:rsidRPr="005846E3">
        <w:lastRenderedPageBreak/>
        <w:t>ОБРАЗАЦ</w:t>
      </w:r>
      <w:bookmarkEnd w:id="269"/>
      <w:r w:rsidR="0010556D" w:rsidRPr="005846E3">
        <w:t xml:space="preserve"> 2.</w:t>
      </w:r>
    </w:p>
    <w:p w:rsidR="00343A18" w:rsidRPr="005846E3" w:rsidRDefault="00343A18" w:rsidP="00343A18">
      <w:pPr>
        <w:spacing w:before="0"/>
        <w:jc w:val="center"/>
        <w:rPr>
          <w:rFonts w:cs="Arial"/>
          <w:b/>
        </w:rPr>
      </w:pPr>
      <w:r w:rsidRPr="005846E3">
        <w:rPr>
          <w:rFonts w:cs="Arial"/>
          <w:b/>
        </w:rPr>
        <w:t>ОБРАЗАЦ СТРУКУТРЕ ЦЕНЕ</w:t>
      </w:r>
    </w:p>
    <w:p w:rsidR="0010556D" w:rsidRPr="005846E3" w:rsidRDefault="0010556D" w:rsidP="0010556D">
      <w:pPr>
        <w:rPr>
          <w:rFonts w:cs="Arial"/>
        </w:rPr>
      </w:pPr>
    </w:p>
    <w:p w:rsidR="0010556D" w:rsidRPr="005846E3" w:rsidRDefault="0010556D" w:rsidP="0010556D">
      <w:pPr>
        <w:rPr>
          <w:rFonts w:cs="Arial"/>
        </w:rPr>
      </w:pPr>
      <w:r w:rsidRPr="005846E3">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589"/>
        <w:gridCol w:w="928"/>
        <w:gridCol w:w="686"/>
        <w:gridCol w:w="481"/>
        <w:gridCol w:w="885"/>
        <w:gridCol w:w="660"/>
        <w:gridCol w:w="481"/>
        <w:gridCol w:w="660"/>
      </w:tblGrid>
      <w:tr w:rsidR="0010556D" w:rsidRPr="005846E3" w:rsidTr="00A4378B">
        <w:tc>
          <w:tcPr>
            <w:tcW w:w="5000" w:type="pct"/>
            <w:gridSpan w:val="9"/>
          </w:tcPr>
          <w:p w:rsidR="0010556D" w:rsidRPr="005846E3" w:rsidRDefault="0010556D" w:rsidP="00A4378B">
            <w:pPr>
              <w:spacing w:before="56"/>
              <w:jc w:val="center"/>
              <w:rPr>
                <w:rFonts w:cs="Arial"/>
                <w:b/>
                <w:lang w:val="sr-Cyrl-RS"/>
              </w:rPr>
            </w:pPr>
            <w:r w:rsidRPr="005846E3">
              <w:rPr>
                <w:rFonts w:cs="Arial"/>
                <w:b/>
                <w:lang w:val="sr-Cyrl-RS"/>
              </w:rPr>
              <w:t>САВЕТОДАВНИ ТИМ</w:t>
            </w:r>
          </w:p>
        </w:tc>
      </w:tr>
      <w:tr w:rsidR="0010556D" w:rsidRPr="005846E3" w:rsidTr="00A4378B">
        <w:tc>
          <w:tcPr>
            <w:tcW w:w="184" w:type="pct"/>
            <w:hideMark/>
          </w:tcPr>
          <w:p w:rsidR="0010556D" w:rsidRPr="005846E3" w:rsidRDefault="0010556D" w:rsidP="00A4378B">
            <w:pPr>
              <w:spacing w:before="56"/>
              <w:rPr>
                <w:rFonts w:cs="Arial"/>
              </w:rPr>
            </w:pPr>
            <w:r w:rsidRPr="005846E3">
              <w:rPr>
                <w:rFonts w:cs="Arial"/>
              </w:rPr>
              <w:t>Р</w:t>
            </w:r>
          </w:p>
          <w:p w:rsidR="0010556D" w:rsidRPr="005846E3" w:rsidRDefault="0010556D" w:rsidP="00A4378B">
            <w:pPr>
              <w:spacing w:before="56"/>
              <w:rPr>
                <w:rFonts w:cs="Arial"/>
                <w:b/>
                <w:lang w:val="sr-Cyrl-RS"/>
              </w:rPr>
            </w:pPr>
            <w:r w:rsidRPr="005846E3">
              <w:rPr>
                <w:rFonts w:cs="Arial"/>
              </w:rPr>
              <w:t>бр</w:t>
            </w:r>
          </w:p>
          <w:p w:rsidR="0010556D" w:rsidRPr="005846E3" w:rsidRDefault="0010556D" w:rsidP="00A4378B">
            <w:pPr>
              <w:spacing w:before="56"/>
              <w:rPr>
                <w:rFonts w:cs="Arial"/>
                <w:lang w:val="sr-Cyrl-RS"/>
              </w:rPr>
            </w:pPr>
          </w:p>
        </w:tc>
        <w:tc>
          <w:tcPr>
            <w:tcW w:w="590" w:type="pct"/>
            <w:shd w:val="clear" w:color="auto" w:fill="auto"/>
          </w:tcPr>
          <w:p w:rsidR="0010556D" w:rsidRPr="005846E3" w:rsidRDefault="0010556D" w:rsidP="00A4378B">
            <w:pPr>
              <w:spacing w:before="56"/>
              <w:rPr>
                <w:rFonts w:cs="Arial"/>
                <w:lang w:val="sr-Cyrl-RS"/>
              </w:rPr>
            </w:pPr>
            <w:r w:rsidRPr="005846E3">
              <w:rPr>
                <w:rFonts w:cs="Arial"/>
                <w:lang w:val="sr-Cyrl-RS"/>
              </w:rPr>
              <w:t>Име и презиме</w:t>
            </w:r>
          </w:p>
        </w:tc>
        <w:tc>
          <w:tcPr>
            <w:tcW w:w="557" w:type="pct"/>
            <w:shd w:val="clear" w:color="auto" w:fill="auto"/>
            <w:hideMark/>
          </w:tcPr>
          <w:p w:rsidR="0010556D" w:rsidRPr="005846E3" w:rsidRDefault="0010556D" w:rsidP="00A4378B">
            <w:pPr>
              <w:spacing w:before="56"/>
              <w:rPr>
                <w:rFonts w:cs="Arial"/>
              </w:rPr>
            </w:pPr>
            <w:r w:rsidRPr="005846E3">
              <w:rPr>
                <w:rFonts w:cs="Arial"/>
              </w:rPr>
              <w:t>Време ангажовања</w:t>
            </w:r>
            <w:r w:rsidRPr="005846E3">
              <w:rPr>
                <w:rFonts w:cs="Arial"/>
                <w:lang w:val="sr-Cyrl-RS"/>
              </w:rPr>
              <w:t xml:space="preserve"> </w:t>
            </w:r>
            <w:r w:rsidRPr="005846E3">
              <w:rPr>
                <w:rFonts w:cs="Arial"/>
                <w:b/>
                <w:color w:val="00B0F0"/>
              </w:rPr>
              <w:t>(човек/дан/сат)</w:t>
            </w:r>
          </w:p>
        </w:tc>
        <w:tc>
          <w:tcPr>
            <w:tcW w:w="683" w:type="pct"/>
            <w:shd w:val="clear" w:color="auto" w:fill="auto"/>
          </w:tcPr>
          <w:p w:rsidR="0010556D" w:rsidRPr="005846E3" w:rsidRDefault="0010556D" w:rsidP="0010556D">
            <w:pPr>
              <w:spacing w:before="56"/>
              <w:jc w:val="center"/>
              <w:rPr>
                <w:rFonts w:cs="Arial"/>
                <w:lang w:val="sr-Cyrl-RS"/>
              </w:rPr>
            </w:pPr>
            <w:r w:rsidRPr="005846E3">
              <w:rPr>
                <w:rFonts w:cs="Arial"/>
              </w:rPr>
              <w:t xml:space="preserve">Јединична цена </w:t>
            </w:r>
            <w:r w:rsidRPr="005846E3">
              <w:rPr>
                <w:rFonts w:cs="Arial"/>
                <w:lang w:val="sr-Cyrl-RS"/>
              </w:rPr>
              <w:t xml:space="preserve">без ПДВ </w:t>
            </w:r>
            <w:r w:rsidRPr="005846E3">
              <w:rPr>
                <w:rFonts w:cs="Arial"/>
                <w:b/>
                <w:color w:val="00B0F0"/>
              </w:rPr>
              <w:t>дин</w:t>
            </w:r>
            <w:r w:rsidR="00755037" w:rsidRPr="005846E3">
              <w:rPr>
                <w:rFonts w:cs="Arial"/>
                <w:b/>
                <w:color w:val="00B0F0"/>
                <w:lang w:val="sr-Cyrl-RS"/>
              </w:rPr>
              <w:t>/€</w:t>
            </w:r>
          </w:p>
        </w:tc>
        <w:tc>
          <w:tcPr>
            <w:tcW w:w="620" w:type="pct"/>
            <w:shd w:val="clear" w:color="auto" w:fill="auto"/>
            <w:hideMark/>
          </w:tcPr>
          <w:p w:rsidR="0010556D" w:rsidRPr="005846E3" w:rsidRDefault="0010556D" w:rsidP="0010556D">
            <w:pPr>
              <w:spacing w:before="56"/>
              <w:jc w:val="center"/>
              <w:rPr>
                <w:rFonts w:cs="Arial"/>
              </w:rPr>
            </w:pPr>
            <w:r w:rsidRPr="005846E3">
              <w:rPr>
                <w:rFonts w:cs="Arial"/>
                <w:lang w:val="sr-Cyrl-RS"/>
              </w:rPr>
              <w:t>Износ ПДВ</w:t>
            </w:r>
            <w:r w:rsidRPr="005846E3">
              <w:rPr>
                <w:rFonts w:cs="Arial"/>
                <w:b/>
                <w:color w:val="00B0F0"/>
              </w:rPr>
              <w:t xml:space="preserve"> дин</w:t>
            </w:r>
            <w:r w:rsidR="00755037" w:rsidRPr="005846E3">
              <w:rPr>
                <w:rFonts w:cs="Arial"/>
                <w:b/>
                <w:color w:val="00B0F0"/>
                <w:lang w:val="sr-Cyrl-RS"/>
              </w:rPr>
              <w:t>/€</w:t>
            </w:r>
          </w:p>
        </w:tc>
        <w:tc>
          <w:tcPr>
            <w:tcW w:w="714" w:type="pct"/>
            <w:shd w:val="clear" w:color="auto" w:fill="auto"/>
          </w:tcPr>
          <w:p w:rsidR="0010556D" w:rsidRPr="005846E3" w:rsidRDefault="0010556D" w:rsidP="0010556D">
            <w:pPr>
              <w:spacing w:before="56"/>
              <w:jc w:val="center"/>
              <w:rPr>
                <w:rFonts w:cs="Arial"/>
                <w:lang w:val="sr-Cyrl-RS"/>
              </w:rPr>
            </w:pPr>
            <w:r w:rsidRPr="005846E3">
              <w:rPr>
                <w:rFonts w:cs="Arial"/>
              </w:rPr>
              <w:t xml:space="preserve">Јединична цена </w:t>
            </w:r>
            <w:r w:rsidRPr="005846E3">
              <w:rPr>
                <w:rFonts w:cs="Arial"/>
                <w:lang w:val="sr-Cyrl-RS"/>
              </w:rPr>
              <w:t>са</w:t>
            </w:r>
            <w:r w:rsidRPr="005846E3">
              <w:rPr>
                <w:rFonts w:cs="Arial"/>
              </w:rPr>
              <w:t xml:space="preserve"> ПДВ </w:t>
            </w:r>
            <w:r w:rsidRPr="005846E3">
              <w:rPr>
                <w:rFonts w:cs="Arial"/>
                <w:b/>
                <w:color w:val="00B0F0"/>
              </w:rPr>
              <w:t>дин</w:t>
            </w:r>
            <w:r w:rsidR="00755037" w:rsidRPr="005846E3">
              <w:rPr>
                <w:rFonts w:cs="Arial"/>
                <w:b/>
                <w:color w:val="00B0F0"/>
                <w:lang w:val="sr-Cyrl-RS"/>
              </w:rPr>
              <w:t>/€</w:t>
            </w:r>
          </w:p>
        </w:tc>
        <w:tc>
          <w:tcPr>
            <w:tcW w:w="682" w:type="pct"/>
            <w:shd w:val="clear" w:color="auto" w:fill="auto"/>
          </w:tcPr>
          <w:p w:rsidR="0010556D" w:rsidRPr="005846E3" w:rsidRDefault="0010556D" w:rsidP="00A4378B">
            <w:pPr>
              <w:spacing w:before="56"/>
              <w:jc w:val="center"/>
              <w:rPr>
                <w:rFonts w:cs="Arial"/>
              </w:rPr>
            </w:pPr>
            <w:r w:rsidRPr="005846E3">
              <w:rPr>
                <w:rFonts w:cs="Arial"/>
              </w:rPr>
              <w:t xml:space="preserve">Укупна цена </w:t>
            </w:r>
            <w:r w:rsidRPr="005846E3">
              <w:rPr>
                <w:rFonts w:cs="Arial"/>
                <w:lang w:val="sr-Cyrl-RS"/>
              </w:rPr>
              <w:t>без</w:t>
            </w:r>
            <w:r w:rsidRPr="005846E3">
              <w:rPr>
                <w:rFonts w:cs="Arial"/>
              </w:rPr>
              <w:t xml:space="preserve"> ПДВ</w:t>
            </w:r>
            <w:r w:rsidRPr="005846E3">
              <w:rPr>
                <w:rFonts w:cs="Arial"/>
                <w:b/>
                <w:color w:val="00B0F0"/>
              </w:rPr>
              <w:t xml:space="preserve"> дин</w:t>
            </w:r>
            <w:r w:rsidR="00755037" w:rsidRPr="005846E3">
              <w:rPr>
                <w:rFonts w:cs="Arial"/>
                <w:b/>
                <w:color w:val="00B0F0"/>
                <w:lang w:val="sr-Cyrl-RS"/>
              </w:rPr>
              <w:t>/€</w:t>
            </w:r>
          </w:p>
          <w:p w:rsidR="0010556D" w:rsidRPr="005846E3" w:rsidRDefault="0010556D" w:rsidP="00A4378B">
            <w:pPr>
              <w:spacing w:before="56"/>
              <w:jc w:val="center"/>
              <w:rPr>
                <w:rFonts w:cs="Arial"/>
              </w:rPr>
            </w:pPr>
          </w:p>
        </w:tc>
        <w:tc>
          <w:tcPr>
            <w:tcW w:w="404" w:type="pct"/>
            <w:shd w:val="clear" w:color="auto" w:fill="auto"/>
          </w:tcPr>
          <w:p w:rsidR="0010556D" w:rsidRPr="005846E3" w:rsidRDefault="0010556D" w:rsidP="0010556D">
            <w:pPr>
              <w:spacing w:before="56"/>
              <w:jc w:val="center"/>
              <w:rPr>
                <w:rFonts w:cs="Arial"/>
              </w:rPr>
            </w:pPr>
            <w:r w:rsidRPr="005846E3">
              <w:rPr>
                <w:rFonts w:cs="Arial"/>
                <w:lang w:val="sr-Cyrl-RS"/>
              </w:rPr>
              <w:t>Износ ПДВ</w:t>
            </w:r>
            <w:r w:rsidRPr="005846E3">
              <w:rPr>
                <w:rFonts w:cs="Arial"/>
                <w:b/>
                <w:color w:val="00B0F0"/>
              </w:rPr>
              <w:t xml:space="preserve"> дин</w:t>
            </w:r>
            <w:r w:rsidR="00755037" w:rsidRPr="005846E3">
              <w:rPr>
                <w:rFonts w:cs="Arial"/>
                <w:b/>
                <w:color w:val="00B0F0"/>
                <w:lang w:val="sr-Cyrl-RS"/>
              </w:rPr>
              <w:t>/€</w:t>
            </w:r>
            <w:r w:rsidRPr="005846E3">
              <w:rPr>
                <w:rFonts w:cs="Arial"/>
                <w:b/>
                <w:color w:val="00B0F0"/>
                <w:lang w:val="sr-Cyrl-RS"/>
              </w:rPr>
              <w:t xml:space="preserve"> </w:t>
            </w:r>
          </w:p>
        </w:tc>
        <w:tc>
          <w:tcPr>
            <w:tcW w:w="567" w:type="pct"/>
            <w:shd w:val="clear" w:color="auto" w:fill="auto"/>
            <w:hideMark/>
          </w:tcPr>
          <w:p w:rsidR="0010556D" w:rsidRPr="005846E3" w:rsidRDefault="0010556D" w:rsidP="00A4378B">
            <w:pPr>
              <w:spacing w:before="56"/>
              <w:jc w:val="center"/>
              <w:rPr>
                <w:rFonts w:cs="Arial"/>
              </w:rPr>
            </w:pPr>
            <w:r w:rsidRPr="005846E3">
              <w:rPr>
                <w:rFonts w:cs="Arial"/>
              </w:rPr>
              <w:t xml:space="preserve">Укупна цена </w:t>
            </w:r>
            <w:r w:rsidRPr="005846E3">
              <w:rPr>
                <w:rFonts w:cs="Arial"/>
                <w:lang w:val="sr-Cyrl-RS"/>
              </w:rPr>
              <w:t>са</w:t>
            </w:r>
            <w:r w:rsidRPr="005846E3">
              <w:rPr>
                <w:rFonts w:cs="Arial"/>
              </w:rPr>
              <w:t xml:space="preserve"> ПДВ</w:t>
            </w:r>
            <w:r w:rsidRPr="005846E3">
              <w:rPr>
                <w:rFonts w:cs="Arial"/>
                <w:b/>
                <w:color w:val="00B0F0"/>
              </w:rPr>
              <w:t xml:space="preserve"> дин</w:t>
            </w:r>
            <w:r w:rsidR="00755037" w:rsidRPr="005846E3">
              <w:rPr>
                <w:rFonts w:cs="Arial"/>
                <w:b/>
                <w:color w:val="00B0F0"/>
                <w:lang w:val="sr-Cyrl-RS"/>
              </w:rPr>
              <w:t>/€</w:t>
            </w:r>
            <w:r w:rsidRPr="005846E3">
              <w:rPr>
                <w:rFonts w:cs="Arial"/>
                <w:b/>
                <w:color w:val="00B0F0"/>
                <w:lang w:val="sr-Cyrl-RS"/>
              </w:rPr>
              <w:t xml:space="preserve"> </w:t>
            </w:r>
          </w:p>
          <w:p w:rsidR="0010556D" w:rsidRPr="005846E3" w:rsidRDefault="0010556D" w:rsidP="00A4378B">
            <w:pPr>
              <w:spacing w:before="56"/>
              <w:jc w:val="center"/>
              <w:rPr>
                <w:rFonts w:cs="Arial"/>
              </w:rPr>
            </w:pPr>
          </w:p>
        </w:tc>
      </w:tr>
      <w:tr w:rsidR="0010556D" w:rsidRPr="005846E3" w:rsidTr="00A4378B">
        <w:tc>
          <w:tcPr>
            <w:tcW w:w="184" w:type="pct"/>
          </w:tcPr>
          <w:p w:rsidR="0010556D" w:rsidRPr="005846E3" w:rsidRDefault="0010556D" w:rsidP="00A4378B">
            <w:pPr>
              <w:spacing w:before="56"/>
              <w:jc w:val="center"/>
              <w:rPr>
                <w:rFonts w:cs="Arial"/>
                <w:highlight w:val="cyan"/>
              </w:rPr>
            </w:pPr>
            <w:r w:rsidRPr="005846E3">
              <w:rPr>
                <w:rFonts w:cs="Arial"/>
                <w:lang w:val="sr-Cyrl-RS"/>
              </w:rPr>
              <w:t>(1)</w:t>
            </w:r>
          </w:p>
        </w:tc>
        <w:tc>
          <w:tcPr>
            <w:tcW w:w="590"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(2)</w:t>
            </w:r>
          </w:p>
        </w:tc>
        <w:tc>
          <w:tcPr>
            <w:tcW w:w="557"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(3)</w:t>
            </w:r>
          </w:p>
        </w:tc>
        <w:tc>
          <w:tcPr>
            <w:tcW w:w="683"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(4)</w:t>
            </w:r>
          </w:p>
        </w:tc>
        <w:tc>
          <w:tcPr>
            <w:tcW w:w="620"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(5)</w:t>
            </w:r>
          </w:p>
        </w:tc>
        <w:tc>
          <w:tcPr>
            <w:tcW w:w="714"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(6)=4+5</w:t>
            </w:r>
          </w:p>
        </w:tc>
        <w:tc>
          <w:tcPr>
            <w:tcW w:w="682"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(7)=3*4</w:t>
            </w:r>
          </w:p>
        </w:tc>
        <w:tc>
          <w:tcPr>
            <w:tcW w:w="404"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(8)</w:t>
            </w:r>
          </w:p>
        </w:tc>
        <w:tc>
          <w:tcPr>
            <w:tcW w:w="567"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(9)=7+8</w:t>
            </w:r>
          </w:p>
        </w:tc>
      </w:tr>
      <w:tr w:rsidR="0010556D" w:rsidRPr="005846E3" w:rsidTr="00A4378B">
        <w:tc>
          <w:tcPr>
            <w:tcW w:w="184" w:type="pct"/>
          </w:tcPr>
          <w:p w:rsidR="0010556D" w:rsidRPr="005846E3" w:rsidRDefault="0010556D" w:rsidP="00A4378B">
            <w:pPr>
              <w:spacing w:before="56"/>
              <w:rPr>
                <w:rFonts w:cs="Arial"/>
                <w:highlight w:val="cyan"/>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lang w:val="sr-Cyrl-RS"/>
              </w:rPr>
            </w:pPr>
          </w:p>
        </w:tc>
        <w:tc>
          <w:tcPr>
            <w:tcW w:w="683" w:type="pct"/>
            <w:shd w:val="clear" w:color="auto" w:fill="auto"/>
          </w:tcPr>
          <w:p w:rsidR="0010556D" w:rsidRPr="005846E3" w:rsidRDefault="0010556D" w:rsidP="00A4378B">
            <w:pPr>
              <w:spacing w:before="56"/>
              <w:rPr>
                <w:rFonts w:cs="Arial"/>
                <w:lang w:val="sr-Cyrl-RS"/>
              </w:rPr>
            </w:pPr>
          </w:p>
        </w:tc>
        <w:tc>
          <w:tcPr>
            <w:tcW w:w="620" w:type="pct"/>
            <w:shd w:val="clear" w:color="auto" w:fill="auto"/>
          </w:tcPr>
          <w:p w:rsidR="0010556D" w:rsidRPr="005846E3" w:rsidRDefault="0010556D" w:rsidP="00A4378B">
            <w:pPr>
              <w:spacing w:before="56"/>
              <w:rPr>
                <w:rFonts w:cs="Arial"/>
                <w:lang w:val="sr-Cyrl-RS"/>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c>
          <w:tcPr>
            <w:tcW w:w="184" w:type="pct"/>
          </w:tcPr>
          <w:p w:rsidR="0010556D" w:rsidRPr="005846E3" w:rsidRDefault="0010556D" w:rsidP="00A4378B">
            <w:pPr>
              <w:spacing w:before="56"/>
              <w:rPr>
                <w:rFonts w:cs="Arial"/>
                <w:highlight w:val="cyan"/>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c>
          <w:tcPr>
            <w:tcW w:w="184" w:type="pct"/>
          </w:tcPr>
          <w:p w:rsidR="0010556D" w:rsidRPr="005846E3" w:rsidRDefault="0010556D" w:rsidP="00A4378B">
            <w:pPr>
              <w:spacing w:before="56"/>
              <w:rPr>
                <w:rFonts w:cs="Arial"/>
                <w:highlight w:val="cyan"/>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c>
          <w:tcPr>
            <w:tcW w:w="184" w:type="pct"/>
          </w:tcPr>
          <w:p w:rsidR="0010556D" w:rsidRPr="005846E3" w:rsidRDefault="0010556D" w:rsidP="00A4378B">
            <w:pPr>
              <w:spacing w:before="56"/>
              <w:rPr>
                <w:rFonts w:cs="Arial"/>
                <w:highlight w:val="cyan"/>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rPr>
          <w:cantSplit/>
        </w:trPr>
        <w:tc>
          <w:tcPr>
            <w:tcW w:w="1331" w:type="pct"/>
            <w:gridSpan w:val="3"/>
            <w:shd w:val="clear" w:color="auto" w:fill="auto"/>
          </w:tcPr>
          <w:p w:rsidR="0010556D" w:rsidRPr="005846E3" w:rsidRDefault="0010556D" w:rsidP="00A4378B">
            <w:pPr>
              <w:spacing w:before="56"/>
              <w:rPr>
                <w:rFonts w:cs="Arial"/>
              </w:rPr>
            </w:pPr>
            <w:r w:rsidRPr="005846E3">
              <w:rPr>
                <w:rFonts w:cs="Arial"/>
              </w:rPr>
              <w:t>Укупно</w:t>
            </w:r>
            <w:r w:rsidRPr="005846E3">
              <w:rPr>
                <w:rFonts w:cs="Arial"/>
                <w:lang w:val="sr-Cyrl-RS"/>
              </w:rPr>
              <w:t xml:space="preserve"> саветодавни тим</w:t>
            </w:r>
            <w:r w:rsidRPr="005846E3">
              <w:rPr>
                <w:rFonts w:cs="Arial"/>
              </w:rPr>
              <w:t>:</w:t>
            </w: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c>
          <w:tcPr>
            <w:tcW w:w="5000" w:type="pct"/>
            <w:gridSpan w:val="9"/>
          </w:tcPr>
          <w:p w:rsidR="0010556D" w:rsidRPr="005846E3" w:rsidRDefault="0010556D" w:rsidP="00A4378B">
            <w:pPr>
              <w:spacing w:before="56"/>
              <w:jc w:val="center"/>
              <w:rPr>
                <w:rFonts w:cs="Arial"/>
                <w:b/>
                <w:lang w:val="sr-Cyrl-RS"/>
              </w:rPr>
            </w:pPr>
            <w:r w:rsidRPr="005846E3">
              <w:rPr>
                <w:rFonts w:cs="Arial"/>
                <w:b/>
                <w:lang w:val="sr-Cyrl-RS"/>
              </w:rPr>
              <w:t>РУКОВОДИОЦИ ПРОЈЕКТА</w:t>
            </w:r>
          </w:p>
        </w:tc>
      </w:tr>
      <w:tr w:rsidR="0010556D" w:rsidRPr="005846E3" w:rsidTr="00A4378B">
        <w:tc>
          <w:tcPr>
            <w:tcW w:w="184" w:type="pct"/>
            <w:shd w:val="clear" w:color="auto" w:fill="auto"/>
          </w:tcPr>
          <w:p w:rsidR="0010556D" w:rsidRPr="005846E3" w:rsidRDefault="0010556D" w:rsidP="00A4378B">
            <w:pPr>
              <w:spacing w:before="56"/>
              <w:rPr>
                <w:rFonts w:cs="Arial"/>
                <w:lang w:val="sr-Cyrl-RS"/>
              </w:rPr>
            </w:pPr>
            <w:r w:rsidRPr="005846E3">
              <w:rPr>
                <w:rFonts w:cs="Arial"/>
                <w:lang w:val="sr-Cyrl-RS"/>
              </w:rPr>
              <w:t>Р</w:t>
            </w:r>
          </w:p>
          <w:p w:rsidR="0010556D" w:rsidRPr="005846E3" w:rsidRDefault="0010556D" w:rsidP="00A4378B">
            <w:pPr>
              <w:spacing w:before="56"/>
              <w:rPr>
                <w:rFonts w:cs="Arial"/>
                <w:lang w:val="sr-Cyrl-RS"/>
              </w:rPr>
            </w:pPr>
            <w:r w:rsidRPr="005846E3">
              <w:rPr>
                <w:rFonts w:cs="Arial"/>
                <w:lang w:val="sr-Cyrl-RS"/>
              </w:rPr>
              <w:lastRenderedPageBreak/>
              <w:t>бр</w:t>
            </w:r>
          </w:p>
        </w:tc>
        <w:tc>
          <w:tcPr>
            <w:tcW w:w="590" w:type="pct"/>
            <w:shd w:val="clear" w:color="auto" w:fill="auto"/>
          </w:tcPr>
          <w:p w:rsidR="0010556D" w:rsidRPr="005846E3" w:rsidRDefault="0010556D" w:rsidP="00A4378B">
            <w:pPr>
              <w:spacing w:before="56"/>
              <w:rPr>
                <w:rFonts w:cs="Arial"/>
                <w:lang w:val="sr-Cyrl-RS"/>
              </w:rPr>
            </w:pPr>
            <w:r w:rsidRPr="005846E3">
              <w:rPr>
                <w:rFonts w:cs="Arial"/>
                <w:lang w:val="sr-Cyrl-RS"/>
              </w:rPr>
              <w:lastRenderedPageBreak/>
              <w:t xml:space="preserve">Име и </w:t>
            </w:r>
            <w:r w:rsidRPr="005846E3">
              <w:rPr>
                <w:rFonts w:cs="Arial"/>
                <w:lang w:val="sr-Cyrl-RS"/>
              </w:rPr>
              <w:lastRenderedPageBreak/>
              <w:t>презиме</w:t>
            </w:r>
          </w:p>
        </w:tc>
        <w:tc>
          <w:tcPr>
            <w:tcW w:w="557" w:type="pct"/>
            <w:shd w:val="clear" w:color="auto" w:fill="auto"/>
            <w:hideMark/>
          </w:tcPr>
          <w:p w:rsidR="0010556D" w:rsidRPr="005846E3" w:rsidRDefault="0010556D" w:rsidP="00A4378B">
            <w:pPr>
              <w:spacing w:before="56"/>
              <w:rPr>
                <w:rFonts w:cs="Arial"/>
              </w:rPr>
            </w:pPr>
            <w:r w:rsidRPr="005846E3">
              <w:rPr>
                <w:rFonts w:cs="Arial"/>
              </w:rPr>
              <w:lastRenderedPageBreak/>
              <w:t>Време ангаж</w:t>
            </w:r>
            <w:r w:rsidRPr="005846E3">
              <w:rPr>
                <w:rFonts w:cs="Arial"/>
              </w:rPr>
              <w:lastRenderedPageBreak/>
              <w:t>овања</w:t>
            </w:r>
            <w:r w:rsidRPr="005846E3">
              <w:rPr>
                <w:rFonts w:cs="Arial"/>
                <w:lang w:val="sr-Cyrl-RS"/>
              </w:rPr>
              <w:t xml:space="preserve"> </w:t>
            </w:r>
            <w:r w:rsidRPr="005846E3">
              <w:rPr>
                <w:rFonts w:cs="Arial"/>
                <w:b/>
                <w:color w:val="00B0F0"/>
              </w:rPr>
              <w:t>(човек/дан/сат)</w:t>
            </w:r>
          </w:p>
        </w:tc>
        <w:tc>
          <w:tcPr>
            <w:tcW w:w="683" w:type="pct"/>
            <w:shd w:val="clear" w:color="auto" w:fill="auto"/>
          </w:tcPr>
          <w:p w:rsidR="0010556D" w:rsidRPr="005846E3" w:rsidRDefault="0010556D" w:rsidP="0010556D">
            <w:pPr>
              <w:spacing w:before="56"/>
              <w:jc w:val="center"/>
              <w:rPr>
                <w:rFonts w:cs="Arial"/>
                <w:lang w:val="sr-Cyrl-RS"/>
              </w:rPr>
            </w:pPr>
            <w:r w:rsidRPr="005846E3">
              <w:rPr>
                <w:rFonts w:cs="Arial"/>
              </w:rPr>
              <w:lastRenderedPageBreak/>
              <w:t>Једини</w:t>
            </w:r>
            <w:r w:rsidRPr="005846E3">
              <w:rPr>
                <w:rFonts w:cs="Arial"/>
              </w:rPr>
              <w:lastRenderedPageBreak/>
              <w:t xml:space="preserve">чна цена </w:t>
            </w:r>
            <w:r w:rsidRPr="005846E3">
              <w:rPr>
                <w:rFonts w:cs="Arial"/>
                <w:lang w:val="sr-Cyrl-RS"/>
              </w:rPr>
              <w:t xml:space="preserve">без ПДВ </w:t>
            </w:r>
            <w:r w:rsidRPr="005846E3">
              <w:rPr>
                <w:rFonts w:cs="Arial"/>
                <w:b/>
              </w:rPr>
              <w:t>дин</w:t>
            </w:r>
            <w:r w:rsidR="00755037" w:rsidRPr="005846E3">
              <w:rPr>
                <w:rFonts w:cs="Arial"/>
                <w:b/>
                <w:lang w:val="sr-Cyrl-RS"/>
              </w:rPr>
              <w:t>/</w:t>
            </w:r>
            <w:r w:rsidR="00755037" w:rsidRPr="005846E3">
              <w:rPr>
                <w:rFonts w:cs="Arial"/>
                <w:b/>
                <w:color w:val="00B0F0"/>
                <w:lang w:val="sr-Cyrl-RS"/>
              </w:rPr>
              <w:t>€</w:t>
            </w:r>
            <w:r w:rsidRPr="005846E3">
              <w:rPr>
                <w:rFonts w:cs="Arial"/>
                <w:b/>
                <w:lang w:val="sr-Cyrl-RS"/>
              </w:rPr>
              <w:t xml:space="preserve"> </w:t>
            </w:r>
          </w:p>
        </w:tc>
        <w:tc>
          <w:tcPr>
            <w:tcW w:w="620" w:type="pct"/>
            <w:shd w:val="clear" w:color="auto" w:fill="auto"/>
            <w:hideMark/>
          </w:tcPr>
          <w:p w:rsidR="0010556D" w:rsidRPr="005846E3" w:rsidRDefault="0010556D" w:rsidP="0010556D">
            <w:pPr>
              <w:spacing w:before="56"/>
              <w:jc w:val="center"/>
              <w:rPr>
                <w:rFonts w:cs="Arial"/>
              </w:rPr>
            </w:pPr>
            <w:r w:rsidRPr="005846E3">
              <w:rPr>
                <w:rFonts w:cs="Arial"/>
                <w:lang w:val="sr-Cyrl-RS"/>
              </w:rPr>
              <w:lastRenderedPageBreak/>
              <w:t>Изно</w:t>
            </w:r>
            <w:r w:rsidRPr="005846E3">
              <w:rPr>
                <w:rFonts w:cs="Arial"/>
                <w:lang w:val="sr-Cyrl-RS"/>
              </w:rPr>
              <w:lastRenderedPageBreak/>
              <w:t>с ПДВ</w:t>
            </w:r>
            <w:r w:rsidRPr="005846E3">
              <w:rPr>
                <w:rFonts w:cs="Arial"/>
                <w:b/>
              </w:rPr>
              <w:t xml:space="preserve"> дин</w:t>
            </w:r>
            <w:r w:rsidR="00755037" w:rsidRPr="005846E3">
              <w:rPr>
                <w:rFonts w:cs="Arial"/>
                <w:b/>
                <w:lang w:val="sr-Cyrl-RS"/>
              </w:rPr>
              <w:t>/</w:t>
            </w:r>
            <w:r w:rsidR="00755037" w:rsidRPr="005846E3">
              <w:rPr>
                <w:rFonts w:cs="Arial"/>
                <w:b/>
                <w:color w:val="00B0F0"/>
                <w:lang w:val="sr-Cyrl-RS"/>
              </w:rPr>
              <w:t>€</w:t>
            </w:r>
            <w:r w:rsidRPr="005846E3">
              <w:rPr>
                <w:rFonts w:cs="Arial"/>
                <w:b/>
                <w:lang w:val="sr-Cyrl-RS"/>
              </w:rPr>
              <w:t xml:space="preserve"> </w:t>
            </w:r>
          </w:p>
        </w:tc>
        <w:tc>
          <w:tcPr>
            <w:tcW w:w="714" w:type="pct"/>
            <w:shd w:val="clear" w:color="auto" w:fill="auto"/>
          </w:tcPr>
          <w:p w:rsidR="0010556D" w:rsidRPr="005846E3" w:rsidRDefault="0010556D" w:rsidP="00755037">
            <w:pPr>
              <w:spacing w:before="56"/>
              <w:jc w:val="center"/>
              <w:rPr>
                <w:rFonts w:cs="Arial"/>
                <w:lang w:val="sr-Cyrl-RS"/>
              </w:rPr>
            </w:pPr>
            <w:r w:rsidRPr="005846E3">
              <w:rPr>
                <w:rFonts w:cs="Arial"/>
              </w:rPr>
              <w:lastRenderedPageBreak/>
              <w:t xml:space="preserve">Јединична </w:t>
            </w:r>
            <w:r w:rsidRPr="005846E3">
              <w:rPr>
                <w:rFonts w:cs="Arial"/>
              </w:rPr>
              <w:lastRenderedPageBreak/>
              <w:t xml:space="preserve">цена </w:t>
            </w:r>
            <w:r w:rsidRPr="005846E3">
              <w:rPr>
                <w:rFonts w:cs="Arial"/>
                <w:lang w:val="sr-Cyrl-RS"/>
              </w:rPr>
              <w:t>са</w:t>
            </w:r>
            <w:r w:rsidRPr="005846E3">
              <w:rPr>
                <w:rFonts w:cs="Arial"/>
              </w:rPr>
              <w:t xml:space="preserve"> ПДВ </w:t>
            </w:r>
            <w:r w:rsidRPr="005846E3">
              <w:rPr>
                <w:rFonts w:cs="Arial"/>
                <w:b/>
              </w:rPr>
              <w:t>дин</w:t>
            </w:r>
            <w:r w:rsidR="00755037" w:rsidRPr="005846E3">
              <w:rPr>
                <w:rFonts w:cs="Arial"/>
                <w:b/>
                <w:lang w:val="sr-Cyrl-RS"/>
              </w:rPr>
              <w:t>/</w:t>
            </w:r>
            <w:r w:rsidR="00755037" w:rsidRPr="005846E3">
              <w:rPr>
                <w:rFonts w:cs="Arial"/>
                <w:b/>
                <w:color w:val="00B0F0"/>
                <w:lang w:val="sr-Cyrl-RS"/>
              </w:rPr>
              <w:t>€</w:t>
            </w:r>
            <w:r w:rsidRPr="005846E3">
              <w:rPr>
                <w:rFonts w:cs="Arial"/>
                <w:lang w:val="sr-Cyrl-RS"/>
              </w:rPr>
              <w:t xml:space="preserve"> </w:t>
            </w:r>
          </w:p>
        </w:tc>
        <w:tc>
          <w:tcPr>
            <w:tcW w:w="682" w:type="pct"/>
            <w:shd w:val="clear" w:color="auto" w:fill="auto"/>
          </w:tcPr>
          <w:p w:rsidR="0010556D" w:rsidRPr="005846E3" w:rsidRDefault="0010556D" w:rsidP="00A4378B">
            <w:pPr>
              <w:spacing w:before="56"/>
              <w:jc w:val="center"/>
              <w:rPr>
                <w:rFonts w:cs="Arial"/>
              </w:rPr>
            </w:pPr>
            <w:r w:rsidRPr="005846E3">
              <w:rPr>
                <w:rFonts w:cs="Arial"/>
              </w:rPr>
              <w:lastRenderedPageBreak/>
              <w:t xml:space="preserve">Укупна </w:t>
            </w:r>
            <w:r w:rsidRPr="005846E3">
              <w:rPr>
                <w:rFonts w:cs="Arial"/>
              </w:rPr>
              <w:lastRenderedPageBreak/>
              <w:t xml:space="preserve">цена </w:t>
            </w:r>
            <w:r w:rsidRPr="005846E3">
              <w:rPr>
                <w:rFonts w:cs="Arial"/>
                <w:lang w:val="sr-Cyrl-RS"/>
              </w:rPr>
              <w:t>без</w:t>
            </w:r>
            <w:r w:rsidRPr="005846E3">
              <w:rPr>
                <w:rFonts w:cs="Arial"/>
              </w:rPr>
              <w:t xml:space="preserve"> ПДВ</w:t>
            </w:r>
            <w:r w:rsidRPr="005846E3">
              <w:rPr>
                <w:rFonts w:cs="Arial"/>
                <w:b/>
              </w:rPr>
              <w:t xml:space="preserve"> дин</w:t>
            </w:r>
            <w:r w:rsidR="00755037" w:rsidRPr="005846E3">
              <w:rPr>
                <w:rFonts w:cs="Arial"/>
                <w:b/>
                <w:lang w:val="sr-Cyrl-RS"/>
              </w:rPr>
              <w:t>/</w:t>
            </w:r>
            <w:r w:rsidR="00755037" w:rsidRPr="005846E3">
              <w:rPr>
                <w:rFonts w:cs="Arial"/>
                <w:b/>
                <w:color w:val="00B0F0"/>
                <w:lang w:val="sr-Cyrl-RS"/>
              </w:rPr>
              <w:t>€</w:t>
            </w:r>
          </w:p>
          <w:p w:rsidR="0010556D" w:rsidRPr="005846E3" w:rsidRDefault="0010556D" w:rsidP="00A4378B">
            <w:pPr>
              <w:spacing w:before="56"/>
              <w:jc w:val="center"/>
              <w:rPr>
                <w:rFonts w:cs="Arial"/>
              </w:rPr>
            </w:pPr>
          </w:p>
        </w:tc>
        <w:tc>
          <w:tcPr>
            <w:tcW w:w="404" w:type="pct"/>
            <w:shd w:val="clear" w:color="auto" w:fill="auto"/>
          </w:tcPr>
          <w:p w:rsidR="0010556D" w:rsidRPr="005846E3" w:rsidRDefault="0010556D" w:rsidP="0010556D">
            <w:pPr>
              <w:spacing w:before="56"/>
              <w:jc w:val="center"/>
              <w:rPr>
                <w:rFonts w:cs="Arial"/>
              </w:rPr>
            </w:pPr>
            <w:r w:rsidRPr="005846E3">
              <w:rPr>
                <w:rFonts w:cs="Arial"/>
                <w:lang w:val="sr-Cyrl-RS"/>
              </w:rPr>
              <w:lastRenderedPageBreak/>
              <w:t>Изно</w:t>
            </w:r>
            <w:r w:rsidRPr="005846E3">
              <w:rPr>
                <w:rFonts w:cs="Arial"/>
                <w:lang w:val="sr-Cyrl-RS"/>
              </w:rPr>
              <w:lastRenderedPageBreak/>
              <w:t>с ПДВ</w:t>
            </w:r>
            <w:r w:rsidRPr="005846E3">
              <w:rPr>
                <w:rFonts w:cs="Arial"/>
                <w:b/>
              </w:rPr>
              <w:t xml:space="preserve"> дин</w:t>
            </w:r>
            <w:r w:rsidR="00755037" w:rsidRPr="005846E3">
              <w:rPr>
                <w:rFonts w:cs="Arial"/>
                <w:b/>
                <w:lang w:val="sr-Cyrl-RS"/>
              </w:rPr>
              <w:t>/</w:t>
            </w:r>
            <w:r w:rsidR="00755037" w:rsidRPr="005846E3">
              <w:rPr>
                <w:rFonts w:cs="Arial"/>
                <w:b/>
                <w:color w:val="00B0F0"/>
                <w:lang w:val="sr-Cyrl-RS"/>
              </w:rPr>
              <w:t>€</w:t>
            </w:r>
            <w:r w:rsidRPr="005846E3">
              <w:rPr>
                <w:rFonts w:cs="Arial"/>
                <w:b/>
                <w:lang w:val="sr-Cyrl-RS"/>
              </w:rPr>
              <w:t xml:space="preserve"> </w:t>
            </w:r>
          </w:p>
        </w:tc>
        <w:tc>
          <w:tcPr>
            <w:tcW w:w="567" w:type="pct"/>
            <w:shd w:val="clear" w:color="auto" w:fill="auto"/>
            <w:hideMark/>
          </w:tcPr>
          <w:p w:rsidR="0010556D" w:rsidRPr="005846E3" w:rsidRDefault="0010556D" w:rsidP="00A4378B">
            <w:pPr>
              <w:spacing w:before="56"/>
              <w:jc w:val="center"/>
              <w:rPr>
                <w:rFonts w:cs="Arial"/>
              </w:rPr>
            </w:pPr>
            <w:r w:rsidRPr="005846E3">
              <w:rPr>
                <w:rFonts w:cs="Arial"/>
              </w:rPr>
              <w:lastRenderedPageBreak/>
              <w:t xml:space="preserve">Укупна </w:t>
            </w:r>
            <w:r w:rsidRPr="005846E3">
              <w:rPr>
                <w:rFonts w:cs="Arial"/>
              </w:rPr>
              <w:lastRenderedPageBreak/>
              <w:t xml:space="preserve">цена </w:t>
            </w:r>
            <w:r w:rsidRPr="005846E3">
              <w:rPr>
                <w:rFonts w:cs="Arial"/>
                <w:lang w:val="sr-Cyrl-RS"/>
              </w:rPr>
              <w:t>са</w:t>
            </w:r>
            <w:r w:rsidRPr="005846E3">
              <w:rPr>
                <w:rFonts w:cs="Arial"/>
              </w:rPr>
              <w:t xml:space="preserve"> ПДВ</w:t>
            </w:r>
            <w:r w:rsidRPr="005846E3">
              <w:rPr>
                <w:rFonts w:cs="Arial"/>
                <w:b/>
              </w:rPr>
              <w:t xml:space="preserve"> дин</w:t>
            </w:r>
            <w:r w:rsidR="00755037" w:rsidRPr="005846E3">
              <w:rPr>
                <w:rFonts w:cs="Arial"/>
                <w:b/>
                <w:lang w:val="sr-Cyrl-RS"/>
              </w:rPr>
              <w:t>/</w:t>
            </w:r>
            <w:r w:rsidR="00755037" w:rsidRPr="005846E3">
              <w:rPr>
                <w:rFonts w:cs="Arial"/>
                <w:b/>
                <w:color w:val="00B0F0"/>
                <w:lang w:val="sr-Cyrl-RS"/>
              </w:rPr>
              <w:t>€</w:t>
            </w:r>
          </w:p>
          <w:p w:rsidR="0010556D" w:rsidRPr="005846E3" w:rsidRDefault="0010556D" w:rsidP="00A4378B">
            <w:pPr>
              <w:spacing w:before="56"/>
              <w:jc w:val="center"/>
              <w:rPr>
                <w:rFonts w:cs="Arial"/>
              </w:rPr>
            </w:pPr>
          </w:p>
        </w:tc>
      </w:tr>
      <w:tr w:rsidR="0010556D" w:rsidRPr="005846E3" w:rsidTr="00A4378B">
        <w:tc>
          <w:tcPr>
            <w:tcW w:w="184"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lastRenderedPageBreak/>
              <w:t>(1)</w:t>
            </w:r>
          </w:p>
        </w:tc>
        <w:tc>
          <w:tcPr>
            <w:tcW w:w="590"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(2)</w:t>
            </w:r>
          </w:p>
        </w:tc>
        <w:tc>
          <w:tcPr>
            <w:tcW w:w="557"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(3)</w:t>
            </w:r>
          </w:p>
        </w:tc>
        <w:tc>
          <w:tcPr>
            <w:tcW w:w="683"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(4)</w:t>
            </w:r>
          </w:p>
        </w:tc>
        <w:tc>
          <w:tcPr>
            <w:tcW w:w="620"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(5)</w:t>
            </w:r>
          </w:p>
        </w:tc>
        <w:tc>
          <w:tcPr>
            <w:tcW w:w="714"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(6)</w:t>
            </w:r>
          </w:p>
        </w:tc>
        <w:tc>
          <w:tcPr>
            <w:tcW w:w="682"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(7)</w:t>
            </w:r>
          </w:p>
        </w:tc>
        <w:tc>
          <w:tcPr>
            <w:tcW w:w="404"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(8)</w:t>
            </w:r>
          </w:p>
        </w:tc>
        <w:tc>
          <w:tcPr>
            <w:tcW w:w="567"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(9)</w:t>
            </w:r>
          </w:p>
        </w:tc>
      </w:tr>
      <w:tr w:rsidR="0010556D" w:rsidRPr="005846E3" w:rsidTr="00A4378B">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lang w:val="sr-Cyrl-RS"/>
              </w:rPr>
            </w:pPr>
          </w:p>
        </w:tc>
        <w:tc>
          <w:tcPr>
            <w:tcW w:w="683" w:type="pct"/>
            <w:shd w:val="clear" w:color="auto" w:fill="auto"/>
          </w:tcPr>
          <w:p w:rsidR="0010556D" w:rsidRPr="005846E3" w:rsidRDefault="0010556D" w:rsidP="00A4378B">
            <w:pPr>
              <w:spacing w:before="56"/>
              <w:rPr>
                <w:rFonts w:cs="Arial"/>
                <w:lang w:val="sr-Cyrl-RS"/>
              </w:rPr>
            </w:pPr>
          </w:p>
        </w:tc>
        <w:tc>
          <w:tcPr>
            <w:tcW w:w="620" w:type="pct"/>
            <w:shd w:val="clear" w:color="auto" w:fill="auto"/>
          </w:tcPr>
          <w:p w:rsidR="0010556D" w:rsidRPr="005846E3" w:rsidRDefault="0010556D" w:rsidP="00A4378B">
            <w:pPr>
              <w:spacing w:before="56"/>
              <w:rPr>
                <w:rFonts w:cs="Arial"/>
                <w:lang w:val="sr-Cyrl-RS"/>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rPr>
          <w:cantSplit/>
        </w:trPr>
        <w:tc>
          <w:tcPr>
            <w:tcW w:w="1331" w:type="pct"/>
            <w:gridSpan w:val="3"/>
            <w:shd w:val="clear" w:color="auto" w:fill="auto"/>
          </w:tcPr>
          <w:p w:rsidR="0010556D" w:rsidRPr="005846E3" w:rsidRDefault="0010556D" w:rsidP="00A4378B">
            <w:pPr>
              <w:spacing w:before="56"/>
              <w:rPr>
                <w:rFonts w:cs="Arial"/>
              </w:rPr>
            </w:pPr>
            <w:r w:rsidRPr="005846E3">
              <w:rPr>
                <w:rFonts w:cs="Arial"/>
              </w:rPr>
              <w:t xml:space="preserve">Укупно </w:t>
            </w:r>
            <w:r w:rsidRPr="005846E3">
              <w:rPr>
                <w:rFonts w:cs="Arial"/>
                <w:lang w:val="sr-Cyrl-RS"/>
              </w:rPr>
              <w:t>руководиоци пројекта</w:t>
            </w:r>
            <w:r w:rsidRPr="005846E3">
              <w:rPr>
                <w:rFonts w:cs="Arial"/>
              </w:rPr>
              <w:t>:</w:t>
            </w: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rPr>
          <w:cantSplit/>
        </w:trPr>
        <w:tc>
          <w:tcPr>
            <w:tcW w:w="5000" w:type="pct"/>
            <w:gridSpan w:val="9"/>
            <w:shd w:val="clear" w:color="auto" w:fill="auto"/>
          </w:tcPr>
          <w:p w:rsidR="0010556D" w:rsidRPr="005846E3" w:rsidRDefault="0010556D" w:rsidP="00A4378B">
            <w:pPr>
              <w:spacing w:before="56"/>
              <w:jc w:val="center"/>
              <w:rPr>
                <w:rFonts w:cs="Arial"/>
                <w:b/>
              </w:rPr>
            </w:pPr>
            <w:r w:rsidRPr="005846E3">
              <w:rPr>
                <w:rFonts w:cs="Arial"/>
                <w:b/>
                <w:lang w:val="sr-Cyrl-RS"/>
              </w:rPr>
              <w:t>ЧЛАНОВИ ПРОЈЕКТНОГ ТИМА</w:t>
            </w:r>
          </w:p>
        </w:tc>
      </w:tr>
      <w:tr w:rsidR="0010556D" w:rsidRPr="005846E3" w:rsidTr="00A4378B">
        <w:trPr>
          <w:cantSplit/>
        </w:trPr>
        <w:tc>
          <w:tcPr>
            <w:tcW w:w="184" w:type="pct"/>
            <w:shd w:val="clear" w:color="auto" w:fill="auto"/>
          </w:tcPr>
          <w:p w:rsidR="0010556D" w:rsidRPr="005846E3" w:rsidRDefault="0010556D" w:rsidP="00A4378B">
            <w:pPr>
              <w:spacing w:before="56"/>
              <w:rPr>
                <w:rFonts w:cs="Arial"/>
                <w:lang w:val="sr-Cyrl-RS"/>
              </w:rPr>
            </w:pPr>
            <w:r w:rsidRPr="005846E3">
              <w:rPr>
                <w:rFonts w:cs="Arial"/>
                <w:lang w:val="sr-Cyrl-RS"/>
              </w:rPr>
              <w:lastRenderedPageBreak/>
              <w:t>Р</w:t>
            </w:r>
          </w:p>
          <w:p w:rsidR="0010556D" w:rsidRPr="005846E3" w:rsidRDefault="0010556D" w:rsidP="00A4378B">
            <w:pPr>
              <w:spacing w:before="56"/>
              <w:rPr>
                <w:rFonts w:cs="Arial"/>
              </w:rPr>
            </w:pPr>
            <w:r w:rsidRPr="005846E3">
              <w:rPr>
                <w:rFonts w:cs="Arial"/>
                <w:lang w:val="sr-Cyrl-RS"/>
              </w:rPr>
              <w:t>бр</w:t>
            </w:r>
          </w:p>
        </w:tc>
        <w:tc>
          <w:tcPr>
            <w:tcW w:w="590" w:type="pct"/>
            <w:shd w:val="clear" w:color="auto" w:fill="auto"/>
          </w:tcPr>
          <w:p w:rsidR="0010556D" w:rsidRPr="005846E3" w:rsidRDefault="0010556D" w:rsidP="00A4378B">
            <w:pPr>
              <w:spacing w:before="56"/>
              <w:jc w:val="center"/>
              <w:rPr>
                <w:rFonts w:cs="Arial"/>
              </w:rPr>
            </w:pPr>
            <w:r w:rsidRPr="005846E3">
              <w:rPr>
                <w:rFonts w:cs="Arial"/>
                <w:lang w:val="sr-Cyrl-RS"/>
              </w:rPr>
              <w:t>Име и презиме</w:t>
            </w:r>
          </w:p>
        </w:tc>
        <w:tc>
          <w:tcPr>
            <w:tcW w:w="557" w:type="pct"/>
            <w:shd w:val="clear" w:color="auto" w:fill="auto"/>
          </w:tcPr>
          <w:p w:rsidR="0010556D" w:rsidRPr="005846E3" w:rsidRDefault="0010556D" w:rsidP="00A4378B">
            <w:pPr>
              <w:spacing w:before="56"/>
              <w:jc w:val="center"/>
              <w:rPr>
                <w:rFonts w:cs="Arial"/>
              </w:rPr>
            </w:pPr>
            <w:r w:rsidRPr="005846E3">
              <w:rPr>
                <w:rFonts w:cs="Arial"/>
              </w:rPr>
              <w:t>Време ангажовања</w:t>
            </w:r>
            <w:r w:rsidRPr="005846E3">
              <w:rPr>
                <w:rFonts w:cs="Arial"/>
                <w:lang w:val="sr-Cyrl-RS"/>
              </w:rPr>
              <w:t xml:space="preserve"> </w:t>
            </w:r>
            <w:r w:rsidRPr="005846E3">
              <w:rPr>
                <w:rFonts w:cs="Arial"/>
              </w:rPr>
              <w:t>(човек/</w:t>
            </w:r>
            <w:r w:rsidRPr="005846E3">
              <w:rPr>
                <w:rFonts w:cs="Arial"/>
                <w:lang w:val="sr-Cyrl-RS"/>
              </w:rPr>
              <w:t>дан</w:t>
            </w:r>
            <w:r w:rsidRPr="005846E3">
              <w:rPr>
                <w:rFonts w:cs="Arial"/>
              </w:rPr>
              <w:t>)</w:t>
            </w:r>
          </w:p>
        </w:tc>
        <w:tc>
          <w:tcPr>
            <w:tcW w:w="683" w:type="pct"/>
            <w:shd w:val="clear" w:color="auto" w:fill="auto"/>
          </w:tcPr>
          <w:p w:rsidR="0010556D" w:rsidRPr="005846E3" w:rsidRDefault="0010556D" w:rsidP="0010556D">
            <w:pPr>
              <w:spacing w:before="56"/>
              <w:rPr>
                <w:rFonts w:cs="Arial"/>
              </w:rPr>
            </w:pPr>
            <w:r w:rsidRPr="005846E3">
              <w:rPr>
                <w:rFonts w:cs="Arial"/>
              </w:rPr>
              <w:t xml:space="preserve">Јединична цена </w:t>
            </w:r>
            <w:r w:rsidRPr="005846E3">
              <w:rPr>
                <w:rFonts w:cs="Arial"/>
                <w:lang w:val="sr-Cyrl-RS"/>
              </w:rPr>
              <w:t>без ПДВ</w:t>
            </w:r>
            <w:r w:rsidRPr="005846E3">
              <w:rPr>
                <w:rFonts w:cs="Arial"/>
                <w:b/>
              </w:rPr>
              <w:t xml:space="preserve"> дин</w:t>
            </w:r>
            <w:r w:rsidR="00755037" w:rsidRPr="005846E3">
              <w:rPr>
                <w:rFonts w:cs="Arial"/>
                <w:b/>
                <w:lang w:val="sr-Cyrl-RS"/>
              </w:rPr>
              <w:t>/</w:t>
            </w:r>
            <w:r w:rsidR="00755037" w:rsidRPr="005846E3">
              <w:rPr>
                <w:rFonts w:cs="Arial"/>
                <w:b/>
                <w:color w:val="00B0F0"/>
                <w:lang w:val="sr-Cyrl-RS"/>
              </w:rPr>
              <w:t>€</w:t>
            </w:r>
          </w:p>
        </w:tc>
        <w:tc>
          <w:tcPr>
            <w:tcW w:w="620" w:type="pct"/>
            <w:shd w:val="clear" w:color="auto" w:fill="auto"/>
          </w:tcPr>
          <w:p w:rsidR="0010556D" w:rsidRPr="005846E3" w:rsidRDefault="0010556D" w:rsidP="0010556D">
            <w:pPr>
              <w:spacing w:before="56"/>
              <w:rPr>
                <w:rFonts w:cs="Arial"/>
              </w:rPr>
            </w:pPr>
            <w:r w:rsidRPr="005846E3">
              <w:rPr>
                <w:rFonts w:cs="Arial"/>
                <w:lang w:val="sr-Cyrl-RS"/>
              </w:rPr>
              <w:t>Износ ПДВ</w:t>
            </w:r>
            <w:r w:rsidRPr="005846E3">
              <w:rPr>
                <w:rFonts w:cs="Arial"/>
                <w:b/>
              </w:rPr>
              <w:t xml:space="preserve"> дин</w:t>
            </w:r>
            <w:r w:rsidR="00755037" w:rsidRPr="005846E3">
              <w:rPr>
                <w:rFonts w:cs="Arial"/>
                <w:b/>
                <w:lang w:val="sr-Cyrl-RS"/>
              </w:rPr>
              <w:t>/</w:t>
            </w:r>
            <w:r w:rsidR="00755037" w:rsidRPr="005846E3">
              <w:rPr>
                <w:rFonts w:cs="Arial"/>
                <w:b/>
                <w:color w:val="00B0F0"/>
                <w:lang w:val="sr-Cyrl-RS"/>
              </w:rPr>
              <w:t>€</w:t>
            </w:r>
            <w:r w:rsidRPr="005846E3">
              <w:rPr>
                <w:rFonts w:cs="Arial"/>
                <w:b/>
                <w:lang w:val="sr-Cyrl-RS"/>
              </w:rPr>
              <w:t xml:space="preserve"> </w:t>
            </w:r>
          </w:p>
        </w:tc>
        <w:tc>
          <w:tcPr>
            <w:tcW w:w="714" w:type="pct"/>
            <w:shd w:val="clear" w:color="auto" w:fill="auto"/>
          </w:tcPr>
          <w:p w:rsidR="0010556D" w:rsidRPr="005846E3" w:rsidRDefault="0010556D" w:rsidP="00755037">
            <w:pPr>
              <w:spacing w:before="56"/>
              <w:rPr>
                <w:rFonts w:cs="Arial"/>
              </w:rPr>
            </w:pPr>
            <w:r w:rsidRPr="005846E3">
              <w:rPr>
                <w:rFonts w:cs="Arial"/>
              </w:rPr>
              <w:t xml:space="preserve">Јединична цена </w:t>
            </w:r>
            <w:r w:rsidRPr="005846E3">
              <w:rPr>
                <w:rFonts w:cs="Arial"/>
                <w:lang w:val="sr-Cyrl-RS"/>
              </w:rPr>
              <w:t>са</w:t>
            </w:r>
            <w:r w:rsidRPr="005846E3">
              <w:rPr>
                <w:rFonts w:cs="Arial"/>
              </w:rPr>
              <w:t xml:space="preserve"> ПДВ</w:t>
            </w:r>
            <w:r w:rsidRPr="005846E3">
              <w:rPr>
                <w:rFonts w:cs="Arial"/>
                <w:lang w:val="sr-Cyrl-RS"/>
              </w:rPr>
              <w:t xml:space="preserve"> </w:t>
            </w:r>
            <w:r w:rsidRPr="005846E3">
              <w:rPr>
                <w:rFonts w:cs="Arial"/>
                <w:b/>
              </w:rPr>
              <w:t>дин</w:t>
            </w:r>
            <w:r w:rsidR="00755037" w:rsidRPr="005846E3">
              <w:rPr>
                <w:rFonts w:cs="Arial"/>
                <w:b/>
                <w:lang w:val="sr-Cyrl-RS"/>
              </w:rPr>
              <w:t>/</w:t>
            </w:r>
            <w:r w:rsidR="00755037" w:rsidRPr="005846E3">
              <w:rPr>
                <w:rFonts w:cs="Arial"/>
                <w:b/>
                <w:color w:val="00B0F0"/>
                <w:lang w:val="sr-Cyrl-RS"/>
              </w:rPr>
              <w:t>€</w:t>
            </w:r>
            <w:r w:rsidRPr="005846E3">
              <w:rPr>
                <w:rFonts w:cs="Arial"/>
              </w:rPr>
              <w:t xml:space="preserve"> (човек/дан/сат)</w:t>
            </w:r>
          </w:p>
        </w:tc>
        <w:tc>
          <w:tcPr>
            <w:tcW w:w="682" w:type="pct"/>
            <w:shd w:val="clear" w:color="auto" w:fill="auto"/>
          </w:tcPr>
          <w:p w:rsidR="0010556D" w:rsidRPr="005846E3" w:rsidRDefault="0010556D" w:rsidP="00A4378B">
            <w:pPr>
              <w:spacing w:before="56"/>
              <w:jc w:val="center"/>
              <w:rPr>
                <w:rFonts w:cs="Arial"/>
                <w:lang w:val="sr-Cyrl-RS"/>
              </w:rPr>
            </w:pPr>
            <w:r w:rsidRPr="005846E3">
              <w:rPr>
                <w:rFonts w:cs="Arial"/>
              </w:rPr>
              <w:t xml:space="preserve">Укупна цена </w:t>
            </w:r>
            <w:r w:rsidRPr="005846E3">
              <w:rPr>
                <w:rFonts w:cs="Arial"/>
                <w:lang w:val="sr-Cyrl-RS"/>
              </w:rPr>
              <w:t>без</w:t>
            </w:r>
            <w:r w:rsidRPr="005846E3">
              <w:rPr>
                <w:rFonts w:cs="Arial"/>
              </w:rPr>
              <w:t xml:space="preserve"> ПДВ</w:t>
            </w:r>
            <w:r w:rsidRPr="005846E3">
              <w:rPr>
                <w:rFonts w:cs="Arial"/>
                <w:lang w:val="sr-Cyrl-RS"/>
              </w:rPr>
              <w:t xml:space="preserve"> </w:t>
            </w:r>
            <w:r w:rsidRPr="005846E3">
              <w:rPr>
                <w:rFonts w:cs="Arial"/>
                <w:b/>
              </w:rPr>
              <w:t>дин</w:t>
            </w:r>
            <w:r w:rsidR="00755037" w:rsidRPr="005846E3">
              <w:rPr>
                <w:rFonts w:cs="Arial"/>
                <w:b/>
                <w:lang w:val="sr-Cyrl-RS"/>
              </w:rPr>
              <w:t>/</w:t>
            </w:r>
            <w:r w:rsidR="00755037" w:rsidRPr="005846E3">
              <w:rPr>
                <w:rFonts w:cs="Arial"/>
                <w:b/>
                <w:color w:val="00B0F0"/>
                <w:lang w:val="sr-Cyrl-RS"/>
              </w:rPr>
              <w:t>€</w:t>
            </w:r>
          </w:p>
          <w:p w:rsidR="0010556D" w:rsidRPr="005846E3" w:rsidRDefault="0010556D" w:rsidP="00A4378B">
            <w:pPr>
              <w:spacing w:before="56"/>
              <w:rPr>
                <w:rFonts w:cs="Arial"/>
              </w:rPr>
            </w:pPr>
            <w:r w:rsidRPr="005846E3">
              <w:rPr>
                <w:rFonts w:cs="Arial"/>
              </w:rPr>
              <w:t>(време х јединична цена</w:t>
            </w:r>
          </w:p>
        </w:tc>
        <w:tc>
          <w:tcPr>
            <w:tcW w:w="404" w:type="pct"/>
            <w:shd w:val="clear" w:color="auto" w:fill="auto"/>
          </w:tcPr>
          <w:p w:rsidR="0010556D" w:rsidRPr="005846E3" w:rsidRDefault="0010556D" w:rsidP="00755037">
            <w:pPr>
              <w:spacing w:before="56"/>
              <w:rPr>
                <w:rFonts w:cs="Arial"/>
              </w:rPr>
            </w:pPr>
            <w:r w:rsidRPr="005846E3">
              <w:rPr>
                <w:rFonts w:cs="Arial"/>
                <w:lang w:val="sr-Cyrl-RS"/>
              </w:rPr>
              <w:t xml:space="preserve">Износ ПДВ </w:t>
            </w:r>
            <w:r w:rsidRPr="005846E3">
              <w:rPr>
                <w:rFonts w:cs="Arial"/>
                <w:b/>
              </w:rPr>
              <w:t>дин</w:t>
            </w:r>
            <w:r w:rsidR="00755037" w:rsidRPr="005846E3">
              <w:rPr>
                <w:rFonts w:cs="Arial"/>
                <w:b/>
                <w:lang w:val="sr-Cyrl-RS"/>
              </w:rPr>
              <w:t>/</w:t>
            </w:r>
            <w:r w:rsidR="00755037" w:rsidRPr="005846E3">
              <w:rPr>
                <w:rFonts w:cs="Arial"/>
                <w:b/>
                <w:color w:val="00B0F0"/>
                <w:lang w:val="sr-Cyrl-RS"/>
              </w:rPr>
              <w:t>€</w:t>
            </w:r>
          </w:p>
        </w:tc>
        <w:tc>
          <w:tcPr>
            <w:tcW w:w="567" w:type="pct"/>
            <w:shd w:val="clear" w:color="auto" w:fill="auto"/>
          </w:tcPr>
          <w:p w:rsidR="0010556D" w:rsidRPr="005846E3" w:rsidRDefault="0010556D" w:rsidP="00A4378B">
            <w:pPr>
              <w:spacing w:before="56"/>
              <w:jc w:val="center"/>
              <w:rPr>
                <w:rFonts w:cs="Arial"/>
                <w:lang w:val="sr-Cyrl-RS"/>
              </w:rPr>
            </w:pPr>
            <w:r w:rsidRPr="005846E3">
              <w:rPr>
                <w:rFonts w:cs="Arial"/>
              </w:rPr>
              <w:t xml:space="preserve">Укупна цена </w:t>
            </w:r>
            <w:r w:rsidRPr="005846E3">
              <w:rPr>
                <w:rFonts w:cs="Arial"/>
                <w:lang w:val="sr-Cyrl-RS"/>
              </w:rPr>
              <w:t>са</w:t>
            </w:r>
            <w:r w:rsidRPr="005846E3">
              <w:rPr>
                <w:rFonts w:cs="Arial"/>
              </w:rPr>
              <w:t xml:space="preserve"> ПДВ</w:t>
            </w:r>
            <w:r w:rsidRPr="005846E3">
              <w:rPr>
                <w:rFonts w:cs="Arial"/>
                <w:lang w:val="sr-Cyrl-RS"/>
              </w:rPr>
              <w:t xml:space="preserve"> </w:t>
            </w:r>
            <w:r w:rsidRPr="005846E3">
              <w:rPr>
                <w:rFonts w:cs="Arial"/>
                <w:b/>
              </w:rPr>
              <w:t>дин</w:t>
            </w:r>
            <w:r w:rsidR="00755037" w:rsidRPr="005846E3">
              <w:rPr>
                <w:rFonts w:cs="Arial"/>
                <w:b/>
                <w:lang w:val="sr-Cyrl-RS"/>
              </w:rPr>
              <w:t>/</w:t>
            </w:r>
            <w:r w:rsidR="00755037" w:rsidRPr="005846E3">
              <w:rPr>
                <w:rFonts w:cs="Arial"/>
                <w:b/>
                <w:color w:val="00B0F0"/>
                <w:lang w:val="sr-Cyrl-RS"/>
              </w:rPr>
              <w:t>€</w:t>
            </w:r>
          </w:p>
          <w:p w:rsidR="0010556D" w:rsidRPr="005846E3" w:rsidRDefault="0010556D" w:rsidP="00A4378B">
            <w:pPr>
              <w:spacing w:before="56"/>
              <w:rPr>
                <w:rFonts w:cs="Arial"/>
              </w:rPr>
            </w:pPr>
            <w:r w:rsidRPr="005846E3">
              <w:rPr>
                <w:rFonts w:cs="Arial"/>
              </w:rPr>
              <w:t>(време х јединична цена)</w:t>
            </w:r>
          </w:p>
        </w:tc>
      </w:tr>
      <w:tr w:rsidR="0010556D" w:rsidRPr="005846E3" w:rsidTr="00A4378B">
        <w:trPr>
          <w:cantSplit/>
        </w:trPr>
        <w:tc>
          <w:tcPr>
            <w:tcW w:w="184" w:type="pct"/>
            <w:shd w:val="clear" w:color="auto" w:fill="auto"/>
          </w:tcPr>
          <w:p w:rsidR="0010556D" w:rsidRPr="005846E3" w:rsidRDefault="0010556D" w:rsidP="00A4378B">
            <w:pPr>
              <w:spacing w:before="56"/>
              <w:jc w:val="center"/>
              <w:rPr>
                <w:rFonts w:cs="Arial"/>
              </w:rPr>
            </w:pPr>
            <w:r w:rsidRPr="005846E3">
              <w:rPr>
                <w:rFonts w:cs="Arial"/>
                <w:lang w:val="sr-Cyrl-RS"/>
              </w:rPr>
              <w:t>(1)</w:t>
            </w:r>
          </w:p>
        </w:tc>
        <w:tc>
          <w:tcPr>
            <w:tcW w:w="590" w:type="pct"/>
            <w:shd w:val="clear" w:color="auto" w:fill="auto"/>
          </w:tcPr>
          <w:p w:rsidR="0010556D" w:rsidRPr="005846E3" w:rsidRDefault="0010556D" w:rsidP="00A4378B">
            <w:pPr>
              <w:spacing w:before="56"/>
              <w:jc w:val="center"/>
              <w:rPr>
                <w:rFonts w:cs="Arial"/>
              </w:rPr>
            </w:pPr>
            <w:r w:rsidRPr="005846E3">
              <w:rPr>
                <w:rFonts w:cs="Arial"/>
                <w:lang w:val="sr-Cyrl-RS"/>
              </w:rPr>
              <w:t>(2)</w:t>
            </w:r>
          </w:p>
        </w:tc>
        <w:tc>
          <w:tcPr>
            <w:tcW w:w="557" w:type="pct"/>
            <w:shd w:val="clear" w:color="auto" w:fill="auto"/>
          </w:tcPr>
          <w:p w:rsidR="0010556D" w:rsidRPr="005846E3" w:rsidRDefault="0010556D" w:rsidP="00A4378B">
            <w:pPr>
              <w:spacing w:before="56"/>
              <w:jc w:val="center"/>
              <w:rPr>
                <w:rFonts w:cs="Arial"/>
              </w:rPr>
            </w:pPr>
            <w:r w:rsidRPr="005846E3">
              <w:rPr>
                <w:rFonts w:cs="Arial"/>
                <w:lang w:val="sr-Cyrl-RS"/>
              </w:rPr>
              <w:t>(3)</w:t>
            </w:r>
          </w:p>
        </w:tc>
        <w:tc>
          <w:tcPr>
            <w:tcW w:w="683" w:type="pct"/>
            <w:shd w:val="clear" w:color="auto" w:fill="auto"/>
          </w:tcPr>
          <w:p w:rsidR="0010556D" w:rsidRPr="005846E3" w:rsidRDefault="0010556D" w:rsidP="00A4378B">
            <w:pPr>
              <w:spacing w:before="56"/>
              <w:jc w:val="center"/>
              <w:rPr>
                <w:rFonts w:cs="Arial"/>
              </w:rPr>
            </w:pPr>
            <w:r w:rsidRPr="005846E3">
              <w:rPr>
                <w:rFonts w:cs="Arial"/>
                <w:lang w:val="sr-Cyrl-RS"/>
              </w:rPr>
              <w:t>(4)</w:t>
            </w:r>
          </w:p>
        </w:tc>
        <w:tc>
          <w:tcPr>
            <w:tcW w:w="620" w:type="pct"/>
            <w:shd w:val="clear" w:color="auto" w:fill="auto"/>
          </w:tcPr>
          <w:p w:rsidR="0010556D" w:rsidRPr="005846E3" w:rsidRDefault="0010556D" w:rsidP="00A4378B">
            <w:pPr>
              <w:spacing w:before="56"/>
              <w:jc w:val="center"/>
              <w:rPr>
                <w:rFonts w:cs="Arial"/>
              </w:rPr>
            </w:pPr>
            <w:r w:rsidRPr="005846E3">
              <w:rPr>
                <w:rFonts w:cs="Arial"/>
                <w:lang w:val="sr-Cyrl-RS"/>
              </w:rPr>
              <w:t>(5)</w:t>
            </w:r>
          </w:p>
        </w:tc>
        <w:tc>
          <w:tcPr>
            <w:tcW w:w="714" w:type="pct"/>
            <w:shd w:val="clear" w:color="auto" w:fill="auto"/>
          </w:tcPr>
          <w:p w:rsidR="0010556D" w:rsidRPr="005846E3" w:rsidRDefault="0010556D" w:rsidP="00A4378B">
            <w:pPr>
              <w:spacing w:before="56"/>
              <w:jc w:val="center"/>
              <w:rPr>
                <w:rFonts w:cs="Arial"/>
              </w:rPr>
            </w:pPr>
            <w:r w:rsidRPr="005846E3">
              <w:rPr>
                <w:rFonts w:cs="Arial"/>
                <w:lang w:val="sr-Cyrl-RS"/>
              </w:rPr>
              <w:t>(6)</w:t>
            </w:r>
          </w:p>
        </w:tc>
        <w:tc>
          <w:tcPr>
            <w:tcW w:w="682" w:type="pct"/>
            <w:shd w:val="clear" w:color="auto" w:fill="auto"/>
          </w:tcPr>
          <w:p w:rsidR="0010556D" w:rsidRPr="005846E3" w:rsidRDefault="0010556D" w:rsidP="00A4378B">
            <w:pPr>
              <w:spacing w:before="56"/>
              <w:jc w:val="center"/>
              <w:rPr>
                <w:rFonts w:cs="Arial"/>
              </w:rPr>
            </w:pPr>
            <w:r w:rsidRPr="005846E3">
              <w:rPr>
                <w:rFonts w:cs="Arial"/>
                <w:lang w:val="sr-Cyrl-RS"/>
              </w:rPr>
              <w:t>(7)</w:t>
            </w:r>
          </w:p>
        </w:tc>
        <w:tc>
          <w:tcPr>
            <w:tcW w:w="404" w:type="pct"/>
            <w:shd w:val="clear" w:color="auto" w:fill="auto"/>
          </w:tcPr>
          <w:p w:rsidR="0010556D" w:rsidRPr="005846E3" w:rsidRDefault="0010556D" w:rsidP="00A4378B">
            <w:pPr>
              <w:spacing w:before="56"/>
              <w:jc w:val="center"/>
              <w:rPr>
                <w:rFonts w:cs="Arial"/>
              </w:rPr>
            </w:pPr>
            <w:r w:rsidRPr="005846E3">
              <w:rPr>
                <w:rFonts w:cs="Arial"/>
                <w:lang w:val="sr-Cyrl-RS"/>
              </w:rPr>
              <w:t>(8)</w:t>
            </w:r>
          </w:p>
        </w:tc>
        <w:tc>
          <w:tcPr>
            <w:tcW w:w="567" w:type="pct"/>
            <w:shd w:val="clear" w:color="auto" w:fill="auto"/>
          </w:tcPr>
          <w:p w:rsidR="0010556D" w:rsidRPr="005846E3" w:rsidRDefault="0010556D" w:rsidP="00A4378B">
            <w:pPr>
              <w:spacing w:before="56"/>
              <w:jc w:val="center"/>
              <w:rPr>
                <w:rFonts w:cs="Arial"/>
              </w:rPr>
            </w:pPr>
            <w:r w:rsidRPr="005846E3">
              <w:rPr>
                <w:rFonts w:cs="Arial"/>
                <w:lang w:val="sr-Cyrl-RS"/>
              </w:rPr>
              <w:t>(9)</w:t>
            </w:r>
          </w:p>
        </w:tc>
      </w:tr>
      <w:tr w:rsidR="0010556D" w:rsidRPr="005846E3" w:rsidTr="00A4378B">
        <w:trPr>
          <w:cantSplit/>
        </w:trPr>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rPr>
          <w:cantSplit/>
        </w:trPr>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rPr>
          <w:cantSplit/>
        </w:trPr>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rPr>
          <w:cantSplit/>
          <w:trHeight w:val="244"/>
        </w:trPr>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rPr>
          <w:cantSplit/>
        </w:trPr>
        <w:tc>
          <w:tcPr>
            <w:tcW w:w="1331" w:type="pct"/>
            <w:gridSpan w:val="3"/>
            <w:shd w:val="clear" w:color="auto" w:fill="auto"/>
          </w:tcPr>
          <w:p w:rsidR="0010556D" w:rsidRPr="005846E3" w:rsidRDefault="0010556D" w:rsidP="00A4378B">
            <w:pPr>
              <w:spacing w:before="56"/>
              <w:rPr>
                <w:rFonts w:cs="Arial"/>
                <w:lang w:val="sr-Cyrl-RS"/>
              </w:rPr>
            </w:pPr>
            <w:r w:rsidRPr="005846E3">
              <w:rPr>
                <w:rFonts w:cs="Arial"/>
              </w:rPr>
              <w:t>Укупно</w:t>
            </w:r>
            <w:r w:rsidRPr="005846E3">
              <w:rPr>
                <w:rFonts w:cs="Arial"/>
                <w:lang w:val="sr-Cyrl-RS"/>
              </w:rPr>
              <w:t xml:space="preserve"> чланови стручног тима:</w:t>
            </w: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bl>
    <w:p w:rsidR="00EE2893" w:rsidRPr="005846E3" w:rsidRDefault="00EE2893" w:rsidP="0010556D">
      <w:pPr>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
        <w:gridCol w:w="3875"/>
        <w:gridCol w:w="1501"/>
      </w:tblGrid>
      <w:tr w:rsidR="0010556D" w:rsidRPr="005846E3" w:rsidTr="00A4378B">
        <w:trPr>
          <w:trHeight w:val="418"/>
        </w:trPr>
        <w:tc>
          <w:tcPr>
            <w:tcW w:w="286" w:type="pct"/>
            <w:vAlign w:val="center"/>
          </w:tcPr>
          <w:p w:rsidR="0010556D" w:rsidRPr="005846E3" w:rsidRDefault="0010556D" w:rsidP="00A4378B">
            <w:pPr>
              <w:spacing w:before="56"/>
              <w:jc w:val="center"/>
              <w:rPr>
                <w:rFonts w:cs="Arial"/>
                <w:b/>
                <w:lang w:val="sr-Latn-CS"/>
              </w:rPr>
            </w:pPr>
            <w:r w:rsidRPr="005846E3">
              <w:rPr>
                <w:rFonts w:cs="Arial"/>
                <w:b/>
              </w:rPr>
              <w:t>I</w:t>
            </w:r>
          </w:p>
        </w:tc>
        <w:tc>
          <w:tcPr>
            <w:tcW w:w="3398" w:type="pct"/>
          </w:tcPr>
          <w:p w:rsidR="0010556D" w:rsidRPr="005846E3" w:rsidRDefault="0010556D" w:rsidP="00A4378B">
            <w:pPr>
              <w:spacing w:before="56"/>
              <w:jc w:val="center"/>
              <w:rPr>
                <w:rFonts w:cs="Arial"/>
                <w:b/>
                <w:lang w:val="sr-Cyrl-RS"/>
              </w:rPr>
            </w:pPr>
            <w:r w:rsidRPr="005846E3">
              <w:rPr>
                <w:rFonts w:cs="Arial"/>
                <w:b/>
              </w:rPr>
              <w:t>УКУПНО ПОНУЂЕНА ЦЕНА  без ПДВ динара</w:t>
            </w:r>
            <w:r w:rsidRPr="005846E3">
              <w:rPr>
                <w:rFonts w:cs="Arial"/>
                <w:b/>
                <w:lang w:val="sr-Cyrl-RS"/>
              </w:rPr>
              <w:t xml:space="preserve"> </w:t>
            </w:r>
          </w:p>
          <w:p w:rsidR="0010556D" w:rsidRPr="005846E3" w:rsidRDefault="0010556D" w:rsidP="00A4378B">
            <w:pPr>
              <w:spacing w:before="56"/>
              <w:jc w:val="center"/>
              <w:rPr>
                <w:rFonts w:cs="Arial"/>
                <w:b/>
              </w:rPr>
            </w:pPr>
            <w:r w:rsidRPr="005846E3">
              <w:rPr>
                <w:rFonts w:cs="Arial"/>
                <w:b/>
              </w:rPr>
              <w:lastRenderedPageBreak/>
              <w:t>(збир колоне бр. 7)</w:t>
            </w:r>
          </w:p>
        </w:tc>
        <w:tc>
          <w:tcPr>
            <w:tcW w:w="1316" w:type="pct"/>
          </w:tcPr>
          <w:p w:rsidR="0010556D" w:rsidRPr="005846E3" w:rsidRDefault="0010556D" w:rsidP="00A4378B">
            <w:pPr>
              <w:spacing w:before="56"/>
              <w:rPr>
                <w:rFonts w:cs="Arial"/>
                <w:color w:val="FF0000"/>
              </w:rPr>
            </w:pPr>
          </w:p>
        </w:tc>
      </w:tr>
      <w:tr w:rsidR="0010556D" w:rsidRPr="005846E3" w:rsidTr="00A4378B">
        <w:trPr>
          <w:trHeight w:val="610"/>
        </w:trPr>
        <w:tc>
          <w:tcPr>
            <w:tcW w:w="286" w:type="pct"/>
            <w:tcBorders>
              <w:bottom w:val="single" w:sz="4" w:space="0" w:color="auto"/>
            </w:tcBorders>
            <w:vAlign w:val="center"/>
          </w:tcPr>
          <w:p w:rsidR="0010556D" w:rsidRPr="005846E3" w:rsidRDefault="0010556D" w:rsidP="00A4378B">
            <w:pPr>
              <w:spacing w:before="56"/>
              <w:jc w:val="center"/>
              <w:rPr>
                <w:rFonts w:cs="Arial"/>
                <w:b/>
                <w:lang w:val="sr-Latn-CS"/>
              </w:rPr>
            </w:pPr>
            <w:r w:rsidRPr="005846E3">
              <w:rPr>
                <w:rFonts w:cs="Arial"/>
                <w:b/>
                <w:lang w:val="sr-Latn-CS"/>
              </w:rPr>
              <w:lastRenderedPageBreak/>
              <w:t>II</w:t>
            </w:r>
          </w:p>
        </w:tc>
        <w:tc>
          <w:tcPr>
            <w:tcW w:w="3398" w:type="pct"/>
            <w:tcBorders>
              <w:bottom w:val="single" w:sz="4" w:space="0" w:color="auto"/>
              <w:right w:val="single" w:sz="4" w:space="0" w:color="auto"/>
            </w:tcBorders>
          </w:tcPr>
          <w:p w:rsidR="0010556D" w:rsidRPr="005846E3" w:rsidRDefault="0010556D" w:rsidP="0010556D">
            <w:pPr>
              <w:spacing w:before="56"/>
              <w:jc w:val="center"/>
              <w:rPr>
                <w:rFonts w:cs="Arial"/>
                <w:b/>
                <w:lang w:val="sr-Cyrl-RS"/>
              </w:rPr>
            </w:pPr>
            <w:r w:rsidRPr="005846E3">
              <w:rPr>
                <w:rFonts w:cs="Arial"/>
                <w:b/>
              </w:rPr>
              <w:t>УКУПАН ИЗНОС  ПДВ динара</w:t>
            </w:r>
            <w:r w:rsidRPr="005846E3">
              <w:rPr>
                <w:rFonts w:cs="Arial"/>
                <w:b/>
                <w:lang w:val="sr-Cyrl-RS"/>
              </w:rPr>
              <w:t xml:space="preserve"> </w:t>
            </w:r>
          </w:p>
        </w:tc>
        <w:tc>
          <w:tcPr>
            <w:tcW w:w="1316" w:type="pct"/>
            <w:tcBorders>
              <w:bottom w:val="single" w:sz="4" w:space="0" w:color="auto"/>
              <w:right w:val="single" w:sz="4" w:space="0" w:color="auto"/>
            </w:tcBorders>
          </w:tcPr>
          <w:p w:rsidR="0010556D" w:rsidRPr="005846E3" w:rsidRDefault="0010556D" w:rsidP="00A4378B">
            <w:pPr>
              <w:spacing w:before="56"/>
              <w:rPr>
                <w:rFonts w:cs="Arial"/>
                <w:color w:val="FF0000"/>
              </w:rPr>
            </w:pPr>
          </w:p>
        </w:tc>
      </w:tr>
      <w:tr w:rsidR="0010556D" w:rsidRPr="005846E3" w:rsidTr="00A4378B">
        <w:trPr>
          <w:trHeight w:val="562"/>
        </w:trPr>
        <w:tc>
          <w:tcPr>
            <w:tcW w:w="286" w:type="pct"/>
            <w:tcBorders>
              <w:bottom w:val="single" w:sz="4" w:space="0" w:color="auto"/>
            </w:tcBorders>
            <w:vAlign w:val="center"/>
          </w:tcPr>
          <w:p w:rsidR="0010556D" w:rsidRPr="005846E3" w:rsidRDefault="0010556D" w:rsidP="00A4378B">
            <w:pPr>
              <w:spacing w:before="56"/>
              <w:jc w:val="center"/>
              <w:rPr>
                <w:rFonts w:cs="Arial"/>
                <w:b/>
                <w:lang w:val="sr-Latn-CS"/>
              </w:rPr>
            </w:pPr>
            <w:r w:rsidRPr="005846E3">
              <w:rPr>
                <w:rFonts w:cs="Arial"/>
                <w:b/>
                <w:lang w:val="sr-Latn-CS"/>
              </w:rPr>
              <w:t>III</w:t>
            </w:r>
          </w:p>
        </w:tc>
        <w:tc>
          <w:tcPr>
            <w:tcW w:w="3398" w:type="pct"/>
            <w:tcBorders>
              <w:bottom w:val="single" w:sz="4" w:space="0" w:color="auto"/>
              <w:right w:val="single" w:sz="4" w:space="0" w:color="auto"/>
            </w:tcBorders>
          </w:tcPr>
          <w:p w:rsidR="0010556D" w:rsidRPr="005846E3" w:rsidRDefault="0010556D" w:rsidP="00A4378B">
            <w:pPr>
              <w:spacing w:before="56"/>
              <w:jc w:val="center"/>
              <w:rPr>
                <w:rFonts w:cs="Arial"/>
                <w:b/>
              </w:rPr>
            </w:pPr>
            <w:r w:rsidRPr="005846E3">
              <w:rPr>
                <w:rFonts w:cs="Arial"/>
                <w:b/>
              </w:rPr>
              <w:t>УКУПНО ПОНУЂЕНА ЦЕНА  са ПДВ</w:t>
            </w:r>
          </w:p>
          <w:p w:rsidR="0010556D" w:rsidRPr="005846E3" w:rsidRDefault="0010556D" w:rsidP="0010556D">
            <w:pPr>
              <w:spacing w:before="56"/>
              <w:jc w:val="center"/>
              <w:rPr>
                <w:rFonts w:cs="Arial"/>
                <w:b/>
                <w:lang w:val="sr-Cyrl-RS"/>
              </w:rPr>
            </w:pPr>
            <w:r w:rsidRPr="005846E3">
              <w:rPr>
                <w:rFonts w:cs="Arial"/>
                <w:b/>
              </w:rPr>
              <w:t>(ред. бр.</w:t>
            </w:r>
            <w:r w:rsidRPr="005846E3">
              <w:rPr>
                <w:rFonts w:cs="Arial"/>
                <w:b/>
                <w:lang w:val="sr-Latn-CS"/>
              </w:rPr>
              <w:t>I</w:t>
            </w:r>
            <w:r w:rsidRPr="005846E3">
              <w:rPr>
                <w:rFonts w:cs="Arial"/>
                <w:b/>
              </w:rPr>
              <w:t>+ред.бр.</w:t>
            </w:r>
            <w:r w:rsidRPr="005846E3">
              <w:rPr>
                <w:rFonts w:cs="Arial"/>
                <w:b/>
                <w:lang w:val="sr-Latn-CS"/>
              </w:rPr>
              <w:t>II</w:t>
            </w:r>
            <w:r w:rsidRPr="005846E3">
              <w:rPr>
                <w:rFonts w:cs="Arial"/>
                <w:b/>
              </w:rPr>
              <w:t>) динара</w:t>
            </w:r>
            <w:r w:rsidRPr="005846E3">
              <w:rPr>
                <w:rFonts w:cs="Arial"/>
                <w:b/>
                <w:lang w:val="sr-Cyrl-RS"/>
              </w:rPr>
              <w:t xml:space="preserve"> </w:t>
            </w:r>
          </w:p>
        </w:tc>
        <w:tc>
          <w:tcPr>
            <w:tcW w:w="1316" w:type="pct"/>
            <w:tcBorders>
              <w:bottom w:val="single" w:sz="4" w:space="0" w:color="auto"/>
              <w:right w:val="single" w:sz="4" w:space="0" w:color="auto"/>
            </w:tcBorders>
          </w:tcPr>
          <w:p w:rsidR="0010556D" w:rsidRPr="005846E3" w:rsidRDefault="0010556D" w:rsidP="00A4378B">
            <w:pPr>
              <w:spacing w:before="56"/>
              <w:rPr>
                <w:rFonts w:cs="Arial"/>
                <w:color w:val="FF0000"/>
              </w:rPr>
            </w:pPr>
          </w:p>
        </w:tc>
      </w:tr>
    </w:tbl>
    <w:p w:rsidR="0010556D" w:rsidRPr="005846E3" w:rsidRDefault="0010556D" w:rsidP="0010556D">
      <w:pPr>
        <w:widowControl w:val="0"/>
        <w:rPr>
          <w:rFonts w:eastAsia="Arial Unicode MS" w:cs="Arial"/>
        </w:rPr>
      </w:pPr>
      <w:r w:rsidRPr="005846E3">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275"/>
        <w:gridCol w:w="1484"/>
      </w:tblGrid>
      <w:tr w:rsidR="0010556D" w:rsidRPr="005846E3" w:rsidTr="00A4378B">
        <w:trPr>
          <w:trHeight w:val="568"/>
        </w:trPr>
        <w:tc>
          <w:tcPr>
            <w:tcW w:w="1704" w:type="pct"/>
            <w:vMerge w:val="restart"/>
            <w:shd w:val="clear" w:color="auto" w:fill="auto"/>
            <w:vAlign w:val="center"/>
          </w:tcPr>
          <w:p w:rsidR="0010556D" w:rsidRPr="005846E3" w:rsidRDefault="0010556D" w:rsidP="00A4378B">
            <w:pPr>
              <w:spacing w:before="56"/>
              <w:rPr>
                <w:rFonts w:cs="Arial"/>
                <w:color w:val="00B0F0"/>
              </w:rPr>
            </w:pPr>
            <w:r w:rsidRPr="005846E3">
              <w:rPr>
                <w:rFonts w:cs="Arial"/>
                <w:color w:val="00B0F0"/>
              </w:rPr>
              <w:t>Посебно исказани трошкови који су укључени у укупно понуђену цену без ПДВ-а</w:t>
            </w:r>
          </w:p>
          <w:p w:rsidR="0010556D" w:rsidRPr="005846E3" w:rsidRDefault="0010556D" w:rsidP="00A4378B">
            <w:pPr>
              <w:spacing w:before="56"/>
              <w:rPr>
                <w:rFonts w:cs="Arial"/>
                <w:color w:val="00B0F0"/>
                <w:lang w:val="sr-Latn-CS"/>
              </w:rPr>
            </w:pPr>
            <w:r w:rsidRPr="005846E3">
              <w:rPr>
                <w:rFonts w:cs="Arial"/>
                <w:color w:val="00B0F0"/>
              </w:rPr>
              <w:t xml:space="preserve">(цена из реда бр. </w:t>
            </w:r>
            <w:r w:rsidRPr="005846E3">
              <w:rPr>
                <w:rFonts w:cs="Arial"/>
                <w:color w:val="00B0F0"/>
                <w:lang w:val="sr-Latn-CS"/>
              </w:rPr>
              <w:t>I</w:t>
            </w:r>
            <w:r w:rsidRPr="005846E3">
              <w:rPr>
                <w:rFonts w:cs="Arial"/>
                <w:color w:val="00B0F0"/>
                <w:lang w:val="sr-Cyrl-RS"/>
              </w:rPr>
              <w:t>)</w:t>
            </w:r>
            <w:r w:rsidRPr="005846E3">
              <w:rPr>
                <w:rFonts w:cs="Arial"/>
                <w:lang w:val="sr-Cyrl-RS"/>
              </w:rPr>
              <w:t xml:space="preserve"> </w:t>
            </w:r>
            <w:r w:rsidRPr="005846E3">
              <w:rPr>
                <w:rFonts w:cs="Arial"/>
                <w:color w:val="00B0F0"/>
                <w:lang w:val="sr-Cyrl-RS"/>
              </w:rPr>
              <w:t>уколико исти постоје као засебни трошкови</w:t>
            </w:r>
            <w:r w:rsidRPr="005846E3">
              <w:rPr>
                <w:rFonts w:cs="Arial"/>
                <w:color w:val="00B0F0"/>
                <w:lang w:val="sr-Latn-CS"/>
              </w:rPr>
              <w:t>)</w:t>
            </w:r>
          </w:p>
        </w:tc>
        <w:tc>
          <w:tcPr>
            <w:tcW w:w="1995" w:type="pct"/>
            <w:shd w:val="clear" w:color="auto" w:fill="auto"/>
            <w:vAlign w:val="center"/>
          </w:tcPr>
          <w:p w:rsidR="0010556D" w:rsidRPr="005846E3" w:rsidRDefault="0010556D" w:rsidP="00A4378B">
            <w:pPr>
              <w:spacing w:before="56"/>
              <w:rPr>
                <w:rFonts w:cs="Arial"/>
                <w:color w:val="00B0F0"/>
              </w:rPr>
            </w:pPr>
            <w:r w:rsidRPr="005846E3">
              <w:rPr>
                <w:rFonts w:cs="Arial"/>
                <w:color w:val="00B0F0"/>
              </w:rPr>
              <w:t>Остали трошкови (навести)</w:t>
            </w:r>
          </w:p>
        </w:tc>
        <w:tc>
          <w:tcPr>
            <w:tcW w:w="1301" w:type="pct"/>
          </w:tcPr>
          <w:p w:rsidR="0010556D" w:rsidRPr="005846E3" w:rsidRDefault="0010556D" w:rsidP="0010556D">
            <w:pPr>
              <w:spacing w:before="56"/>
              <w:jc w:val="center"/>
              <w:rPr>
                <w:rFonts w:cs="Arial"/>
                <w:color w:val="00B0F0"/>
                <w:lang w:val="sr-Cyrl-RS"/>
              </w:rPr>
            </w:pPr>
            <w:r w:rsidRPr="005846E3">
              <w:rPr>
                <w:rFonts w:cs="Arial"/>
                <w:color w:val="00B0F0"/>
              </w:rPr>
              <w:t>Динара</w:t>
            </w:r>
            <w:r w:rsidRPr="005846E3">
              <w:rPr>
                <w:rFonts w:cs="Arial"/>
                <w:color w:val="00B0F0"/>
                <w:lang w:val="sr-Cyrl-RS"/>
              </w:rPr>
              <w:t xml:space="preserve"> </w:t>
            </w:r>
          </w:p>
        </w:tc>
      </w:tr>
      <w:tr w:rsidR="0010556D" w:rsidRPr="005846E3" w:rsidTr="00A4378B">
        <w:trPr>
          <w:trHeight w:val="525"/>
        </w:trPr>
        <w:tc>
          <w:tcPr>
            <w:tcW w:w="1704" w:type="pct"/>
            <w:vMerge/>
            <w:shd w:val="clear" w:color="auto" w:fill="auto"/>
          </w:tcPr>
          <w:p w:rsidR="0010556D" w:rsidRPr="005846E3" w:rsidRDefault="0010556D" w:rsidP="00A4378B">
            <w:pPr>
              <w:spacing w:before="56"/>
              <w:rPr>
                <w:rFonts w:cs="Arial"/>
                <w:color w:val="00B0F0"/>
              </w:rPr>
            </w:pPr>
          </w:p>
        </w:tc>
        <w:tc>
          <w:tcPr>
            <w:tcW w:w="1995" w:type="pct"/>
            <w:shd w:val="clear" w:color="auto" w:fill="auto"/>
            <w:vAlign w:val="center"/>
          </w:tcPr>
          <w:p w:rsidR="0010556D" w:rsidRPr="005846E3" w:rsidRDefault="0010556D" w:rsidP="00A4378B">
            <w:pPr>
              <w:spacing w:before="56"/>
              <w:rPr>
                <w:rFonts w:cs="Arial"/>
                <w:color w:val="00B0F0"/>
              </w:rPr>
            </w:pPr>
          </w:p>
        </w:tc>
        <w:tc>
          <w:tcPr>
            <w:tcW w:w="1301" w:type="pct"/>
          </w:tcPr>
          <w:p w:rsidR="0010556D" w:rsidRPr="005846E3" w:rsidRDefault="0010556D" w:rsidP="0010556D">
            <w:pPr>
              <w:spacing w:before="56"/>
              <w:jc w:val="center"/>
              <w:rPr>
                <w:rFonts w:cs="Arial"/>
                <w:color w:val="00B0F0"/>
              </w:rPr>
            </w:pPr>
            <w:r w:rsidRPr="005846E3">
              <w:rPr>
                <w:rFonts w:cs="Arial"/>
                <w:color w:val="00B0F0"/>
              </w:rPr>
              <w:t>Динара</w:t>
            </w:r>
            <w:r w:rsidRPr="005846E3">
              <w:rPr>
                <w:rFonts w:cs="Arial"/>
                <w:color w:val="00B0F0"/>
                <w:lang w:val="sr-Cyrl-RS"/>
              </w:rPr>
              <w:t xml:space="preserve"> </w:t>
            </w:r>
          </w:p>
        </w:tc>
      </w:tr>
      <w:tr w:rsidR="0010556D" w:rsidRPr="005846E3" w:rsidTr="00A4378B">
        <w:trPr>
          <w:trHeight w:val="534"/>
        </w:trPr>
        <w:tc>
          <w:tcPr>
            <w:tcW w:w="1704" w:type="pct"/>
            <w:vMerge/>
            <w:shd w:val="clear" w:color="auto" w:fill="auto"/>
          </w:tcPr>
          <w:p w:rsidR="0010556D" w:rsidRPr="005846E3" w:rsidRDefault="0010556D" w:rsidP="00A4378B">
            <w:pPr>
              <w:spacing w:before="56"/>
              <w:rPr>
                <w:rFonts w:cs="Arial"/>
                <w:color w:val="00B0F0"/>
              </w:rPr>
            </w:pPr>
          </w:p>
        </w:tc>
        <w:tc>
          <w:tcPr>
            <w:tcW w:w="1995" w:type="pct"/>
            <w:shd w:val="clear" w:color="auto" w:fill="auto"/>
            <w:vAlign w:val="center"/>
          </w:tcPr>
          <w:p w:rsidR="0010556D" w:rsidRPr="005846E3" w:rsidRDefault="0010556D" w:rsidP="00A4378B">
            <w:pPr>
              <w:spacing w:before="56"/>
              <w:rPr>
                <w:rFonts w:cs="Arial"/>
                <w:color w:val="00B0F0"/>
              </w:rPr>
            </w:pPr>
          </w:p>
        </w:tc>
        <w:tc>
          <w:tcPr>
            <w:tcW w:w="1301" w:type="pct"/>
          </w:tcPr>
          <w:p w:rsidR="0010556D" w:rsidRPr="005846E3" w:rsidRDefault="0010556D" w:rsidP="0010556D">
            <w:pPr>
              <w:spacing w:before="56"/>
              <w:jc w:val="center"/>
              <w:rPr>
                <w:rFonts w:cs="Arial"/>
                <w:color w:val="00B0F0"/>
              </w:rPr>
            </w:pPr>
            <w:r w:rsidRPr="005846E3">
              <w:rPr>
                <w:rFonts w:cs="Arial"/>
                <w:color w:val="00B0F0"/>
              </w:rPr>
              <w:t>Динара</w:t>
            </w:r>
            <w:r w:rsidRPr="005846E3">
              <w:rPr>
                <w:rFonts w:cs="Arial"/>
                <w:color w:val="00B0F0"/>
                <w:lang w:val="sr-Cyrl-RS"/>
              </w:rPr>
              <w:t xml:space="preserve"> </w:t>
            </w:r>
          </w:p>
        </w:tc>
      </w:tr>
    </w:tbl>
    <w:p w:rsidR="0010556D" w:rsidRPr="005846E3" w:rsidRDefault="0010556D" w:rsidP="0010556D">
      <w:pPr>
        <w:widowControl w:val="0"/>
        <w:rPr>
          <w:rFonts w:eastAsia="Arial Unicode MS" w:cs="Arial"/>
          <w:color w:val="00B0F0"/>
        </w:rPr>
      </w:pPr>
    </w:p>
    <w:p w:rsidR="0010556D" w:rsidRPr="005846E3" w:rsidRDefault="0010556D" w:rsidP="0010556D">
      <w:pPr>
        <w:widowControl w:val="0"/>
        <w:rPr>
          <w:rFonts w:eastAsia="Arial Unicode MS" w:cs="Arial"/>
          <w:color w:val="00B0F0"/>
        </w:rPr>
      </w:pPr>
    </w:p>
    <w:p w:rsidR="0010556D" w:rsidRPr="005846E3" w:rsidRDefault="0010556D" w:rsidP="0010556D">
      <w:pPr>
        <w:widowControl w:val="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0556D" w:rsidRPr="005846E3" w:rsidTr="00A4378B">
        <w:trPr>
          <w:jc w:val="center"/>
        </w:trPr>
        <w:tc>
          <w:tcPr>
            <w:tcW w:w="3882" w:type="dxa"/>
          </w:tcPr>
          <w:p w:rsidR="0010556D" w:rsidRPr="005846E3" w:rsidRDefault="0010556D" w:rsidP="00A4378B">
            <w:pPr>
              <w:spacing w:before="56"/>
              <w:jc w:val="center"/>
              <w:rPr>
                <w:rFonts w:cs="Arial"/>
              </w:rPr>
            </w:pPr>
            <w:r w:rsidRPr="005846E3">
              <w:rPr>
                <w:rFonts w:cs="Arial"/>
              </w:rPr>
              <w:t>Датум:</w:t>
            </w:r>
          </w:p>
        </w:tc>
        <w:tc>
          <w:tcPr>
            <w:tcW w:w="2127" w:type="dxa"/>
          </w:tcPr>
          <w:p w:rsidR="0010556D" w:rsidRPr="005846E3" w:rsidRDefault="0010556D" w:rsidP="00A4378B">
            <w:pPr>
              <w:spacing w:before="56"/>
              <w:jc w:val="center"/>
              <w:rPr>
                <w:rFonts w:cs="Arial"/>
                <w:lang w:val="ru-RU"/>
              </w:rPr>
            </w:pPr>
          </w:p>
        </w:tc>
        <w:tc>
          <w:tcPr>
            <w:tcW w:w="4022" w:type="dxa"/>
          </w:tcPr>
          <w:p w:rsidR="0010556D" w:rsidRPr="005846E3" w:rsidRDefault="0010556D" w:rsidP="00A4378B">
            <w:pPr>
              <w:spacing w:before="56"/>
              <w:jc w:val="center"/>
              <w:rPr>
                <w:rFonts w:cs="Arial"/>
              </w:rPr>
            </w:pPr>
            <w:r w:rsidRPr="005846E3">
              <w:rPr>
                <w:rFonts w:cs="Arial"/>
              </w:rPr>
              <w:t>Понуђач</w:t>
            </w:r>
          </w:p>
        </w:tc>
      </w:tr>
      <w:tr w:rsidR="0010556D" w:rsidRPr="005846E3" w:rsidTr="00A4378B">
        <w:trPr>
          <w:jc w:val="center"/>
        </w:trPr>
        <w:tc>
          <w:tcPr>
            <w:tcW w:w="3882" w:type="dxa"/>
          </w:tcPr>
          <w:p w:rsidR="0010556D" w:rsidRPr="005846E3" w:rsidRDefault="0010556D" w:rsidP="00A4378B">
            <w:pPr>
              <w:spacing w:before="56"/>
              <w:jc w:val="center"/>
              <w:rPr>
                <w:rFonts w:cs="Arial"/>
              </w:rPr>
            </w:pPr>
          </w:p>
        </w:tc>
        <w:tc>
          <w:tcPr>
            <w:tcW w:w="2127" w:type="dxa"/>
          </w:tcPr>
          <w:p w:rsidR="0010556D" w:rsidRPr="005846E3" w:rsidRDefault="0010556D" w:rsidP="00A4378B">
            <w:pPr>
              <w:spacing w:before="56"/>
              <w:jc w:val="center"/>
              <w:rPr>
                <w:rFonts w:cs="Arial"/>
              </w:rPr>
            </w:pPr>
            <w:r w:rsidRPr="005846E3">
              <w:rPr>
                <w:rFonts w:cs="Arial"/>
              </w:rPr>
              <w:t>М.П.</w:t>
            </w:r>
          </w:p>
        </w:tc>
        <w:tc>
          <w:tcPr>
            <w:tcW w:w="4022" w:type="dxa"/>
          </w:tcPr>
          <w:p w:rsidR="0010556D" w:rsidRPr="005846E3" w:rsidRDefault="0010556D" w:rsidP="00A4378B">
            <w:pPr>
              <w:spacing w:before="56"/>
              <w:jc w:val="center"/>
              <w:rPr>
                <w:rFonts w:cs="Arial"/>
                <w:lang w:val="ru-RU"/>
              </w:rPr>
            </w:pPr>
          </w:p>
        </w:tc>
      </w:tr>
      <w:tr w:rsidR="0010556D" w:rsidRPr="005846E3" w:rsidTr="00A4378B">
        <w:trPr>
          <w:jc w:val="center"/>
        </w:trPr>
        <w:tc>
          <w:tcPr>
            <w:tcW w:w="3882" w:type="dxa"/>
            <w:tcBorders>
              <w:bottom w:val="single" w:sz="4" w:space="0" w:color="auto"/>
            </w:tcBorders>
          </w:tcPr>
          <w:p w:rsidR="0010556D" w:rsidRPr="005846E3" w:rsidRDefault="0010556D" w:rsidP="00A4378B">
            <w:pPr>
              <w:spacing w:before="56"/>
              <w:jc w:val="center"/>
              <w:rPr>
                <w:rFonts w:cs="Arial"/>
              </w:rPr>
            </w:pPr>
          </w:p>
        </w:tc>
        <w:tc>
          <w:tcPr>
            <w:tcW w:w="2127" w:type="dxa"/>
          </w:tcPr>
          <w:p w:rsidR="0010556D" w:rsidRPr="005846E3" w:rsidRDefault="0010556D" w:rsidP="00A4378B">
            <w:pPr>
              <w:spacing w:before="56"/>
              <w:jc w:val="center"/>
              <w:rPr>
                <w:rFonts w:cs="Arial"/>
                <w:lang w:val="ru-RU"/>
              </w:rPr>
            </w:pPr>
          </w:p>
        </w:tc>
        <w:tc>
          <w:tcPr>
            <w:tcW w:w="4022" w:type="dxa"/>
            <w:tcBorders>
              <w:bottom w:val="single" w:sz="4" w:space="0" w:color="auto"/>
            </w:tcBorders>
          </w:tcPr>
          <w:p w:rsidR="0010556D" w:rsidRPr="005846E3" w:rsidRDefault="0010556D" w:rsidP="00A4378B">
            <w:pPr>
              <w:spacing w:before="56"/>
              <w:jc w:val="center"/>
              <w:rPr>
                <w:rFonts w:cs="Arial"/>
                <w:lang w:val="ru-RU"/>
              </w:rPr>
            </w:pPr>
          </w:p>
        </w:tc>
      </w:tr>
      <w:tr w:rsidR="0010556D" w:rsidRPr="005846E3" w:rsidTr="00A4378B">
        <w:trPr>
          <w:trHeight w:val="389"/>
          <w:jc w:val="center"/>
        </w:trPr>
        <w:tc>
          <w:tcPr>
            <w:tcW w:w="3882" w:type="dxa"/>
            <w:tcBorders>
              <w:top w:val="single" w:sz="4" w:space="0" w:color="auto"/>
            </w:tcBorders>
          </w:tcPr>
          <w:p w:rsidR="0010556D" w:rsidRPr="005846E3" w:rsidRDefault="0010556D" w:rsidP="00A4378B">
            <w:pPr>
              <w:spacing w:before="56"/>
              <w:jc w:val="center"/>
              <w:rPr>
                <w:rFonts w:cs="Arial"/>
              </w:rPr>
            </w:pPr>
          </w:p>
        </w:tc>
        <w:tc>
          <w:tcPr>
            <w:tcW w:w="2127" w:type="dxa"/>
          </w:tcPr>
          <w:p w:rsidR="0010556D" w:rsidRPr="005846E3" w:rsidRDefault="0010556D" w:rsidP="00A4378B">
            <w:pPr>
              <w:spacing w:before="56"/>
              <w:jc w:val="center"/>
              <w:rPr>
                <w:rFonts w:cs="Arial"/>
                <w:lang w:val="ru-RU"/>
              </w:rPr>
            </w:pPr>
          </w:p>
        </w:tc>
        <w:tc>
          <w:tcPr>
            <w:tcW w:w="4022" w:type="dxa"/>
            <w:tcBorders>
              <w:top w:val="single" w:sz="4" w:space="0" w:color="auto"/>
            </w:tcBorders>
          </w:tcPr>
          <w:p w:rsidR="0010556D" w:rsidRPr="005846E3" w:rsidRDefault="0010556D" w:rsidP="00A4378B">
            <w:pPr>
              <w:spacing w:before="56"/>
              <w:jc w:val="center"/>
              <w:rPr>
                <w:rFonts w:cs="Arial"/>
                <w:lang w:val="ru-RU"/>
              </w:rPr>
            </w:pPr>
          </w:p>
        </w:tc>
      </w:tr>
    </w:tbl>
    <w:p w:rsidR="0010556D" w:rsidRPr="005846E3" w:rsidRDefault="0010556D" w:rsidP="0010556D">
      <w:pPr>
        <w:rPr>
          <w:rFonts w:cs="Arial"/>
          <w:b/>
          <w:lang w:val="sr-Latn-CS"/>
        </w:rPr>
      </w:pPr>
    </w:p>
    <w:p w:rsidR="0010556D" w:rsidRPr="005846E3" w:rsidRDefault="0010556D" w:rsidP="0010556D">
      <w:pPr>
        <w:rPr>
          <w:rFonts w:cs="Arial"/>
          <w:b/>
          <w:i/>
        </w:rPr>
      </w:pPr>
      <w:r w:rsidRPr="005846E3">
        <w:rPr>
          <w:rFonts w:cs="Arial"/>
          <w:b/>
          <w:i/>
        </w:rPr>
        <w:lastRenderedPageBreak/>
        <w:t>Напомена:</w:t>
      </w:r>
    </w:p>
    <w:p w:rsidR="0010556D" w:rsidRPr="005846E3" w:rsidRDefault="0010556D" w:rsidP="0010556D">
      <w:pPr>
        <w:pStyle w:val="KDKomentar"/>
        <w:spacing w:before="0"/>
        <w:rPr>
          <w:rFonts w:eastAsia="TimesNewRomanPS-BoldMT" w:cs="Arial"/>
          <w:color w:val="auto"/>
          <w:sz w:val="22"/>
          <w:szCs w:val="22"/>
        </w:rPr>
      </w:pPr>
      <w:r w:rsidRPr="005846E3">
        <w:rPr>
          <w:rFonts w:eastAsia="TimesNewRomanPS-BoldMT" w:cs="Arial"/>
          <w:color w:val="auto"/>
          <w:sz w:val="22"/>
          <w:szCs w:val="22"/>
        </w:rPr>
        <w:t xml:space="preserve">-Уколико </w:t>
      </w:r>
      <w:r w:rsidRPr="005846E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846E3">
        <w:rPr>
          <w:rFonts w:eastAsia="TimesNewRomanPS-BoldMT" w:cs="Arial"/>
          <w:color w:val="auto"/>
          <w:sz w:val="22"/>
          <w:szCs w:val="22"/>
        </w:rPr>
        <w:t>.</w:t>
      </w:r>
    </w:p>
    <w:p w:rsidR="0010556D" w:rsidRPr="005846E3" w:rsidRDefault="0010556D" w:rsidP="0010556D">
      <w:pPr>
        <w:pStyle w:val="KDKomentar"/>
        <w:spacing w:before="0"/>
        <w:rPr>
          <w:rFonts w:eastAsia="TimesNewRomanPS-BoldMT" w:cs="Arial"/>
          <w:color w:val="auto"/>
          <w:sz w:val="22"/>
          <w:szCs w:val="22"/>
        </w:rPr>
      </w:pPr>
      <w:r w:rsidRPr="005846E3">
        <w:rPr>
          <w:rFonts w:eastAsia="TimesNewRomanPS-BoldMT" w:cs="Arial"/>
          <w:color w:val="auto"/>
          <w:sz w:val="22"/>
          <w:szCs w:val="22"/>
          <w:lang w:val="sr-Cyrl-CS"/>
        </w:rPr>
        <w:t xml:space="preserve">- </w:t>
      </w:r>
      <w:r w:rsidRPr="005846E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10556D" w:rsidRPr="005846E3" w:rsidRDefault="0010556D" w:rsidP="0010556D">
      <w:pPr>
        <w:pStyle w:val="KDKomentar"/>
        <w:spacing w:before="0"/>
        <w:rPr>
          <w:rFonts w:eastAsia="TimesNewRomanPS-BoldMT" w:cs="Arial"/>
          <w:color w:val="auto"/>
          <w:sz w:val="22"/>
          <w:szCs w:val="22"/>
        </w:rPr>
      </w:pPr>
    </w:p>
    <w:p w:rsidR="0010556D" w:rsidRPr="005846E3" w:rsidRDefault="0010556D" w:rsidP="0010556D">
      <w:pPr>
        <w:rPr>
          <w:rFonts w:cs="Arial"/>
          <w:b/>
          <w:i/>
        </w:rPr>
      </w:pPr>
      <w:r w:rsidRPr="005846E3">
        <w:rPr>
          <w:rFonts w:cs="Arial"/>
          <w:b/>
          <w:i/>
        </w:rPr>
        <w:t>Напомена:</w:t>
      </w:r>
    </w:p>
    <w:p w:rsidR="0010556D" w:rsidRPr="005846E3" w:rsidRDefault="0010556D" w:rsidP="0010556D">
      <w:pPr>
        <w:rPr>
          <w:rFonts w:cs="Arial"/>
          <w:iCs/>
          <w:lang w:bidi="en-US"/>
        </w:rPr>
      </w:pPr>
      <w:r w:rsidRPr="005846E3">
        <w:rPr>
          <w:rFonts w:cs="Arial"/>
          <w:iCs/>
          <w:lang w:bidi="en-US"/>
        </w:rPr>
        <w:t xml:space="preserve">За Саветодавни тим и Руководиоце пројекта се уноси или време ангажовања у човек-данима и јединична цена за човек-дан или време ангажовања у човек-час и јединична цена човек-час. За све остале чланове пројектног тима уноси се време ангажовања у човек-данима и јединична цена за човек-дан. </w:t>
      </w:r>
    </w:p>
    <w:p w:rsidR="0010556D" w:rsidRPr="005846E3" w:rsidRDefault="0010556D" w:rsidP="0010556D">
      <w:pPr>
        <w:rPr>
          <w:rFonts w:cs="Arial"/>
          <w:iCs/>
          <w:lang w:bidi="en-US"/>
        </w:rPr>
      </w:pPr>
      <w:r w:rsidRPr="005846E3">
        <w:rPr>
          <w:rFonts w:cs="Arial"/>
          <w:iCs/>
          <w:lang w:bidi="en-US"/>
        </w:rPr>
        <w:t>Понуђач у колони „Време ангажовања“ наводи да ли је у питању човек-дан или човек-час и уписује понуђени број истих.</w:t>
      </w:r>
    </w:p>
    <w:p w:rsidR="0010556D" w:rsidRPr="005846E3" w:rsidRDefault="0010556D" w:rsidP="0010556D">
      <w:pPr>
        <w:tabs>
          <w:tab w:val="left" w:pos="1695"/>
        </w:tabs>
        <w:rPr>
          <w:rFonts w:cs="Arial"/>
        </w:rPr>
      </w:pPr>
      <w:r w:rsidRPr="005846E3">
        <w:rPr>
          <w:rFonts w:cs="Arial"/>
        </w:rPr>
        <w:t xml:space="preserve">Понуђач јасно и недвосмислено уноси све тражене податке у Образац структура цене. </w:t>
      </w:r>
    </w:p>
    <w:p w:rsidR="0010556D" w:rsidRPr="005846E3" w:rsidRDefault="0010556D" w:rsidP="0010556D">
      <w:pPr>
        <w:rPr>
          <w:rFonts w:cs="Arial"/>
          <w:iCs/>
          <w:lang w:bidi="en-US"/>
        </w:rPr>
      </w:pPr>
      <w:r w:rsidRPr="005846E3">
        <w:rPr>
          <w:rFonts w:cs="Arial"/>
          <w:iCs/>
          <w:lang w:bidi="en-US"/>
        </w:rPr>
        <w:t>Дата структура цене доказује да цена покрива све трошкове које ће Понуђач имати у реализацији набавке</w:t>
      </w:r>
    </w:p>
    <w:p w:rsidR="0010556D" w:rsidRPr="005846E3" w:rsidRDefault="0010556D" w:rsidP="0010556D">
      <w:pPr>
        <w:pStyle w:val="KDKomentar"/>
        <w:spacing w:before="0"/>
        <w:rPr>
          <w:rFonts w:eastAsia="TimesNewRomanPS-BoldMT" w:cs="Arial"/>
          <w:color w:val="auto"/>
          <w:sz w:val="22"/>
          <w:szCs w:val="22"/>
          <w:lang w:val="sr-Cyrl-RS"/>
        </w:rPr>
      </w:pPr>
    </w:p>
    <w:p w:rsidR="0010556D" w:rsidRPr="005846E3" w:rsidRDefault="0010556D" w:rsidP="0010556D">
      <w:pPr>
        <w:pStyle w:val="KDKomentar"/>
        <w:spacing w:before="0"/>
        <w:rPr>
          <w:rFonts w:cs="Arial"/>
          <w:color w:val="auto"/>
          <w:sz w:val="22"/>
          <w:szCs w:val="22"/>
          <w:lang w:val="sr-Latn-CS"/>
        </w:rPr>
      </w:pPr>
      <w:r w:rsidRPr="005846E3">
        <w:rPr>
          <w:rFonts w:cs="Arial"/>
          <w:b/>
          <w:color w:val="auto"/>
          <w:sz w:val="22"/>
          <w:szCs w:val="22"/>
          <w:lang w:val="sr-Latn-CS"/>
        </w:rPr>
        <w:t>Упутство</w:t>
      </w:r>
      <w:r w:rsidRPr="005846E3">
        <w:rPr>
          <w:rFonts w:cs="Arial"/>
          <w:b/>
          <w:color w:val="auto"/>
          <w:sz w:val="22"/>
          <w:szCs w:val="22"/>
          <w:lang w:val="sr-Cyrl-RS"/>
        </w:rPr>
        <w:t xml:space="preserve"> з</w:t>
      </w:r>
      <w:r w:rsidRPr="005846E3">
        <w:rPr>
          <w:rFonts w:cs="Arial"/>
          <w:b/>
          <w:color w:val="auto"/>
          <w:sz w:val="22"/>
          <w:szCs w:val="22"/>
          <w:lang w:val="sr-Latn-CS"/>
        </w:rPr>
        <w:t>а попуњавањ</w:t>
      </w:r>
      <w:r w:rsidRPr="005846E3">
        <w:rPr>
          <w:rFonts w:cs="Arial"/>
          <w:b/>
          <w:color w:val="auto"/>
          <w:sz w:val="22"/>
          <w:szCs w:val="22"/>
        </w:rPr>
        <w:t>е Обрасца структуре цене</w:t>
      </w:r>
    </w:p>
    <w:p w:rsidR="0010556D" w:rsidRPr="005846E3" w:rsidRDefault="0010556D" w:rsidP="0010556D">
      <w:pPr>
        <w:rPr>
          <w:rFonts w:cs="Arial"/>
          <w:b/>
        </w:rPr>
      </w:pPr>
    </w:p>
    <w:p w:rsidR="0010556D" w:rsidRPr="005846E3" w:rsidRDefault="0010556D" w:rsidP="0010556D">
      <w:pPr>
        <w:pStyle w:val="ListParagraph"/>
        <w:tabs>
          <w:tab w:val="left" w:pos="90"/>
        </w:tabs>
        <w:spacing w:after="0" w:line="240" w:lineRule="auto"/>
        <w:ind w:left="0"/>
        <w:rPr>
          <w:rFonts w:ascii="Arial" w:hAnsi="Arial" w:cs="Arial"/>
          <w:bCs/>
          <w:iCs/>
        </w:rPr>
      </w:pPr>
      <w:r w:rsidRPr="005846E3">
        <w:rPr>
          <w:rFonts w:ascii="Arial" w:hAnsi="Arial" w:cs="Arial"/>
          <w:bCs/>
          <w:iCs/>
        </w:rPr>
        <w:t>Понуђач треба да попун</w:t>
      </w:r>
      <w:r w:rsidRPr="005846E3">
        <w:rPr>
          <w:rFonts w:ascii="Arial" w:hAnsi="Arial" w:cs="Arial"/>
          <w:bCs/>
          <w:iCs/>
          <w:lang w:val="sr-Cyrl-CS"/>
        </w:rPr>
        <w:t>и</w:t>
      </w:r>
      <w:r w:rsidRPr="005846E3">
        <w:rPr>
          <w:rFonts w:ascii="Arial" w:hAnsi="Arial" w:cs="Arial"/>
          <w:bCs/>
          <w:iCs/>
        </w:rPr>
        <w:t xml:space="preserve"> образац структуре цене </w:t>
      </w:r>
      <w:r w:rsidRPr="005846E3">
        <w:rPr>
          <w:rFonts w:ascii="Arial" w:hAnsi="Arial" w:cs="Arial"/>
          <w:bCs/>
          <w:iCs/>
          <w:lang w:val="sr-Cyrl-CS"/>
        </w:rPr>
        <w:t>Табела 1. на следећи начин</w:t>
      </w:r>
      <w:r w:rsidRPr="005846E3">
        <w:rPr>
          <w:rFonts w:ascii="Arial" w:hAnsi="Arial" w:cs="Arial"/>
          <w:bCs/>
          <w:iCs/>
        </w:rPr>
        <w:t>:</w:t>
      </w:r>
    </w:p>
    <w:p w:rsidR="0010556D" w:rsidRPr="005846E3" w:rsidRDefault="0010556D" w:rsidP="0010556D">
      <w:pPr>
        <w:pStyle w:val="ListParagraph"/>
        <w:tabs>
          <w:tab w:val="left" w:pos="90"/>
        </w:tabs>
        <w:spacing w:after="0" w:line="240" w:lineRule="auto"/>
        <w:ind w:left="0"/>
        <w:rPr>
          <w:rFonts w:ascii="Arial" w:hAnsi="Arial" w:cs="Arial"/>
          <w:bCs/>
          <w:iCs/>
        </w:rPr>
      </w:pPr>
    </w:p>
    <w:p w:rsidR="0010556D" w:rsidRPr="005846E3" w:rsidRDefault="0010556D" w:rsidP="0010556D">
      <w:pPr>
        <w:pStyle w:val="ListParagraph"/>
        <w:tabs>
          <w:tab w:val="left" w:pos="90"/>
        </w:tabs>
        <w:suppressAutoHyphens/>
        <w:spacing w:after="0" w:line="240" w:lineRule="auto"/>
        <w:ind w:left="0"/>
        <w:contextualSpacing w:val="0"/>
        <w:rPr>
          <w:rFonts w:ascii="Arial" w:hAnsi="Arial" w:cs="Arial"/>
          <w:bCs/>
          <w:iCs/>
        </w:rPr>
      </w:pPr>
      <w:r w:rsidRPr="005846E3">
        <w:rPr>
          <w:rFonts w:ascii="Arial" w:hAnsi="Arial" w:cs="Arial"/>
          <w:bCs/>
          <w:iCs/>
          <w:lang w:val="sr-Cyrl-CS"/>
        </w:rPr>
        <w:lastRenderedPageBreak/>
        <w:t xml:space="preserve">у колону 4. </w:t>
      </w:r>
      <w:r w:rsidRPr="005846E3">
        <w:rPr>
          <w:rFonts w:ascii="Arial" w:hAnsi="Arial" w:cs="Arial"/>
          <w:bCs/>
          <w:iCs/>
        </w:rPr>
        <w:t xml:space="preserve">уписати колико износи јединична цена без ПДВ за </w:t>
      </w:r>
      <w:r w:rsidRPr="005846E3">
        <w:rPr>
          <w:rFonts w:ascii="Arial" w:hAnsi="Arial" w:cs="Arial"/>
          <w:bCs/>
          <w:iCs/>
          <w:lang w:val="sr-Cyrl-RS"/>
        </w:rPr>
        <w:t>извршену услугу</w:t>
      </w:r>
      <w:r w:rsidRPr="005846E3">
        <w:rPr>
          <w:rFonts w:ascii="Arial" w:hAnsi="Arial" w:cs="Arial"/>
          <w:bCs/>
          <w:iCs/>
        </w:rPr>
        <w:t>;</w:t>
      </w:r>
    </w:p>
    <w:p w:rsidR="0010556D" w:rsidRPr="005846E3" w:rsidRDefault="0010556D" w:rsidP="0010556D">
      <w:pPr>
        <w:pStyle w:val="ListParagraph"/>
        <w:tabs>
          <w:tab w:val="left" w:pos="90"/>
        </w:tabs>
        <w:suppressAutoHyphens/>
        <w:spacing w:after="0" w:line="240" w:lineRule="auto"/>
        <w:ind w:left="0"/>
        <w:contextualSpacing w:val="0"/>
        <w:rPr>
          <w:rFonts w:ascii="Arial" w:hAnsi="Arial" w:cs="Arial"/>
          <w:bCs/>
          <w:iCs/>
          <w:lang w:val="sr-Cyrl-RS"/>
        </w:rPr>
      </w:pPr>
      <w:r w:rsidRPr="005846E3">
        <w:rPr>
          <w:rFonts w:ascii="Arial" w:hAnsi="Arial" w:cs="Arial"/>
          <w:bCs/>
          <w:iCs/>
          <w:lang w:val="sr-Cyrl-RS"/>
        </w:rPr>
        <w:t>у колону 5. уписати колико износи ПДВ за једничну цену;</w:t>
      </w:r>
    </w:p>
    <w:p w:rsidR="0010556D" w:rsidRPr="005846E3" w:rsidRDefault="0010556D" w:rsidP="0010556D">
      <w:pPr>
        <w:pStyle w:val="ListParagraph"/>
        <w:tabs>
          <w:tab w:val="left" w:pos="90"/>
        </w:tabs>
        <w:suppressAutoHyphens/>
        <w:spacing w:after="0" w:line="240" w:lineRule="auto"/>
        <w:ind w:left="0"/>
        <w:contextualSpacing w:val="0"/>
        <w:rPr>
          <w:rFonts w:ascii="Arial" w:hAnsi="Arial" w:cs="Arial"/>
          <w:bCs/>
          <w:iCs/>
        </w:rPr>
      </w:pPr>
      <w:r w:rsidRPr="005846E3">
        <w:rPr>
          <w:rFonts w:ascii="Arial" w:hAnsi="Arial" w:cs="Arial"/>
          <w:bCs/>
          <w:iCs/>
        </w:rPr>
        <w:t xml:space="preserve">у колону </w:t>
      </w:r>
      <w:r w:rsidRPr="005846E3">
        <w:rPr>
          <w:rFonts w:ascii="Arial" w:hAnsi="Arial" w:cs="Arial"/>
          <w:bCs/>
          <w:iCs/>
          <w:lang w:val="sr-Cyrl-CS"/>
        </w:rPr>
        <w:t>6</w:t>
      </w:r>
      <w:r w:rsidRPr="005846E3">
        <w:rPr>
          <w:rFonts w:ascii="Arial" w:hAnsi="Arial" w:cs="Arial"/>
          <w:bCs/>
          <w:iCs/>
        </w:rPr>
        <w:t xml:space="preserve">. уписати колико износи јединична цена са ПДВ за </w:t>
      </w:r>
      <w:r w:rsidRPr="005846E3">
        <w:rPr>
          <w:rFonts w:ascii="Arial" w:hAnsi="Arial" w:cs="Arial"/>
          <w:bCs/>
          <w:iCs/>
          <w:lang w:val="sr-Cyrl-RS"/>
        </w:rPr>
        <w:t>извршену услугу и то сабирањем износа из колана 4 и 5</w:t>
      </w:r>
      <w:r w:rsidRPr="005846E3">
        <w:rPr>
          <w:rFonts w:ascii="Arial" w:hAnsi="Arial" w:cs="Arial"/>
          <w:bCs/>
          <w:iCs/>
        </w:rPr>
        <w:t>;</w:t>
      </w:r>
    </w:p>
    <w:p w:rsidR="0010556D" w:rsidRPr="005846E3" w:rsidRDefault="0010556D" w:rsidP="0010556D">
      <w:pPr>
        <w:pStyle w:val="ListParagraph"/>
        <w:tabs>
          <w:tab w:val="left" w:pos="90"/>
        </w:tabs>
        <w:suppressAutoHyphens/>
        <w:spacing w:after="0" w:line="240" w:lineRule="auto"/>
        <w:ind w:left="0"/>
        <w:contextualSpacing w:val="0"/>
        <w:rPr>
          <w:rFonts w:ascii="Arial" w:hAnsi="Arial" w:cs="Arial"/>
          <w:bCs/>
          <w:iCs/>
        </w:rPr>
      </w:pPr>
      <w:r w:rsidRPr="005846E3">
        <w:rPr>
          <w:rFonts w:ascii="Arial" w:hAnsi="Arial" w:cs="Arial"/>
          <w:bCs/>
          <w:iCs/>
        </w:rPr>
        <w:t xml:space="preserve">у колону </w:t>
      </w:r>
      <w:r w:rsidRPr="005846E3">
        <w:rPr>
          <w:rFonts w:ascii="Arial" w:hAnsi="Arial" w:cs="Arial"/>
          <w:bCs/>
          <w:iCs/>
          <w:lang w:val="sr-Cyrl-CS"/>
        </w:rPr>
        <w:t>7</w:t>
      </w:r>
      <w:r w:rsidRPr="005846E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5846E3">
        <w:rPr>
          <w:rFonts w:ascii="Arial" w:hAnsi="Arial" w:cs="Arial"/>
          <w:bCs/>
          <w:iCs/>
          <w:lang w:val="sr-Cyrl-CS"/>
        </w:rPr>
        <w:t>4</w:t>
      </w:r>
      <w:r w:rsidRPr="005846E3">
        <w:rPr>
          <w:rFonts w:ascii="Arial" w:hAnsi="Arial" w:cs="Arial"/>
          <w:bCs/>
          <w:iCs/>
        </w:rPr>
        <w:t>.) са траженим</w:t>
      </w:r>
      <w:r w:rsidRPr="005846E3">
        <w:rPr>
          <w:rFonts w:ascii="Arial" w:hAnsi="Arial" w:cs="Arial"/>
          <w:bCs/>
          <w:iCs/>
          <w:lang w:val="sr-Cyrl-RS"/>
        </w:rPr>
        <w:t xml:space="preserve"> обимом</w:t>
      </w:r>
      <w:r w:rsidRPr="005846E3">
        <w:rPr>
          <w:rFonts w:ascii="Arial" w:hAnsi="Arial" w:cs="Arial"/>
          <w:bCs/>
          <w:iCs/>
        </w:rPr>
        <w:t xml:space="preserve">-количином (која је наведена у колони </w:t>
      </w:r>
      <w:r w:rsidRPr="005846E3">
        <w:rPr>
          <w:rFonts w:ascii="Arial" w:hAnsi="Arial" w:cs="Arial"/>
          <w:bCs/>
          <w:iCs/>
          <w:lang w:val="sr-Cyrl-CS"/>
        </w:rPr>
        <w:t>3</w:t>
      </w:r>
      <w:r w:rsidRPr="005846E3">
        <w:rPr>
          <w:rFonts w:ascii="Arial" w:hAnsi="Arial" w:cs="Arial"/>
          <w:bCs/>
          <w:iCs/>
        </w:rPr>
        <w:t xml:space="preserve">.); </w:t>
      </w:r>
    </w:p>
    <w:p w:rsidR="0010556D" w:rsidRPr="005846E3" w:rsidRDefault="0010556D" w:rsidP="0010556D">
      <w:pPr>
        <w:pStyle w:val="ListParagraph"/>
        <w:tabs>
          <w:tab w:val="left" w:pos="90"/>
        </w:tabs>
        <w:suppressAutoHyphens/>
        <w:spacing w:after="0" w:line="240" w:lineRule="auto"/>
        <w:ind w:left="0"/>
        <w:contextualSpacing w:val="0"/>
        <w:rPr>
          <w:rFonts w:ascii="Arial" w:hAnsi="Arial" w:cs="Arial"/>
          <w:bCs/>
          <w:iCs/>
          <w:lang w:val="sr-Cyrl-RS"/>
        </w:rPr>
      </w:pPr>
      <w:r w:rsidRPr="005846E3">
        <w:rPr>
          <w:rFonts w:ascii="Arial" w:hAnsi="Arial" w:cs="Arial"/>
          <w:bCs/>
          <w:iCs/>
          <w:lang w:val="sr-Cyrl-RS"/>
        </w:rPr>
        <w:t>и колону 8. уписати колико износи ПДВ за укупну цену</w:t>
      </w:r>
    </w:p>
    <w:p w:rsidR="0010556D" w:rsidRPr="005846E3" w:rsidRDefault="0010556D" w:rsidP="0010556D">
      <w:pPr>
        <w:pStyle w:val="ListParagraph"/>
        <w:tabs>
          <w:tab w:val="left" w:pos="90"/>
        </w:tabs>
        <w:suppressAutoHyphens/>
        <w:spacing w:after="0" w:line="240" w:lineRule="auto"/>
        <w:ind w:left="0"/>
        <w:contextualSpacing w:val="0"/>
        <w:rPr>
          <w:rFonts w:ascii="Arial" w:hAnsi="Arial" w:cs="Arial"/>
          <w:bCs/>
          <w:iCs/>
        </w:rPr>
      </w:pPr>
      <w:r w:rsidRPr="005846E3">
        <w:rPr>
          <w:rFonts w:ascii="Arial" w:hAnsi="Arial" w:cs="Arial"/>
          <w:bCs/>
          <w:iCs/>
          <w:lang w:val="sr-Cyrl-CS"/>
        </w:rPr>
        <w:t>у колону 9</w:t>
      </w:r>
      <w:r w:rsidRPr="005846E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5846E3">
        <w:rPr>
          <w:rFonts w:ascii="Arial" w:hAnsi="Arial" w:cs="Arial"/>
          <w:bCs/>
          <w:iCs/>
          <w:lang w:val="sr-Cyrl-CS"/>
        </w:rPr>
        <w:t>6</w:t>
      </w:r>
      <w:r w:rsidRPr="005846E3">
        <w:rPr>
          <w:rFonts w:ascii="Arial" w:hAnsi="Arial" w:cs="Arial"/>
          <w:bCs/>
          <w:iCs/>
        </w:rPr>
        <w:t>.) са траженим</w:t>
      </w:r>
      <w:r w:rsidRPr="005846E3">
        <w:rPr>
          <w:rFonts w:ascii="Arial" w:hAnsi="Arial" w:cs="Arial"/>
          <w:bCs/>
          <w:iCs/>
          <w:lang w:val="sr-Cyrl-RS"/>
        </w:rPr>
        <w:t xml:space="preserve"> обимом -</w:t>
      </w:r>
      <w:r w:rsidRPr="005846E3">
        <w:rPr>
          <w:rFonts w:ascii="Arial" w:hAnsi="Arial" w:cs="Arial"/>
          <w:bCs/>
          <w:iCs/>
        </w:rPr>
        <w:t xml:space="preserve"> количином (која је наведена у колони </w:t>
      </w:r>
      <w:r w:rsidRPr="005846E3">
        <w:rPr>
          <w:rFonts w:ascii="Arial" w:hAnsi="Arial" w:cs="Arial"/>
          <w:bCs/>
          <w:iCs/>
          <w:lang w:val="sr-Cyrl-CS"/>
        </w:rPr>
        <w:t>3</w:t>
      </w:r>
      <w:r w:rsidRPr="005846E3">
        <w:rPr>
          <w:rFonts w:ascii="Arial" w:hAnsi="Arial" w:cs="Arial"/>
          <w:bCs/>
          <w:iCs/>
        </w:rPr>
        <w:t>.).</w:t>
      </w:r>
    </w:p>
    <w:p w:rsidR="0010556D" w:rsidRPr="005846E3" w:rsidRDefault="0010556D" w:rsidP="0010556D">
      <w:pPr>
        <w:pStyle w:val="ListParagraph"/>
        <w:tabs>
          <w:tab w:val="left" w:pos="90"/>
        </w:tabs>
        <w:suppressAutoHyphens/>
        <w:spacing w:after="0" w:line="240" w:lineRule="auto"/>
        <w:ind w:left="0"/>
        <w:contextualSpacing w:val="0"/>
        <w:rPr>
          <w:rFonts w:ascii="Arial" w:hAnsi="Arial" w:cs="Arial"/>
          <w:color w:val="00B0F0"/>
        </w:rPr>
      </w:pPr>
    </w:p>
    <w:p w:rsidR="0010556D" w:rsidRPr="005846E3" w:rsidRDefault="0010556D" w:rsidP="0010556D">
      <w:pPr>
        <w:pStyle w:val="KDKomentar"/>
        <w:spacing w:before="0"/>
        <w:rPr>
          <w:rFonts w:cs="Arial"/>
          <w:b/>
          <w:sz w:val="22"/>
          <w:szCs w:val="22"/>
          <w:lang w:val="sr-Latn-CS"/>
        </w:rPr>
      </w:pPr>
      <w:r w:rsidRPr="005846E3">
        <w:rPr>
          <w:rFonts w:cs="Arial"/>
          <w:b/>
          <w:sz w:val="22"/>
          <w:szCs w:val="22"/>
          <w:lang w:val="sr-Latn-CS"/>
        </w:rPr>
        <w:t>- у Табелу 2. уписују се посебно исказани трошкови који су укључени у укупно</w:t>
      </w:r>
    </w:p>
    <w:p w:rsidR="0010556D" w:rsidRPr="005846E3" w:rsidRDefault="0010556D" w:rsidP="0010556D">
      <w:pPr>
        <w:pStyle w:val="KDKomentar"/>
        <w:spacing w:before="0"/>
        <w:rPr>
          <w:rFonts w:cs="Arial"/>
          <w:b/>
          <w:sz w:val="22"/>
          <w:szCs w:val="22"/>
          <w:lang w:val="sr-Latn-CS"/>
        </w:rPr>
      </w:pPr>
      <w:r w:rsidRPr="005846E3">
        <w:rPr>
          <w:rFonts w:cs="Arial"/>
          <w:b/>
          <w:sz w:val="22"/>
          <w:szCs w:val="22"/>
          <w:lang w:val="sr-Latn-CS"/>
        </w:rPr>
        <w:t>понуђену цену без ПДВ (ред бр. I из табеле 1) уколико исти постоје као засебни трошкови</w:t>
      </w:r>
    </w:p>
    <w:p w:rsidR="0010556D" w:rsidRPr="005846E3" w:rsidRDefault="0010556D" w:rsidP="0010556D">
      <w:pPr>
        <w:tabs>
          <w:tab w:val="left" w:pos="992"/>
        </w:tabs>
        <w:rPr>
          <w:rFonts w:cs="Arial"/>
          <w:b/>
          <w:lang w:val="sr-Cyrl-BA"/>
        </w:rPr>
      </w:pPr>
    </w:p>
    <w:p w:rsidR="0010556D" w:rsidRPr="005846E3" w:rsidRDefault="0010556D" w:rsidP="00723C84">
      <w:pPr>
        <w:numPr>
          <w:ilvl w:val="0"/>
          <w:numId w:val="19"/>
        </w:numPr>
        <w:tabs>
          <w:tab w:val="left" w:pos="992"/>
        </w:tabs>
        <w:spacing w:before="0"/>
        <w:rPr>
          <w:rFonts w:eastAsia="Calibri" w:cs="Arial"/>
          <w:bCs/>
          <w:iCs/>
          <w:lang w:val="sr-Latn-CS"/>
        </w:rPr>
      </w:pPr>
      <w:r w:rsidRPr="005846E3">
        <w:rPr>
          <w:rFonts w:eastAsia="Calibri" w:cs="Arial"/>
          <w:bCs/>
          <w:iCs/>
          <w:lang w:val="sr-Latn-CS"/>
        </w:rPr>
        <w:t>у ред бр. I – уписује се укупно понуђена цена за све позиције  без ПДВ (збир</w:t>
      </w:r>
    </w:p>
    <w:p w:rsidR="0010556D" w:rsidRPr="005846E3" w:rsidRDefault="0010556D" w:rsidP="00723C84">
      <w:pPr>
        <w:numPr>
          <w:ilvl w:val="0"/>
          <w:numId w:val="19"/>
        </w:numPr>
        <w:tabs>
          <w:tab w:val="left" w:pos="992"/>
        </w:tabs>
        <w:spacing w:before="0"/>
        <w:rPr>
          <w:rFonts w:eastAsia="Calibri" w:cs="Arial"/>
          <w:bCs/>
          <w:iCs/>
          <w:lang w:val="sr-Latn-CS"/>
        </w:rPr>
      </w:pPr>
      <w:r w:rsidRPr="005846E3">
        <w:rPr>
          <w:rFonts w:eastAsia="Calibri" w:cs="Arial"/>
          <w:bCs/>
          <w:iCs/>
          <w:lang w:val="sr-Latn-CS"/>
        </w:rPr>
        <w:t>колоне бр. 5)</w:t>
      </w:r>
    </w:p>
    <w:p w:rsidR="0010556D" w:rsidRPr="005846E3" w:rsidRDefault="0010556D" w:rsidP="00723C84">
      <w:pPr>
        <w:numPr>
          <w:ilvl w:val="0"/>
          <w:numId w:val="19"/>
        </w:numPr>
        <w:tabs>
          <w:tab w:val="left" w:pos="992"/>
        </w:tabs>
        <w:spacing w:before="0"/>
        <w:rPr>
          <w:rFonts w:eastAsia="Calibri" w:cs="Arial"/>
          <w:bCs/>
          <w:iCs/>
          <w:lang w:val="sr-Latn-CS"/>
        </w:rPr>
      </w:pPr>
      <w:r w:rsidRPr="005846E3">
        <w:rPr>
          <w:rFonts w:eastAsia="Calibri" w:cs="Arial"/>
          <w:bCs/>
          <w:iCs/>
          <w:lang w:val="sr-Latn-CS"/>
        </w:rPr>
        <w:t xml:space="preserve">у ред бр. II – уписује се укупан износ ПДВ </w:t>
      </w:r>
    </w:p>
    <w:p w:rsidR="0010556D" w:rsidRPr="005846E3" w:rsidRDefault="0010556D" w:rsidP="00723C84">
      <w:pPr>
        <w:numPr>
          <w:ilvl w:val="0"/>
          <w:numId w:val="19"/>
        </w:numPr>
        <w:tabs>
          <w:tab w:val="left" w:pos="992"/>
        </w:tabs>
        <w:spacing w:before="0"/>
        <w:rPr>
          <w:rFonts w:eastAsia="Calibri" w:cs="Arial"/>
          <w:bCs/>
          <w:iCs/>
          <w:lang w:val="sr-Latn-CS"/>
        </w:rPr>
      </w:pPr>
      <w:r w:rsidRPr="005846E3">
        <w:rPr>
          <w:rFonts w:eastAsia="Calibri" w:cs="Arial"/>
          <w:bCs/>
          <w:iCs/>
          <w:lang w:val="sr-Latn-CS"/>
        </w:rPr>
        <w:t>у ред бр. III – уписује се укупно понуђена цена са ПДВ (ред бр. I + ред.</w:t>
      </w:r>
    </w:p>
    <w:p w:rsidR="0010556D" w:rsidRPr="005846E3" w:rsidRDefault="0010556D" w:rsidP="00723C84">
      <w:pPr>
        <w:numPr>
          <w:ilvl w:val="0"/>
          <w:numId w:val="19"/>
        </w:numPr>
        <w:tabs>
          <w:tab w:val="left" w:pos="992"/>
        </w:tabs>
        <w:spacing w:before="0"/>
        <w:rPr>
          <w:rFonts w:eastAsia="Calibri" w:cs="Arial"/>
          <w:bCs/>
          <w:iCs/>
          <w:lang w:val="sr-Latn-CS"/>
        </w:rPr>
      </w:pPr>
      <w:r w:rsidRPr="005846E3">
        <w:rPr>
          <w:rFonts w:eastAsia="Calibri" w:cs="Arial"/>
          <w:bCs/>
          <w:iCs/>
          <w:lang w:val="sr-Latn-CS"/>
        </w:rPr>
        <w:t>бр. II)</w:t>
      </w:r>
    </w:p>
    <w:p w:rsidR="0010556D" w:rsidRPr="005846E3" w:rsidRDefault="0010556D" w:rsidP="00723C84">
      <w:pPr>
        <w:numPr>
          <w:ilvl w:val="0"/>
          <w:numId w:val="20"/>
        </w:numPr>
        <w:tabs>
          <w:tab w:val="left" w:pos="992"/>
        </w:tabs>
        <w:spacing w:before="0"/>
        <w:rPr>
          <w:rFonts w:eastAsia="Calibri" w:cs="Arial"/>
          <w:bCs/>
          <w:iCs/>
          <w:lang w:val="sr-Latn-CS"/>
        </w:rPr>
      </w:pPr>
      <w:r w:rsidRPr="005846E3">
        <w:rPr>
          <w:rFonts w:eastAsia="Calibri" w:cs="Arial"/>
          <w:bCs/>
          <w:iCs/>
          <w:lang w:val="sr-Latn-CS"/>
        </w:rPr>
        <w:lastRenderedPageBreak/>
        <w:t>на место предвиђено за место и датум уписује се место и датум попуњавања обрасца структуре цене.</w:t>
      </w:r>
    </w:p>
    <w:p w:rsidR="0010556D" w:rsidRPr="005846E3" w:rsidRDefault="0010556D" w:rsidP="00723C84">
      <w:pPr>
        <w:numPr>
          <w:ilvl w:val="0"/>
          <w:numId w:val="20"/>
        </w:numPr>
        <w:tabs>
          <w:tab w:val="left" w:pos="992"/>
        </w:tabs>
        <w:spacing w:before="0"/>
        <w:rPr>
          <w:rFonts w:cs="Arial"/>
        </w:rPr>
      </w:pPr>
      <w:r w:rsidRPr="005846E3">
        <w:rPr>
          <w:rFonts w:eastAsia="Calibri" w:cs="Arial"/>
          <w:bCs/>
          <w:iCs/>
          <w:lang w:val="sr-Latn-CS"/>
        </w:rPr>
        <w:t>на  место предвиђено за печат и потпис понуђач печатом оверава и потписује образац структуре цене</w:t>
      </w:r>
      <w:r w:rsidRPr="005846E3">
        <w:rPr>
          <w:rFonts w:cs="Arial"/>
        </w:rPr>
        <w:t>.</w:t>
      </w:r>
    </w:p>
    <w:p w:rsidR="0010556D" w:rsidRPr="005846E3" w:rsidRDefault="0010556D" w:rsidP="0010556D">
      <w:pPr>
        <w:rPr>
          <w:rFonts w:eastAsia="TimesNewRomanPS-BoldMT" w:cs="Arial"/>
        </w:rPr>
      </w:pPr>
    </w:p>
    <w:p w:rsidR="0010556D" w:rsidRPr="005846E3" w:rsidRDefault="0010556D" w:rsidP="0010556D">
      <w:pPr>
        <w:rPr>
          <w:rFonts w:eastAsia="TimesNewRomanPS-BoldMT" w:cs="Arial"/>
        </w:rPr>
      </w:pPr>
    </w:p>
    <w:p w:rsidR="00537552" w:rsidRPr="005846E3" w:rsidRDefault="0010556D" w:rsidP="00EE2893">
      <w:pPr>
        <w:spacing w:after="160" w:line="259" w:lineRule="auto"/>
        <w:rPr>
          <w:rFonts w:eastAsia="TimesNewRomanPS-BoldMT" w:cs="Arial"/>
        </w:rPr>
      </w:pPr>
      <w:r w:rsidRPr="005846E3">
        <w:rPr>
          <w:rFonts w:cs="Arial"/>
          <w:b/>
          <w:i/>
        </w:rPr>
        <w:br w:type="page"/>
      </w:r>
    </w:p>
    <w:p w:rsidR="0010556D" w:rsidRPr="005846E3" w:rsidRDefault="0010556D" w:rsidP="00343A18">
      <w:pPr>
        <w:pStyle w:val="KDObrazac"/>
        <w:spacing w:before="0"/>
        <w:sectPr w:rsidR="0010556D" w:rsidRPr="005846E3" w:rsidSect="003D3419">
          <w:footnotePr>
            <w:pos w:val="beneathText"/>
          </w:footnotePr>
          <w:pgSz w:w="8592" w:h="11100" w:code="9"/>
          <w:pgMar w:top="1440" w:right="1440" w:bottom="1440" w:left="1440" w:header="0" w:footer="0" w:gutter="0"/>
          <w:cols w:space="708"/>
          <w:titlePg/>
          <w:docGrid w:linePitch="360"/>
        </w:sectPr>
      </w:pPr>
      <w:bookmarkStart w:id="270" w:name="_Toc442559926"/>
    </w:p>
    <w:p w:rsidR="00343A18" w:rsidRPr="005846E3" w:rsidRDefault="00343A18" w:rsidP="00343A18">
      <w:pPr>
        <w:pStyle w:val="KDObrazac"/>
        <w:spacing w:before="0"/>
      </w:pPr>
      <w:r w:rsidRPr="005846E3">
        <w:lastRenderedPageBreak/>
        <w:t xml:space="preserve">ОБРАЗАЦ </w:t>
      </w:r>
      <w:r w:rsidR="0010556D" w:rsidRPr="005846E3">
        <w:rPr>
          <w:lang w:val="sr-Cyrl-RS"/>
        </w:rPr>
        <w:t>3</w:t>
      </w:r>
      <w:r w:rsidRPr="005846E3">
        <w:t>.</w:t>
      </w:r>
      <w:bookmarkEnd w:id="270"/>
    </w:p>
    <w:p w:rsidR="00343A18" w:rsidRPr="005846E3" w:rsidRDefault="00343A18" w:rsidP="00343A18">
      <w:pPr>
        <w:spacing w:before="0"/>
        <w:rPr>
          <w:rFonts w:cs="Arial"/>
          <w:lang w:val="sr-Cyrl-CS"/>
        </w:rPr>
      </w:pPr>
    </w:p>
    <w:p w:rsidR="007E7BB8" w:rsidRPr="005846E3" w:rsidRDefault="00EE2893" w:rsidP="00343A18">
      <w:pPr>
        <w:spacing w:before="0"/>
        <w:rPr>
          <w:rFonts w:cs="Arial"/>
          <w:lang w:val="sr-Cyrl-RS"/>
        </w:rPr>
      </w:pPr>
      <w:r w:rsidRPr="005846E3">
        <w:rPr>
          <w:rFonts w:cs="Arial"/>
          <w:lang w:val="sr-Cyrl-RS"/>
        </w:rPr>
        <w:t xml:space="preserve"> </w:t>
      </w:r>
    </w:p>
    <w:p w:rsidR="00343A18" w:rsidRPr="005846E3" w:rsidRDefault="007E7BB8" w:rsidP="007E7BB8">
      <w:pPr>
        <w:tabs>
          <w:tab w:val="left" w:pos="6870"/>
        </w:tabs>
        <w:spacing w:before="0"/>
        <w:rPr>
          <w:rFonts w:cs="Arial"/>
        </w:rPr>
      </w:pPr>
      <w:r w:rsidRPr="005846E3">
        <w:rPr>
          <w:rFonts w:cs="Arial"/>
          <w:lang w:val="sr-Latn-CS"/>
        </w:rPr>
        <w:tab/>
      </w:r>
    </w:p>
    <w:p w:rsidR="00343A18" w:rsidRPr="005846E3" w:rsidRDefault="00343A18" w:rsidP="00343A18">
      <w:pPr>
        <w:ind w:left="-180" w:right="-360" w:firstLine="720"/>
        <w:rPr>
          <w:rFonts w:cs="Arial"/>
          <w:lang w:val="ru-RU"/>
        </w:rPr>
      </w:pPr>
    </w:p>
    <w:p w:rsidR="00343A18" w:rsidRPr="005846E3" w:rsidRDefault="00343A18" w:rsidP="00343A18">
      <w:pPr>
        <w:ind w:right="-360"/>
        <w:rPr>
          <w:rFonts w:cs="Arial"/>
          <w:lang w:val="ru-RU"/>
        </w:rPr>
      </w:pPr>
      <w:r w:rsidRPr="005846E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846E3" w:rsidRDefault="00343A18" w:rsidP="00343A18">
      <w:pPr>
        <w:rPr>
          <w:rFonts w:cs="Arial"/>
          <w:lang w:val="ru-RU"/>
        </w:rPr>
      </w:pPr>
    </w:p>
    <w:p w:rsidR="00343A18" w:rsidRPr="005846E3" w:rsidRDefault="00343A18" w:rsidP="00343A18">
      <w:pPr>
        <w:jc w:val="center"/>
        <w:rPr>
          <w:rFonts w:cs="Arial"/>
          <w:b/>
          <w:lang w:val="ru-RU"/>
        </w:rPr>
      </w:pPr>
      <w:r w:rsidRPr="005846E3">
        <w:rPr>
          <w:rFonts w:cs="Arial"/>
          <w:b/>
          <w:lang w:val="ru-RU"/>
        </w:rPr>
        <w:t>ИЗЈАВУ О НЕЗАВИСНОЈ ПОНУДИ</w:t>
      </w:r>
    </w:p>
    <w:p w:rsidR="00343A18" w:rsidRPr="005846E3" w:rsidRDefault="00343A18" w:rsidP="00343A18">
      <w:pPr>
        <w:jc w:val="center"/>
        <w:rPr>
          <w:rFonts w:cs="Arial"/>
          <w:b/>
          <w:lang w:val="ru-RU"/>
        </w:rPr>
      </w:pPr>
    </w:p>
    <w:p w:rsidR="00343A18" w:rsidRPr="005846E3" w:rsidRDefault="00343A18" w:rsidP="00343A18">
      <w:pPr>
        <w:jc w:val="center"/>
        <w:rPr>
          <w:rFonts w:cs="Arial"/>
          <w:b/>
          <w:lang w:val="ru-RU"/>
        </w:rPr>
      </w:pPr>
    </w:p>
    <w:p w:rsidR="00343A18" w:rsidRPr="005846E3" w:rsidRDefault="00343A18" w:rsidP="00343A18">
      <w:pPr>
        <w:rPr>
          <w:rFonts w:cs="Arial"/>
          <w:lang w:val="ru-RU"/>
        </w:rPr>
      </w:pPr>
      <w:r w:rsidRPr="005846E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5846E3">
        <w:rPr>
          <w:rFonts w:cs="Arial"/>
          <w:lang w:val="ru-RU"/>
        </w:rPr>
        <w:t>услуга</w:t>
      </w:r>
      <w:r w:rsidRPr="005846E3">
        <w:rPr>
          <w:rFonts w:cs="Arial"/>
          <w:lang w:val="ru-RU"/>
        </w:rPr>
        <w:t xml:space="preserve"> </w:t>
      </w:r>
      <w:r w:rsidR="0010556D" w:rsidRPr="005846E3">
        <w:rPr>
          <w:rFonts w:cs="Arial"/>
          <w:lang w:val="ru-RU"/>
        </w:rPr>
        <w:t xml:space="preserve">Стратешки ПМО </w:t>
      </w:r>
      <w:r w:rsidR="00873133" w:rsidRPr="005846E3">
        <w:rPr>
          <w:rFonts w:cs="Arial"/>
          <w:lang w:val="ru-RU"/>
        </w:rPr>
        <w:t xml:space="preserve">у отвореном поступку јавне набавке </w:t>
      </w:r>
      <w:r w:rsidR="002D6B31" w:rsidRPr="005846E3">
        <w:rPr>
          <w:rFonts w:cs="Arial"/>
          <w:lang w:val="ru-RU"/>
        </w:rPr>
        <w:t>ЈН</w:t>
      </w:r>
      <w:r w:rsidRPr="005846E3">
        <w:rPr>
          <w:rFonts w:cs="Arial"/>
          <w:lang w:val="ru-RU"/>
        </w:rPr>
        <w:t xml:space="preserve"> бр.</w:t>
      </w:r>
      <w:r w:rsidR="0010556D" w:rsidRPr="005846E3">
        <w:rPr>
          <w:rFonts w:cs="Arial"/>
          <w:lang w:val="ru-RU"/>
        </w:rPr>
        <w:t xml:space="preserve">1000/0109/2017 </w:t>
      </w:r>
      <w:r w:rsidRPr="005846E3">
        <w:rPr>
          <w:rFonts w:cs="Arial"/>
          <w:lang w:val="ru-RU"/>
        </w:rPr>
        <w:t xml:space="preserve">Наручиоца </w:t>
      </w:r>
      <w:r w:rsidRPr="005846E3">
        <w:rPr>
          <w:rFonts w:eastAsia="Arial Unicode MS" w:cs="Arial"/>
          <w:color w:val="000000"/>
          <w:kern w:val="1"/>
          <w:lang w:eastAsia="ar-SA"/>
        </w:rPr>
        <w:t>Јавно предузеће „Електропривреда Србије“ Београд</w:t>
      </w:r>
      <w:r w:rsidR="008B6E76" w:rsidRPr="005846E3">
        <w:rPr>
          <w:rFonts w:eastAsia="Arial Unicode MS" w:cs="Arial"/>
          <w:color w:val="000000"/>
          <w:kern w:val="1"/>
          <w:lang w:val="sr-Cyrl-RS" w:eastAsia="ar-SA"/>
        </w:rPr>
        <w:t xml:space="preserve"> </w:t>
      </w:r>
      <w:r w:rsidRPr="005846E3">
        <w:rPr>
          <w:rFonts w:cs="Arial"/>
          <w:lang w:val="ru-RU"/>
        </w:rPr>
        <w:t>по Позиву за подношење понуда објављеном на</w:t>
      </w:r>
      <w:r w:rsidR="000F683D" w:rsidRPr="005846E3">
        <w:rPr>
          <w:rFonts w:cs="Arial"/>
          <w:lang w:val="ru-RU"/>
        </w:rPr>
        <w:t xml:space="preserve"> </w:t>
      </w:r>
      <w:r w:rsidRPr="005846E3">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5846E3" w:rsidRDefault="00343A18" w:rsidP="00343A18">
      <w:pPr>
        <w:tabs>
          <w:tab w:val="left" w:pos="0"/>
        </w:tabs>
        <w:rPr>
          <w:rFonts w:cs="Arial"/>
          <w:lang w:val="ru-RU"/>
        </w:rPr>
      </w:pPr>
      <w:r w:rsidRPr="005846E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5846E3" w:rsidRDefault="00343A18" w:rsidP="00343A18">
      <w:pPr>
        <w:rPr>
          <w:rFonts w:cs="Arial"/>
          <w:b/>
          <w:lang w:val="ru-RU"/>
        </w:rPr>
      </w:pPr>
    </w:p>
    <w:p w:rsidR="00343A18" w:rsidRPr="005846E3"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846E3" w:rsidTr="00BC01DC">
        <w:trPr>
          <w:jc w:val="center"/>
        </w:trPr>
        <w:tc>
          <w:tcPr>
            <w:tcW w:w="3882" w:type="dxa"/>
          </w:tcPr>
          <w:p w:rsidR="00343A18" w:rsidRPr="005846E3" w:rsidRDefault="00343A18" w:rsidP="00BC01DC">
            <w:pPr>
              <w:spacing w:before="0"/>
              <w:jc w:val="center"/>
              <w:rPr>
                <w:rFonts w:cs="Arial"/>
              </w:rPr>
            </w:pPr>
            <w:r w:rsidRPr="005846E3">
              <w:rPr>
                <w:rFonts w:cs="Arial"/>
              </w:rPr>
              <w:t>Датум:</w:t>
            </w:r>
          </w:p>
        </w:tc>
        <w:tc>
          <w:tcPr>
            <w:tcW w:w="2127" w:type="dxa"/>
          </w:tcPr>
          <w:p w:rsidR="00343A18" w:rsidRPr="005846E3" w:rsidRDefault="00343A18" w:rsidP="00BC01DC">
            <w:pPr>
              <w:spacing w:before="0"/>
              <w:jc w:val="center"/>
              <w:rPr>
                <w:rFonts w:cs="Arial"/>
                <w:lang w:val="ru-RU"/>
              </w:rPr>
            </w:pPr>
          </w:p>
        </w:tc>
        <w:tc>
          <w:tcPr>
            <w:tcW w:w="4022" w:type="dxa"/>
          </w:tcPr>
          <w:p w:rsidR="00343A18" w:rsidRPr="005846E3" w:rsidRDefault="00343A18" w:rsidP="00BC01DC">
            <w:pPr>
              <w:spacing w:before="0"/>
              <w:jc w:val="center"/>
              <w:rPr>
                <w:rFonts w:cs="Arial"/>
              </w:rPr>
            </w:pPr>
            <w:r w:rsidRPr="005846E3">
              <w:rPr>
                <w:rFonts w:cs="Arial"/>
                <w:lang w:val="sr-Cyrl-CS"/>
              </w:rPr>
              <w:t>П</w:t>
            </w:r>
            <w:r w:rsidRPr="005846E3">
              <w:rPr>
                <w:rFonts w:cs="Arial"/>
              </w:rPr>
              <w:t>онуђач/члан групе</w:t>
            </w:r>
          </w:p>
        </w:tc>
      </w:tr>
      <w:tr w:rsidR="00343A18" w:rsidRPr="005846E3" w:rsidTr="00BC01DC">
        <w:trPr>
          <w:jc w:val="center"/>
        </w:trPr>
        <w:tc>
          <w:tcPr>
            <w:tcW w:w="3882" w:type="dxa"/>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rPr>
            </w:pPr>
            <w:r w:rsidRPr="005846E3">
              <w:rPr>
                <w:rFonts w:cs="Arial"/>
              </w:rPr>
              <w:t>М.П.</w:t>
            </w:r>
          </w:p>
        </w:tc>
        <w:tc>
          <w:tcPr>
            <w:tcW w:w="4022" w:type="dxa"/>
          </w:tcPr>
          <w:p w:rsidR="00343A18" w:rsidRPr="005846E3" w:rsidRDefault="00343A18" w:rsidP="00BC01DC">
            <w:pPr>
              <w:spacing w:before="0"/>
              <w:jc w:val="center"/>
              <w:rPr>
                <w:rFonts w:cs="Arial"/>
                <w:lang w:val="ru-RU"/>
              </w:rPr>
            </w:pPr>
          </w:p>
        </w:tc>
      </w:tr>
      <w:tr w:rsidR="00343A18" w:rsidRPr="005846E3" w:rsidTr="00BC01DC">
        <w:trPr>
          <w:jc w:val="center"/>
        </w:trPr>
        <w:tc>
          <w:tcPr>
            <w:tcW w:w="3882" w:type="dxa"/>
            <w:tcBorders>
              <w:bottom w:val="single" w:sz="4" w:space="0" w:color="auto"/>
            </w:tcBorders>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bottom w:val="single" w:sz="4" w:space="0" w:color="auto"/>
            </w:tcBorders>
          </w:tcPr>
          <w:p w:rsidR="00343A18" w:rsidRPr="005846E3" w:rsidRDefault="00343A18" w:rsidP="00BC01DC">
            <w:pPr>
              <w:spacing w:before="0"/>
              <w:jc w:val="center"/>
              <w:rPr>
                <w:rFonts w:cs="Arial"/>
                <w:lang w:val="ru-RU"/>
              </w:rPr>
            </w:pPr>
          </w:p>
        </w:tc>
      </w:tr>
      <w:tr w:rsidR="00343A18" w:rsidRPr="005846E3" w:rsidTr="00BC01DC">
        <w:trPr>
          <w:trHeight w:val="389"/>
          <w:jc w:val="center"/>
        </w:trPr>
        <w:tc>
          <w:tcPr>
            <w:tcW w:w="3882" w:type="dxa"/>
            <w:tcBorders>
              <w:top w:val="single" w:sz="4" w:space="0" w:color="auto"/>
            </w:tcBorders>
          </w:tcPr>
          <w:p w:rsidR="00343A18" w:rsidRPr="005846E3" w:rsidRDefault="00343A18" w:rsidP="00BC01DC">
            <w:pPr>
              <w:spacing w:before="0"/>
              <w:jc w:val="center"/>
              <w:rPr>
                <w:rFonts w:cs="Arial"/>
              </w:rPr>
            </w:pPr>
          </w:p>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top w:val="single" w:sz="4" w:space="0" w:color="auto"/>
            </w:tcBorders>
          </w:tcPr>
          <w:p w:rsidR="00343A18" w:rsidRPr="005846E3" w:rsidRDefault="00343A18" w:rsidP="00BC01DC">
            <w:pPr>
              <w:spacing w:before="0"/>
              <w:jc w:val="center"/>
              <w:rPr>
                <w:rFonts w:cs="Arial"/>
                <w:lang w:val="ru-RU"/>
              </w:rPr>
            </w:pPr>
          </w:p>
        </w:tc>
      </w:tr>
    </w:tbl>
    <w:p w:rsidR="00343A18" w:rsidRPr="005846E3" w:rsidRDefault="00343A18" w:rsidP="00343A18">
      <w:pPr>
        <w:tabs>
          <w:tab w:val="left" w:pos="6028"/>
        </w:tabs>
        <w:autoSpaceDE w:val="0"/>
        <w:autoSpaceDN w:val="0"/>
        <w:adjustRightInd w:val="0"/>
        <w:ind w:left="360"/>
        <w:rPr>
          <w:rFonts w:eastAsia="Calibri" w:cs="Arial"/>
          <w:bCs/>
          <w:iCs/>
        </w:rPr>
      </w:pPr>
    </w:p>
    <w:p w:rsidR="00343A18" w:rsidRPr="005846E3" w:rsidRDefault="00343A18" w:rsidP="00343A18">
      <w:pPr>
        <w:jc w:val="center"/>
        <w:rPr>
          <w:rFonts w:cs="Arial"/>
          <w:b/>
          <w:lang w:val="ru-RU"/>
        </w:rPr>
      </w:pPr>
    </w:p>
    <w:p w:rsidR="00343A18" w:rsidRPr="005846E3" w:rsidRDefault="00343A18" w:rsidP="00343A18">
      <w:pPr>
        <w:jc w:val="center"/>
        <w:rPr>
          <w:rFonts w:cs="Arial"/>
          <w:b/>
          <w:lang w:val="ru-RU"/>
        </w:rPr>
      </w:pPr>
    </w:p>
    <w:p w:rsidR="00343A18" w:rsidRPr="005846E3" w:rsidRDefault="00343A18" w:rsidP="00343A18">
      <w:pPr>
        <w:rPr>
          <w:rFonts w:cs="Arial"/>
          <w:i/>
          <w:lang w:val="sr-Cyrl-CS"/>
        </w:rPr>
      </w:pPr>
      <w:r w:rsidRPr="005846E3">
        <w:rPr>
          <w:rFonts w:cs="Arial"/>
          <w:b/>
          <w:i/>
          <w:lang w:val="ru-RU"/>
        </w:rPr>
        <w:t>Напомена:</w:t>
      </w:r>
      <w:r w:rsidRPr="005846E3">
        <w:rPr>
          <w:rFonts w:cs="Arial"/>
          <w:i/>
        </w:rPr>
        <w:t xml:space="preserve">Уколико </w:t>
      </w:r>
      <w:r w:rsidRPr="005846E3">
        <w:rPr>
          <w:rFonts w:cs="Arial"/>
          <w:i/>
          <w:lang w:val="sr-Cyrl-CS"/>
        </w:rPr>
        <w:t xml:space="preserve">заједничку </w:t>
      </w:r>
      <w:r w:rsidRPr="005846E3">
        <w:rPr>
          <w:rFonts w:cs="Arial"/>
          <w:i/>
        </w:rPr>
        <w:t xml:space="preserve">понуду подноси група понуђача Изјава </w:t>
      </w:r>
      <w:r w:rsidRPr="005846E3">
        <w:rPr>
          <w:rFonts w:cs="Arial"/>
          <w:i/>
          <w:lang w:val="sr-Cyrl-CS"/>
        </w:rPr>
        <w:t xml:space="preserve">се доставља за сваког члана групе понуђача. Изјава </w:t>
      </w:r>
      <w:r w:rsidRPr="005846E3">
        <w:rPr>
          <w:rFonts w:cs="Arial"/>
          <w:i/>
        </w:rPr>
        <w:t>мора бити попуњена, потписана од стране овлашћеног лица</w:t>
      </w:r>
      <w:r w:rsidRPr="005846E3">
        <w:rPr>
          <w:rFonts w:cs="Arial"/>
          <w:i/>
          <w:lang w:val="sr-Cyrl-CS"/>
        </w:rPr>
        <w:t xml:space="preserve"> за заступање</w:t>
      </w:r>
      <w:r w:rsidRPr="005846E3">
        <w:rPr>
          <w:rFonts w:cs="Arial"/>
          <w:i/>
        </w:rPr>
        <w:t xml:space="preserve"> понуђача из групе понуђача и оверена печатом. </w:t>
      </w:r>
    </w:p>
    <w:p w:rsidR="00343A18" w:rsidRPr="005846E3" w:rsidRDefault="00343A18" w:rsidP="00343A18">
      <w:pPr>
        <w:rPr>
          <w:rFonts w:cs="Arial"/>
          <w:i/>
        </w:rPr>
      </w:pPr>
      <w:r w:rsidRPr="005846E3">
        <w:rPr>
          <w:rFonts w:cs="Arial"/>
          <w:i/>
        </w:rPr>
        <w:t>Приликом подношења понуде овај образац копирати у потребном броју примерака.</w:t>
      </w:r>
    </w:p>
    <w:p w:rsidR="00343A18" w:rsidRPr="005846E3" w:rsidRDefault="00343A18" w:rsidP="00343A18">
      <w:pPr>
        <w:rPr>
          <w:rFonts w:cs="Arial"/>
          <w:i/>
        </w:rPr>
      </w:pPr>
    </w:p>
    <w:p w:rsidR="00343A18" w:rsidRPr="005846E3" w:rsidRDefault="00343A18" w:rsidP="00343A18">
      <w:pPr>
        <w:rPr>
          <w:rFonts w:cs="Arial"/>
          <w:i/>
        </w:rPr>
      </w:pPr>
    </w:p>
    <w:p w:rsidR="00343A18" w:rsidRPr="005846E3" w:rsidRDefault="00343A18" w:rsidP="00343A18">
      <w:pPr>
        <w:rPr>
          <w:rFonts w:cs="Arial"/>
          <w:i/>
        </w:rPr>
      </w:pPr>
    </w:p>
    <w:p w:rsidR="00343A18" w:rsidRPr="005846E3" w:rsidRDefault="00343A18" w:rsidP="00343A18">
      <w:pPr>
        <w:rPr>
          <w:rFonts w:cs="Arial"/>
          <w:i/>
        </w:rPr>
      </w:pPr>
    </w:p>
    <w:p w:rsidR="00343A18" w:rsidRPr="005846E3" w:rsidRDefault="00343A18" w:rsidP="00343A18">
      <w:pPr>
        <w:rPr>
          <w:rFonts w:cs="Arial"/>
          <w:i/>
          <w:lang w:val="ru-RU"/>
        </w:rPr>
      </w:pPr>
    </w:p>
    <w:p w:rsidR="00343A18" w:rsidRPr="005846E3" w:rsidRDefault="00343A18" w:rsidP="00343A18">
      <w:pPr>
        <w:pStyle w:val="KDObrazac"/>
        <w:spacing w:before="0"/>
      </w:pPr>
      <w:bookmarkStart w:id="271" w:name="_Toc442559928"/>
      <w:r w:rsidRPr="005846E3">
        <w:t xml:space="preserve">ОБРАЗАЦ </w:t>
      </w:r>
      <w:r w:rsidR="0010556D" w:rsidRPr="005846E3">
        <w:rPr>
          <w:lang w:val="sr-Cyrl-RS"/>
        </w:rPr>
        <w:t>4</w:t>
      </w:r>
      <w:r w:rsidRPr="005846E3">
        <w:t>.</w:t>
      </w:r>
      <w:bookmarkEnd w:id="271"/>
    </w:p>
    <w:p w:rsidR="00343A18" w:rsidRPr="005846E3" w:rsidRDefault="00343A18" w:rsidP="00343A18">
      <w:pPr>
        <w:pStyle w:val="KDParagraf"/>
        <w:spacing w:before="0"/>
        <w:rPr>
          <w:rFonts w:cs="Arial"/>
        </w:rPr>
      </w:pPr>
    </w:p>
    <w:p w:rsidR="00343A18" w:rsidRPr="005846E3" w:rsidRDefault="00343A18" w:rsidP="00343A18">
      <w:pPr>
        <w:pStyle w:val="KDParagraf"/>
        <w:spacing w:before="0"/>
        <w:rPr>
          <w:rFonts w:cs="Arial"/>
        </w:rPr>
      </w:pPr>
    </w:p>
    <w:p w:rsidR="00343A18" w:rsidRPr="005846E3" w:rsidRDefault="00343A18" w:rsidP="00343A18">
      <w:pPr>
        <w:pStyle w:val="KDParagraf"/>
        <w:spacing w:before="0"/>
        <w:rPr>
          <w:rFonts w:cs="Arial"/>
        </w:rPr>
      </w:pPr>
    </w:p>
    <w:p w:rsidR="00343A18" w:rsidRPr="005846E3" w:rsidRDefault="00343A18" w:rsidP="00343A18">
      <w:pPr>
        <w:pStyle w:val="Title"/>
        <w:spacing w:before="0"/>
        <w:jc w:val="right"/>
        <w:rPr>
          <w:rFonts w:cs="Arial"/>
          <w:b w:val="0"/>
          <w:caps/>
          <w:sz w:val="22"/>
          <w:szCs w:val="22"/>
        </w:rPr>
      </w:pPr>
    </w:p>
    <w:p w:rsidR="00343A18" w:rsidRPr="005846E3" w:rsidRDefault="00343A18" w:rsidP="00343A18">
      <w:pPr>
        <w:rPr>
          <w:rFonts w:cs="Arial"/>
          <w:lang w:val="ru-RU"/>
        </w:rPr>
      </w:pPr>
      <w:r w:rsidRPr="005846E3">
        <w:rPr>
          <w:rFonts w:cs="Arial"/>
          <w:lang w:val="ru-RU"/>
        </w:rPr>
        <w:t>На основу члана 75. став 2. Закона о јавним набавкама („Службени гласник РС“ бр.124/2012, 14/15  и 68/15)</w:t>
      </w:r>
      <w:r w:rsidRPr="005846E3">
        <w:rPr>
          <w:rFonts w:cs="Arial"/>
        </w:rPr>
        <w:t xml:space="preserve"> као </w:t>
      </w:r>
      <w:r w:rsidRPr="005846E3">
        <w:rPr>
          <w:rFonts w:cs="Arial"/>
          <w:lang w:val="ru-RU"/>
        </w:rPr>
        <w:t>понуђач/подизвођач дајем:</w:t>
      </w:r>
    </w:p>
    <w:p w:rsidR="00343A18" w:rsidRPr="005846E3" w:rsidRDefault="00343A18" w:rsidP="00343A18">
      <w:pPr>
        <w:rPr>
          <w:rFonts w:cs="Arial"/>
          <w:lang w:val="ru-RU"/>
        </w:rPr>
      </w:pPr>
    </w:p>
    <w:p w:rsidR="00343A18" w:rsidRPr="005846E3" w:rsidRDefault="00343A18" w:rsidP="00343A18">
      <w:pPr>
        <w:rPr>
          <w:rFonts w:cs="Arial"/>
          <w:lang w:val="ru-RU"/>
        </w:rPr>
      </w:pPr>
    </w:p>
    <w:p w:rsidR="00343A18" w:rsidRPr="005846E3" w:rsidRDefault="00343A18" w:rsidP="00781B02">
      <w:pPr>
        <w:jc w:val="center"/>
        <w:rPr>
          <w:rFonts w:cs="Arial"/>
          <w:b/>
          <w:lang w:val="ru-RU"/>
        </w:rPr>
      </w:pPr>
      <w:bookmarkStart w:id="272" w:name="_Toc442559929"/>
      <w:r w:rsidRPr="005846E3">
        <w:rPr>
          <w:rFonts w:cs="Arial"/>
          <w:b/>
          <w:lang w:val="ru-RU"/>
        </w:rPr>
        <w:t>И З Ј А В У</w:t>
      </w:r>
      <w:bookmarkEnd w:id="272"/>
    </w:p>
    <w:p w:rsidR="00343A18" w:rsidRPr="005846E3" w:rsidRDefault="00343A18" w:rsidP="00781B02">
      <w:pPr>
        <w:rPr>
          <w:rFonts w:cs="Arial"/>
        </w:rPr>
      </w:pPr>
    </w:p>
    <w:p w:rsidR="00343A18" w:rsidRPr="005846E3" w:rsidRDefault="00343A18" w:rsidP="00781B02">
      <w:pPr>
        <w:rPr>
          <w:rFonts w:cs="Arial"/>
        </w:rPr>
      </w:pPr>
    </w:p>
    <w:p w:rsidR="00343A18" w:rsidRPr="005846E3" w:rsidRDefault="00343A18" w:rsidP="00343A18">
      <w:pPr>
        <w:rPr>
          <w:rFonts w:cs="Arial"/>
          <w:lang w:val="ru-RU"/>
        </w:rPr>
      </w:pPr>
      <w:r w:rsidRPr="005846E3">
        <w:rPr>
          <w:rFonts w:cs="Arial"/>
          <w:lang w:val="ru-RU"/>
        </w:rPr>
        <w:t xml:space="preserve">којом изричито наводимо да </w:t>
      </w:r>
      <w:r w:rsidRPr="005846E3">
        <w:rPr>
          <w:rFonts w:cs="Arial"/>
        </w:rPr>
        <w:t>смо у свом досадашњем раду и</w:t>
      </w:r>
      <w:r w:rsidRPr="005846E3">
        <w:rPr>
          <w:rFonts w:cs="Arial"/>
          <w:lang w:val="ru-RU"/>
        </w:rPr>
        <w:t xml:space="preserve"> при састављању Понуде </w:t>
      </w:r>
      <w:r w:rsidRPr="005846E3">
        <w:rPr>
          <w:rFonts w:cs="Arial"/>
        </w:rPr>
        <w:t xml:space="preserve"> број: </w:t>
      </w:r>
      <w:r w:rsidR="007E7BB8" w:rsidRPr="005846E3">
        <w:rPr>
          <w:rFonts w:cs="Arial"/>
          <w:lang w:val="sr-Cyrl-RS"/>
        </w:rPr>
        <w:t>______________</w:t>
      </w:r>
      <w:r w:rsidRPr="005846E3">
        <w:rPr>
          <w:rFonts w:cs="Arial"/>
        </w:rPr>
        <w:t xml:space="preserve"> </w:t>
      </w:r>
      <w:r w:rsidRPr="005846E3">
        <w:rPr>
          <w:rFonts w:cs="Arial"/>
          <w:lang w:val="ru-RU"/>
        </w:rPr>
        <w:t xml:space="preserve">за јавну набавку </w:t>
      </w:r>
      <w:r w:rsidR="00FD6BCE" w:rsidRPr="005846E3">
        <w:rPr>
          <w:rFonts w:cs="Arial"/>
          <w:lang w:val="ru-RU"/>
        </w:rPr>
        <w:t>услуга</w:t>
      </w:r>
      <w:r w:rsidRPr="005846E3">
        <w:rPr>
          <w:rFonts w:cs="Arial"/>
          <w:lang w:val="ru-RU"/>
        </w:rPr>
        <w:t xml:space="preserve"> </w:t>
      </w:r>
      <w:r w:rsidR="0010556D" w:rsidRPr="005846E3">
        <w:rPr>
          <w:rFonts w:cs="Arial"/>
          <w:lang w:val="sr-Cyrl-RS"/>
        </w:rPr>
        <w:t>Стратешки ПМО</w:t>
      </w:r>
      <w:r w:rsidRPr="005846E3">
        <w:rPr>
          <w:rFonts w:cs="Arial"/>
        </w:rPr>
        <w:t xml:space="preserve">. у </w:t>
      </w:r>
      <w:r w:rsidR="006825F2" w:rsidRPr="005846E3">
        <w:rPr>
          <w:rFonts w:cs="Arial"/>
          <w:lang w:val="sr-Cyrl-RS"/>
        </w:rPr>
        <w:t xml:space="preserve">отвореном </w:t>
      </w:r>
      <w:r w:rsidRPr="005846E3">
        <w:rPr>
          <w:rFonts w:cs="Arial"/>
        </w:rPr>
        <w:t>поступку</w:t>
      </w:r>
      <w:r w:rsidR="000F683D" w:rsidRPr="005846E3">
        <w:rPr>
          <w:rFonts w:cs="Arial"/>
          <w:lang w:val="sr-Cyrl-RS"/>
        </w:rPr>
        <w:t xml:space="preserve"> </w:t>
      </w:r>
      <w:r w:rsidR="006825F2" w:rsidRPr="005846E3">
        <w:rPr>
          <w:rFonts w:cs="Arial"/>
          <w:lang w:val="ru-RU"/>
        </w:rPr>
        <w:t xml:space="preserve">јавне набавке </w:t>
      </w:r>
      <w:r w:rsidRPr="005846E3">
        <w:rPr>
          <w:rFonts w:cs="Arial"/>
          <w:lang w:val="ru-RU"/>
        </w:rPr>
        <w:t>ЈН бр.</w:t>
      </w:r>
      <w:r w:rsidR="0010556D" w:rsidRPr="005846E3">
        <w:rPr>
          <w:rFonts w:cs="Arial"/>
          <w:lang w:val="ru-RU"/>
        </w:rPr>
        <w:t xml:space="preserve">1000/0109/2017 </w:t>
      </w:r>
      <w:r w:rsidRPr="005846E3">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5846E3">
        <w:rPr>
          <w:rFonts w:cs="Arial"/>
        </w:rPr>
        <w:t>,</w:t>
      </w:r>
      <w:r w:rsidRPr="005846E3">
        <w:rPr>
          <w:rFonts w:cs="Arial"/>
          <w:lang w:val="ru-RU"/>
        </w:rPr>
        <w:t xml:space="preserve"> као и да </w:t>
      </w:r>
      <w:r w:rsidRPr="005846E3">
        <w:rPr>
          <w:rFonts w:cs="Arial"/>
        </w:rPr>
        <w:t>немамо забрану обављања делатности која је на снази у време подношења Понуде.</w:t>
      </w:r>
    </w:p>
    <w:p w:rsidR="00343A18" w:rsidRPr="005846E3" w:rsidRDefault="00343A18" w:rsidP="00343A18">
      <w:pPr>
        <w:rPr>
          <w:rFonts w:cs="Arial"/>
        </w:rPr>
      </w:pPr>
    </w:p>
    <w:p w:rsidR="00343A18" w:rsidRPr="005846E3" w:rsidRDefault="00343A18" w:rsidP="00343A18">
      <w:pPr>
        <w:tabs>
          <w:tab w:val="left" w:pos="6028"/>
        </w:tabs>
        <w:autoSpaceDE w:val="0"/>
        <w:autoSpaceDN w:val="0"/>
        <w:adjustRightInd w:val="0"/>
        <w:ind w:left="360"/>
        <w:rPr>
          <w:rFonts w:eastAsia="Calibri" w:cs="Arial"/>
          <w:bCs/>
          <w:iCs/>
        </w:rPr>
      </w:pPr>
    </w:p>
    <w:p w:rsidR="00343A18" w:rsidRPr="005846E3" w:rsidRDefault="00343A18" w:rsidP="00343A18">
      <w:pPr>
        <w:tabs>
          <w:tab w:val="left" w:pos="6028"/>
        </w:tabs>
        <w:autoSpaceDE w:val="0"/>
        <w:autoSpaceDN w:val="0"/>
        <w:adjustRightInd w:val="0"/>
        <w:ind w:left="360"/>
        <w:rPr>
          <w:rFonts w:eastAsia="Calibri" w:cs="Arial"/>
          <w:bCs/>
          <w:iCs/>
        </w:rPr>
      </w:pPr>
    </w:p>
    <w:p w:rsidR="00343A18" w:rsidRPr="005846E3"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846E3" w:rsidTr="00BC01DC">
        <w:trPr>
          <w:jc w:val="center"/>
        </w:trPr>
        <w:tc>
          <w:tcPr>
            <w:tcW w:w="3882" w:type="dxa"/>
          </w:tcPr>
          <w:p w:rsidR="00343A18" w:rsidRPr="005846E3" w:rsidRDefault="00343A18" w:rsidP="00BC01DC">
            <w:pPr>
              <w:spacing w:before="0"/>
              <w:jc w:val="center"/>
              <w:rPr>
                <w:rFonts w:cs="Arial"/>
              </w:rPr>
            </w:pPr>
            <w:r w:rsidRPr="005846E3">
              <w:rPr>
                <w:rFonts w:cs="Arial"/>
              </w:rPr>
              <w:t>Датум:</w:t>
            </w:r>
          </w:p>
        </w:tc>
        <w:tc>
          <w:tcPr>
            <w:tcW w:w="2127" w:type="dxa"/>
          </w:tcPr>
          <w:p w:rsidR="00343A18" w:rsidRPr="005846E3" w:rsidRDefault="00343A18" w:rsidP="00BC01DC">
            <w:pPr>
              <w:spacing w:before="0"/>
              <w:jc w:val="center"/>
              <w:rPr>
                <w:rFonts w:cs="Arial"/>
                <w:lang w:val="ru-RU"/>
              </w:rPr>
            </w:pPr>
          </w:p>
        </w:tc>
        <w:tc>
          <w:tcPr>
            <w:tcW w:w="4022" w:type="dxa"/>
          </w:tcPr>
          <w:p w:rsidR="00343A18" w:rsidRPr="005846E3" w:rsidRDefault="00343A18" w:rsidP="007E7BB8">
            <w:pPr>
              <w:spacing w:before="0"/>
              <w:jc w:val="center"/>
              <w:rPr>
                <w:rFonts w:cs="Arial"/>
                <w:lang w:val="sr-Cyrl-CS"/>
              </w:rPr>
            </w:pPr>
            <w:r w:rsidRPr="005846E3">
              <w:rPr>
                <w:rFonts w:cs="Arial"/>
                <w:lang w:val="sr-Cyrl-CS"/>
              </w:rPr>
              <w:t>П</w:t>
            </w:r>
            <w:r w:rsidRPr="005846E3">
              <w:rPr>
                <w:rFonts w:cs="Arial"/>
              </w:rPr>
              <w:t>онуђач</w:t>
            </w:r>
            <w:r w:rsidRPr="005846E3">
              <w:rPr>
                <w:rFonts w:cs="Arial"/>
                <w:lang w:val="sr-Cyrl-CS"/>
              </w:rPr>
              <w:t>/члан групе</w:t>
            </w:r>
          </w:p>
        </w:tc>
      </w:tr>
      <w:tr w:rsidR="00343A18" w:rsidRPr="005846E3" w:rsidTr="00BC01DC">
        <w:trPr>
          <w:jc w:val="center"/>
        </w:trPr>
        <w:tc>
          <w:tcPr>
            <w:tcW w:w="3882" w:type="dxa"/>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rPr>
            </w:pPr>
            <w:r w:rsidRPr="005846E3">
              <w:rPr>
                <w:rFonts w:cs="Arial"/>
              </w:rPr>
              <w:t>М.П.</w:t>
            </w:r>
          </w:p>
        </w:tc>
        <w:tc>
          <w:tcPr>
            <w:tcW w:w="4022" w:type="dxa"/>
          </w:tcPr>
          <w:p w:rsidR="00343A18" w:rsidRPr="005846E3" w:rsidRDefault="00343A18" w:rsidP="00BC01DC">
            <w:pPr>
              <w:spacing w:before="0"/>
              <w:jc w:val="center"/>
              <w:rPr>
                <w:rFonts w:cs="Arial"/>
                <w:lang w:val="ru-RU"/>
              </w:rPr>
            </w:pPr>
          </w:p>
        </w:tc>
      </w:tr>
      <w:tr w:rsidR="00343A18" w:rsidRPr="005846E3" w:rsidTr="00BC01DC">
        <w:trPr>
          <w:jc w:val="center"/>
        </w:trPr>
        <w:tc>
          <w:tcPr>
            <w:tcW w:w="3882" w:type="dxa"/>
            <w:tcBorders>
              <w:bottom w:val="single" w:sz="4" w:space="0" w:color="auto"/>
            </w:tcBorders>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bottom w:val="single" w:sz="4" w:space="0" w:color="auto"/>
            </w:tcBorders>
          </w:tcPr>
          <w:p w:rsidR="00343A18" w:rsidRPr="005846E3" w:rsidRDefault="00343A18" w:rsidP="00BC01DC">
            <w:pPr>
              <w:spacing w:before="0"/>
              <w:jc w:val="center"/>
              <w:rPr>
                <w:rFonts w:cs="Arial"/>
                <w:lang w:val="ru-RU"/>
              </w:rPr>
            </w:pPr>
          </w:p>
        </w:tc>
      </w:tr>
      <w:tr w:rsidR="00343A18" w:rsidRPr="005846E3" w:rsidTr="00BC01DC">
        <w:trPr>
          <w:trHeight w:val="389"/>
          <w:jc w:val="center"/>
        </w:trPr>
        <w:tc>
          <w:tcPr>
            <w:tcW w:w="3882" w:type="dxa"/>
            <w:tcBorders>
              <w:top w:val="single" w:sz="4" w:space="0" w:color="auto"/>
            </w:tcBorders>
          </w:tcPr>
          <w:p w:rsidR="00343A18" w:rsidRPr="005846E3" w:rsidRDefault="00343A18" w:rsidP="00BC01DC">
            <w:pPr>
              <w:spacing w:before="0"/>
              <w:jc w:val="center"/>
              <w:rPr>
                <w:rFonts w:cs="Arial"/>
              </w:rPr>
            </w:pPr>
          </w:p>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top w:val="single" w:sz="4" w:space="0" w:color="auto"/>
            </w:tcBorders>
          </w:tcPr>
          <w:p w:rsidR="00343A18" w:rsidRPr="005846E3" w:rsidRDefault="00343A18" w:rsidP="00BC01DC">
            <w:pPr>
              <w:spacing w:before="0"/>
              <w:jc w:val="center"/>
              <w:rPr>
                <w:rFonts w:cs="Arial"/>
                <w:lang w:val="ru-RU"/>
              </w:rPr>
            </w:pPr>
          </w:p>
        </w:tc>
      </w:tr>
    </w:tbl>
    <w:p w:rsidR="00343A18" w:rsidRPr="005846E3" w:rsidRDefault="00343A18" w:rsidP="00343A18">
      <w:pPr>
        <w:rPr>
          <w:rFonts w:cs="Arial"/>
          <w:i/>
          <w:lang w:val="sr-Cyrl-CS"/>
        </w:rPr>
      </w:pPr>
      <w:r w:rsidRPr="005846E3">
        <w:rPr>
          <w:rFonts w:cs="Arial"/>
          <w:b/>
          <w:i/>
        </w:rPr>
        <w:t>Напомена:</w:t>
      </w:r>
      <w:r w:rsidRPr="005846E3">
        <w:rPr>
          <w:rFonts w:cs="Arial"/>
          <w:i/>
        </w:rPr>
        <w:t xml:space="preserve"> Уколико </w:t>
      </w:r>
      <w:r w:rsidRPr="005846E3">
        <w:rPr>
          <w:rFonts w:cs="Arial"/>
          <w:i/>
          <w:lang w:val="sr-Cyrl-CS"/>
        </w:rPr>
        <w:t xml:space="preserve">заједничку </w:t>
      </w:r>
      <w:r w:rsidRPr="005846E3">
        <w:rPr>
          <w:rFonts w:cs="Arial"/>
          <w:i/>
        </w:rPr>
        <w:t xml:space="preserve">понуду подноси група понуђача Изјава </w:t>
      </w:r>
      <w:r w:rsidRPr="005846E3">
        <w:rPr>
          <w:rFonts w:cs="Arial"/>
          <w:i/>
          <w:lang w:val="sr-Cyrl-CS"/>
        </w:rPr>
        <w:t xml:space="preserve">се доставља за сваког члана групе понуђача. Изјава </w:t>
      </w:r>
      <w:r w:rsidRPr="005846E3">
        <w:rPr>
          <w:rFonts w:cs="Arial"/>
          <w:i/>
        </w:rPr>
        <w:t>мора бити попуњена, потписана од стране овлашћеног лица</w:t>
      </w:r>
      <w:r w:rsidRPr="005846E3">
        <w:rPr>
          <w:rFonts w:cs="Arial"/>
          <w:i/>
          <w:lang w:val="sr-Cyrl-CS"/>
        </w:rPr>
        <w:t xml:space="preserve"> за заступање</w:t>
      </w:r>
      <w:r w:rsidRPr="005846E3">
        <w:rPr>
          <w:rFonts w:cs="Arial"/>
          <w:i/>
        </w:rPr>
        <w:t xml:space="preserve"> понуђача из групе понуђача и оверена печатом. </w:t>
      </w:r>
    </w:p>
    <w:p w:rsidR="00343A18" w:rsidRPr="005846E3" w:rsidRDefault="00343A18" w:rsidP="00343A18">
      <w:pPr>
        <w:rPr>
          <w:rFonts w:cs="Arial"/>
          <w:i/>
        </w:rPr>
      </w:pPr>
      <w:r w:rsidRPr="005846E3">
        <w:rPr>
          <w:rFonts w:eastAsia="Calibri" w:cs="Arial"/>
          <w:i/>
        </w:rPr>
        <w:t xml:space="preserve">У случају да понуђач подноси понуду са подизвођачем, Изјава </w:t>
      </w:r>
      <w:r w:rsidRPr="005846E3">
        <w:rPr>
          <w:rFonts w:eastAsia="Calibri" w:cs="Arial"/>
          <w:i/>
          <w:lang w:val="sr-Cyrl-CS"/>
        </w:rPr>
        <w:t xml:space="preserve">се доставља за понуђача и сваког подизвођача. Изјава </w:t>
      </w:r>
      <w:r w:rsidRPr="005846E3">
        <w:rPr>
          <w:rFonts w:eastAsia="Calibri" w:cs="Arial"/>
          <w:i/>
        </w:rPr>
        <w:t xml:space="preserve">мора бити </w:t>
      </w:r>
      <w:r w:rsidRPr="005846E3">
        <w:rPr>
          <w:rFonts w:eastAsia="Calibri" w:cs="Arial"/>
          <w:i/>
          <w:lang w:val="sr-Cyrl-CS"/>
        </w:rPr>
        <w:t>попуњена,</w:t>
      </w:r>
      <w:r w:rsidRPr="005846E3">
        <w:rPr>
          <w:rFonts w:eastAsia="Calibri" w:cs="Arial"/>
          <w:i/>
        </w:rPr>
        <w:t xml:space="preserve"> потписана</w:t>
      </w:r>
      <w:r w:rsidRPr="005846E3">
        <w:rPr>
          <w:rFonts w:eastAsia="Calibri" w:cs="Arial"/>
          <w:i/>
          <w:lang w:val="sr-Cyrl-CS"/>
        </w:rPr>
        <w:t xml:space="preserve"> и оверена</w:t>
      </w:r>
      <w:r w:rsidRPr="005846E3">
        <w:rPr>
          <w:rFonts w:eastAsia="Calibri" w:cs="Arial"/>
          <w:i/>
        </w:rPr>
        <w:t xml:space="preserve"> од стране овлашћеног лица за заступање </w:t>
      </w:r>
      <w:r w:rsidRPr="005846E3">
        <w:rPr>
          <w:rFonts w:eastAsia="Calibri" w:cs="Arial"/>
          <w:i/>
          <w:lang w:val="sr-Cyrl-CS"/>
        </w:rPr>
        <w:t>понуђача/подизво</w:t>
      </w:r>
      <w:r w:rsidRPr="005846E3">
        <w:rPr>
          <w:rFonts w:eastAsia="Calibri" w:cs="Arial"/>
          <w:i/>
        </w:rPr>
        <w:t>ђача</w:t>
      </w:r>
      <w:r w:rsidRPr="005846E3">
        <w:rPr>
          <w:rFonts w:eastAsia="Calibri" w:cs="Arial"/>
          <w:i/>
          <w:lang w:val="sr-Cyrl-CS"/>
        </w:rPr>
        <w:t xml:space="preserve"> и оверена печатом.</w:t>
      </w:r>
    </w:p>
    <w:p w:rsidR="0042687E" w:rsidRPr="005846E3" w:rsidRDefault="00343A18" w:rsidP="00781B02">
      <w:pPr>
        <w:rPr>
          <w:rFonts w:cs="Arial"/>
          <w:lang w:val="sr-Cyrl-CS"/>
        </w:rPr>
      </w:pPr>
      <w:r w:rsidRPr="005846E3">
        <w:rPr>
          <w:rFonts w:cs="Arial"/>
          <w:i/>
        </w:rPr>
        <w:t>Приликом подношења понуде овај образац копирати у потребном броју примерака.</w:t>
      </w:r>
    </w:p>
    <w:p w:rsidR="0042687E" w:rsidRPr="005846E3" w:rsidRDefault="0042687E" w:rsidP="00781B02">
      <w:pPr>
        <w:rPr>
          <w:rFonts w:cs="Arial"/>
        </w:rPr>
      </w:pPr>
    </w:p>
    <w:p w:rsidR="000F683D" w:rsidRPr="005846E3" w:rsidRDefault="000F683D" w:rsidP="00781B02">
      <w:pPr>
        <w:rPr>
          <w:rFonts w:cs="Arial"/>
        </w:rPr>
      </w:pPr>
    </w:p>
    <w:p w:rsidR="00343A18" w:rsidRPr="005846E3" w:rsidRDefault="0010556D" w:rsidP="00781B02">
      <w:pPr>
        <w:rPr>
          <w:rFonts w:cs="Arial"/>
          <w:lang w:val="sr-Cyrl-RS"/>
        </w:rPr>
      </w:pPr>
      <w:r w:rsidRPr="005846E3">
        <w:rPr>
          <w:rFonts w:cs="Arial"/>
          <w:lang w:val="sr-Cyrl-RS"/>
        </w:rPr>
        <w:t xml:space="preserve"> </w:t>
      </w:r>
    </w:p>
    <w:p w:rsidR="00343A18" w:rsidRPr="005846E3" w:rsidRDefault="00343A18" w:rsidP="00343A18">
      <w:pPr>
        <w:rPr>
          <w:rFonts w:cs="Arial"/>
        </w:rPr>
      </w:pPr>
    </w:p>
    <w:p w:rsidR="0042687E" w:rsidRPr="005846E3" w:rsidRDefault="0042687E" w:rsidP="00343A18">
      <w:pPr>
        <w:rPr>
          <w:rFonts w:cs="Arial"/>
        </w:rPr>
      </w:pPr>
    </w:p>
    <w:p w:rsidR="0042687E" w:rsidRPr="005846E3" w:rsidRDefault="0042687E" w:rsidP="00343A18">
      <w:pPr>
        <w:rPr>
          <w:rFonts w:cs="Arial"/>
        </w:rPr>
      </w:pPr>
    </w:p>
    <w:p w:rsidR="0042687E" w:rsidRPr="005846E3" w:rsidRDefault="0042687E" w:rsidP="00343A18">
      <w:pPr>
        <w:rPr>
          <w:rFonts w:cs="Arial"/>
        </w:rPr>
      </w:pPr>
    </w:p>
    <w:p w:rsidR="00343A18" w:rsidRPr="005846E3" w:rsidRDefault="00343A18" w:rsidP="00343A18">
      <w:pPr>
        <w:pStyle w:val="KDObrazac"/>
        <w:rPr>
          <w:lang w:val="sr-Cyrl-RS"/>
        </w:rPr>
      </w:pPr>
      <w:bookmarkStart w:id="273" w:name="_Toc442559940"/>
      <w:r w:rsidRPr="005846E3">
        <w:t xml:space="preserve">ОБРАЗАЦ </w:t>
      </w:r>
      <w:bookmarkEnd w:id="273"/>
      <w:r w:rsidR="0010556D" w:rsidRPr="005846E3">
        <w:rPr>
          <w:lang w:val="sr-Cyrl-RS"/>
        </w:rPr>
        <w:t>5.</w:t>
      </w:r>
    </w:p>
    <w:p w:rsidR="00343A18" w:rsidRPr="005846E3" w:rsidRDefault="00343A18" w:rsidP="00343A18">
      <w:pPr>
        <w:spacing w:before="0"/>
        <w:rPr>
          <w:rFonts w:cs="Arial"/>
        </w:rPr>
      </w:pPr>
    </w:p>
    <w:p w:rsidR="00343A18" w:rsidRPr="005846E3" w:rsidRDefault="00343A18" w:rsidP="00343A18">
      <w:pPr>
        <w:spacing w:before="0"/>
        <w:jc w:val="center"/>
        <w:rPr>
          <w:rFonts w:cs="Arial"/>
          <w:b/>
        </w:rPr>
      </w:pPr>
    </w:p>
    <w:p w:rsidR="00343A18" w:rsidRPr="005846E3" w:rsidRDefault="00343A18" w:rsidP="00343A18">
      <w:pPr>
        <w:spacing w:before="0"/>
        <w:jc w:val="center"/>
        <w:rPr>
          <w:rFonts w:cs="Arial"/>
          <w:b/>
        </w:rPr>
      </w:pPr>
      <w:r w:rsidRPr="005846E3">
        <w:rPr>
          <w:rFonts w:cs="Arial"/>
          <w:b/>
        </w:rPr>
        <w:t xml:space="preserve">СПИСАК </w:t>
      </w:r>
      <w:r w:rsidR="00FD6BCE" w:rsidRPr="005846E3">
        <w:rPr>
          <w:rFonts w:cs="Arial"/>
          <w:b/>
          <w:lang w:val="sr-Cyrl-RS"/>
        </w:rPr>
        <w:t>ИЗВРШЕНИХ УСЛУГА</w:t>
      </w:r>
      <w:r w:rsidRPr="005846E3">
        <w:rPr>
          <w:rFonts w:cs="Arial"/>
          <w:b/>
        </w:rPr>
        <w:t>– СТРУЧНЕ РЕФЕРЕНЦЕ</w:t>
      </w:r>
    </w:p>
    <w:p w:rsidR="00343A18" w:rsidRPr="005846E3" w:rsidRDefault="00343A18" w:rsidP="00343A18">
      <w:pPr>
        <w:rPr>
          <w:rFonts w:cs="Arial"/>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410"/>
        <w:gridCol w:w="1703"/>
        <w:gridCol w:w="2520"/>
        <w:gridCol w:w="1731"/>
      </w:tblGrid>
      <w:tr w:rsidR="00745EF1" w:rsidRPr="005846E3" w:rsidTr="00A4378B">
        <w:trPr>
          <w:trHeight w:val="2340"/>
        </w:trPr>
        <w:tc>
          <w:tcPr>
            <w:tcW w:w="694"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rPr>
            </w:pPr>
            <w:r w:rsidRPr="005846E3">
              <w:rPr>
                <w:rFonts w:cs="Arial"/>
                <w:b/>
              </w:rPr>
              <w:t>Р. бр</w:t>
            </w:r>
            <w:r w:rsidRPr="005846E3">
              <w:rPr>
                <w:rFonts w:cs="Arial"/>
              </w:rPr>
              <w:t>.</w:t>
            </w:r>
          </w:p>
        </w:tc>
        <w:tc>
          <w:tcPr>
            <w:tcW w:w="2410"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b/>
              </w:rPr>
            </w:pPr>
            <w:r w:rsidRPr="005846E3">
              <w:rPr>
                <w:rFonts w:cs="Arial"/>
                <w:b/>
              </w:rPr>
              <w:t>Назив, седиште, делатност, број запослених и приходи у поседње три обрачунске године ранијег купца/</w:t>
            </w:r>
            <w:r w:rsidRPr="005846E3">
              <w:rPr>
                <w:rFonts w:cs="Arial"/>
                <w:b/>
              </w:rPr>
              <w:br/>
              <w:t>наручиоца услуге</w:t>
            </w:r>
          </w:p>
          <w:p w:rsidR="00745EF1" w:rsidRPr="005846E3" w:rsidRDefault="00745EF1" w:rsidP="00A4378B">
            <w:pPr>
              <w:spacing w:before="80"/>
              <w:jc w:val="center"/>
              <w:rPr>
                <w:rFonts w:cs="Arial"/>
              </w:rPr>
            </w:pPr>
          </w:p>
        </w:tc>
        <w:tc>
          <w:tcPr>
            <w:tcW w:w="1703"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rPr>
            </w:pPr>
            <w:r w:rsidRPr="005846E3">
              <w:rPr>
                <w:rFonts w:cs="Arial"/>
                <w:b/>
              </w:rPr>
              <w:t>Држава у којој 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b/>
              </w:rPr>
            </w:pPr>
          </w:p>
          <w:p w:rsidR="00745EF1" w:rsidRPr="005846E3" w:rsidRDefault="00745EF1" w:rsidP="00A4378B">
            <w:pPr>
              <w:spacing w:before="80"/>
              <w:jc w:val="center"/>
              <w:rPr>
                <w:rFonts w:cs="Arial"/>
                <w:b/>
              </w:rPr>
            </w:pPr>
            <w:r w:rsidRPr="005846E3">
              <w:rPr>
                <w:rFonts w:cs="Arial"/>
                <w:b/>
              </w:rPr>
              <w:t>Назив и кратак опис извршених услуга</w:t>
            </w:r>
          </w:p>
          <w:p w:rsidR="00745EF1" w:rsidRPr="005846E3" w:rsidRDefault="00745EF1" w:rsidP="00A4378B">
            <w:pPr>
              <w:spacing w:before="80"/>
              <w:jc w:val="center"/>
              <w:rPr>
                <w:rFonts w:cs="Arial"/>
                <w:b/>
              </w:rPr>
            </w:pPr>
          </w:p>
          <w:p w:rsidR="00745EF1" w:rsidRPr="005846E3" w:rsidRDefault="00745EF1" w:rsidP="00A4378B">
            <w:pPr>
              <w:spacing w:before="80"/>
              <w:jc w:val="center"/>
              <w:rPr>
                <w:rFonts w:cs="Arial"/>
                <w:b/>
                <w:i/>
              </w:rPr>
            </w:pPr>
          </w:p>
        </w:tc>
        <w:tc>
          <w:tcPr>
            <w:tcW w:w="1731"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b/>
              </w:rPr>
            </w:pPr>
            <w:r w:rsidRPr="005846E3">
              <w:rPr>
                <w:rFonts w:cs="Arial"/>
                <w:b/>
              </w:rPr>
              <w:t>Вредност извршених услуга, датум уговарања,</w:t>
            </w:r>
          </w:p>
          <w:p w:rsidR="00745EF1" w:rsidRPr="005846E3" w:rsidRDefault="00745EF1" w:rsidP="00A4378B">
            <w:pPr>
              <w:spacing w:before="80"/>
              <w:jc w:val="center"/>
              <w:rPr>
                <w:rFonts w:cs="Arial"/>
              </w:rPr>
            </w:pPr>
            <w:r w:rsidRPr="005846E3">
              <w:rPr>
                <w:rFonts w:cs="Arial"/>
                <w:b/>
              </w:rPr>
              <w:t>период извршења услуга</w:t>
            </w:r>
          </w:p>
        </w:tc>
      </w:tr>
      <w:tr w:rsidR="00745EF1" w:rsidRPr="005846E3" w:rsidTr="00A4378B">
        <w:trPr>
          <w:trHeight w:val="705"/>
        </w:trPr>
        <w:tc>
          <w:tcPr>
            <w:tcW w:w="694" w:type="dxa"/>
          </w:tcPr>
          <w:p w:rsidR="00745EF1" w:rsidRPr="005846E3" w:rsidRDefault="00745EF1" w:rsidP="00A4378B">
            <w:pPr>
              <w:spacing w:before="80"/>
              <w:jc w:val="center"/>
              <w:rPr>
                <w:rFonts w:cs="Arial"/>
              </w:rPr>
            </w:pPr>
            <w:r w:rsidRPr="005846E3">
              <w:rPr>
                <w:rFonts w:cs="Arial"/>
              </w:rPr>
              <w:t>1.</w:t>
            </w:r>
          </w:p>
        </w:tc>
        <w:tc>
          <w:tcPr>
            <w:tcW w:w="2410"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1703"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2520"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1731"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r>
      <w:tr w:rsidR="00745EF1" w:rsidRPr="005846E3" w:rsidTr="00A4378B">
        <w:trPr>
          <w:trHeight w:val="731"/>
        </w:trPr>
        <w:tc>
          <w:tcPr>
            <w:tcW w:w="694" w:type="dxa"/>
          </w:tcPr>
          <w:p w:rsidR="00745EF1" w:rsidRPr="005846E3" w:rsidRDefault="00745EF1" w:rsidP="00A4378B">
            <w:pPr>
              <w:spacing w:before="80"/>
              <w:jc w:val="center"/>
              <w:rPr>
                <w:rFonts w:cs="Arial"/>
              </w:rPr>
            </w:pPr>
            <w:r w:rsidRPr="005846E3">
              <w:rPr>
                <w:rFonts w:cs="Arial"/>
              </w:rPr>
              <w:t>2.</w:t>
            </w:r>
          </w:p>
        </w:tc>
        <w:tc>
          <w:tcPr>
            <w:tcW w:w="2410"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1703"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2520"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1731"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r>
      <w:tr w:rsidR="00745EF1" w:rsidRPr="005846E3" w:rsidTr="00A4378B">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rPr>
            </w:pPr>
            <w:r w:rsidRPr="005846E3">
              <w:rPr>
                <w:rFonts w:cs="Arial"/>
              </w:rPr>
              <w:t>3.</w:t>
            </w:r>
          </w:p>
        </w:tc>
        <w:tc>
          <w:tcPr>
            <w:tcW w:w="2410"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1703"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2520"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1731"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p w:rsidR="00745EF1" w:rsidRPr="005846E3" w:rsidRDefault="00745EF1" w:rsidP="00A4378B">
            <w:pPr>
              <w:spacing w:before="80"/>
              <w:rPr>
                <w:rFonts w:cs="Arial"/>
              </w:rPr>
            </w:pPr>
          </w:p>
        </w:tc>
      </w:tr>
      <w:tr w:rsidR="00745EF1" w:rsidRPr="005846E3" w:rsidTr="00A4378B">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c>
          <w:tcPr>
            <w:tcW w:w="1703"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c>
          <w:tcPr>
            <w:tcW w:w="2520"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c>
          <w:tcPr>
            <w:tcW w:w="1731"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r>
      <w:tr w:rsidR="00745EF1" w:rsidRPr="005846E3" w:rsidTr="00A4378B">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c>
          <w:tcPr>
            <w:tcW w:w="1703"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c>
          <w:tcPr>
            <w:tcW w:w="2520"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c>
          <w:tcPr>
            <w:tcW w:w="1731"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r>
    </w:tbl>
    <w:p w:rsidR="00343A18" w:rsidRPr="005846E3"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846E3" w:rsidTr="00BC01DC">
        <w:trPr>
          <w:jc w:val="center"/>
        </w:trPr>
        <w:tc>
          <w:tcPr>
            <w:tcW w:w="3882" w:type="dxa"/>
          </w:tcPr>
          <w:p w:rsidR="00343A18" w:rsidRPr="005846E3" w:rsidRDefault="00343A18" w:rsidP="00BC01DC">
            <w:pPr>
              <w:spacing w:before="0"/>
              <w:jc w:val="center"/>
              <w:rPr>
                <w:rFonts w:cs="Arial"/>
              </w:rPr>
            </w:pPr>
            <w:r w:rsidRPr="005846E3">
              <w:rPr>
                <w:rFonts w:cs="Arial"/>
              </w:rPr>
              <w:t>Датум:</w:t>
            </w:r>
          </w:p>
        </w:tc>
        <w:tc>
          <w:tcPr>
            <w:tcW w:w="2127" w:type="dxa"/>
          </w:tcPr>
          <w:p w:rsidR="00343A18" w:rsidRPr="005846E3" w:rsidRDefault="00343A18" w:rsidP="00BC01DC">
            <w:pPr>
              <w:spacing w:before="0"/>
              <w:jc w:val="center"/>
              <w:rPr>
                <w:rFonts w:cs="Arial"/>
                <w:lang w:val="ru-RU"/>
              </w:rPr>
            </w:pPr>
          </w:p>
        </w:tc>
        <w:tc>
          <w:tcPr>
            <w:tcW w:w="4022" w:type="dxa"/>
          </w:tcPr>
          <w:p w:rsidR="00343A18" w:rsidRPr="005846E3" w:rsidRDefault="00343A18" w:rsidP="00BC01DC">
            <w:pPr>
              <w:spacing w:before="0"/>
              <w:jc w:val="center"/>
              <w:rPr>
                <w:rFonts w:cs="Arial"/>
                <w:lang w:val="ru-RU"/>
              </w:rPr>
            </w:pPr>
            <w:r w:rsidRPr="005846E3">
              <w:rPr>
                <w:rFonts w:cs="Arial"/>
                <w:lang w:val="sr-Cyrl-CS"/>
              </w:rPr>
              <w:t>П</w:t>
            </w:r>
            <w:r w:rsidRPr="005846E3">
              <w:rPr>
                <w:rFonts w:cs="Arial"/>
              </w:rPr>
              <w:t>онуђач</w:t>
            </w:r>
            <w:r w:rsidRPr="005846E3">
              <w:rPr>
                <w:rFonts w:cs="Arial"/>
                <w:lang w:val="ru-RU"/>
              </w:rPr>
              <w:t>:</w:t>
            </w:r>
          </w:p>
        </w:tc>
      </w:tr>
      <w:tr w:rsidR="00343A18" w:rsidRPr="005846E3" w:rsidTr="00BC01DC">
        <w:trPr>
          <w:jc w:val="center"/>
        </w:trPr>
        <w:tc>
          <w:tcPr>
            <w:tcW w:w="3882" w:type="dxa"/>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rPr>
            </w:pPr>
            <w:r w:rsidRPr="005846E3">
              <w:rPr>
                <w:rFonts w:cs="Arial"/>
              </w:rPr>
              <w:t>М.П.</w:t>
            </w:r>
          </w:p>
        </w:tc>
        <w:tc>
          <w:tcPr>
            <w:tcW w:w="4022" w:type="dxa"/>
          </w:tcPr>
          <w:p w:rsidR="00343A18" w:rsidRPr="005846E3" w:rsidRDefault="00343A18" w:rsidP="00BC01DC">
            <w:pPr>
              <w:spacing w:before="0"/>
              <w:jc w:val="center"/>
              <w:rPr>
                <w:rFonts w:cs="Arial"/>
                <w:lang w:val="ru-RU"/>
              </w:rPr>
            </w:pPr>
          </w:p>
        </w:tc>
      </w:tr>
      <w:tr w:rsidR="00343A18" w:rsidRPr="005846E3" w:rsidTr="00BC01DC">
        <w:trPr>
          <w:jc w:val="center"/>
        </w:trPr>
        <w:tc>
          <w:tcPr>
            <w:tcW w:w="3882" w:type="dxa"/>
            <w:tcBorders>
              <w:bottom w:val="single" w:sz="4" w:space="0" w:color="auto"/>
            </w:tcBorders>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bottom w:val="single" w:sz="4" w:space="0" w:color="auto"/>
            </w:tcBorders>
          </w:tcPr>
          <w:p w:rsidR="00343A18" w:rsidRPr="005846E3" w:rsidRDefault="00343A18" w:rsidP="00BC01DC">
            <w:pPr>
              <w:spacing w:before="0"/>
              <w:jc w:val="center"/>
              <w:rPr>
                <w:rFonts w:cs="Arial"/>
                <w:lang w:val="ru-RU"/>
              </w:rPr>
            </w:pPr>
          </w:p>
        </w:tc>
      </w:tr>
      <w:tr w:rsidR="00343A18" w:rsidRPr="005846E3" w:rsidTr="00BC01DC">
        <w:trPr>
          <w:trHeight w:val="389"/>
          <w:jc w:val="center"/>
        </w:trPr>
        <w:tc>
          <w:tcPr>
            <w:tcW w:w="3882" w:type="dxa"/>
            <w:tcBorders>
              <w:top w:val="single" w:sz="4" w:space="0" w:color="auto"/>
            </w:tcBorders>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top w:val="single" w:sz="4" w:space="0" w:color="auto"/>
            </w:tcBorders>
          </w:tcPr>
          <w:p w:rsidR="00343A18" w:rsidRPr="005846E3" w:rsidRDefault="00343A18" w:rsidP="00BC01DC">
            <w:pPr>
              <w:spacing w:before="0"/>
              <w:jc w:val="center"/>
              <w:rPr>
                <w:rFonts w:cs="Arial"/>
                <w:lang w:val="ru-RU"/>
              </w:rPr>
            </w:pPr>
          </w:p>
        </w:tc>
      </w:tr>
    </w:tbl>
    <w:p w:rsidR="00343A18" w:rsidRPr="005846E3" w:rsidRDefault="00343A18" w:rsidP="00343A18">
      <w:pPr>
        <w:rPr>
          <w:rFonts w:eastAsia="Symbol" w:cs="Arial"/>
          <w:b/>
          <w:bCs/>
          <w:i/>
          <w:kern w:val="28"/>
        </w:rPr>
      </w:pPr>
      <w:r w:rsidRPr="005846E3">
        <w:rPr>
          <w:rFonts w:eastAsia="Symbol" w:cs="Arial"/>
          <w:b/>
          <w:bCs/>
          <w:i/>
          <w:kern w:val="28"/>
        </w:rPr>
        <w:t xml:space="preserve">Напомена: </w:t>
      </w:r>
    </w:p>
    <w:p w:rsidR="00343A18" w:rsidRPr="005846E3" w:rsidRDefault="00343A18" w:rsidP="00343A18">
      <w:pPr>
        <w:rPr>
          <w:rFonts w:eastAsia="TimesNewRomanPS-BoldMT" w:cs="Arial"/>
          <w:i/>
          <w:lang w:val="sr-Cyrl-CS"/>
        </w:rPr>
      </w:pPr>
      <w:r w:rsidRPr="005846E3">
        <w:rPr>
          <w:rFonts w:eastAsia="TimesNewRomanPS-BoldMT" w:cs="Arial"/>
          <w:i/>
        </w:rPr>
        <w:t xml:space="preserve">Уколико </w:t>
      </w:r>
      <w:r w:rsidRPr="005846E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5846E3">
        <w:rPr>
          <w:rFonts w:eastAsia="TimesNewRomanPS-BoldMT" w:cs="Arial"/>
          <w:i/>
        </w:rPr>
        <w:t>.</w:t>
      </w:r>
    </w:p>
    <w:p w:rsidR="00657291" w:rsidRPr="005846E3" w:rsidRDefault="00657291" w:rsidP="00657291">
      <w:pPr>
        <w:rPr>
          <w:rFonts w:cs="Arial"/>
          <w:lang w:val="sr-Cyrl-CS"/>
        </w:rPr>
      </w:pPr>
      <w:bookmarkStart w:id="274" w:name="_Toc442559941"/>
      <w:r w:rsidRPr="005846E3">
        <w:rPr>
          <w:rFonts w:cs="Arial"/>
          <w:i/>
        </w:rPr>
        <w:t>Приликом подношења понуде овај образац копирати у потребном броју примерака.</w:t>
      </w:r>
    </w:p>
    <w:p w:rsidR="00657291" w:rsidRPr="005846E3" w:rsidRDefault="00657291" w:rsidP="000C67B2">
      <w:pPr>
        <w:rPr>
          <w:rFonts w:cs="Arial"/>
          <w:b/>
          <w:bCs/>
          <w:kern w:val="28"/>
          <w:lang w:val="sr-Cyrl-CS" w:eastAsia="ar-SA"/>
        </w:rPr>
      </w:pPr>
      <w:r w:rsidRPr="005846E3">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5846E3" w:rsidRDefault="0042687E" w:rsidP="00781B02">
      <w:pPr>
        <w:rPr>
          <w:rFonts w:cs="Arial"/>
        </w:rPr>
      </w:pPr>
    </w:p>
    <w:p w:rsidR="00745EF1" w:rsidRPr="005846E3" w:rsidRDefault="00745EF1" w:rsidP="00781B02">
      <w:pPr>
        <w:rPr>
          <w:rFonts w:cs="Arial"/>
        </w:rPr>
      </w:pPr>
    </w:p>
    <w:p w:rsidR="00745EF1" w:rsidRPr="005846E3" w:rsidRDefault="00745EF1" w:rsidP="00781B02">
      <w:pPr>
        <w:rPr>
          <w:rFonts w:cs="Arial"/>
        </w:rPr>
      </w:pPr>
    </w:p>
    <w:p w:rsidR="00745EF1" w:rsidRPr="005846E3" w:rsidRDefault="00745EF1" w:rsidP="00781B02">
      <w:pPr>
        <w:rPr>
          <w:rFonts w:cs="Arial"/>
        </w:rPr>
      </w:pPr>
    </w:p>
    <w:p w:rsidR="00745EF1" w:rsidRPr="005846E3" w:rsidRDefault="00745EF1" w:rsidP="00781B02">
      <w:pPr>
        <w:rPr>
          <w:rFonts w:cs="Arial"/>
        </w:rPr>
      </w:pPr>
    </w:p>
    <w:p w:rsidR="0042687E" w:rsidRPr="005846E3" w:rsidRDefault="0042687E" w:rsidP="00781B02">
      <w:pPr>
        <w:rPr>
          <w:rFonts w:cs="Arial"/>
        </w:rPr>
      </w:pPr>
    </w:p>
    <w:p w:rsidR="00343A18" w:rsidRPr="005846E3" w:rsidRDefault="00343A18" w:rsidP="000F683D">
      <w:pPr>
        <w:pStyle w:val="KDObrazac"/>
        <w:rPr>
          <w:lang w:val="sr-Cyrl-RS"/>
        </w:rPr>
      </w:pPr>
      <w:r w:rsidRPr="005846E3">
        <w:t xml:space="preserve">ОБРАЗАЦ </w:t>
      </w:r>
      <w:bookmarkEnd w:id="274"/>
      <w:r w:rsidR="00745EF1" w:rsidRPr="005846E3">
        <w:rPr>
          <w:lang w:val="sr-Cyrl-RS"/>
        </w:rPr>
        <w:t>6.</w:t>
      </w:r>
    </w:p>
    <w:p w:rsidR="00343A18" w:rsidRPr="005846E3" w:rsidRDefault="00343A18" w:rsidP="000F683D">
      <w:pPr>
        <w:jc w:val="center"/>
        <w:rPr>
          <w:rFonts w:cs="Arial"/>
          <w:b/>
        </w:rPr>
      </w:pPr>
      <w:r w:rsidRPr="005846E3">
        <w:rPr>
          <w:rFonts w:cs="Arial"/>
          <w:b/>
        </w:rPr>
        <w:t>ПОТВРДА О РЕФЕРЕНТНИМ НАБАВКАМА</w:t>
      </w:r>
    </w:p>
    <w:p w:rsidR="0042687E" w:rsidRPr="005846E3" w:rsidRDefault="0042687E" w:rsidP="000F683D">
      <w:pPr>
        <w:jc w:val="center"/>
        <w:rPr>
          <w:rFonts w:cs="Arial"/>
          <w:lang w:val="sr-Cyrl-RS"/>
        </w:rPr>
      </w:pPr>
    </w:p>
    <w:p w:rsidR="00343A18" w:rsidRPr="005846E3" w:rsidRDefault="00343A18" w:rsidP="00343A18">
      <w:pPr>
        <w:tabs>
          <w:tab w:val="left" w:pos="0"/>
          <w:tab w:val="left" w:pos="330"/>
          <w:tab w:val="left" w:pos="540"/>
        </w:tabs>
        <w:spacing w:before="0"/>
        <w:jc w:val="left"/>
        <w:rPr>
          <w:rFonts w:eastAsia="Calibri" w:cs="Arial"/>
        </w:rPr>
      </w:pPr>
      <w:r w:rsidRPr="005846E3">
        <w:rPr>
          <w:rFonts w:eastAsia="Calibri" w:cs="Arial"/>
          <w:lang w:val="ru-RU"/>
        </w:rPr>
        <w:t>Наручилац</w:t>
      </w:r>
      <w:r w:rsidR="000C67B2" w:rsidRPr="005846E3">
        <w:rPr>
          <w:rFonts w:eastAsia="Calibri" w:cs="Arial"/>
          <w:lang w:val="ru-RU"/>
        </w:rPr>
        <w:t xml:space="preserve"> односно </w:t>
      </w:r>
      <w:r w:rsidR="00FD6BCE" w:rsidRPr="005846E3">
        <w:rPr>
          <w:rFonts w:eastAsia="Calibri" w:cs="Arial"/>
          <w:lang w:val="ru-RU"/>
        </w:rPr>
        <w:t>корисник</w:t>
      </w:r>
      <w:r w:rsidRPr="005846E3">
        <w:rPr>
          <w:rFonts w:eastAsia="Calibri" w:cs="Arial"/>
          <w:lang w:val="ru-RU"/>
        </w:rPr>
        <w:t xml:space="preserve"> предметних </w:t>
      </w:r>
      <w:r w:rsidR="00FD6BCE" w:rsidRPr="005846E3">
        <w:rPr>
          <w:rFonts w:eastAsia="Calibri" w:cs="Arial"/>
          <w:lang w:val="ru-RU"/>
        </w:rPr>
        <w:t>услуга</w:t>
      </w:r>
      <w:r w:rsidRPr="005846E3">
        <w:rPr>
          <w:rFonts w:eastAsia="Calibri" w:cs="Arial"/>
          <w:lang w:val="ru-RU"/>
        </w:rPr>
        <w:t xml:space="preserve">: </w:t>
      </w:r>
    </w:p>
    <w:p w:rsidR="00343A18" w:rsidRPr="005846E3" w:rsidRDefault="00343A18" w:rsidP="00343A18">
      <w:pPr>
        <w:tabs>
          <w:tab w:val="left" w:pos="0"/>
          <w:tab w:val="left" w:pos="330"/>
          <w:tab w:val="left" w:pos="540"/>
        </w:tabs>
        <w:spacing w:before="0"/>
        <w:ind w:left="6"/>
        <w:rPr>
          <w:rFonts w:eastAsia="Calibri" w:cs="Arial"/>
        </w:rPr>
      </w:pPr>
      <w:r w:rsidRPr="005846E3">
        <w:rPr>
          <w:rFonts w:eastAsia="Calibri" w:cs="Arial"/>
        </w:rPr>
        <w:t xml:space="preserve">                                                  _________________________________________</w:t>
      </w:r>
      <w:r w:rsidR="000F683D" w:rsidRPr="005846E3">
        <w:rPr>
          <w:rFonts w:eastAsia="Calibri" w:cs="Arial"/>
        </w:rPr>
        <w:t>_________________________</w:t>
      </w:r>
    </w:p>
    <w:p w:rsidR="00343A18" w:rsidRPr="005846E3" w:rsidRDefault="00343A18" w:rsidP="00343A18">
      <w:pPr>
        <w:tabs>
          <w:tab w:val="left" w:pos="0"/>
          <w:tab w:val="left" w:pos="330"/>
          <w:tab w:val="left" w:pos="540"/>
        </w:tabs>
        <w:spacing w:before="0"/>
        <w:ind w:left="6"/>
        <w:jc w:val="center"/>
        <w:rPr>
          <w:rFonts w:eastAsia="Calibri" w:cs="Arial"/>
        </w:rPr>
      </w:pPr>
      <w:r w:rsidRPr="005846E3">
        <w:rPr>
          <w:rFonts w:cs="Arial"/>
          <w:bCs/>
          <w:kern w:val="28"/>
        </w:rPr>
        <w:t>(назив и седиште наручиоца)</w:t>
      </w:r>
    </w:p>
    <w:p w:rsidR="00343A18" w:rsidRPr="005846E3" w:rsidRDefault="00343A18" w:rsidP="00343A18">
      <w:pPr>
        <w:jc w:val="left"/>
        <w:rPr>
          <w:rFonts w:cs="Arial"/>
        </w:rPr>
      </w:pPr>
      <w:r w:rsidRPr="005846E3">
        <w:rPr>
          <w:rFonts w:cs="Arial"/>
        </w:rPr>
        <w:t>Лице за контакт:      _________________________________________</w:t>
      </w:r>
      <w:r w:rsidR="000F683D" w:rsidRPr="005846E3">
        <w:rPr>
          <w:rFonts w:cs="Arial"/>
        </w:rPr>
        <w:t>__________________________</w:t>
      </w:r>
    </w:p>
    <w:p w:rsidR="00343A18" w:rsidRPr="005846E3" w:rsidRDefault="00343A18" w:rsidP="00343A18">
      <w:pPr>
        <w:jc w:val="center"/>
        <w:rPr>
          <w:rFonts w:cs="Arial"/>
        </w:rPr>
      </w:pPr>
      <w:r w:rsidRPr="005846E3">
        <w:rPr>
          <w:rFonts w:cs="Arial"/>
        </w:rPr>
        <w:t>(име, презиме,  контакт телефон)</w:t>
      </w:r>
    </w:p>
    <w:p w:rsidR="00343A18" w:rsidRPr="005846E3" w:rsidRDefault="00343A18" w:rsidP="00343A18">
      <w:pPr>
        <w:jc w:val="left"/>
        <w:rPr>
          <w:rFonts w:cs="Arial"/>
        </w:rPr>
      </w:pPr>
      <w:r w:rsidRPr="005846E3">
        <w:rPr>
          <w:rFonts w:cs="Arial"/>
        </w:rPr>
        <w:t>Овим путем потврђујем да је _________________________________________</w:t>
      </w:r>
      <w:r w:rsidR="000F683D" w:rsidRPr="005846E3">
        <w:rPr>
          <w:rFonts w:cs="Arial"/>
        </w:rPr>
        <w:t>_________________________</w:t>
      </w:r>
    </w:p>
    <w:p w:rsidR="00343A18" w:rsidRPr="005846E3" w:rsidRDefault="00343A18" w:rsidP="00343A18">
      <w:pPr>
        <w:jc w:val="center"/>
        <w:rPr>
          <w:rFonts w:cs="Arial"/>
        </w:rPr>
      </w:pPr>
      <w:r w:rsidRPr="005846E3">
        <w:rPr>
          <w:rFonts w:cs="Arial"/>
        </w:rPr>
        <w:t>(навести назив седиште  понуђача)</w:t>
      </w:r>
    </w:p>
    <w:p w:rsidR="00343A18" w:rsidRPr="005846E3" w:rsidRDefault="00343A18" w:rsidP="00343A18">
      <w:pPr>
        <w:rPr>
          <w:rFonts w:cs="Arial"/>
        </w:rPr>
      </w:pPr>
      <w:r w:rsidRPr="005846E3">
        <w:rPr>
          <w:rFonts w:cs="Arial"/>
        </w:rPr>
        <w:t xml:space="preserve">за наше потребе извршио: </w:t>
      </w:r>
    </w:p>
    <w:p w:rsidR="00343A18" w:rsidRPr="005846E3" w:rsidRDefault="00343A18" w:rsidP="00343A18">
      <w:pPr>
        <w:rPr>
          <w:rFonts w:cs="Arial"/>
        </w:rPr>
      </w:pPr>
      <w:r w:rsidRPr="005846E3">
        <w:rPr>
          <w:rFonts w:cs="Arial"/>
        </w:rPr>
        <w:t>_________________________________________</w:t>
      </w:r>
      <w:r w:rsidR="000F683D" w:rsidRPr="005846E3">
        <w:rPr>
          <w:rFonts w:cs="Arial"/>
        </w:rPr>
        <w:t>_________________________</w:t>
      </w:r>
    </w:p>
    <w:p w:rsidR="00343A18" w:rsidRPr="005846E3" w:rsidRDefault="00343A18" w:rsidP="00343A18">
      <w:pPr>
        <w:rPr>
          <w:rFonts w:cs="Arial"/>
        </w:rPr>
      </w:pPr>
      <w:r w:rsidRPr="005846E3">
        <w:rPr>
          <w:rFonts w:cs="Arial"/>
        </w:rPr>
        <w:t xml:space="preserve">                                                  (навести) </w:t>
      </w:r>
    </w:p>
    <w:p w:rsidR="00343A18" w:rsidRPr="005846E3" w:rsidRDefault="00343A18" w:rsidP="00343A18">
      <w:pPr>
        <w:rPr>
          <w:rFonts w:cs="Arial"/>
          <w:lang w:val="sr-Cyrl-RS"/>
        </w:rPr>
      </w:pPr>
      <w:r w:rsidRPr="005846E3">
        <w:rPr>
          <w:rFonts w:cs="Arial"/>
        </w:rPr>
        <w:t xml:space="preserve">у уговореном року, обиму и квалитету и да </w:t>
      </w:r>
      <w:r w:rsidR="004C0776" w:rsidRPr="005846E3">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216"/>
        <w:gridCol w:w="2483"/>
        <w:gridCol w:w="2441"/>
      </w:tblGrid>
      <w:tr w:rsidR="00745EF1" w:rsidRPr="005846E3"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846E3" w:rsidRDefault="00343A18" w:rsidP="00BC01DC">
            <w:pPr>
              <w:spacing w:before="80"/>
              <w:jc w:val="center"/>
              <w:rPr>
                <w:rFonts w:eastAsia="Calibri" w:cs="Arial"/>
                <w:lang w:val="sr-Cyrl-RS"/>
              </w:rPr>
            </w:pPr>
            <w:r w:rsidRPr="005846E3">
              <w:rPr>
                <w:rFonts w:eastAsia="Calibri" w:cs="Arial"/>
              </w:rPr>
              <w:t>Датум  закључења уговора</w:t>
            </w:r>
            <w:r w:rsidR="00745EF1" w:rsidRPr="005846E3">
              <w:rPr>
                <w:rFonts w:eastAsia="Calibri" w:cs="Arial"/>
                <w:lang w:val="sr-Cyrl-RS"/>
              </w:rPr>
              <w:t xml:space="preserve"> и број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5846E3" w:rsidRDefault="00343A18" w:rsidP="00BC01DC">
            <w:pPr>
              <w:spacing w:before="80"/>
              <w:jc w:val="center"/>
              <w:rPr>
                <w:rFonts w:eastAsia="Calibri" w:cs="Arial"/>
              </w:rPr>
            </w:pPr>
            <w:r w:rsidRPr="005846E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846E3" w:rsidRDefault="00343A18" w:rsidP="00BC01DC">
            <w:pPr>
              <w:spacing w:before="80"/>
              <w:jc w:val="center"/>
              <w:rPr>
                <w:rFonts w:eastAsia="Calibri" w:cs="Arial"/>
              </w:rPr>
            </w:pPr>
            <w:r w:rsidRPr="005846E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846E3" w:rsidRDefault="00343A18" w:rsidP="00BC01DC">
            <w:pPr>
              <w:spacing w:before="80"/>
              <w:jc w:val="center"/>
              <w:rPr>
                <w:rFonts w:eastAsia="Calibri" w:cs="Arial"/>
              </w:rPr>
            </w:pPr>
            <w:r w:rsidRPr="005846E3">
              <w:rPr>
                <w:rFonts w:eastAsia="Calibri" w:cs="Arial"/>
              </w:rPr>
              <w:t xml:space="preserve">Вредност </w:t>
            </w:r>
            <w:r w:rsidR="00FD6BCE" w:rsidRPr="005846E3">
              <w:rPr>
                <w:rFonts w:eastAsia="Calibri" w:cs="Arial"/>
                <w:lang w:val="sr-Cyrl-RS"/>
              </w:rPr>
              <w:t>извршених услуга</w:t>
            </w:r>
            <w:r w:rsidRPr="005846E3">
              <w:rPr>
                <w:rFonts w:eastAsia="Calibri" w:cs="Arial"/>
              </w:rPr>
              <w:t xml:space="preserve"> без ПДВ</w:t>
            </w:r>
          </w:p>
          <w:p w:rsidR="00657291" w:rsidRPr="005846E3" w:rsidRDefault="00657291" w:rsidP="000C67B2">
            <w:pPr>
              <w:spacing w:before="80"/>
              <w:jc w:val="center"/>
              <w:rPr>
                <w:rFonts w:eastAsia="Calibri" w:cs="Arial"/>
                <w:lang w:val="sr-Cyrl-RS"/>
              </w:rPr>
            </w:pPr>
            <w:r w:rsidRPr="005846E3">
              <w:rPr>
                <w:rFonts w:eastAsia="Calibri" w:cs="Arial"/>
                <w:lang w:val="sr-Cyrl-RS"/>
              </w:rPr>
              <w:t>Дин/</w:t>
            </w:r>
            <w:r w:rsidR="000C67B2" w:rsidRPr="005846E3">
              <w:rPr>
                <w:rFonts w:eastAsia="Calibri" w:cs="Arial"/>
              </w:rPr>
              <w:t>EUR</w:t>
            </w:r>
          </w:p>
        </w:tc>
      </w:tr>
      <w:tr w:rsidR="00745EF1" w:rsidRPr="005846E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846E3" w:rsidRDefault="00343A18" w:rsidP="00BC01DC">
            <w:pPr>
              <w:spacing w:before="8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r>
      <w:tr w:rsidR="00745EF1" w:rsidRPr="005846E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846E3" w:rsidRDefault="00343A18" w:rsidP="00BC01DC">
            <w:pPr>
              <w:spacing w:before="8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r>
      <w:tr w:rsidR="00745EF1" w:rsidRPr="005846E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846E3" w:rsidRDefault="00343A18" w:rsidP="00BC01DC">
            <w:pPr>
              <w:spacing w:before="8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r>
      <w:tr w:rsidR="00745EF1" w:rsidRPr="005846E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846E3" w:rsidRDefault="00343A18" w:rsidP="00BC01DC">
            <w:pPr>
              <w:spacing w:before="8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r>
    </w:tbl>
    <w:p w:rsidR="00343A18" w:rsidRPr="005846E3" w:rsidRDefault="00343A18" w:rsidP="000F683D">
      <w:pPr>
        <w:rPr>
          <w:rFonts w:eastAsia="TimesNewRomanPS-BoldMT" w:cs="Arial"/>
          <w:b/>
          <w:bCs/>
          <w:i/>
          <w:iCs/>
        </w:rPr>
      </w:pPr>
      <w:r w:rsidRPr="005846E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5846E3" w:rsidTr="00BC01DC">
        <w:trPr>
          <w:jc w:val="center"/>
        </w:trPr>
        <w:tc>
          <w:tcPr>
            <w:tcW w:w="3882" w:type="dxa"/>
          </w:tcPr>
          <w:p w:rsidR="00343A18" w:rsidRPr="005846E3" w:rsidRDefault="00343A18" w:rsidP="00BC01DC">
            <w:pPr>
              <w:spacing w:before="0"/>
              <w:jc w:val="center"/>
              <w:rPr>
                <w:rFonts w:cs="Arial"/>
              </w:rPr>
            </w:pPr>
            <w:r w:rsidRPr="005846E3">
              <w:rPr>
                <w:rFonts w:cs="Arial"/>
              </w:rPr>
              <w:t>Датум:</w:t>
            </w:r>
          </w:p>
        </w:tc>
        <w:tc>
          <w:tcPr>
            <w:tcW w:w="2127" w:type="dxa"/>
          </w:tcPr>
          <w:p w:rsidR="00343A18" w:rsidRPr="005846E3" w:rsidRDefault="00343A18" w:rsidP="00BC01DC">
            <w:pPr>
              <w:spacing w:before="0"/>
              <w:jc w:val="center"/>
              <w:rPr>
                <w:rFonts w:cs="Arial"/>
                <w:lang w:val="ru-RU"/>
              </w:rPr>
            </w:pPr>
          </w:p>
        </w:tc>
        <w:tc>
          <w:tcPr>
            <w:tcW w:w="4022" w:type="dxa"/>
          </w:tcPr>
          <w:p w:rsidR="00343A18" w:rsidRPr="005846E3" w:rsidRDefault="00343A18" w:rsidP="00FD6BCE">
            <w:pPr>
              <w:spacing w:before="0"/>
              <w:jc w:val="center"/>
              <w:rPr>
                <w:rFonts w:cs="Arial"/>
                <w:lang w:val="ru-RU"/>
              </w:rPr>
            </w:pPr>
            <w:r w:rsidRPr="005846E3">
              <w:rPr>
                <w:rFonts w:cs="Arial"/>
                <w:lang w:val="sr-Cyrl-CS"/>
              </w:rPr>
              <w:t>Наручилац</w:t>
            </w:r>
            <w:r w:rsidR="000C67B2" w:rsidRPr="005846E3">
              <w:rPr>
                <w:rFonts w:cs="Arial"/>
                <w:lang w:val="sr-Cyrl-CS"/>
              </w:rPr>
              <w:t>/</w:t>
            </w:r>
            <w:r w:rsidR="00FD6BCE" w:rsidRPr="005846E3">
              <w:rPr>
                <w:rFonts w:cs="Arial"/>
                <w:lang w:val="sr-Cyrl-CS"/>
              </w:rPr>
              <w:t>корисник услуга</w:t>
            </w:r>
            <w:r w:rsidRPr="005846E3">
              <w:rPr>
                <w:rFonts w:cs="Arial"/>
                <w:lang w:val="sr-Cyrl-CS"/>
              </w:rPr>
              <w:t>:</w:t>
            </w:r>
          </w:p>
        </w:tc>
      </w:tr>
      <w:tr w:rsidR="00343A18" w:rsidRPr="005846E3" w:rsidTr="00BC01DC">
        <w:trPr>
          <w:jc w:val="center"/>
        </w:trPr>
        <w:tc>
          <w:tcPr>
            <w:tcW w:w="3882" w:type="dxa"/>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rPr>
            </w:pPr>
            <w:r w:rsidRPr="005846E3">
              <w:rPr>
                <w:rFonts w:cs="Arial"/>
              </w:rPr>
              <w:t>М.П.</w:t>
            </w:r>
          </w:p>
        </w:tc>
        <w:tc>
          <w:tcPr>
            <w:tcW w:w="4022" w:type="dxa"/>
          </w:tcPr>
          <w:p w:rsidR="00343A18" w:rsidRPr="005846E3" w:rsidRDefault="00343A18" w:rsidP="00BC01DC">
            <w:pPr>
              <w:spacing w:before="0"/>
              <w:jc w:val="center"/>
              <w:rPr>
                <w:rFonts w:cs="Arial"/>
                <w:lang w:val="ru-RU"/>
              </w:rPr>
            </w:pPr>
          </w:p>
        </w:tc>
      </w:tr>
      <w:tr w:rsidR="00343A18" w:rsidRPr="005846E3" w:rsidTr="00BC01DC">
        <w:trPr>
          <w:jc w:val="center"/>
        </w:trPr>
        <w:tc>
          <w:tcPr>
            <w:tcW w:w="3882" w:type="dxa"/>
            <w:tcBorders>
              <w:bottom w:val="single" w:sz="4" w:space="0" w:color="auto"/>
            </w:tcBorders>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bottom w:val="single" w:sz="4" w:space="0" w:color="auto"/>
            </w:tcBorders>
          </w:tcPr>
          <w:p w:rsidR="00343A18" w:rsidRPr="005846E3" w:rsidRDefault="00343A18" w:rsidP="00BC01DC">
            <w:pPr>
              <w:spacing w:before="0"/>
              <w:jc w:val="center"/>
              <w:rPr>
                <w:rFonts w:cs="Arial"/>
                <w:lang w:val="ru-RU"/>
              </w:rPr>
            </w:pPr>
          </w:p>
        </w:tc>
      </w:tr>
      <w:tr w:rsidR="00343A18" w:rsidRPr="005846E3" w:rsidTr="00BC01DC">
        <w:trPr>
          <w:trHeight w:val="389"/>
          <w:jc w:val="center"/>
        </w:trPr>
        <w:tc>
          <w:tcPr>
            <w:tcW w:w="3882" w:type="dxa"/>
            <w:tcBorders>
              <w:top w:val="single" w:sz="4" w:space="0" w:color="auto"/>
            </w:tcBorders>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top w:val="single" w:sz="4" w:space="0" w:color="auto"/>
            </w:tcBorders>
          </w:tcPr>
          <w:p w:rsidR="00343A18" w:rsidRPr="005846E3" w:rsidRDefault="00343A18" w:rsidP="00BC01DC">
            <w:pPr>
              <w:spacing w:before="0"/>
              <w:jc w:val="center"/>
              <w:rPr>
                <w:rFonts w:cs="Arial"/>
                <w:lang w:val="ru-RU"/>
              </w:rPr>
            </w:pPr>
          </w:p>
        </w:tc>
      </w:tr>
    </w:tbl>
    <w:p w:rsidR="00343A18" w:rsidRPr="005846E3" w:rsidRDefault="00343A18" w:rsidP="00343A18">
      <w:pPr>
        <w:tabs>
          <w:tab w:val="left" w:pos="4999"/>
        </w:tabs>
        <w:spacing w:before="0"/>
        <w:rPr>
          <w:rFonts w:eastAsia="TimesNewRomanPS-BoldMT" w:cs="Arial"/>
          <w:b/>
          <w:bCs/>
          <w:i/>
          <w:iCs/>
        </w:rPr>
      </w:pPr>
    </w:p>
    <w:p w:rsidR="00343A18" w:rsidRPr="005846E3" w:rsidRDefault="00343A18" w:rsidP="00343A18">
      <w:pPr>
        <w:rPr>
          <w:rFonts w:cs="Arial"/>
          <w:b/>
          <w:i/>
        </w:rPr>
      </w:pPr>
      <w:r w:rsidRPr="005846E3">
        <w:rPr>
          <w:rFonts w:cs="Arial"/>
          <w:b/>
          <w:i/>
        </w:rPr>
        <w:t>НАПОМЕНА:</w:t>
      </w:r>
    </w:p>
    <w:p w:rsidR="00343A18" w:rsidRPr="005846E3" w:rsidRDefault="00343A18" w:rsidP="00343A18">
      <w:pPr>
        <w:rPr>
          <w:rFonts w:cs="Arial"/>
          <w:i/>
        </w:rPr>
      </w:pPr>
      <w:r w:rsidRPr="005846E3">
        <w:rPr>
          <w:rFonts w:cs="Arial"/>
          <w:i/>
        </w:rPr>
        <w:t>Приликом подношења понуде овај образац копирати у потребном броју примерака.</w:t>
      </w:r>
    </w:p>
    <w:p w:rsidR="00657291" w:rsidRPr="005846E3" w:rsidRDefault="00657291" w:rsidP="00657291">
      <w:pPr>
        <w:spacing w:before="0"/>
        <w:rPr>
          <w:rFonts w:cs="Arial"/>
          <w:i/>
        </w:rPr>
      </w:pPr>
      <w:r w:rsidRPr="005846E3">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5846E3" w:rsidRDefault="00657291" w:rsidP="00343A18">
      <w:pPr>
        <w:rPr>
          <w:rFonts w:cs="Arial"/>
          <w:color w:val="00B0F0"/>
          <w:lang w:val="sr-Cyrl-CS"/>
        </w:rPr>
      </w:pPr>
    </w:p>
    <w:p w:rsidR="00343A18" w:rsidRPr="005846E3" w:rsidRDefault="00343A18" w:rsidP="00343A18">
      <w:pPr>
        <w:rPr>
          <w:rFonts w:cs="Arial"/>
          <w:color w:val="00B0F0"/>
        </w:rPr>
      </w:pPr>
      <w:r w:rsidRPr="005846E3">
        <w:rPr>
          <w:rFonts w:cs="Arial"/>
          <w:color w:val="00B0F0"/>
        </w:rPr>
        <w:lastRenderedPageBreak/>
        <w:t>.</w:t>
      </w:r>
    </w:p>
    <w:p w:rsidR="0042687E" w:rsidRPr="005846E3" w:rsidRDefault="0042687E" w:rsidP="00343A18">
      <w:pPr>
        <w:rPr>
          <w:rFonts w:cs="Arial"/>
          <w:color w:val="00B0F0"/>
        </w:rPr>
      </w:pPr>
    </w:p>
    <w:p w:rsidR="0042687E" w:rsidRPr="005846E3" w:rsidRDefault="0042687E" w:rsidP="00343A18">
      <w:pPr>
        <w:rPr>
          <w:rFonts w:cs="Arial"/>
          <w:b/>
          <w:color w:val="00B0F0"/>
        </w:rPr>
      </w:pPr>
    </w:p>
    <w:p w:rsidR="00343A18" w:rsidRPr="005846E3" w:rsidRDefault="00343A18" w:rsidP="00343A18">
      <w:pPr>
        <w:pStyle w:val="KDObrazac"/>
        <w:rPr>
          <w:lang w:val="sr-Cyrl-RS"/>
        </w:rPr>
      </w:pPr>
      <w:bookmarkStart w:id="275" w:name="_Toc442559942"/>
      <w:r w:rsidRPr="005846E3">
        <w:t xml:space="preserve">ОБРАЗАЦ </w:t>
      </w:r>
      <w:bookmarkEnd w:id="275"/>
      <w:r w:rsidR="00745EF1" w:rsidRPr="005846E3">
        <w:rPr>
          <w:lang w:val="sr-Cyrl-RS"/>
        </w:rPr>
        <w:t>7.</w:t>
      </w:r>
    </w:p>
    <w:p w:rsidR="00343A18" w:rsidRPr="005846E3" w:rsidRDefault="00343A18" w:rsidP="00343A18">
      <w:pPr>
        <w:rPr>
          <w:rFonts w:cs="Arial"/>
        </w:rPr>
      </w:pPr>
    </w:p>
    <w:p w:rsidR="00343A18" w:rsidRPr="005846E3" w:rsidRDefault="00343A18" w:rsidP="00343A18">
      <w:pPr>
        <w:jc w:val="center"/>
        <w:rPr>
          <w:rFonts w:cs="Arial"/>
        </w:rPr>
      </w:pPr>
      <w:r w:rsidRPr="005846E3">
        <w:rPr>
          <w:rFonts w:cs="Arial"/>
          <w:b/>
        </w:rPr>
        <w:t>ИЗЈАВА ПОНУЂАЧА – КАДРОВСКИ КАПАЦИТЕТ</w:t>
      </w:r>
    </w:p>
    <w:p w:rsidR="00343A18" w:rsidRPr="005846E3" w:rsidRDefault="00343A18" w:rsidP="00343A18">
      <w:pPr>
        <w:rPr>
          <w:rFonts w:cs="Arial"/>
        </w:rPr>
      </w:pPr>
    </w:p>
    <w:p w:rsidR="00343A18" w:rsidRPr="005846E3" w:rsidRDefault="00343A18" w:rsidP="00343A18">
      <w:pPr>
        <w:rPr>
          <w:rFonts w:cs="Arial"/>
          <w:noProof/>
          <w:lang w:val="sr-Latn-CS"/>
        </w:rPr>
      </w:pPr>
    </w:p>
    <w:p w:rsidR="00343A18" w:rsidRPr="005846E3" w:rsidRDefault="00343A18" w:rsidP="00343A18">
      <w:pPr>
        <w:rPr>
          <w:rFonts w:cs="Arial"/>
        </w:rPr>
      </w:pPr>
      <w:r w:rsidRPr="005846E3">
        <w:rPr>
          <w:rFonts w:cs="Arial"/>
        </w:rPr>
        <w:t xml:space="preserve">На основу члана 77. став 4. Закона о јавним набавкама („Службени гланик РС“, бр.124/12, 14/15 и 68/15) </w:t>
      </w:r>
      <w:r w:rsidRPr="005846E3">
        <w:rPr>
          <w:rFonts w:cs="Arial"/>
          <w:noProof/>
          <w:lang w:val="sr-Cyrl-CS"/>
        </w:rPr>
        <w:t xml:space="preserve">Понуђач </w:t>
      </w:r>
      <w:r w:rsidRPr="005846E3">
        <w:rPr>
          <w:rFonts w:cs="Arial"/>
          <w:noProof/>
          <w:lang w:val="sr-Latn-CS"/>
        </w:rPr>
        <w:t xml:space="preserve">даје </w:t>
      </w:r>
      <w:r w:rsidRPr="005846E3">
        <w:rPr>
          <w:rFonts w:cs="Arial"/>
        </w:rPr>
        <w:t xml:space="preserve">следећу </w:t>
      </w:r>
    </w:p>
    <w:p w:rsidR="00343A18" w:rsidRPr="005846E3" w:rsidRDefault="00343A18" w:rsidP="00343A18">
      <w:pPr>
        <w:rPr>
          <w:rFonts w:cs="Arial"/>
        </w:rPr>
      </w:pPr>
    </w:p>
    <w:p w:rsidR="00343A18" w:rsidRPr="005846E3" w:rsidRDefault="00343A18" w:rsidP="00343A18">
      <w:pPr>
        <w:rPr>
          <w:rFonts w:cs="Arial"/>
          <w:color w:val="00B0F0"/>
        </w:rPr>
      </w:pPr>
    </w:p>
    <w:p w:rsidR="00745EF1" w:rsidRPr="005846E3" w:rsidRDefault="00745EF1" w:rsidP="00745EF1">
      <w:pPr>
        <w:pStyle w:val="Heading10"/>
        <w:jc w:val="center"/>
        <w:rPr>
          <w:rFonts w:cs="Arial"/>
        </w:rPr>
      </w:pPr>
      <w:bookmarkStart w:id="276" w:name="_Toc386441358"/>
      <w:bookmarkStart w:id="277" w:name="_Toc470707622"/>
      <w:r w:rsidRPr="005846E3">
        <w:rPr>
          <w:rFonts w:cs="Arial"/>
        </w:rPr>
        <w:t>ИЗЈАВУ О БРОЈУ ЗАПОСЛЕНИХ</w:t>
      </w:r>
      <w:bookmarkEnd w:id="276"/>
      <w:r w:rsidRPr="005846E3">
        <w:rPr>
          <w:rFonts w:cs="Arial"/>
        </w:rPr>
        <w:t>/АНГАЖОВАНИХ КОНСУЛТАНАТА</w:t>
      </w:r>
      <w:bookmarkEnd w:id="277"/>
    </w:p>
    <w:p w:rsidR="00745EF1" w:rsidRPr="005846E3" w:rsidRDefault="00745EF1" w:rsidP="00745EF1">
      <w:pPr>
        <w:tabs>
          <w:tab w:val="center" w:pos="7380"/>
        </w:tabs>
        <w:rPr>
          <w:rFonts w:cs="Arial"/>
        </w:rPr>
      </w:pPr>
    </w:p>
    <w:p w:rsidR="00745EF1" w:rsidRPr="005846E3" w:rsidRDefault="00745EF1" w:rsidP="00745EF1">
      <w:pPr>
        <w:rPr>
          <w:rFonts w:cs="Arial"/>
        </w:rPr>
      </w:pPr>
    </w:p>
    <w:p w:rsidR="00745EF1" w:rsidRPr="005846E3" w:rsidRDefault="00745EF1" w:rsidP="00745EF1">
      <w:pPr>
        <w:rPr>
          <w:rFonts w:cs="Arial"/>
        </w:rPr>
      </w:pPr>
    </w:p>
    <w:p w:rsidR="00745EF1" w:rsidRPr="005846E3" w:rsidRDefault="00745EF1" w:rsidP="00745EF1">
      <w:pPr>
        <w:rPr>
          <w:rFonts w:cs="Arial"/>
        </w:rPr>
      </w:pPr>
      <w:r w:rsidRPr="005846E3">
        <w:rPr>
          <w:rFonts w:cs="Arial"/>
        </w:rPr>
        <w:t>У вези са Позивом за подношење понуда за јавну набавку консултантских услуга _____________________________, објављеном на Порталу јавних набавки 06.01.2016. године, под кривичном, материјалном и моралном одговорношћу изјављујемо да имамо _________ запослених/ангажованих професионалних консултаната високе стручне спреме и са радним искуством од најмање три године из области консалтинга.</w:t>
      </w:r>
    </w:p>
    <w:p w:rsidR="00745EF1" w:rsidRPr="005846E3" w:rsidRDefault="00745EF1" w:rsidP="00745EF1">
      <w:pPr>
        <w:rPr>
          <w:rFonts w:cs="Arial"/>
        </w:rPr>
      </w:pPr>
    </w:p>
    <w:p w:rsidR="00745EF1" w:rsidRPr="005846E3" w:rsidRDefault="00745EF1" w:rsidP="00745EF1">
      <w:pPr>
        <w:tabs>
          <w:tab w:val="center" w:pos="7380"/>
        </w:tabs>
        <w:rPr>
          <w:rFonts w:cs="Arial"/>
        </w:rPr>
      </w:pPr>
    </w:p>
    <w:p w:rsidR="00745EF1" w:rsidRPr="005846E3" w:rsidRDefault="00745EF1" w:rsidP="00745EF1">
      <w:pPr>
        <w:tabs>
          <w:tab w:val="center" w:pos="7380"/>
        </w:tabs>
        <w:rPr>
          <w:rFonts w:cs="Arial"/>
        </w:rPr>
      </w:pPr>
    </w:p>
    <w:p w:rsidR="00745EF1" w:rsidRPr="005846E3" w:rsidRDefault="00745EF1" w:rsidP="00745EF1">
      <w:pPr>
        <w:tabs>
          <w:tab w:val="center" w:pos="7380"/>
        </w:tabs>
        <w:rPr>
          <w:rFonts w:cs="Arial"/>
        </w:rPr>
      </w:pPr>
    </w:p>
    <w:p w:rsidR="00745EF1" w:rsidRPr="005846E3" w:rsidRDefault="00745EF1" w:rsidP="00745EF1">
      <w:pPr>
        <w:tabs>
          <w:tab w:val="center" w:pos="7380"/>
        </w:tabs>
        <w:rPr>
          <w:rFonts w:cs="Arial"/>
        </w:rPr>
      </w:pPr>
    </w:p>
    <w:tbl>
      <w:tblPr>
        <w:tblW w:w="0" w:type="auto"/>
        <w:jc w:val="center"/>
        <w:tblLook w:val="01E0" w:firstRow="1" w:lastRow="1" w:firstColumn="1" w:lastColumn="1" w:noHBand="0" w:noVBand="0"/>
      </w:tblPr>
      <w:tblGrid>
        <w:gridCol w:w="3492"/>
        <w:gridCol w:w="1909"/>
        <w:gridCol w:w="3628"/>
      </w:tblGrid>
      <w:tr w:rsidR="00745EF1" w:rsidRPr="005846E3" w:rsidTr="00745EF1">
        <w:trPr>
          <w:jc w:val="center"/>
        </w:trPr>
        <w:tc>
          <w:tcPr>
            <w:tcW w:w="3492" w:type="dxa"/>
          </w:tcPr>
          <w:p w:rsidR="00745EF1" w:rsidRPr="005846E3" w:rsidRDefault="00745EF1" w:rsidP="00A4378B">
            <w:pPr>
              <w:spacing w:before="80"/>
              <w:jc w:val="center"/>
              <w:rPr>
                <w:rFonts w:cs="Arial"/>
              </w:rPr>
            </w:pPr>
            <w:r w:rsidRPr="005846E3">
              <w:rPr>
                <w:rFonts w:cs="Arial"/>
              </w:rPr>
              <w:t>Датум:</w:t>
            </w:r>
          </w:p>
        </w:tc>
        <w:tc>
          <w:tcPr>
            <w:tcW w:w="1909" w:type="dxa"/>
          </w:tcPr>
          <w:p w:rsidR="00745EF1" w:rsidRPr="005846E3" w:rsidRDefault="00745EF1" w:rsidP="00A4378B">
            <w:pPr>
              <w:spacing w:before="80"/>
              <w:jc w:val="center"/>
              <w:rPr>
                <w:rFonts w:cs="Arial"/>
              </w:rPr>
            </w:pPr>
            <w:r w:rsidRPr="005846E3">
              <w:rPr>
                <w:rFonts w:cs="Arial"/>
              </w:rPr>
              <w:t>М.П.</w:t>
            </w:r>
          </w:p>
        </w:tc>
        <w:tc>
          <w:tcPr>
            <w:tcW w:w="3628" w:type="dxa"/>
          </w:tcPr>
          <w:p w:rsidR="00745EF1" w:rsidRPr="005846E3" w:rsidRDefault="00745EF1" w:rsidP="00A4378B">
            <w:pPr>
              <w:spacing w:before="80"/>
              <w:jc w:val="center"/>
              <w:rPr>
                <w:rFonts w:cs="Arial"/>
              </w:rPr>
            </w:pPr>
            <w:r w:rsidRPr="005846E3">
              <w:rPr>
                <w:rFonts w:cs="Arial"/>
              </w:rPr>
              <w:t>Понуђач</w:t>
            </w:r>
            <w:r w:rsidRPr="005846E3">
              <w:rPr>
                <w:rFonts w:cs="Arial"/>
                <w:lang w:val="sr-Cyrl-RS"/>
              </w:rPr>
              <w:t>/члан групе понуђача</w:t>
            </w:r>
            <w:r w:rsidRPr="005846E3">
              <w:rPr>
                <w:rFonts w:cs="Arial"/>
              </w:rPr>
              <w:t>:</w:t>
            </w:r>
          </w:p>
        </w:tc>
      </w:tr>
      <w:tr w:rsidR="00745EF1" w:rsidRPr="005846E3" w:rsidTr="00745EF1">
        <w:trPr>
          <w:jc w:val="center"/>
        </w:trPr>
        <w:tc>
          <w:tcPr>
            <w:tcW w:w="3492" w:type="dxa"/>
            <w:vAlign w:val="center"/>
          </w:tcPr>
          <w:p w:rsidR="00745EF1" w:rsidRPr="005846E3" w:rsidRDefault="00745EF1" w:rsidP="00A4378B">
            <w:pPr>
              <w:spacing w:before="80"/>
              <w:rPr>
                <w:rFonts w:cs="Arial"/>
              </w:rPr>
            </w:pPr>
          </w:p>
        </w:tc>
        <w:tc>
          <w:tcPr>
            <w:tcW w:w="1909" w:type="dxa"/>
            <w:vAlign w:val="center"/>
          </w:tcPr>
          <w:p w:rsidR="00745EF1" w:rsidRPr="005846E3" w:rsidRDefault="00745EF1" w:rsidP="00A4378B">
            <w:pPr>
              <w:spacing w:before="80"/>
              <w:rPr>
                <w:rFonts w:cs="Arial"/>
              </w:rPr>
            </w:pPr>
          </w:p>
        </w:tc>
        <w:tc>
          <w:tcPr>
            <w:tcW w:w="3628" w:type="dxa"/>
            <w:vAlign w:val="center"/>
          </w:tcPr>
          <w:p w:rsidR="00745EF1" w:rsidRPr="005846E3" w:rsidRDefault="00745EF1" w:rsidP="00A4378B">
            <w:pPr>
              <w:spacing w:before="80"/>
              <w:rPr>
                <w:rFonts w:cs="Arial"/>
              </w:rPr>
            </w:pPr>
          </w:p>
        </w:tc>
      </w:tr>
      <w:tr w:rsidR="00745EF1" w:rsidRPr="005846E3" w:rsidTr="00745EF1">
        <w:trPr>
          <w:jc w:val="center"/>
        </w:trPr>
        <w:tc>
          <w:tcPr>
            <w:tcW w:w="3492" w:type="dxa"/>
            <w:tcBorders>
              <w:bottom w:val="single" w:sz="4" w:space="0" w:color="auto"/>
            </w:tcBorders>
            <w:vAlign w:val="center"/>
          </w:tcPr>
          <w:p w:rsidR="00745EF1" w:rsidRPr="005846E3" w:rsidRDefault="00745EF1" w:rsidP="00A4378B">
            <w:pPr>
              <w:spacing w:before="80"/>
              <w:rPr>
                <w:rFonts w:cs="Arial"/>
              </w:rPr>
            </w:pPr>
          </w:p>
        </w:tc>
        <w:tc>
          <w:tcPr>
            <w:tcW w:w="1909" w:type="dxa"/>
            <w:vAlign w:val="center"/>
          </w:tcPr>
          <w:p w:rsidR="00745EF1" w:rsidRPr="005846E3" w:rsidRDefault="00745EF1" w:rsidP="00A4378B">
            <w:pPr>
              <w:spacing w:before="80"/>
              <w:rPr>
                <w:rFonts w:cs="Arial"/>
              </w:rPr>
            </w:pPr>
          </w:p>
        </w:tc>
        <w:tc>
          <w:tcPr>
            <w:tcW w:w="3628" w:type="dxa"/>
            <w:tcBorders>
              <w:bottom w:val="single" w:sz="4" w:space="0" w:color="auto"/>
            </w:tcBorders>
            <w:vAlign w:val="center"/>
          </w:tcPr>
          <w:p w:rsidR="00745EF1" w:rsidRPr="005846E3" w:rsidRDefault="00745EF1" w:rsidP="00A4378B">
            <w:pPr>
              <w:spacing w:before="80"/>
              <w:rPr>
                <w:rFonts w:cs="Arial"/>
              </w:rPr>
            </w:pPr>
          </w:p>
        </w:tc>
      </w:tr>
    </w:tbl>
    <w:p w:rsidR="00745EF1" w:rsidRPr="005846E3" w:rsidRDefault="00745EF1" w:rsidP="00745EF1">
      <w:pPr>
        <w:spacing w:after="200" w:line="276" w:lineRule="auto"/>
        <w:jc w:val="center"/>
        <w:rPr>
          <w:rFonts w:eastAsia="Calibri" w:cs="Arial"/>
          <w:b/>
        </w:rPr>
      </w:pPr>
    </w:p>
    <w:p w:rsidR="00343A18" w:rsidRPr="005846E3" w:rsidRDefault="00343A18" w:rsidP="00343A18">
      <w:pPr>
        <w:spacing w:before="0"/>
        <w:rPr>
          <w:rFonts w:cs="Arial"/>
          <w:b/>
          <w:i/>
          <w:lang w:val="sr-Cyrl-CS"/>
        </w:rPr>
      </w:pPr>
      <w:r w:rsidRPr="005846E3">
        <w:rPr>
          <w:rFonts w:cs="Arial"/>
          <w:b/>
          <w:i/>
          <w:lang w:val="sr-Cyrl-CS"/>
        </w:rPr>
        <w:t>Напомена:</w:t>
      </w:r>
    </w:p>
    <w:p w:rsidR="00343A18" w:rsidRPr="005846E3" w:rsidRDefault="00343A18" w:rsidP="00343A18">
      <w:pPr>
        <w:pStyle w:val="KDKomentar"/>
        <w:spacing w:before="0"/>
        <w:rPr>
          <w:rFonts w:cs="Arial"/>
          <w:i w:val="0"/>
          <w:color w:val="auto"/>
          <w:sz w:val="22"/>
          <w:szCs w:val="22"/>
          <w:lang w:val="sr-Cyrl-CS"/>
        </w:rPr>
      </w:pPr>
      <w:r w:rsidRPr="005846E3">
        <w:rPr>
          <w:rFonts w:eastAsia="TimesNewRomanPS-BoldMT" w:cs="Arial"/>
          <w:color w:val="auto"/>
          <w:sz w:val="22"/>
          <w:szCs w:val="22"/>
        </w:rPr>
        <w:t xml:space="preserve">-Уколико </w:t>
      </w:r>
      <w:r w:rsidRPr="005846E3">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846E3">
        <w:rPr>
          <w:rFonts w:cs="Arial"/>
          <w:color w:val="auto"/>
          <w:sz w:val="22"/>
          <w:szCs w:val="22"/>
          <w:lang w:val="sr-Cyrl-CS"/>
        </w:rPr>
        <w:t xml:space="preserve">Изјава </w:t>
      </w:r>
      <w:r w:rsidRPr="005846E3">
        <w:rPr>
          <w:rFonts w:cs="Arial"/>
          <w:color w:val="auto"/>
          <w:sz w:val="22"/>
          <w:szCs w:val="22"/>
        </w:rPr>
        <w:t>мора бити попуњена, потписана од стране овлашћеног лица</w:t>
      </w:r>
      <w:r w:rsidRPr="005846E3">
        <w:rPr>
          <w:rFonts w:cs="Arial"/>
          <w:color w:val="auto"/>
          <w:sz w:val="22"/>
          <w:szCs w:val="22"/>
          <w:lang w:val="sr-Cyrl-CS"/>
        </w:rPr>
        <w:t xml:space="preserve"> за заступање</w:t>
      </w:r>
      <w:r w:rsidRPr="005846E3">
        <w:rPr>
          <w:rFonts w:cs="Arial"/>
          <w:color w:val="auto"/>
          <w:sz w:val="22"/>
          <w:szCs w:val="22"/>
        </w:rPr>
        <w:t xml:space="preserve"> понуђача из групе понуђача и оверена печатом.</w:t>
      </w:r>
    </w:p>
    <w:p w:rsidR="00343A18" w:rsidRPr="005846E3" w:rsidRDefault="00343A18" w:rsidP="00343A18">
      <w:pPr>
        <w:rPr>
          <w:rFonts w:cs="Arial"/>
          <w:i/>
        </w:rPr>
      </w:pPr>
      <w:r w:rsidRPr="005846E3">
        <w:rPr>
          <w:rFonts w:cs="Arial"/>
          <w:i/>
        </w:rPr>
        <w:t>Приликом подношења понуде овај образац копирати у потребном броју примерака.</w:t>
      </w:r>
    </w:p>
    <w:p w:rsidR="00343A18" w:rsidRPr="005846E3" w:rsidRDefault="00343A18" w:rsidP="00343A18">
      <w:pPr>
        <w:rPr>
          <w:rFonts w:cs="Arial"/>
        </w:rPr>
      </w:pPr>
    </w:p>
    <w:p w:rsidR="00343A18" w:rsidRPr="005846E3" w:rsidRDefault="00343A18" w:rsidP="00781B02">
      <w:pPr>
        <w:rPr>
          <w:rFonts w:cs="Arial"/>
        </w:rPr>
      </w:pPr>
    </w:p>
    <w:p w:rsidR="00343A18" w:rsidRPr="005846E3" w:rsidRDefault="00343A18" w:rsidP="00781B02">
      <w:pPr>
        <w:rPr>
          <w:rFonts w:cs="Arial"/>
        </w:rPr>
      </w:pPr>
    </w:p>
    <w:p w:rsidR="00343A18" w:rsidRPr="005846E3" w:rsidRDefault="00343A18" w:rsidP="00781B02">
      <w:pPr>
        <w:rPr>
          <w:rFonts w:cs="Arial"/>
        </w:rPr>
      </w:pPr>
    </w:p>
    <w:p w:rsidR="00745EF1" w:rsidRPr="005846E3" w:rsidRDefault="00745EF1" w:rsidP="00745EF1">
      <w:pPr>
        <w:pStyle w:val="KDObrazac"/>
        <w:rPr>
          <w:lang w:val="sr-Cyrl-RS"/>
        </w:rPr>
      </w:pPr>
      <w:r w:rsidRPr="005846E3">
        <w:t xml:space="preserve">ОБРАЗАЦ </w:t>
      </w:r>
      <w:r w:rsidRPr="005846E3">
        <w:rPr>
          <w:lang w:val="sr-Cyrl-RS"/>
        </w:rPr>
        <w:t>8.</w:t>
      </w:r>
    </w:p>
    <w:p w:rsidR="00343A18" w:rsidRPr="005846E3" w:rsidRDefault="00343A18" w:rsidP="00781B02">
      <w:pPr>
        <w:rPr>
          <w:rFonts w:cs="Arial"/>
        </w:rPr>
      </w:pPr>
    </w:p>
    <w:p w:rsidR="007E7BB8" w:rsidRPr="005846E3" w:rsidRDefault="007E7BB8" w:rsidP="007E7BB8">
      <w:pPr>
        <w:spacing w:before="0"/>
        <w:jc w:val="center"/>
        <w:rPr>
          <w:rFonts w:cs="Arial"/>
          <w:b/>
        </w:rPr>
      </w:pPr>
      <w:r w:rsidRPr="005846E3">
        <w:rPr>
          <w:rFonts w:cs="Arial"/>
          <w:b/>
        </w:rPr>
        <w:t>ОБРАЗАЦ ТРОШКОВА ПРИПРЕМЕ ПОНУДЕ</w:t>
      </w:r>
    </w:p>
    <w:p w:rsidR="007E7BB8" w:rsidRPr="005846E3" w:rsidRDefault="007E7BB8" w:rsidP="007E7BB8">
      <w:pPr>
        <w:spacing w:after="120"/>
        <w:jc w:val="center"/>
        <w:rPr>
          <w:rFonts w:cs="Arial"/>
        </w:rPr>
      </w:pPr>
      <w:r w:rsidRPr="005846E3">
        <w:rPr>
          <w:rFonts w:cs="Arial"/>
        </w:rPr>
        <w:t xml:space="preserve">за јавну набавку </w:t>
      </w:r>
      <w:r w:rsidR="00FD6BCE" w:rsidRPr="005846E3">
        <w:rPr>
          <w:rFonts w:cs="Arial"/>
          <w:lang w:val="sr-Cyrl-RS"/>
        </w:rPr>
        <w:t>услуга</w:t>
      </w:r>
      <w:r w:rsidRPr="005846E3">
        <w:rPr>
          <w:rFonts w:cs="Arial"/>
        </w:rPr>
        <w:t>:.............................................................</w:t>
      </w:r>
    </w:p>
    <w:p w:rsidR="007E7BB8" w:rsidRPr="005846E3" w:rsidRDefault="006825F2" w:rsidP="007E7BB8">
      <w:pPr>
        <w:spacing w:after="120"/>
        <w:jc w:val="center"/>
        <w:rPr>
          <w:rFonts w:cs="Arial"/>
          <w:lang w:val="sr-Cyrl-RS"/>
        </w:rPr>
      </w:pPr>
      <w:r w:rsidRPr="005846E3">
        <w:rPr>
          <w:rFonts w:cs="Arial"/>
        </w:rPr>
        <w:t>ЈН</w:t>
      </w:r>
      <w:r w:rsidR="007E7BB8" w:rsidRPr="005846E3">
        <w:rPr>
          <w:rFonts w:cs="Arial"/>
        </w:rPr>
        <w:t xml:space="preserve"> бр. </w:t>
      </w:r>
      <w:r w:rsidR="00745EF1" w:rsidRPr="005846E3">
        <w:rPr>
          <w:rFonts w:cs="Arial"/>
          <w:lang w:val="sr-Cyrl-RS"/>
        </w:rPr>
        <w:t>1000/0109/2017</w:t>
      </w:r>
    </w:p>
    <w:p w:rsidR="007E7BB8" w:rsidRPr="005846E3" w:rsidRDefault="007E7BB8" w:rsidP="007E7BB8">
      <w:pPr>
        <w:tabs>
          <w:tab w:val="left" w:pos="0"/>
        </w:tabs>
        <w:rPr>
          <w:rFonts w:cs="Arial"/>
          <w:lang w:val="ru-RU"/>
        </w:rPr>
      </w:pPr>
      <w:r w:rsidRPr="005846E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846E3" w:rsidRDefault="007E7BB8" w:rsidP="007E7BB8">
      <w:pPr>
        <w:tabs>
          <w:tab w:val="left" w:pos="0"/>
        </w:tabs>
        <w:jc w:val="center"/>
        <w:rPr>
          <w:rFonts w:cs="Arial"/>
          <w:lang w:val="ru-RU"/>
        </w:rPr>
      </w:pPr>
      <w:r w:rsidRPr="005846E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846E3" w:rsidTr="00BE2EA9">
        <w:trPr>
          <w:trHeight w:val="749"/>
          <w:tblCellSpacing w:w="20" w:type="dxa"/>
        </w:trPr>
        <w:tc>
          <w:tcPr>
            <w:tcW w:w="5323" w:type="dxa"/>
            <w:shd w:val="clear" w:color="auto" w:fill="auto"/>
            <w:vAlign w:val="center"/>
          </w:tcPr>
          <w:p w:rsidR="007E7BB8" w:rsidRPr="005846E3" w:rsidRDefault="007E7BB8" w:rsidP="00BE2EA9">
            <w:pPr>
              <w:spacing w:before="80"/>
              <w:jc w:val="center"/>
              <w:rPr>
                <w:rFonts w:cs="Arial"/>
                <w:color w:val="00B0F0"/>
              </w:rPr>
            </w:pPr>
            <w:r w:rsidRPr="005846E3">
              <w:rPr>
                <w:rFonts w:cs="Arial"/>
                <w:color w:val="00B0F0"/>
              </w:rPr>
              <w:t>трошкови прибављања средстава обезбеђења</w:t>
            </w:r>
          </w:p>
        </w:tc>
        <w:tc>
          <w:tcPr>
            <w:tcW w:w="4260" w:type="dxa"/>
            <w:shd w:val="clear" w:color="auto" w:fill="auto"/>
          </w:tcPr>
          <w:p w:rsidR="007E7BB8" w:rsidRPr="005846E3" w:rsidRDefault="007E7BB8" w:rsidP="00BE2EA9">
            <w:pPr>
              <w:spacing w:before="80"/>
              <w:rPr>
                <w:rFonts w:cs="Arial"/>
              </w:rPr>
            </w:pPr>
          </w:p>
          <w:p w:rsidR="007E7BB8" w:rsidRPr="005846E3" w:rsidRDefault="007E7BB8" w:rsidP="007E7BB8">
            <w:pPr>
              <w:spacing w:before="80"/>
              <w:rPr>
                <w:rFonts w:cs="Arial"/>
              </w:rPr>
            </w:pPr>
            <w:r w:rsidRPr="005846E3">
              <w:rPr>
                <w:rFonts w:cs="Arial"/>
              </w:rPr>
              <w:t xml:space="preserve">__________ динара </w:t>
            </w:r>
          </w:p>
        </w:tc>
      </w:tr>
      <w:tr w:rsidR="007E7BB8" w:rsidRPr="005846E3" w:rsidTr="00BE2EA9">
        <w:trPr>
          <w:trHeight w:val="307"/>
          <w:tblCellSpacing w:w="20" w:type="dxa"/>
        </w:trPr>
        <w:tc>
          <w:tcPr>
            <w:tcW w:w="5323" w:type="dxa"/>
            <w:shd w:val="clear" w:color="auto" w:fill="auto"/>
            <w:vAlign w:val="center"/>
          </w:tcPr>
          <w:p w:rsidR="007E7BB8" w:rsidRPr="005846E3" w:rsidRDefault="007E7BB8" w:rsidP="00BE2EA9">
            <w:pPr>
              <w:spacing w:before="80"/>
              <w:jc w:val="center"/>
              <w:rPr>
                <w:rFonts w:cs="Arial"/>
              </w:rPr>
            </w:pPr>
            <w:r w:rsidRPr="005846E3">
              <w:rPr>
                <w:rFonts w:cs="Arial"/>
              </w:rPr>
              <w:t>Укупни трошкови без ПДВ</w:t>
            </w:r>
          </w:p>
        </w:tc>
        <w:tc>
          <w:tcPr>
            <w:tcW w:w="4260" w:type="dxa"/>
            <w:shd w:val="clear" w:color="auto" w:fill="auto"/>
          </w:tcPr>
          <w:p w:rsidR="007E7BB8" w:rsidRPr="005846E3" w:rsidRDefault="007E7BB8" w:rsidP="00BE2EA9">
            <w:pPr>
              <w:spacing w:before="80"/>
              <w:rPr>
                <w:rFonts w:cs="Arial"/>
              </w:rPr>
            </w:pPr>
          </w:p>
          <w:p w:rsidR="007E7BB8" w:rsidRPr="005846E3" w:rsidRDefault="007E7BB8" w:rsidP="00BE2EA9">
            <w:pPr>
              <w:spacing w:before="80"/>
              <w:rPr>
                <w:rFonts w:cs="Arial"/>
              </w:rPr>
            </w:pPr>
            <w:r w:rsidRPr="005846E3">
              <w:rPr>
                <w:rFonts w:cs="Arial"/>
              </w:rPr>
              <w:t>__________ динара</w:t>
            </w:r>
          </w:p>
        </w:tc>
      </w:tr>
      <w:tr w:rsidR="007E7BB8" w:rsidRPr="005846E3" w:rsidTr="00BE2EA9">
        <w:trPr>
          <w:trHeight w:val="433"/>
          <w:tblCellSpacing w:w="20" w:type="dxa"/>
        </w:trPr>
        <w:tc>
          <w:tcPr>
            <w:tcW w:w="5323" w:type="dxa"/>
            <w:shd w:val="clear" w:color="auto" w:fill="auto"/>
            <w:vAlign w:val="center"/>
          </w:tcPr>
          <w:p w:rsidR="007E7BB8" w:rsidRPr="005846E3" w:rsidRDefault="007E7BB8" w:rsidP="00BE2EA9">
            <w:pPr>
              <w:autoSpaceDE w:val="0"/>
              <w:autoSpaceDN w:val="0"/>
              <w:adjustRightInd w:val="0"/>
              <w:spacing w:before="80"/>
              <w:jc w:val="center"/>
              <w:rPr>
                <w:rFonts w:cs="Arial"/>
              </w:rPr>
            </w:pPr>
            <w:r w:rsidRPr="005846E3">
              <w:rPr>
                <w:rFonts w:cs="Arial"/>
              </w:rPr>
              <w:t>ПДВ</w:t>
            </w:r>
          </w:p>
        </w:tc>
        <w:tc>
          <w:tcPr>
            <w:tcW w:w="4260" w:type="dxa"/>
            <w:shd w:val="clear" w:color="auto" w:fill="auto"/>
          </w:tcPr>
          <w:p w:rsidR="007E7BB8" w:rsidRPr="005846E3" w:rsidRDefault="007E7BB8" w:rsidP="00BE2EA9">
            <w:pPr>
              <w:spacing w:before="80"/>
              <w:rPr>
                <w:rFonts w:cs="Arial"/>
              </w:rPr>
            </w:pPr>
          </w:p>
          <w:p w:rsidR="007E7BB8" w:rsidRPr="005846E3" w:rsidRDefault="007E7BB8" w:rsidP="00BE2EA9">
            <w:pPr>
              <w:spacing w:before="80"/>
              <w:rPr>
                <w:rFonts w:cs="Arial"/>
              </w:rPr>
            </w:pPr>
            <w:r w:rsidRPr="005846E3">
              <w:rPr>
                <w:rFonts w:cs="Arial"/>
              </w:rPr>
              <w:t>__________ динара</w:t>
            </w:r>
          </w:p>
        </w:tc>
      </w:tr>
      <w:tr w:rsidR="007E7BB8" w:rsidRPr="005846E3" w:rsidTr="00BE2EA9">
        <w:trPr>
          <w:trHeight w:val="190"/>
          <w:tblCellSpacing w:w="20" w:type="dxa"/>
        </w:trPr>
        <w:tc>
          <w:tcPr>
            <w:tcW w:w="5323" w:type="dxa"/>
            <w:shd w:val="clear" w:color="auto" w:fill="auto"/>
          </w:tcPr>
          <w:p w:rsidR="007E7BB8" w:rsidRPr="005846E3" w:rsidRDefault="007E7BB8" w:rsidP="00BE2EA9">
            <w:pPr>
              <w:spacing w:before="80"/>
              <w:jc w:val="center"/>
              <w:rPr>
                <w:rFonts w:cs="Arial"/>
              </w:rPr>
            </w:pPr>
          </w:p>
          <w:p w:rsidR="007E7BB8" w:rsidRPr="005846E3" w:rsidRDefault="007E7BB8" w:rsidP="00BE2EA9">
            <w:pPr>
              <w:spacing w:before="80"/>
              <w:jc w:val="center"/>
              <w:rPr>
                <w:rFonts w:cs="Arial"/>
              </w:rPr>
            </w:pPr>
            <w:r w:rsidRPr="005846E3">
              <w:rPr>
                <w:rFonts w:cs="Arial"/>
              </w:rPr>
              <w:t>Укупни  трошкови са ПДВ</w:t>
            </w:r>
          </w:p>
        </w:tc>
        <w:tc>
          <w:tcPr>
            <w:tcW w:w="4260" w:type="dxa"/>
            <w:shd w:val="clear" w:color="auto" w:fill="auto"/>
          </w:tcPr>
          <w:p w:rsidR="007E7BB8" w:rsidRPr="005846E3" w:rsidRDefault="007E7BB8" w:rsidP="00BE2EA9">
            <w:pPr>
              <w:spacing w:before="80"/>
              <w:rPr>
                <w:rFonts w:cs="Arial"/>
              </w:rPr>
            </w:pPr>
          </w:p>
          <w:p w:rsidR="007E7BB8" w:rsidRPr="005846E3" w:rsidRDefault="007E7BB8" w:rsidP="00BE2EA9">
            <w:pPr>
              <w:spacing w:before="80"/>
              <w:rPr>
                <w:rFonts w:cs="Arial"/>
              </w:rPr>
            </w:pPr>
            <w:r w:rsidRPr="005846E3">
              <w:rPr>
                <w:rFonts w:cs="Arial"/>
              </w:rPr>
              <w:t>__________ динара</w:t>
            </w:r>
          </w:p>
        </w:tc>
      </w:tr>
    </w:tbl>
    <w:p w:rsidR="007E7BB8" w:rsidRPr="005846E3" w:rsidRDefault="007E7BB8" w:rsidP="007E7BB8">
      <w:pPr>
        <w:tabs>
          <w:tab w:val="left" w:pos="0"/>
        </w:tabs>
        <w:rPr>
          <w:rFonts w:cs="Arial"/>
          <w:lang w:val="ru-RU"/>
        </w:rPr>
      </w:pPr>
      <w:r w:rsidRPr="005846E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5846E3"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846E3" w:rsidTr="00BE2EA9">
        <w:trPr>
          <w:jc w:val="center"/>
        </w:trPr>
        <w:tc>
          <w:tcPr>
            <w:tcW w:w="3882" w:type="dxa"/>
          </w:tcPr>
          <w:p w:rsidR="007E7BB8" w:rsidRPr="005846E3" w:rsidRDefault="007E7BB8" w:rsidP="00BE2EA9">
            <w:pPr>
              <w:spacing w:before="0"/>
              <w:jc w:val="center"/>
              <w:rPr>
                <w:rFonts w:cs="Arial"/>
              </w:rPr>
            </w:pPr>
            <w:r w:rsidRPr="005846E3">
              <w:rPr>
                <w:rFonts w:cs="Arial"/>
              </w:rPr>
              <w:t>Датум:</w:t>
            </w:r>
          </w:p>
        </w:tc>
        <w:tc>
          <w:tcPr>
            <w:tcW w:w="2127" w:type="dxa"/>
          </w:tcPr>
          <w:p w:rsidR="007E7BB8" w:rsidRPr="005846E3" w:rsidRDefault="007E7BB8" w:rsidP="00BE2EA9">
            <w:pPr>
              <w:spacing w:before="0"/>
              <w:jc w:val="center"/>
              <w:rPr>
                <w:rFonts w:cs="Arial"/>
                <w:lang w:val="ru-RU"/>
              </w:rPr>
            </w:pPr>
          </w:p>
        </w:tc>
        <w:tc>
          <w:tcPr>
            <w:tcW w:w="4022" w:type="dxa"/>
          </w:tcPr>
          <w:p w:rsidR="007E7BB8" w:rsidRPr="005846E3" w:rsidRDefault="007E7BB8" w:rsidP="00BE2EA9">
            <w:pPr>
              <w:spacing w:before="0"/>
              <w:jc w:val="center"/>
              <w:rPr>
                <w:rFonts w:cs="Arial"/>
                <w:lang w:val="sr-Cyrl-CS"/>
              </w:rPr>
            </w:pPr>
            <w:r w:rsidRPr="005846E3">
              <w:rPr>
                <w:rFonts w:cs="Arial"/>
                <w:lang w:val="sr-Cyrl-CS"/>
              </w:rPr>
              <w:t>П</w:t>
            </w:r>
            <w:r w:rsidRPr="005846E3">
              <w:rPr>
                <w:rFonts w:cs="Arial"/>
              </w:rPr>
              <w:t>онуђач</w:t>
            </w:r>
          </w:p>
        </w:tc>
      </w:tr>
      <w:tr w:rsidR="007E7BB8" w:rsidRPr="005846E3" w:rsidTr="00BE2EA9">
        <w:trPr>
          <w:jc w:val="center"/>
        </w:trPr>
        <w:tc>
          <w:tcPr>
            <w:tcW w:w="3882" w:type="dxa"/>
          </w:tcPr>
          <w:p w:rsidR="007E7BB8" w:rsidRPr="005846E3" w:rsidRDefault="007E7BB8" w:rsidP="00BE2EA9">
            <w:pPr>
              <w:spacing w:before="0"/>
              <w:jc w:val="center"/>
              <w:rPr>
                <w:rFonts w:cs="Arial"/>
              </w:rPr>
            </w:pPr>
          </w:p>
        </w:tc>
        <w:tc>
          <w:tcPr>
            <w:tcW w:w="2127" w:type="dxa"/>
          </w:tcPr>
          <w:p w:rsidR="007E7BB8" w:rsidRPr="005846E3" w:rsidRDefault="007E7BB8" w:rsidP="00BE2EA9">
            <w:pPr>
              <w:spacing w:before="0"/>
              <w:jc w:val="center"/>
              <w:rPr>
                <w:rFonts w:cs="Arial"/>
              </w:rPr>
            </w:pPr>
            <w:r w:rsidRPr="005846E3">
              <w:rPr>
                <w:rFonts w:cs="Arial"/>
              </w:rPr>
              <w:t>М.П.</w:t>
            </w:r>
          </w:p>
        </w:tc>
        <w:tc>
          <w:tcPr>
            <w:tcW w:w="4022" w:type="dxa"/>
          </w:tcPr>
          <w:p w:rsidR="007E7BB8" w:rsidRPr="005846E3" w:rsidRDefault="007E7BB8" w:rsidP="00BE2EA9">
            <w:pPr>
              <w:spacing w:before="0"/>
              <w:jc w:val="center"/>
              <w:rPr>
                <w:rFonts w:cs="Arial"/>
                <w:lang w:val="ru-RU"/>
              </w:rPr>
            </w:pPr>
          </w:p>
        </w:tc>
      </w:tr>
      <w:tr w:rsidR="007E7BB8" w:rsidRPr="005846E3" w:rsidTr="00BE2EA9">
        <w:trPr>
          <w:jc w:val="center"/>
        </w:trPr>
        <w:tc>
          <w:tcPr>
            <w:tcW w:w="3882" w:type="dxa"/>
            <w:tcBorders>
              <w:bottom w:val="single" w:sz="4" w:space="0" w:color="auto"/>
            </w:tcBorders>
          </w:tcPr>
          <w:p w:rsidR="007E7BB8" w:rsidRPr="005846E3" w:rsidRDefault="007E7BB8" w:rsidP="00BE2EA9">
            <w:pPr>
              <w:spacing w:before="0"/>
              <w:jc w:val="center"/>
              <w:rPr>
                <w:rFonts w:cs="Arial"/>
              </w:rPr>
            </w:pPr>
          </w:p>
        </w:tc>
        <w:tc>
          <w:tcPr>
            <w:tcW w:w="2127" w:type="dxa"/>
          </w:tcPr>
          <w:p w:rsidR="007E7BB8" w:rsidRPr="005846E3" w:rsidRDefault="007E7BB8" w:rsidP="00BE2EA9">
            <w:pPr>
              <w:spacing w:before="0"/>
              <w:jc w:val="center"/>
              <w:rPr>
                <w:rFonts w:cs="Arial"/>
                <w:lang w:val="ru-RU"/>
              </w:rPr>
            </w:pPr>
          </w:p>
        </w:tc>
        <w:tc>
          <w:tcPr>
            <w:tcW w:w="4022" w:type="dxa"/>
            <w:tcBorders>
              <w:bottom w:val="single" w:sz="4" w:space="0" w:color="auto"/>
            </w:tcBorders>
          </w:tcPr>
          <w:p w:rsidR="007E7BB8" w:rsidRPr="005846E3" w:rsidRDefault="007E7BB8" w:rsidP="00BE2EA9">
            <w:pPr>
              <w:spacing w:before="0"/>
              <w:jc w:val="center"/>
              <w:rPr>
                <w:rFonts w:cs="Arial"/>
                <w:lang w:val="ru-RU"/>
              </w:rPr>
            </w:pPr>
          </w:p>
        </w:tc>
      </w:tr>
      <w:tr w:rsidR="007E7BB8" w:rsidRPr="005846E3" w:rsidTr="00BE2EA9">
        <w:trPr>
          <w:trHeight w:val="389"/>
          <w:jc w:val="center"/>
        </w:trPr>
        <w:tc>
          <w:tcPr>
            <w:tcW w:w="3882" w:type="dxa"/>
            <w:tcBorders>
              <w:top w:val="single" w:sz="4" w:space="0" w:color="auto"/>
            </w:tcBorders>
          </w:tcPr>
          <w:p w:rsidR="007E7BB8" w:rsidRPr="005846E3" w:rsidRDefault="007E7BB8" w:rsidP="00BE2EA9">
            <w:pPr>
              <w:spacing w:before="0"/>
              <w:jc w:val="center"/>
              <w:rPr>
                <w:rFonts w:cs="Arial"/>
              </w:rPr>
            </w:pPr>
          </w:p>
        </w:tc>
        <w:tc>
          <w:tcPr>
            <w:tcW w:w="2127" w:type="dxa"/>
          </w:tcPr>
          <w:p w:rsidR="007E7BB8" w:rsidRPr="005846E3" w:rsidRDefault="007E7BB8" w:rsidP="00BE2EA9">
            <w:pPr>
              <w:spacing w:before="0"/>
              <w:jc w:val="center"/>
              <w:rPr>
                <w:rFonts w:cs="Arial"/>
                <w:lang w:val="ru-RU"/>
              </w:rPr>
            </w:pPr>
          </w:p>
        </w:tc>
        <w:tc>
          <w:tcPr>
            <w:tcW w:w="4022" w:type="dxa"/>
            <w:tcBorders>
              <w:top w:val="single" w:sz="4" w:space="0" w:color="auto"/>
            </w:tcBorders>
          </w:tcPr>
          <w:p w:rsidR="007E7BB8" w:rsidRPr="005846E3" w:rsidRDefault="007E7BB8" w:rsidP="00BE2EA9">
            <w:pPr>
              <w:spacing w:before="0"/>
              <w:jc w:val="center"/>
              <w:rPr>
                <w:rFonts w:cs="Arial"/>
                <w:lang w:val="ru-RU"/>
              </w:rPr>
            </w:pPr>
          </w:p>
        </w:tc>
      </w:tr>
    </w:tbl>
    <w:p w:rsidR="007E7BB8" w:rsidRPr="005846E3" w:rsidRDefault="007E7BB8" w:rsidP="007E7BB8">
      <w:pPr>
        <w:tabs>
          <w:tab w:val="left" w:pos="0"/>
        </w:tabs>
        <w:spacing w:before="0"/>
        <w:rPr>
          <w:rFonts w:cs="Arial"/>
          <w:b/>
          <w:i/>
          <w:lang w:val="ru-RU"/>
        </w:rPr>
      </w:pPr>
      <w:r w:rsidRPr="005846E3">
        <w:rPr>
          <w:rFonts w:cs="Arial"/>
          <w:b/>
          <w:i/>
          <w:lang w:val="ru-RU"/>
        </w:rPr>
        <w:t>Напомена:</w:t>
      </w:r>
    </w:p>
    <w:p w:rsidR="007E7BB8" w:rsidRPr="005846E3" w:rsidRDefault="007E7BB8" w:rsidP="007E7BB8">
      <w:pPr>
        <w:spacing w:before="0"/>
        <w:rPr>
          <w:rFonts w:cs="Arial"/>
          <w:i/>
          <w:lang w:val="ru-RU"/>
        </w:rPr>
      </w:pPr>
      <w:r w:rsidRPr="005846E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846E3" w:rsidRDefault="007E7BB8" w:rsidP="007E7BB8">
      <w:pPr>
        <w:tabs>
          <w:tab w:val="left" w:pos="0"/>
        </w:tabs>
        <w:spacing w:before="0"/>
        <w:rPr>
          <w:rFonts w:cs="Arial"/>
          <w:i/>
          <w:lang w:val="ru-RU"/>
        </w:rPr>
      </w:pPr>
      <w:r w:rsidRPr="005846E3">
        <w:rPr>
          <w:rFonts w:cs="Arial"/>
          <w:i/>
        </w:rPr>
        <w:t>-</w:t>
      </w:r>
      <w:r w:rsidRPr="005846E3">
        <w:rPr>
          <w:rFonts w:cs="Arial"/>
          <w:i/>
          <w:lang w:val="sr-Latn-CS"/>
        </w:rPr>
        <w:t>остале трошкове припреме и подношења понуде</w:t>
      </w:r>
      <w:r w:rsidRPr="005846E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5846E3" w:rsidRDefault="007E7BB8" w:rsidP="007E7BB8">
      <w:pPr>
        <w:spacing w:before="0"/>
        <w:rPr>
          <w:rFonts w:cs="Arial"/>
          <w:i/>
          <w:lang w:val="ru-RU"/>
        </w:rPr>
      </w:pPr>
      <w:r w:rsidRPr="005846E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846E3" w:rsidRDefault="007E7BB8" w:rsidP="007E7BB8">
      <w:pPr>
        <w:pStyle w:val="KDKomentar"/>
        <w:spacing w:before="0"/>
        <w:rPr>
          <w:rFonts w:eastAsia="TimesNewRomanPS-BoldMT" w:cs="Arial"/>
          <w:color w:val="auto"/>
          <w:sz w:val="22"/>
          <w:szCs w:val="22"/>
        </w:rPr>
      </w:pPr>
      <w:r w:rsidRPr="005846E3">
        <w:rPr>
          <w:rFonts w:eastAsia="TimesNewRomanPS-BoldMT" w:cs="Arial"/>
          <w:color w:val="auto"/>
          <w:sz w:val="22"/>
          <w:szCs w:val="22"/>
        </w:rPr>
        <w:lastRenderedPageBreak/>
        <w:t xml:space="preserve">-Уколико </w:t>
      </w:r>
      <w:r w:rsidRPr="005846E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846E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1B0370" w:rsidRPr="005846E3" w:rsidRDefault="007E7BB8" w:rsidP="00A4378B">
      <w:pPr>
        <w:pStyle w:val="KDObrazac"/>
        <w:spacing w:before="0"/>
        <w:rPr>
          <w:color w:val="00B0F0"/>
        </w:rPr>
      </w:pPr>
      <w:r w:rsidRPr="005846E3">
        <w:rPr>
          <w:lang w:val="sr-Latn-CS"/>
        </w:rPr>
        <w:br w:type="page"/>
      </w:r>
      <w:r w:rsidR="00A4378B" w:rsidRPr="005846E3">
        <w:rPr>
          <w:color w:val="00B0F0"/>
        </w:rPr>
        <w:lastRenderedPageBreak/>
        <w:t xml:space="preserve"> </w:t>
      </w:r>
    </w:p>
    <w:p w:rsidR="00745EF1" w:rsidRPr="005846E3" w:rsidRDefault="00745EF1" w:rsidP="00745EF1">
      <w:pPr>
        <w:jc w:val="right"/>
        <w:rPr>
          <w:rFonts w:cs="Arial"/>
          <w:b/>
          <w:i/>
        </w:rPr>
      </w:pPr>
      <w:bookmarkStart w:id="278" w:name="_Toc442559948"/>
      <w:r w:rsidRPr="005846E3">
        <w:rPr>
          <w:rFonts w:cs="Arial"/>
          <w:b/>
          <w:i/>
        </w:rPr>
        <w:t xml:space="preserve">ОБРАЗАЦ </w:t>
      </w:r>
      <w:r w:rsidR="00A4378B" w:rsidRPr="005846E3">
        <w:rPr>
          <w:rFonts w:cs="Arial"/>
          <w:b/>
          <w:i/>
          <w:lang w:val="sr-Cyrl-RS"/>
        </w:rPr>
        <w:t>9.</w:t>
      </w:r>
      <w:r w:rsidRPr="005846E3">
        <w:rPr>
          <w:rFonts w:cs="Arial"/>
          <w:b/>
          <w:i/>
        </w:rPr>
        <w:t xml:space="preserve"> </w:t>
      </w:r>
    </w:p>
    <w:p w:rsidR="00745EF1" w:rsidRPr="005846E3" w:rsidRDefault="00745EF1" w:rsidP="00745EF1">
      <w:pPr>
        <w:rPr>
          <w:rFonts w:cs="Arial"/>
          <w:b/>
        </w:rPr>
      </w:pPr>
    </w:p>
    <w:p w:rsidR="00745EF1" w:rsidRPr="005846E3" w:rsidRDefault="00745EF1" w:rsidP="00745EF1">
      <w:pPr>
        <w:pStyle w:val="Heading10"/>
        <w:jc w:val="center"/>
        <w:rPr>
          <w:rFonts w:cs="Arial"/>
        </w:rPr>
      </w:pPr>
      <w:bookmarkStart w:id="279" w:name="_Toc470707621"/>
      <w:r w:rsidRPr="005846E3">
        <w:rPr>
          <w:rFonts w:cs="Arial"/>
        </w:rPr>
        <w:t>РАДНА БИОГРАФИЈА ЧЛАНА ТИМА</w:t>
      </w:r>
      <w:bookmarkEnd w:id="279"/>
    </w:p>
    <w:p w:rsidR="00745EF1" w:rsidRPr="005846E3" w:rsidRDefault="00745EF1" w:rsidP="00745EF1">
      <w:pPr>
        <w:autoSpaceDE w:val="0"/>
        <w:autoSpaceDN w:val="0"/>
        <w:rPr>
          <w:rFonts w:cs="Arial"/>
        </w:rPr>
      </w:pPr>
    </w:p>
    <w:p w:rsidR="00745EF1" w:rsidRPr="005846E3" w:rsidRDefault="00745EF1" w:rsidP="00745EF1">
      <w:pPr>
        <w:tabs>
          <w:tab w:val="left" w:pos="360"/>
          <w:tab w:val="left" w:pos="8931"/>
          <w:tab w:val="right" w:pos="9000"/>
        </w:tabs>
        <w:rPr>
          <w:rFonts w:cs="Arial"/>
          <w:b/>
        </w:rPr>
      </w:pPr>
      <w:r w:rsidRPr="005846E3">
        <w:rPr>
          <w:rFonts w:cs="Arial"/>
          <w:b/>
        </w:rPr>
        <w:t>1.</w:t>
      </w:r>
      <w:r w:rsidRPr="005846E3">
        <w:rPr>
          <w:rFonts w:cs="Arial"/>
          <w:b/>
        </w:rPr>
        <w:tab/>
        <w:t>Предложена позиција</w:t>
      </w:r>
      <w:r w:rsidRPr="005846E3">
        <w:rPr>
          <w:rFonts w:cs="Arial"/>
        </w:rPr>
        <w:t>:</w:t>
      </w:r>
      <w:r w:rsidRPr="005846E3">
        <w:rPr>
          <w:rFonts w:cs="Arial"/>
          <w:u w:val="single"/>
        </w:rPr>
        <w:tab/>
      </w:r>
      <w:r w:rsidRPr="005846E3">
        <w:rPr>
          <w:rFonts w:cs="Arial"/>
          <w:u w:val="single"/>
        </w:rPr>
        <w:tab/>
      </w:r>
    </w:p>
    <w:p w:rsidR="00745EF1" w:rsidRPr="005846E3" w:rsidRDefault="00745EF1" w:rsidP="00745EF1">
      <w:pPr>
        <w:tabs>
          <w:tab w:val="left" w:pos="360"/>
          <w:tab w:val="left" w:pos="8931"/>
          <w:tab w:val="right" w:pos="9000"/>
        </w:tabs>
        <w:ind w:left="360" w:hanging="360"/>
        <w:rPr>
          <w:rFonts w:cs="Arial"/>
          <w:u w:val="single"/>
        </w:rPr>
      </w:pPr>
      <w:r w:rsidRPr="005846E3">
        <w:rPr>
          <w:rFonts w:cs="Arial"/>
          <w:b/>
        </w:rPr>
        <w:t>2.</w:t>
      </w:r>
      <w:r w:rsidRPr="005846E3">
        <w:rPr>
          <w:rFonts w:cs="Arial"/>
          <w:b/>
        </w:rPr>
        <w:tab/>
        <w:t>Назив фирме</w:t>
      </w:r>
      <w:r w:rsidRPr="005846E3">
        <w:rPr>
          <w:rFonts w:cs="Arial"/>
        </w:rPr>
        <w:t xml:space="preserve">: </w:t>
      </w:r>
      <w:r w:rsidRPr="005846E3">
        <w:rPr>
          <w:rFonts w:cs="Arial"/>
          <w:u w:val="single"/>
        </w:rPr>
        <w:tab/>
      </w:r>
      <w:r w:rsidRPr="005846E3">
        <w:rPr>
          <w:rFonts w:cs="Arial"/>
          <w:u w:val="single"/>
        </w:rPr>
        <w:tab/>
      </w:r>
    </w:p>
    <w:p w:rsidR="00745EF1" w:rsidRPr="005846E3" w:rsidRDefault="00745EF1" w:rsidP="00745EF1">
      <w:pPr>
        <w:tabs>
          <w:tab w:val="left" w:pos="360"/>
          <w:tab w:val="left" w:pos="8931"/>
          <w:tab w:val="right" w:pos="9000"/>
        </w:tabs>
        <w:rPr>
          <w:rFonts w:cs="Arial"/>
          <w:b/>
        </w:rPr>
      </w:pPr>
      <w:r w:rsidRPr="005846E3">
        <w:rPr>
          <w:rFonts w:cs="Arial"/>
          <w:b/>
        </w:rPr>
        <w:t>3.</w:t>
      </w:r>
      <w:r w:rsidRPr="005846E3">
        <w:rPr>
          <w:rFonts w:cs="Arial"/>
          <w:b/>
        </w:rPr>
        <w:tab/>
        <w:t>Име особе</w:t>
      </w:r>
      <w:r w:rsidRPr="005846E3">
        <w:rPr>
          <w:rFonts w:cs="Arial"/>
        </w:rPr>
        <w:t xml:space="preserve"> (пуно име и презиме): </w:t>
      </w:r>
      <w:r w:rsidRPr="005846E3">
        <w:rPr>
          <w:rFonts w:cs="Arial"/>
          <w:u w:val="single"/>
        </w:rPr>
        <w:tab/>
      </w:r>
      <w:r w:rsidRPr="005846E3">
        <w:rPr>
          <w:rFonts w:cs="Arial"/>
          <w:u w:val="single"/>
        </w:rPr>
        <w:tab/>
      </w:r>
    </w:p>
    <w:p w:rsidR="00745EF1" w:rsidRPr="005846E3" w:rsidRDefault="00745EF1" w:rsidP="00745EF1">
      <w:pPr>
        <w:tabs>
          <w:tab w:val="left" w:pos="360"/>
          <w:tab w:val="left" w:pos="4500"/>
          <w:tab w:val="left" w:pos="8931"/>
          <w:tab w:val="right" w:pos="9000"/>
        </w:tabs>
        <w:rPr>
          <w:rFonts w:cs="Arial"/>
        </w:rPr>
      </w:pPr>
      <w:r w:rsidRPr="005846E3">
        <w:rPr>
          <w:rFonts w:cs="Arial"/>
          <w:b/>
        </w:rPr>
        <w:t>4.</w:t>
      </w:r>
      <w:r w:rsidRPr="005846E3">
        <w:rPr>
          <w:rFonts w:cs="Arial"/>
          <w:b/>
        </w:rPr>
        <w:tab/>
        <w:t>Датум рођења</w:t>
      </w:r>
      <w:r w:rsidRPr="005846E3">
        <w:rPr>
          <w:rFonts w:cs="Arial"/>
        </w:rPr>
        <w:t xml:space="preserve">: </w:t>
      </w:r>
      <w:r w:rsidRPr="005846E3">
        <w:rPr>
          <w:rFonts w:cs="Arial"/>
          <w:u w:val="single"/>
        </w:rPr>
        <w:tab/>
        <w:t xml:space="preserve"> </w:t>
      </w:r>
      <w:r w:rsidRPr="005846E3">
        <w:rPr>
          <w:rFonts w:cs="Arial"/>
          <w:b/>
        </w:rPr>
        <w:t>Националност</w:t>
      </w:r>
      <w:r w:rsidRPr="005846E3">
        <w:rPr>
          <w:rFonts w:cs="Arial"/>
        </w:rPr>
        <w:t xml:space="preserve">: </w:t>
      </w:r>
      <w:r w:rsidRPr="005846E3">
        <w:rPr>
          <w:rFonts w:cs="Arial"/>
          <w:u w:val="single"/>
        </w:rPr>
        <w:tab/>
      </w:r>
      <w:r w:rsidRPr="005846E3">
        <w:rPr>
          <w:rFonts w:cs="Arial"/>
          <w:u w:val="single"/>
        </w:rPr>
        <w:tab/>
      </w:r>
    </w:p>
    <w:p w:rsidR="00745EF1" w:rsidRPr="005846E3" w:rsidRDefault="00745EF1" w:rsidP="00745EF1">
      <w:pPr>
        <w:tabs>
          <w:tab w:val="left" w:pos="360"/>
          <w:tab w:val="left" w:pos="8931"/>
          <w:tab w:val="right" w:pos="9000"/>
        </w:tabs>
        <w:ind w:left="360" w:hanging="360"/>
        <w:rPr>
          <w:rFonts w:cs="Arial"/>
        </w:rPr>
      </w:pPr>
      <w:r w:rsidRPr="005846E3">
        <w:rPr>
          <w:rFonts w:cs="Arial"/>
          <w:b/>
        </w:rPr>
        <w:t>5.</w:t>
      </w:r>
      <w:r w:rsidRPr="005846E3">
        <w:rPr>
          <w:rFonts w:cs="Arial"/>
          <w:b/>
        </w:rPr>
        <w:tab/>
        <w:t>Образовање</w:t>
      </w:r>
      <w:r w:rsidRPr="005846E3">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583"/>
        <w:gridCol w:w="5111"/>
      </w:tblGrid>
      <w:tr w:rsidR="00745EF1" w:rsidRPr="005846E3" w:rsidTr="00A4378B">
        <w:tc>
          <w:tcPr>
            <w:tcW w:w="351"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autoSpaceDE w:val="0"/>
              <w:autoSpaceDN w:val="0"/>
              <w:spacing w:before="80" w:after="26"/>
              <w:rPr>
                <w:rFonts w:cs="Arial"/>
              </w:rPr>
            </w:pPr>
            <w:r w:rsidRPr="005846E3">
              <w:rPr>
                <w:rFonts w:cs="Arial"/>
              </w:rPr>
              <w:t>5.1</w:t>
            </w:r>
          </w:p>
        </w:tc>
        <w:tc>
          <w:tcPr>
            <w:tcW w:w="191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autoSpaceDE w:val="0"/>
              <w:autoSpaceDN w:val="0"/>
              <w:spacing w:before="80" w:after="26"/>
              <w:rPr>
                <w:rFonts w:cs="Arial"/>
              </w:rPr>
            </w:pPr>
            <w:r w:rsidRPr="005846E3">
              <w:rPr>
                <w:rFonts w:cs="Arial"/>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autoSpaceDE w:val="0"/>
              <w:autoSpaceDN w:val="0"/>
              <w:spacing w:before="80" w:after="26"/>
              <w:rPr>
                <w:rFonts w:cs="Arial"/>
              </w:rPr>
            </w:pPr>
          </w:p>
        </w:tc>
      </w:tr>
      <w:tr w:rsidR="00745EF1" w:rsidRPr="005846E3" w:rsidTr="00A4378B">
        <w:tc>
          <w:tcPr>
            <w:tcW w:w="351"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autoSpaceDE w:val="0"/>
              <w:autoSpaceDN w:val="0"/>
              <w:spacing w:before="80" w:after="26"/>
              <w:rPr>
                <w:rFonts w:cs="Arial"/>
              </w:rPr>
            </w:pPr>
            <w:r w:rsidRPr="005846E3">
              <w:rPr>
                <w:rFonts w:cs="Arial"/>
              </w:rPr>
              <w:t>5.2</w:t>
            </w:r>
          </w:p>
        </w:tc>
        <w:tc>
          <w:tcPr>
            <w:tcW w:w="191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autoSpaceDE w:val="0"/>
              <w:autoSpaceDN w:val="0"/>
              <w:spacing w:before="80" w:after="26"/>
              <w:rPr>
                <w:rFonts w:cs="Arial"/>
              </w:rPr>
            </w:pPr>
            <w:r w:rsidRPr="005846E3">
              <w:rPr>
                <w:rFonts w:cs="Arial"/>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autoSpaceDE w:val="0"/>
              <w:autoSpaceDN w:val="0"/>
              <w:spacing w:before="80" w:after="26"/>
              <w:rPr>
                <w:rFonts w:cs="Arial"/>
              </w:rPr>
            </w:pPr>
          </w:p>
        </w:tc>
      </w:tr>
    </w:tbl>
    <w:p w:rsidR="00745EF1" w:rsidRPr="005846E3" w:rsidRDefault="00745EF1" w:rsidP="00745EF1">
      <w:pPr>
        <w:tabs>
          <w:tab w:val="left" w:pos="360"/>
          <w:tab w:val="left" w:pos="8931"/>
          <w:tab w:val="right" w:pos="9000"/>
        </w:tabs>
        <w:ind w:left="360" w:hanging="360"/>
        <w:rPr>
          <w:rFonts w:cs="Arial"/>
          <w:u w:val="single"/>
        </w:rPr>
      </w:pPr>
    </w:p>
    <w:p w:rsidR="00745EF1" w:rsidRPr="005846E3" w:rsidRDefault="00745EF1" w:rsidP="00745EF1">
      <w:pPr>
        <w:tabs>
          <w:tab w:val="left" w:pos="360"/>
          <w:tab w:val="left" w:pos="8931"/>
          <w:tab w:val="right" w:pos="9000"/>
        </w:tabs>
        <w:rPr>
          <w:rFonts w:cs="Arial"/>
        </w:rPr>
      </w:pPr>
      <w:r w:rsidRPr="005846E3">
        <w:rPr>
          <w:rFonts w:cs="Arial"/>
          <w:b/>
        </w:rPr>
        <w:t>6.</w:t>
      </w:r>
      <w:r w:rsidRPr="005846E3">
        <w:rPr>
          <w:rFonts w:cs="Arial"/>
          <w:b/>
        </w:rPr>
        <w:tab/>
        <w:t>Чланство у професионалним удружењима</w:t>
      </w:r>
      <w:r w:rsidRPr="005846E3">
        <w:rPr>
          <w:rFonts w:cs="Arial"/>
        </w:rPr>
        <w:t xml:space="preserve">: </w:t>
      </w:r>
      <w:r w:rsidRPr="005846E3">
        <w:rPr>
          <w:rFonts w:cs="Arial"/>
          <w:u w:val="single"/>
        </w:rPr>
        <w:tab/>
      </w:r>
      <w:r w:rsidRPr="005846E3">
        <w:rPr>
          <w:rFonts w:cs="Arial"/>
          <w:u w:val="single"/>
        </w:rPr>
        <w:tab/>
      </w:r>
    </w:p>
    <w:p w:rsidR="00745EF1" w:rsidRPr="005846E3" w:rsidRDefault="00745EF1" w:rsidP="00745EF1">
      <w:pPr>
        <w:tabs>
          <w:tab w:val="left" w:pos="360"/>
          <w:tab w:val="left" w:pos="8931"/>
          <w:tab w:val="right" w:pos="9000"/>
        </w:tabs>
        <w:ind w:firstLine="360"/>
        <w:rPr>
          <w:rFonts w:cs="Arial"/>
        </w:rPr>
      </w:pPr>
      <w:r w:rsidRPr="005846E3">
        <w:rPr>
          <w:rFonts w:cs="Arial"/>
          <w:u w:val="single"/>
        </w:rPr>
        <w:tab/>
      </w:r>
      <w:r w:rsidRPr="005846E3">
        <w:rPr>
          <w:rFonts w:cs="Arial"/>
          <w:u w:val="single"/>
        </w:rPr>
        <w:tab/>
      </w:r>
    </w:p>
    <w:p w:rsidR="00745EF1" w:rsidRPr="005846E3" w:rsidRDefault="00745EF1" w:rsidP="00745EF1">
      <w:pPr>
        <w:tabs>
          <w:tab w:val="left" w:pos="360"/>
          <w:tab w:val="left" w:pos="8931"/>
          <w:tab w:val="right" w:pos="9000"/>
        </w:tabs>
        <w:ind w:left="360" w:hanging="360"/>
        <w:rPr>
          <w:rFonts w:cs="Arial"/>
        </w:rPr>
      </w:pPr>
      <w:r w:rsidRPr="005846E3">
        <w:rPr>
          <w:rFonts w:cs="Arial"/>
          <w:b/>
        </w:rPr>
        <w:t>7.</w:t>
      </w:r>
      <w:r w:rsidRPr="005846E3">
        <w:rPr>
          <w:rFonts w:cs="Arial"/>
          <w:b/>
        </w:rPr>
        <w:tab/>
        <w:t>Остали тренинзи</w:t>
      </w:r>
      <w:r w:rsidRPr="005846E3">
        <w:rPr>
          <w:rFonts w:cs="Arial"/>
        </w:rPr>
        <w:t xml:space="preserve"> (навести све установе као и звања стечена похађањем тренинга): </w:t>
      </w:r>
      <w:r w:rsidRPr="005846E3">
        <w:rPr>
          <w:rFonts w:cs="Arial"/>
          <w:u w:val="single"/>
        </w:rPr>
        <w:tab/>
      </w:r>
      <w:r w:rsidRPr="005846E3">
        <w:rPr>
          <w:rFonts w:cs="Arial"/>
          <w:u w:val="single"/>
        </w:rPr>
        <w:tab/>
      </w:r>
    </w:p>
    <w:p w:rsidR="00745EF1" w:rsidRPr="005846E3" w:rsidRDefault="00745EF1" w:rsidP="00745EF1">
      <w:pPr>
        <w:tabs>
          <w:tab w:val="left" w:pos="360"/>
          <w:tab w:val="left" w:pos="8931"/>
          <w:tab w:val="right" w:pos="9000"/>
        </w:tabs>
        <w:ind w:left="360" w:hanging="360"/>
        <w:rPr>
          <w:rFonts w:cs="Arial"/>
        </w:rPr>
      </w:pPr>
      <w:r w:rsidRPr="005846E3">
        <w:rPr>
          <w:rFonts w:cs="Arial"/>
          <w:b/>
        </w:rPr>
        <w:t>8.</w:t>
      </w:r>
      <w:r w:rsidRPr="005846E3">
        <w:rPr>
          <w:rFonts w:cs="Arial"/>
          <w:b/>
        </w:rPr>
        <w:tab/>
        <w:t xml:space="preserve">Земље где је стечено радно искуство </w:t>
      </w:r>
      <w:r w:rsidRPr="005846E3">
        <w:rPr>
          <w:rFonts w:cs="Arial"/>
        </w:rPr>
        <w:t xml:space="preserve">(списак земаља где је радио): </w:t>
      </w:r>
      <w:r w:rsidRPr="005846E3">
        <w:rPr>
          <w:rFonts w:cs="Arial"/>
          <w:u w:val="single"/>
        </w:rPr>
        <w:tab/>
      </w:r>
      <w:r w:rsidRPr="005846E3">
        <w:rPr>
          <w:rFonts w:cs="Arial"/>
          <w:u w:val="single"/>
        </w:rPr>
        <w:tab/>
      </w:r>
    </w:p>
    <w:p w:rsidR="00745EF1" w:rsidRPr="005846E3" w:rsidRDefault="00745EF1" w:rsidP="00745EF1">
      <w:pPr>
        <w:tabs>
          <w:tab w:val="left" w:pos="360"/>
          <w:tab w:val="left" w:pos="8931"/>
          <w:tab w:val="right" w:pos="9000"/>
        </w:tabs>
        <w:ind w:firstLine="360"/>
        <w:rPr>
          <w:rFonts w:cs="Arial"/>
        </w:rPr>
      </w:pPr>
      <w:r w:rsidRPr="005846E3">
        <w:rPr>
          <w:rFonts w:cs="Arial"/>
          <w:u w:val="single"/>
        </w:rPr>
        <w:tab/>
      </w:r>
      <w:r w:rsidRPr="005846E3">
        <w:rPr>
          <w:rFonts w:cs="Arial"/>
          <w:u w:val="single"/>
        </w:rPr>
        <w:tab/>
      </w:r>
    </w:p>
    <w:p w:rsidR="00745EF1" w:rsidRPr="005846E3" w:rsidRDefault="00745EF1" w:rsidP="00745EF1">
      <w:pPr>
        <w:tabs>
          <w:tab w:val="left" w:pos="360"/>
          <w:tab w:val="right" w:pos="9000"/>
          <w:tab w:val="left" w:pos="9688"/>
        </w:tabs>
        <w:ind w:left="360" w:hanging="360"/>
        <w:rPr>
          <w:rFonts w:cs="Arial"/>
        </w:rPr>
      </w:pPr>
      <w:r w:rsidRPr="005846E3">
        <w:rPr>
          <w:rFonts w:cs="Arial"/>
          <w:b/>
        </w:rPr>
        <w:t>9.</w:t>
      </w:r>
      <w:r w:rsidRPr="005846E3">
        <w:rPr>
          <w:rFonts w:cs="Arial"/>
          <w:b/>
        </w:rPr>
        <w:tab/>
        <w:t>Знање језика</w:t>
      </w:r>
      <w:r w:rsidRPr="005846E3">
        <w:rPr>
          <w:rFonts w:cs="Arial"/>
        </w:rPr>
        <w:t xml:space="preserve"> (оценити од 1 до 5, при чему је 5 највиша оцена а 3 средња; ако је српски језик матерњи тако и уписати у табелу; за писање српског језика уписати само оцену за ћирилично писмо):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2337"/>
        <w:gridCol w:w="2337"/>
        <w:gridCol w:w="2410"/>
      </w:tblGrid>
      <w:tr w:rsidR="00745EF1" w:rsidRPr="005846E3" w:rsidTr="00A4378B">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jc w:val="center"/>
              <w:rPr>
                <w:rFonts w:cs="Arial"/>
              </w:rPr>
            </w:pPr>
            <w:r w:rsidRPr="005846E3">
              <w:rPr>
                <w:rFonts w:cs="Arial"/>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jc w:val="center"/>
              <w:rPr>
                <w:rFonts w:cs="Arial"/>
              </w:rPr>
            </w:pPr>
            <w:r w:rsidRPr="005846E3">
              <w:rPr>
                <w:rFonts w:cs="Arial"/>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jc w:val="center"/>
              <w:rPr>
                <w:rFonts w:cs="Arial"/>
              </w:rPr>
            </w:pPr>
            <w:r w:rsidRPr="005846E3">
              <w:rPr>
                <w:rFonts w:cs="Arial"/>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jc w:val="center"/>
              <w:rPr>
                <w:rFonts w:cs="Arial"/>
              </w:rPr>
            </w:pPr>
            <w:r w:rsidRPr="005846E3">
              <w:rPr>
                <w:rFonts w:cs="Arial"/>
              </w:rPr>
              <w:t>Писање</w:t>
            </w:r>
          </w:p>
        </w:tc>
      </w:tr>
      <w:tr w:rsidR="00745EF1" w:rsidRPr="005846E3" w:rsidTr="00A4378B">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jc w:val="center"/>
              <w:rPr>
                <w:rFonts w:cs="Arial"/>
              </w:rPr>
            </w:pPr>
            <w:r w:rsidRPr="005846E3">
              <w:rPr>
                <w:rFonts w:cs="Arial"/>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c>
          <w:tcPr>
            <w:tcW w:w="1279"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r>
      <w:tr w:rsidR="00745EF1" w:rsidRPr="005846E3" w:rsidTr="00A4378B">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jc w:val="center"/>
              <w:rPr>
                <w:rFonts w:cs="Arial"/>
              </w:rPr>
            </w:pPr>
            <w:r w:rsidRPr="005846E3">
              <w:rPr>
                <w:rFonts w:cs="Arial"/>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c>
          <w:tcPr>
            <w:tcW w:w="1279"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r>
      <w:tr w:rsidR="00745EF1" w:rsidRPr="005846E3" w:rsidTr="00A4378B">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c>
          <w:tcPr>
            <w:tcW w:w="1279"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10.</w:t>
      </w:r>
      <w:r w:rsidRPr="005846E3">
        <w:rPr>
          <w:rFonts w:cs="Arial"/>
          <w:b/>
        </w:rPr>
        <w:tab/>
        <w:t>Професионално искуство</w:t>
      </w:r>
      <w:r w:rsidRPr="005846E3">
        <w:rPr>
          <w:rFonts w:cs="Arial"/>
        </w:rPr>
        <w:t xml:space="preserve"> почевши од тренутног статуса па све до тренутка првог запослења (попуњавају сви):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Адреса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Опис посла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 xml:space="preserve">11. Релевантно искуство у ЕС у области  рачуноводства, финансија, права и организације пословања </w:t>
      </w:r>
      <w:r w:rsidRPr="005846E3">
        <w:rPr>
          <w:rFonts w:cs="Arial"/>
        </w:rPr>
        <w:t>(попуњава члан саветодавног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Адреса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Компанија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Област рада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Опис посла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 у ЕС</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b/>
        </w:rPr>
      </w:pPr>
      <w:r w:rsidRPr="005846E3">
        <w:rPr>
          <w:rFonts w:cs="Arial"/>
          <w:b/>
        </w:rPr>
        <w:t>12.</w:t>
      </w:r>
      <w:r w:rsidRPr="005846E3">
        <w:rPr>
          <w:rFonts w:cs="Arial"/>
          <w:b/>
        </w:rPr>
        <w:tab/>
        <w:t xml:space="preserve">Консултантско искуство </w:t>
      </w:r>
      <w:r w:rsidRPr="005846E3">
        <w:rPr>
          <w:rFonts w:cs="Arial"/>
        </w:rPr>
        <w:t>(попуњава члан саветодавног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rPr>
          <w:rFonts w:cs="Arial"/>
          <w:b/>
        </w:rPr>
      </w:pPr>
    </w:p>
    <w:p w:rsidR="00745EF1" w:rsidRPr="005846E3" w:rsidRDefault="00745EF1" w:rsidP="00745EF1">
      <w:pPr>
        <w:tabs>
          <w:tab w:val="left" w:pos="360"/>
          <w:tab w:val="right" w:pos="9000"/>
        </w:tabs>
        <w:ind w:left="360" w:hanging="360"/>
        <w:rPr>
          <w:rFonts w:cs="Arial"/>
          <w:b/>
        </w:rPr>
      </w:pPr>
      <w:r w:rsidRPr="005846E3">
        <w:rPr>
          <w:rFonts w:cs="Arial"/>
          <w:b/>
        </w:rPr>
        <w:t>13.</w:t>
      </w:r>
      <w:r w:rsidRPr="005846E3">
        <w:rPr>
          <w:rFonts w:cs="Arial"/>
          <w:b/>
        </w:rPr>
        <w:tab/>
        <w:t>Консултантско искуство у ЕС</w:t>
      </w:r>
      <w:r w:rsidRPr="005846E3">
        <w:rPr>
          <w:rFonts w:cs="Arial"/>
        </w:rPr>
        <w:t xml:space="preserve"> (попуњава члан саветодавног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 у ЕС</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 xml:space="preserve">14. Пројекти из области саветовања </w:t>
      </w:r>
      <w:r w:rsidRPr="005846E3">
        <w:rPr>
          <w:rFonts w:cs="Arial"/>
        </w:rPr>
        <w:t>(попуњава члан саветодавног тима)</w:t>
      </w:r>
    </w:p>
    <w:p w:rsidR="00745EF1" w:rsidRPr="005846E3" w:rsidRDefault="00745EF1" w:rsidP="00745EF1">
      <w:pPr>
        <w:tabs>
          <w:tab w:val="left" w:pos="360"/>
          <w:tab w:val="right" w:pos="9000"/>
        </w:tabs>
        <w:ind w:left="360" w:hanging="360"/>
        <w:rPr>
          <w:rFonts w:cs="Arial"/>
        </w:rPr>
      </w:pPr>
      <w:r w:rsidRPr="005846E3">
        <w:rPr>
          <w:rFonts w:cs="Arial"/>
        </w:rPr>
        <w:t>14.1. Пројекти пореског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Назив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lastRenderedPageBreak/>
              <w:t xml:space="preserve">Клијент: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Главне карактеристике пројекта: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Позиција у тиму: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Извршене активности:</w:t>
            </w:r>
          </w:p>
        </w:tc>
        <w:tc>
          <w:tcPr>
            <w:tcW w:w="2664" w:type="pct"/>
          </w:tcPr>
          <w:p w:rsidR="00745EF1" w:rsidRPr="005846E3" w:rsidRDefault="00745EF1" w:rsidP="00A4378B">
            <w:pPr>
              <w:tabs>
                <w:tab w:val="left" w:pos="241"/>
                <w:tab w:val="left" w:pos="3786"/>
                <w:tab w:val="right" w:pos="6030"/>
              </w:tabs>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rPr>
        <w:t>14.2. Пројекти рачуноводственог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Назив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Клијент: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Главне карактеристике пројекта: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Позиција у тиму: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Извршене активности:</w:t>
            </w:r>
          </w:p>
        </w:tc>
        <w:tc>
          <w:tcPr>
            <w:tcW w:w="2664" w:type="pct"/>
          </w:tcPr>
          <w:p w:rsidR="00745EF1" w:rsidRPr="005846E3" w:rsidRDefault="00745EF1" w:rsidP="00A4378B">
            <w:pPr>
              <w:tabs>
                <w:tab w:val="left" w:pos="241"/>
                <w:tab w:val="left" w:pos="3786"/>
                <w:tab w:val="right" w:pos="6030"/>
              </w:tabs>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rPr>
        <w:t>14.3. Пројекти финанансијског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Назив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Клијент: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Главне карактеристике пројекта: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Позиција у тиму: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Извршене активности:</w:t>
            </w:r>
          </w:p>
        </w:tc>
        <w:tc>
          <w:tcPr>
            <w:tcW w:w="2664" w:type="pct"/>
          </w:tcPr>
          <w:p w:rsidR="00745EF1" w:rsidRPr="005846E3" w:rsidRDefault="00745EF1" w:rsidP="00A4378B">
            <w:pPr>
              <w:tabs>
                <w:tab w:val="left" w:pos="241"/>
                <w:tab w:val="left" w:pos="3786"/>
                <w:tab w:val="right" w:pos="6030"/>
              </w:tabs>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eastAsia="Arial Narrow" w:cs="Arial"/>
        </w:rPr>
      </w:pPr>
      <w:r w:rsidRPr="005846E3">
        <w:rPr>
          <w:rFonts w:cs="Arial"/>
        </w:rPr>
        <w:t xml:space="preserve">14.4. </w:t>
      </w:r>
      <w:r w:rsidRPr="005846E3">
        <w:rPr>
          <w:rFonts w:eastAsia="Arial Narrow" w:cs="Arial"/>
        </w:rPr>
        <w:t>Пројекти саветовања у вези корпоративне правне форме и других правних аспеката везаних за корпоративно управљање у Србији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Назив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Клијент у Србији: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Главне карактеристике пројекта: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Позиција у тиму: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Извршене активности:</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Место извршења:</w:t>
            </w:r>
          </w:p>
        </w:tc>
        <w:tc>
          <w:tcPr>
            <w:tcW w:w="2664" w:type="pct"/>
          </w:tcPr>
          <w:p w:rsidR="00745EF1" w:rsidRPr="005846E3" w:rsidRDefault="00745EF1" w:rsidP="00A4378B">
            <w:pPr>
              <w:tabs>
                <w:tab w:val="left" w:pos="241"/>
                <w:tab w:val="left" w:pos="3786"/>
                <w:tab w:val="right" w:pos="6030"/>
              </w:tabs>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15. Релевантно искуство у области рачуноводства, пореза, ликвидатуре / уговора, контролинга, економско-финансијских анализа (нпр. валуација фирме / имовине / инвестиције)</w:t>
      </w:r>
      <w:r w:rsidRPr="005846E3">
        <w:rPr>
          <w:rFonts w:cs="Arial"/>
        </w:rPr>
        <w:t xml:space="preserve"> </w:t>
      </w:r>
      <w:r w:rsidRPr="005846E3">
        <w:rPr>
          <w:rFonts w:cs="Arial"/>
          <w:b/>
        </w:rPr>
        <w:t xml:space="preserve">и реорганизације финансијске области </w:t>
      </w:r>
      <w:r w:rsidRPr="005846E3">
        <w:rPr>
          <w:rFonts w:cs="Arial"/>
        </w:rPr>
        <w:t>(попуњава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Адреса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Област рада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lastRenderedPageBreak/>
              <w:t>Опис посла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16. Релевантно искуство у ЕС у области рачуноводства, пореза, ликвидатуре / уговора, контролинга, економско-финансијских анализа (нпр. валуација фирме / имовине / инвестиције)</w:t>
      </w:r>
      <w:r w:rsidRPr="005846E3">
        <w:rPr>
          <w:rFonts w:cs="Arial"/>
        </w:rPr>
        <w:t xml:space="preserve"> </w:t>
      </w:r>
      <w:r w:rsidRPr="005846E3">
        <w:rPr>
          <w:rFonts w:cs="Arial"/>
          <w:b/>
        </w:rPr>
        <w:t xml:space="preserve">и реорганизације финансијске области </w:t>
      </w:r>
      <w:r w:rsidRPr="005846E3">
        <w:rPr>
          <w:rFonts w:cs="Arial"/>
        </w:rPr>
        <w:t>(попуњава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Адреса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Област рада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Опис посла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 у ЕС</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17.</w:t>
      </w:r>
      <w:r w:rsidRPr="005846E3">
        <w:rPr>
          <w:rFonts w:cs="Arial"/>
          <w:b/>
        </w:rPr>
        <w:tab/>
        <w:t>Релевантно искуство у ЕС у РР у области рачуноводства, пореза, ликвидатуре / уговора, контролинга, економско-финансијских анализа (нпр. валуација фирме / имовине / инвестиције)</w:t>
      </w:r>
      <w:r w:rsidRPr="005846E3">
        <w:rPr>
          <w:rFonts w:cs="Arial"/>
        </w:rPr>
        <w:t xml:space="preserve"> </w:t>
      </w:r>
      <w:r w:rsidRPr="005846E3">
        <w:rPr>
          <w:rFonts w:cs="Arial"/>
          <w:b/>
        </w:rPr>
        <w:t xml:space="preserve">и реорганизације финансијске области </w:t>
      </w:r>
      <w:r w:rsidRPr="005846E3">
        <w:rPr>
          <w:rFonts w:cs="Arial"/>
        </w:rPr>
        <w:t>(попуњава Руководилац пројекта):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Адреса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Област рада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lastRenderedPageBreak/>
              <w:t>Опис посла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 у ЕС</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b/>
        </w:rPr>
      </w:pPr>
      <w:r w:rsidRPr="005846E3">
        <w:rPr>
          <w:rFonts w:cs="Arial"/>
          <w:b/>
        </w:rPr>
        <w:t xml:space="preserve">18. Консултантско искуство </w:t>
      </w:r>
      <w:r w:rsidRPr="005846E3">
        <w:rPr>
          <w:rFonts w:cs="Arial"/>
        </w:rPr>
        <w:t>(попуњава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b/>
        </w:rPr>
      </w:pPr>
      <w:r w:rsidRPr="005846E3">
        <w:rPr>
          <w:rFonts w:cs="Arial"/>
          <w:b/>
        </w:rPr>
        <w:t>19.</w:t>
      </w:r>
      <w:r w:rsidRPr="005846E3">
        <w:rPr>
          <w:rFonts w:cs="Arial"/>
          <w:b/>
        </w:rPr>
        <w:tab/>
        <w:t>Консултантско искуство у РР</w:t>
      </w:r>
      <w:r w:rsidRPr="005846E3">
        <w:rPr>
          <w:rFonts w:cs="Arial"/>
        </w:rPr>
        <w:t xml:space="preserve"> (попуњава члан пројектног тима)</w:t>
      </w:r>
      <w:r w:rsidRPr="005846E3">
        <w:rPr>
          <w:rFonts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 у ЕС</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b/>
        </w:rPr>
      </w:pPr>
      <w:r w:rsidRPr="005846E3">
        <w:rPr>
          <w:rFonts w:cs="Arial"/>
          <w:b/>
        </w:rPr>
        <w:t>20. Консултантско искуство у ЕС</w:t>
      </w:r>
      <w:r w:rsidRPr="005846E3">
        <w:rPr>
          <w:rFonts w:cs="Arial"/>
        </w:rPr>
        <w:t xml:space="preserve"> (попуњава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 у ЕС</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 xml:space="preserve">21. Досадашње учешће/руковођење у СПУК </w:t>
      </w:r>
      <w:r w:rsidRPr="005846E3">
        <w:rPr>
          <w:rFonts w:cs="Arial"/>
        </w:rPr>
        <w:t xml:space="preserve">- </w:t>
      </w:r>
      <w:r w:rsidRPr="005846E3">
        <w:rPr>
          <w:rFonts w:eastAsia="Arial Narrow" w:cs="Arial"/>
        </w:rPr>
        <w:t>сличан пројекат успостављања функције интерних контрола и/или контролинга, са фокусом на репрограмирање процеса, као и стандардизацију и оптимизацију активности</w:t>
      </w:r>
      <w:r w:rsidRPr="005846E3">
        <w:rPr>
          <w:rFonts w:cs="Arial"/>
        </w:rPr>
        <w:t xml:space="preserve"> (попуњава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b/>
              </w:rPr>
              <w:lastRenderedPageBreak/>
              <w:tab/>
            </w:r>
            <w:r w:rsidRPr="005846E3">
              <w:rPr>
                <w:rFonts w:cs="Arial"/>
              </w:rPr>
              <w:t>Назив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Тип пројекта: (навести СПУК)</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rPr>
          <w:trHeight w:val="287"/>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Година: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Место извршења: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Клијент у ЕС: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Главне карактеристике пројекта: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Вредност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Позиција у тиму: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Извршене активности:</w:t>
            </w:r>
          </w:p>
        </w:tc>
        <w:tc>
          <w:tcPr>
            <w:tcW w:w="2664" w:type="pct"/>
          </w:tcPr>
          <w:p w:rsidR="00745EF1" w:rsidRPr="005846E3" w:rsidRDefault="00745EF1" w:rsidP="00A4378B">
            <w:pPr>
              <w:tabs>
                <w:tab w:val="left" w:pos="241"/>
                <w:tab w:val="left" w:pos="3786"/>
                <w:tab w:val="right" w:pos="6030"/>
              </w:tabs>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 xml:space="preserve">22. Досадашње учешће/руковођење у СПРФ </w:t>
      </w:r>
      <w:r w:rsidRPr="005846E3">
        <w:rPr>
          <w:rFonts w:cs="Arial"/>
        </w:rPr>
        <w:t xml:space="preserve">- </w:t>
      </w:r>
      <w:r w:rsidRPr="005846E3">
        <w:rPr>
          <w:rFonts w:eastAsia="Arial Narrow" w:cs="Arial"/>
        </w:rPr>
        <w:t>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Pr="005846E3">
        <w:rPr>
          <w:rFonts w:cs="Arial"/>
        </w:rPr>
        <w:t xml:space="preserve"> (попуњава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b/>
              </w:rPr>
              <w:tab/>
            </w:r>
            <w:r w:rsidRPr="005846E3">
              <w:rPr>
                <w:rFonts w:cs="Arial"/>
              </w:rPr>
              <w:t>Назив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Тип пројекта: (навести СПРФ)</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rPr>
          <w:trHeight w:val="287"/>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Година: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Место извршења: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Клијент у ЕС: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Главне карактеристике пројекта: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Вредност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Позиција у тиму: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Извршене активности:</w:t>
            </w:r>
          </w:p>
        </w:tc>
        <w:tc>
          <w:tcPr>
            <w:tcW w:w="2664" w:type="pct"/>
          </w:tcPr>
          <w:p w:rsidR="00745EF1" w:rsidRPr="005846E3" w:rsidRDefault="00745EF1" w:rsidP="00A4378B">
            <w:pPr>
              <w:tabs>
                <w:tab w:val="left" w:pos="241"/>
                <w:tab w:val="left" w:pos="3786"/>
                <w:tab w:val="right" w:pos="6030"/>
              </w:tabs>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rPr>
          <w:rFonts w:cs="Arial"/>
          <w:b/>
        </w:rPr>
      </w:pPr>
      <w:r w:rsidRPr="005846E3">
        <w:rPr>
          <w:rFonts w:cs="Arial"/>
          <w:b/>
        </w:rPr>
        <w:t xml:space="preserve">23. План ангажовања </w:t>
      </w:r>
      <w:r w:rsidRPr="005846E3">
        <w:rPr>
          <w:rFonts w:cs="Arial"/>
        </w:rPr>
        <w:t>(листа задатака за које ће бити задужен):</w:t>
      </w:r>
    </w:p>
    <w:p w:rsidR="00745EF1" w:rsidRPr="005846E3" w:rsidRDefault="00745EF1" w:rsidP="00745EF1">
      <w:pPr>
        <w:autoSpaceDE w:val="0"/>
        <w:autoSpaceDN w:val="0"/>
        <w:rPr>
          <w:rFonts w:cs="Arial"/>
        </w:rPr>
      </w:pPr>
    </w:p>
    <w:p w:rsidR="00745EF1" w:rsidRPr="005846E3" w:rsidRDefault="00745EF1" w:rsidP="00745EF1">
      <w:pPr>
        <w:autoSpaceDE w:val="0"/>
        <w:autoSpaceDN w:val="0"/>
        <w:rPr>
          <w:rFonts w:cs="Arial"/>
          <w:u w:val="single"/>
        </w:rPr>
      </w:pPr>
      <w:r w:rsidRPr="005846E3">
        <w:rPr>
          <w:rFonts w:cs="Arial"/>
        </w:rPr>
        <w:t xml:space="preserve">Датум: </w:t>
      </w:r>
      <w:r w:rsidRPr="005846E3">
        <w:rPr>
          <w:rFonts w:cs="Arial"/>
          <w:u w:val="single"/>
        </w:rPr>
        <w:t>дан/месец/година</w:t>
      </w:r>
    </w:p>
    <w:p w:rsidR="00745EF1" w:rsidRPr="005846E3" w:rsidRDefault="00745EF1" w:rsidP="00745EF1">
      <w:pPr>
        <w:autoSpaceDE w:val="0"/>
        <w:autoSpaceDN w:val="0"/>
        <w:rPr>
          <w:rFonts w:cs="Arial"/>
        </w:rPr>
      </w:pPr>
    </w:p>
    <w:p w:rsidR="00745EF1" w:rsidRPr="005846E3" w:rsidRDefault="00745EF1" w:rsidP="00745EF1">
      <w:pPr>
        <w:autoSpaceDE w:val="0"/>
        <w:autoSpaceDN w:val="0"/>
        <w:rPr>
          <w:rFonts w:cs="Arial"/>
        </w:rPr>
      </w:pPr>
      <w:r w:rsidRPr="005846E3">
        <w:rPr>
          <w:rFonts w:cs="Arial"/>
        </w:rPr>
        <w:t>[</w:t>
      </w:r>
      <w:r w:rsidRPr="005846E3">
        <w:rPr>
          <w:rFonts w:cs="Arial"/>
          <w:i/>
        </w:rPr>
        <w:t>потпис</w:t>
      </w:r>
      <w:r w:rsidRPr="005846E3">
        <w:rPr>
          <w:rFonts w:cs="Arial"/>
        </w:rPr>
        <w:t>]</w:t>
      </w:r>
    </w:p>
    <w:p w:rsidR="00745EF1" w:rsidRPr="005846E3" w:rsidRDefault="00745EF1" w:rsidP="00745EF1">
      <w:pPr>
        <w:autoSpaceDE w:val="0"/>
        <w:autoSpaceDN w:val="0"/>
        <w:rPr>
          <w:rFonts w:cs="Arial"/>
        </w:rPr>
      </w:pPr>
    </w:p>
    <w:p w:rsidR="00745EF1" w:rsidRPr="005846E3" w:rsidRDefault="00745EF1" w:rsidP="00745EF1">
      <w:pPr>
        <w:autoSpaceDE w:val="0"/>
        <w:autoSpaceDN w:val="0"/>
        <w:rPr>
          <w:rFonts w:cs="Arial"/>
        </w:rPr>
      </w:pPr>
      <w:r w:rsidRPr="005846E3">
        <w:rPr>
          <w:rFonts w:cs="Arial"/>
        </w:rPr>
        <w:t>Име и презиме: ______________________________________________________</w:t>
      </w:r>
    </w:p>
    <w:p w:rsidR="00745EF1" w:rsidRPr="005846E3" w:rsidRDefault="00745EF1" w:rsidP="00745EF1">
      <w:pPr>
        <w:rPr>
          <w:rFonts w:cs="Arial"/>
        </w:rPr>
      </w:pPr>
      <w:r w:rsidRPr="005846E3">
        <w:rPr>
          <w:rFonts w:cs="Arial"/>
          <w:b/>
        </w:rPr>
        <w:t>Напомена:</w:t>
      </w:r>
      <w:r w:rsidRPr="005846E3">
        <w:rPr>
          <w:rFonts w:cs="Arial"/>
        </w:rPr>
        <w:t xml:space="preserve"> дати CV мора бити праћен Изјавом датог лица и понуђача да је CV истинит. </w:t>
      </w:r>
    </w:p>
    <w:p w:rsidR="00745EF1" w:rsidRPr="005846E3" w:rsidRDefault="00745EF1" w:rsidP="00745EF1">
      <w:pPr>
        <w:rPr>
          <w:rFonts w:cs="Arial"/>
        </w:rPr>
      </w:pPr>
    </w:p>
    <w:p w:rsidR="00745EF1" w:rsidRPr="005846E3" w:rsidRDefault="00745EF1">
      <w:pPr>
        <w:spacing w:before="0"/>
        <w:jc w:val="left"/>
        <w:rPr>
          <w:rFonts w:eastAsia="Arial Unicode MS" w:cs="Arial"/>
        </w:rPr>
      </w:pPr>
      <w:r w:rsidRPr="005846E3">
        <w:rPr>
          <w:rFonts w:eastAsia="Arial Unicode MS" w:cs="Arial"/>
        </w:rPr>
        <w:br w:type="page"/>
      </w:r>
    </w:p>
    <w:p w:rsidR="00A4378B" w:rsidRPr="005846E3" w:rsidRDefault="00A4378B" w:rsidP="00A4378B">
      <w:pPr>
        <w:jc w:val="right"/>
        <w:rPr>
          <w:rFonts w:cs="Arial"/>
          <w:b/>
          <w:lang w:val="sr-Cyrl-RS"/>
        </w:rPr>
      </w:pPr>
      <w:bookmarkStart w:id="280" w:name="_Toc299460581"/>
      <w:bookmarkStart w:id="281" w:name="_Toc310433009"/>
      <w:r w:rsidRPr="005846E3">
        <w:rPr>
          <w:rFonts w:cs="Arial"/>
          <w:b/>
          <w:lang w:val="sr-Cyrl-RS"/>
        </w:rPr>
        <w:lastRenderedPageBreak/>
        <w:t>ОБРАЗАЦ 10.</w:t>
      </w:r>
    </w:p>
    <w:p w:rsidR="00A4378B" w:rsidRPr="005846E3" w:rsidRDefault="00A4378B" w:rsidP="00A4378B">
      <w:pPr>
        <w:jc w:val="right"/>
        <w:rPr>
          <w:rFonts w:cs="Arial"/>
          <w:b/>
          <w:lang w:val="sr-Cyrl-RS"/>
        </w:rPr>
      </w:pPr>
    </w:p>
    <w:p w:rsidR="00A4378B" w:rsidRPr="005846E3" w:rsidRDefault="00A4378B" w:rsidP="00A4378B">
      <w:pPr>
        <w:jc w:val="right"/>
        <w:rPr>
          <w:rFonts w:cs="Arial"/>
          <w:b/>
          <w:lang w:val="sr-Cyrl-RS"/>
        </w:rPr>
      </w:pPr>
    </w:p>
    <w:p w:rsidR="00A4378B" w:rsidRPr="005846E3" w:rsidRDefault="00A4378B" w:rsidP="00A4378B">
      <w:pPr>
        <w:jc w:val="right"/>
        <w:rPr>
          <w:rFonts w:cs="Arial"/>
          <w:b/>
          <w:lang w:val="sr-Cyrl-RS"/>
        </w:rPr>
      </w:pPr>
    </w:p>
    <w:p w:rsidR="00A4378B" w:rsidRPr="005846E3" w:rsidRDefault="00A4378B" w:rsidP="00A4378B">
      <w:pPr>
        <w:pStyle w:val="Heading10"/>
        <w:jc w:val="center"/>
        <w:rPr>
          <w:rStyle w:val="BookTitle"/>
          <w:rFonts w:cs="Arial"/>
          <w:b/>
          <w:bCs w:val="0"/>
          <w:smallCaps w:val="0"/>
        </w:rPr>
      </w:pPr>
      <w:bookmarkStart w:id="282" w:name="_Toc310433011"/>
      <w:bookmarkStart w:id="283" w:name="_Toc351187606"/>
      <w:bookmarkStart w:id="284" w:name="_Toc354952882"/>
      <w:bookmarkStart w:id="285" w:name="_Toc470707620"/>
      <w:bookmarkEnd w:id="280"/>
      <w:bookmarkEnd w:id="281"/>
      <w:r w:rsidRPr="005846E3">
        <w:rPr>
          <w:rStyle w:val="BookTitle"/>
          <w:rFonts w:cs="Arial"/>
          <w:b/>
          <w:bCs w:val="0"/>
          <w:smallCaps w:val="0"/>
        </w:rPr>
        <w:t>КВАЛИФИКАЦИОНА СТРУКТУРА, ФУНКЦИЈА И</w:t>
      </w:r>
      <w:bookmarkStart w:id="286" w:name="_Toc370388595"/>
      <w:r w:rsidRPr="005846E3">
        <w:rPr>
          <w:rStyle w:val="BookTitle"/>
          <w:rFonts w:cs="Arial"/>
          <w:b/>
          <w:bCs w:val="0"/>
          <w:smallCaps w:val="0"/>
        </w:rPr>
        <w:t xml:space="preserve"> ВРЕМЕ АНГАЖОВАЊА ЧЛАНА ТИМА</w:t>
      </w:r>
      <w:bookmarkEnd w:id="282"/>
      <w:bookmarkEnd w:id="283"/>
      <w:bookmarkEnd w:id="284"/>
      <w:bookmarkEnd w:id="285"/>
      <w:bookmarkEnd w:id="286"/>
    </w:p>
    <w:p w:rsidR="00A4378B" w:rsidRPr="005846E3" w:rsidRDefault="00A4378B" w:rsidP="00A4378B">
      <w:pPr>
        <w:tabs>
          <w:tab w:val="center" w:pos="7380"/>
        </w:tabs>
        <w:ind w:left="1530" w:right="1601"/>
        <w:rPr>
          <w:rFonts w:cs="Arial"/>
        </w:rPr>
      </w:pPr>
    </w:p>
    <w:p w:rsidR="00A4378B" w:rsidRPr="005846E3" w:rsidRDefault="00A4378B" w:rsidP="00A4378B">
      <w:pPr>
        <w:tabs>
          <w:tab w:val="center" w:pos="738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2216"/>
        <w:gridCol w:w="2312"/>
        <w:gridCol w:w="1737"/>
      </w:tblGrid>
      <w:tr w:rsidR="00A4378B" w:rsidRPr="005846E3" w:rsidTr="00A4378B">
        <w:tc>
          <w:tcPr>
            <w:tcW w:w="956" w:type="dxa"/>
            <w:vAlign w:val="center"/>
          </w:tcPr>
          <w:p w:rsidR="00A4378B" w:rsidRPr="005846E3" w:rsidRDefault="00A4378B" w:rsidP="00A4378B">
            <w:pPr>
              <w:tabs>
                <w:tab w:val="center" w:pos="4944"/>
              </w:tabs>
              <w:spacing w:before="80"/>
              <w:jc w:val="center"/>
              <w:rPr>
                <w:rFonts w:cs="Arial"/>
                <w:b/>
              </w:rPr>
            </w:pPr>
            <w:r w:rsidRPr="005846E3">
              <w:rPr>
                <w:rFonts w:cs="Arial"/>
                <w:b/>
              </w:rPr>
              <w:t>Редни број</w:t>
            </w:r>
          </w:p>
        </w:tc>
        <w:tc>
          <w:tcPr>
            <w:tcW w:w="2066" w:type="dxa"/>
            <w:vAlign w:val="center"/>
          </w:tcPr>
          <w:p w:rsidR="00A4378B" w:rsidRPr="005846E3" w:rsidRDefault="00A4378B" w:rsidP="00A4378B">
            <w:pPr>
              <w:tabs>
                <w:tab w:val="center" w:pos="4944"/>
              </w:tabs>
              <w:spacing w:before="80"/>
              <w:jc w:val="center"/>
              <w:rPr>
                <w:rFonts w:cs="Arial"/>
                <w:b/>
              </w:rPr>
            </w:pPr>
            <w:r w:rsidRPr="005846E3">
              <w:rPr>
                <w:rFonts w:cs="Arial"/>
                <w:b/>
              </w:rPr>
              <w:t>Име и презиме</w:t>
            </w:r>
          </w:p>
        </w:tc>
        <w:tc>
          <w:tcPr>
            <w:tcW w:w="2216" w:type="dxa"/>
            <w:vAlign w:val="center"/>
          </w:tcPr>
          <w:p w:rsidR="00A4378B" w:rsidRPr="005846E3" w:rsidRDefault="00A4378B" w:rsidP="00A4378B">
            <w:pPr>
              <w:tabs>
                <w:tab w:val="center" w:pos="4944"/>
              </w:tabs>
              <w:spacing w:before="80"/>
              <w:jc w:val="center"/>
              <w:rPr>
                <w:rFonts w:cs="Arial"/>
                <w:b/>
              </w:rPr>
            </w:pPr>
            <w:r w:rsidRPr="005846E3">
              <w:rPr>
                <w:rFonts w:cs="Arial"/>
                <w:b/>
              </w:rPr>
              <w:t>Квалификација/звање</w:t>
            </w:r>
          </w:p>
        </w:tc>
        <w:tc>
          <w:tcPr>
            <w:tcW w:w="2312" w:type="dxa"/>
            <w:vAlign w:val="center"/>
          </w:tcPr>
          <w:p w:rsidR="00A4378B" w:rsidRPr="005846E3" w:rsidRDefault="00A4378B" w:rsidP="00A4378B">
            <w:pPr>
              <w:tabs>
                <w:tab w:val="center" w:pos="4944"/>
              </w:tabs>
              <w:spacing w:before="80"/>
              <w:jc w:val="center"/>
              <w:rPr>
                <w:rFonts w:cs="Arial"/>
                <w:b/>
              </w:rPr>
            </w:pPr>
            <w:r w:rsidRPr="005846E3">
              <w:rPr>
                <w:rFonts w:cs="Arial"/>
                <w:b/>
              </w:rPr>
              <w:t>Област коју покрива и функција коју обавља у вези предметне набавке</w:t>
            </w:r>
          </w:p>
        </w:tc>
        <w:tc>
          <w:tcPr>
            <w:tcW w:w="1737" w:type="dxa"/>
            <w:vAlign w:val="center"/>
          </w:tcPr>
          <w:p w:rsidR="00A4378B" w:rsidRPr="005846E3" w:rsidRDefault="00A4378B" w:rsidP="00A4378B">
            <w:pPr>
              <w:tabs>
                <w:tab w:val="center" w:pos="4944"/>
              </w:tabs>
              <w:spacing w:before="80"/>
              <w:jc w:val="center"/>
              <w:rPr>
                <w:rFonts w:cs="Arial"/>
                <w:b/>
              </w:rPr>
            </w:pPr>
            <w:r w:rsidRPr="005846E3">
              <w:rPr>
                <w:rFonts w:cs="Arial"/>
                <w:b/>
              </w:rPr>
              <w:t>Време ангажовања према Плану рада</w:t>
            </w:r>
          </w:p>
          <w:p w:rsidR="00A4378B" w:rsidRPr="005846E3" w:rsidRDefault="00A4378B" w:rsidP="00A4378B">
            <w:pPr>
              <w:tabs>
                <w:tab w:val="center" w:pos="4944"/>
              </w:tabs>
              <w:spacing w:before="80"/>
              <w:jc w:val="center"/>
              <w:rPr>
                <w:rFonts w:cs="Arial"/>
                <w:b/>
              </w:rPr>
            </w:pPr>
            <w:r w:rsidRPr="005846E3">
              <w:rPr>
                <w:rFonts w:cs="Arial"/>
                <w:b/>
              </w:rPr>
              <w:t>(укупан број човек/дан или човек - час, ван терена и на терену)</w:t>
            </w:r>
          </w:p>
        </w:tc>
      </w:tr>
      <w:tr w:rsidR="00A4378B" w:rsidRPr="005846E3" w:rsidTr="00A4378B">
        <w:tc>
          <w:tcPr>
            <w:tcW w:w="956" w:type="dxa"/>
          </w:tcPr>
          <w:p w:rsidR="00A4378B" w:rsidRPr="005846E3" w:rsidRDefault="00A4378B" w:rsidP="00A4378B">
            <w:pPr>
              <w:tabs>
                <w:tab w:val="center" w:pos="4944"/>
              </w:tabs>
              <w:spacing w:before="80"/>
              <w:rPr>
                <w:rFonts w:cs="Arial"/>
              </w:rPr>
            </w:pPr>
          </w:p>
        </w:tc>
        <w:tc>
          <w:tcPr>
            <w:tcW w:w="2066" w:type="dxa"/>
          </w:tcPr>
          <w:p w:rsidR="00A4378B" w:rsidRPr="005846E3" w:rsidRDefault="00A4378B" w:rsidP="00A4378B">
            <w:pPr>
              <w:tabs>
                <w:tab w:val="center" w:pos="4944"/>
              </w:tabs>
              <w:spacing w:before="80"/>
              <w:rPr>
                <w:rFonts w:cs="Arial"/>
              </w:rPr>
            </w:pPr>
          </w:p>
        </w:tc>
        <w:tc>
          <w:tcPr>
            <w:tcW w:w="2216" w:type="dxa"/>
          </w:tcPr>
          <w:p w:rsidR="00A4378B" w:rsidRPr="005846E3" w:rsidRDefault="00A4378B" w:rsidP="00A4378B">
            <w:pPr>
              <w:tabs>
                <w:tab w:val="center" w:pos="4944"/>
              </w:tabs>
              <w:spacing w:before="80"/>
              <w:rPr>
                <w:rFonts w:cs="Arial"/>
              </w:rPr>
            </w:pPr>
          </w:p>
        </w:tc>
        <w:tc>
          <w:tcPr>
            <w:tcW w:w="2312" w:type="dxa"/>
          </w:tcPr>
          <w:p w:rsidR="00A4378B" w:rsidRPr="005846E3" w:rsidRDefault="00A4378B" w:rsidP="00A4378B">
            <w:pPr>
              <w:tabs>
                <w:tab w:val="center" w:pos="4944"/>
              </w:tabs>
              <w:spacing w:before="80"/>
              <w:rPr>
                <w:rFonts w:cs="Arial"/>
              </w:rPr>
            </w:pPr>
          </w:p>
        </w:tc>
        <w:tc>
          <w:tcPr>
            <w:tcW w:w="1737" w:type="dxa"/>
          </w:tcPr>
          <w:p w:rsidR="00A4378B" w:rsidRPr="005846E3" w:rsidRDefault="00A4378B" w:rsidP="00A4378B">
            <w:pPr>
              <w:tabs>
                <w:tab w:val="center" w:pos="4944"/>
              </w:tabs>
              <w:spacing w:before="80"/>
              <w:rPr>
                <w:rFonts w:cs="Arial"/>
              </w:rPr>
            </w:pPr>
          </w:p>
        </w:tc>
      </w:tr>
      <w:tr w:rsidR="00A4378B" w:rsidRPr="005846E3" w:rsidTr="00A4378B">
        <w:tc>
          <w:tcPr>
            <w:tcW w:w="956" w:type="dxa"/>
          </w:tcPr>
          <w:p w:rsidR="00A4378B" w:rsidRPr="005846E3" w:rsidRDefault="00A4378B" w:rsidP="00A4378B">
            <w:pPr>
              <w:tabs>
                <w:tab w:val="center" w:pos="4944"/>
              </w:tabs>
              <w:spacing w:before="80"/>
              <w:rPr>
                <w:rFonts w:cs="Arial"/>
              </w:rPr>
            </w:pPr>
          </w:p>
        </w:tc>
        <w:tc>
          <w:tcPr>
            <w:tcW w:w="2066" w:type="dxa"/>
          </w:tcPr>
          <w:p w:rsidR="00A4378B" w:rsidRPr="005846E3" w:rsidRDefault="00A4378B" w:rsidP="00A4378B">
            <w:pPr>
              <w:tabs>
                <w:tab w:val="center" w:pos="4944"/>
              </w:tabs>
              <w:spacing w:before="80"/>
              <w:rPr>
                <w:rFonts w:cs="Arial"/>
              </w:rPr>
            </w:pPr>
          </w:p>
        </w:tc>
        <w:tc>
          <w:tcPr>
            <w:tcW w:w="2216" w:type="dxa"/>
          </w:tcPr>
          <w:p w:rsidR="00A4378B" w:rsidRPr="005846E3" w:rsidRDefault="00A4378B" w:rsidP="00A4378B">
            <w:pPr>
              <w:tabs>
                <w:tab w:val="center" w:pos="4944"/>
              </w:tabs>
              <w:spacing w:before="80"/>
              <w:rPr>
                <w:rFonts w:cs="Arial"/>
              </w:rPr>
            </w:pPr>
          </w:p>
        </w:tc>
        <w:tc>
          <w:tcPr>
            <w:tcW w:w="2312" w:type="dxa"/>
          </w:tcPr>
          <w:p w:rsidR="00A4378B" w:rsidRPr="005846E3" w:rsidRDefault="00A4378B" w:rsidP="00A4378B">
            <w:pPr>
              <w:tabs>
                <w:tab w:val="center" w:pos="4944"/>
              </w:tabs>
              <w:spacing w:before="80"/>
              <w:rPr>
                <w:rFonts w:cs="Arial"/>
              </w:rPr>
            </w:pPr>
          </w:p>
        </w:tc>
        <w:tc>
          <w:tcPr>
            <w:tcW w:w="1737" w:type="dxa"/>
          </w:tcPr>
          <w:p w:rsidR="00A4378B" w:rsidRPr="005846E3" w:rsidRDefault="00A4378B" w:rsidP="00A4378B">
            <w:pPr>
              <w:tabs>
                <w:tab w:val="center" w:pos="4944"/>
              </w:tabs>
              <w:spacing w:before="80"/>
              <w:rPr>
                <w:rFonts w:cs="Arial"/>
              </w:rPr>
            </w:pPr>
          </w:p>
        </w:tc>
      </w:tr>
      <w:tr w:rsidR="00A4378B" w:rsidRPr="005846E3" w:rsidTr="00A4378B">
        <w:tc>
          <w:tcPr>
            <w:tcW w:w="956" w:type="dxa"/>
          </w:tcPr>
          <w:p w:rsidR="00A4378B" w:rsidRPr="005846E3" w:rsidRDefault="00A4378B" w:rsidP="00A4378B">
            <w:pPr>
              <w:tabs>
                <w:tab w:val="center" w:pos="4944"/>
              </w:tabs>
              <w:spacing w:before="80"/>
              <w:rPr>
                <w:rFonts w:cs="Arial"/>
              </w:rPr>
            </w:pPr>
          </w:p>
        </w:tc>
        <w:tc>
          <w:tcPr>
            <w:tcW w:w="2066" w:type="dxa"/>
          </w:tcPr>
          <w:p w:rsidR="00A4378B" w:rsidRPr="005846E3" w:rsidRDefault="00A4378B" w:rsidP="00A4378B">
            <w:pPr>
              <w:tabs>
                <w:tab w:val="center" w:pos="4944"/>
              </w:tabs>
              <w:spacing w:before="80"/>
              <w:rPr>
                <w:rFonts w:cs="Arial"/>
              </w:rPr>
            </w:pPr>
          </w:p>
        </w:tc>
        <w:tc>
          <w:tcPr>
            <w:tcW w:w="2216" w:type="dxa"/>
          </w:tcPr>
          <w:p w:rsidR="00A4378B" w:rsidRPr="005846E3" w:rsidRDefault="00A4378B" w:rsidP="00A4378B">
            <w:pPr>
              <w:tabs>
                <w:tab w:val="center" w:pos="4944"/>
              </w:tabs>
              <w:spacing w:before="80"/>
              <w:rPr>
                <w:rFonts w:cs="Arial"/>
              </w:rPr>
            </w:pPr>
          </w:p>
        </w:tc>
        <w:tc>
          <w:tcPr>
            <w:tcW w:w="2312" w:type="dxa"/>
          </w:tcPr>
          <w:p w:rsidR="00A4378B" w:rsidRPr="005846E3" w:rsidRDefault="00A4378B" w:rsidP="00A4378B">
            <w:pPr>
              <w:tabs>
                <w:tab w:val="center" w:pos="4944"/>
              </w:tabs>
              <w:spacing w:before="80"/>
              <w:rPr>
                <w:rFonts w:cs="Arial"/>
              </w:rPr>
            </w:pPr>
          </w:p>
        </w:tc>
        <w:tc>
          <w:tcPr>
            <w:tcW w:w="1737" w:type="dxa"/>
          </w:tcPr>
          <w:p w:rsidR="00A4378B" w:rsidRPr="005846E3" w:rsidRDefault="00A4378B" w:rsidP="00A4378B">
            <w:pPr>
              <w:tabs>
                <w:tab w:val="center" w:pos="4944"/>
              </w:tabs>
              <w:spacing w:before="80"/>
              <w:rPr>
                <w:rFonts w:cs="Arial"/>
              </w:rPr>
            </w:pPr>
          </w:p>
        </w:tc>
      </w:tr>
      <w:tr w:rsidR="00A4378B" w:rsidRPr="005846E3" w:rsidTr="00A4378B">
        <w:tc>
          <w:tcPr>
            <w:tcW w:w="956" w:type="dxa"/>
          </w:tcPr>
          <w:p w:rsidR="00A4378B" w:rsidRPr="005846E3" w:rsidRDefault="00A4378B" w:rsidP="00A4378B">
            <w:pPr>
              <w:tabs>
                <w:tab w:val="center" w:pos="4944"/>
              </w:tabs>
              <w:spacing w:before="80"/>
              <w:rPr>
                <w:rFonts w:cs="Arial"/>
              </w:rPr>
            </w:pPr>
          </w:p>
        </w:tc>
        <w:tc>
          <w:tcPr>
            <w:tcW w:w="2066" w:type="dxa"/>
          </w:tcPr>
          <w:p w:rsidR="00A4378B" w:rsidRPr="005846E3" w:rsidRDefault="00A4378B" w:rsidP="00A4378B">
            <w:pPr>
              <w:tabs>
                <w:tab w:val="center" w:pos="4944"/>
              </w:tabs>
              <w:spacing w:before="80"/>
              <w:rPr>
                <w:rFonts w:cs="Arial"/>
              </w:rPr>
            </w:pPr>
          </w:p>
        </w:tc>
        <w:tc>
          <w:tcPr>
            <w:tcW w:w="2216" w:type="dxa"/>
          </w:tcPr>
          <w:p w:rsidR="00A4378B" w:rsidRPr="005846E3" w:rsidRDefault="00A4378B" w:rsidP="00A4378B">
            <w:pPr>
              <w:tabs>
                <w:tab w:val="center" w:pos="4944"/>
              </w:tabs>
              <w:spacing w:before="80"/>
              <w:rPr>
                <w:rFonts w:cs="Arial"/>
              </w:rPr>
            </w:pPr>
          </w:p>
        </w:tc>
        <w:tc>
          <w:tcPr>
            <w:tcW w:w="2312" w:type="dxa"/>
          </w:tcPr>
          <w:p w:rsidR="00A4378B" w:rsidRPr="005846E3" w:rsidRDefault="00A4378B" w:rsidP="00A4378B">
            <w:pPr>
              <w:tabs>
                <w:tab w:val="center" w:pos="4944"/>
              </w:tabs>
              <w:spacing w:before="80"/>
              <w:rPr>
                <w:rFonts w:cs="Arial"/>
              </w:rPr>
            </w:pPr>
          </w:p>
        </w:tc>
        <w:tc>
          <w:tcPr>
            <w:tcW w:w="1737" w:type="dxa"/>
          </w:tcPr>
          <w:p w:rsidR="00A4378B" w:rsidRPr="005846E3" w:rsidRDefault="00A4378B" w:rsidP="00A4378B">
            <w:pPr>
              <w:tabs>
                <w:tab w:val="center" w:pos="4944"/>
              </w:tabs>
              <w:spacing w:before="80"/>
              <w:rPr>
                <w:rFonts w:cs="Arial"/>
              </w:rPr>
            </w:pPr>
          </w:p>
        </w:tc>
      </w:tr>
    </w:tbl>
    <w:p w:rsidR="00A4378B" w:rsidRPr="005846E3" w:rsidRDefault="00A4378B" w:rsidP="00A4378B">
      <w:pPr>
        <w:tabs>
          <w:tab w:val="center" w:pos="7380"/>
        </w:tabs>
        <w:rPr>
          <w:rFonts w:cs="Arial"/>
        </w:rPr>
      </w:pPr>
    </w:p>
    <w:p w:rsidR="00A4378B" w:rsidRPr="005846E3" w:rsidRDefault="00A4378B" w:rsidP="00A4378B">
      <w:pPr>
        <w:tabs>
          <w:tab w:val="center" w:pos="7380"/>
        </w:tabs>
        <w:rPr>
          <w:rFonts w:cs="Arial"/>
        </w:rPr>
      </w:pPr>
    </w:p>
    <w:p w:rsidR="00A4378B" w:rsidRPr="005846E3" w:rsidRDefault="00A4378B" w:rsidP="00A4378B">
      <w:pPr>
        <w:tabs>
          <w:tab w:val="center" w:pos="7380"/>
        </w:tabs>
        <w:rPr>
          <w:rFonts w:cs="Arial"/>
        </w:rPr>
      </w:pPr>
    </w:p>
    <w:p w:rsidR="00A4378B" w:rsidRPr="005846E3" w:rsidRDefault="00A4378B" w:rsidP="00A4378B">
      <w:pPr>
        <w:tabs>
          <w:tab w:val="center" w:pos="7380"/>
        </w:tabs>
        <w:rPr>
          <w:rFonts w:cs="Arial"/>
        </w:rPr>
      </w:pPr>
    </w:p>
    <w:tbl>
      <w:tblPr>
        <w:tblW w:w="0" w:type="auto"/>
        <w:jc w:val="center"/>
        <w:tblLook w:val="01E0" w:firstRow="1" w:lastRow="1" w:firstColumn="1" w:lastColumn="1" w:noHBand="0" w:noVBand="0"/>
      </w:tblPr>
      <w:tblGrid>
        <w:gridCol w:w="3628"/>
        <w:gridCol w:w="1973"/>
        <w:gridCol w:w="3759"/>
      </w:tblGrid>
      <w:tr w:rsidR="00A4378B" w:rsidRPr="005846E3" w:rsidTr="00A4378B">
        <w:trPr>
          <w:jc w:val="center"/>
        </w:trPr>
        <w:tc>
          <w:tcPr>
            <w:tcW w:w="3652" w:type="dxa"/>
          </w:tcPr>
          <w:p w:rsidR="00A4378B" w:rsidRPr="005846E3" w:rsidRDefault="00A4378B" w:rsidP="00A4378B">
            <w:pPr>
              <w:spacing w:before="80"/>
              <w:jc w:val="center"/>
              <w:rPr>
                <w:rFonts w:cs="Arial"/>
              </w:rPr>
            </w:pPr>
            <w:r w:rsidRPr="005846E3">
              <w:rPr>
                <w:rFonts w:cs="Arial"/>
              </w:rPr>
              <w:t>Датум:</w:t>
            </w:r>
          </w:p>
        </w:tc>
        <w:tc>
          <w:tcPr>
            <w:tcW w:w="1985" w:type="dxa"/>
          </w:tcPr>
          <w:p w:rsidR="00A4378B" w:rsidRPr="005846E3" w:rsidRDefault="00A4378B" w:rsidP="00A4378B">
            <w:pPr>
              <w:spacing w:before="80"/>
              <w:jc w:val="center"/>
              <w:rPr>
                <w:rFonts w:cs="Arial"/>
              </w:rPr>
            </w:pPr>
            <w:r w:rsidRPr="005846E3">
              <w:rPr>
                <w:rFonts w:cs="Arial"/>
              </w:rPr>
              <w:t>М.П.</w:t>
            </w:r>
          </w:p>
        </w:tc>
        <w:tc>
          <w:tcPr>
            <w:tcW w:w="3782" w:type="dxa"/>
          </w:tcPr>
          <w:p w:rsidR="00A4378B" w:rsidRPr="005846E3" w:rsidRDefault="00A4378B" w:rsidP="00A4378B">
            <w:pPr>
              <w:spacing w:before="80"/>
              <w:jc w:val="center"/>
              <w:rPr>
                <w:rFonts w:cs="Arial"/>
              </w:rPr>
            </w:pPr>
            <w:r w:rsidRPr="005846E3">
              <w:rPr>
                <w:rFonts w:cs="Arial"/>
              </w:rPr>
              <w:t>Понуђач:</w:t>
            </w:r>
          </w:p>
        </w:tc>
      </w:tr>
      <w:tr w:rsidR="00A4378B" w:rsidRPr="005846E3" w:rsidTr="00A4378B">
        <w:trPr>
          <w:jc w:val="center"/>
        </w:trPr>
        <w:tc>
          <w:tcPr>
            <w:tcW w:w="3652" w:type="dxa"/>
            <w:vAlign w:val="center"/>
          </w:tcPr>
          <w:p w:rsidR="00A4378B" w:rsidRPr="005846E3" w:rsidRDefault="00A4378B" w:rsidP="00A4378B">
            <w:pPr>
              <w:spacing w:before="80"/>
              <w:rPr>
                <w:rFonts w:cs="Arial"/>
              </w:rPr>
            </w:pPr>
          </w:p>
        </w:tc>
        <w:tc>
          <w:tcPr>
            <w:tcW w:w="1985" w:type="dxa"/>
            <w:vAlign w:val="center"/>
          </w:tcPr>
          <w:p w:rsidR="00A4378B" w:rsidRPr="005846E3" w:rsidRDefault="00A4378B" w:rsidP="00A4378B">
            <w:pPr>
              <w:spacing w:before="80"/>
              <w:rPr>
                <w:rFonts w:cs="Arial"/>
              </w:rPr>
            </w:pPr>
          </w:p>
        </w:tc>
        <w:tc>
          <w:tcPr>
            <w:tcW w:w="3782" w:type="dxa"/>
            <w:vAlign w:val="center"/>
          </w:tcPr>
          <w:p w:rsidR="00A4378B" w:rsidRPr="005846E3" w:rsidRDefault="00A4378B" w:rsidP="00A4378B">
            <w:pPr>
              <w:spacing w:before="80"/>
              <w:rPr>
                <w:rFonts w:cs="Arial"/>
              </w:rPr>
            </w:pPr>
          </w:p>
        </w:tc>
      </w:tr>
      <w:tr w:rsidR="00A4378B" w:rsidRPr="005846E3" w:rsidTr="00A4378B">
        <w:trPr>
          <w:jc w:val="center"/>
        </w:trPr>
        <w:tc>
          <w:tcPr>
            <w:tcW w:w="3652" w:type="dxa"/>
            <w:tcBorders>
              <w:bottom w:val="single" w:sz="4" w:space="0" w:color="auto"/>
            </w:tcBorders>
            <w:vAlign w:val="center"/>
          </w:tcPr>
          <w:p w:rsidR="00A4378B" w:rsidRPr="005846E3" w:rsidRDefault="00A4378B" w:rsidP="00A4378B">
            <w:pPr>
              <w:spacing w:before="80"/>
              <w:rPr>
                <w:rFonts w:cs="Arial"/>
              </w:rPr>
            </w:pPr>
          </w:p>
        </w:tc>
        <w:tc>
          <w:tcPr>
            <w:tcW w:w="1985" w:type="dxa"/>
            <w:vAlign w:val="center"/>
          </w:tcPr>
          <w:p w:rsidR="00A4378B" w:rsidRPr="005846E3" w:rsidRDefault="00A4378B" w:rsidP="00A4378B">
            <w:pPr>
              <w:spacing w:before="80"/>
              <w:rPr>
                <w:rFonts w:cs="Arial"/>
              </w:rPr>
            </w:pPr>
          </w:p>
        </w:tc>
        <w:tc>
          <w:tcPr>
            <w:tcW w:w="3782" w:type="dxa"/>
            <w:tcBorders>
              <w:bottom w:val="single" w:sz="4" w:space="0" w:color="auto"/>
            </w:tcBorders>
            <w:vAlign w:val="center"/>
          </w:tcPr>
          <w:p w:rsidR="00A4378B" w:rsidRPr="005846E3" w:rsidRDefault="00A4378B" w:rsidP="00A4378B">
            <w:pPr>
              <w:spacing w:before="80"/>
              <w:rPr>
                <w:rFonts w:cs="Arial"/>
              </w:rPr>
            </w:pPr>
          </w:p>
        </w:tc>
      </w:tr>
    </w:tbl>
    <w:p w:rsidR="00A4378B" w:rsidRPr="005846E3" w:rsidRDefault="00A4378B" w:rsidP="00A4378B">
      <w:pPr>
        <w:tabs>
          <w:tab w:val="center" w:pos="7380"/>
        </w:tabs>
        <w:rPr>
          <w:rFonts w:cs="Arial"/>
        </w:rPr>
      </w:pPr>
    </w:p>
    <w:p w:rsidR="00A4378B" w:rsidRPr="005846E3" w:rsidRDefault="00A4378B" w:rsidP="00A4378B">
      <w:pPr>
        <w:tabs>
          <w:tab w:val="center" w:pos="7380"/>
        </w:tabs>
        <w:rPr>
          <w:rFonts w:cs="Arial"/>
        </w:rPr>
      </w:pPr>
    </w:p>
    <w:p w:rsidR="00A4378B" w:rsidRPr="005846E3" w:rsidRDefault="00A4378B">
      <w:pPr>
        <w:spacing w:before="0"/>
        <w:jc w:val="left"/>
        <w:rPr>
          <w:rFonts w:eastAsia="Arial Unicode MS" w:cs="Arial"/>
        </w:rPr>
      </w:pPr>
    </w:p>
    <w:p w:rsidR="00745EF1" w:rsidRPr="005846E3" w:rsidRDefault="00745EF1" w:rsidP="00745EF1">
      <w:pPr>
        <w:rPr>
          <w:rFonts w:eastAsia="Arial Unicode MS" w:cs="Arial"/>
        </w:rPr>
      </w:pPr>
    </w:p>
    <w:p w:rsidR="00745EF1" w:rsidRPr="005846E3" w:rsidRDefault="00745EF1" w:rsidP="00745EF1">
      <w:pPr>
        <w:rPr>
          <w:rFonts w:eastAsia="Arial Unicode MS" w:cs="Arial"/>
        </w:rPr>
      </w:pPr>
    </w:p>
    <w:p w:rsidR="00A4378B" w:rsidRPr="005846E3" w:rsidRDefault="00A4378B">
      <w:pPr>
        <w:spacing w:before="0"/>
        <w:jc w:val="left"/>
        <w:rPr>
          <w:rFonts w:eastAsia="Arial Unicode MS" w:cs="Arial"/>
        </w:rPr>
      </w:pPr>
      <w:r w:rsidRPr="005846E3">
        <w:rPr>
          <w:rFonts w:eastAsia="Arial Unicode MS" w:cs="Arial"/>
        </w:rPr>
        <w:br w:type="page"/>
      </w:r>
    </w:p>
    <w:p w:rsidR="00A4378B" w:rsidRPr="005846E3" w:rsidRDefault="00A4378B" w:rsidP="00A4378B">
      <w:pPr>
        <w:jc w:val="right"/>
        <w:rPr>
          <w:rFonts w:cs="Arial"/>
          <w:b/>
          <w:i/>
        </w:rPr>
      </w:pPr>
      <w:r w:rsidRPr="005846E3">
        <w:rPr>
          <w:rFonts w:cs="Arial"/>
          <w:b/>
          <w:i/>
        </w:rPr>
        <w:lastRenderedPageBreak/>
        <w:t>ОБРАЗАЦ 11.</w:t>
      </w:r>
    </w:p>
    <w:p w:rsidR="00A4378B" w:rsidRPr="005846E3" w:rsidRDefault="00A4378B" w:rsidP="00A4378B">
      <w:pPr>
        <w:pStyle w:val="BodyText"/>
        <w:rPr>
          <w:rFonts w:cs="Arial"/>
          <w:b/>
          <w:sz w:val="22"/>
          <w:szCs w:val="22"/>
        </w:rPr>
      </w:pPr>
      <w:bookmarkStart w:id="287" w:name="_Toc297798740"/>
      <w:r w:rsidRPr="005846E3">
        <w:rPr>
          <w:rFonts w:cs="Arial"/>
          <w:b/>
          <w:sz w:val="22"/>
          <w:szCs w:val="22"/>
        </w:rPr>
        <w:t xml:space="preserve"> </w:t>
      </w:r>
    </w:p>
    <w:p w:rsidR="00A4378B" w:rsidRPr="005846E3" w:rsidRDefault="00A4378B" w:rsidP="00A4378B">
      <w:pPr>
        <w:pStyle w:val="BodyText"/>
        <w:jc w:val="center"/>
        <w:rPr>
          <w:rFonts w:cs="Arial"/>
          <w:b/>
          <w:bCs/>
          <w:sz w:val="22"/>
          <w:szCs w:val="22"/>
        </w:rPr>
      </w:pPr>
    </w:p>
    <w:p w:rsidR="00A4378B" w:rsidRPr="005846E3" w:rsidRDefault="00A4378B" w:rsidP="00A4378B">
      <w:pPr>
        <w:pStyle w:val="BodyText"/>
        <w:rPr>
          <w:rFonts w:cs="Arial"/>
          <w:sz w:val="22"/>
          <w:szCs w:val="22"/>
        </w:rPr>
      </w:pPr>
      <w:r w:rsidRPr="005846E3">
        <w:rPr>
          <w:rFonts w:cs="Arial"/>
          <w:sz w:val="22"/>
          <w:szCs w:val="22"/>
        </w:rPr>
        <w:t>(Меморандум пословне банке)</w:t>
      </w:r>
    </w:p>
    <w:p w:rsidR="00A4378B" w:rsidRPr="005846E3" w:rsidRDefault="00A4378B" w:rsidP="00A4378B">
      <w:pPr>
        <w:pStyle w:val="BodyText"/>
        <w:rPr>
          <w:rFonts w:cs="Arial"/>
          <w:bCs/>
          <w:sz w:val="22"/>
          <w:szCs w:val="22"/>
        </w:rPr>
      </w:pPr>
    </w:p>
    <w:p w:rsidR="00A4378B" w:rsidRPr="005846E3" w:rsidRDefault="00A4378B" w:rsidP="00A4378B">
      <w:pPr>
        <w:pStyle w:val="BodyText"/>
        <w:rPr>
          <w:rFonts w:cs="Arial"/>
          <w:bCs/>
          <w:sz w:val="22"/>
          <w:szCs w:val="22"/>
        </w:rPr>
      </w:pPr>
    </w:p>
    <w:p w:rsidR="00A4378B" w:rsidRPr="005846E3" w:rsidRDefault="00A4378B" w:rsidP="00A4378B">
      <w:pPr>
        <w:pStyle w:val="BodyText"/>
        <w:jc w:val="center"/>
        <w:rPr>
          <w:rFonts w:cs="Arial"/>
          <w:b/>
          <w:bCs/>
          <w:sz w:val="22"/>
          <w:szCs w:val="22"/>
        </w:rPr>
      </w:pPr>
    </w:p>
    <w:p w:rsidR="00A4378B" w:rsidRPr="005846E3" w:rsidRDefault="00A4378B" w:rsidP="00A4378B">
      <w:pPr>
        <w:pStyle w:val="BodyText"/>
        <w:jc w:val="center"/>
        <w:rPr>
          <w:rFonts w:cs="Arial"/>
          <w:b/>
          <w:bCs/>
          <w:sz w:val="22"/>
          <w:szCs w:val="22"/>
        </w:rPr>
      </w:pPr>
      <w:r w:rsidRPr="005846E3">
        <w:rPr>
          <w:rFonts w:cs="Arial"/>
          <w:b/>
          <w:bCs/>
          <w:sz w:val="22"/>
          <w:szCs w:val="22"/>
        </w:rPr>
        <w:t xml:space="preserve">ИЗЈАВА </w:t>
      </w:r>
    </w:p>
    <w:p w:rsidR="00A4378B" w:rsidRPr="005846E3" w:rsidRDefault="00A4378B" w:rsidP="00A4378B">
      <w:pPr>
        <w:pStyle w:val="BodyText"/>
        <w:jc w:val="center"/>
        <w:rPr>
          <w:rFonts w:cs="Arial"/>
          <w:b/>
          <w:bCs/>
          <w:sz w:val="22"/>
          <w:szCs w:val="22"/>
        </w:rPr>
      </w:pPr>
      <w:r w:rsidRPr="005846E3">
        <w:rPr>
          <w:rFonts w:cs="Arial"/>
          <w:b/>
          <w:bCs/>
          <w:sz w:val="22"/>
          <w:szCs w:val="22"/>
        </w:rPr>
        <w:t>О НАМЕРАМА У ВЕЗИ ГАРАНЦИЈЕ ЗА ДОБРО ИЗВРШЕЊЕ ПОСЛА</w:t>
      </w: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r w:rsidRPr="005846E3">
        <w:rPr>
          <w:rFonts w:cs="Arial"/>
          <w:sz w:val="22"/>
          <w:szCs w:val="22"/>
        </w:rPr>
        <w:t>У вези са позивом за подношење понуда Јавног предузећа „Електропривреда Србије“ у отвореном поступку јавне набавке консултантских услуга _____________________________, ЈН број ЈН ______/______/2017, овим потврђујемо да ћемо на захтев __________________________________ (</w:t>
      </w:r>
      <w:r w:rsidRPr="005846E3">
        <w:rPr>
          <w:rFonts w:cs="Arial"/>
          <w:i/>
          <w:iCs/>
          <w:sz w:val="22"/>
          <w:szCs w:val="22"/>
        </w:rPr>
        <w:t>унети назив – понуђача</w:t>
      </w:r>
      <w:r w:rsidRPr="005846E3">
        <w:rPr>
          <w:rFonts w:cs="Arial"/>
          <w:sz w:val="22"/>
          <w:szCs w:val="22"/>
        </w:rPr>
        <w:t>) издати неопозиву, безусловну и на први позив наплативу банкарску гаранцију за добро извршење посла, без права приговора на износ од _____________ динара, што представља 10% укупно уговорене вредности без ПДВ, са трајањем најмање 30 (тридесет) дана дуже од дана одређеног за коначно извршење посла.</w:t>
      </w: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r w:rsidRPr="005846E3">
        <w:rPr>
          <w:rFonts w:cs="Arial"/>
          <w:sz w:val="22"/>
          <w:szCs w:val="22"/>
        </w:rPr>
        <w:t>Корисник банкарске гаранције је Јавно предузеће „Електропривреда Србије“, Београд, Улица царице Милице бр. 2. Београд.</w:t>
      </w: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r w:rsidRPr="005846E3">
        <w:rPr>
          <w:rFonts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p>
    <w:p w:rsidR="00A4378B" w:rsidRPr="005846E3" w:rsidRDefault="00A4378B" w:rsidP="00A4378B">
      <w:pPr>
        <w:pStyle w:val="BodyText"/>
        <w:jc w:val="center"/>
        <w:rPr>
          <w:rFonts w:cs="Arial"/>
          <w:b/>
          <w:bCs/>
          <w:sz w:val="22"/>
          <w:szCs w:val="22"/>
        </w:rPr>
      </w:pPr>
      <w:r w:rsidRPr="005846E3">
        <w:rPr>
          <w:rFonts w:cs="Arial"/>
          <w:b/>
          <w:bCs/>
          <w:sz w:val="22"/>
          <w:szCs w:val="22"/>
        </w:rPr>
        <w:t xml:space="preserve"> </w:t>
      </w:r>
    </w:p>
    <w:tbl>
      <w:tblPr>
        <w:tblW w:w="0" w:type="auto"/>
        <w:jc w:val="center"/>
        <w:tblLook w:val="01E0" w:firstRow="1" w:lastRow="1" w:firstColumn="1" w:lastColumn="1" w:noHBand="0" w:noVBand="0"/>
      </w:tblPr>
      <w:tblGrid>
        <w:gridCol w:w="3626"/>
        <w:gridCol w:w="1972"/>
        <w:gridCol w:w="3762"/>
      </w:tblGrid>
      <w:tr w:rsidR="00A4378B" w:rsidRPr="005846E3" w:rsidTr="00A4378B">
        <w:trPr>
          <w:jc w:val="center"/>
        </w:trPr>
        <w:tc>
          <w:tcPr>
            <w:tcW w:w="3652" w:type="dxa"/>
          </w:tcPr>
          <w:p w:rsidR="00A4378B" w:rsidRPr="005846E3" w:rsidRDefault="00A4378B" w:rsidP="00A4378B">
            <w:pPr>
              <w:pStyle w:val="BodyText"/>
              <w:spacing w:before="80"/>
              <w:jc w:val="center"/>
              <w:rPr>
                <w:rFonts w:cs="Arial"/>
                <w:sz w:val="22"/>
                <w:szCs w:val="22"/>
              </w:rPr>
            </w:pPr>
            <w:r w:rsidRPr="005846E3">
              <w:rPr>
                <w:rFonts w:cs="Arial"/>
                <w:sz w:val="22"/>
                <w:szCs w:val="22"/>
              </w:rPr>
              <w:t>МЕСТО И ДАТУМ:</w:t>
            </w:r>
          </w:p>
        </w:tc>
        <w:tc>
          <w:tcPr>
            <w:tcW w:w="1985" w:type="dxa"/>
          </w:tcPr>
          <w:p w:rsidR="00A4378B" w:rsidRPr="005846E3" w:rsidRDefault="00A4378B" w:rsidP="00A4378B">
            <w:pPr>
              <w:pStyle w:val="BodyText"/>
              <w:spacing w:before="80"/>
              <w:jc w:val="center"/>
              <w:rPr>
                <w:rFonts w:cs="Arial"/>
                <w:sz w:val="22"/>
                <w:szCs w:val="22"/>
              </w:rPr>
            </w:pPr>
            <w:r w:rsidRPr="005846E3">
              <w:rPr>
                <w:rFonts w:cs="Arial"/>
                <w:sz w:val="22"/>
                <w:szCs w:val="22"/>
              </w:rPr>
              <w:t>М.П.</w:t>
            </w:r>
          </w:p>
        </w:tc>
        <w:tc>
          <w:tcPr>
            <w:tcW w:w="3782" w:type="dxa"/>
          </w:tcPr>
          <w:p w:rsidR="00A4378B" w:rsidRPr="005846E3" w:rsidRDefault="00A4378B" w:rsidP="00A4378B">
            <w:pPr>
              <w:pStyle w:val="BodyText"/>
              <w:spacing w:before="80"/>
              <w:jc w:val="center"/>
              <w:rPr>
                <w:rFonts w:cs="Arial"/>
                <w:sz w:val="22"/>
                <w:szCs w:val="22"/>
              </w:rPr>
            </w:pPr>
            <w:r w:rsidRPr="005846E3">
              <w:rPr>
                <w:rFonts w:cs="Arial"/>
                <w:sz w:val="22"/>
                <w:szCs w:val="22"/>
              </w:rPr>
              <w:t>ПОТПИС ОВЛАШЋЕНОГ ЛИЦА ПОСЛОВНЕ БАНКЕ:</w:t>
            </w:r>
          </w:p>
        </w:tc>
      </w:tr>
      <w:tr w:rsidR="00A4378B" w:rsidRPr="005846E3" w:rsidTr="00A4378B">
        <w:trPr>
          <w:jc w:val="center"/>
        </w:trPr>
        <w:tc>
          <w:tcPr>
            <w:tcW w:w="3652" w:type="dxa"/>
            <w:vAlign w:val="center"/>
          </w:tcPr>
          <w:p w:rsidR="00A4378B" w:rsidRPr="005846E3" w:rsidRDefault="00A4378B" w:rsidP="00A4378B">
            <w:pPr>
              <w:pStyle w:val="BodyText"/>
              <w:spacing w:before="80"/>
              <w:rPr>
                <w:rFonts w:cs="Arial"/>
                <w:sz w:val="22"/>
                <w:szCs w:val="22"/>
              </w:rPr>
            </w:pPr>
          </w:p>
        </w:tc>
        <w:tc>
          <w:tcPr>
            <w:tcW w:w="1985" w:type="dxa"/>
            <w:vAlign w:val="center"/>
          </w:tcPr>
          <w:p w:rsidR="00A4378B" w:rsidRPr="005846E3" w:rsidRDefault="00A4378B" w:rsidP="00A4378B">
            <w:pPr>
              <w:pStyle w:val="BodyText"/>
              <w:spacing w:before="80"/>
              <w:rPr>
                <w:rFonts w:cs="Arial"/>
                <w:sz w:val="22"/>
                <w:szCs w:val="22"/>
              </w:rPr>
            </w:pPr>
          </w:p>
        </w:tc>
        <w:tc>
          <w:tcPr>
            <w:tcW w:w="3782" w:type="dxa"/>
            <w:vAlign w:val="center"/>
          </w:tcPr>
          <w:p w:rsidR="00A4378B" w:rsidRPr="005846E3" w:rsidRDefault="00A4378B" w:rsidP="00A4378B">
            <w:pPr>
              <w:pStyle w:val="BodyText"/>
              <w:spacing w:before="80"/>
              <w:rPr>
                <w:rFonts w:cs="Arial"/>
                <w:sz w:val="22"/>
                <w:szCs w:val="22"/>
              </w:rPr>
            </w:pPr>
          </w:p>
        </w:tc>
      </w:tr>
      <w:tr w:rsidR="00A4378B" w:rsidRPr="005846E3" w:rsidTr="00A4378B">
        <w:trPr>
          <w:jc w:val="center"/>
        </w:trPr>
        <w:tc>
          <w:tcPr>
            <w:tcW w:w="3652" w:type="dxa"/>
            <w:tcBorders>
              <w:bottom w:val="single" w:sz="4" w:space="0" w:color="auto"/>
            </w:tcBorders>
            <w:vAlign w:val="center"/>
          </w:tcPr>
          <w:p w:rsidR="00A4378B" w:rsidRPr="005846E3" w:rsidRDefault="00A4378B" w:rsidP="00A4378B">
            <w:pPr>
              <w:pStyle w:val="BodyText"/>
              <w:spacing w:before="80"/>
              <w:rPr>
                <w:rFonts w:cs="Arial"/>
                <w:sz w:val="22"/>
                <w:szCs w:val="22"/>
              </w:rPr>
            </w:pPr>
          </w:p>
        </w:tc>
        <w:tc>
          <w:tcPr>
            <w:tcW w:w="1985" w:type="dxa"/>
            <w:vAlign w:val="center"/>
          </w:tcPr>
          <w:p w:rsidR="00A4378B" w:rsidRPr="005846E3" w:rsidRDefault="00A4378B" w:rsidP="00A4378B">
            <w:pPr>
              <w:pStyle w:val="BodyText"/>
              <w:spacing w:before="80"/>
              <w:rPr>
                <w:rFonts w:cs="Arial"/>
                <w:sz w:val="22"/>
                <w:szCs w:val="22"/>
              </w:rPr>
            </w:pPr>
          </w:p>
        </w:tc>
        <w:tc>
          <w:tcPr>
            <w:tcW w:w="3782" w:type="dxa"/>
            <w:tcBorders>
              <w:bottom w:val="single" w:sz="4" w:space="0" w:color="auto"/>
            </w:tcBorders>
            <w:vAlign w:val="center"/>
          </w:tcPr>
          <w:p w:rsidR="00A4378B" w:rsidRPr="005846E3" w:rsidRDefault="00A4378B" w:rsidP="00A4378B">
            <w:pPr>
              <w:pStyle w:val="BodyText"/>
              <w:spacing w:before="80"/>
              <w:rPr>
                <w:rFonts w:cs="Arial"/>
                <w:sz w:val="22"/>
                <w:szCs w:val="22"/>
              </w:rPr>
            </w:pPr>
          </w:p>
        </w:tc>
      </w:tr>
    </w:tbl>
    <w:p w:rsidR="00A4378B" w:rsidRPr="005846E3" w:rsidRDefault="00A4378B" w:rsidP="00A4378B">
      <w:pPr>
        <w:pStyle w:val="BodyText"/>
        <w:rPr>
          <w:rFonts w:cs="Arial"/>
          <w:bCs/>
          <w:sz w:val="22"/>
          <w:szCs w:val="22"/>
        </w:rPr>
      </w:pPr>
    </w:p>
    <w:p w:rsidR="00A4378B" w:rsidRPr="005846E3" w:rsidRDefault="00A4378B" w:rsidP="00A4378B">
      <w:pPr>
        <w:pStyle w:val="Heading2"/>
        <w:jc w:val="right"/>
        <w:rPr>
          <w:rFonts w:cs="Arial"/>
          <w:b w:val="0"/>
          <w:i/>
        </w:rPr>
      </w:pPr>
      <w:bookmarkStart w:id="288" w:name="_Toc435279117"/>
      <w:bookmarkStart w:id="289" w:name="_Toc438301622"/>
      <w:bookmarkStart w:id="290" w:name="_Toc470707619"/>
      <w:r w:rsidRPr="005846E3">
        <w:rPr>
          <w:rFonts w:cs="Arial"/>
          <w:i/>
        </w:rPr>
        <w:t>ОБРАЗАЦ 12.</w:t>
      </w:r>
      <w:bookmarkEnd w:id="288"/>
      <w:bookmarkEnd w:id="289"/>
      <w:bookmarkEnd w:id="290"/>
    </w:p>
    <w:bookmarkEnd w:id="287"/>
    <w:p w:rsidR="00A4378B" w:rsidRPr="005846E3" w:rsidRDefault="00A4378B" w:rsidP="00A4378B">
      <w:pPr>
        <w:pStyle w:val="BodyText"/>
        <w:rPr>
          <w:rFonts w:cs="Arial"/>
          <w:b/>
          <w:bCs/>
          <w:sz w:val="22"/>
          <w:szCs w:val="22"/>
        </w:rPr>
      </w:pPr>
      <w:r w:rsidRPr="005846E3">
        <w:rPr>
          <w:rFonts w:cs="Arial"/>
          <w:b/>
          <w:bCs/>
          <w:sz w:val="22"/>
          <w:szCs w:val="22"/>
        </w:rPr>
        <w:t>(напомена: не доставља се у понуди)</w:t>
      </w:r>
    </w:p>
    <w:p w:rsidR="00A4378B" w:rsidRPr="005846E3" w:rsidRDefault="00A4378B" w:rsidP="00A4378B">
      <w:pPr>
        <w:pStyle w:val="BodyText"/>
        <w:rPr>
          <w:rFonts w:cs="Arial"/>
          <w:b/>
          <w:sz w:val="22"/>
          <w:szCs w:val="22"/>
        </w:rPr>
      </w:pPr>
    </w:p>
    <w:p w:rsidR="00A4378B" w:rsidRPr="005846E3" w:rsidRDefault="00A4378B" w:rsidP="00A4378B">
      <w:pPr>
        <w:rPr>
          <w:rFonts w:cs="Arial"/>
        </w:rPr>
      </w:pPr>
    </w:p>
    <w:p w:rsidR="00A4378B" w:rsidRPr="005846E3" w:rsidRDefault="00A4378B" w:rsidP="00A4378B">
      <w:pPr>
        <w:rPr>
          <w:rFonts w:cs="Arial"/>
        </w:rPr>
      </w:pPr>
      <w:r w:rsidRPr="005846E3">
        <w:rPr>
          <w:rFonts w:cs="Arial"/>
        </w:rPr>
        <w:t>(Меморандум пословне банке)</w:t>
      </w:r>
    </w:p>
    <w:p w:rsidR="00A4378B" w:rsidRPr="005846E3" w:rsidRDefault="00A4378B" w:rsidP="00A4378B">
      <w:pPr>
        <w:rPr>
          <w:rFonts w:cs="Arial"/>
        </w:rPr>
      </w:pPr>
    </w:p>
    <w:p w:rsidR="00A4378B" w:rsidRPr="005846E3" w:rsidRDefault="00A4378B" w:rsidP="00A4378B">
      <w:pPr>
        <w:jc w:val="center"/>
        <w:rPr>
          <w:rFonts w:cs="Arial"/>
          <w:b/>
        </w:rPr>
      </w:pPr>
    </w:p>
    <w:p w:rsidR="00A4378B" w:rsidRPr="005846E3" w:rsidRDefault="00A4378B" w:rsidP="00A4378B">
      <w:pPr>
        <w:jc w:val="center"/>
        <w:rPr>
          <w:rFonts w:cs="Arial"/>
          <w:b/>
        </w:rPr>
      </w:pPr>
      <w:r w:rsidRPr="005846E3">
        <w:rPr>
          <w:rFonts w:cs="Arial"/>
          <w:b/>
        </w:rPr>
        <w:t>БАНКАРСКА ГАРАНЦИЈА ЗА ДОБРО ИЗВРШЕЊЕ ПОСЛА</w:t>
      </w:r>
    </w:p>
    <w:p w:rsidR="00A4378B" w:rsidRPr="005846E3" w:rsidRDefault="00A4378B" w:rsidP="00A4378B">
      <w:pPr>
        <w:rPr>
          <w:rFonts w:cs="Arial"/>
        </w:rPr>
      </w:pPr>
    </w:p>
    <w:p w:rsidR="00A4378B" w:rsidRPr="005846E3" w:rsidRDefault="00A4378B" w:rsidP="00A4378B">
      <w:pPr>
        <w:rPr>
          <w:rFonts w:cs="Arial"/>
        </w:rPr>
      </w:pPr>
    </w:p>
    <w:p w:rsidR="00A4378B" w:rsidRPr="005846E3" w:rsidRDefault="00A4378B" w:rsidP="00A4378B">
      <w:pPr>
        <w:rPr>
          <w:rFonts w:cs="Arial"/>
        </w:rPr>
      </w:pPr>
      <w:r w:rsidRPr="005846E3">
        <w:rPr>
          <w:rFonts w:cs="Arial"/>
        </w:rPr>
        <w:t>Корисник: Јавно предузеће „ЕЛЕКТРОПРИВРЕДА СРБИЈЕ“ БЕОГРАД, Улица царице Милице бр. 2, Београд, ПИБ 103920327, МБ 20053658, Текући рачун:160-700-13 Banca Intesa ад Београд</w:t>
      </w:r>
    </w:p>
    <w:p w:rsidR="00A4378B" w:rsidRPr="005846E3" w:rsidRDefault="00A4378B" w:rsidP="00A4378B">
      <w:pPr>
        <w:rPr>
          <w:rFonts w:cs="Arial"/>
        </w:rPr>
      </w:pPr>
    </w:p>
    <w:p w:rsidR="00A4378B" w:rsidRPr="005846E3" w:rsidRDefault="00A4378B" w:rsidP="00A4378B">
      <w:pPr>
        <w:rPr>
          <w:rFonts w:cs="Arial"/>
        </w:rPr>
      </w:pPr>
      <w:r w:rsidRPr="005846E3">
        <w:rPr>
          <w:rFonts w:cs="Arial"/>
        </w:rPr>
        <w:t>Принципал:________________________________________________ (назив и адреса), ПИБ ___________ , МБ _____________, Текући рачун: ________________</w:t>
      </w:r>
    </w:p>
    <w:p w:rsidR="00A4378B" w:rsidRPr="005846E3" w:rsidRDefault="00A4378B" w:rsidP="00A4378B">
      <w:pPr>
        <w:rPr>
          <w:rFonts w:cs="Arial"/>
        </w:rPr>
      </w:pPr>
    </w:p>
    <w:p w:rsidR="00A4378B" w:rsidRPr="005846E3" w:rsidRDefault="00A4378B" w:rsidP="00A4378B">
      <w:pPr>
        <w:rPr>
          <w:rFonts w:cs="Arial"/>
        </w:rPr>
      </w:pPr>
      <w:r w:rsidRPr="005846E3">
        <w:rPr>
          <w:rFonts w:cs="Arial"/>
        </w:rPr>
        <w:t>БАНКАРСКА ГАРАНЦИЈА БР. ________________</w:t>
      </w:r>
    </w:p>
    <w:p w:rsidR="00A4378B" w:rsidRPr="005846E3" w:rsidRDefault="00A4378B" w:rsidP="00A4378B">
      <w:pPr>
        <w:rPr>
          <w:rFonts w:cs="Arial"/>
        </w:rPr>
      </w:pPr>
    </w:p>
    <w:p w:rsidR="00A4378B" w:rsidRPr="005846E3" w:rsidRDefault="00A4378B" w:rsidP="00A4378B">
      <w:pPr>
        <w:rPr>
          <w:rFonts w:cs="Arial"/>
          <w:lang w:eastAsia="hr-HR"/>
        </w:rPr>
      </w:pPr>
      <w:r w:rsidRPr="005846E3">
        <w:rPr>
          <w:rFonts w:cs="Arial"/>
        </w:rPr>
        <w:t xml:space="preserve">Обавештени смо да су ________________ (у наставку «Принципал») и Јавно предузеће „ЕЛЕКТРОПРИВРЕДА СРБИЈЕ“ БЕОГРАД, Улица царице Милице бр. 2, Београд (у даљем тексту: Корисник)  закључили Уговор бр. ........... од ............ (у даљем тексту: Уговор) за ........................................... </w:t>
      </w:r>
      <w:r w:rsidRPr="005846E3">
        <w:rPr>
          <w:rFonts w:cs="Arial"/>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5846E3">
        <w:rPr>
          <w:rFonts w:cs="Arial"/>
        </w:rPr>
        <w:t>вредности Уговора, без ПДВ.</w:t>
      </w:r>
    </w:p>
    <w:p w:rsidR="00A4378B" w:rsidRPr="005846E3" w:rsidRDefault="00A4378B" w:rsidP="00A4378B">
      <w:pPr>
        <w:rPr>
          <w:rFonts w:cs="Arial"/>
          <w:lang w:eastAsia="hr-HR"/>
        </w:rPr>
      </w:pPr>
    </w:p>
    <w:p w:rsidR="00A4378B" w:rsidRPr="005846E3" w:rsidRDefault="00A4378B" w:rsidP="00A4378B">
      <w:pPr>
        <w:rPr>
          <w:rFonts w:cs="Arial"/>
          <w:lang w:eastAsia="hr-HR"/>
        </w:rPr>
      </w:pPr>
      <w:r w:rsidRPr="005846E3">
        <w:rPr>
          <w:rFonts w:cs="Arial"/>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5846E3">
        <w:rPr>
          <w:rFonts w:cs="Arial"/>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A4378B" w:rsidRPr="005846E3" w:rsidRDefault="00A4378B" w:rsidP="00A4378B">
      <w:pPr>
        <w:rPr>
          <w:rFonts w:cs="Arial"/>
          <w:lang w:eastAsia="hr-HR"/>
        </w:rPr>
      </w:pPr>
    </w:p>
    <w:p w:rsidR="00A4378B" w:rsidRPr="005846E3" w:rsidRDefault="00A4378B" w:rsidP="00A4378B">
      <w:pPr>
        <w:rPr>
          <w:rFonts w:cs="Arial"/>
        </w:rPr>
      </w:pPr>
      <w:r w:rsidRPr="005846E3">
        <w:rPr>
          <w:rFonts w:cs="Arial"/>
          <w:lang w:eastAsia="hr-HR"/>
        </w:rPr>
        <w:t>Ова Гаранција важи најкасније до 30</w:t>
      </w:r>
      <w:r w:rsidRPr="005846E3">
        <w:rPr>
          <w:rFonts w:cs="Arial"/>
        </w:rPr>
        <w:t xml:space="preserve"> (тридесет) дана дуже од рока одређеног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rsidR="00A4378B" w:rsidRPr="005846E3" w:rsidRDefault="00A4378B" w:rsidP="00A4378B">
      <w:pPr>
        <w:rPr>
          <w:rFonts w:cs="Arial"/>
        </w:rPr>
      </w:pPr>
    </w:p>
    <w:p w:rsidR="00A4378B" w:rsidRPr="005846E3" w:rsidRDefault="00A4378B" w:rsidP="00A4378B">
      <w:pPr>
        <w:pStyle w:val="BodyText"/>
        <w:rPr>
          <w:rFonts w:cs="Arial"/>
          <w:sz w:val="22"/>
          <w:szCs w:val="22"/>
        </w:rPr>
      </w:pPr>
      <w:r w:rsidRPr="005846E3">
        <w:rPr>
          <w:rFonts w:cs="Arial"/>
          <w:sz w:val="22"/>
          <w:szCs w:val="22"/>
        </w:rPr>
        <w:lastRenderedPageBreak/>
        <w:t>Ова гаранција се не може уступити и није преносива без писане сагласности Корисника, Принципала и Банке гаранта.</w:t>
      </w:r>
    </w:p>
    <w:p w:rsidR="00A4378B" w:rsidRPr="005846E3" w:rsidRDefault="00A4378B" w:rsidP="00A4378B">
      <w:pPr>
        <w:rPr>
          <w:rFonts w:cs="Arial"/>
        </w:rPr>
      </w:pPr>
    </w:p>
    <w:p w:rsidR="00A4378B" w:rsidRPr="005846E3" w:rsidRDefault="00A4378B" w:rsidP="00A4378B">
      <w:pPr>
        <w:rPr>
          <w:rFonts w:cs="Arial"/>
        </w:rPr>
      </w:pPr>
      <w:r w:rsidRPr="005846E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рада арбитраже у Београду, уз примену њеног Правилника и процесног и материјалног права Републике Србије. </w:t>
      </w:r>
    </w:p>
    <w:p w:rsidR="00A4378B" w:rsidRPr="005846E3" w:rsidRDefault="00A4378B" w:rsidP="00A4378B">
      <w:pPr>
        <w:rPr>
          <w:rFonts w:cs="Arial"/>
          <w:lang w:val="sr-Cyrl-RS"/>
        </w:rPr>
      </w:pPr>
      <w:r w:rsidRPr="005846E3">
        <w:rPr>
          <w:rFonts w:cs="Arial"/>
          <w:lang w:val="sr-Cyrl-RS"/>
        </w:rPr>
        <w:t>Ова гаранција истиче на наведени  датум ,без обзира да ли је овај документ враћен или није.</w:t>
      </w:r>
    </w:p>
    <w:p w:rsidR="00A4378B" w:rsidRPr="005846E3" w:rsidRDefault="00A4378B" w:rsidP="00A4378B">
      <w:pPr>
        <w:pStyle w:val="NoSpacing"/>
        <w:rPr>
          <w:rFonts w:cs="Arial"/>
          <w:sz w:val="22"/>
          <w:szCs w:val="22"/>
        </w:rPr>
      </w:pPr>
    </w:p>
    <w:p w:rsidR="00A4378B" w:rsidRPr="005846E3" w:rsidRDefault="00A4378B" w:rsidP="00A4378B">
      <w:pPr>
        <w:pStyle w:val="NoSpacing"/>
        <w:rPr>
          <w:rFonts w:cs="Arial"/>
          <w:sz w:val="22"/>
          <w:szCs w:val="22"/>
        </w:rPr>
      </w:pPr>
      <w:r w:rsidRPr="005846E3">
        <w:rPr>
          <w:rFonts w:cs="Arial"/>
          <w:sz w:val="22"/>
          <w:szCs w:val="22"/>
        </w:rPr>
        <w:t>На  ову гаранцују се примењују одредбе Једнобразних правила за гаранције УРДГ 758, Међународне Трговинске коморе у Паризу.</w:t>
      </w:r>
    </w:p>
    <w:p w:rsidR="00A4378B" w:rsidRPr="005846E3" w:rsidRDefault="00A4378B" w:rsidP="00A4378B">
      <w:pPr>
        <w:pStyle w:val="NoSpacing"/>
        <w:rPr>
          <w:rFonts w:cs="Arial"/>
          <w:sz w:val="22"/>
          <w:szCs w:val="22"/>
        </w:rPr>
      </w:pPr>
    </w:p>
    <w:p w:rsidR="00A4378B" w:rsidRPr="005846E3" w:rsidRDefault="00A4378B" w:rsidP="00A4378B">
      <w:pPr>
        <w:rPr>
          <w:rFonts w:cs="Arial"/>
        </w:rPr>
      </w:pPr>
      <w:r w:rsidRPr="005846E3">
        <w:rPr>
          <w:rFonts w:cs="Arial"/>
        </w:rPr>
        <w:t>Место ___________                                                              Потпис и печат Гаранта</w:t>
      </w:r>
    </w:p>
    <w:p w:rsidR="00A4378B" w:rsidRPr="005846E3" w:rsidRDefault="00A4378B" w:rsidP="00A4378B">
      <w:pPr>
        <w:rPr>
          <w:rFonts w:cs="Arial"/>
          <w:i/>
          <w:color w:val="000000"/>
          <w:lang w:eastAsia="sr-Latn-CS"/>
        </w:rPr>
      </w:pPr>
      <w:r w:rsidRPr="005846E3">
        <w:rPr>
          <w:rFonts w:cs="Arial"/>
        </w:rPr>
        <w:t>Датум____________</w:t>
      </w:r>
      <w:r w:rsidRPr="005846E3">
        <w:rPr>
          <w:rFonts w:cs="Arial"/>
          <w:i/>
          <w:color w:val="000000"/>
          <w:lang w:eastAsia="sr-Latn-CS"/>
        </w:rPr>
        <w:t xml:space="preserve"> </w:t>
      </w:r>
    </w:p>
    <w:p w:rsidR="00A4378B" w:rsidRPr="005846E3" w:rsidRDefault="00A4378B" w:rsidP="00A4378B">
      <w:pPr>
        <w:rPr>
          <w:rFonts w:cs="Arial"/>
          <w:i/>
          <w:color w:val="000000"/>
          <w:lang w:eastAsia="sr-Latn-CS"/>
        </w:rPr>
      </w:pPr>
    </w:p>
    <w:p w:rsidR="00A4378B" w:rsidRPr="005846E3" w:rsidRDefault="00A4378B" w:rsidP="00A4378B">
      <w:pPr>
        <w:rPr>
          <w:rFonts w:cs="Arial"/>
          <w:i/>
          <w:color w:val="000000"/>
          <w:lang w:eastAsia="sr-Latn-CS"/>
        </w:rPr>
      </w:pPr>
    </w:p>
    <w:p w:rsidR="00A4378B" w:rsidRPr="005846E3" w:rsidRDefault="00A4378B" w:rsidP="00A4378B">
      <w:pPr>
        <w:spacing w:after="160" w:line="259" w:lineRule="auto"/>
        <w:rPr>
          <w:rFonts w:cs="Arial"/>
          <w:b/>
          <w:i/>
        </w:rPr>
      </w:pPr>
    </w:p>
    <w:p w:rsidR="00A4378B" w:rsidRPr="005846E3" w:rsidRDefault="00A4378B" w:rsidP="00A4378B">
      <w:pPr>
        <w:spacing w:after="160" w:line="259" w:lineRule="auto"/>
        <w:rPr>
          <w:rFonts w:cs="Arial"/>
          <w:b/>
          <w:i/>
        </w:rPr>
      </w:pPr>
      <w:r w:rsidRPr="005846E3">
        <w:rPr>
          <w:rFonts w:cs="Arial"/>
          <w:b/>
          <w:i/>
        </w:rPr>
        <w:br w:type="page"/>
      </w:r>
    </w:p>
    <w:p w:rsidR="00A4378B" w:rsidRPr="005846E3" w:rsidRDefault="00A4378B" w:rsidP="00755037">
      <w:pPr>
        <w:jc w:val="right"/>
        <w:rPr>
          <w:rFonts w:cs="Arial"/>
          <w:b/>
          <w:lang w:val="sr-Cyrl-RS"/>
        </w:rPr>
      </w:pPr>
      <w:r w:rsidRPr="005846E3">
        <w:rPr>
          <w:rFonts w:cs="Arial"/>
          <w:b/>
          <w:lang w:val="sr-Cyrl-RS"/>
        </w:rPr>
        <w:lastRenderedPageBreak/>
        <w:t xml:space="preserve">ПРИЛОГ </w:t>
      </w:r>
      <w:r w:rsidRPr="005846E3">
        <w:rPr>
          <w:rFonts w:cs="Arial"/>
          <w:b/>
        </w:rPr>
        <w:t xml:space="preserve"> </w:t>
      </w:r>
      <w:r w:rsidRPr="005846E3">
        <w:rPr>
          <w:rFonts w:cs="Arial"/>
          <w:b/>
          <w:lang w:val="sr-Cyrl-RS"/>
        </w:rPr>
        <w:t>1.</w:t>
      </w:r>
    </w:p>
    <w:p w:rsidR="00A4378B" w:rsidRPr="005846E3" w:rsidRDefault="00A4378B" w:rsidP="00A4378B">
      <w:pPr>
        <w:pStyle w:val="NoSpacing"/>
        <w:suppressAutoHyphens w:val="0"/>
        <w:spacing w:before="0"/>
        <w:jc w:val="center"/>
        <w:rPr>
          <w:rFonts w:cs="Arial"/>
          <w:sz w:val="22"/>
          <w:szCs w:val="22"/>
          <w:lang w:val="sr-Latn-CS"/>
        </w:rPr>
      </w:pPr>
    </w:p>
    <w:p w:rsidR="00A4378B" w:rsidRPr="005846E3" w:rsidRDefault="00A4378B" w:rsidP="00A4378B">
      <w:pPr>
        <w:pStyle w:val="NoSpacing"/>
        <w:suppressAutoHyphens w:val="0"/>
        <w:spacing w:before="0"/>
        <w:jc w:val="center"/>
        <w:rPr>
          <w:rFonts w:cs="Arial"/>
          <w:sz w:val="22"/>
          <w:szCs w:val="22"/>
          <w:lang w:val="sr-Latn-CS"/>
        </w:rPr>
      </w:pPr>
    </w:p>
    <w:p w:rsidR="00A4378B" w:rsidRPr="005846E3" w:rsidRDefault="00A4378B" w:rsidP="00A4378B">
      <w:pPr>
        <w:pStyle w:val="NoSpacing"/>
        <w:suppressAutoHyphens w:val="0"/>
        <w:spacing w:before="0"/>
        <w:jc w:val="center"/>
        <w:rPr>
          <w:rFonts w:cs="Arial"/>
          <w:b/>
          <w:sz w:val="22"/>
          <w:szCs w:val="22"/>
        </w:rPr>
      </w:pPr>
      <w:r w:rsidRPr="005846E3">
        <w:rPr>
          <w:rFonts w:cs="Arial"/>
          <w:b/>
          <w:sz w:val="22"/>
          <w:szCs w:val="22"/>
        </w:rPr>
        <w:t>СПОРАЗУМ  УЧЕСНИКА ЗАЈЕДНИЧКЕ ПОНУДЕ</w:t>
      </w:r>
    </w:p>
    <w:p w:rsidR="00A4378B" w:rsidRPr="005846E3" w:rsidRDefault="00A4378B" w:rsidP="00A4378B">
      <w:pPr>
        <w:pStyle w:val="NoSpacing"/>
        <w:suppressAutoHyphens w:val="0"/>
        <w:spacing w:before="0"/>
        <w:jc w:val="center"/>
        <w:rPr>
          <w:rFonts w:cs="Arial"/>
          <w:b/>
          <w:sz w:val="22"/>
          <w:szCs w:val="22"/>
        </w:rPr>
      </w:pPr>
    </w:p>
    <w:p w:rsidR="00A4378B" w:rsidRPr="005846E3" w:rsidRDefault="00A4378B" w:rsidP="00A4378B">
      <w:pPr>
        <w:pStyle w:val="NoSpacing"/>
        <w:rPr>
          <w:rFonts w:cs="Arial"/>
          <w:i/>
          <w:sz w:val="22"/>
          <w:szCs w:val="22"/>
        </w:rPr>
      </w:pPr>
      <w:r w:rsidRPr="005846E3">
        <w:rPr>
          <w:rFonts w:cs="Arial"/>
          <w:i/>
          <w:sz w:val="22"/>
          <w:szCs w:val="22"/>
        </w:rPr>
        <w:t xml:space="preserve">На основу члана 81. Закона о јавним набавкама </w:t>
      </w:r>
      <w:r w:rsidRPr="005846E3">
        <w:rPr>
          <w:rFonts w:eastAsia="TimesNewRomanPSMT" w:cs="Arial"/>
          <w:i/>
          <w:sz w:val="22"/>
          <w:szCs w:val="22"/>
          <w:lang w:val="ru-RU" w:eastAsia="en-US"/>
        </w:rPr>
        <w:t xml:space="preserve">(„Сл. </w:t>
      </w:r>
      <w:r w:rsidRPr="005846E3">
        <w:rPr>
          <w:rFonts w:eastAsia="TimesNewRomanPSMT" w:cs="Arial"/>
          <w:i/>
          <w:sz w:val="22"/>
          <w:szCs w:val="22"/>
          <w:lang w:val="sr-Cyrl-RS" w:eastAsia="en-US"/>
        </w:rPr>
        <w:t>г</w:t>
      </w:r>
      <w:r w:rsidRPr="005846E3">
        <w:rPr>
          <w:rFonts w:eastAsia="TimesNewRomanPSMT" w:cs="Arial"/>
          <w:i/>
          <w:sz w:val="22"/>
          <w:szCs w:val="22"/>
          <w:lang w:val="ru-RU" w:eastAsia="en-US"/>
        </w:rPr>
        <w:t>ласник РС” бр. 1</w:t>
      </w:r>
      <w:r w:rsidRPr="005846E3">
        <w:rPr>
          <w:rFonts w:eastAsia="TimesNewRomanPSMT" w:cs="Arial"/>
          <w:i/>
          <w:sz w:val="22"/>
          <w:szCs w:val="22"/>
          <w:lang w:val="sr-Cyrl-RS" w:eastAsia="en-US"/>
        </w:rPr>
        <w:t>24</w:t>
      </w:r>
      <w:r w:rsidRPr="005846E3">
        <w:rPr>
          <w:rFonts w:eastAsia="TimesNewRomanPSMT" w:cs="Arial"/>
          <w:i/>
          <w:sz w:val="22"/>
          <w:szCs w:val="22"/>
          <w:lang w:val="ru-RU" w:eastAsia="en-US"/>
        </w:rPr>
        <w:t>/20</w:t>
      </w:r>
      <w:r w:rsidRPr="005846E3">
        <w:rPr>
          <w:rFonts w:eastAsia="TimesNewRomanPSMT" w:cs="Arial"/>
          <w:i/>
          <w:sz w:val="22"/>
          <w:szCs w:val="22"/>
          <w:lang w:val="sr-Cyrl-RS" w:eastAsia="en-US"/>
        </w:rPr>
        <w:t>12</w:t>
      </w:r>
      <w:r w:rsidRPr="005846E3">
        <w:rPr>
          <w:rFonts w:eastAsia="TimesNewRomanPSMT" w:cs="Arial"/>
          <w:i/>
          <w:sz w:val="22"/>
          <w:szCs w:val="22"/>
          <w:lang w:val="ru-RU" w:eastAsia="en-US"/>
        </w:rPr>
        <w:t>, 14/15, 68/15</w:t>
      </w:r>
      <w:r w:rsidRPr="005846E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A4378B" w:rsidRPr="005846E3" w:rsidTr="00A4378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A4378B" w:rsidRPr="005846E3" w:rsidRDefault="00A4378B" w:rsidP="00A4378B">
            <w:pPr>
              <w:pStyle w:val="NoSpacing"/>
              <w:spacing w:before="80"/>
              <w:rPr>
                <w:rFonts w:cs="Arial"/>
                <w:sz w:val="22"/>
                <w:szCs w:val="22"/>
              </w:rPr>
            </w:pPr>
            <w:r w:rsidRPr="005846E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A4378B" w:rsidRPr="005846E3" w:rsidRDefault="00A4378B" w:rsidP="00A4378B">
            <w:pPr>
              <w:pStyle w:val="NoSpacing"/>
              <w:spacing w:before="80"/>
              <w:rPr>
                <w:rFonts w:cs="Arial"/>
                <w:sz w:val="22"/>
                <w:szCs w:val="22"/>
              </w:rPr>
            </w:pPr>
            <w:r w:rsidRPr="005846E3">
              <w:rPr>
                <w:rFonts w:cs="Arial"/>
                <w:sz w:val="22"/>
                <w:szCs w:val="22"/>
              </w:rPr>
              <w:t>НАЗИВ И СЕДИШТЕ ЧЛАНА ГРУПЕ ПОНУЂАЧА</w:t>
            </w:r>
          </w:p>
          <w:p w:rsidR="00A4378B" w:rsidRPr="005846E3" w:rsidRDefault="00A4378B" w:rsidP="00A4378B">
            <w:pPr>
              <w:pStyle w:val="NoSpacing"/>
              <w:spacing w:before="80"/>
              <w:rPr>
                <w:rFonts w:cs="Arial"/>
                <w:sz w:val="22"/>
                <w:szCs w:val="22"/>
              </w:rPr>
            </w:pPr>
          </w:p>
        </w:tc>
      </w:tr>
      <w:tr w:rsidR="00A4378B" w:rsidRPr="005846E3" w:rsidTr="00A4378B">
        <w:trPr>
          <w:trHeight w:val="1244"/>
        </w:trPr>
        <w:tc>
          <w:tcPr>
            <w:tcW w:w="3651" w:type="dxa"/>
            <w:tcBorders>
              <w:top w:val="single" w:sz="4" w:space="0" w:color="auto"/>
              <w:left w:val="single" w:sz="4" w:space="0" w:color="auto"/>
              <w:bottom w:val="single" w:sz="4" w:space="0" w:color="auto"/>
              <w:right w:val="single" w:sz="4" w:space="0" w:color="auto"/>
            </w:tcBorders>
          </w:tcPr>
          <w:p w:rsidR="00A4378B" w:rsidRPr="005846E3" w:rsidRDefault="00A4378B" w:rsidP="00A4378B">
            <w:pPr>
              <w:pStyle w:val="NoSpacing"/>
              <w:spacing w:before="80"/>
              <w:rPr>
                <w:rFonts w:cs="Arial"/>
                <w:i/>
                <w:sz w:val="22"/>
                <w:szCs w:val="22"/>
              </w:rPr>
            </w:pPr>
            <w:r w:rsidRPr="005846E3">
              <w:rPr>
                <w:rFonts w:cs="Arial"/>
                <w:i/>
                <w:sz w:val="22"/>
                <w:szCs w:val="22"/>
              </w:rPr>
              <w:t>1. Члан</w:t>
            </w:r>
            <w:r w:rsidRPr="005846E3">
              <w:rPr>
                <w:rFonts w:cs="Arial"/>
                <w:i/>
                <w:sz w:val="22"/>
                <w:szCs w:val="22"/>
                <w:lang w:val="sr-Cyrl-RS"/>
              </w:rPr>
              <w:t>у</w:t>
            </w:r>
            <w:r w:rsidRPr="005846E3">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A4378B" w:rsidRPr="005846E3" w:rsidRDefault="00A4378B" w:rsidP="00A4378B">
            <w:pPr>
              <w:pStyle w:val="NoSpacing"/>
              <w:spacing w:before="80"/>
              <w:rPr>
                <w:rFonts w:cs="Arial"/>
                <w:sz w:val="22"/>
                <w:szCs w:val="22"/>
              </w:rPr>
            </w:pPr>
          </w:p>
        </w:tc>
      </w:tr>
      <w:tr w:rsidR="00A4378B" w:rsidRPr="005846E3" w:rsidTr="00A4378B">
        <w:trPr>
          <w:trHeight w:val="1280"/>
        </w:trPr>
        <w:tc>
          <w:tcPr>
            <w:tcW w:w="3651" w:type="dxa"/>
            <w:tcBorders>
              <w:top w:val="single" w:sz="4" w:space="0" w:color="auto"/>
              <w:left w:val="single" w:sz="4" w:space="0" w:color="auto"/>
              <w:bottom w:val="single" w:sz="4" w:space="0" w:color="auto"/>
              <w:right w:val="single" w:sz="4" w:space="0" w:color="auto"/>
            </w:tcBorders>
          </w:tcPr>
          <w:p w:rsidR="00A4378B" w:rsidRPr="005846E3" w:rsidRDefault="00A4378B" w:rsidP="00A4378B">
            <w:pPr>
              <w:pStyle w:val="NoSpacing"/>
              <w:spacing w:before="80"/>
              <w:rPr>
                <w:rFonts w:cs="Arial"/>
                <w:i/>
                <w:sz w:val="22"/>
                <w:szCs w:val="22"/>
              </w:rPr>
            </w:pPr>
            <w:r w:rsidRPr="005846E3">
              <w:rPr>
                <w:rFonts w:cs="Arial"/>
                <w:i/>
                <w:sz w:val="22"/>
                <w:szCs w:val="22"/>
                <w:lang w:val="sr-Cyrl-RS"/>
              </w:rPr>
              <w:t>2.</w:t>
            </w:r>
            <w:r w:rsidRPr="005846E3">
              <w:rPr>
                <w:rFonts w:cs="Arial"/>
                <w:i/>
                <w:sz w:val="22"/>
                <w:szCs w:val="22"/>
              </w:rPr>
              <w:t xml:space="preserve"> O</w:t>
            </w:r>
            <w:r w:rsidRPr="005846E3">
              <w:rPr>
                <w:rFonts w:cs="Arial"/>
                <w:i/>
                <w:sz w:val="22"/>
                <w:szCs w:val="22"/>
                <w:lang w:val="sr-Cyrl-RS"/>
              </w:rPr>
              <w:t>пис послова</w:t>
            </w:r>
            <w:r w:rsidRPr="005846E3">
              <w:rPr>
                <w:rFonts w:cs="Arial"/>
                <w:i/>
                <w:sz w:val="22"/>
                <w:szCs w:val="22"/>
              </w:rPr>
              <w:t xml:space="preserve"> сваког од понуђача из групе понуђача </w:t>
            </w:r>
            <w:r w:rsidRPr="005846E3">
              <w:rPr>
                <w:rFonts w:cs="Arial"/>
                <w:i/>
                <w:sz w:val="22"/>
                <w:szCs w:val="22"/>
                <w:lang w:val="sr-Cyrl-RS"/>
              </w:rPr>
              <w:t>у</w:t>
            </w:r>
            <w:r w:rsidRPr="005846E3">
              <w:rPr>
                <w:rFonts w:cs="Arial"/>
                <w:i/>
                <w:sz w:val="22"/>
                <w:szCs w:val="22"/>
              </w:rPr>
              <w:t xml:space="preserve"> извршењ</w:t>
            </w:r>
            <w:r w:rsidRPr="005846E3">
              <w:rPr>
                <w:rFonts w:cs="Arial"/>
                <w:i/>
                <w:sz w:val="22"/>
                <w:szCs w:val="22"/>
                <w:lang w:val="sr-Cyrl-RS"/>
              </w:rPr>
              <w:t>у</w:t>
            </w:r>
            <w:r w:rsidRPr="005846E3">
              <w:rPr>
                <w:rFonts w:cs="Arial"/>
                <w:i/>
                <w:sz w:val="22"/>
                <w:szCs w:val="22"/>
              </w:rPr>
              <w:t xml:space="preserve"> уговора:</w:t>
            </w:r>
          </w:p>
          <w:p w:rsidR="00A4378B" w:rsidRPr="005846E3" w:rsidRDefault="00A4378B" w:rsidP="00A4378B">
            <w:pPr>
              <w:pStyle w:val="NoSpacing"/>
              <w:spacing w:before="80"/>
              <w:rPr>
                <w:rFonts w:cs="Arial"/>
                <w:i/>
                <w:sz w:val="22"/>
                <w:szCs w:val="22"/>
                <w:lang w:val="sr-Cyrl-RS"/>
              </w:rPr>
            </w:pPr>
          </w:p>
          <w:p w:rsidR="00A4378B" w:rsidRPr="005846E3" w:rsidRDefault="00A4378B" w:rsidP="00A4378B">
            <w:pPr>
              <w:pStyle w:val="NoSpacing"/>
              <w:spacing w:before="80"/>
              <w:rPr>
                <w:rFonts w:cs="Arial"/>
                <w:i/>
                <w:sz w:val="22"/>
                <w:szCs w:val="22"/>
                <w:lang w:val="sr-Cyrl-RS"/>
              </w:rPr>
            </w:pPr>
          </w:p>
          <w:p w:rsidR="00A4378B" w:rsidRPr="005846E3" w:rsidRDefault="00A4378B" w:rsidP="00A4378B">
            <w:pPr>
              <w:pStyle w:val="NoSpacing"/>
              <w:spacing w:before="8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A4378B" w:rsidRPr="005846E3" w:rsidRDefault="00A4378B" w:rsidP="00A4378B">
            <w:pPr>
              <w:pStyle w:val="NoSpacing"/>
              <w:spacing w:before="80"/>
              <w:rPr>
                <w:rFonts w:cs="Arial"/>
                <w:sz w:val="22"/>
                <w:szCs w:val="22"/>
              </w:rPr>
            </w:pPr>
          </w:p>
        </w:tc>
      </w:tr>
      <w:tr w:rsidR="00A4378B" w:rsidRPr="005846E3" w:rsidTr="00A4378B">
        <w:trPr>
          <w:trHeight w:val="1433"/>
        </w:trPr>
        <w:tc>
          <w:tcPr>
            <w:tcW w:w="3651" w:type="dxa"/>
            <w:tcBorders>
              <w:top w:val="single" w:sz="4" w:space="0" w:color="auto"/>
              <w:left w:val="single" w:sz="4" w:space="0" w:color="auto"/>
              <w:bottom w:val="single" w:sz="4" w:space="0" w:color="auto"/>
              <w:right w:val="single" w:sz="4" w:space="0" w:color="auto"/>
            </w:tcBorders>
          </w:tcPr>
          <w:p w:rsidR="00A4378B" w:rsidRPr="005846E3" w:rsidRDefault="00A4378B" w:rsidP="00A4378B">
            <w:pPr>
              <w:pStyle w:val="NoSpacing"/>
              <w:spacing w:before="80"/>
              <w:rPr>
                <w:rFonts w:cs="Arial"/>
                <w:i/>
                <w:sz w:val="22"/>
                <w:szCs w:val="22"/>
                <w:lang w:val="sr-Cyrl-RS"/>
              </w:rPr>
            </w:pPr>
            <w:r w:rsidRPr="005846E3">
              <w:rPr>
                <w:rFonts w:cs="Arial"/>
                <w:i/>
                <w:sz w:val="22"/>
                <w:szCs w:val="22"/>
                <w:lang w:val="sr-Cyrl-RS"/>
              </w:rPr>
              <w:t>3.Друго:</w:t>
            </w:r>
          </w:p>
          <w:p w:rsidR="00A4378B" w:rsidRPr="005846E3" w:rsidRDefault="00A4378B" w:rsidP="00A4378B">
            <w:pPr>
              <w:pStyle w:val="NoSpacing"/>
              <w:spacing w:before="80"/>
              <w:rPr>
                <w:rFonts w:cs="Arial"/>
                <w:i/>
                <w:sz w:val="22"/>
                <w:szCs w:val="22"/>
                <w:lang w:val="sr-Cyrl-RS"/>
              </w:rPr>
            </w:pPr>
          </w:p>
          <w:p w:rsidR="00A4378B" w:rsidRPr="005846E3" w:rsidRDefault="00A4378B" w:rsidP="00A4378B">
            <w:pPr>
              <w:pStyle w:val="NoSpacing"/>
              <w:spacing w:before="80"/>
              <w:rPr>
                <w:rFonts w:cs="Arial"/>
                <w:i/>
                <w:sz w:val="22"/>
                <w:szCs w:val="22"/>
                <w:lang w:val="sr-Cyrl-RS"/>
              </w:rPr>
            </w:pPr>
          </w:p>
          <w:p w:rsidR="00A4378B" w:rsidRPr="005846E3" w:rsidRDefault="00A4378B" w:rsidP="00A4378B">
            <w:pPr>
              <w:pStyle w:val="NoSpacing"/>
              <w:spacing w:before="80"/>
              <w:rPr>
                <w:rFonts w:cs="Arial"/>
                <w:i/>
                <w:sz w:val="22"/>
                <w:szCs w:val="22"/>
                <w:lang w:val="sr-Cyrl-RS"/>
              </w:rPr>
            </w:pPr>
          </w:p>
          <w:p w:rsidR="00A4378B" w:rsidRPr="005846E3" w:rsidRDefault="00A4378B" w:rsidP="00A4378B">
            <w:pPr>
              <w:pStyle w:val="NoSpacing"/>
              <w:spacing w:before="80"/>
              <w:rPr>
                <w:rFonts w:cs="Arial"/>
                <w:i/>
                <w:sz w:val="22"/>
                <w:szCs w:val="22"/>
                <w:lang w:val="sr-Cyrl-RS"/>
              </w:rPr>
            </w:pPr>
          </w:p>
          <w:p w:rsidR="00A4378B" w:rsidRPr="005846E3" w:rsidRDefault="00A4378B" w:rsidP="00A4378B">
            <w:pPr>
              <w:pStyle w:val="NoSpacing"/>
              <w:spacing w:before="8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A4378B" w:rsidRPr="005846E3" w:rsidRDefault="00A4378B" w:rsidP="00A4378B">
            <w:pPr>
              <w:pStyle w:val="NoSpacing"/>
              <w:spacing w:before="80"/>
              <w:rPr>
                <w:rFonts w:cs="Arial"/>
                <w:sz w:val="22"/>
                <w:szCs w:val="22"/>
              </w:rPr>
            </w:pPr>
          </w:p>
        </w:tc>
      </w:tr>
    </w:tbl>
    <w:p w:rsidR="00A4378B" w:rsidRPr="005846E3" w:rsidRDefault="00A4378B" w:rsidP="00A4378B">
      <w:pPr>
        <w:tabs>
          <w:tab w:val="num" w:pos="360"/>
        </w:tabs>
        <w:rPr>
          <w:rFonts w:cs="Arial"/>
          <w:i/>
          <w:spacing w:val="2"/>
          <w:lang w:val="sr-Cyrl-RS"/>
        </w:rPr>
      </w:pPr>
    </w:p>
    <w:p w:rsidR="00A4378B" w:rsidRPr="005846E3" w:rsidRDefault="00A4378B" w:rsidP="00A4378B">
      <w:pPr>
        <w:pStyle w:val="NoSpacing"/>
        <w:framePr w:hSpace="180" w:wrap="around" w:vAnchor="text" w:hAnchor="margin" w:y="194"/>
        <w:rPr>
          <w:rFonts w:cs="Arial"/>
          <w:i/>
          <w:sz w:val="22"/>
          <w:szCs w:val="22"/>
        </w:rPr>
      </w:pPr>
      <w:r w:rsidRPr="005846E3">
        <w:rPr>
          <w:rFonts w:cs="Arial"/>
          <w:i/>
          <w:sz w:val="22"/>
          <w:szCs w:val="22"/>
        </w:rPr>
        <w:t>Потпис одговорног лица члана групе понуђача:</w:t>
      </w:r>
    </w:p>
    <w:p w:rsidR="00A4378B" w:rsidRPr="005846E3" w:rsidRDefault="00A4378B" w:rsidP="00A4378B">
      <w:pPr>
        <w:pStyle w:val="NoSpacing"/>
        <w:framePr w:hSpace="180" w:wrap="around" w:vAnchor="text" w:hAnchor="margin" w:y="194"/>
        <w:rPr>
          <w:rFonts w:cs="Arial"/>
          <w:i/>
          <w:sz w:val="22"/>
          <w:szCs w:val="22"/>
        </w:rPr>
      </w:pPr>
      <w:r w:rsidRPr="005846E3">
        <w:rPr>
          <w:rFonts w:cs="Arial"/>
          <w:i/>
          <w:sz w:val="22"/>
          <w:szCs w:val="22"/>
        </w:rPr>
        <w:t>______________________</w:t>
      </w:r>
    </w:p>
    <w:p w:rsidR="00A4378B" w:rsidRPr="005846E3" w:rsidRDefault="00A4378B" w:rsidP="00A4378B">
      <w:pPr>
        <w:tabs>
          <w:tab w:val="num" w:pos="360"/>
        </w:tabs>
        <w:rPr>
          <w:rFonts w:cs="Arial"/>
          <w:i/>
          <w:lang w:val="sr-Cyrl-CS"/>
        </w:rPr>
      </w:pPr>
      <w:r w:rsidRPr="005846E3">
        <w:rPr>
          <w:rFonts w:cs="Arial"/>
          <w:i/>
          <w:lang w:val="sr-Cyrl-CS"/>
        </w:rPr>
        <w:t xml:space="preserve">                                       м.п.</w:t>
      </w:r>
    </w:p>
    <w:p w:rsidR="00A4378B" w:rsidRPr="005846E3" w:rsidRDefault="00A4378B" w:rsidP="00A4378B">
      <w:pPr>
        <w:pStyle w:val="NoSpacing"/>
        <w:framePr w:hSpace="180" w:wrap="around" w:vAnchor="text" w:hAnchor="margin" w:y="194"/>
        <w:rPr>
          <w:rFonts w:cs="Arial"/>
          <w:i/>
          <w:sz w:val="22"/>
          <w:szCs w:val="22"/>
        </w:rPr>
      </w:pPr>
      <w:r w:rsidRPr="005846E3">
        <w:rPr>
          <w:rFonts w:cs="Arial"/>
          <w:i/>
          <w:sz w:val="22"/>
          <w:szCs w:val="22"/>
        </w:rPr>
        <w:t>Потпис одговорног лица члана групе понуђача:</w:t>
      </w:r>
    </w:p>
    <w:p w:rsidR="00A4378B" w:rsidRPr="005846E3" w:rsidRDefault="00A4378B" w:rsidP="00A4378B">
      <w:pPr>
        <w:pStyle w:val="NoSpacing"/>
        <w:framePr w:hSpace="180" w:wrap="around" w:vAnchor="text" w:hAnchor="margin" w:y="194"/>
        <w:rPr>
          <w:rFonts w:cs="Arial"/>
          <w:i/>
          <w:sz w:val="22"/>
          <w:szCs w:val="22"/>
        </w:rPr>
      </w:pPr>
      <w:r w:rsidRPr="005846E3">
        <w:rPr>
          <w:rFonts w:cs="Arial"/>
          <w:i/>
          <w:sz w:val="22"/>
          <w:szCs w:val="22"/>
        </w:rPr>
        <w:t>______________________</w:t>
      </w:r>
    </w:p>
    <w:p w:rsidR="00A4378B" w:rsidRPr="005846E3" w:rsidRDefault="00A4378B" w:rsidP="00A4378B">
      <w:pPr>
        <w:tabs>
          <w:tab w:val="num" w:pos="360"/>
        </w:tabs>
        <w:rPr>
          <w:rFonts w:cs="Arial"/>
          <w:i/>
          <w:lang w:val="sr-Cyrl-CS"/>
        </w:rPr>
      </w:pPr>
      <w:r w:rsidRPr="005846E3">
        <w:rPr>
          <w:rFonts w:cs="Arial"/>
          <w:i/>
          <w:lang w:val="sr-Cyrl-CS"/>
        </w:rPr>
        <w:t xml:space="preserve">                                       м.п.</w:t>
      </w:r>
    </w:p>
    <w:p w:rsidR="00A4378B" w:rsidRPr="005846E3" w:rsidRDefault="00A4378B" w:rsidP="00A4378B">
      <w:pPr>
        <w:spacing w:after="120"/>
        <w:rPr>
          <w:rFonts w:cs="Arial"/>
          <w:spacing w:val="4"/>
          <w:lang w:val="sr-Cyrl-RS"/>
        </w:rPr>
      </w:pPr>
      <w:r w:rsidRPr="005846E3">
        <w:rPr>
          <w:rFonts w:cs="Arial"/>
          <w:lang w:val="sr-Cyrl-CS"/>
        </w:rPr>
        <w:t xml:space="preserve">        </w:t>
      </w:r>
      <w:r w:rsidRPr="005846E3">
        <w:rPr>
          <w:rFonts w:cs="Arial"/>
          <w:spacing w:val="4"/>
          <w:lang w:val="sr-Cyrl-CS"/>
        </w:rPr>
        <w:t xml:space="preserve">Датум:                                                                                                  </w:t>
      </w:r>
      <w:r w:rsidRPr="005846E3">
        <w:rPr>
          <w:rFonts w:cs="Arial"/>
          <w:spacing w:val="2"/>
          <w:lang w:val="sr-Latn-CS"/>
        </w:rPr>
        <w:t xml:space="preserve">    </w:t>
      </w:r>
    </w:p>
    <w:p w:rsidR="00A4378B" w:rsidRPr="005846E3" w:rsidRDefault="00A4378B" w:rsidP="00A4378B">
      <w:pPr>
        <w:tabs>
          <w:tab w:val="num" w:pos="360"/>
        </w:tabs>
        <w:rPr>
          <w:rFonts w:cs="Arial"/>
          <w:spacing w:val="2"/>
          <w:lang w:val="sr-Cyrl-RS"/>
        </w:rPr>
      </w:pPr>
      <w:r w:rsidRPr="005846E3">
        <w:rPr>
          <w:rFonts w:cs="Arial"/>
          <w:spacing w:val="2"/>
          <w:lang w:val="sr-Cyrl-CS"/>
        </w:rPr>
        <w:t xml:space="preserve">___________                                     </w:t>
      </w:r>
      <w:r w:rsidRPr="005846E3">
        <w:rPr>
          <w:rFonts w:cs="Arial"/>
          <w:spacing w:val="2"/>
          <w:lang w:val="sr-Latn-CS"/>
        </w:rPr>
        <w:t xml:space="preserve">                  </w:t>
      </w:r>
    </w:p>
    <w:p w:rsidR="00A4378B" w:rsidRPr="005846E3" w:rsidRDefault="00A4378B" w:rsidP="00A4378B">
      <w:pPr>
        <w:rPr>
          <w:rFonts w:cs="Arial"/>
          <w:b/>
        </w:rPr>
      </w:pPr>
    </w:p>
    <w:p w:rsidR="00A4378B" w:rsidRPr="005846E3" w:rsidRDefault="00A4378B" w:rsidP="00A4378B">
      <w:pPr>
        <w:spacing w:before="0"/>
        <w:jc w:val="right"/>
        <w:rPr>
          <w:rFonts w:cs="Arial"/>
          <w:b/>
          <w:lang w:val="sr-Cyrl-RS"/>
        </w:rPr>
      </w:pPr>
      <w:r w:rsidRPr="005846E3">
        <w:rPr>
          <w:rFonts w:cs="Arial"/>
          <w:b/>
        </w:rPr>
        <w:t>П</w:t>
      </w:r>
      <w:r w:rsidR="00755037" w:rsidRPr="005846E3">
        <w:rPr>
          <w:rFonts w:cs="Arial"/>
          <w:b/>
        </w:rPr>
        <w:t>РИЛОГ</w:t>
      </w:r>
      <w:r w:rsidRPr="005846E3">
        <w:rPr>
          <w:rFonts w:cs="Arial"/>
          <w:b/>
        </w:rPr>
        <w:t xml:space="preserve"> 2</w:t>
      </w:r>
      <w:r w:rsidR="00755037" w:rsidRPr="005846E3">
        <w:rPr>
          <w:rFonts w:cs="Arial"/>
          <w:b/>
          <w:lang w:val="sr-Cyrl-RS"/>
        </w:rPr>
        <w:t>.</w:t>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 xml:space="preserve">ЗАПИСНИК О ПРУЖЕНИМ УСЛУГАМА </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ab/>
      </w:r>
      <w:r w:rsidRPr="005846E3">
        <w:rPr>
          <w:rFonts w:cs="Arial"/>
        </w:rPr>
        <w:tab/>
      </w:r>
      <w:r w:rsidRPr="005846E3">
        <w:rPr>
          <w:rFonts w:cs="Arial"/>
        </w:rPr>
        <w:tab/>
        <w:t>Датум ___________</w:t>
      </w:r>
    </w:p>
    <w:p w:rsidR="00A4378B" w:rsidRPr="005846E3" w:rsidRDefault="00A4378B" w:rsidP="00A4378B">
      <w:pPr>
        <w:spacing w:before="0"/>
        <w:rPr>
          <w:rFonts w:cs="Arial"/>
        </w:rPr>
      </w:pPr>
    </w:p>
    <w:p w:rsidR="00A4378B" w:rsidRPr="005846E3" w:rsidRDefault="00A4378B" w:rsidP="00A4378B">
      <w:pPr>
        <w:tabs>
          <w:tab w:val="left" w:pos="720"/>
          <w:tab w:val="left" w:pos="1440"/>
          <w:tab w:val="left" w:pos="2160"/>
          <w:tab w:val="left" w:pos="2880"/>
          <w:tab w:val="left" w:pos="3600"/>
          <w:tab w:val="left" w:pos="5085"/>
        </w:tabs>
        <w:spacing w:before="0"/>
        <w:rPr>
          <w:rFonts w:cs="Arial"/>
          <w:lang w:val="sr-Cyrl-RS"/>
        </w:rPr>
      </w:pPr>
      <w:r w:rsidRPr="005846E3">
        <w:rPr>
          <w:rFonts w:cs="Arial"/>
        </w:rPr>
        <w:tab/>
        <w:t>ПР</w:t>
      </w:r>
      <w:r w:rsidRPr="005846E3">
        <w:rPr>
          <w:rFonts w:cs="Arial"/>
          <w:lang w:val="sr-Cyrl-RS"/>
        </w:rPr>
        <w:t>УЖАЛАЦ УСЛУГА</w:t>
      </w:r>
      <w:r w:rsidRPr="005846E3">
        <w:rPr>
          <w:rFonts w:cs="Arial"/>
        </w:rPr>
        <w:t>:</w:t>
      </w:r>
      <w:r w:rsidRPr="005846E3">
        <w:rPr>
          <w:rFonts w:cs="Arial"/>
        </w:rPr>
        <w:tab/>
      </w:r>
      <w:r w:rsidRPr="005846E3">
        <w:rPr>
          <w:rFonts w:cs="Arial"/>
        </w:rPr>
        <w:tab/>
      </w:r>
      <w:r w:rsidRPr="005846E3">
        <w:rPr>
          <w:rFonts w:cs="Arial"/>
          <w:lang w:val="sr-Cyrl-RS"/>
        </w:rPr>
        <w:t xml:space="preserve">      КОРИСНИК УСЛУГА:</w:t>
      </w:r>
    </w:p>
    <w:p w:rsidR="00A4378B" w:rsidRPr="005846E3" w:rsidRDefault="00A4378B" w:rsidP="00A4378B">
      <w:pPr>
        <w:spacing w:before="0"/>
        <w:rPr>
          <w:rFonts w:cs="Arial"/>
        </w:rPr>
      </w:pPr>
      <w:r w:rsidRPr="005846E3">
        <w:rPr>
          <w:rFonts w:cs="Arial"/>
          <w:lang w:val="sr-Cyrl-RS"/>
        </w:rPr>
        <w:t>_________________________</w:t>
      </w:r>
      <w:r w:rsidRPr="005846E3">
        <w:rPr>
          <w:rFonts w:cs="Arial"/>
        </w:rPr>
        <w:tab/>
      </w:r>
      <w:r w:rsidRPr="005846E3">
        <w:rPr>
          <w:rFonts w:cs="Arial"/>
        </w:rPr>
        <w:tab/>
      </w:r>
      <w:r w:rsidRPr="005846E3">
        <w:rPr>
          <w:rFonts w:cs="Arial"/>
          <w:lang w:val="sr-Cyrl-RS"/>
        </w:rPr>
        <w:t xml:space="preserve">        </w:t>
      </w:r>
      <w:r w:rsidRPr="005846E3">
        <w:rPr>
          <w:rFonts w:cs="Arial"/>
        </w:rPr>
        <w:t>___________________________</w:t>
      </w:r>
    </w:p>
    <w:p w:rsidR="00A4378B" w:rsidRPr="005846E3" w:rsidRDefault="00A4378B" w:rsidP="00A4378B">
      <w:pPr>
        <w:spacing w:before="0"/>
        <w:rPr>
          <w:rFonts w:cs="Arial"/>
        </w:rPr>
      </w:pPr>
      <w:r w:rsidRPr="005846E3">
        <w:rPr>
          <w:rFonts w:cs="Arial"/>
        </w:rPr>
        <w:t xml:space="preserve">    (Назив правног  лица) </w:t>
      </w:r>
      <w:r w:rsidRPr="005846E3">
        <w:rPr>
          <w:rFonts w:cs="Arial"/>
        </w:rPr>
        <w:tab/>
      </w:r>
      <w:r w:rsidRPr="005846E3">
        <w:rPr>
          <w:rFonts w:cs="Arial"/>
        </w:rPr>
        <w:tab/>
      </w:r>
      <w:r w:rsidRPr="005846E3">
        <w:rPr>
          <w:rFonts w:cs="Arial"/>
        </w:rPr>
        <w:tab/>
      </w:r>
      <w:r w:rsidRPr="005846E3">
        <w:rPr>
          <w:rFonts w:cs="Arial"/>
          <w:lang w:val="sr-Cyrl-RS"/>
        </w:rPr>
        <w:t xml:space="preserve">       </w:t>
      </w:r>
      <w:r w:rsidRPr="005846E3">
        <w:rPr>
          <w:rFonts w:cs="Arial"/>
        </w:rPr>
        <w:t>(Назив организационог дела ЈП ЕПС)</w:t>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tabs>
          <w:tab w:val="center" w:pos="4514"/>
        </w:tabs>
        <w:spacing w:before="0"/>
        <w:rPr>
          <w:rFonts w:cs="Arial"/>
          <w:lang w:val="sr-Cyrl-RS"/>
        </w:rPr>
      </w:pPr>
      <w:r w:rsidRPr="005846E3">
        <w:rPr>
          <w:rFonts w:cs="Arial"/>
          <w:lang w:val="sr-Cyrl-RS"/>
        </w:rPr>
        <w:t>__________________________</w:t>
      </w:r>
      <w:r w:rsidRPr="005846E3">
        <w:rPr>
          <w:rFonts w:cs="Arial"/>
          <w:lang w:val="sr-Cyrl-RS"/>
        </w:rPr>
        <w:tab/>
        <w:t xml:space="preserve">                      ______________________________</w:t>
      </w:r>
    </w:p>
    <w:p w:rsidR="00A4378B" w:rsidRPr="005846E3" w:rsidRDefault="00A4378B" w:rsidP="00A4378B">
      <w:pPr>
        <w:spacing w:before="0"/>
        <w:rPr>
          <w:rFonts w:cs="Arial"/>
        </w:rPr>
      </w:pPr>
      <w:r w:rsidRPr="005846E3">
        <w:rPr>
          <w:rFonts w:cs="Arial"/>
        </w:rPr>
        <w:t xml:space="preserve">(Адреса правног  лица) </w:t>
      </w:r>
      <w:r w:rsidRPr="005846E3">
        <w:rPr>
          <w:rFonts w:cs="Arial"/>
        </w:rPr>
        <w:tab/>
      </w:r>
      <w:r w:rsidRPr="005846E3">
        <w:rPr>
          <w:rFonts w:cs="Arial"/>
        </w:rPr>
        <w:tab/>
      </w:r>
      <w:r w:rsidRPr="005846E3">
        <w:rPr>
          <w:rFonts w:cs="Arial"/>
        </w:rPr>
        <w:tab/>
        <w:t xml:space="preserve">      (Адреса организационог дела ЈП ЕПС)</w:t>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Број Уговора/Датум:      __________________________________________</w:t>
      </w:r>
    </w:p>
    <w:p w:rsidR="00A4378B" w:rsidRPr="005846E3" w:rsidRDefault="00A4378B" w:rsidP="00A4378B">
      <w:pPr>
        <w:spacing w:before="0"/>
        <w:rPr>
          <w:rFonts w:cs="Arial"/>
        </w:rPr>
      </w:pPr>
      <w:r w:rsidRPr="005846E3">
        <w:rPr>
          <w:rFonts w:cs="Arial"/>
        </w:rPr>
        <w:t>Број налога за набавку (НЗН):  ________________________</w:t>
      </w:r>
    </w:p>
    <w:p w:rsidR="00A4378B" w:rsidRPr="005846E3" w:rsidRDefault="00A4378B" w:rsidP="00A4378B">
      <w:pPr>
        <w:spacing w:before="0"/>
        <w:rPr>
          <w:rFonts w:cs="Arial"/>
        </w:rPr>
      </w:pPr>
      <w:r w:rsidRPr="005846E3">
        <w:rPr>
          <w:rFonts w:cs="Arial"/>
        </w:rPr>
        <w:t>Место извршене услуге:  __________________________</w:t>
      </w:r>
    </w:p>
    <w:p w:rsidR="00A4378B" w:rsidRPr="005846E3" w:rsidRDefault="00A4378B" w:rsidP="00A4378B">
      <w:pPr>
        <w:spacing w:before="0"/>
        <w:rPr>
          <w:rFonts w:cs="Arial"/>
        </w:rPr>
      </w:pPr>
      <w:r w:rsidRPr="005846E3">
        <w:rPr>
          <w:rFonts w:cs="Arial"/>
        </w:rPr>
        <w:t>Објекат: ______________________________________________________</w:t>
      </w:r>
    </w:p>
    <w:p w:rsidR="00A4378B" w:rsidRPr="005846E3" w:rsidRDefault="00A4378B" w:rsidP="00A4378B">
      <w:pPr>
        <w:spacing w:before="0"/>
        <w:rPr>
          <w:rFonts w:cs="Arial"/>
          <w:lang w:val="sr-Latn-RS"/>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 xml:space="preserve">А) ДЕТАЉНА СПЕЦИФИКАЦИЈА УСЛУГЕ: </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 xml:space="preserve">Укупна вредност извршених услуга по спецификацији (без ПДВ) </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4378B" w:rsidRPr="005846E3" w:rsidRDefault="00A4378B" w:rsidP="00A4378B">
      <w:pPr>
        <w:spacing w:before="0"/>
        <w:rPr>
          <w:rFonts w:cs="Arial"/>
        </w:rPr>
      </w:pPr>
      <w:r w:rsidRPr="005846E3">
        <w:rPr>
          <w:rFonts w:cs="Arial"/>
        </w:rPr>
        <w:t xml:space="preserve">Предмет уговора </w:t>
      </w:r>
      <w:r w:rsidRPr="005846E3">
        <w:rPr>
          <w:rFonts w:cs="Arial"/>
          <w:lang w:val="sr-Cyrl-RS"/>
        </w:rPr>
        <w:t>(</w:t>
      </w:r>
      <w:r w:rsidRPr="005846E3">
        <w:rPr>
          <w:rFonts w:cs="Arial"/>
        </w:rPr>
        <w:t>услуге) одговара траженим техничким карактеристикама.</w:t>
      </w:r>
      <w:r w:rsidRPr="005846E3">
        <w:rPr>
          <w:rFonts w:cs="Arial"/>
        </w:rPr>
        <w:tab/>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 ДА</w:t>
      </w:r>
    </w:p>
    <w:p w:rsidR="00A4378B" w:rsidRPr="005846E3" w:rsidRDefault="00A4378B" w:rsidP="00A4378B">
      <w:pPr>
        <w:spacing w:before="0"/>
        <w:rPr>
          <w:rFonts w:cs="Arial"/>
        </w:rPr>
      </w:pPr>
      <w:r w:rsidRPr="005846E3">
        <w:rPr>
          <w:rFonts w:cs="Arial"/>
        </w:rPr>
        <w:t>□ НЕ</w:t>
      </w:r>
    </w:p>
    <w:p w:rsidR="00A4378B" w:rsidRPr="005846E3" w:rsidRDefault="00A4378B" w:rsidP="00A4378B">
      <w:pPr>
        <w:spacing w:before="0"/>
        <w:rPr>
          <w:rFonts w:cs="Arial"/>
        </w:rPr>
      </w:pPr>
      <w:r w:rsidRPr="005846E3">
        <w:rPr>
          <w:rFonts w:cs="Arial"/>
        </w:rPr>
        <w:t xml:space="preserve">Предмет уговора нема видљивих оштећења </w:t>
      </w:r>
      <w:r w:rsidRPr="005846E3">
        <w:rPr>
          <w:rFonts w:cs="Arial"/>
        </w:rPr>
        <w:tab/>
        <w:t>□ ДА</w:t>
      </w:r>
    </w:p>
    <w:p w:rsidR="00A4378B" w:rsidRPr="005846E3" w:rsidRDefault="00A4378B" w:rsidP="00A4378B">
      <w:pPr>
        <w:spacing w:before="0"/>
        <w:rPr>
          <w:rFonts w:cs="Arial"/>
        </w:rPr>
      </w:pPr>
      <w:r w:rsidRPr="005846E3">
        <w:rPr>
          <w:rFonts w:cs="Arial"/>
        </w:rPr>
        <w:t>□ НЕ</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Укупан број позиција из спецификације:                            Број улаза:</w:t>
      </w:r>
    </w:p>
    <w:p w:rsidR="00A4378B" w:rsidRPr="005846E3" w:rsidRDefault="00A4378B" w:rsidP="00A4378B">
      <w:pPr>
        <w:spacing w:before="0"/>
        <w:rPr>
          <w:rFonts w:cs="Arial"/>
        </w:rPr>
      </w:pPr>
      <w:r w:rsidRPr="005846E3">
        <w:rPr>
          <w:rFonts w:cs="Arial"/>
        </w:rPr>
        <w:t>___________________________________________________________________</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w:t>
      </w:r>
      <w:r w:rsidRPr="005846E3">
        <w:rPr>
          <w:rFonts w:cs="Arial"/>
        </w:rPr>
        <w:lastRenderedPageBreak/>
        <w:t>_____________________________________________________________________________________________________________________________</w:t>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Б) Да су услуга</w:t>
      </w:r>
      <w:r w:rsidRPr="005846E3">
        <w:rPr>
          <w:rFonts w:cs="Arial"/>
          <w:lang w:val="sr-Cyrl-RS"/>
        </w:rPr>
        <w:t>(е)</w:t>
      </w:r>
      <w:r w:rsidRPr="005846E3">
        <w:rPr>
          <w:rFonts w:cs="Arial"/>
        </w:rPr>
        <w:t xml:space="preserve"> извршени у обиму, квалитету, уговореном року и сагласно уговору потврђују:</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 xml:space="preserve">    ПР</w:t>
      </w:r>
      <w:r w:rsidRPr="005846E3">
        <w:rPr>
          <w:rFonts w:cs="Arial"/>
          <w:lang w:val="sr-Cyrl-RS"/>
        </w:rPr>
        <w:t>УЖАЛАЦ</w:t>
      </w:r>
      <w:r w:rsidRPr="005846E3">
        <w:rPr>
          <w:rFonts w:cs="Arial"/>
        </w:rPr>
        <w:t>:</w:t>
      </w:r>
      <w:r w:rsidRPr="005846E3">
        <w:rPr>
          <w:rFonts w:cs="Arial"/>
        </w:rPr>
        <w:tab/>
        <w:t xml:space="preserve">            К</w:t>
      </w:r>
      <w:r w:rsidRPr="005846E3">
        <w:rPr>
          <w:rFonts w:cs="Arial"/>
          <w:lang w:val="sr-Cyrl-RS"/>
        </w:rPr>
        <w:t>ОРИСНИК</w:t>
      </w:r>
      <w:r w:rsidRPr="005846E3">
        <w:rPr>
          <w:rFonts w:cs="Arial"/>
        </w:rPr>
        <w:t>:                 ОВЕРА НАДЗОРНОГ ОРГАНА 2</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_______________</w:t>
      </w:r>
      <w:r w:rsidRPr="005846E3">
        <w:rPr>
          <w:rFonts w:cs="Arial"/>
        </w:rPr>
        <w:tab/>
        <w:t>____________________         __________________________</w:t>
      </w:r>
    </w:p>
    <w:p w:rsidR="00A4378B" w:rsidRPr="005846E3" w:rsidRDefault="00A4378B" w:rsidP="00A4378B">
      <w:pPr>
        <w:spacing w:before="0"/>
        <w:rPr>
          <w:rFonts w:cs="Arial"/>
        </w:rPr>
      </w:pPr>
      <w:r w:rsidRPr="005846E3">
        <w:rPr>
          <w:rFonts w:cs="Arial"/>
        </w:rPr>
        <w:t xml:space="preserve">    (Име и презиме)         Руководилац пројекта/ </w:t>
      </w:r>
    </w:p>
    <w:p w:rsidR="00A4378B" w:rsidRPr="005846E3" w:rsidRDefault="00A4378B" w:rsidP="00A4378B">
      <w:pPr>
        <w:spacing w:before="0"/>
        <w:rPr>
          <w:rFonts w:cs="Arial"/>
        </w:rPr>
      </w:pPr>
      <w:r w:rsidRPr="005846E3">
        <w:rPr>
          <w:rFonts w:cs="Arial"/>
        </w:rPr>
        <w:t xml:space="preserve">                                      </w:t>
      </w:r>
      <w:r w:rsidRPr="005846E3">
        <w:rPr>
          <w:rFonts w:cs="Arial"/>
          <w:lang w:val="sr-Cyrl-RS"/>
        </w:rPr>
        <w:t xml:space="preserve">                                         </w:t>
      </w:r>
      <w:r w:rsidRPr="005846E3">
        <w:rPr>
          <w:rFonts w:cs="Arial"/>
        </w:rPr>
        <w:t xml:space="preserve">  </w:t>
      </w:r>
      <w:r w:rsidRPr="005846E3">
        <w:rPr>
          <w:rFonts w:cs="Arial"/>
          <w:lang w:val="sr-Cyrl-RS"/>
        </w:rPr>
        <w:t xml:space="preserve">   </w:t>
      </w:r>
      <w:r w:rsidRPr="005846E3">
        <w:rPr>
          <w:rFonts w:cs="Arial"/>
        </w:rPr>
        <w:t>Одговорно лице по Решењу</w:t>
      </w:r>
    </w:p>
    <w:p w:rsidR="00A4378B" w:rsidRPr="005846E3" w:rsidRDefault="00A4378B" w:rsidP="00A4378B">
      <w:pPr>
        <w:spacing w:before="0"/>
        <w:rPr>
          <w:rFonts w:cs="Arial"/>
        </w:rPr>
      </w:pPr>
      <w:r w:rsidRPr="005846E3">
        <w:rPr>
          <w:rFonts w:cs="Arial"/>
        </w:rPr>
        <w:t xml:space="preserve">                                              </w:t>
      </w:r>
      <w:r w:rsidRPr="005846E3">
        <w:rPr>
          <w:rFonts w:cs="Arial"/>
          <w:lang w:val="sr-Cyrl-RS"/>
        </w:rPr>
        <w:t xml:space="preserve">                                               </w:t>
      </w:r>
      <w:r w:rsidRPr="005846E3">
        <w:rPr>
          <w:rFonts w:cs="Arial"/>
        </w:rPr>
        <w:t xml:space="preserve"> </w:t>
      </w:r>
      <w:r w:rsidRPr="005846E3">
        <w:rPr>
          <w:rFonts w:cs="Arial"/>
          <w:lang w:val="sr-Cyrl-RS"/>
        </w:rPr>
        <w:t>(</w:t>
      </w:r>
      <w:r w:rsidRPr="005846E3">
        <w:rPr>
          <w:rFonts w:cs="Arial"/>
        </w:rPr>
        <w:t>Име и презиме)</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____________________</w:t>
      </w:r>
      <w:r w:rsidRPr="005846E3">
        <w:rPr>
          <w:rFonts w:cs="Arial"/>
        </w:rPr>
        <w:tab/>
        <w:t>_____________________        __________________________</w:t>
      </w:r>
    </w:p>
    <w:p w:rsidR="00A4378B" w:rsidRPr="005846E3" w:rsidRDefault="00A4378B" w:rsidP="00A4378B">
      <w:pPr>
        <w:spacing w:before="0"/>
        <w:rPr>
          <w:rFonts w:cs="Arial"/>
        </w:rPr>
      </w:pPr>
      <w:r w:rsidRPr="005846E3">
        <w:rPr>
          <w:rFonts w:cs="Arial"/>
        </w:rPr>
        <w:t xml:space="preserve">    (Потпис)</w:t>
      </w:r>
      <w:r w:rsidRPr="005846E3">
        <w:rPr>
          <w:rFonts w:cs="Arial"/>
        </w:rPr>
        <w:tab/>
      </w:r>
      <w:r w:rsidRPr="005846E3">
        <w:rPr>
          <w:rFonts w:cs="Arial"/>
        </w:rPr>
        <w:tab/>
      </w:r>
      <w:r w:rsidRPr="005846E3">
        <w:rPr>
          <w:rFonts w:cs="Arial"/>
        </w:rPr>
        <w:tab/>
        <w:t xml:space="preserve">        (Потпис)                                (Потпис и лиценцни печат)</w:t>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1)  у случају да се услуга односи на већи број МТ, уз Записник приложити посебну спецификацију по МТ</w:t>
      </w:r>
    </w:p>
    <w:p w:rsidR="00A4378B" w:rsidRPr="005846E3" w:rsidRDefault="00A4378B" w:rsidP="00A4378B">
      <w:pPr>
        <w:spacing w:before="0"/>
        <w:rPr>
          <w:rFonts w:cs="Arial"/>
        </w:rPr>
      </w:pPr>
      <w:r w:rsidRPr="005846E3">
        <w:rPr>
          <w:rFonts w:cs="Arial"/>
        </w:rPr>
        <w:t>2)   потписује и печатира Надзорни орган за услуге инвестиционих пројеката</w:t>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Појашњења:</w:t>
      </w:r>
    </w:p>
    <w:p w:rsidR="00A4378B" w:rsidRPr="005846E3" w:rsidRDefault="00A4378B" w:rsidP="00A4378B">
      <w:pPr>
        <w:spacing w:before="0"/>
        <w:rPr>
          <w:rFonts w:cs="Arial"/>
        </w:rPr>
      </w:pPr>
      <w:r w:rsidRPr="005846E3">
        <w:rPr>
          <w:rFonts w:cs="Arial"/>
        </w:rPr>
        <w:t>1.</w:t>
      </w:r>
      <w:r w:rsidRPr="005846E3">
        <w:rPr>
          <w:rFonts w:cs="Arial"/>
        </w:rPr>
        <w:tab/>
        <w:t>Продавац = Пружалац услуге=Извођач радова (потребно је адаптирати у складу са предметом набавке)</w:t>
      </w:r>
    </w:p>
    <w:p w:rsidR="00A4378B" w:rsidRPr="005846E3" w:rsidRDefault="00A4378B" w:rsidP="00A4378B">
      <w:pPr>
        <w:spacing w:before="0"/>
        <w:rPr>
          <w:rFonts w:cs="Arial"/>
        </w:rPr>
      </w:pPr>
      <w:r w:rsidRPr="005846E3">
        <w:rPr>
          <w:rFonts w:cs="Arial"/>
        </w:rPr>
        <w:t>2.</w:t>
      </w:r>
      <w:r w:rsidRPr="005846E3">
        <w:rPr>
          <w:rFonts w:cs="Arial"/>
        </w:rPr>
        <w:tab/>
        <w:t>Купац = Прималац услуге = Наручилац (потребно је адаптирати у складу са предметом набавке)</w:t>
      </w:r>
    </w:p>
    <w:p w:rsidR="00A4378B" w:rsidRPr="005846E3" w:rsidRDefault="00A4378B" w:rsidP="00A4378B">
      <w:pPr>
        <w:spacing w:before="0"/>
        <w:rPr>
          <w:rFonts w:cs="Arial"/>
        </w:rPr>
      </w:pPr>
      <w:r w:rsidRPr="005846E3">
        <w:rPr>
          <w:rFonts w:cs="Arial"/>
        </w:rPr>
        <w:t>3.</w:t>
      </w:r>
      <w:r w:rsidRPr="005846E3">
        <w:rPr>
          <w:rFonts w:cs="Arial"/>
        </w:rPr>
        <w:tab/>
        <w:t>Све означено плавом бојом усклађује се са предметом набавке</w:t>
      </w:r>
    </w:p>
    <w:p w:rsidR="00A4378B" w:rsidRPr="005846E3" w:rsidRDefault="00A4378B" w:rsidP="00A4378B">
      <w:pPr>
        <w:spacing w:before="0"/>
        <w:rPr>
          <w:rFonts w:cs="Arial"/>
        </w:rPr>
      </w:pPr>
      <w:r w:rsidRPr="005846E3">
        <w:rPr>
          <w:rFonts w:cs="Arial"/>
        </w:rPr>
        <w:t>4.</w:t>
      </w:r>
      <w:r w:rsidRPr="005846E3">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4378B" w:rsidRPr="005846E3" w:rsidRDefault="00A4378B" w:rsidP="00A4378B">
      <w:pPr>
        <w:spacing w:before="0"/>
        <w:rPr>
          <w:rFonts w:cs="Arial"/>
        </w:rPr>
      </w:pPr>
      <w:r w:rsidRPr="005846E3">
        <w:rPr>
          <w:rFonts w:cs="Arial"/>
        </w:rPr>
        <w:t>5.</w:t>
      </w:r>
      <w:r w:rsidRPr="005846E3">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4378B" w:rsidRPr="005846E3" w:rsidRDefault="00A4378B" w:rsidP="00A4378B">
      <w:pPr>
        <w:spacing w:before="0"/>
        <w:rPr>
          <w:rFonts w:cs="Arial"/>
        </w:rPr>
      </w:pPr>
      <w:r w:rsidRPr="005846E3">
        <w:rPr>
          <w:rFonts w:cs="Arial"/>
        </w:rPr>
        <w:t>6.</w:t>
      </w:r>
      <w:r w:rsidRPr="005846E3">
        <w:rPr>
          <w:rFonts w:cs="Arial"/>
        </w:rPr>
        <w:tab/>
        <w:t>Сви добављачи биће дужни да уз фактуру доставе и обострано потписани Записник.</w:t>
      </w:r>
    </w:p>
    <w:p w:rsidR="00A4378B" w:rsidRPr="005846E3" w:rsidRDefault="00A4378B" w:rsidP="00A4378B">
      <w:pPr>
        <w:spacing w:before="0"/>
        <w:rPr>
          <w:rFonts w:cs="Arial"/>
        </w:rPr>
      </w:pPr>
      <w:r w:rsidRPr="005846E3">
        <w:rPr>
          <w:rFonts w:cs="Arial"/>
        </w:rPr>
        <w:t>7.</w:t>
      </w:r>
      <w:r w:rsidRPr="005846E3">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4378B" w:rsidRPr="005846E3" w:rsidRDefault="00A4378B" w:rsidP="00A4378B">
      <w:pPr>
        <w:spacing w:before="0"/>
        <w:rPr>
          <w:rFonts w:cs="Arial"/>
          <w:color w:val="00B0F0"/>
        </w:rPr>
      </w:pPr>
    </w:p>
    <w:p w:rsidR="00A4378B" w:rsidRPr="005846E3" w:rsidRDefault="00A4378B" w:rsidP="00A4378B">
      <w:pPr>
        <w:spacing w:before="0"/>
        <w:rPr>
          <w:rFonts w:cs="Arial"/>
          <w:color w:val="00B0F0"/>
        </w:rPr>
      </w:pPr>
    </w:p>
    <w:p w:rsidR="00343A18" w:rsidRPr="005846E3" w:rsidRDefault="0073034B" w:rsidP="00745EF1">
      <w:pPr>
        <w:rPr>
          <w:rFonts w:cs="Arial"/>
          <w:b/>
        </w:rPr>
      </w:pPr>
      <w:r w:rsidRPr="005846E3">
        <w:rPr>
          <w:rFonts w:eastAsia="Arial Unicode MS" w:cs="Arial"/>
          <w:b/>
          <w:lang w:val="sr-Cyrl-RS"/>
        </w:rPr>
        <w:t>8</w:t>
      </w:r>
      <w:r w:rsidR="00B44559" w:rsidRPr="005846E3">
        <w:rPr>
          <w:rFonts w:eastAsia="Arial Unicode MS" w:cs="Arial"/>
          <w:b/>
        </w:rPr>
        <w:t xml:space="preserve"> </w:t>
      </w:r>
      <w:r w:rsidR="00343A18" w:rsidRPr="005846E3">
        <w:rPr>
          <w:rFonts w:cs="Arial"/>
          <w:b/>
        </w:rPr>
        <w:t>МОДЕЛ УГОВОРА</w:t>
      </w:r>
      <w:bookmarkEnd w:id="278"/>
    </w:p>
    <w:p w:rsidR="00343A18" w:rsidRPr="005846E3" w:rsidRDefault="00343A18" w:rsidP="00781B02">
      <w:pPr>
        <w:rPr>
          <w:rFonts w:eastAsia="Arial Unicode MS" w:cs="Arial"/>
        </w:rPr>
      </w:pPr>
    </w:p>
    <w:p w:rsidR="00343A18" w:rsidRPr="005846E3" w:rsidRDefault="00343A18" w:rsidP="00343A18">
      <w:pPr>
        <w:pStyle w:val="KDParagraf"/>
        <w:spacing w:before="0"/>
        <w:rPr>
          <w:rFonts w:cs="Arial"/>
          <w:i/>
        </w:rPr>
      </w:pPr>
      <w:r w:rsidRPr="005846E3">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5846E3" w:rsidRDefault="00343A18" w:rsidP="00343A18">
      <w:pPr>
        <w:pStyle w:val="KDParagraf"/>
        <w:spacing w:before="0"/>
        <w:rPr>
          <w:rFonts w:cs="Arial"/>
          <w:color w:val="000000"/>
        </w:rPr>
      </w:pPr>
    </w:p>
    <w:p w:rsidR="00EE793E" w:rsidRPr="005846E3" w:rsidRDefault="00EE793E" w:rsidP="00EE793E">
      <w:pPr>
        <w:pStyle w:val="KDParagraf"/>
        <w:spacing w:before="0"/>
        <w:rPr>
          <w:rFonts w:cs="Arial"/>
          <w:b/>
        </w:rPr>
      </w:pPr>
      <w:r w:rsidRPr="005846E3">
        <w:rPr>
          <w:rFonts w:cs="Arial"/>
          <w:b/>
        </w:rPr>
        <w:t>Уговорне стране:</w:t>
      </w:r>
    </w:p>
    <w:p w:rsidR="00EE793E" w:rsidRPr="005846E3" w:rsidRDefault="00EE793E" w:rsidP="00EE793E">
      <w:pPr>
        <w:pStyle w:val="KDParagraf"/>
        <w:spacing w:before="0"/>
        <w:rPr>
          <w:rFonts w:cs="Arial"/>
          <w:b/>
        </w:rPr>
      </w:pPr>
    </w:p>
    <w:p w:rsidR="00EE793E" w:rsidRPr="005846E3" w:rsidRDefault="00EE793E" w:rsidP="00EE793E">
      <w:pPr>
        <w:pStyle w:val="KDParagraf"/>
        <w:spacing w:before="0"/>
        <w:rPr>
          <w:rFonts w:cs="Arial"/>
        </w:rPr>
      </w:pPr>
      <w:r w:rsidRPr="005846E3">
        <w:rPr>
          <w:rFonts w:cs="Arial"/>
          <w:b/>
        </w:rPr>
        <w:t>КОРИСНИК УСЛУГЕ</w:t>
      </w:r>
      <w:r w:rsidRPr="005846E3">
        <w:rPr>
          <w:rFonts w:cs="Arial"/>
        </w:rPr>
        <w:t xml:space="preserve">: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lastRenderedPageBreak/>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5846E3">
        <w:rPr>
          <w:rFonts w:cs="Arial"/>
          <w:lang w:val="sr-Cyrl-RS"/>
        </w:rPr>
        <w:t>,</w:t>
      </w:r>
      <w:r w:rsidR="001463A3" w:rsidRPr="005846E3">
        <w:rPr>
          <w:rFonts w:cs="Arial"/>
          <w:lang w:val="sr-Cyrl-RS"/>
        </w:rPr>
        <w:t xml:space="preserve"> Милорад Грчић</w:t>
      </w:r>
      <w:r w:rsidR="001463A3" w:rsidRPr="005846E3">
        <w:rPr>
          <w:rFonts w:cs="Arial"/>
        </w:rPr>
        <w:t xml:space="preserve">, </w:t>
      </w:r>
      <w:r w:rsidR="000C52FC" w:rsidRPr="005846E3">
        <w:rPr>
          <w:rFonts w:cs="Arial"/>
          <w:lang w:val="sr-Cyrl-RS"/>
        </w:rPr>
        <w:t>в.д. директора</w:t>
      </w:r>
      <w:r w:rsidRPr="005846E3">
        <w:rPr>
          <w:rFonts w:cs="Arial"/>
        </w:rPr>
        <w:t xml:space="preserve"> </w:t>
      </w:r>
      <w:r w:rsidR="00AB3196" w:rsidRPr="005846E3">
        <w:rPr>
          <w:rFonts w:cs="Arial"/>
          <w:lang w:val="sr-Cyrl-RS"/>
        </w:rPr>
        <w:t>___________</w:t>
      </w:r>
      <w:r w:rsidRPr="005846E3">
        <w:rPr>
          <w:rFonts w:cs="Arial"/>
        </w:rPr>
        <w:t xml:space="preserve">(у даљем тексту: Корисник услуге)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и</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b/>
        </w:rPr>
        <w:t>ПРУЖАЛАЦ УСЛУГЕ</w:t>
      </w:r>
      <w:r w:rsidRPr="005846E3">
        <w:rPr>
          <w:rFonts w:cs="Arial"/>
        </w:rPr>
        <w:t xml:space="preserve">: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(у даљем тексту заједно: Уговорне стране)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ab/>
      </w:r>
    </w:p>
    <w:p w:rsidR="00343A18" w:rsidRPr="005846E3" w:rsidRDefault="00EE793E" w:rsidP="00EE793E">
      <w:pPr>
        <w:pStyle w:val="KDParagraf"/>
        <w:spacing w:before="0"/>
        <w:rPr>
          <w:rFonts w:cs="Arial"/>
        </w:rPr>
      </w:pPr>
      <w:r w:rsidRPr="005846E3">
        <w:rPr>
          <w:rFonts w:cs="Arial"/>
        </w:rPr>
        <w:t>закључиле су у Београду,</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lang w:val="sr-Cyrl-RS"/>
        </w:rPr>
        <w:t xml:space="preserve">                                      </w:t>
      </w:r>
      <w:r w:rsidRPr="005846E3">
        <w:rPr>
          <w:rFonts w:cs="Arial"/>
          <w:b/>
        </w:rPr>
        <w:t>УГОВОР</w:t>
      </w:r>
      <w:r w:rsidRPr="005846E3">
        <w:rPr>
          <w:rFonts w:cs="Arial"/>
          <w:b/>
          <w:lang w:val="sr-Cyrl-RS"/>
        </w:rPr>
        <w:t xml:space="preserve"> </w:t>
      </w:r>
      <w:r w:rsidRPr="005846E3">
        <w:rPr>
          <w:rFonts w:cs="Arial"/>
          <w:b/>
        </w:rPr>
        <w:t xml:space="preserve">О ПРУЖАЊУ УСЛУГЕ </w:t>
      </w:r>
    </w:p>
    <w:p w:rsidR="005C16B4" w:rsidRPr="005846E3" w:rsidRDefault="005C16B4" w:rsidP="005C16B4">
      <w:pPr>
        <w:pStyle w:val="KDParagraf"/>
        <w:spacing w:before="0"/>
        <w:jc w:val="center"/>
        <w:rPr>
          <w:rFonts w:cs="Arial"/>
          <w:b/>
          <w:lang w:val="sr-Cyrl-RS"/>
        </w:rPr>
      </w:pPr>
      <w:r w:rsidRPr="005846E3">
        <w:rPr>
          <w:rFonts w:cs="Arial"/>
          <w:b/>
          <w:lang w:val="sr-Cyrl-RS"/>
        </w:rPr>
        <w:t>СТРАТЕШКИ ПМО</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УВОДНЕ ОДРЕДБЕ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Имајући у виду:  </w:t>
      </w:r>
    </w:p>
    <w:p w:rsidR="005C16B4" w:rsidRPr="005846E3" w:rsidRDefault="00EE793E" w:rsidP="00EE793E">
      <w:pPr>
        <w:pStyle w:val="KDParagraf"/>
        <w:spacing w:before="0"/>
        <w:rPr>
          <w:rFonts w:cs="Arial"/>
          <w:lang w:val="sr-Cyrl-RS"/>
        </w:rPr>
      </w:pPr>
      <w:r w:rsidRPr="005846E3">
        <w:rPr>
          <w:rFonts w:cs="Arial"/>
        </w:rPr>
        <w:t>•</w:t>
      </w:r>
      <w:r w:rsidRPr="005846E3">
        <w:rPr>
          <w:rFonts w:cs="Arial"/>
        </w:rPr>
        <w:tab/>
        <w:t xml:space="preserve">да је Наручилац   </w:t>
      </w:r>
      <w:r w:rsidR="005C16B4" w:rsidRPr="005846E3">
        <w:rPr>
          <w:rFonts w:cs="Arial"/>
          <w:lang w:val="sr-Cyrl-RS"/>
        </w:rPr>
        <w:t xml:space="preserve">ЈП ЕПС </w:t>
      </w:r>
      <w:r w:rsidRPr="005846E3">
        <w:rPr>
          <w:rFonts w:cs="Arial"/>
        </w:rPr>
        <w:t xml:space="preserve">(у даљем тексту: Корисник услуге) спровео, </w:t>
      </w:r>
      <w:r w:rsidR="005C16B4" w:rsidRPr="005846E3">
        <w:rPr>
          <w:rFonts w:cs="Arial"/>
          <w:lang w:val="sr-Cyrl-RS"/>
        </w:rPr>
        <w:t xml:space="preserve"> </w:t>
      </w:r>
      <w:r w:rsidR="00FD5422" w:rsidRPr="005846E3">
        <w:rPr>
          <w:rFonts w:cs="Arial"/>
          <w:lang w:val="sr-Cyrl-RS"/>
        </w:rPr>
        <w:t xml:space="preserve">отворени </w:t>
      </w:r>
      <w:r w:rsidRPr="005846E3">
        <w:rPr>
          <w:rFonts w:cs="Arial"/>
        </w:rPr>
        <w:t xml:space="preserve">поступак јавне набавке, сагласно члану </w:t>
      </w:r>
      <w:r w:rsidR="00FD5422" w:rsidRPr="005846E3">
        <w:rPr>
          <w:rFonts w:cs="Arial"/>
          <w:lang w:val="sr-Cyrl-RS"/>
        </w:rPr>
        <w:t>32.</w:t>
      </w:r>
      <w:r w:rsidR="00873133" w:rsidRPr="005846E3">
        <w:rPr>
          <w:rFonts w:cs="Arial"/>
          <w:lang w:val="sr-Cyrl-RS"/>
        </w:rPr>
        <w:t xml:space="preserve"> </w:t>
      </w:r>
      <w:r w:rsidRPr="005846E3">
        <w:rPr>
          <w:rFonts w:cs="Arial"/>
        </w:rPr>
        <w:t>Закона о јавним набавкама  („Службени гласник РС“ број 124/2012, 14/2015 i 68/2015), (у даљем тексту: Закон) за јавну набавку услуге</w:t>
      </w:r>
      <w:r w:rsidR="005C16B4" w:rsidRPr="005846E3">
        <w:rPr>
          <w:rFonts w:cs="Arial"/>
          <w:lang w:val="sr-Cyrl-RS"/>
        </w:rPr>
        <w:t xml:space="preserve"> „Стратешки ПМО“ </w:t>
      </w:r>
      <w:r w:rsidRPr="005846E3">
        <w:rPr>
          <w:rFonts w:cs="Arial"/>
        </w:rPr>
        <w:t>(у даљем тексту: Услуга),</w:t>
      </w:r>
      <w:r w:rsidR="005C16B4" w:rsidRPr="005846E3">
        <w:rPr>
          <w:rFonts w:cs="Arial"/>
          <w:lang w:val="sr-Cyrl-RS"/>
        </w:rPr>
        <w:t xml:space="preserve"> ЈН/1000/0109/2017.</w:t>
      </w:r>
    </w:p>
    <w:p w:rsidR="00EE793E" w:rsidRPr="005846E3" w:rsidRDefault="00EE793E" w:rsidP="00EE793E">
      <w:pPr>
        <w:pStyle w:val="KDParagraf"/>
        <w:spacing w:before="0"/>
        <w:rPr>
          <w:rFonts w:cs="Arial"/>
        </w:rPr>
      </w:pPr>
      <w:r w:rsidRPr="005846E3">
        <w:rPr>
          <w:rFonts w:cs="Arial"/>
        </w:rPr>
        <w:t>•</w:t>
      </w:r>
      <w:r w:rsidRPr="005846E3">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5846E3" w:rsidRDefault="00EE793E" w:rsidP="00EE793E">
      <w:pPr>
        <w:pStyle w:val="KDParagraf"/>
        <w:spacing w:before="0"/>
        <w:rPr>
          <w:rFonts w:cs="Arial"/>
        </w:rPr>
      </w:pPr>
      <w:r w:rsidRPr="005846E3">
        <w:rPr>
          <w:rFonts w:cs="Arial"/>
        </w:rPr>
        <w:t>•</w:t>
      </w:r>
      <w:r w:rsidRPr="005846E3">
        <w:rPr>
          <w:rFonts w:cs="Arial"/>
        </w:rPr>
        <w:tab/>
        <w:t xml:space="preserve">да Понуда Понуђача (у даљем тексту: Пружалац услуге) у </w:t>
      </w:r>
      <w:r w:rsidR="005C16B4" w:rsidRPr="005846E3">
        <w:rPr>
          <w:rFonts w:cs="Arial"/>
          <w:lang w:val="sr-Cyrl-RS"/>
        </w:rPr>
        <w:t xml:space="preserve"> </w:t>
      </w:r>
      <w:r w:rsidR="00FD5422" w:rsidRPr="005846E3">
        <w:rPr>
          <w:rFonts w:cs="Arial"/>
          <w:lang w:val="sr-Cyrl-RS"/>
        </w:rPr>
        <w:t>отвореном</w:t>
      </w:r>
      <w:r w:rsidRPr="005846E3">
        <w:rPr>
          <w:rFonts w:cs="Arial"/>
        </w:rPr>
        <w:t xml:space="preserve"> поступку за </w:t>
      </w:r>
      <w:r w:rsidR="00FD5422" w:rsidRPr="005846E3">
        <w:rPr>
          <w:rFonts w:cs="Arial"/>
          <w:lang w:val="sr-Cyrl-RS"/>
        </w:rPr>
        <w:t>ЈН</w:t>
      </w:r>
      <w:r w:rsidRPr="005846E3">
        <w:rPr>
          <w:rFonts w:cs="Arial"/>
        </w:rPr>
        <w:t xml:space="preserve"> број </w:t>
      </w:r>
      <w:r w:rsidR="00755037" w:rsidRPr="005846E3">
        <w:rPr>
          <w:rFonts w:cs="Arial"/>
          <w:lang w:val="sr-Cyrl-RS"/>
        </w:rPr>
        <w:t>ЈН/1000/0109/2017</w:t>
      </w:r>
      <w:r w:rsidRPr="005846E3">
        <w:rPr>
          <w:rFonts w:cs="Arial"/>
        </w:rPr>
        <w:t>, која је заведена код Корисника услуге под ЈП ЕПС  бројем ______</w:t>
      </w:r>
      <w:r w:rsidR="00FD5422" w:rsidRPr="005846E3">
        <w:rPr>
          <w:rFonts w:cs="Arial"/>
        </w:rPr>
        <w:t xml:space="preserve"> од _____.201</w:t>
      </w:r>
      <w:r w:rsidR="00755037" w:rsidRPr="005846E3">
        <w:rPr>
          <w:rFonts w:cs="Arial"/>
          <w:lang w:val="sr-Cyrl-RS"/>
        </w:rPr>
        <w:t>7</w:t>
      </w:r>
      <w:r w:rsidRPr="005846E3">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5846E3" w:rsidRDefault="00EE793E" w:rsidP="00EE793E">
      <w:pPr>
        <w:pStyle w:val="KDParagraf"/>
        <w:spacing w:before="0"/>
        <w:rPr>
          <w:rFonts w:cs="Arial"/>
          <w:lang w:val="sr-Cyrl-RS"/>
        </w:rPr>
      </w:pPr>
      <w:r w:rsidRPr="005846E3">
        <w:rPr>
          <w:rFonts w:cs="Arial"/>
        </w:rPr>
        <w:t>•</w:t>
      </w:r>
      <w:r w:rsidRPr="005846E3">
        <w:rPr>
          <w:rFonts w:cs="Arial"/>
        </w:rPr>
        <w:tab/>
        <w:t>да је Корисник услуге, на основу Понуде Пружаоца услуге и Одлуке о додели Уговора</w:t>
      </w:r>
      <w:r w:rsidR="005C16B4" w:rsidRPr="005846E3">
        <w:rPr>
          <w:rFonts w:cs="Arial"/>
          <w:lang w:val="sr-Cyrl-RS"/>
        </w:rPr>
        <w:t xml:space="preserve"> број ____________ од ____________</w:t>
      </w:r>
      <w:r w:rsidR="00DF611E" w:rsidRPr="005846E3">
        <w:rPr>
          <w:rFonts w:cs="Arial"/>
          <w:lang w:val="sr-Cyrl-RS"/>
        </w:rPr>
        <w:t xml:space="preserve"> </w:t>
      </w:r>
      <w:r w:rsidRPr="005846E3">
        <w:rPr>
          <w:rFonts w:cs="Arial"/>
        </w:rPr>
        <w:t>, изабрао Пружаоца услуге за реализацију услуге, јавна набавка број</w:t>
      </w:r>
      <w:r w:rsidR="005C16B4" w:rsidRPr="005846E3">
        <w:rPr>
          <w:rFonts w:cs="Arial"/>
          <w:lang w:val="sr-Cyrl-RS"/>
        </w:rPr>
        <w:t xml:space="preserve"> ЈН/1000/0109/2017.</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ПРЕДМЕТ УГОВОРА</w:t>
      </w:r>
    </w:p>
    <w:p w:rsidR="00EE793E" w:rsidRPr="005846E3" w:rsidRDefault="00EE793E" w:rsidP="00A4378B">
      <w:pPr>
        <w:pStyle w:val="KDParagraf"/>
        <w:spacing w:before="0"/>
        <w:jc w:val="center"/>
        <w:rPr>
          <w:rFonts w:cs="Arial"/>
        </w:rPr>
      </w:pPr>
      <w:r w:rsidRPr="005846E3">
        <w:rPr>
          <w:rFonts w:cs="Arial"/>
          <w:b/>
        </w:rPr>
        <w:t>Члан 1</w:t>
      </w:r>
      <w:r w:rsidRPr="005846E3">
        <w:rPr>
          <w:rFonts w:cs="Arial"/>
        </w:rPr>
        <w:t>.</w:t>
      </w:r>
    </w:p>
    <w:p w:rsidR="00EE793E" w:rsidRPr="005846E3" w:rsidRDefault="00EE793E" w:rsidP="00247FE3">
      <w:pPr>
        <w:pStyle w:val="KDParagraf"/>
        <w:spacing w:before="0"/>
        <w:rPr>
          <w:rFonts w:cs="Arial"/>
          <w:lang w:val="sr-Cyrl-RS"/>
        </w:rPr>
      </w:pPr>
      <w:r w:rsidRPr="005846E3">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247FE3" w:rsidRPr="005846E3">
        <w:rPr>
          <w:rFonts w:cs="Arial"/>
          <w:lang w:val="sr-Cyrl-RS"/>
        </w:rPr>
        <w:t>Стратешки ПМО</w:t>
      </w:r>
      <w:r w:rsidRPr="005846E3">
        <w:rPr>
          <w:rFonts w:cs="Arial"/>
        </w:rPr>
        <w:t>“</w:t>
      </w:r>
      <w:r w:rsidR="00247FE3" w:rsidRPr="005846E3">
        <w:rPr>
          <w:rFonts w:cs="Arial"/>
          <w:lang w:val="sr-Cyrl-RS"/>
        </w:rPr>
        <w:t>.</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ЦЕНА</w:t>
      </w:r>
    </w:p>
    <w:p w:rsidR="00EE793E" w:rsidRPr="005846E3" w:rsidRDefault="00EE793E" w:rsidP="00A4378B">
      <w:pPr>
        <w:pStyle w:val="KDParagraf"/>
        <w:spacing w:before="0"/>
        <w:jc w:val="center"/>
        <w:rPr>
          <w:rFonts w:cs="Arial"/>
        </w:rPr>
      </w:pPr>
      <w:r w:rsidRPr="005846E3">
        <w:rPr>
          <w:rFonts w:cs="Arial"/>
          <w:b/>
        </w:rPr>
        <w:t>Члан 2</w:t>
      </w:r>
      <w:r w:rsidRPr="005846E3">
        <w:rPr>
          <w:rFonts w:cs="Arial"/>
        </w:rPr>
        <w:t>.</w:t>
      </w:r>
    </w:p>
    <w:p w:rsidR="00EE793E" w:rsidRPr="005846E3" w:rsidRDefault="00EE793E" w:rsidP="00EE793E">
      <w:pPr>
        <w:pStyle w:val="KDParagraf"/>
        <w:spacing w:before="0"/>
        <w:rPr>
          <w:rFonts w:cs="Arial"/>
        </w:rPr>
      </w:pPr>
      <w:r w:rsidRPr="005846E3">
        <w:rPr>
          <w:rFonts w:cs="Arial"/>
        </w:rPr>
        <w:t xml:space="preserve"> Цена Услуге из члана 1. овог Уговора износи __________________ (словима: ________________________) RSD/ЕUR, без пореза на додату вредност.</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lastRenderedPageBreak/>
        <w:t>На  цену Услуге из става 1. овог члана обрачунава се припадајући порез на додату вредност у складу са прописима Републике Србије.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lang w:val="sr-Cyrl-RS"/>
        </w:rPr>
      </w:pPr>
      <w:r w:rsidRPr="005846E3">
        <w:rPr>
          <w:rFonts w:cs="Arial"/>
        </w:rPr>
        <w:t>У цену су урачунати сви трошкови везани за реализацију Услуге.</w:t>
      </w:r>
      <w:r w:rsidR="002C49AE" w:rsidRPr="005846E3">
        <w:rPr>
          <w:rFonts w:cs="Arial"/>
          <w:lang w:val="sr-Cyrl-RS"/>
        </w:rPr>
        <w:t xml:space="preserve"> </w:t>
      </w:r>
    </w:p>
    <w:p w:rsidR="002C49AE" w:rsidRPr="005846E3" w:rsidRDefault="002C49AE" w:rsidP="00EE793E">
      <w:pPr>
        <w:pStyle w:val="KDParagraf"/>
        <w:spacing w:before="0"/>
        <w:rPr>
          <w:rFonts w:cs="Arial"/>
          <w:lang w:val="sr-Cyrl-RS"/>
        </w:rPr>
      </w:pPr>
    </w:p>
    <w:p w:rsidR="002C49AE" w:rsidRPr="005846E3" w:rsidRDefault="002C49AE" w:rsidP="002C49AE">
      <w:pPr>
        <w:pStyle w:val="KDParagraf"/>
        <w:spacing w:before="0"/>
        <w:rPr>
          <w:rFonts w:cs="Arial"/>
          <w:b/>
          <w:i/>
          <w:color w:val="00B0F0"/>
          <w:lang w:val="sr-Cyrl-RS"/>
        </w:rPr>
      </w:pPr>
      <w:r w:rsidRPr="005846E3">
        <w:rPr>
          <w:rFonts w:cs="Arial"/>
          <w:b/>
          <w:i/>
          <w:color w:val="00B0F0"/>
          <w:lang w:val="sr-Cyrl-RS"/>
        </w:rPr>
        <w:t>Напомена у вези са услугама уколико их обавља страно лице:</w:t>
      </w:r>
    </w:p>
    <w:p w:rsidR="002C49AE" w:rsidRPr="005846E3" w:rsidRDefault="002C49AE" w:rsidP="002C49AE">
      <w:pPr>
        <w:pStyle w:val="KDParagraf"/>
        <w:spacing w:before="0"/>
        <w:rPr>
          <w:rFonts w:cs="Arial"/>
          <w:b/>
          <w:i/>
          <w:color w:val="00B0F0"/>
          <w:lang w:val="sr-Cyrl-RS"/>
        </w:rPr>
      </w:pP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5846E3" w:rsidRDefault="002C49AE" w:rsidP="002C49AE">
      <w:pPr>
        <w:pStyle w:val="KDParagraf"/>
        <w:spacing w:before="0"/>
        <w:rPr>
          <w:rFonts w:cs="Arial"/>
          <w:i/>
          <w:color w:val="00B0F0"/>
          <w:lang w:val="sr-Cyrl-RS"/>
        </w:rPr>
      </w:pP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5846E3" w:rsidRDefault="002C49AE" w:rsidP="002C49AE">
      <w:pPr>
        <w:pStyle w:val="KDParagraf"/>
        <w:spacing w:before="0"/>
        <w:rPr>
          <w:rFonts w:cs="Arial"/>
          <w:i/>
          <w:color w:val="00B0F0"/>
          <w:lang w:val="sr-Cyrl-RS"/>
        </w:rPr>
      </w:pP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5846E3">
        <w:rPr>
          <w:rFonts w:cs="Arial"/>
          <w:i/>
          <w:color w:val="00B0F0"/>
          <w:lang w:val="sr-Cyrl-RS"/>
        </w:rPr>
        <w:t>власник прихода приликом потписива</w:t>
      </w:r>
      <w:r w:rsidRPr="005846E3">
        <w:rPr>
          <w:rFonts w:cs="Arial"/>
          <w:i/>
          <w:color w:val="00B0F0"/>
          <w:lang w:val="sr-Cyrl-RS"/>
        </w:rPr>
        <w:t>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5846E3" w:rsidRDefault="002C49AE" w:rsidP="002C49AE">
      <w:pPr>
        <w:pStyle w:val="KDParagraf"/>
        <w:spacing w:before="0"/>
        <w:rPr>
          <w:rFonts w:cs="Arial"/>
          <w:i/>
          <w:color w:val="00B0F0"/>
          <w:lang w:val="sr-Cyrl-RS"/>
        </w:rPr>
      </w:pP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5846E3" w:rsidRDefault="002C49AE" w:rsidP="002C49AE">
      <w:pPr>
        <w:pStyle w:val="KDParagraf"/>
        <w:spacing w:before="0"/>
        <w:rPr>
          <w:rFonts w:cs="Arial"/>
          <w:i/>
          <w:color w:val="00B0F0"/>
          <w:lang w:val="sr-Cyrl-RS"/>
        </w:rPr>
      </w:pP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5846E3" w:rsidRDefault="002C49AE" w:rsidP="002C49AE">
      <w:pPr>
        <w:pStyle w:val="KDParagraf"/>
        <w:spacing w:before="0"/>
        <w:rPr>
          <w:rFonts w:cs="Arial"/>
          <w:i/>
          <w:color w:val="00B0F0"/>
          <w:lang w:val="sr-Cyrl-RS"/>
        </w:rPr>
      </w:pP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rsidR="002355DE" w:rsidRPr="005846E3" w:rsidRDefault="002355DE" w:rsidP="00EE793E">
      <w:pPr>
        <w:pStyle w:val="KDParagraf"/>
        <w:spacing w:before="0"/>
        <w:rPr>
          <w:rFonts w:cs="Arial"/>
          <w:b/>
          <w:i/>
          <w:color w:val="00B0F0"/>
        </w:rPr>
      </w:pPr>
    </w:p>
    <w:p w:rsidR="00EE793E" w:rsidRPr="005846E3" w:rsidRDefault="00EE793E" w:rsidP="009B79B6">
      <w:pPr>
        <w:pStyle w:val="KDParagraf"/>
        <w:spacing w:before="0"/>
        <w:rPr>
          <w:rFonts w:cs="Arial"/>
        </w:rPr>
      </w:pPr>
      <w:r w:rsidRPr="005846E3">
        <w:rPr>
          <w:rFonts w:cs="Arial"/>
        </w:rPr>
        <w:t xml:space="preserve">Цена је фиксна односно не може се мењати за све време извршења Услуге. </w:t>
      </w:r>
    </w:p>
    <w:p w:rsidR="005C16B4" w:rsidRPr="005846E3" w:rsidRDefault="005C16B4" w:rsidP="009B79B6">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НАЧИН ПЛАЋАЊА</w:t>
      </w:r>
    </w:p>
    <w:p w:rsidR="00EE793E" w:rsidRPr="005846E3" w:rsidRDefault="00EE793E" w:rsidP="00A4378B">
      <w:pPr>
        <w:pStyle w:val="KDParagraf"/>
        <w:spacing w:before="0"/>
        <w:jc w:val="center"/>
        <w:rPr>
          <w:rFonts w:cs="Arial"/>
        </w:rPr>
      </w:pPr>
      <w:r w:rsidRPr="005846E3">
        <w:rPr>
          <w:rFonts w:cs="Arial"/>
          <w:b/>
        </w:rPr>
        <w:t>Члан 3</w:t>
      </w:r>
      <w:r w:rsidRPr="005846E3">
        <w:rPr>
          <w:rFonts w:cs="Arial"/>
        </w:rPr>
        <w:t>.</w:t>
      </w:r>
    </w:p>
    <w:p w:rsidR="00CA6F9B" w:rsidRPr="005846E3" w:rsidRDefault="00CA6F9B" w:rsidP="00CA6F9B">
      <w:pPr>
        <w:pStyle w:val="ListParagraph"/>
        <w:tabs>
          <w:tab w:val="left" w:pos="993"/>
        </w:tabs>
        <w:suppressAutoHyphens/>
        <w:spacing w:after="0" w:line="240" w:lineRule="auto"/>
        <w:ind w:left="0" w:right="-6" w:firstLine="786"/>
        <w:rPr>
          <w:rFonts w:ascii="Arial" w:hAnsi="Arial" w:cs="Arial"/>
          <w:lang w:val="sr-Cyrl-CS"/>
        </w:rPr>
      </w:pPr>
      <w:r w:rsidRPr="005846E3">
        <w:rPr>
          <w:rFonts w:ascii="Arial" w:hAnsi="Arial" w:cs="Arial"/>
          <w:lang w:val="sr-Cyrl-CS"/>
        </w:rPr>
        <w:lastRenderedPageBreak/>
        <w:t xml:space="preserve">Наручилац ће извршити  плаћање на основу  примљене фактуре издате на основу прихваћеног месечног извештаја у року до 45 дана од дана пријема исправног рачуна  за сваки прихваћени и оверени месечни извештај. </w:t>
      </w:r>
    </w:p>
    <w:p w:rsidR="00CA6F9B" w:rsidRPr="005846E3" w:rsidRDefault="00CA6F9B" w:rsidP="00CA6F9B">
      <w:pPr>
        <w:ind w:firstLine="720"/>
        <w:rPr>
          <w:rFonts w:cs="Arial"/>
        </w:rPr>
      </w:pPr>
      <w:r w:rsidRPr="005846E3">
        <w:rPr>
          <w:rFonts w:cs="Arial"/>
        </w:rPr>
        <w:t>Уз рачун  који је насловљена на Наручиоца: Јавно предузеће „Електропривреда Србије“ Београд, Царице Милице 2, 11000 Београд, ПИБ: 103920327, Понуђач је у обавези да достави копију Записника о квантитативном и квалитативном пријему извршених услуга који потписују одговорна лица Понуђача и одговорно/овлашћено лице Наручио</w:t>
      </w:r>
      <w:r w:rsidRPr="005846E3">
        <w:rPr>
          <w:rFonts w:cs="Arial"/>
          <w:lang w:val="sr-Cyrl-RS"/>
        </w:rPr>
        <w:t>ца</w:t>
      </w:r>
      <w:r w:rsidRPr="005846E3">
        <w:rPr>
          <w:rFonts w:cs="Arial"/>
        </w:rPr>
        <w:t xml:space="preserve"> којим  се утврђује обим и квалитет извршених услуга, јер једино у том случају се сматра да је примљен исправан рачун.</w:t>
      </w:r>
    </w:p>
    <w:p w:rsidR="00CA6F9B" w:rsidRPr="005846E3" w:rsidRDefault="00CA6F9B" w:rsidP="00CA6F9B">
      <w:pPr>
        <w:ind w:firstLine="720"/>
        <w:rPr>
          <w:rFonts w:cs="Arial"/>
        </w:rPr>
      </w:pPr>
      <w:r w:rsidRPr="005846E3">
        <w:rPr>
          <w:rFonts w:cs="Arial"/>
        </w:rPr>
        <w:t>У испостављеном рачуну  ,Понуђач је дужан да се придржава тачно дефинисаних назива из конкурсне документације и прихваћене понуде</w:t>
      </w:r>
      <w:r w:rsidRPr="005846E3">
        <w:rPr>
          <w:rFonts w:cs="Arial"/>
          <w:lang w:val="sr-Cyrl-RS"/>
        </w:rPr>
        <w:t xml:space="preserve"> </w:t>
      </w:r>
      <w:r w:rsidRPr="005846E3">
        <w:rPr>
          <w:rFonts w:cs="Arial"/>
        </w:rPr>
        <w:t>(из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w:t>
      </w:r>
      <w:r w:rsidRPr="005846E3">
        <w:rPr>
          <w:rFonts w:cs="Arial"/>
          <w:lang w:val="sr-Cyrl-RS"/>
        </w:rPr>
        <w:t xml:space="preserve"> </w:t>
      </w:r>
      <w:r w:rsidRPr="005846E3">
        <w:rPr>
          <w:rFonts w:cs="Arial"/>
        </w:rPr>
        <w:t>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DC4C36" w:rsidRPr="005846E3" w:rsidRDefault="00DC4C36" w:rsidP="00247FE3">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ИЗВЕШТАЈИ И КОРЕСПОНДЕНЦИЈА</w:t>
      </w:r>
    </w:p>
    <w:p w:rsidR="00EE793E" w:rsidRPr="005846E3" w:rsidRDefault="00EE793E" w:rsidP="00EE793E">
      <w:pPr>
        <w:pStyle w:val="KDParagraf"/>
        <w:spacing w:before="0"/>
        <w:rPr>
          <w:rFonts w:cs="Arial"/>
          <w:b/>
        </w:rPr>
      </w:pPr>
    </w:p>
    <w:p w:rsidR="00EE793E" w:rsidRPr="005846E3" w:rsidRDefault="00EE793E" w:rsidP="00CA6F9B">
      <w:pPr>
        <w:pStyle w:val="KDParagraf"/>
        <w:spacing w:before="0"/>
        <w:jc w:val="center"/>
        <w:rPr>
          <w:rFonts w:cs="Arial"/>
        </w:rPr>
      </w:pPr>
      <w:r w:rsidRPr="005846E3">
        <w:rPr>
          <w:rFonts w:cs="Arial"/>
          <w:b/>
        </w:rPr>
        <w:t>Члан</w:t>
      </w:r>
      <w:r w:rsidRPr="005846E3">
        <w:rPr>
          <w:rFonts w:cs="Arial"/>
        </w:rPr>
        <w:t xml:space="preserve"> </w:t>
      </w:r>
      <w:r w:rsidRPr="005846E3">
        <w:rPr>
          <w:rFonts w:cs="Arial"/>
          <w:b/>
        </w:rPr>
        <w:t>4</w:t>
      </w:r>
      <w:r w:rsidRPr="005846E3">
        <w:rPr>
          <w:rFonts w:cs="Arial"/>
        </w:rPr>
        <w:t>.</w:t>
      </w:r>
    </w:p>
    <w:p w:rsidR="00EE793E" w:rsidRPr="005846E3" w:rsidRDefault="00EE793E" w:rsidP="00EE793E">
      <w:pPr>
        <w:pStyle w:val="KDParagraf"/>
        <w:spacing w:before="0"/>
        <w:rPr>
          <w:rFonts w:cs="Arial"/>
        </w:rPr>
      </w:pPr>
      <w:r w:rsidRPr="005846E3">
        <w:rPr>
          <w:rFonts w:cs="Arial"/>
        </w:rPr>
        <w:t>Пружалац услуге се обавезује да Кориснику услуге у току реализације овог Уговора, достави следеће:</w:t>
      </w:r>
    </w:p>
    <w:p w:rsidR="00FD5422" w:rsidRPr="005846E3" w:rsidRDefault="00FD5422"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w:t>
      </w:r>
      <w:r w:rsidRPr="005846E3">
        <w:rPr>
          <w:rFonts w:cs="Arial"/>
        </w:rPr>
        <w:tab/>
      </w:r>
      <w:r w:rsidR="00CA6F9B" w:rsidRPr="005846E3">
        <w:rPr>
          <w:rFonts w:cs="Arial"/>
        </w:rPr>
        <w:t>месечни извештај и месечни</w:t>
      </w:r>
      <w:r w:rsidRPr="005846E3">
        <w:rPr>
          <w:rFonts w:cs="Arial"/>
        </w:rPr>
        <w:t xml:space="preserve"> рачун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lang w:val="sr-Cyrl-RS"/>
        </w:rPr>
      </w:pPr>
      <w:r w:rsidRPr="005846E3">
        <w:rPr>
          <w:rFonts w:cs="Arial"/>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r w:rsidR="00CA6F9B" w:rsidRPr="005846E3">
        <w:rPr>
          <w:rFonts w:cs="Arial"/>
          <w:lang w:val="sr-Cyrl-RS"/>
        </w:rPr>
        <w:t>.</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Корисник услуге има право да, након пријема месечног извештаја, </w:t>
      </w:r>
      <w:r w:rsidR="00CA6F9B" w:rsidRPr="005846E3">
        <w:rPr>
          <w:rFonts w:cs="Arial"/>
        </w:rPr>
        <w:t>достави примедбе Пружаоцу услуг</w:t>
      </w:r>
      <w:r w:rsidRPr="005846E3">
        <w:rPr>
          <w:rFonts w:cs="Arial"/>
        </w:rPr>
        <w:t xml:space="preserve">е у писаном облику или да достављени месечни извештај прихвати и одобри у писаном облику. </w:t>
      </w:r>
    </w:p>
    <w:p w:rsidR="00CA6F9B" w:rsidRPr="005846E3" w:rsidRDefault="00CA6F9B" w:rsidP="00CA6F9B">
      <w:pPr>
        <w:pStyle w:val="KDParagraf"/>
        <w:spacing w:before="0"/>
        <w:rPr>
          <w:rFonts w:cs="Arial"/>
          <w:lang w:val="sr-Cyrl-RS"/>
        </w:rPr>
      </w:pPr>
    </w:p>
    <w:p w:rsidR="00CA6F9B" w:rsidRPr="005846E3" w:rsidRDefault="00CA6F9B" w:rsidP="00CA6F9B">
      <w:pPr>
        <w:pStyle w:val="KDParagraf"/>
        <w:spacing w:before="0"/>
        <w:rPr>
          <w:rFonts w:cs="Arial"/>
        </w:rPr>
      </w:pPr>
      <w:r w:rsidRPr="005846E3">
        <w:rPr>
          <w:rFonts w:cs="Arial"/>
        </w:rPr>
        <w:t>Пружалац услуга је дужан да поступи по писаним примедбама Корисника услуге у року који у зависности од обима примедби одређује Кор</w:t>
      </w:r>
      <w:r w:rsidR="008C4AB9" w:rsidRPr="005846E3">
        <w:rPr>
          <w:rFonts w:cs="Arial"/>
        </w:rPr>
        <w:t>исник услуге у тексту примедби.</w:t>
      </w:r>
    </w:p>
    <w:p w:rsidR="00CA6F9B" w:rsidRPr="005846E3" w:rsidRDefault="00CA6F9B" w:rsidP="00CA6F9B">
      <w:pPr>
        <w:pStyle w:val="KDParagraf"/>
        <w:spacing w:before="0"/>
        <w:rPr>
          <w:rFonts w:cs="Arial"/>
        </w:rPr>
      </w:pPr>
    </w:p>
    <w:p w:rsidR="00CA6F9B" w:rsidRPr="005846E3" w:rsidRDefault="00EE793E" w:rsidP="00EE793E">
      <w:pPr>
        <w:pStyle w:val="KDParagraf"/>
        <w:spacing w:before="0"/>
        <w:rPr>
          <w:rFonts w:cs="Arial"/>
        </w:rPr>
      </w:pPr>
      <w:r w:rsidRPr="005846E3">
        <w:rPr>
          <w:rFonts w:cs="Arial"/>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rsidR="00CA6F9B" w:rsidRPr="005846E3" w:rsidRDefault="00CA6F9B"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5846E3" w:rsidRDefault="00CA6F9B" w:rsidP="00EE793E">
      <w:pPr>
        <w:pStyle w:val="KDParagraf"/>
        <w:spacing w:before="0"/>
        <w:rPr>
          <w:rFonts w:cs="Arial"/>
          <w:lang w:val="sr-Cyrl-RS"/>
        </w:rPr>
      </w:pPr>
      <w:r w:rsidRPr="005846E3">
        <w:rPr>
          <w:rFonts w:cs="Arial"/>
          <w:lang w:val="sr-Cyrl-RS"/>
        </w:rPr>
        <w:t xml:space="preserve"> </w:t>
      </w:r>
    </w:p>
    <w:p w:rsidR="00EE793E" w:rsidRPr="005846E3" w:rsidRDefault="00EE793E" w:rsidP="00EE793E">
      <w:pPr>
        <w:pStyle w:val="KDParagraf"/>
        <w:spacing w:before="0"/>
        <w:rPr>
          <w:rFonts w:cs="Arial"/>
        </w:rPr>
      </w:pPr>
      <w:r w:rsidRPr="005846E3">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5846E3" w:rsidRDefault="00EE793E" w:rsidP="00EE793E">
      <w:pPr>
        <w:pStyle w:val="KDParagraf"/>
        <w:spacing w:before="0"/>
        <w:rPr>
          <w:rFonts w:cs="Arial"/>
        </w:rPr>
      </w:pPr>
    </w:p>
    <w:p w:rsidR="00EE793E" w:rsidRPr="005846E3" w:rsidRDefault="00EE793E" w:rsidP="00D53D1F">
      <w:pPr>
        <w:pStyle w:val="KDParagraf"/>
        <w:spacing w:before="0"/>
        <w:rPr>
          <w:rFonts w:cs="Arial"/>
        </w:rPr>
      </w:pPr>
      <w:r w:rsidRPr="005846E3">
        <w:rPr>
          <w:rFonts w:cs="Arial"/>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w:t>
      </w:r>
    </w:p>
    <w:p w:rsidR="00EE793E" w:rsidRPr="005846E3" w:rsidRDefault="00EE793E" w:rsidP="00EE793E">
      <w:pPr>
        <w:pStyle w:val="KDParagraf"/>
        <w:spacing w:before="0"/>
        <w:rPr>
          <w:rFonts w:cs="Arial"/>
        </w:rPr>
      </w:pPr>
    </w:p>
    <w:p w:rsidR="00EE793E" w:rsidRPr="005846E3" w:rsidRDefault="00EE793E" w:rsidP="00A4378B">
      <w:pPr>
        <w:pStyle w:val="KDParagraf"/>
        <w:spacing w:before="0"/>
        <w:jc w:val="center"/>
        <w:rPr>
          <w:rFonts w:cs="Arial"/>
        </w:rPr>
      </w:pPr>
      <w:r w:rsidRPr="005846E3">
        <w:rPr>
          <w:rFonts w:cs="Arial"/>
          <w:b/>
        </w:rPr>
        <w:t xml:space="preserve">Члан </w:t>
      </w:r>
      <w:r w:rsidR="00645087" w:rsidRPr="005846E3">
        <w:rPr>
          <w:rFonts w:cs="Arial"/>
          <w:b/>
        </w:rPr>
        <w:t>5</w:t>
      </w:r>
      <w:r w:rsidRPr="005846E3">
        <w:rPr>
          <w:rFonts w:cs="Arial"/>
        </w:rPr>
        <w:t>.</w:t>
      </w:r>
    </w:p>
    <w:p w:rsidR="00EE793E" w:rsidRPr="005846E3" w:rsidRDefault="00EE793E" w:rsidP="00EE793E">
      <w:pPr>
        <w:pStyle w:val="KDParagraf"/>
        <w:spacing w:before="0"/>
        <w:rPr>
          <w:rFonts w:cs="Arial"/>
        </w:rPr>
      </w:pPr>
      <w:r w:rsidRPr="005846E3">
        <w:rPr>
          <w:rFonts w:cs="Arial"/>
        </w:rPr>
        <w:t>Адресе Уговорних страна за пријем писмена и поште, су следеће: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Корисник услуге:</w:t>
      </w:r>
      <w:r w:rsidRPr="005846E3">
        <w:rPr>
          <w:rFonts w:cs="Arial"/>
        </w:rPr>
        <w:tab/>
        <w:t>Јавно предузеће „Електропривреда Србије“ Београд, Улица царице Милице 2</w:t>
      </w:r>
      <w:r w:rsidRPr="005846E3">
        <w:rPr>
          <w:rFonts w:cs="Arial"/>
          <w:lang w:val="sr-Cyrl-RS"/>
        </w:rPr>
        <w:t xml:space="preserve">, </w:t>
      </w:r>
      <w:r w:rsidRPr="005846E3">
        <w:rPr>
          <w:rFonts w:cs="Arial"/>
        </w:rPr>
        <w:t>11000 Београд</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Пружалац услуге:</w:t>
      </w:r>
      <w:r w:rsidRPr="005846E3">
        <w:rPr>
          <w:rFonts w:cs="Arial"/>
        </w:rPr>
        <w:tab/>
        <w:t>__________________________________________</w:t>
      </w:r>
    </w:p>
    <w:p w:rsidR="00EE793E" w:rsidRPr="005846E3" w:rsidRDefault="00EE793E" w:rsidP="00EE793E">
      <w:pPr>
        <w:pStyle w:val="KDParagraf"/>
        <w:spacing w:before="0"/>
        <w:rPr>
          <w:rFonts w:cs="Arial"/>
        </w:rPr>
      </w:pPr>
      <w:r w:rsidRPr="005846E3">
        <w:rPr>
          <w:rFonts w:cs="Arial"/>
        </w:rPr>
        <w:tab/>
      </w:r>
      <w:r w:rsidRPr="005846E3">
        <w:rPr>
          <w:rFonts w:cs="Arial"/>
        </w:rPr>
        <w:tab/>
      </w:r>
      <w:r w:rsidRPr="005846E3">
        <w:rPr>
          <w:rFonts w:cs="Arial"/>
        </w:rPr>
        <w:tab/>
      </w:r>
      <w:r w:rsidRPr="005846E3">
        <w:rPr>
          <w:rFonts w:cs="Arial"/>
        </w:rPr>
        <w:tab/>
        <w:t>__________________________________________</w:t>
      </w:r>
    </w:p>
    <w:p w:rsidR="00EE793E" w:rsidRPr="005846E3" w:rsidRDefault="00EE793E" w:rsidP="00EE793E">
      <w:pPr>
        <w:pStyle w:val="KDParagraf"/>
        <w:spacing w:before="0"/>
        <w:rPr>
          <w:rFonts w:cs="Arial"/>
        </w:rPr>
      </w:pPr>
      <w:r w:rsidRPr="005846E3">
        <w:rPr>
          <w:rFonts w:cs="Arial"/>
        </w:rPr>
        <w:tab/>
      </w:r>
      <w:r w:rsidRPr="005846E3">
        <w:rPr>
          <w:rFonts w:cs="Arial"/>
        </w:rPr>
        <w:tab/>
      </w:r>
      <w:r w:rsidRPr="005846E3">
        <w:rPr>
          <w:rFonts w:cs="Arial"/>
        </w:rPr>
        <w:tab/>
      </w:r>
      <w:r w:rsidRPr="005846E3">
        <w:rPr>
          <w:rFonts w:cs="Arial"/>
        </w:rPr>
        <w:tab/>
        <w:t>__________________________________________</w:t>
      </w:r>
    </w:p>
    <w:p w:rsidR="00EE793E" w:rsidRPr="005846E3" w:rsidRDefault="00EE793E" w:rsidP="00EE793E">
      <w:pPr>
        <w:pStyle w:val="KDParagraf"/>
        <w:spacing w:before="0"/>
        <w:rPr>
          <w:rFonts w:cs="Arial"/>
        </w:rPr>
      </w:pPr>
      <w:r w:rsidRPr="005846E3">
        <w:rPr>
          <w:rFonts w:cs="Arial"/>
        </w:rPr>
        <w:tab/>
      </w:r>
      <w:r w:rsidRPr="005846E3">
        <w:rPr>
          <w:rFonts w:cs="Arial"/>
        </w:rPr>
        <w:tab/>
      </w:r>
      <w:r w:rsidRPr="005846E3">
        <w:rPr>
          <w:rFonts w:cs="Arial"/>
        </w:rPr>
        <w:tab/>
      </w:r>
      <w:r w:rsidRPr="005846E3">
        <w:rPr>
          <w:rFonts w:cs="Arial"/>
        </w:rPr>
        <w:tab/>
        <w:t xml:space="preserve">__________________________________________  </w:t>
      </w:r>
    </w:p>
    <w:p w:rsidR="00EE793E" w:rsidRPr="005846E3" w:rsidRDefault="00EE793E" w:rsidP="00EE793E">
      <w:pPr>
        <w:pStyle w:val="KDParagraf"/>
        <w:spacing w:before="0"/>
        <w:rPr>
          <w:rFonts w:cs="Arial"/>
        </w:rPr>
      </w:pPr>
      <w:r w:rsidRPr="005846E3">
        <w:rPr>
          <w:rFonts w:cs="Arial"/>
        </w:rPr>
        <w:t xml:space="preserve">Подизвођач: </w:t>
      </w:r>
      <w:r w:rsidRPr="005846E3">
        <w:rPr>
          <w:rFonts w:cs="Arial"/>
        </w:rPr>
        <w:tab/>
      </w:r>
      <w:r w:rsidRPr="005846E3">
        <w:rPr>
          <w:rFonts w:cs="Arial"/>
        </w:rPr>
        <w:tab/>
        <w:t xml:space="preserve">_________________________________________ </w:t>
      </w:r>
    </w:p>
    <w:p w:rsidR="00EE793E" w:rsidRPr="005846E3" w:rsidRDefault="00EE793E" w:rsidP="00EE793E">
      <w:pPr>
        <w:pStyle w:val="KDParagraf"/>
        <w:spacing w:before="0"/>
        <w:rPr>
          <w:rFonts w:cs="Arial"/>
        </w:rPr>
      </w:pPr>
      <w:r w:rsidRPr="005846E3">
        <w:rPr>
          <w:rFonts w:cs="Arial"/>
        </w:rPr>
        <w:tab/>
      </w:r>
      <w:r w:rsidRPr="005846E3">
        <w:rPr>
          <w:rFonts w:cs="Arial"/>
        </w:rPr>
        <w:tab/>
      </w:r>
      <w:r w:rsidRPr="005846E3">
        <w:rPr>
          <w:rFonts w:cs="Arial"/>
        </w:rPr>
        <w:tab/>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 xml:space="preserve">ОБАВЕЗЕ КОРИСНИКА УСЛУГЕ </w:t>
      </w:r>
    </w:p>
    <w:p w:rsidR="000A57D7" w:rsidRPr="005846E3" w:rsidRDefault="000A57D7" w:rsidP="00EE793E">
      <w:pPr>
        <w:pStyle w:val="KDParagraf"/>
        <w:spacing w:before="0"/>
        <w:rPr>
          <w:rFonts w:cs="Arial"/>
          <w:b/>
        </w:rPr>
      </w:pPr>
    </w:p>
    <w:p w:rsidR="00EE793E" w:rsidRPr="005846E3" w:rsidRDefault="00645087" w:rsidP="00A4378B">
      <w:pPr>
        <w:pStyle w:val="KDParagraf"/>
        <w:spacing w:before="0"/>
        <w:jc w:val="center"/>
        <w:rPr>
          <w:rFonts w:cs="Arial"/>
        </w:rPr>
      </w:pPr>
      <w:r w:rsidRPr="005846E3">
        <w:rPr>
          <w:rFonts w:cs="Arial"/>
          <w:b/>
        </w:rPr>
        <w:t xml:space="preserve">Члан </w:t>
      </w:r>
      <w:r w:rsidRPr="005846E3">
        <w:rPr>
          <w:rFonts w:cs="Arial"/>
          <w:b/>
          <w:lang w:val="sr-Cyrl-RS"/>
        </w:rPr>
        <w:t>6</w:t>
      </w:r>
      <w:r w:rsidR="00EE793E" w:rsidRPr="005846E3">
        <w:rPr>
          <w:rFonts w:cs="Arial"/>
        </w:rPr>
        <w:t>.</w:t>
      </w:r>
    </w:p>
    <w:p w:rsidR="00EE793E" w:rsidRPr="005846E3" w:rsidRDefault="00EE793E" w:rsidP="00EE793E">
      <w:pPr>
        <w:pStyle w:val="KDParagraf"/>
        <w:spacing w:before="0"/>
        <w:rPr>
          <w:rFonts w:cs="Arial"/>
        </w:rPr>
      </w:pPr>
      <w:r w:rsidRPr="005846E3">
        <w:rPr>
          <w:rFonts w:cs="Arial"/>
        </w:rPr>
        <w:t xml:space="preserve">Корисник услуге се обавезује да Пружаоцу услуге изврши исплату цене Услуге из члана 2. у складу са извршеним активностима </w:t>
      </w:r>
      <w:r w:rsidR="00645087" w:rsidRPr="005846E3">
        <w:rPr>
          <w:rFonts w:cs="Arial"/>
          <w:lang w:val="sr-Cyrl-RS"/>
        </w:rPr>
        <w:t>на основу месечних извештаја</w:t>
      </w:r>
      <w:r w:rsidRPr="005846E3">
        <w:rPr>
          <w:rFonts w:cs="Arial"/>
        </w:rPr>
        <w:t xml:space="preserve">, на начин и у роковима </w:t>
      </w:r>
      <w:r w:rsidR="00645087" w:rsidRPr="005846E3">
        <w:rPr>
          <w:rFonts w:cs="Arial"/>
          <w:lang w:val="sr-Cyrl-RS"/>
        </w:rPr>
        <w:t xml:space="preserve">утврђеним </w:t>
      </w:r>
      <w:r w:rsidR="00645087" w:rsidRPr="005846E3">
        <w:rPr>
          <w:rFonts w:cs="Arial"/>
        </w:rPr>
        <w:t>овим Уговором</w:t>
      </w:r>
      <w:r w:rsidRPr="005846E3">
        <w:rPr>
          <w:rFonts w:cs="Arial"/>
        </w:rPr>
        <w:t xml:space="preserve">. </w:t>
      </w:r>
    </w:p>
    <w:p w:rsidR="00645087" w:rsidRPr="005846E3" w:rsidRDefault="00645087" w:rsidP="00EE793E">
      <w:pPr>
        <w:pStyle w:val="KDParagraf"/>
        <w:spacing w:before="0"/>
        <w:rPr>
          <w:rFonts w:cs="Arial"/>
        </w:rPr>
      </w:pPr>
    </w:p>
    <w:p w:rsidR="00873133" w:rsidRPr="005846E3" w:rsidRDefault="00EE793E" w:rsidP="00645087">
      <w:pPr>
        <w:pStyle w:val="KDParagraf"/>
        <w:spacing w:before="0"/>
        <w:jc w:val="center"/>
        <w:rPr>
          <w:rFonts w:cs="Arial"/>
        </w:rPr>
      </w:pPr>
      <w:r w:rsidRPr="005846E3">
        <w:rPr>
          <w:rFonts w:cs="Arial"/>
          <w:b/>
        </w:rPr>
        <w:t xml:space="preserve">Члан </w:t>
      </w:r>
      <w:r w:rsidR="00645087" w:rsidRPr="005846E3">
        <w:rPr>
          <w:rFonts w:cs="Arial"/>
          <w:b/>
        </w:rPr>
        <w:t>7</w:t>
      </w:r>
      <w:r w:rsidRPr="005846E3">
        <w:rPr>
          <w:rFonts w:cs="Arial"/>
        </w:rPr>
        <w:t>.</w:t>
      </w:r>
    </w:p>
    <w:p w:rsidR="00EE793E" w:rsidRPr="005846E3" w:rsidRDefault="00EE793E" w:rsidP="00EE793E">
      <w:pPr>
        <w:pStyle w:val="KDParagraf"/>
        <w:spacing w:before="0"/>
        <w:rPr>
          <w:rFonts w:cs="Arial"/>
        </w:rPr>
      </w:pPr>
      <w:r w:rsidRPr="005846E3">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5846E3" w:rsidRDefault="00EE793E" w:rsidP="00EE793E">
      <w:pPr>
        <w:pStyle w:val="KDParagraf"/>
        <w:spacing w:before="0"/>
        <w:rPr>
          <w:rFonts w:cs="Arial"/>
        </w:rPr>
      </w:pPr>
    </w:p>
    <w:p w:rsidR="00EE793E" w:rsidRPr="005846E3" w:rsidRDefault="00EE793E" w:rsidP="00645087">
      <w:pPr>
        <w:pStyle w:val="KDParagraf"/>
        <w:spacing w:before="0"/>
        <w:jc w:val="center"/>
        <w:rPr>
          <w:rFonts w:cs="Arial"/>
        </w:rPr>
      </w:pPr>
      <w:r w:rsidRPr="005846E3">
        <w:rPr>
          <w:rFonts w:cs="Arial"/>
          <w:b/>
        </w:rPr>
        <w:t xml:space="preserve">Члан </w:t>
      </w:r>
      <w:r w:rsidR="00645087" w:rsidRPr="005846E3">
        <w:rPr>
          <w:rFonts w:cs="Arial"/>
          <w:b/>
        </w:rPr>
        <w:t>8</w:t>
      </w:r>
      <w:r w:rsidRPr="005846E3">
        <w:rPr>
          <w:rFonts w:cs="Arial"/>
        </w:rPr>
        <w:t>.</w:t>
      </w:r>
    </w:p>
    <w:p w:rsidR="00EE793E" w:rsidRPr="005846E3" w:rsidRDefault="00EE793E" w:rsidP="00EE793E">
      <w:pPr>
        <w:pStyle w:val="KDParagraf"/>
        <w:spacing w:before="0"/>
        <w:rPr>
          <w:rFonts w:cs="Arial"/>
        </w:rPr>
      </w:pPr>
      <w:r w:rsidRPr="005846E3">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ОБАВЕЗЕ ПРУЖАОЦА УСЛУГЕ</w:t>
      </w:r>
    </w:p>
    <w:p w:rsidR="00EE793E" w:rsidRPr="005846E3" w:rsidRDefault="00EE793E" w:rsidP="00EE793E">
      <w:pPr>
        <w:pStyle w:val="KDParagraf"/>
        <w:spacing w:before="0"/>
        <w:rPr>
          <w:rFonts w:cs="Arial"/>
        </w:rPr>
      </w:pPr>
    </w:p>
    <w:p w:rsidR="00EE793E" w:rsidRPr="005846E3" w:rsidRDefault="00645087" w:rsidP="00645087">
      <w:pPr>
        <w:pStyle w:val="KDParagraf"/>
        <w:spacing w:before="0"/>
        <w:jc w:val="center"/>
        <w:rPr>
          <w:rFonts w:cs="Arial"/>
        </w:rPr>
      </w:pPr>
      <w:r w:rsidRPr="005846E3">
        <w:rPr>
          <w:rFonts w:cs="Arial"/>
          <w:b/>
        </w:rPr>
        <w:t>Члан 9</w:t>
      </w:r>
      <w:r w:rsidR="00EE793E" w:rsidRPr="005846E3">
        <w:rPr>
          <w:rFonts w:cs="Arial"/>
        </w:rPr>
        <w:t>.</w:t>
      </w:r>
    </w:p>
    <w:p w:rsidR="00EE793E" w:rsidRPr="005846E3" w:rsidRDefault="00EE793E" w:rsidP="00EE793E">
      <w:pPr>
        <w:pStyle w:val="KDParagraf"/>
        <w:spacing w:before="0"/>
        <w:rPr>
          <w:rFonts w:cs="Arial"/>
        </w:rPr>
      </w:pPr>
      <w:r w:rsidRPr="005846E3">
        <w:rPr>
          <w:rFonts w:cs="Arial"/>
        </w:rPr>
        <w:t xml:space="preserve">Пружалац услуге је дужан да у року од </w:t>
      </w:r>
      <w:r w:rsidR="008C4AB9" w:rsidRPr="005846E3">
        <w:rPr>
          <w:rFonts w:cs="Arial"/>
          <w:lang w:val="sr-Cyrl-RS"/>
        </w:rPr>
        <w:t>10</w:t>
      </w:r>
      <w:r w:rsidRPr="005846E3">
        <w:rPr>
          <w:rFonts w:cs="Arial"/>
        </w:rPr>
        <w:t xml:space="preserve"> (словима:</w:t>
      </w:r>
      <w:r w:rsidR="008C4AB9" w:rsidRPr="005846E3">
        <w:rPr>
          <w:rFonts w:cs="Arial"/>
          <w:lang w:val="sr-Cyrl-RS"/>
        </w:rPr>
        <w:t>десет</w:t>
      </w:r>
      <w:r w:rsidRPr="005846E3">
        <w:rPr>
          <w:rFonts w:cs="Arial"/>
        </w:rPr>
        <w:t xml:space="preserve"> дана) </w:t>
      </w:r>
      <w:r w:rsidR="008C4AB9" w:rsidRPr="005846E3">
        <w:rPr>
          <w:rFonts w:cs="Arial"/>
          <w:lang w:val="sr-Cyrl-RS"/>
        </w:rPr>
        <w:t xml:space="preserve">од дана ступања уговора на правну снагу </w:t>
      </w:r>
      <w:r w:rsidRPr="005846E3">
        <w:rPr>
          <w:rFonts w:cs="Arial"/>
        </w:rPr>
        <w:t>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5846E3" w:rsidRDefault="00EE793E" w:rsidP="00EE793E">
      <w:pPr>
        <w:pStyle w:val="KDParagraf"/>
        <w:spacing w:before="0"/>
        <w:rPr>
          <w:rFonts w:cs="Arial"/>
        </w:rPr>
      </w:pPr>
    </w:p>
    <w:p w:rsidR="00873133" w:rsidRPr="005846E3" w:rsidRDefault="00645087" w:rsidP="00645087">
      <w:pPr>
        <w:pStyle w:val="KDParagraf"/>
        <w:spacing w:before="0"/>
        <w:jc w:val="center"/>
        <w:rPr>
          <w:rFonts w:cs="Arial"/>
        </w:rPr>
      </w:pPr>
      <w:r w:rsidRPr="005846E3">
        <w:rPr>
          <w:rFonts w:cs="Arial"/>
          <w:b/>
        </w:rPr>
        <w:t>Члан 10</w:t>
      </w:r>
      <w:r w:rsidR="00EE793E" w:rsidRPr="005846E3">
        <w:rPr>
          <w:rFonts w:cs="Arial"/>
        </w:rPr>
        <w:t>.</w:t>
      </w:r>
    </w:p>
    <w:p w:rsidR="00EE793E" w:rsidRPr="005846E3" w:rsidRDefault="00EE793E" w:rsidP="00EE793E">
      <w:pPr>
        <w:pStyle w:val="KDParagraf"/>
        <w:spacing w:before="0"/>
        <w:rPr>
          <w:rFonts w:cs="Arial"/>
        </w:rPr>
      </w:pPr>
      <w:r w:rsidRPr="005846E3">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5846E3" w:rsidRDefault="00EE793E" w:rsidP="00EE793E">
      <w:pPr>
        <w:pStyle w:val="KDParagraf"/>
        <w:spacing w:before="0"/>
        <w:rPr>
          <w:rFonts w:cs="Arial"/>
        </w:rPr>
      </w:pPr>
      <w:r w:rsidRPr="005846E3">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РОК  И ДИНАМКА ПРУЖАЊА УСЛУГЕ</w:t>
      </w:r>
    </w:p>
    <w:p w:rsidR="00EE793E" w:rsidRPr="005846E3" w:rsidRDefault="00EE793E" w:rsidP="00EE793E">
      <w:pPr>
        <w:pStyle w:val="KDParagraf"/>
        <w:spacing w:before="0"/>
        <w:rPr>
          <w:rFonts w:cs="Arial"/>
          <w:b/>
        </w:rPr>
      </w:pPr>
    </w:p>
    <w:p w:rsidR="00EE793E" w:rsidRPr="005846E3" w:rsidRDefault="00EE793E" w:rsidP="00A4378B">
      <w:pPr>
        <w:pStyle w:val="KDParagraf"/>
        <w:spacing w:before="0"/>
        <w:jc w:val="center"/>
        <w:rPr>
          <w:rFonts w:cs="Arial"/>
        </w:rPr>
      </w:pPr>
      <w:r w:rsidRPr="005846E3">
        <w:rPr>
          <w:rFonts w:cs="Arial"/>
          <w:b/>
        </w:rPr>
        <w:t>Члан 1</w:t>
      </w:r>
      <w:r w:rsidR="00645087" w:rsidRPr="005846E3">
        <w:rPr>
          <w:rFonts w:cs="Arial"/>
          <w:b/>
        </w:rPr>
        <w:t>1</w:t>
      </w:r>
      <w:r w:rsidRPr="005846E3">
        <w:rPr>
          <w:rFonts w:cs="Arial"/>
        </w:rPr>
        <w:t>.</w:t>
      </w:r>
    </w:p>
    <w:p w:rsidR="00EE793E" w:rsidRPr="005846E3" w:rsidRDefault="00EE793E" w:rsidP="00EE793E">
      <w:pPr>
        <w:pStyle w:val="KDParagraf"/>
        <w:spacing w:before="0"/>
        <w:rPr>
          <w:rFonts w:cs="Arial"/>
        </w:rPr>
      </w:pPr>
      <w:r w:rsidRPr="005846E3">
        <w:rPr>
          <w:rFonts w:cs="Arial"/>
        </w:rPr>
        <w:t>Рок за извршење Услуге из члана 1. овог Уговора износи ___ (словима:___</w:t>
      </w:r>
      <w:r w:rsidR="00645087" w:rsidRPr="005846E3">
        <w:rPr>
          <w:rFonts w:cs="Arial"/>
          <w:lang w:val="sr-Cyrl-RS"/>
        </w:rPr>
        <w:t>_____</w:t>
      </w:r>
      <w:r w:rsidRPr="005846E3">
        <w:rPr>
          <w:rFonts w:cs="Arial"/>
        </w:rPr>
        <w:t>) почев од дан</w:t>
      </w:r>
      <w:r w:rsidR="005D0470" w:rsidRPr="005846E3">
        <w:rPr>
          <w:rFonts w:cs="Arial"/>
        </w:rPr>
        <w:t>а ступања на снагу овог Уговора</w:t>
      </w:r>
      <w:r w:rsidR="00247FE3" w:rsidRPr="005846E3">
        <w:rPr>
          <w:rFonts w:cs="Arial"/>
        </w:rPr>
        <w:t>.</w:t>
      </w:r>
      <w:r w:rsidRPr="005846E3">
        <w:rPr>
          <w:rFonts w:cs="Arial"/>
        </w:rPr>
        <w:t xml:space="preserve"> </w:t>
      </w:r>
    </w:p>
    <w:p w:rsidR="00EE793E" w:rsidRPr="005846E3" w:rsidRDefault="00EE793E" w:rsidP="00EE793E">
      <w:pPr>
        <w:pStyle w:val="KDParagraf"/>
        <w:spacing w:before="0"/>
        <w:rPr>
          <w:rFonts w:cs="Arial"/>
          <w:highlight w:val="yellow"/>
        </w:rPr>
      </w:pPr>
    </w:p>
    <w:p w:rsidR="00EE793E" w:rsidRPr="005846E3" w:rsidRDefault="00EE793E" w:rsidP="00EE793E">
      <w:pPr>
        <w:pStyle w:val="KDParagraf"/>
        <w:spacing w:before="0"/>
        <w:rPr>
          <w:rFonts w:cs="Arial"/>
          <w:b/>
        </w:rPr>
      </w:pPr>
      <w:r w:rsidRPr="005846E3">
        <w:rPr>
          <w:rFonts w:cs="Arial"/>
          <w:b/>
        </w:rPr>
        <w:t xml:space="preserve">СРЕДСТВА ФИНАНСИЈСКОГ ОБЕЗБЕЂЕЊА </w:t>
      </w:r>
    </w:p>
    <w:p w:rsidR="00645087" w:rsidRPr="005846E3" w:rsidRDefault="00645087" w:rsidP="00EE793E">
      <w:pPr>
        <w:pStyle w:val="KDParagraf"/>
        <w:spacing w:before="0"/>
        <w:rPr>
          <w:rFonts w:cs="Arial"/>
          <w:b/>
        </w:rPr>
      </w:pPr>
    </w:p>
    <w:p w:rsidR="00EE793E" w:rsidRPr="005846E3" w:rsidRDefault="00EE793E" w:rsidP="00A4378B">
      <w:pPr>
        <w:pStyle w:val="KDParagraf"/>
        <w:spacing w:before="0"/>
        <w:jc w:val="center"/>
        <w:rPr>
          <w:rFonts w:cs="Arial"/>
        </w:rPr>
      </w:pPr>
      <w:r w:rsidRPr="005846E3">
        <w:rPr>
          <w:rFonts w:cs="Arial"/>
          <w:b/>
        </w:rPr>
        <w:t>Члан 1</w:t>
      </w:r>
      <w:r w:rsidR="00645087" w:rsidRPr="005846E3">
        <w:rPr>
          <w:rFonts w:cs="Arial"/>
          <w:b/>
        </w:rPr>
        <w:t>2</w:t>
      </w:r>
      <w:r w:rsidRPr="005846E3">
        <w:rPr>
          <w:rFonts w:cs="Arial"/>
        </w:rPr>
        <w:t>.</w:t>
      </w:r>
    </w:p>
    <w:p w:rsidR="00EE793E" w:rsidRPr="005846E3" w:rsidRDefault="00EE793E" w:rsidP="00EE793E">
      <w:pPr>
        <w:pStyle w:val="KDParagraf"/>
        <w:spacing w:before="0"/>
        <w:rPr>
          <w:rFonts w:cs="Arial"/>
        </w:rPr>
      </w:pPr>
      <w:r w:rsidRPr="005846E3">
        <w:rPr>
          <w:rFonts w:cs="Arial"/>
        </w:rPr>
        <w:t xml:space="preserve">Пружалац услуге је обавезан да у тренутку потписивања Уговора, а најкасније у року од </w:t>
      </w:r>
      <w:r w:rsidR="005D0470" w:rsidRPr="005846E3">
        <w:rPr>
          <w:rFonts w:cs="Arial"/>
          <w:lang w:val="sr-Cyrl-RS"/>
        </w:rPr>
        <w:t>10</w:t>
      </w:r>
      <w:r w:rsidRPr="005846E3">
        <w:rPr>
          <w:rFonts w:cs="Arial"/>
        </w:rPr>
        <w:t xml:space="preserve"> (словима:</w:t>
      </w:r>
      <w:r w:rsidR="005D0470" w:rsidRPr="005846E3">
        <w:rPr>
          <w:rFonts w:cs="Arial"/>
          <w:lang w:val="sr-Cyrl-RS"/>
        </w:rPr>
        <w:t>десет</w:t>
      </w:r>
      <w:r w:rsidRPr="005846E3">
        <w:rPr>
          <w:rFonts w:cs="Arial"/>
        </w:rPr>
        <w:t xml:space="preserve">) дана од дана </w:t>
      </w:r>
      <w:r w:rsidR="005D0470" w:rsidRPr="005846E3">
        <w:rPr>
          <w:rFonts w:cs="Arial"/>
          <w:lang w:val="sr-Cyrl-RS"/>
        </w:rPr>
        <w:t xml:space="preserve">обостраног </w:t>
      </w:r>
      <w:r w:rsidRPr="005846E3">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5846E3">
        <w:rPr>
          <w:rFonts w:cs="Arial"/>
          <w:lang w:val="sr-Cyrl-RS"/>
        </w:rPr>
        <w:t>30</w:t>
      </w:r>
      <w:r w:rsidR="002C49AE" w:rsidRPr="005846E3">
        <w:rPr>
          <w:rFonts w:cs="Arial"/>
        </w:rPr>
        <w:t>(словима:тридесет</w:t>
      </w:r>
      <w:r w:rsidR="002C49AE" w:rsidRPr="005846E3">
        <w:rPr>
          <w:rFonts w:cs="Arial"/>
          <w:lang w:val="sr-Cyrl-RS"/>
        </w:rPr>
        <w:t>)</w:t>
      </w:r>
      <w:r w:rsidR="002C49AE" w:rsidRPr="005846E3">
        <w:rPr>
          <w:rFonts w:cs="Arial"/>
        </w:rPr>
        <w:t xml:space="preserve"> </w:t>
      </w:r>
      <w:r w:rsidRPr="005846E3">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w:t>
      </w:r>
      <w:r w:rsidR="00247FE3" w:rsidRPr="005846E3">
        <w:rPr>
          <w:rFonts w:cs="Arial"/>
        </w:rPr>
        <w:t>у.</w:t>
      </w:r>
    </w:p>
    <w:p w:rsidR="00EE793E" w:rsidRPr="005846E3" w:rsidRDefault="00EE793E" w:rsidP="00EE793E">
      <w:pPr>
        <w:pStyle w:val="KDParagraf"/>
        <w:spacing w:before="0"/>
        <w:rPr>
          <w:rFonts w:cs="Arial"/>
        </w:rPr>
      </w:pPr>
      <w:r w:rsidRPr="005846E3">
        <w:rPr>
          <w:rFonts w:cs="Arial"/>
        </w:rPr>
        <w:t xml:space="preserve"> </w:t>
      </w:r>
    </w:p>
    <w:p w:rsidR="00EE793E" w:rsidRPr="005846E3" w:rsidRDefault="00EE793E" w:rsidP="00EE793E">
      <w:pPr>
        <w:pStyle w:val="KDParagraf"/>
        <w:spacing w:before="0"/>
        <w:rPr>
          <w:rFonts w:cs="Arial"/>
          <w:b/>
        </w:rPr>
      </w:pPr>
      <w:r w:rsidRPr="005846E3">
        <w:rPr>
          <w:rFonts w:cs="Arial"/>
          <w:b/>
        </w:rPr>
        <w:t>ИЗВРШИОЦИ</w:t>
      </w:r>
      <w:r w:rsidRPr="005846E3">
        <w:rPr>
          <w:rFonts w:cs="Arial"/>
          <w:b/>
        </w:rPr>
        <w:tab/>
      </w:r>
    </w:p>
    <w:p w:rsidR="00EE793E" w:rsidRPr="005846E3" w:rsidRDefault="00EE793E" w:rsidP="00A4378B">
      <w:pPr>
        <w:pStyle w:val="KDParagraf"/>
        <w:spacing w:before="0"/>
        <w:jc w:val="center"/>
        <w:rPr>
          <w:rFonts w:cs="Arial"/>
        </w:rPr>
      </w:pPr>
      <w:r w:rsidRPr="005846E3">
        <w:rPr>
          <w:rFonts w:cs="Arial"/>
          <w:b/>
        </w:rPr>
        <w:t>Члан 1</w:t>
      </w:r>
      <w:r w:rsidR="00645087" w:rsidRPr="005846E3">
        <w:rPr>
          <w:rFonts w:cs="Arial"/>
          <w:b/>
          <w:lang w:val="sr-Cyrl-RS"/>
        </w:rPr>
        <w:t>3</w:t>
      </w:r>
      <w:r w:rsidRPr="005846E3">
        <w:rPr>
          <w:rFonts w:cs="Arial"/>
        </w:rPr>
        <w:t>.</w:t>
      </w:r>
    </w:p>
    <w:p w:rsidR="00EE793E" w:rsidRPr="005846E3" w:rsidRDefault="00EE793E" w:rsidP="00EE793E">
      <w:pPr>
        <w:pStyle w:val="KDParagraf"/>
        <w:spacing w:before="0"/>
        <w:rPr>
          <w:rFonts w:cs="Arial"/>
        </w:rPr>
      </w:pPr>
      <w:r w:rsidRPr="005846E3">
        <w:rPr>
          <w:rFonts w:cs="Arial"/>
        </w:rPr>
        <w:t>Извршиоци су ангажована лица од стране Пружаоца услуге.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Пружалац услуге доставља Кориснику услуге: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w:t>
      </w:r>
      <w:r w:rsidRPr="005846E3">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w:t>
      </w:r>
      <w:r w:rsidR="00645087" w:rsidRPr="005846E3">
        <w:rPr>
          <w:rFonts w:cs="Arial"/>
        </w:rPr>
        <w:t>у Прилогу 5</w:t>
      </w:r>
      <w:r w:rsidRPr="005846E3">
        <w:rPr>
          <w:rFonts w:cs="Arial"/>
        </w:rPr>
        <w:t>. овог Уговора) и</w:t>
      </w:r>
    </w:p>
    <w:p w:rsidR="00EE793E" w:rsidRPr="005846E3" w:rsidRDefault="00EE793E" w:rsidP="00EE793E">
      <w:pPr>
        <w:pStyle w:val="KDParagraf"/>
        <w:spacing w:before="0"/>
        <w:rPr>
          <w:rFonts w:cs="Arial"/>
        </w:rPr>
      </w:pPr>
      <w:r w:rsidRPr="005846E3">
        <w:rPr>
          <w:rFonts w:cs="Arial"/>
        </w:rPr>
        <w:t>-</w:t>
      </w:r>
      <w:r w:rsidRPr="005846E3">
        <w:rPr>
          <w:rFonts w:cs="Arial"/>
        </w:rPr>
        <w:tab/>
        <w:t xml:space="preserve">Резервни списак извршилаца са наведеним квалификацијама резервних извршилаца (Списак резервних извршилаца дат је у </w:t>
      </w:r>
      <w:r w:rsidR="00645087" w:rsidRPr="005846E3">
        <w:rPr>
          <w:rFonts w:cs="Arial"/>
        </w:rPr>
        <w:t>Прилогу 5</w:t>
      </w:r>
      <w:r w:rsidRPr="005846E3">
        <w:rPr>
          <w:rFonts w:cs="Arial"/>
        </w:rPr>
        <w:t xml:space="preserve"> овог Уговора).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5846E3" w:rsidRDefault="00EE793E" w:rsidP="00EE793E">
      <w:pPr>
        <w:pStyle w:val="KDParagraf"/>
        <w:spacing w:before="0"/>
        <w:rPr>
          <w:rFonts w:cs="Arial"/>
        </w:rPr>
      </w:pPr>
    </w:p>
    <w:p w:rsidR="00EE793E" w:rsidRPr="005846E3" w:rsidRDefault="00EE793E" w:rsidP="00645087">
      <w:pPr>
        <w:pStyle w:val="KDParagraf"/>
        <w:spacing w:before="0"/>
        <w:jc w:val="center"/>
        <w:rPr>
          <w:rFonts w:cs="Arial"/>
        </w:rPr>
      </w:pPr>
      <w:r w:rsidRPr="005846E3">
        <w:rPr>
          <w:rFonts w:cs="Arial"/>
          <w:b/>
        </w:rPr>
        <w:t>Члан 1</w:t>
      </w:r>
      <w:r w:rsidR="00645087" w:rsidRPr="005846E3">
        <w:rPr>
          <w:rFonts w:cs="Arial"/>
          <w:b/>
        </w:rPr>
        <w:t>4</w:t>
      </w:r>
      <w:r w:rsidRPr="005846E3">
        <w:rPr>
          <w:rFonts w:cs="Arial"/>
        </w:rPr>
        <w:t>.</w:t>
      </w:r>
    </w:p>
    <w:p w:rsidR="001463A3" w:rsidRPr="005846E3" w:rsidRDefault="00EE793E" w:rsidP="00EE793E">
      <w:pPr>
        <w:pStyle w:val="KDParagraf"/>
        <w:spacing w:before="0"/>
        <w:rPr>
          <w:rFonts w:cs="Arial"/>
        </w:rPr>
      </w:pPr>
      <w:r w:rsidRPr="005846E3">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5846E3" w:rsidRDefault="00EE793E" w:rsidP="00EE793E">
      <w:pPr>
        <w:pStyle w:val="KDParagraf"/>
        <w:spacing w:before="0"/>
        <w:rPr>
          <w:rFonts w:cs="Arial"/>
        </w:rPr>
      </w:pPr>
      <w:r w:rsidRPr="005846E3">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w:t>
      </w:r>
      <w:r w:rsidR="00645087" w:rsidRPr="005846E3">
        <w:rPr>
          <w:rFonts w:cs="Arial"/>
        </w:rPr>
        <w:t>је Прилог број 6</w:t>
      </w:r>
      <w:r w:rsidRPr="005846E3">
        <w:rPr>
          <w:rFonts w:cs="Arial"/>
        </w:rPr>
        <w:t xml:space="preserve"> уз овај Уговор.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5846E3" w:rsidRDefault="00EE793E" w:rsidP="00EE793E">
      <w:pPr>
        <w:pStyle w:val="KDParagraf"/>
        <w:spacing w:before="0"/>
        <w:rPr>
          <w:rFonts w:cs="Arial"/>
        </w:rPr>
      </w:pPr>
    </w:p>
    <w:p w:rsidR="00EE793E" w:rsidRPr="005846E3" w:rsidRDefault="00EE793E" w:rsidP="00A4378B">
      <w:pPr>
        <w:pStyle w:val="KDParagraf"/>
        <w:spacing w:before="0"/>
        <w:jc w:val="center"/>
        <w:rPr>
          <w:rFonts w:cs="Arial"/>
        </w:rPr>
      </w:pPr>
      <w:r w:rsidRPr="005846E3">
        <w:rPr>
          <w:rFonts w:cs="Arial"/>
          <w:b/>
        </w:rPr>
        <w:t>Члан 1</w:t>
      </w:r>
      <w:r w:rsidR="00645087" w:rsidRPr="005846E3">
        <w:rPr>
          <w:rFonts w:cs="Arial"/>
          <w:b/>
        </w:rPr>
        <w:t>5</w:t>
      </w:r>
      <w:r w:rsidRPr="005846E3">
        <w:rPr>
          <w:rFonts w:cs="Arial"/>
        </w:rPr>
        <w:t>.</w:t>
      </w:r>
    </w:p>
    <w:p w:rsidR="00EE793E" w:rsidRPr="005846E3" w:rsidRDefault="00EE793E" w:rsidP="00EE793E">
      <w:pPr>
        <w:pStyle w:val="KDParagraf"/>
        <w:spacing w:before="0"/>
        <w:rPr>
          <w:rFonts w:cs="Arial"/>
        </w:rPr>
      </w:pPr>
      <w:r w:rsidRPr="005846E3">
        <w:rPr>
          <w:rFonts w:cs="Arial"/>
        </w:rPr>
        <w:t>Пружалац услуга се обавезује да пре почетка пружања Услуга које су предмет овог Уговора, о свом трошку, прибави следећа осигурања:</w:t>
      </w:r>
    </w:p>
    <w:p w:rsidR="00EE793E" w:rsidRPr="005846E3" w:rsidRDefault="00EE793E" w:rsidP="00EE793E">
      <w:pPr>
        <w:pStyle w:val="KDParagraf"/>
        <w:spacing w:before="0"/>
        <w:rPr>
          <w:rFonts w:cs="Arial"/>
        </w:rPr>
      </w:pPr>
      <w:r w:rsidRPr="005846E3">
        <w:rPr>
          <w:rFonts w:cs="Arial"/>
        </w:rPr>
        <w:t>-</w:t>
      </w:r>
      <w:r w:rsidRPr="005846E3">
        <w:rPr>
          <w:rFonts w:cs="Arial"/>
        </w:rPr>
        <w:tab/>
        <w:t>Осигурање од одговорности према трећим лицима  (Third party liability);</w:t>
      </w:r>
    </w:p>
    <w:p w:rsidR="00EE793E" w:rsidRPr="005846E3" w:rsidRDefault="00EE793E" w:rsidP="00EE793E">
      <w:pPr>
        <w:pStyle w:val="KDParagraf"/>
        <w:spacing w:before="0"/>
        <w:rPr>
          <w:rFonts w:cs="Arial"/>
        </w:rPr>
      </w:pPr>
      <w:r w:rsidRPr="005846E3">
        <w:rPr>
          <w:rFonts w:cs="Arial"/>
        </w:rPr>
        <w:t>-</w:t>
      </w:r>
      <w:r w:rsidRPr="005846E3">
        <w:rPr>
          <w:rFonts w:cs="Arial"/>
        </w:rPr>
        <w:tab/>
        <w:t>Осигурање професионалне одговорности (Professional liability insurance);</w:t>
      </w:r>
    </w:p>
    <w:p w:rsidR="00EE793E" w:rsidRPr="005846E3" w:rsidRDefault="00EE793E" w:rsidP="00EE793E">
      <w:pPr>
        <w:pStyle w:val="KDParagraf"/>
        <w:spacing w:before="0"/>
        <w:rPr>
          <w:rFonts w:cs="Arial"/>
        </w:rPr>
      </w:pPr>
      <w:r w:rsidRPr="005846E3">
        <w:rPr>
          <w:rFonts w:cs="Arial"/>
        </w:rPr>
        <w:t>-</w:t>
      </w:r>
      <w:r w:rsidRPr="005846E3">
        <w:rPr>
          <w:rFonts w:cs="Arial"/>
        </w:rPr>
        <w:tab/>
        <w:t xml:space="preserve">Осигурање од одговорности према запосленима (Workers compesation insurance).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Осигурања из става 1. овог члана, трајаће до завршетка пружања и/или извршења Услуга које су предмет овог Уговора.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 xml:space="preserve">ИНТЕЛЕКТУАЛНА СВОЈИНА </w:t>
      </w:r>
    </w:p>
    <w:p w:rsidR="00A96BCA" w:rsidRPr="005846E3" w:rsidRDefault="00A96BCA" w:rsidP="00EE793E">
      <w:pPr>
        <w:pStyle w:val="KDParagraf"/>
        <w:spacing w:before="0"/>
        <w:rPr>
          <w:rFonts w:cs="Arial"/>
          <w:b/>
        </w:rPr>
      </w:pPr>
    </w:p>
    <w:p w:rsidR="00EE793E" w:rsidRPr="005846E3" w:rsidRDefault="00EE793E" w:rsidP="00645087">
      <w:pPr>
        <w:pStyle w:val="KDParagraf"/>
        <w:spacing w:before="0"/>
        <w:jc w:val="center"/>
        <w:rPr>
          <w:rFonts w:cs="Arial"/>
        </w:rPr>
      </w:pPr>
      <w:r w:rsidRPr="005846E3">
        <w:rPr>
          <w:rFonts w:cs="Arial"/>
          <w:b/>
        </w:rPr>
        <w:t>Члан 1</w:t>
      </w:r>
      <w:r w:rsidR="00645087" w:rsidRPr="005846E3">
        <w:rPr>
          <w:rFonts w:cs="Arial"/>
          <w:b/>
          <w:lang w:val="sr-Cyrl-RS"/>
        </w:rPr>
        <w:t>6</w:t>
      </w:r>
      <w:r w:rsidRPr="005846E3">
        <w:rPr>
          <w:rFonts w:cs="Arial"/>
        </w:rPr>
        <w:t>.</w:t>
      </w:r>
    </w:p>
    <w:p w:rsidR="00EE793E" w:rsidRPr="005846E3" w:rsidRDefault="00EE793E" w:rsidP="00EE793E">
      <w:pPr>
        <w:pStyle w:val="KDParagraf"/>
        <w:spacing w:before="0"/>
        <w:rPr>
          <w:rFonts w:cs="Arial"/>
        </w:rPr>
      </w:pPr>
      <w:r w:rsidRPr="005846E3">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E793E" w:rsidRPr="005846E3" w:rsidRDefault="00EE793E" w:rsidP="00EE793E">
      <w:pPr>
        <w:pStyle w:val="KDParagraf"/>
        <w:spacing w:before="0"/>
        <w:rPr>
          <w:rFonts w:cs="Arial"/>
        </w:rPr>
      </w:pPr>
      <w:r w:rsidRPr="005846E3">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EE793E" w:rsidRPr="005846E3" w:rsidRDefault="00EE793E" w:rsidP="00EE793E">
      <w:pPr>
        <w:pStyle w:val="KDParagraf"/>
        <w:spacing w:before="0"/>
        <w:rPr>
          <w:rFonts w:cs="Arial"/>
        </w:rPr>
      </w:pPr>
    </w:p>
    <w:p w:rsidR="00645087" w:rsidRPr="005846E3" w:rsidRDefault="005C16B4" w:rsidP="00EE793E">
      <w:pPr>
        <w:pStyle w:val="KDParagraf"/>
        <w:spacing w:before="0"/>
        <w:rPr>
          <w:rFonts w:cs="Arial"/>
          <w:lang w:val="sr-Cyrl-RS"/>
        </w:rPr>
      </w:pPr>
      <w:r w:rsidRPr="005846E3">
        <w:rPr>
          <w:rFonts w:cs="Arial"/>
          <w:lang w:val="sr-Cyrl-RS"/>
        </w:rPr>
        <w:t>На све што није предвиђено овим уговором, ат иче се предмета уговорам, примењиваћњ се одредбе Закона о ауторским и сродним правима и ЗОО.</w:t>
      </w:r>
    </w:p>
    <w:p w:rsidR="00645087" w:rsidRPr="005846E3" w:rsidRDefault="00645087" w:rsidP="00EE793E">
      <w:pPr>
        <w:pStyle w:val="KDParagraf"/>
        <w:spacing w:before="0"/>
        <w:rPr>
          <w:rFonts w:cs="Arial"/>
          <w:lang w:val="sr-Cyrl-RS"/>
        </w:rPr>
      </w:pPr>
    </w:p>
    <w:p w:rsidR="0073034B" w:rsidRPr="005846E3" w:rsidRDefault="0073034B" w:rsidP="00EE793E">
      <w:pPr>
        <w:pStyle w:val="KDParagraf"/>
        <w:spacing w:before="0"/>
        <w:rPr>
          <w:rFonts w:cs="Arial"/>
          <w:lang w:val="sr-Cyrl-RS"/>
        </w:rPr>
      </w:pPr>
    </w:p>
    <w:p w:rsidR="0073034B" w:rsidRPr="005846E3" w:rsidRDefault="0073034B" w:rsidP="00EE793E">
      <w:pPr>
        <w:pStyle w:val="KDParagraf"/>
        <w:spacing w:before="0"/>
        <w:rPr>
          <w:rFonts w:cs="Arial"/>
          <w:lang w:val="sr-Cyrl-RS"/>
        </w:rPr>
      </w:pPr>
    </w:p>
    <w:p w:rsidR="0073034B" w:rsidRPr="005846E3" w:rsidRDefault="0073034B" w:rsidP="00EE793E">
      <w:pPr>
        <w:pStyle w:val="KDParagraf"/>
        <w:spacing w:before="0"/>
        <w:rPr>
          <w:rFonts w:cs="Arial"/>
          <w:lang w:val="sr-Cyrl-RS"/>
        </w:rPr>
      </w:pPr>
    </w:p>
    <w:p w:rsidR="00EE793E" w:rsidRPr="005846E3" w:rsidRDefault="00EE793E" w:rsidP="00EE793E">
      <w:pPr>
        <w:pStyle w:val="KDParagraf"/>
        <w:spacing w:before="0"/>
        <w:rPr>
          <w:rFonts w:cs="Arial"/>
          <w:b/>
        </w:rPr>
      </w:pPr>
      <w:r w:rsidRPr="005846E3">
        <w:rPr>
          <w:rFonts w:cs="Arial"/>
          <w:b/>
        </w:rPr>
        <w:lastRenderedPageBreak/>
        <w:t xml:space="preserve">ЗАКЉУЧИВАЊЕ И СТУПАЊЕ НА СНАГУ </w:t>
      </w:r>
    </w:p>
    <w:p w:rsidR="00EE793E" w:rsidRPr="005846E3" w:rsidRDefault="00EE793E" w:rsidP="00645087">
      <w:pPr>
        <w:pStyle w:val="KDParagraf"/>
        <w:spacing w:before="0"/>
        <w:jc w:val="center"/>
        <w:rPr>
          <w:rFonts w:cs="Arial"/>
        </w:rPr>
      </w:pPr>
      <w:r w:rsidRPr="005846E3">
        <w:rPr>
          <w:rFonts w:cs="Arial"/>
          <w:b/>
        </w:rPr>
        <w:t>Члан 1</w:t>
      </w:r>
      <w:r w:rsidR="00645087" w:rsidRPr="005846E3">
        <w:rPr>
          <w:rFonts w:cs="Arial"/>
          <w:b/>
        </w:rPr>
        <w:t>7</w:t>
      </w:r>
      <w:r w:rsidRPr="005846E3">
        <w:rPr>
          <w:rFonts w:cs="Arial"/>
        </w:rPr>
        <w:t>.</w:t>
      </w:r>
    </w:p>
    <w:p w:rsidR="00EE793E" w:rsidRPr="005846E3" w:rsidRDefault="00EE793E" w:rsidP="00EE793E">
      <w:pPr>
        <w:pStyle w:val="KDParagraf"/>
        <w:spacing w:before="0"/>
        <w:rPr>
          <w:rFonts w:cs="Arial"/>
        </w:rPr>
      </w:pPr>
      <w:r w:rsidRPr="005846E3">
        <w:rPr>
          <w:rFonts w:cs="Arial"/>
        </w:rPr>
        <w:t xml:space="preserve">Овај Уговор сматра се закљученим када га потпишу </w:t>
      </w:r>
      <w:r w:rsidR="005C16B4" w:rsidRPr="005846E3">
        <w:rPr>
          <w:rFonts w:cs="Arial"/>
          <w:lang w:val="sr-Cyrl-RS"/>
        </w:rPr>
        <w:t xml:space="preserve">законски </w:t>
      </w:r>
      <w:r w:rsidRPr="005846E3">
        <w:rPr>
          <w:rFonts w:cs="Arial"/>
        </w:rPr>
        <w:t>представници Уговорних страна.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Овај Уговор ступа на снагу када Пружалац услуге у складу са роковима из члана </w:t>
      </w:r>
      <w:r w:rsidR="00645087" w:rsidRPr="005846E3">
        <w:rPr>
          <w:rFonts w:cs="Arial"/>
          <w:lang w:val="sr-Cyrl-RS"/>
        </w:rPr>
        <w:t>13.</w:t>
      </w:r>
      <w:r w:rsidRPr="005846E3">
        <w:rPr>
          <w:rFonts w:cs="Arial"/>
        </w:rPr>
        <w:t xml:space="preserve"> овог Уговора достави средстава финансијског обезбеђења. </w:t>
      </w:r>
    </w:p>
    <w:p w:rsidR="00EE793E" w:rsidRPr="005846E3" w:rsidRDefault="00EE793E" w:rsidP="00EE793E">
      <w:pPr>
        <w:pStyle w:val="KDParagraf"/>
        <w:spacing w:before="0"/>
        <w:rPr>
          <w:rFonts w:cs="Arial"/>
        </w:rPr>
      </w:pPr>
    </w:p>
    <w:p w:rsidR="00EE793E" w:rsidRPr="005846E3" w:rsidRDefault="00645087" w:rsidP="00645087">
      <w:pPr>
        <w:pStyle w:val="KDParagraf"/>
        <w:spacing w:before="0"/>
        <w:jc w:val="center"/>
        <w:rPr>
          <w:rFonts w:cs="Arial"/>
        </w:rPr>
      </w:pPr>
      <w:r w:rsidRPr="005846E3">
        <w:rPr>
          <w:rFonts w:cs="Arial"/>
          <w:b/>
        </w:rPr>
        <w:t>Члан 18</w:t>
      </w:r>
      <w:r w:rsidR="00EE793E" w:rsidRPr="005846E3">
        <w:rPr>
          <w:rFonts w:cs="Arial"/>
        </w:rPr>
        <w:t>.</w:t>
      </w:r>
    </w:p>
    <w:p w:rsidR="00EE793E" w:rsidRPr="005846E3" w:rsidRDefault="00EE793E" w:rsidP="00EE793E">
      <w:pPr>
        <w:pStyle w:val="KDParagraf"/>
        <w:spacing w:before="0"/>
        <w:rPr>
          <w:rFonts w:cs="Arial"/>
        </w:rPr>
      </w:pPr>
      <w:r w:rsidRPr="005846E3">
        <w:rPr>
          <w:rFonts w:cs="Arial"/>
        </w:rPr>
        <w:t xml:space="preserve">Овај Уговор се закључује за период од </w:t>
      </w:r>
      <w:r w:rsidR="006D4395" w:rsidRPr="005846E3">
        <w:rPr>
          <w:rFonts w:cs="Arial"/>
          <w:lang w:val="sr-Cyrl-RS"/>
        </w:rPr>
        <w:t>____</w:t>
      </w:r>
      <w:r w:rsidRPr="005846E3">
        <w:rPr>
          <w:rFonts w:cs="Arial"/>
        </w:rPr>
        <w:t xml:space="preserve"> (словима:___</w:t>
      </w:r>
      <w:r w:rsidR="00645087" w:rsidRPr="005846E3">
        <w:rPr>
          <w:rFonts w:cs="Arial"/>
          <w:lang w:val="sr-Cyrl-RS"/>
        </w:rPr>
        <w:t>______</w:t>
      </w:r>
      <w:r w:rsidRPr="005846E3">
        <w:rPr>
          <w:rFonts w:cs="Arial"/>
        </w:rPr>
        <w:t>), односно до обостраног испуњења уговорених обавеза и/или до исцрпљења уговореног износа из члана 2. овог Уговора.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5846E3" w:rsidRDefault="00EE793E" w:rsidP="00EE793E">
      <w:pPr>
        <w:pStyle w:val="KDParagraf"/>
        <w:spacing w:before="0"/>
        <w:rPr>
          <w:rFonts w:cs="Arial"/>
        </w:rPr>
      </w:pPr>
    </w:p>
    <w:p w:rsidR="00EE793E" w:rsidRPr="005846E3" w:rsidRDefault="00645087" w:rsidP="00645087">
      <w:pPr>
        <w:pStyle w:val="KDParagraf"/>
        <w:spacing w:before="0"/>
        <w:jc w:val="center"/>
        <w:rPr>
          <w:rFonts w:cs="Arial"/>
        </w:rPr>
      </w:pPr>
      <w:r w:rsidRPr="005846E3">
        <w:rPr>
          <w:rFonts w:cs="Arial"/>
          <w:b/>
        </w:rPr>
        <w:t>Члан 19</w:t>
      </w:r>
      <w:r w:rsidR="00EE793E" w:rsidRPr="005846E3">
        <w:rPr>
          <w:rFonts w:cs="Arial"/>
        </w:rPr>
        <w:t>.</w:t>
      </w:r>
    </w:p>
    <w:p w:rsidR="00EE793E" w:rsidRPr="005846E3" w:rsidRDefault="00EE793E" w:rsidP="00EE793E">
      <w:pPr>
        <w:pStyle w:val="KDParagraf"/>
        <w:spacing w:before="0"/>
        <w:rPr>
          <w:rFonts w:cs="Arial"/>
        </w:rPr>
      </w:pPr>
      <w:r w:rsidRPr="005846E3">
        <w:rPr>
          <w:rFonts w:cs="Arial"/>
        </w:rPr>
        <w:t xml:space="preserve">Овај Уговор и његови Прилози  од 1 до </w:t>
      </w:r>
      <w:r w:rsidRPr="005846E3">
        <w:rPr>
          <w:rFonts w:cs="Arial"/>
          <w:color w:val="00B0F0"/>
        </w:rPr>
        <w:t xml:space="preserve">8 (9)  </w:t>
      </w:r>
      <w:r w:rsidRPr="005846E3">
        <w:rPr>
          <w:rFonts w:cs="Arial"/>
        </w:rPr>
        <w:t xml:space="preserve">из </w:t>
      </w:r>
      <w:r w:rsidR="0073034B" w:rsidRPr="005846E3">
        <w:rPr>
          <w:rFonts w:cs="Arial"/>
        </w:rPr>
        <w:t>члана 30</w:t>
      </w:r>
      <w:r w:rsidRPr="005846E3">
        <w:rPr>
          <w:rFonts w:cs="Arial"/>
        </w:rPr>
        <w:t xml:space="preserve">. овог Уговора, сачињени су на српском језику.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На овај Уговор примењују се закони Републике Србије.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У случају спора меродавно право је право Републике Србије, а поступак се води на српском језику.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ОВЛАШЋЕНИ ПРЕДСТАВНИЦИ ЗА ПРАЋЕЊЕ УГОВОРА</w:t>
      </w:r>
    </w:p>
    <w:p w:rsidR="00EE793E" w:rsidRPr="005846E3" w:rsidRDefault="00EE793E" w:rsidP="00EE793E">
      <w:pPr>
        <w:pStyle w:val="KDParagraf"/>
        <w:spacing w:before="0"/>
        <w:rPr>
          <w:rFonts w:cs="Arial"/>
          <w:b/>
        </w:rPr>
      </w:pPr>
    </w:p>
    <w:p w:rsidR="00EE793E" w:rsidRPr="005846E3" w:rsidRDefault="00EE793E" w:rsidP="00645087">
      <w:pPr>
        <w:pStyle w:val="KDParagraf"/>
        <w:spacing w:before="0"/>
        <w:jc w:val="center"/>
        <w:rPr>
          <w:rFonts w:cs="Arial"/>
        </w:rPr>
      </w:pPr>
      <w:r w:rsidRPr="005846E3">
        <w:rPr>
          <w:rFonts w:cs="Arial"/>
          <w:b/>
        </w:rPr>
        <w:t>Члан 2</w:t>
      </w:r>
      <w:r w:rsidR="00645087" w:rsidRPr="005846E3">
        <w:rPr>
          <w:rFonts w:cs="Arial"/>
          <w:b/>
        </w:rPr>
        <w:t>0</w:t>
      </w:r>
      <w:r w:rsidRPr="005846E3">
        <w:rPr>
          <w:rFonts w:cs="Arial"/>
        </w:rPr>
        <w:t>.</w:t>
      </w:r>
    </w:p>
    <w:p w:rsidR="00EE793E" w:rsidRPr="005846E3" w:rsidRDefault="00EE793E" w:rsidP="00EE793E">
      <w:pPr>
        <w:pStyle w:val="KDParagraf"/>
        <w:spacing w:before="0"/>
        <w:rPr>
          <w:rFonts w:cs="Arial"/>
        </w:rPr>
      </w:pPr>
      <w:r w:rsidRPr="005846E3">
        <w:rPr>
          <w:rFonts w:cs="Arial"/>
        </w:rPr>
        <w:t xml:space="preserve">Овлашћени представници за праћење реализације Услуге из члана 1. овог Уговора су: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ab/>
        <w:t xml:space="preserve">- за Корисника услуге: </w:t>
      </w:r>
      <w:r w:rsidRPr="005846E3">
        <w:rPr>
          <w:rFonts w:cs="Arial"/>
        </w:rPr>
        <w:tab/>
        <w:t>________________________________</w:t>
      </w:r>
    </w:p>
    <w:p w:rsidR="00EE793E" w:rsidRPr="005846E3" w:rsidRDefault="00EE793E" w:rsidP="00EE793E">
      <w:pPr>
        <w:pStyle w:val="KDParagraf"/>
        <w:spacing w:before="0"/>
        <w:rPr>
          <w:rFonts w:cs="Arial"/>
        </w:rPr>
      </w:pPr>
      <w:r w:rsidRPr="005846E3">
        <w:rPr>
          <w:rFonts w:cs="Arial"/>
        </w:rPr>
        <w:tab/>
        <w:t xml:space="preserve">- за Пружаоца услуге: </w:t>
      </w:r>
      <w:r w:rsidRPr="005846E3">
        <w:rPr>
          <w:rFonts w:cs="Arial"/>
        </w:rPr>
        <w:tab/>
        <w:t>________________________________</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Овлашћења и дужности овлашћених представника  за праћење реализације овог Уговора су да:</w:t>
      </w:r>
    </w:p>
    <w:p w:rsidR="00EE793E" w:rsidRPr="005846E3" w:rsidRDefault="00EE793E" w:rsidP="006D4395">
      <w:pPr>
        <w:pStyle w:val="KDParagraf"/>
        <w:spacing w:before="0"/>
        <w:ind w:left="567" w:hanging="567"/>
        <w:rPr>
          <w:rFonts w:cs="Arial"/>
        </w:rPr>
      </w:pPr>
      <w:r w:rsidRPr="005846E3">
        <w:rPr>
          <w:rFonts w:cs="Arial"/>
        </w:rPr>
        <w:t>-</w:t>
      </w:r>
      <w:r w:rsidRPr="005846E3">
        <w:rPr>
          <w:rFonts w:cs="Arial"/>
        </w:rPr>
        <w:tab/>
        <w:t>примају месечне извештаје и изјашњавају се поводом истих ( сагласност односно примедбе на извештај );</w:t>
      </w:r>
    </w:p>
    <w:p w:rsidR="00EE793E" w:rsidRPr="005846E3" w:rsidRDefault="00EE793E" w:rsidP="00EE793E">
      <w:pPr>
        <w:pStyle w:val="KDParagraf"/>
        <w:spacing w:before="0"/>
        <w:rPr>
          <w:rFonts w:cs="Arial"/>
        </w:rPr>
      </w:pPr>
      <w:r w:rsidRPr="005846E3">
        <w:rPr>
          <w:rFonts w:cs="Arial"/>
        </w:rPr>
        <w:t>-</w:t>
      </w:r>
      <w:r w:rsidRPr="005846E3">
        <w:rPr>
          <w:rFonts w:cs="Arial"/>
        </w:rPr>
        <w:tab/>
        <w:t xml:space="preserve">исти доставе другој Уговорној страни и да прате поступање по примедбама; </w:t>
      </w:r>
    </w:p>
    <w:p w:rsidR="00EE793E" w:rsidRPr="005846E3" w:rsidRDefault="00EE793E" w:rsidP="006D4395">
      <w:pPr>
        <w:pStyle w:val="KDParagraf"/>
        <w:spacing w:before="0"/>
        <w:ind w:left="567" w:hanging="567"/>
        <w:rPr>
          <w:rFonts w:cs="Arial"/>
        </w:rPr>
      </w:pPr>
      <w:r w:rsidRPr="005846E3">
        <w:rPr>
          <w:rFonts w:cs="Arial"/>
        </w:rPr>
        <w:t>-</w:t>
      </w:r>
      <w:r w:rsidRPr="005846E3">
        <w:rPr>
          <w:rFonts w:cs="Arial"/>
        </w:rPr>
        <w:tab/>
        <w:t>извршавају и друге дужности везане за реализацију предмета овог Уговора, по потреби.</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ВИША СИЛА</w:t>
      </w:r>
    </w:p>
    <w:p w:rsidR="00EE793E" w:rsidRPr="005846E3" w:rsidRDefault="00EE793E" w:rsidP="00A4378B">
      <w:pPr>
        <w:pStyle w:val="KDParagraf"/>
        <w:spacing w:before="0"/>
        <w:jc w:val="center"/>
        <w:rPr>
          <w:rFonts w:cs="Arial"/>
        </w:rPr>
      </w:pPr>
      <w:r w:rsidRPr="005846E3">
        <w:rPr>
          <w:rFonts w:cs="Arial"/>
          <w:b/>
        </w:rPr>
        <w:t>Члан 2</w:t>
      </w:r>
      <w:r w:rsidR="00645087" w:rsidRPr="005846E3">
        <w:rPr>
          <w:rFonts w:cs="Arial"/>
          <w:b/>
        </w:rPr>
        <w:t>1</w:t>
      </w:r>
      <w:r w:rsidRPr="005846E3">
        <w:rPr>
          <w:rFonts w:cs="Arial"/>
        </w:rPr>
        <w:t>.</w:t>
      </w:r>
    </w:p>
    <w:p w:rsidR="00EE793E" w:rsidRPr="005846E3" w:rsidRDefault="00EE793E" w:rsidP="00EE793E">
      <w:pPr>
        <w:pStyle w:val="KDParagraf"/>
        <w:spacing w:before="0"/>
        <w:rPr>
          <w:rFonts w:cs="Arial"/>
        </w:rPr>
      </w:pPr>
      <w:r w:rsidRPr="005846E3">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lastRenderedPageBreak/>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У случају из претходног става овог члана Уговора Корисник услуге ће поступати у складу са чланом 115. Закона.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НАКНАДА ШТЕТЕ</w:t>
      </w:r>
    </w:p>
    <w:p w:rsidR="00EE793E" w:rsidRPr="005846E3" w:rsidRDefault="00EE793E" w:rsidP="00A4378B">
      <w:pPr>
        <w:pStyle w:val="KDParagraf"/>
        <w:spacing w:before="0"/>
        <w:jc w:val="center"/>
        <w:rPr>
          <w:rFonts w:cs="Arial"/>
        </w:rPr>
      </w:pPr>
      <w:r w:rsidRPr="005846E3">
        <w:rPr>
          <w:rFonts w:cs="Arial"/>
          <w:b/>
        </w:rPr>
        <w:t>Члан 2</w:t>
      </w:r>
      <w:r w:rsidR="00645087" w:rsidRPr="005846E3">
        <w:rPr>
          <w:rFonts w:cs="Arial"/>
          <w:b/>
          <w:lang w:val="sr-Cyrl-RS"/>
        </w:rPr>
        <w:t>2</w:t>
      </w:r>
      <w:r w:rsidRPr="005846E3">
        <w:rPr>
          <w:rFonts w:cs="Arial"/>
        </w:rPr>
        <w:t>.</w:t>
      </w:r>
    </w:p>
    <w:p w:rsidR="00EE793E" w:rsidRPr="005846E3" w:rsidRDefault="00EE793E" w:rsidP="00EE793E">
      <w:pPr>
        <w:pStyle w:val="KDParagraf"/>
        <w:spacing w:before="0"/>
        <w:rPr>
          <w:rFonts w:cs="Arial"/>
        </w:rPr>
      </w:pPr>
      <w:r w:rsidRPr="005846E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73034B" w:rsidRPr="005846E3">
        <w:rPr>
          <w:rFonts w:cs="Arial"/>
        </w:rPr>
        <w:t>нтелектуалне својине из члана 16</w:t>
      </w:r>
      <w:r w:rsidRPr="005846E3">
        <w:rPr>
          <w:rFonts w:cs="Arial"/>
        </w:rPr>
        <w:t>. овог Уговора.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УГОВОРНА КАЗНА</w:t>
      </w:r>
    </w:p>
    <w:p w:rsidR="00EE793E" w:rsidRPr="005846E3" w:rsidRDefault="00EE793E" w:rsidP="00A4378B">
      <w:pPr>
        <w:pStyle w:val="KDParagraf"/>
        <w:spacing w:before="0"/>
        <w:jc w:val="center"/>
        <w:rPr>
          <w:rFonts w:cs="Arial"/>
        </w:rPr>
      </w:pPr>
      <w:r w:rsidRPr="005846E3">
        <w:rPr>
          <w:rFonts w:cs="Arial"/>
          <w:b/>
        </w:rPr>
        <w:t>Члан 2</w:t>
      </w:r>
      <w:r w:rsidR="0073034B" w:rsidRPr="005846E3">
        <w:rPr>
          <w:rFonts w:cs="Arial"/>
          <w:b/>
          <w:lang w:val="sr-Cyrl-RS"/>
        </w:rPr>
        <w:t>3</w:t>
      </w:r>
      <w:r w:rsidRPr="005846E3">
        <w:rPr>
          <w:rFonts w:cs="Arial"/>
        </w:rPr>
        <w:t>.</w:t>
      </w:r>
    </w:p>
    <w:p w:rsidR="00EE793E" w:rsidRPr="005846E3" w:rsidRDefault="00EE793E" w:rsidP="00EE793E">
      <w:pPr>
        <w:pStyle w:val="KDParagraf"/>
        <w:spacing w:before="0"/>
        <w:rPr>
          <w:rFonts w:cs="Arial"/>
        </w:rPr>
      </w:pPr>
      <w:r w:rsidRPr="005846E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РАСКИД УГОВОРА</w:t>
      </w:r>
    </w:p>
    <w:p w:rsidR="00EE793E" w:rsidRPr="005846E3" w:rsidRDefault="00EE793E" w:rsidP="00A4378B">
      <w:pPr>
        <w:pStyle w:val="KDParagraf"/>
        <w:spacing w:before="0"/>
        <w:jc w:val="center"/>
        <w:rPr>
          <w:rFonts w:cs="Arial"/>
        </w:rPr>
      </w:pPr>
      <w:r w:rsidRPr="005846E3">
        <w:rPr>
          <w:rFonts w:cs="Arial"/>
          <w:b/>
        </w:rPr>
        <w:t>Члан 2</w:t>
      </w:r>
      <w:r w:rsidR="0073034B" w:rsidRPr="005846E3">
        <w:rPr>
          <w:rFonts w:cs="Arial"/>
          <w:b/>
        </w:rPr>
        <w:t>4</w:t>
      </w:r>
      <w:r w:rsidRPr="005846E3">
        <w:rPr>
          <w:rFonts w:cs="Arial"/>
        </w:rPr>
        <w:t>.</w:t>
      </w:r>
    </w:p>
    <w:p w:rsidR="006D4395" w:rsidRPr="005846E3" w:rsidRDefault="006D4395" w:rsidP="006D4395">
      <w:pPr>
        <w:pStyle w:val="KDParagraf"/>
        <w:spacing w:before="0"/>
        <w:rPr>
          <w:rFonts w:cs="Arial"/>
        </w:rPr>
      </w:pPr>
      <w:r w:rsidRPr="005846E3">
        <w:rPr>
          <w:rFonts w:cs="Arial"/>
        </w:rPr>
        <w:t>Ако Пр</w:t>
      </w:r>
      <w:r w:rsidRPr="005846E3">
        <w:rPr>
          <w:rFonts w:cs="Arial"/>
          <w:lang w:val="sr-Cyrl-RS"/>
        </w:rPr>
        <w:t>ужалац услуга</w:t>
      </w:r>
      <w:r w:rsidRPr="005846E3">
        <w:rPr>
          <w:rFonts w:cs="Arial"/>
        </w:rPr>
        <w:t xml:space="preserve"> не испуни овај Уговор, или ако не буде квалитетно и о року испуњавао своје обавезе , или, упркос писмене опомене </w:t>
      </w:r>
      <w:r w:rsidRPr="005846E3">
        <w:rPr>
          <w:rFonts w:cs="Arial"/>
          <w:lang w:val="sr-Cyrl-RS"/>
        </w:rPr>
        <w:t>Корисника услуга</w:t>
      </w:r>
      <w:r w:rsidRPr="005846E3">
        <w:rPr>
          <w:rFonts w:cs="Arial"/>
        </w:rPr>
        <w:t xml:space="preserve">, крши одредбе овог уговора, </w:t>
      </w:r>
      <w:r w:rsidRPr="005846E3">
        <w:rPr>
          <w:rFonts w:cs="Arial"/>
          <w:lang w:val="sr-Cyrl-RS"/>
        </w:rPr>
        <w:t>Корисник услуга</w:t>
      </w:r>
      <w:r w:rsidRPr="005846E3">
        <w:rPr>
          <w:rFonts w:cs="Arial"/>
        </w:rPr>
        <w:t xml:space="preserve"> има право да констатује непоштовање одредби Уговора и о томе достави Пружаоцу услуга писану опомену.</w:t>
      </w:r>
    </w:p>
    <w:p w:rsidR="006D4395" w:rsidRPr="005846E3" w:rsidRDefault="006D4395" w:rsidP="006D4395">
      <w:pPr>
        <w:pStyle w:val="KDParagraf"/>
        <w:spacing w:before="0"/>
        <w:rPr>
          <w:rFonts w:cs="Arial"/>
        </w:rPr>
      </w:pPr>
      <w:r w:rsidRPr="005846E3">
        <w:rPr>
          <w:rFonts w:cs="Arial"/>
        </w:rPr>
        <w:t xml:space="preserve">Ако Пружалац услуга не предузме мере за извршење овог Уговора, које се од њега захтевају, у року од 8 (осам) дана по пријему писане опомене, </w:t>
      </w:r>
      <w:r w:rsidRPr="005846E3">
        <w:rPr>
          <w:rFonts w:cs="Arial"/>
          <w:lang w:val="sr-Cyrl-RS"/>
        </w:rPr>
        <w:t>Корисник услуга</w:t>
      </w:r>
      <w:r w:rsidRPr="005846E3">
        <w:rPr>
          <w:rFonts w:cs="Arial"/>
        </w:rPr>
        <w:t xml:space="preserve"> може у року од наредних 5 (пет) дана да једнострано раскине овој Уговор по правилима о раскиду Уговора због неиспуњења.</w:t>
      </w:r>
    </w:p>
    <w:p w:rsidR="006D4395" w:rsidRPr="005846E3" w:rsidRDefault="006D4395" w:rsidP="006D4395">
      <w:pPr>
        <w:pStyle w:val="KDParagraf"/>
        <w:spacing w:before="0"/>
        <w:rPr>
          <w:rFonts w:cs="Arial"/>
        </w:rPr>
      </w:pPr>
      <w:r w:rsidRPr="005846E3">
        <w:rPr>
          <w:rFonts w:cs="Arial"/>
        </w:rPr>
        <w:t>У случају раскида овог Уговора, у смислу овог члана, Уговорне стране ће измирити своје обавезе настале до дана раскида.</w:t>
      </w:r>
    </w:p>
    <w:p w:rsidR="00EE793E" w:rsidRPr="005846E3" w:rsidRDefault="006D4395" w:rsidP="006D4395">
      <w:pPr>
        <w:pStyle w:val="KDParagraf"/>
        <w:spacing w:before="0"/>
        <w:rPr>
          <w:rFonts w:cs="Arial"/>
        </w:rPr>
      </w:pPr>
      <w:r w:rsidRPr="005846E3">
        <w:rPr>
          <w:rFonts w:cs="Arial"/>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ЗАВРШНЕ ОДРЕДБЕ</w:t>
      </w:r>
    </w:p>
    <w:p w:rsidR="00EE793E" w:rsidRPr="005846E3" w:rsidRDefault="00EE793E" w:rsidP="0073034B">
      <w:pPr>
        <w:pStyle w:val="KDParagraf"/>
        <w:spacing w:before="0"/>
        <w:jc w:val="center"/>
        <w:rPr>
          <w:rFonts w:cs="Arial"/>
        </w:rPr>
      </w:pPr>
      <w:r w:rsidRPr="005846E3">
        <w:rPr>
          <w:rFonts w:cs="Arial"/>
          <w:b/>
        </w:rPr>
        <w:t>Члан 2</w:t>
      </w:r>
      <w:r w:rsidR="0073034B" w:rsidRPr="005846E3">
        <w:rPr>
          <w:rFonts w:cs="Arial"/>
          <w:b/>
        </w:rPr>
        <w:t>5</w:t>
      </w:r>
      <w:r w:rsidRPr="005846E3">
        <w:rPr>
          <w:rFonts w:cs="Arial"/>
        </w:rPr>
        <w:t>.</w:t>
      </w:r>
    </w:p>
    <w:p w:rsidR="00EE793E" w:rsidRPr="005846E3" w:rsidRDefault="00EE793E" w:rsidP="00EE793E">
      <w:pPr>
        <w:pStyle w:val="KDParagraf"/>
        <w:spacing w:before="0"/>
        <w:rPr>
          <w:rFonts w:cs="Arial"/>
        </w:rPr>
      </w:pPr>
      <w:r w:rsidRPr="005846E3">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5846E3" w:rsidRDefault="00EE793E" w:rsidP="00EE793E">
      <w:pPr>
        <w:pStyle w:val="KDParagraf"/>
        <w:spacing w:before="0"/>
        <w:rPr>
          <w:rFonts w:cs="Arial"/>
        </w:rPr>
      </w:pPr>
    </w:p>
    <w:p w:rsidR="00EE793E" w:rsidRPr="005846E3" w:rsidRDefault="0073034B" w:rsidP="0073034B">
      <w:pPr>
        <w:pStyle w:val="KDParagraf"/>
        <w:spacing w:before="0"/>
        <w:jc w:val="center"/>
        <w:rPr>
          <w:rFonts w:cs="Arial"/>
        </w:rPr>
      </w:pPr>
      <w:r w:rsidRPr="005846E3">
        <w:rPr>
          <w:rFonts w:cs="Arial"/>
          <w:b/>
        </w:rPr>
        <w:t>Члан 26</w:t>
      </w:r>
      <w:r w:rsidR="00EE793E" w:rsidRPr="005846E3">
        <w:rPr>
          <w:rFonts w:cs="Arial"/>
        </w:rPr>
        <w:t>.</w:t>
      </w:r>
    </w:p>
    <w:p w:rsidR="00EE793E" w:rsidRPr="005846E3" w:rsidRDefault="00EE793E" w:rsidP="00EE793E">
      <w:pPr>
        <w:pStyle w:val="KDParagraf"/>
        <w:spacing w:before="0"/>
        <w:rPr>
          <w:rFonts w:cs="Arial"/>
        </w:rPr>
      </w:pPr>
      <w:r w:rsidRPr="005846E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5846E3" w:rsidRDefault="00EE793E" w:rsidP="00EE793E">
      <w:pPr>
        <w:pStyle w:val="KDParagraf"/>
        <w:spacing w:before="0"/>
        <w:rPr>
          <w:rFonts w:cs="Arial"/>
        </w:rPr>
      </w:pPr>
    </w:p>
    <w:p w:rsidR="00EE793E" w:rsidRPr="005846E3" w:rsidRDefault="0073034B" w:rsidP="0073034B">
      <w:pPr>
        <w:pStyle w:val="KDParagraf"/>
        <w:spacing w:before="0"/>
        <w:jc w:val="center"/>
        <w:rPr>
          <w:rFonts w:cs="Arial"/>
        </w:rPr>
      </w:pPr>
      <w:r w:rsidRPr="005846E3">
        <w:rPr>
          <w:rFonts w:cs="Arial"/>
          <w:b/>
        </w:rPr>
        <w:t>Члан 27</w:t>
      </w:r>
      <w:r w:rsidR="00EE793E" w:rsidRPr="005846E3">
        <w:rPr>
          <w:rFonts w:cs="Arial"/>
        </w:rPr>
        <w:t>.</w:t>
      </w:r>
    </w:p>
    <w:p w:rsidR="00645087" w:rsidRPr="005846E3" w:rsidRDefault="00645087" w:rsidP="00645087">
      <w:pPr>
        <w:pStyle w:val="KDParagraf"/>
        <w:spacing w:before="0"/>
        <w:rPr>
          <w:rFonts w:cs="Arial"/>
        </w:rPr>
      </w:pPr>
      <w:r w:rsidRPr="005846E3">
        <w:rPr>
          <w:rFonts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45087" w:rsidRPr="005846E3" w:rsidRDefault="00645087" w:rsidP="00645087">
      <w:pPr>
        <w:pStyle w:val="KDParagraf"/>
        <w:spacing w:before="0"/>
        <w:rPr>
          <w:rFonts w:cs="Arial"/>
        </w:rPr>
      </w:pPr>
    </w:p>
    <w:p w:rsidR="00645087" w:rsidRPr="005846E3" w:rsidRDefault="00645087" w:rsidP="00645087">
      <w:pPr>
        <w:pStyle w:val="KDParagraf"/>
        <w:spacing w:before="0"/>
        <w:rPr>
          <w:rFonts w:cs="Arial"/>
        </w:rPr>
      </w:pPr>
      <w:r w:rsidRPr="005846E3">
        <w:rPr>
          <w:rFonts w:cs="Arial"/>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w:t>
      </w:r>
      <w:r w:rsidR="0073034B" w:rsidRPr="005846E3">
        <w:rPr>
          <w:rFonts w:cs="Arial"/>
        </w:rPr>
        <w:t xml:space="preserve"> се реализовао предмет набавке.</w:t>
      </w:r>
    </w:p>
    <w:p w:rsidR="00EE793E" w:rsidRPr="005846E3" w:rsidRDefault="00645087" w:rsidP="00645087">
      <w:pPr>
        <w:pStyle w:val="KDParagraf"/>
        <w:spacing w:before="0"/>
        <w:rPr>
          <w:rFonts w:cs="Arial"/>
        </w:rPr>
      </w:pPr>
      <w:r w:rsidRPr="005846E3">
        <w:rPr>
          <w:rFonts w:cs="Arial"/>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5846E3">
        <w:rPr>
          <w:rFonts w:cs="Arial"/>
          <w:lang w:val="sr-Cyrl-RS"/>
        </w:rPr>
        <w:t xml:space="preserve"> </w:t>
      </w:r>
      <w:r w:rsidRPr="005846E3">
        <w:rPr>
          <w:rFonts w:cs="Arial"/>
        </w:rPr>
        <w:t>као што су: виша сила, измена важећих законских прописа, мере државних органа и измењене околности на тржишту настале услед више силе.</w:t>
      </w:r>
    </w:p>
    <w:p w:rsidR="00645087" w:rsidRPr="005846E3" w:rsidRDefault="00645087" w:rsidP="00645087">
      <w:pPr>
        <w:pStyle w:val="KDParagraf"/>
        <w:spacing w:before="0"/>
        <w:rPr>
          <w:rFonts w:cs="Arial"/>
        </w:rPr>
      </w:pPr>
    </w:p>
    <w:p w:rsidR="00EE793E" w:rsidRPr="005846E3" w:rsidRDefault="0073034B" w:rsidP="00A4378B">
      <w:pPr>
        <w:pStyle w:val="KDParagraf"/>
        <w:spacing w:before="0"/>
        <w:jc w:val="center"/>
        <w:rPr>
          <w:rFonts w:cs="Arial"/>
        </w:rPr>
      </w:pPr>
      <w:r w:rsidRPr="005846E3">
        <w:rPr>
          <w:rFonts w:cs="Arial"/>
          <w:b/>
        </w:rPr>
        <w:t>Члан 28</w:t>
      </w:r>
      <w:r w:rsidR="00EE793E" w:rsidRPr="005846E3">
        <w:rPr>
          <w:rFonts w:cs="Arial"/>
        </w:rPr>
        <w:t>.</w:t>
      </w:r>
    </w:p>
    <w:p w:rsidR="00EE793E" w:rsidRPr="005846E3" w:rsidRDefault="00EE793E" w:rsidP="00EE793E">
      <w:pPr>
        <w:pStyle w:val="KDParagraf"/>
        <w:spacing w:before="0"/>
        <w:rPr>
          <w:rFonts w:cs="Arial"/>
        </w:rPr>
      </w:pPr>
      <w:r w:rsidRPr="005846E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Спољнотрговинске арбитраже при </w:t>
      </w:r>
      <w:r w:rsidRPr="005846E3">
        <w:rPr>
          <w:rFonts w:cs="Arial"/>
        </w:rPr>
        <w:lastRenderedPageBreak/>
        <w:t>Привредној комори Србије, уз примену њеног Правилника.  У случају спора примењује се материјално и процесно право Републике Србије, а поступак се води на српском језику.</w:t>
      </w:r>
    </w:p>
    <w:p w:rsidR="00EE793E" w:rsidRPr="005846E3" w:rsidRDefault="00EE793E" w:rsidP="00EE793E">
      <w:pPr>
        <w:pStyle w:val="KDParagraf"/>
        <w:spacing w:before="0"/>
        <w:rPr>
          <w:rFonts w:cs="Arial"/>
        </w:rPr>
      </w:pPr>
    </w:p>
    <w:p w:rsidR="00EE793E" w:rsidRPr="005846E3" w:rsidRDefault="0073034B" w:rsidP="00A4378B">
      <w:pPr>
        <w:pStyle w:val="KDParagraf"/>
        <w:spacing w:before="0"/>
        <w:jc w:val="center"/>
        <w:rPr>
          <w:rFonts w:cs="Arial"/>
        </w:rPr>
      </w:pPr>
      <w:r w:rsidRPr="005846E3">
        <w:rPr>
          <w:rFonts w:cs="Arial"/>
          <w:b/>
        </w:rPr>
        <w:t>Члан 29</w:t>
      </w:r>
      <w:r w:rsidR="00EE793E" w:rsidRPr="005846E3">
        <w:rPr>
          <w:rFonts w:cs="Arial"/>
        </w:rPr>
        <w:t>.</w:t>
      </w:r>
    </w:p>
    <w:p w:rsidR="00EE793E" w:rsidRPr="005846E3" w:rsidRDefault="00EE793E" w:rsidP="00EE793E">
      <w:pPr>
        <w:pStyle w:val="KDParagraf"/>
        <w:spacing w:before="0"/>
        <w:rPr>
          <w:rFonts w:cs="Arial"/>
        </w:rPr>
      </w:pPr>
      <w:r w:rsidRPr="005846E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5846E3" w:rsidRDefault="00EE793E" w:rsidP="00EE793E">
      <w:pPr>
        <w:pStyle w:val="KDParagraf"/>
        <w:spacing w:before="0"/>
        <w:rPr>
          <w:rFonts w:cs="Arial"/>
        </w:rPr>
      </w:pPr>
    </w:p>
    <w:p w:rsidR="00EE793E" w:rsidRPr="005846E3" w:rsidRDefault="00EE793E" w:rsidP="00A4378B">
      <w:pPr>
        <w:pStyle w:val="KDParagraf"/>
        <w:spacing w:before="0"/>
        <w:jc w:val="center"/>
        <w:rPr>
          <w:rFonts w:cs="Arial"/>
        </w:rPr>
      </w:pPr>
      <w:r w:rsidRPr="005846E3">
        <w:rPr>
          <w:rFonts w:cs="Arial"/>
          <w:b/>
        </w:rPr>
        <w:t>Члан 3</w:t>
      </w:r>
      <w:r w:rsidR="0073034B" w:rsidRPr="005846E3">
        <w:rPr>
          <w:rFonts w:cs="Arial"/>
          <w:b/>
        </w:rPr>
        <w:t>0</w:t>
      </w:r>
      <w:r w:rsidRPr="005846E3">
        <w:rPr>
          <w:rFonts w:cs="Arial"/>
        </w:rPr>
        <w:t>.</w:t>
      </w:r>
    </w:p>
    <w:p w:rsidR="00EE793E" w:rsidRPr="005846E3" w:rsidRDefault="00EE793E" w:rsidP="00EE793E">
      <w:pPr>
        <w:pStyle w:val="KDParagraf"/>
        <w:spacing w:before="0"/>
        <w:rPr>
          <w:rFonts w:cs="Arial"/>
        </w:rPr>
      </w:pPr>
      <w:r w:rsidRPr="005846E3">
        <w:rPr>
          <w:rFonts w:cs="Arial"/>
        </w:rPr>
        <w:t>Саставни део овог Уговора чине:</w:t>
      </w:r>
    </w:p>
    <w:p w:rsidR="00EE793E" w:rsidRPr="005846E3" w:rsidRDefault="00EE793E" w:rsidP="00EE793E">
      <w:pPr>
        <w:pStyle w:val="KDParagraf"/>
        <w:spacing w:before="0"/>
        <w:rPr>
          <w:rFonts w:cs="Arial"/>
        </w:rPr>
      </w:pPr>
    </w:p>
    <w:p w:rsidR="00EE793E" w:rsidRPr="005846E3" w:rsidRDefault="00D06CFD" w:rsidP="00EE793E">
      <w:pPr>
        <w:pStyle w:val="KDParagraf"/>
        <w:spacing w:before="0"/>
        <w:rPr>
          <w:rFonts w:cs="Arial"/>
        </w:rPr>
      </w:pPr>
      <w:r w:rsidRPr="005846E3">
        <w:rPr>
          <w:rFonts w:cs="Arial"/>
        </w:rPr>
        <w:t>Прилог број 1</w:t>
      </w:r>
      <w:r w:rsidRPr="005846E3">
        <w:rPr>
          <w:rFonts w:cs="Arial"/>
        </w:rPr>
        <w:tab/>
      </w:r>
      <w:r w:rsidR="00EE793E" w:rsidRPr="005846E3">
        <w:rPr>
          <w:rFonts w:cs="Arial"/>
        </w:rPr>
        <w:t>Конкурсна документација;</w:t>
      </w:r>
    </w:p>
    <w:p w:rsidR="00EE793E" w:rsidRPr="005846E3" w:rsidRDefault="00EE793E" w:rsidP="00EE793E">
      <w:pPr>
        <w:pStyle w:val="KDParagraf"/>
        <w:spacing w:before="0"/>
        <w:rPr>
          <w:rFonts w:cs="Arial"/>
        </w:rPr>
      </w:pPr>
      <w:r w:rsidRPr="005846E3">
        <w:rPr>
          <w:rFonts w:cs="Arial"/>
        </w:rPr>
        <w:t>Прилог број 2</w:t>
      </w:r>
      <w:r w:rsidRPr="005846E3">
        <w:rPr>
          <w:rFonts w:cs="Arial"/>
        </w:rPr>
        <w:tab/>
        <w:t>Понуда</w:t>
      </w:r>
      <w:r w:rsidR="005C16B4" w:rsidRPr="005846E3">
        <w:rPr>
          <w:rFonts w:cs="Arial"/>
          <w:lang w:val="sr-Cyrl-RS"/>
        </w:rPr>
        <w:t xml:space="preserve"> број _____ од __________</w:t>
      </w:r>
      <w:r w:rsidRPr="005846E3">
        <w:rPr>
          <w:rFonts w:cs="Arial"/>
        </w:rPr>
        <w:tab/>
      </w:r>
    </w:p>
    <w:p w:rsidR="00EE793E" w:rsidRPr="005846E3" w:rsidRDefault="00EE793E" w:rsidP="00EE793E">
      <w:pPr>
        <w:pStyle w:val="KDParagraf"/>
        <w:spacing w:before="0"/>
        <w:rPr>
          <w:rFonts w:cs="Arial"/>
        </w:rPr>
      </w:pPr>
      <w:r w:rsidRPr="005846E3">
        <w:rPr>
          <w:rFonts w:cs="Arial"/>
        </w:rPr>
        <w:t>Прилог број 3</w:t>
      </w:r>
      <w:r w:rsidRPr="005846E3">
        <w:rPr>
          <w:rFonts w:cs="Arial"/>
        </w:rPr>
        <w:tab/>
        <w:t>Опис и врста услуге ;</w:t>
      </w:r>
    </w:p>
    <w:p w:rsidR="00EE793E" w:rsidRPr="005846E3" w:rsidRDefault="00EE793E" w:rsidP="00EE793E">
      <w:pPr>
        <w:pStyle w:val="KDParagraf"/>
        <w:spacing w:before="0"/>
        <w:rPr>
          <w:rFonts w:cs="Arial"/>
        </w:rPr>
      </w:pPr>
      <w:r w:rsidRPr="005846E3">
        <w:rPr>
          <w:rFonts w:cs="Arial"/>
        </w:rPr>
        <w:t>Прилог број 4</w:t>
      </w:r>
      <w:r w:rsidRPr="005846E3">
        <w:rPr>
          <w:rFonts w:cs="Arial"/>
        </w:rPr>
        <w:tab/>
        <w:t>Структура цене из Понуде;</w:t>
      </w:r>
    </w:p>
    <w:p w:rsidR="00EE793E" w:rsidRPr="005846E3" w:rsidRDefault="005C16B4" w:rsidP="00EE793E">
      <w:pPr>
        <w:pStyle w:val="KDParagraf"/>
        <w:spacing w:before="0"/>
        <w:rPr>
          <w:rFonts w:cs="Arial"/>
        </w:rPr>
      </w:pPr>
      <w:r w:rsidRPr="005846E3">
        <w:rPr>
          <w:rFonts w:cs="Arial"/>
        </w:rPr>
        <w:t>Прилог број 5</w:t>
      </w:r>
      <w:r w:rsidR="00D06CFD" w:rsidRPr="005846E3">
        <w:rPr>
          <w:rFonts w:cs="Arial"/>
        </w:rPr>
        <w:t xml:space="preserve">         </w:t>
      </w:r>
      <w:r w:rsidR="00EE793E" w:rsidRPr="005846E3">
        <w:rPr>
          <w:rFonts w:cs="Arial"/>
        </w:rPr>
        <w:t>Списак извршилаца и Резервни списак извршилаца;</w:t>
      </w:r>
    </w:p>
    <w:p w:rsidR="00EE793E" w:rsidRPr="005846E3" w:rsidRDefault="005C16B4" w:rsidP="00EE793E">
      <w:pPr>
        <w:pStyle w:val="KDParagraf"/>
        <w:spacing w:before="0"/>
        <w:rPr>
          <w:rFonts w:cs="Arial"/>
        </w:rPr>
      </w:pPr>
      <w:r w:rsidRPr="005846E3">
        <w:rPr>
          <w:rFonts w:cs="Arial"/>
        </w:rPr>
        <w:t>Прилог број 6</w:t>
      </w:r>
      <w:r w:rsidR="00EE793E" w:rsidRPr="005846E3">
        <w:rPr>
          <w:rFonts w:cs="Arial"/>
        </w:rPr>
        <w:tab/>
        <w:t>Уговор о чувању пословне тајне и поверљивих информација;</w:t>
      </w:r>
    </w:p>
    <w:p w:rsidR="00EE793E" w:rsidRPr="005846E3" w:rsidRDefault="005C16B4" w:rsidP="00EE793E">
      <w:pPr>
        <w:pStyle w:val="KDParagraf"/>
        <w:spacing w:before="0"/>
        <w:rPr>
          <w:rFonts w:cs="Arial"/>
        </w:rPr>
      </w:pPr>
      <w:r w:rsidRPr="005846E3">
        <w:rPr>
          <w:rFonts w:cs="Arial"/>
        </w:rPr>
        <w:t>Прилог број 7</w:t>
      </w:r>
      <w:r w:rsidR="00EE793E" w:rsidRPr="005846E3">
        <w:rPr>
          <w:rFonts w:cs="Arial"/>
        </w:rPr>
        <w:tab/>
        <w:t xml:space="preserve">Безбедност и здравље на раду; </w:t>
      </w:r>
    </w:p>
    <w:p w:rsidR="00D06CFD" w:rsidRPr="005846E3" w:rsidRDefault="005C16B4" w:rsidP="00EE793E">
      <w:pPr>
        <w:pStyle w:val="KDParagraf"/>
        <w:spacing w:before="0"/>
        <w:rPr>
          <w:rFonts w:cs="Arial"/>
          <w:color w:val="00B0F0"/>
        </w:rPr>
      </w:pPr>
      <w:r w:rsidRPr="005846E3">
        <w:rPr>
          <w:rFonts w:cs="Arial"/>
        </w:rPr>
        <w:t>Прилог број 8</w:t>
      </w:r>
      <w:r w:rsidR="00D06CFD" w:rsidRPr="005846E3">
        <w:rPr>
          <w:rFonts w:cs="Arial"/>
        </w:rPr>
        <w:t xml:space="preserve">         </w:t>
      </w:r>
      <w:r w:rsidR="00EE793E" w:rsidRPr="005846E3">
        <w:rPr>
          <w:rFonts w:cs="Arial"/>
          <w:color w:val="00B0F0"/>
        </w:rPr>
        <w:t>Споразум о заједничком извршењу услуге</w:t>
      </w:r>
    </w:p>
    <w:p w:rsidR="00BC2559" w:rsidRPr="005846E3" w:rsidRDefault="005C16B4" w:rsidP="00EE793E">
      <w:pPr>
        <w:pStyle w:val="KDParagraf"/>
        <w:spacing w:before="0"/>
        <w:rPr>
          <w:rFonts w:cs="Arial"/>
          <w:lang w:val="sr-Cyrl-RS"/>
        </w:rPr>
      </w:pPr>
      <w:r w:rsidRPr="005846E3">
        <w:rPr>
          <w:rFonts w:cs="Arial"/>
          <w:lang w:val="sr-Cyrl-RS"/>
        </w:rPr>
        <w:t xml:space="preserve">Прилог број 9 </w:t>
      </w:r>
      <w:r w:rsidRPr="005846E3">
        <w:rPr>
          <w:rFonts w:cs="Arial"/>
          <w:lang w:val="sr-Cyrl-RS"/>
        </w:rPr>
        <w:tab/>
        <w:t>Средство финансијског обезбеђења</w:t>
      </w:r>
    </w:p>
    <w:p w:rsidR="00EE793E" w:rsidRPr="005846E3" w:rsidRDefault="00EE793E" w:rsidP="00EE793E">
      <w:pPr>
        <w:pStyle w:val="KDParagraf"/>
        <w:spacing w:before="0"/>
        <w:rPr>
          <w:rFonts w:cs="Arial"/>
        </w:rPr>
      </w:pPr>
    </w:p>
    <w:p w:rsidR="00EE793E" w:rsidRPr="005846E3" w:rsidRDefault="00EE793E" w:rsidP="00A4378B">
      <w:pPr>
        <w:pStyle w:val="KDParagraf"/>
        <w:spacing w:before="0"/>
        <w:jc w:val="center"/>
        <w:rPr>
          <w:rFonts w:cs="Arial"/>
        </w:rPr>
      </w:pPr>
      <w:r w:rsidRPr="005846E3">
        <w:rPr>
          <w:rFonts w:cs="Arial"/>
          <w:b/>
        </w:rPr>
        <w:t>Члан 3</w:t>
      </w:r>
      <w:r w:rsidR="0073034B" w:rsidRPr="005846E3">
        <w:rPr>
          <w:rFonts w:cs="Arial"/>
          <w:b/>
        </w:rPr>
        <w:t>1</w:t>
      </w:r>
      <w:r w:rsidRPr="005846E3">
        <w:rPr>
          <w:rFonts w:cs="Arial"/>
        </w:rPr>
        <w:t>.</w:t>
      </w:r>
    </w:p>
    <w:p w:rsidR="00EE793E" w:rsidRPr="005846E3" w:rsidRDefault="00EE793E" w:rsidP="00EE793E">
      <w:pPr>
        <w:pStyle w:val="KDParagraf"/>
        <w:spacing w:before="0"/>
        <w:rPr>
          <w:rFonts w:cs="Arial"/>
        </w:rPr>
      </w:pPr>
      <w:r w:rsidRPr="005846E3">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Pr="005846E3" w:rsidRDefault="00CC5210" w:rsidP="00EE793E">
      <w:pPr>
        <w:pStyle w:val="KDParagraf"/>
        <w:spacing w:before="0"/>
        <w:rPr>
          <w:rFonts w:cs="Arial"/>
        </w:rPr>
      </w:pPr>
    </w:p>
    <w:p w:rsidR="00906791" w:rsidRPr="005846E3" w:rsidRDefault="00906791" w:rsidP="00EE793E">
      <w:pPr>
        <w:pStyle w:val="KDParagraf"/>
        <w:spacing w:before="0"/>
        <w:rPr>
          <w:rFonts w:cs="Arial"/>
        </w:rPr>
      </w:pPr>
    </w:p>
    <w:p w:rsidR="001463A3" w:rsidRPr="005846E3" w:rsidRDefault="00906791" w:rsidP="00906791">
      <w:pPr>
        <w:pStyle w:val="KDParagraf"/>
        <w:tabs>
          <w:tab w:val="left" w:pos="6360"/>
        </w:tabs>
        <w:spacing w:before="0"/>
        <w:rPr>
          <w:rFonts w:cs="Arial"/>
          <w:b/>
          <w:lang w:val="sr-Cyrl-RS"/>
        </w:rPr>
      </w:pPr>
      <w:r w:rsidRPr="005846E3">
        <w:rPr>
          <w:rFonts w:cs="Arial"/>
          <w:b/>
          <w:lang w:val="sr-Cyrl-RS"/>
        </w:rPr>
        <w:t xml:space="preserve">         КОРИСНИК УСЛУГЕ </w:t>
      </w:r>
    </w:p>
    <w:p w:rsidR="001463A3" w:rsidRPr="005846E3" w:rsidRDefault="001463A3" w:rsidP="00906791">
      <w:pPr>
        <w:pStyle w:val="KDParagraf"/>
        <w:tabs>
          <w:tab w:val="left" w:pos="6360"/>
        </w:tabs>
        <w:spacing w:before="0"/>
        <w:rPr>
          <w:rFonts w:cs="Arial"/>
          <w:b/>
          <w:lang w:val="sr-Cyrl-RS"/>
        </w:rPr>
      </w:pPr>
      <w:r w:rsidRPr="005846E3">
        <w:rPr>
          <w:rFonts w:cs="Arial"/>
          <w:b/>
          <w:lang w:val="sr-Cyrl-RS"/>
        </w:rPr>
        <w:t xml:space="preserve">          Јавно предузеће </w:t>
      </w:r>
    </w:p>
    <w:p w:rsidR="00EE793E" w:rsidRPr="005846E3" w:rsidRDefault="001463A3" w:rsidP="00906791">
      <w:pPr>
        <w:pStyle w:val="KDParagraf"/>
        <w:tabs>
          <w:tab w:val="left" w:pos="6360"/>
        </w:tabs>
        <w:spacing w:before="0"/>
        <w:rPr>
          <w:rFonts w:cs="Arial"/>
          <w:b/>
          <w:lang w:val="sr-Cyrl-RS"/>
        </w:rPr>
      </w:pPr>
      <w:r w:rsidRPr="005846E3">
        <w:rPr>
          <w:rFonts w:cs="Arial"/>
          <w:b/>
          <w:lang w:val="sr-Cyrl-RS"/>
        </w:rPr>
        <w:t>Електропривреда Србије Београд</w:t>
      </w:r>
      <w:r w:rsidR="00906791" w:rsidRPr="005846E3">
        <w:rPr>
          <w:rFonts w:cs="Arial"/>
          <w:b/>
          <w:lang w:val="sr-Cyrl-RS"/>
        </w:rPr>
        <w:t xml:space="preserve">           </w:t>
      </w:r>
      <w:r w:rsidRPr="005846E3">
        <w:rPr>
          <w:rFonts w:cs="Arial"/>
          <w:b/>
          <w:lang w:val="sr-Cyrl-RS"/>
        </w:rPr>
        <w:t xml:space="preserve">                </w:t>
      </w:r>
      <w:r w:rsidR="00906791" w:rsidRPr="005846E3">
        <w:rPr>
          <w:rFonts w:cs="Arial"/>
          <w:b/>
          <w:lang w:val="sr-Cyrl-RS"/>
        </w:rPr>
        <w:t xml:space="preserve">ПРУЖАЛАЦ </w:t>
      </w:r>
      <w:r w:rsidRPr="005846E3">
        <w:rPr>
          <w:rFonts w:cs="Arial"/>
          <w:b/>
          <w:lang w:val="sr-Cyrl-RS"/>
        </w:rPr>
        <w:t xml:space="preserve"> УСЛУГЕ</w:t>
      </w:r>
    </w:p>
    <w:p w:rsidR="00EE793E" w:rsidRPr="005846E3" w:rsidRDefault="00906791" w:rsidP="00EE793E">
      <w:pPr>
        <w:pStyle w:val="KDParagraf"/>
        <w:spacing w:before="0"/>
        <w:rPr>
          <w:rFonts w:cs="Arial"/>
          <w:lang w:val="sr-Cyrl-RS"/>
        </w:rPr>
      </w:pPr>
      <w:r w:rsidRPr="005846E3">
        <w:rPr>
          <w:rFonts w:cs="Arial"/>
          <w:lang w:val="sr-Cyrl-RS"/>
        </w:rPr>
        <w:t xml:space="preserve">  </w:t>
      </w:r>
      <w:r w:rsidR="00CC5210" w:rsidRPr="005846E3">
        <w:rPr>
          <w:rFonts w:cs="Arial"/>
          <w:lang w:val="sr-Cyrl-RS"/>
        </w:rPr>
        <w:t xml:space="preserve">          </w:t>
      </w:r>
      <w:r w:rsidR="001463A3" w:rsidRPr="005846E3">
        <w:rPr>
          <w:rFonts w:cs="Arial"/>
          <w:b/>
          <w:lang w:val="sr-Cyrl-RS"/>
        </w:rPr>
        <w:t xml:space="preserve">Милорад Грчић                              </w:t>
      </w:r>
      <w:r w:rsidR="00CC5210" w:rsidRPr="005846E3">
        <w:rPr>
          <w:rFonts w:cs="Arial"/>
          <w:b/>
          <w:lang w:val="sr-Cyrl-RS"/>
        </w:rPr>
        <w:t xml:space="preserve">                            </w:t>
      </w:r>
      <w:r w:rsidR="00CC5210" w:rsidRPr="005846E3">
        <w:rPr>
          <w:rFonts w:cs="Arial"/>
          <w:b/>
        </w:rPr>
        <w:t xml:space="preserve">  </w:t>
      </w:r>
      <w:r w:rsidR="00CC5210" w:rsidRPr="005846E3">
        <w:rPr>
          <w:rFonts w:cs="Arial"/>
          <w:b/>
          <w:lang w:val="sr-Cyrl-RS"/>
        </w:rPr>
        <w:t xml:space="preserve"> </w:t>
      </w:r>
      <w:r w:rsidRPr="005846E3">
        <w:rPr>
          <w:rFonts w:cs="Arial"/>
          <w:lang w:val="sr-Cyrl-RS"/>
        </w:rPr>
        <w:t>Назив</w:t>
      </w:r>
    </w:p>
    <w:p w:rsidR="00C64A78" w:rsidRPr="005846E3" w:rsidRDefault="00C64A78" w:rsidP="00EE793E">
      <w:pPr>
        <w:pStyle w:val="KDParagraf"/>
        <w:spacing w:before="0"/>
        <w:rPr>
          <w:rFonts w:cs="Arial"/>
          <w:b/>
        </w:rPr>
      </w:pPr>
    </w:p>
    <w:p w:rsidR="00CC5210" w:rsidRPr="005846E3" w:rsidRDefault="00906791" w:rsidP="00CC5210">
      <w:pPr>
        <w:pStyle w:val="KDParagraf"/>
        <w:tabs>
          <w:tab w:val="left" w:pos="6000"/>
        </w:tabs>
        <w:spacing w:before="0"/>
        <w:rPr>
          <w:rFonts w:cs="Arial"/>
          <w:lang w:val="sr-Cyrl-RS"/>
        </w:rPr>
      </w:pPr>
      <w:r w:rsidRPr="005846E3">
        <w:rPr>
          <w:rFonts w:cs="Arial"/>
          <w:lang w:val="sr-Cyrl-RS"/>
        </w:rPr>
        <w:t xml:space="preserve">     </w:t>
      </w:r>
      <w:r w:rsidRPr="005846E3">
        <w:rPr>
          <w:rFonts w:cs="Arial"/>
        </w:rPr>
        <w:t>_</w:t>
      </w:r>
      <w:r w:rsidR="00CC5210" w:rsidRPr="005846E3">
        <w:rPr>
          <w:rFonts w:cs="Arial"/>
        </w:rPr>
        <w:t xml:space="preserve">___________________                                         </w:t>
      </w:r>
      <w:r w:rsidR="00CC5210" w:rsidRPr="005846E3">
        <w:rPr>
          <w:rFonts w:cs="Arial"/>
          <w:lang w:val="sr-Cyrl-RS"/>
        </w:rPr>
        <w:t>_____________________</w:t>
      </w:r>
    </w:p>
    <w:p w:rsidR="00EE793E" w:rsidRPr="005846E3" w:rsidRDefault="00EE793E" w:rsidP="00EE793E">
      <w:pPr>
        <w:pStyle w:val="KDParagraf"/>
        <w:spacing w:before="0"/>
        <w:rPr>
          <w:rFonts w:cs="Arial"/>
        </w:rPr>
      </w:pPr>
      <w:r w:rsidRPr="005846E3">
        <w:rPr>
          <w:rFonts w:cs="Arial"/>
        </w:rPr>
        <w:tab/>
      </w:r>
      <w:r w:rsidRPr="005846E3">
        <w:rPr>
          <w:rFonts w:cs="Arial"/>
        </w:rPr>
        <w:tab/>
      </w:r>
      <w:r w:rsidR="00906791" w:rsidRPr="005846E3">
        <w:rPr>
          <w:rFonts w:cs="Arial"/>
          <w:lang w:val="sr-Cyrl-RS"/>
        </w:rPr>
        <w:t xml:space="preserve">                    </w:t>
      </w:r>
      <w:r w:rsidR="00CC5210" w:rsidRPr="005846E3">
        <w:rPr>
          <w:rFonts w:cs="Arial"/>
          <w:lang w:val="sr-Cyrl-RS"/>
        </w:rPr>
        <w:t xml:space="preserve">                                                </w:t>
      </w:r>
      <w:r w:rsidR="00906791" w:rsidRPr="005846E3">
        <w:rPr>
          <w:rFonts w:cs="Arial"/>
          <w:lang w:val="sr-Cyrl-RS"/>
        </w:rPr>
        <w:t xml:space="preserve"> </w:t>
      </w:r>
    </w:p>
    <w:p w:rsidR="00CC5210" w:rsidRPr="005846E3" w:rsidRDefault="00CC5210" w:rsidP="00CC5210">
      <w:pPr>
        <w:pStyle w:val="KDParagraf"/>
        <w:tabs>
          <w:tab w:val="left" w:pos="6315"/>
        </w:tabs>
        <w:spacing w:before="0"/>
        <w:rPr>
          <w:rFonts w:cs="Arial"/>
          <w:b/>
          <w:lang w:val="sr-Cyrl-RS"/>
        </w:rPr>
      </w:pPr>
      <w:r w:rsidRPr="005846E3">
        <w:rPr>
          <w:rFonts w:cs="Arial"/>
          <w:lang w:val="sr-Cyrl-RS"/>
        </w:rPr>
        <w:t xml:space="preserve">       </w:t>
      </w:r>
      <w:r w:rsidRPr="005846E3">
        <w:rPr>
          <w:rFonts w:cs="Arial"/>
          <w:b/>
          <w:lang w:val="sr-Cyrl-RS"/>
        </w:rPr>
        <w:t>В.д.директора ЈП ЕПС</w:t>
      </w:r>
      <w:r w:rsidRPr="005846E3">
        <w:rPr>
          <w:rFonts w:cs="Arial"/>
          <w:b/>
          <w:lang w:val="sr-Cyrl-RS"/>
        </w:rPr>
        <w:tab/>
      </w:r>
      <w:r w:rsidRPr="005846E3">
        <w:rPr>
          <w:rFonts w:cs="Arial"/>
          <w:lang w:val="sr-Cyrl-RS"/>
        </w:rPr>
        <w:t>Име и презиме</w:t>
      </w:r>
    </w:p>
    <w:p w:rsidR="00EE793E" w:rsidRPr="005846E3" w:rsidRDefault="00906791" w:rsidP="00CC5210">
      <w:pPr>
        <w:pStyle w:val="KDParagraf"/>
        <w:spacing w:before="0"/>
        <w:rPr>
          <w:rFonts w:cs="Arial"/>
          <w:lang w:val="sr-Cyrl-RS"/>
        </w:rPr>
      </w:pPr>
      <w:r w:rsidRPr="005846E3">
        <w:rPr>
          <w:rFonts w:cs="Arial"/>
          <w:lang w:val="sr-Cyrl-RS"/>
        </w:rPr>
        <w:t xml:space="preserve">     </w:t>
      </w:r>
      <w:r w:rsidR="000C52FC" w:rsidRPr="005846E3">
        <w:rPr>
          <w:rFonts w:cs="Arial"/>
          <w:lang w:val="sr-Cyrl-RS"/>
        </w:rPr>
        <w:t xml:space="preserve">        </w:t>
      </w:r>
      <w:r w:rsidR="00C64A78" w:rsidRPr="005846E3">
        <w:rPr>
          <w:rFonts w:cs="Arial"/>
          <w:lang w:val="sr-Cyrl-RS"/>
        </w:rPr>
        <w:t xml:space="preserve"> </w:t>
      </w:r>
      <w:r w:rsidR="00EE793E" w:rsidRPr="005846E3">
        <w:rPr>
          <w:rFonts w:cs="Arial"/>
        </w:rPr>
        <w:tab/>
      </w:r>
      <w:r w:rsidR="00EE793E" w:rsidRPr="005846E3">
        <w:rPr>
          <w:rFonts w:cs="Arial"/>
        </w:rPr>
        <w:tab/>
      </w:r>
      <w:r w:rsidR="00A96BCA" w:rsidRPr="005846E3">
        <w:rPr>
          <w:rFonts w:cs="Arial"/>
          <w:lang w:val="sr-Cyrl-RS"/>
        </w:rPr>
        <w:t xml:space="preserve">                                 </w:t>
      </w:r>
      <w:r w:rsidR="000C52FC" w:rsidRPr="005846E3">
        <w:rPr>
          <w:rFonts w:cs="Arial"/>
          <w:lang w:val="sr-Cyrl-RS"/>
        </w:rPr>
        <w:t xml:space="preserve">          </w:t>
      </w:r>
      <w:r w:rsidR="00CC5210" w:rsidRPr="005846E3">
        <w:rPr>
          <w:rFonts w:cs="Arial"/>
        </w:rPr>
        <w:t xml:space="preserve">                </w:t>
      </w:r>
      <w:r w:rsidR="000C52FC" w:rsidRPr="005846E3">
        <w:rPr>
          <w:rFonts w:cs="Arial"/>
          <w:lang w:val="sr-Cyrl-RS"/>
        </w:rPr>
        <w:t xml:space="preserve"> </w:t>
      </w:r>
      <w:r w:rsidR="00CC5210" w:rsidRPr="005846E3">
        <w:rPr>
          <w:rFonts w:cs="Arial"/>
        </w:rPr>
        <w:t xml:space="preserve"> </w:t>
      </w:r>
      <w:r w:rsidR="00CC5210" w:rsidRPr="005846E3">
        <w:rPr>
          <w:rFonts w:cs="Arial"/>
          <w:lang w:val="sr-Cyrl-RS"/>
        </w:rPr>
        <w:t xml:space="preserve">     </w:t>
      </w:r>
      <w:r w:rsidR="00CC5210" w:rsidRPr="005846E3">
        <w:rPr>
          <w:rFonts w:cs="Arial"/>
        </w:rPr>
        <w:t xml:space="preserve"> </w:t>
      </w:r>
      <w:r w:rsidR="00CC5210" w:rsidRPr="005846E3">
        <w:rPr>
          <w:rFonts w:cs="Arial"/>
          <w:lang w:val="sr-Cyrl-RS"/>
        </w:rPr>
        <w:t>Функција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p>
    <w:p w:rsidR="003A49ED" w:rsidRPr="005846E3" w:rsidRDefault="00A4378B" w:rsidP="0073034B">
      <w:pPr>
        <w:spacing w:before="0"/>
        <w:jc w:val="center"/>
        <w:rPr>
          <w:rFonts w:cs="Arial"/>
        </w:rPr>
      </w:pPr>
      <w:r w:rsidRPr="005846E3">
        <w:rPr>
          <w:rFonts w:cs="Arial"/>
        </w:rPr>
        <w:br w:type="page"/>
      </w:r>
      <w:r w:rsidR="003A49ED" w:rsidRPr="005846E3">
        <w:rPr>
          <w:rFonts w:cs="Arial"/>
        </w:rPr>
        <w:lastRenderedPageBreak/>
        <w:t>МОДЕЛ УГОВОРА</w:t>
      </w:r>
    </w:p>
    <w:p w:rsidR="003A49ED" w:rsidRPr="005846E3" w:rsidRDefault="003A49ED" w:rsidP="00A4378B">
      <w:pPr>
        <w:pStyle w:val="KDParagraf"/>
        <w:spacing w:before="0"/>
        <w:jc w:val="center"/>
        <w:rPr>
          <w:rFonts w:cs="Arial"/>
        </w:rPr>
      </w:pPr>
      <w:r w:rsidRPr="005846E3">
        <w:rPr>
          <w:rFonts w:cs="Arial"/>
        </w:rPr>
        <w:t>о чувању пословне тајне и поверљивих информација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Закључен између</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755037" w:rsidRPr="005846E3">
        <w:rPr>
          <w:rFonts w:cs="Arial"/>
          <w:lang w:val="sr-Cyrl-RS"/>
        </w:rPr>
        <w:t xml:space="preserve">в.д. </w:t>
      </w:r>
      <w:r w:rsidRPr="005846E3">
        <w:rPr>
          <w:rFonts w:cs="Arial"/>
        </w:rPr>
        <w:t>директор</w:t>
      </w:r>
      <w:r w:rsidR="00755037" w:rsidRPr="005846E3">
        <w:rPr>
          <w:rFonts w:cs="Arial"/>
          <w:lang w:val="sr-Cyrl-RS"/>
        </w:rPr>
        <w:t>а,</w:t>
      </w:r>
      <w:r w:rsidRPr="005846E3">
        <w:rPr>
          <w:rFonts w:cs="Arial"/>
        </w:rPr>
        <w:t xml:space="preserve"> </w:t>
      </w:r>
      <w:r w:rsidR="00755037" w:rsidRPr="005846E3">
        <w:rPr>
          <w:rFonts w:cs="Arial"/>
          <w:lang w:val="sr-Cyrl-RS"/>
        </w:rPr>
        <w:t xml:space="preserve">Милорад Грчић </w:t>
      </w:r>
      <w:r w:rsidRPr="005846E3">
        <w:rPr>
          <w:rFonts w:cs="Arial"/>
        </w:rPr>
        <w:t xml:space="preserve">(у даљем тексту: </w:t>
      </w:r>
      <w:r w:rsidRPr="005846E3">
        <w:rPr>
          <w:rFonts w:cs="Arial"/>
          <w:lang w:val="sr-Cyrl-RS"/>
        </w:rPr>
        <w:t>Корисник услуге</w:t>
      </w:r>
      <w:r w:rsidRPr="005846E3">
        <w:rPr>
          <w:rFonts w:cs="Arial"/>
        </w:rPr>
        <w:t xml:space="preserve">),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и</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5846E3">
        <w:rPr>
          <w:rFonts w:cs="Arial"/>
          <w:lang w:val="sr-Cyrl-RS"/>
        </w:rPr>
        <w:t>Пружалац услуге</w:t>
      </w:r>
      <w:r w:rsidRPr="005846E3">
        <w:rPr>
          <w:rFonts w:cs="Arial"/>
        </w:rPr>
        <w:t xml:space="preserve">),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чланови групе /подизвођачи _________________________________________________</w:t>
      </w:r>
    </w:p>
    <w:p w:rsidR="003A49ED" w:rsidRPr="005846E3" w:rsidRDefault="003A49ED" w:rsidP="003A49ED">
      <w:pPr>
        <w:pStyle w:val="KDParagraf"/>
        <w:spacing w:before="0"/>
        <w:rPr>
          <w:rFonts w:cs="Arial"/>
        </w:rPr>
      </w:pPr>
      <w:r w:rsidRPr="005846E3">
        <w:rPr>
          <w:rFonts w:cs="Arial"/>
        </w:rPr>
        <w:t xml:space="preserve">_________________________________________________________________________,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заједнички назив Стране.</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Стране су се договориле да у вези са набавком </w:t>
      </w:r>
      <w:r w:rsidRPr="005846E3">
        <w:rPr>
          <w:rFonts w:cs="Arial"/>
          <w:lang w:val="sr-Cyrl-RS"/>
        </w:rPr>
        <w:t>услуга</w:t>
      </w:r>
      <w:r w:rsidRPr="005846E3">
        <w:rPr>
          <w:rFonts w:cs="Arial"/>
        </w:rPr>
        <w:t xml:space="preserve">„_______________________“, Јавна набавка број ЈН__________ (у даљем тексту: </w:t>
      </w:r>
      <w:r w:rsidRPr="005846E3">
        <w:rPr>
          <w:rFonts w:cs="Arial"/>
          <w:lang w:val="sr-Cyrl-RS"/>
        </w:rPr>
        <w:t>Услуге</w:t>
      </w:r>
      <w:r w:rsidRPr="005846E3">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Овај Уговор представља прилог основном Уговору број _____ од ____. године. </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2.</w:t>
      </w:r>
    </w:p>
    <w:p w:rsidR="00A63181" w:rsidRPr="005846E3" w:rsidRDefault="00A63181"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Држалац пословне тајне – лице које на основу закона контролише коришћење пословне тајне;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5846E3" w:rsidRDefault="003A49ED" w:rsidP="003A49ED">
      <w:pPr>
        <w:pStyle w:val="KDParagraf"/>
        <w:spacing w:before="0"/>
        <w:rPr>
          <w:rFonts w:cs="Arial"/>
        </w:rPr>
      </w:pPr>
      <w:r w:rsidRPr="005846E3">
        <w:rPr>
          <w:rFonts w:cs="Arial"/>
        </w:rPr>
        <w:lastRenderedPageBreak/>
        <w:tab/>
      </w:r>
    </w:p>
    <w:p w:rsidR="003A49ED" w:rsidRPr="005846E3" w:rsidRDefault="003A49ED" w:rsidP="003A49ED">
      <w:pPr>
        <w:pStyle w:val="KDParagraf"/>
        <w:spacing w:before="0"/>
        <w:rPr>
          <w:rFonts w:cs="Arial"/>
        </w:rPr>
      </w:pPr>
      <w:r w:rsidRPr="005846E3">
        <w:rPr>
          <w:rFonts w:cs="Arial"/>
        </w:rPr>
        <w:t>Давалац – Страна која је Држалац пословне тајне, која Примаоцу уступа податке који представљају пословну тајну;</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3.</w:t>
      </w:r>
    </w:p>
    <w:p w:rsidR="00A63181" w:rsidRPr="005846E3" w:rsidRDefault="00A63181"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5846E3">
        <w:rPr>
          <w:rFonts w:cs="Arial"/>
          <w:lang w:val="sr-Cyrl-RS"/>
        </w:rPr>
        <w:t xml:space="preserve">Корисника </w:t>
      </w:r>
      <w:r w:rsidRPr="005846E3">
        <w:rPr>
          <w:rFonts w:cs="Arial"/>
        </w:rPr>
        <w:t xml:space="preserve">и </w:t>
      </w:r>
      <w:r w:rsidRPr="005846E3">
        <w:rPr>
          <w:rFonts w:cs="Arial"/>
          <w:lang w:val="sr-Cyrl-RS"/>
        </w:rPr>
        <w:t>Пружаоца услуга</w:t>
      </w:r>
      <w:r w:rsidRPr="005846E3">
        <w:rPr>
          <w:rFonts w:cs="Arial"/>
        </w:rPr>
        <w:t>.</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Осим ако изричито није другачије уређено, </w:t>
      </w:r>
    </w:p>
    <w:p w:rsidR="003A49ED" w:rsidRPr="005846E3" w:rsidRDefault="003A49ED" w:rsidP="003A49ED">
      <w:pPr>
        <w:pStyle w:val="KDParagraf"/>
        <w:spacing w:before="0"/>
        <w:rPr>
          <w:rFonts w:cs="Arial"/>
        </w:rPr>
      </w:pPr>
      <w:r w:rsidRPr="005846E3">
        <w:rPr>
          <w:rFonts w:cs="Arial"/>
        </w:rPr>
        <w:t>•</w:t>
      </w:r>
      <w:r w:rsidRPr="005846E3">
        <w:rPr>
          <w:rFonts w:cs="Arial"/>
        </w:rPr>
        <w:tab/>
        <w:t xml:space="preserve">ниједна страна неће користити пословну тајну или поверљиве информације друге стране, </w:t>
      </w:r>
    </w:p>
    <w:p w:rsidR="003A49ED" w:rsidRPr="005846E3" w:rsidRDefault="003A49ED" w:rsidP="003A49ED">
      <w:pPr>
        <w:pStyle w:val="KDParagraf"/>
        <w:spacing w:before="0"/>
        <w:rPr>
          <w:rFonts w:cs="Arial"/>
        </w:rPr>
      </w:pPr>
      <w:r w:rsidRPr="005846E3">
        <w:rPr>
          <w:rFonts w:cs="Arial"/>
        </w:rPr>
        <w:t>•</w:t>
      </w:r>
      <w:r w:rsidRPr="005846E3">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5846E3" w:rsidRDefault="003A49ED" w:rsidP="003A49ED">
      <w:pPr>
        <w:pStyle w:val="KDParagraf"/>
        <w:spacing w:before="0"/>
        <w:rPr>
          <w:rFonts w:cs="Arial"/>
        </w:rPr>
      </w:pPr>
      <w:r w:rsidRPr="005846E3">
        <w:rPr>
          <w:rFonts w:cs="Arial"/>
        </w:rPr>
        <w:t>•</w:t>
      </w:r>
      <w:r w:rsidRPr="005846E3">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4.</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Обавеза из претходног става не постоји у случајевима: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5846E3" w:rsidRDefault="003A49ED" w:rsidP="003A49ED">
      <w:pPr>
        <w:pStyle w:val="KDParagraf"/>
        <w:spacing w:before="0"/>
        <w:rPr>
          <w:rFonts w:cs="Arial"/>
        </w:rPr>
      </w:pPr>
      <w:r w:rsidRPr="005846E3">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5846E3" w:rsidRDefault="003A49ED" w:rsidP="003A49ED">
      <w:pPr>
        <w:pStyle w:val="KDParagraf"/>
        <w:spacing w:before="0"/>
        <w:rPr>
          <w:rFonts w:cs="Arial"/>
        </w:rPr>
      </w:pPr>
      <w:r w:rsidRPr="005846E3">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5846E3" w:rsidRDefault="003A49ED" w:rsidP="003A49ED">
      <w:pPr>
        <w:pStyle w:val="KDParagraf"/>
        <w:spacing w:before="0"/>
        <w:rPr>
          <w:rFonts w:cs="Arial"/>
        </w:rPr>
      </w:pPr>
      <w:r w:rsidRPr="005846E3">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5846E3" w:rsidRDefault="003A49ED" w:rsidP="003A49ED">
      <w:pPr>
        <w:pStyle w:val="KDParagraf"/>
        <w:spacing w:before="0"/>
        <w:rPr>
          <w:rFonts w:cs="Arial"/>
        </w:rPr>
      </w:pPr>
      <w:r w:rsidRPr="005846E3">
        <w:rPr>
          <w:rFonts w:cs="Arial"/>
        </w:rPr>
        <w:t>•</w:t>
      </w:r>
      <w:r w:rsidRPr="005846E3">
        <w:rPr>
          <w:rFonts w:cs="Arial"/>
        </w:rPr>
        <w:tab/>
        <w:t xml:space="preserve">то било познато Примаоцу у време одавања, </w:t>
      </w:r>
    </w:p>
    <w:p w:rsidR="003A49ED" w:rsidRPr="005846E3" w:rsidRDefault="003A49ED" w:rsidP="003A49ED">
      <w:pPr>
        <w:pStyle w:val="KDParagraf"/>
        <w:spacing w:before="0"/>
        <w:rPr>
          <w:rFonts w:cs="Arial"/>
        </w:rPr>
      </w:pPr>
      <w:r w:rsidRPr="005846E3">
        <w:rPr>
          <w:rFonts w:cs="Arial"/>
        </w:rPr>
        <w:t>•</w:t>
      </w:r>
      <w:r w:rsidRPr="005846E3">
        <w:rPr>
          <w:rFonts w:cs="Arial"/>
        </w:rPr>
        <w:tab/>
        <w:t xml:space="preserve">дошло до јавности, али не кривицом Примаоца, </w:t>
      </w:r>
    </w:p>
    <w:p w:rsidR="003A49ED" w:rsidRPr="005846E3" w:rsidRDefault="003A49ED" w:rsidP="003A49ED">
      <w:pPr>
        <w:pStyle w:val="KDParagraf"/>
        <w:spacing w:before="0"/>
        <w:rPr>
          <w:rFonts w:cs="Arial"/>
        </w:rPr>
      </w:pPr>
      <w:r w:rsidRPr="005846E3">
        <w:rPr>
          <w:rFonts w:cs="Arial"/>
        </w:rPr>
        <w:t>•</w:t>
      </w:r>
      <w:r w:rsidRPr="005846E3">
        <w:rPr>
          <w:rFonts w:cs="Arial"/>
        </w:rPr>
        <w:tab/>
        <w:t xml:space="preserve">то примљено правним путем без ограничења употребе од треће стране која је овлашћена да ода, </w:t>
      </w:r>
    </w:p>
    <w:p w:rsidR="003A49ED" w:rsidRPr="005846E3" w:rsidRDefault="003A49ED" w:rsidP="003A49ED">
      <w:pPr>
        <w:pStyle w:val="KDParagraf"/>
        <w:spacing w:before="0"/>
        <w:rPr>
          <w:rFonts w:cs="Arial"/>
        </w:rPr>
      </w:pPr>
      <w:r w:rsidRPr="005846E3">
        <w:rPr>
          <w:rFonts w:cs="Arial"/>
        </w:rPr>
        <w:t>•</w:t>
      </w:r>
      <w:r w:rsidRPr="005846E3">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5846E3" w:rsidRDefault="003A49ED" w:rsidP="003A49ED">
      <w:pPr>
        <w:pStyle w:val="KDParagraf"/>
        <w:spacing w:before="0"/>
        <w:rPr>
          <w:rFonts w:cs="Arial"/>
        </w:rPr>
      </w:pPr>
      <w:r w:rsidRPr="005846E3">
        <w:rPr>
          <w:rFonts w:cs="Arial"/>
        </w:rPr>
        <w:t>•</w:t>
      </w:r>
      <w:r w:rsidRPr="005846E3">
        <w:rPr>
          <w:rFonts w:cs="Arial"/>
        </w:rPr>
        <w:tab/>
        <w:t>је писмено одобрено да се објави од стране Даваоца.</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5.</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6.</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Свака од Страна је обавезна да одреди:</w:t>
      </w:r>
    </w:p>
    <w:p w:rsidR="003A49ED" w:rsidRPr="005846E3" w:rsidRDefault="003A49ED" w:rsidP="003A49ED">
      <w:pPr>
        <w:pStyle w:val="KDParagraf"/>
        <w:spacing w:before="0"/>
        <w:rPr>
          <w:rFonts w:cs="Arial"/>
        </w:rPr>
      </w:pPr>
      <w:r w:rsidRPr="005846E3">
        <w:rPr>
          <w:rFonts w:cs="Arial"/>
        </w:rPr>
        <w:t>•</w:t>
      </w:r>
      <w:r w:rsidRPr="005846E3">
        <w:rPr>
          <w:rFonts w:cs="Arial"/>
        </w:rPr>
        <w:tab/>
        <w:t>име и презиме лица задужених за размену пословне тајне (у даљем тексту: Задужено лице),</w:t>
      </w:r>
    </w:p>
    <w:p w:rsidR="003A49ED" w:rsidRPr="005846E3" w:rsidRDefault="003A49ED" w:rsidP="003A49ED">
      <w:pPr>
        <w:pStyle w:val="KDParagraf"/>
        <w:spacing w:before="0"/>
        <w:rPr>
          <w:rFonts w:cs="Arial"/>
        </w:rPr>
      </w:pPr>
      <w:r w:rsidRPr="005846E3">
        <w:rPr>
          <w:rFonts w:cs="Arial"/>
        </w:rPr>
        <w:t>•</w:t>
      </w:r>
      <w:r w:rsidRPr="005846E3">
        <w:rPr>
          <w:rFonts w:cs="Arial"/>
        </w:rPr>
        <w:tab/>
        <w:t>поштанску адресу за размену докумената у папирном облику, кад се подаци размењују у папирном облику</w:t>
      </w:r>
    </w:p>
    <w:p w:rsidR="003A49ED" w:rsidRPr="005846E3" w:rsidRDefault="003A49ED" w:rsidP="003A49ED">
      <w:pPr>
        <w:pStyle w:val="KDParagraf"/>
        <w:spacing w:before="0"/>
        <w:rPr>
          <w:rFonts w:cs="Arial"/>
        </w:rPr>
      </w:pPr>
      <w:r w:rsidRPr="005846E3">
        <w:rPr>
          <w:rFonts w:cs="Arial"/>
        </w:rPr>
        <w:lastRenderedPageBreak/>
        <w:t>•</w:t>
      </w:r>
      <w:r w:rsidRPr="005846E3">
        <w:rPr>
          <w:rFonts w:cs="Arial"/>
        </w:rPr>
        <w:tab/>
        <w:t>е-маил адресу за размену електронских докумената, кад се подаци достављају коришћењем интернет-а</w:t>
      </w:r>
    </w:p>
    <w:p w:rsidR="003A49ED" w:rsidRPr="005846E3" w:rsidRDefault="003A49ED" w:rsidP="003A49ED">
      <w:pPr>
        <w:pStyle w:val="KDParagraf"/>
        <w:spacing w:before="0"/>
        <w:rPr>
          <w:rFonts w:cs="Arial"/>
        </w:rPr>
      </w:pPr>
      <w:r w:rsidRPr="005846E3">
        <w:rPr>
          <w:rFonts w:cs="Arial"/>
        </w:rPr>
        <w:t>•</w:t>
      </w:r>
      <w:r w:rsidRPr="005846E3">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5846E3" w:rsidRDefault="000A57D7"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7.</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5846E3" w:rsidRDefault="000A57D7"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8.</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За К</w:t>
      </w:r>
      <w:r w:rsidRPr="005846E3">
        <w:rPr>
          <w:rFonts w:cs="Arial"/>
          <w:lang w:val="sr-Cyrl-RS"/>
        </w:rPr>
        <w:t>орисника услуга</w:t>
      </w:r>
      <w:r w:rsidRPr="005846E3">
        <w:rPr>
          <w:rFonts w:cs="Arial"/>
        </w:rPr>
        <w:t>:</w:t>
      </w:r>
    </w:p>
    <w:p w:rsidR="003A49ED" w:rsidRPr="005846E3" w:rsidRDefault="003A49ED" w:rsidP="00A4378B">
      <w:pPr>
        <w:pStyle w:val="KDParagraf"/>
        <w:spacing w:before="0"/>
        <w:jc w:val="center"/>
        <w:rPr>
          <w:rFonts w:cs="Arial"/>
        </w:rPr>
      </w:pPr>
    </w:p>
    <w:p w:rsidR="003A49ED" w:rsidRPr="005846E3" w:rsidRDefault="003A49ED" w:rsidP="00A4378B">
      <w:pPr>
        <w:pStyle w:val="KDParagraf"/>
        <w:spacing w:before="0"/>
        <w:jc w:val="center"/>
        <w:rPr>
          <w:rFonts w:cs="Arial"/>
        </w:rPr>
      </w:pPr>
      <w:r w:rsidRPr="005846E3">
        <w:rPr>
          <w:rFonts w:cs="Arial"/>
        </w:rPr>
        <w:t>Пословна тајна</w:t>
      </w:r>
    </w:p>
    <w:p w:rsidR="003A49ED" w:rsidRPr="005846E3" w:rsidRDefault="003A49ED" w:rsidP="00A4378B">
      <w:pPr>
        <w:pStyle w:val="KDParagraf"/>
        <w:spacing w:before="0"/>
        <w:jc w:val="center"/>
        <w:rPr>
          <w:rFonts w:cs="Arial"/>
        </w:rPr>
      </w:pPr>
      <w:r w:rsidRPr="005846E3">
        <w:rPr>
          <w:rFonts w:cs="Arial"/>
        </w:rPr>
        <w:t>Јавно предузеће „Електропривреда Србије“</w:t>
      </w:r>
    </w:p>
    <w:p w:rsidR="003A49ED" w:rsidRPr="005846E3" w:rsidRDefault="003A49ED" w:rsidP="00A4378B">
      <w:pPr>
        <w:pStyle w:val="KDParagraf"/>
        <w:spacing w:before="0"/>
        <w:jc w:val="center"/>
        <w:rPr>
          <w:rFonts w:cs="Arial"/>
        </w:rPr>
      </w:pPr>
      <w:r w:rsidRPr="005846E3">
        <w:rPr>
          <w:rFonts w:cs="Arial"/>
        </w:rPr>
        <w:t>Улица царице Милице бр. 2. Београд</w:t>
      </w:r>
    </w:p>
    <w:p w:rsidR="003A49ED" w:rsidRPr="005846E3" w:rsidRDefault="003A49ED" w:rsidP="00A4378B">
      <w:pPr>
        <w:pStyle w:val="KDParagraf"/>
        <w:spacing w:before="0"/>
        <w:jc w:val="center"/>
        <w:rPr>
          <w:rFonts w:cs="Arial"/>
        </w:rPr>
      </w:pPr>
      <w:r w:rsidRPr="005846E3">
        <w:rPr>
          <w:rFonts w:cs="Arial"/>
        </w:rPr>
        <w:t>или:</w:t>
      </w:r>
    </w:p>
    <w:p w:rsidR="003A49ED" w:rsidRPr="005846E3" w:rsidRDefault="003A49ED" w:rsidP="00A4378B">
      <w:pPr>
        <w:pStyle w:val="KDParagraf"/>
        <w:spacing w:before="0"/>
        <w:jc w:val="center"/>
        <w:rPr>
          <w:rFonts w:cs="Arial"/>
        </w:rPr>
      </w:pPr>
    </w:p>
    <w:p w:rsidR="003A49ED" w:rsidRPr="005846E3" w:rsidRDefault="003A49ED" w:rsidP="00A4378B">
      <w:pPr>
        <w:pStyle w:val="KDParagraf"/>
        <w:spacing w:before="0"/>
        <w:jc w:val="center"/>
        <w:rPr>
          <w:rFonts w:cs="Arial"/>
        </w:rPr>
      </w:pPr>
      <w:r w:rsidRPr="005846E3">
        <w:rPr>
          <w:rFonts w:cs="Arial"/>
        </w:rPr>
        <w:t>Поверљиво</w:t>
      </w:r>
    </w:p>
    <w:p w:rsidR="003A49ED" w:rsidRPr="005846E3" w:rsidRDefault="003A49ED" w:rsidP="00A4378B">
      <w:pPr>
        <w:pStyle w:val="KDParagraf"/>
        <w:spacing w:before="0"/>
        <w:jc w:val="center"/>
        <w:rPr>
          <w:rFonts w:cs="Arial"/>
        </w:rPr>
      </w:pPr>
      <w:r w:rsidRPr="005846E3">
        <w:rPr>
          <w:rFonts w:cs="Arial"/>
        </w:rPr>
        <w:t>Јавно предузеће „Електропривреда Србије“</w:t>
      </w:r>
    </w:p>
    <w:p w:rsidR="003A49ED" w:rsidRPr="005846E3" w:rsidRDefault="003A49ED" w:rsidP="00A4378B">
      <w:pPr>
        <w:pStyle w:val="KDParagraf"/>
        <w:spacing w:before="0"/>
        <w:jc w:val="center"/>
        <w:rPr>
          <w:rFonts w:cs="Arial"/>
        </w:rPr>
      </w:pPr>
      <w:r w:rsidRPr="005846E3">
        <w:rPr>
          <w:rFonts w:cs="Arial"/>
        </w:rPr>
        <w:lastRenderedPageBreak/>
        <w:t>Улица царице Милице бр. 2. Београд</w:t>
      </w:r>
    </w:p>
    <w:p w:rsidR="003A49ED" w:rsidRPr="005846E3" w:rsidRDefault="003A49ED" w:rsidP="00A4378B">
      <w:pPr>
        <w:pStyle w:val="KDParagraf"/>
        <w:spacing w:before="0"/>
        <w:jc w:val="center"/>
        <w:rPr>
          <w:rFonts w:cs="Arial"/>
        </w:rPr>
      </w:pPr>
    </w:p>
    <w:p w:rsidR="003A49ED" w:rsidRPr="005846E3" w:rsidRDefault="003A49ED" w:rsidP="00A4378B">
      <w:pPr>
        <w:pStyle w:val="KDParagraf"/>
        <w:spacing w:before="0"/>
        <w:jc w:val="center"/>
        <w:rPr>
          <w:rFonts w:cs="Arial"/>
        </w:rPr>
      </w:pPr>
      <w:r w:rsidRPr="005846E3">
        <w:rPr>
          <w:rFonts w:cs="Arial"/>
        </w:rPr>
        <w:t>За Пр</w:t>
      </w:r>
      <w:r w:rsidRPr="005846E3">
        <w:rPr>
          <w:rFonts w:cs="Arial"/>
          <w:lang w:val="sr-Cyrl-RS"/>
        </w:rPr>
        <w:t>ужаоца услуга</w:t>
      </w:r>
      <w:r w:rsidRPr="005846E3">
        <w:rPr>
          <w:rFonts w:cs="Arial"/>
        </w:rPr>
        <w:t>:</w:t>
      </w:r>
    </w:p>
    <w:p w:rsidR="003A49ED" w:rsidRPr="005846E3" w:rsidRDefault="003A49ED" w:rsidP="00A4378B">
      <w:pPr>
        <w:pStyle w:val="KDParagraf"/>
        <w:spacing w:before="0"/>
        <w:jc w:val="center"/>
        <w:rPr>
          <w:rFonts w:cs="Arial"/>
        </w:rPr>
      </w:pPr>
    </w:p>
    <w:p w:rsidR="003A49ED" w:rsidRPr="005846E3" w:rsidRDefault="003A49ED" w:rsidP="00A4378B">
      <w:pPr>
        <w:pStyle w:val="KDParagraf"/>
        <w:spacing w:before="0"/>
        <w:jc w:val="center"/>
        <w:rPr>
          <w:rFonts w:cs="Arial"/>
        </w:rPr>
      </w:pPr>
      <w:r w:rsidRPr="005846E3">
        <w:rPr>
          <w:rFonts w:cs="Arial"/>
        </w:rPr>
        <w:t>Пословна тајна</w:t>
      </w:r>
    </w:p>
    <w:p w:rsidR="003A49ED" w:rsidRPr="005846E3" w:rsidRDefault="003A49ED" w:rsidP="00A4378B">
      <w:pPr>
        <w:pStyle w:val="KDParagraf"/>
        <w:spacing w:before="0"/>
        <w:jc w:val="center"/>
        <w:rPr>
          <w:rFonts w:cs="Arial"/>
        </w:rPr>
      </w:pPr>
      <w:r w:rsidRPr="005846E3">
        <w:rPr>
          <w:rFonts w:cs="Arial"/>
        </w:rPr>
        <w:t>___________</w:t>
      </w:r>
    </w:p>
    <w:p w:rsidR="003A49ED" w:rsidRPr="005846E3" w:rsidRDefault="003A49ED" w:rsidP="00A4378B">
      <w:pPr>
        <w:pStyle w:val="KDParagraf"/>
        <w:spacing w:before="0"/>
        <w:jc w:val="center"/>
        <w:rPr>
          <w:rFonts w:cs="Arial"/>
        </w:rPr>
      </w:pPr>
      <w:r w:rsidRPr="005846E3">
        <w:rPr>
          <w:rFonts w:cs="Arial"/>
        </w:rPr>
        <w:t>_______________</w:t>
      </w:r>
    </w:p>
    <w:p w:rsidR="003A49ED" w:rsidRPr="005846E3" w:rsidRDefault="003A49ED" w:rsidP="00A4378B">
      <w:pPr>
        <w:pStyle w:val="KDParagraf"/>
        <w:spacing w:before="0"/>
        <w:jc w:val="center"/>
        <w:rPr>
          <w:rFonts w:cs="Arial"/>
        </w:rPr>
      </w:pPr>
      <w:r w:rsidRPr="005846E3">
        <w:rPr>
          <w:rFonts w:cs="Arial"/>
        </w:rPr>
        <w:t>или:</w:t>
      </w:r>
    </w:p>
    <w:p w:rsidR="003A49ED" w:rsidRPr="005846E3" w:rsidRDefault="003A49ED" w:rsidP="00A4378B">
      <w:pPr>
        <w:pStyle w:val="KDParagraf"/>
        <w:spacing w:before="0"/>
        <w:jc w:val="center"/>
        <w:rPr>
          <w:rFonts w:cs="Arial"/>
        </w:rPr>
      </w:pPr>
      <w:r w:rsidRPr="005846E3">
        <w:rPr>
          <w:rFonts w:cs="Arial"/>
        </w:rPr>
        <w:t>Поверљиво</w:t>
      </w:r>
    </w:p>
    <w:p w:rsidR="003A49ED" w:rsidRPr="005846E3" w:rsidRDefault="003A49ED" w:rsidP="00A4378B">
      <w:pPr>
        <w:pStyle w:val="KDParagraf"/>
        <w:spacing w:before="0"/>
        <w:jc w:val="center"/>
        <w:rPr>
          <w:rFonts w:cs="Arial"/>
        </w:rPr>
      </w:pPr>
      <w:r w:rsidRPr="005846E3">
        <w:rPr>
          <w:rFonts w:cs="Arial"/>
        </w:rPr>
        <w:t>_______________</w:t>
      </w:r>
    </w:p>
    <w:p w:rsidR="003A49ED" w:rsidRPr="005846E3" w:rsidRDefault="003A49ED" w:rsidP="00A4378B">
      <w:pPr>
        <w:pStyle w:val="KDParagraf"/>
        <w:spacing w:before="0"/>
        <w:jc w:val="center"/>
        <w:rPr>
          <w:rFonts w:cs="Arial"/>
        </w:rPr>
      </w:pPr>
      <w:r w:rsidRPr="005846E3">
        <w:rPr>
          <w:rFonts w:cs="Arial"/>
        </w:rPr>
        <w:t>__________________</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9.</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10.</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5846E3" w:rsidRDefault="000A57D7"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11.</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12.</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13.</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14.</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15.</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16.</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5846E3" w:rsidRDefault="003A49ED" w:rsidP="003A49ED">
      <w:pPr>
        <w:pStyle w:val="KDParagraf"/>
        <w:spacing w:before="0"/>
        <w:rPr>
          <w:rFonts w:cs="Arial"/>
        </w:rPr>
      </w:pPr>
      <w:r w:rsidRPr="005846E3">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17.</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Овај Уговор је потписан у 6 (шест) истоветних примерака од којих 2 (два) примерка за Продавца а 4(четири) примерка за Купца.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5846E3" w:rsidRDefault="00BC2559" w:rsidP="003A49ED">
      <w:pPr>
        <w:pStyle w:val="KDParagraf"/>
        <w:spacing w:before="0"/>
        <w:rPr>
          <w:rFonts w:cs="Arial"/>
        </w:rPr>
      </w:pP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lang w:val="sr-Cyrl-RS"/>
        </w:rPr>
      </w:pPr>
      <w:r w:rsidRPr="005846E3">
        <w:rPr>
          <w:rFonts w:cs="Arial"/>
        </w:rPr>
        <w:t xml:space="preserve">   К</w:t>
      </w:r>
      <w:r w:rsidRPr="005846E3">
        <w:rPr>
          <w:rFonts w:cs="Arial"/>
          <w:lang w:val="sr-Cyrl-RS"/>
        </w:rPr>
        <w:t>ОРИСНИК УСЛУГА</w:t>
      </w:r>
      <w:r w:rsidRPr="005846E3">
        <w:rPr>
          <w:rFonts w:cs="Arial"/>
        </w:rPr>
        <w:t xml:space="preserve">                                                </w:t>
      </w:r>
      <w:r w:rsidRPr="005846E3">
        <w:rPr>
          <w:rFonts w:cs="Arial"/>
          <w:lang w:val="sr-Cyrl-RS"/>
        </w:rPr>
        <w:t>ПРУЖАЛАЦ УСЛУГА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ЈП„Електропривреда Србије“</w:t>
      </w:r>
      <w:r w:rsidR="0073034B" w:rsidRPr="005846E3">
        <w:rPr>
          <w:rFonts w:cs="Arial"/>
          <w:lang w:val="sr-Cyrl-RS"/>
        </w:rPr>
        <w:t xml:space="preserve">                                                   </w:t>
      </w:r>
      <w:r w:rsidRPr="005846E3">
        <w:rPr>
          <w:rFonts w:cs="Arial"/>
        </w:rPr>
        <w:t>Назив</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____________________                                            ____________________ </w:t>
      </w:r>
    </w:p>
    <w:p w:rsidR="003A49ED" w:rsidRPr="005846E3" w:rsidRDefault="003A49ED" w:rsidP="003A49ED">
      <w:pPr>
        <w:pStyle w:val="KDParagraf"/>
        <w:spacing w:before="0"/>
        <w:rPr>
          <w:rFonts w:cs="Arial"/>
        </w:rPr>
      </w:pPr>
      <w:r w:rsidRPr="005846E3">
        <w:rPr>
          <w:rFonts w:cs="Arial"/>
        </w:rPr>
        <w:t xml:space="preserve">     Име и презиме                                                  име и презиме овлашћеног лица</w:t>
      </w:r>
    </w:p>
    <w:p w:rsidR="00A676E8" w:rsidRPr="005846E3" w:rsidRDefault="00A676E8"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         директор                                                                       функција     </w:t>
      </w:r>
    </w:p>
    <w:p w:rsidR="003A49ED" w:rsidRPr="005846E3" w:rsidRDefault="003A49ED" w:rsidP="003A49ED">
      <w:pPr>
        <w:pStyle w:val="KDParagraf"/>
        <w:spacing w:before="0"/>
        <w:rPr>
          <w:rFonts w:cs="Arial"/>
        </w:rPr>
      </w:pPr>
    </w:p>
    <w:p w:rsidR="00A676E8" w:rsidRPr="005846E3" w:rsidRDefault="00A676E8" w:rsidP="003A49ED">
      <w:pPr>
        <w:pStyle w:val="KDParagraf"/>
        <w:spacing w:before="0"/>
        <w:rPr>
          <w:rFonts w:cs="Arial"/>
        </w:rPr>
      </w:pPr>
    </w:p>
    <w:p w:rsidR="003A49ED" w:rsidRPr="005846E3" w:rsidRDefault="003A49ED" w:rsidP="003A49ED">
      <w:pPr>
        <w:pStyle w:val="KDParagraf"/>
        <w:spacing w:before="0"/>
        <w:rPr>
          <w:rFonts w:cs="Arial"/>
        </w:rPr>
      </w:pPr>
    </w:p>
    <w:p w:rsidR="00A4378B" w:rsidRPr="005846E3" w:rsidRDefault="00A4378B">
      <w:pPr>
        <w:spacing w:before="0"/>
        <w:jc w:val="left"/>
        <w:rPr>
          <w:rFonts w:cs="Arial"/>
          <w:b/>
        </w:rPr>
      </w:pPr>
    </w:p>
    <w:sectPr w:rsidR="00A4378B" w:rsidRPr="005846E3" w:rsidSect="003D3419">
      <w:footnotePr>
        <w:pos w:val="beneathText"/>
      </w:footnotePr>
      <w:pgSz w:w="12240" w:h="15840" w:code="1"/>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17" w:rsidRDefault="00ED6C17">
      <w:r>
        <w:separator/>
      </w:r>
    </w:p>
    <w:p w:rsidR="00ED6C17" w:rsidRDefault="00ED6C17"/>
  </w:endnote>
  <w:endnote w:type="continuationSeparator" w:id="0">
    <w:p w:rsidR="00ED6C17" w:rsidRDefault="00ED6C17">
      <w:r>
        <w:continuationSeparator/>
      </w:r>
    </w:p>
    <w:p w:rsidR="00ED6C17" w:rsidRDefault="00ED6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Arial"/>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0E" w:rsidRDefault="00DE1F0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F0E" w:rsidRDefault="00DE1F0E" w:rsidP="00841BE7">
    <w:pPr>
      <w:pStyle w:val="Footer"/>
      <w:ind w:right="360"/>
    </w:pPr>
  </w:p>
  <w:p w:rsidR="00DE1F0E" w:rsidRDefault="00DE1F0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0E" w:rsidRPr="00EC5BB4" w:rsidRDefault="00DE1F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46E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46E3">
      <w:rPr>
        <w:rStyle w:val="PageNumber"/>
        <w:rFonts w:cs="Arial"/>
        <w:b/>
        <w:noProof/>
        <w:szCs w:val="24"/>
      </w:rPr>
      <w:t>96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0E" w:rsidRPr="00EC5BB4" w:rsidRDefault="00DE1F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46E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46E3">
      <w:rPr>
        <w:rStyle w:val="PageNumber"/>
        <w:rFonts w:cs="Arial"/>
        <w:b/>
        <w:noProof/>
        <w:szCs w:val="24"/>
      </w:rPr>
      <w:t>96</w:t>
    </w:r>
    <w:r w:rsidRPr="00EC5BB4">
      <w:rPr>
        <w:rStyle w:val="PageNumber"/>
        <w:rFonts w:cs="Arial"/>
        <w:b/>
        <w:szCs w:val="24"/>
      </w:rPr>
      <w:fldChar w:fldCharType="end"/>
    </w:r>
  </w:p>
  <w:p w:rsidR="00DE1F0E" w:rsidRDefault="00DE1F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17" w:rsidRDefault="00ED6C17">
      <w:r>
        <w:separator/>
      </w:r>
    </w:p>
    <w:p w:rsidR="00ED6C17" w:rsidRDefault="00ED6C17"/>
  </w:footnote>
  <w:footnote w:type="continuationSeparator" w:id="0">
    <w:p w:rsidR="00ED6C17" w:rsidRDefault="00ED6C17">
      <w:r>
        <w:continuationSeparator/>
      </w:r>
    </w:p>
    <w:p w:rsidR="00ED6C17" w:rsidRDefault="00ED6C1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0E" w:rsidRDefault="00DE1F0E" w:rsidP="004276AD">
    <w:pPr>
      <w:pStyle w:val="Header"/>
      <w:rPr>
        <w:sz w:val="20"/>
      </w:rPr>
    </w:pPr>
  </w:p>
  <w:p w:rsidR="00DE1F0E" w:rsidRPr="00EC6D11" w:rsidRDefault="00DE1F0E" w:rsidP="004276AD">
    <w:pPr>
      <w:pStyle w:val="Header"/>
      <w:rPr>
        <w:szCs w:val="24"/>
        <w:lang w:val="sr-Cyrl-RS"/>
      </w:rPr>
    </w:pPr>
    <w:r w:rsidRPr="00EC5BB4">
      <w:rPr>
        <w:szCs w:val="24"/>
      </w:rPr>
      <w:t>ЈП „Електропривреда Србије“ Београд          Конкурсна документација ЈН</w:t>
    </w:r>
    <w:r>
      <w:rPr>
        <w:b/>
        <w:szCs w:val="24"/>
        <w:lang w:val="sr-Cyrl-RS"/>
      </w:rPr>
      <w:t>/</w:t>
    </w:r>
    <w:r w:rsidRPr="00EC6D11">
      <w:rPr>
        <w:szCs w:val="24"/>
        <w:lang w:val="sr-Cyrl-RS"/>
      </w:rPr>
      <w:t>1000/0109</w:t>
    </w:r>
    <w:r>
      <w:rPr>
        <w:szCs w:val="24"/>
        <w:lang w:val="sr-Cyrl-RS"/>
      </w:rPr>
      <w:t>/</w:t>
    </w:r>
    <w:r w:rsidRPr="00EC6D11">
      <w:rPr>
        <w:szCs w:val="24"/>
        <w:lang w:val="sr-Cyrl-RS"/>
      </w:rPr>
      <w:t>2017</w:t>
    </w:r>
  </w:p>
  <w:p w:rsidR="00DE1F0E" w:rsidRPr="004276AD" w:rsidRDefault="00DE1F0E"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0E" w:rsidRDefault="00DE1F0E" w:rsidP="004276AD">
    <w:pPr>
      <w:pStyle w:val="Header"/>
    </w:pPr>
  </w:p>
  <w:p w:rsidR="00DE1F0E" w:rsidRPr="00EC6D11" w:rsidRDefault="00DE1F0E" w:rsidP="004276AD">
    <w:pPr>
      <w:pStyle w:val="Header"/>
      <w:rPr>
        <w:szCs w:val="24"/>
      </w:rPr>
    </w:pPr>
    <w:r w:rsidRPr="00113B84">
      <w:rPr>
        <w:szCs w:val="24"/>
      </w:rPr>
      <w:t>ЈП „Е</w:t>
    </w:r>
    <w:r>
      <w:rPr>
        <w:szCs w:val="24"/>
      </w:rPr>
      <w:t>лектропривреда Србије“ Београ</w:t>
    </w:r>
    <w:r>
      <w:rPr>
        <w:szCs w:val="24"/>
        <w:lang w:val="sr-Cyrl-RS"/>
      </w:rPr>
      <w:t xml:space="preserve">д </w:t>
    </w:r>
    <w:r>
      <w:rPr>
        <w:szCs w:val="24"/>
      </w:rPr>
      <w:t xml:space="preserve">Конкурсна документација </w:t>
    </w:r>
    <w:r w:rsidRPr="00EC6D11">
      <w:rPr>
        <w:szCs w:val="24"/>
      </w:rPr>
      <w:t>ЈН/1000/0109/2017</w:t>
    </w:r>
  </w:p>
  <w:p w:rsidR="00DE1F0E" w:rsidRPr="00210557" w:rsidRDefault="00DE1F0E"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2106CD"/>
    <w:multiLevelType w:val="hybridMultilevel"/>
    <w:tmpl w:val="4888E968"/>
    <w:lvl w:ilvl="0" w:tplc="074AFA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B51071"/>
    <w:multiLevelType w:val="multilevel"/>
    <w:tmpl w:val="4A946CD6"/>
    <w:lvl w:ilvl="0">
      <w:start w:val="2"/>
      <w:numFmt w:val="decimal"/>
      <w:lvlText w:val="%1."/>
      <w:lvlJc w:val="left"/>
      <w:pPr>
        <w:ind w:left="390" w:hanging="390"/>
      </w:pPr>
      <w:rPr>
        <w:rFonts w:ascii="Arial" w:hAnsi="Arial" w:hint="default"/>
      </w:rPr>
    </w:lvl>
    <w:lvl w:ilvl="1">
      <w:start w:val="1"/>
      <w:numFmt w:val="decimal"/>
      <w:lvlText w:val="2.%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53" w15:restartNumberingAfterBreak="0">
    <w:nsid w:val="0B9A55EA"/>
    <w:multiLevelType w:val="hybridMultilevel"/>
    <w:tmpl w:val="6A3AD1D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996637"/>
    <w:multiLevelType w:val="hybridMultilevel"/>
    <w:tmpl w:val="D040DD1A"/>
    <w:lvl w:ilvl="0" w:tplc="C2222AD0">
      <w:start w:val="1"/>
      <w:numFmt w:val="decimal"/>
      <w:lvlText w:val="K2.%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CA7BDF"/>
    <w:multiLevelType w:val="hybridMultilevel"/>
    <w:tmpl w:val="ED5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6C1136C"/>
    <w:multiLevelType w:val="hybridMultilevel"/>
    <w:tmpl w:val="8D70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8E52DF5"/>
    <w:multiLevelType w:val="hybridMultilevel"/>
    <w:tmpl w:val="8EBE8058"/>
    <w:lvl w:ilvl="0" w:tplc="45B6BDAE">
      <w:start w:val="1"/>
      <w:numFmt w:val="decimal"/>
      <w:lvlText w:val="%1."/>
      <w:lvlJc w:val="left"/>
      <w:pPr>
        <w:ind w:left="502"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1E071A2B"/>
    <w:multiLevelType w:val="hybridMultilevel"/>
    <w:tmpl w:val="EC98202A"/>
    <w:lvl w:ilvl="0" w:tplc="074AFA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E851029"/>
    <w:multiLevelType w:val="multilevel"/>
    <w:tmpl w:val="FAD676C4"/>
    <w:lvl w:ilvl="0">
      <w:start w:val="3"/>
      <w:numFmt w:val="decimal"/>
      <w:lvlText w:val="%1."/>
      <w:lvlJc w:val="left"/>
      <w:pPr>
        <w:ind w:left="390" w:hanging="390"/>
      </w:pPr>
      <w:rPr>
        <w:rFonts w:hint="default"/>
      </w:rPr>
    </w:lvl>
    <w:lvl w:ilvl="1">
      <w:start w:val="1"/>
      <w:numFmt w:val="decimal"/>
      <w:lvlText w:val="3.%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6F52BEC"/>
    <w:multiLevelType w:val="hybridMultilevel"/>
    <w:tmpl w:val="FCF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7" w15:restartNumberingAfterBreak="0">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2B661717"/>
    <w:multiLevelType w:val="hybridMultilevel"/>
    <w:tmpl w:val="0ED2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2DBF408A"/>
    <w:multiLevelType w:val="multilevel"/>
    <w:tmpl w:val="1F82120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2" w15:restartNumberingAfterBreak="0">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80A0AC6"/>
    <w:multiLevelType w:val="hybridMultilevel"/>
    <w:tmpl w:val="138AEBCC"/>
    <w:lvl w:ilvl="0" w:tplc="0142965A">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1D127CB"/>
    <w:multiLevelType w:val="hybridMultilevel"/>
    <w:tmpl w:val="B9882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010497A"/>
    <w:multiLevelType w:val="hybridMultilevel"/>
    <w:tmpl w:val="0F64C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343753"/>
    <w:multiLevelType w:val="multilevel"/>
    <w:tmpl w:val="C9EC0A32"/>
    <w:lvl w:ilvl="0">
      <w:start w:val="1"/>
      <w:numFmt w:val="upperRoman"/>
      <w:lvlText w:val="%1."/>
      <w:lvlJc w:val="righ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71"/>
  </w:num>
  <w:num w:numId="3">
    <w:abstractNumId w:val="96"/>
  </w:num>
  <w:num w:numId="4">
    <w:abstractNumId w:val="60"/>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num>
  <w:num w:numId="7">
    <w:abstractNumId w:val="106"/>
  </w:num>
  <w:num w:numId="8">
    <w:abstractNumId w:val="85"/>
  </w:num>
  <w:num w:numId="9">
    <w:abstractNumId w:val="75"/>
  </w:num>
  <w:num w:numId="10">
    <w:abstractNumId w:val="65"/>
  </w:num>
  <w:num w:numId="11">
    <w:abstractNumId w:val="61"/>
  </w:num>
  <w:num w:numId="12">
    <w:abstractNumId w:val="88"/>
  </w:num>
  <w:num w:numId="13">
    <w:abstractNumId w:val="79"/>
  </w:num>
  <w:num w:numId="14">
    <w:abstractNumId w:val="70"/>
  </w:num>
  <w:num w:numId="15">
    <w:abstractNumId w:val="97"/>
  </w:num>
  <w:num w:numId="16">
    <w:abstractNumId w:val="100"/>
  </w:num>
  <w:num w:numId="17">
    <w:abstractNumId w:val="97"/>
  </w:num>
  <w:num w:numId="18">
    <w:abstractNumId w:val="51"/>
  </w:num>
  <w:num w:numId="19">
    <w:abstractNumId w:val="87"/>
  </w:num>
  <w:num w:numId="20">
    <w:abstractNumId w:val="62"/>
  </w:num>
  <w:num w:numId="21">
    <w:abstractNumId w:val="90"/>
  </w:num>
  <w:num w:numId="22">
    <w:abstractNumId w:val="99"/>
  </w:num>
  <w:num w:numId="23">
    <w:abstractNumId w:val="74"/>
  </w:num>
  <w:num w:numId="24">
    <w:abstractNumId w:val="69"/>
  </w:num>
  <w:num w:numId="25">
    <w:abstractNumId w:val="64"/>
  </w:num>
  <w:num w:numId="26">
    <w:abstractNumId w:val="55"/>
  </w:num>
  <w:num w:numId="27">
    <w:abstractNumId w:val="95"/>
  </w:num>
  <w:num w:numId="28">
    <w:abstractNumId w:val="52"/>
  </w:num>
  <w:num w:numId="29">
    <w:abstractNumId w:val="93"/>
  </w:num>
  <w:num w:numId="30">
    <w:abstractNumId w:val="73"/>
  </w:num>
  <w:num w:numId="31">
    <w:abstractNumId w:val="82"/>
  </w:num>
  <w:num w:numId="32">
    <w:abstractNumId w:val="91"/>
  </w:num>
  <w:num w:numId="33">
    <w:abstractNumId w:val="103"/>
  </w:num>
  <w:num w:numId="34">
    <w:abstractNumId w:val="50"/>
  </w:num>
  <w:num w:numId="35">
    <w:abstractNumId w:val="80"/>
  </w:num>
  <w:num w:numId="36">
    <w:abstractNumId w:val="68"/>
  </w:num>
  <w:num w:numId="37">
    <w:abstractNumId w:val="84"/>
  </w:num>
  <w:num w:numId="38">
    <w:abstractNumId w:val="76"/>
  </w:num>
  <w:num w:numId="39">
    <w:abstractNumId w:val="53"/>
  </w:num>
  <w:num w:numId="40">
    <w:abstractNumId w:val="66"/>
  </w:num>
  <w:num w:numId="41">
    <w:abstractNumId w:val="86"/>
  </w:num>
  <w:num w:numId="42">
    <w:abstractNumId w:val="78"/>
  </w:num>
  <w:num w:numId="43">
    <w:abstractNumId w:val="72"/>
  </w:num>
  <w:num w:numId="44">
    <w:abstractNumId w:val="49"/>
  </w:num>
  <w:num w:numId="45">
    <w:abstractNumId w:val="77"/>
  </w:num>
  <w:num w:numId="46">
    <w:abstractNumId w:val="5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4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38F"/>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56D"/>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EE"/>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1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9F"/>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47FE3"/>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29"/>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39D"/>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7A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419"/>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AD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A7B"/>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6E3"/>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1FA5"/>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F89"/>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7E"/>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9AF"/>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87"/>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5D12"/>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395"/>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34B"/>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05C"/>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EF1"/>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37"/>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C64"/>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AB9"/>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5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481"/>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B5A"/>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78B"/>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B46"/>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9AC"/>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589"/>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6F9B"/>
    <w:rsid w:val="00CA7027"/>
    <w:rsid w:val="00CA7E86"/>
    <w:rsid w:val="00CB0383"/>
    <w:rsid w:val="00CB0E0B"/>
    <w:rsid w:val="00CB1020"/>
    <w:rsid w:val="00CB11A2"/>
    <w:rsid w:val="00CB13E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E1"/>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1F"/>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4F1"/>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D1F"/>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0E"/>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11E"/>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C66"/>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1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C17"/>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893"/>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1FC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043"/>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82D"/>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97"/>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AFCC"/>
  <w15:docId w15:val="{969876DB-28AA-4342-AB27-F4798D31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3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3.png"/><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sanja.alikalf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sanja.alikalf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draskovic@"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2.png"/><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anja.alikalf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na.drasko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F010-55B7-4A90-AB89-9EAA87CE4E0F}"/>
</file>

<file path=customXml/itemProps10.xml><?xml version="1.0" encoding="utf-8"?>
<ds:datastoreItem xmlns:ds="http://schemas.openxmlformats.org/officeDocument/2006/customXml" ds:itemID="{CB71ACB3-74AC-4CF1-94DA-EA83C5F9045E}"/>
</file>

<file path=customXml/itemProps100.xml><?xml version="1.0" encoding="utf-8"?>
<ds:datastoreItem xmlns:ds="http://schemas.openxmlformats.org/officeDocument/2006/customXml" ds:itemID="{984F8D3C-44E6-4E07-AD7E-39A1785DBBFE}"/>
</file>

<file path=customXml/itemProps101.xml><?xml version="1.0" encoding="utf-8"?>
<ds:datastoreItem xmlns:ds="http://schemas.openxmlformats.org/officeDocument/2006/customXml" ds:itemID="{C146C75B-A0D4-4322-A06A-DF26033F8610}"/>
</file>

<file path=customXml/itemProps102.xml><?xml version="1.0" encoding="utf-8"?>
<ds:datastoreItem xmlns:ds="http://schemas.openxmlformats.org/officeDocument/2006/customXml" ds:itemID="{14234360-224A-4434-A6A9-6221DEBD0D13}"/>
</file>

<file path=customXml/itemProps103.xml><?xml version="1.0" encoding="utf-8"?>
<ds:datastoreItem xmlns:ds="http://schemas.openxmlformats.org/officeDocument/2006/customXml" ds:itemID="{4C736CEC-68DC-491F-8EEE-F219078399A8}"/>
</file>

<file path=customXml/itemProps104.xml><?xml version="1.0" encoding="utf-8"?>
<ds:datastoreItem xmlns:ds="http://schemas.openxmlformats.org/officeDocument/2006/customXml" ds:itemID="{04CBF497-6E62-4687-A24D-8113FC5A6F7D}"/>
</file>

<file path=customXml/itemProps105.xml><?xml version="1.0" encoding="utf-8"?>
<ds:datastoreItem xmlns:ds="http://schemas.openxmlformats.org/officeDocument/2006/customXml" ds:itemID="{5FC6929C-EC0D-480A-9063-A4F4FC8B68D8}"/>
</file>

<file path=customXml/itemProps106.xml><?xml version="1.0" encoding="utf-8"?>
<ds:datastoreItem xmlns:ds="http://schemas.openxmlformats.org/officeDocument/2006/customXml" ds:itemID="{989706BC-449D-4632-AE3D-F4B339AC55C4}"/>
</file>

<file path=customXml/itemProps107.xml><?xml version="1.0" encoding="utf-8"?>
<ds:datastoreItem xmlns:ds="http://schemas.openxmlformats.org/officeDocument/2006/customXml" ds:itemID="{E94E00E9-7284-4B42-9C4C-0AEC9D225CD6}"/>
</file>

<file path=customXml/itemProps108.xml><?xml version="1.0" encoding="utf-8"?>
<ds:datastoreItem xmlns:ds="http://schemas.openxmlformats.org/officeDocument/2006/customXml" ds:itemID="{6D44DBF4-9FAC-491D-9E64-BE8614FB79CE}"/>
</file>

<file path=customXml/itemProps109.xml><?xml version="1.0" encoding="utf-8"?>
<ds:datastoreItem xmlns:ds="http://schemas.openxmlformats.org/officeDocument/2006/customXml" ds:itemID="{03FBE970-45DE-480D-B936-CB5E0B227735}"/>
</file>

<file path=customXml/itemProps11.xml><?xml version="1.0" encoding="utf-8"?>
<ds:datastoreItem xmlns:ds="http://schemas.openxmlformats.org/officeDocument/2006/customXml" ds:itemID="{95EF75E1-F58B-4A68-B211-4592FF70341C}"/>
</file>

<file path=customXml/itemProps110.xml><?xml version="1.0" encoding="utf-8"?>
<ds:datastoreItem xmlns:ds="http://schemas.openxmlformats.org/officeDocument/2006/customXml" ds:itemID="{72C9C878-11AE-4516-83FD-223A9586F821}"/>
</file>

<file path=customXml/itemProps111.xml><?xml version="1.0" encoding="utf-8"?>
<ds:datastoreItem xmlns:ds="http://schemas.openxmlformats.org/officeDocument/2006/customXml" ds:itemID="{A45DD113-E6A1-44FB-82A2-5597254EDF0B}"/>
</file>

<file path=customXml/itemProps112.xml><?xml version="1.0" encoding="utf-8"?>
<ds:datastoreItem xmlns:ds="http://schemas.openxmlformats.org/officeDocument/2006/customXml" ds:itemID="{B542C536-38B5-4772-9E80-C23ACD75DBB3}"/>
</file>

<file path=customXml/itemProps113.xml><?xml version="1.0" encoding="utf-8"?>
<ds:datastoreItem xmlns:ds="http://schemas.openxmlformats.org/officeDocument/2006/customXml" ds:itemID="{03783E23-09DE-4789-AFD9-FEF88CA25086}"/>
</file>

<file path=customXml/itemProps114.xml><?xml version="1.0" encoding="utf-8"?>
<ds:datastoreItem xmlns:ds="http://schemas.openxmlformats.org/officeDocument/2006/customXml" ds:itemID="{60552C35-930A-44A0-8283-6C446CDBD4BC}"/>
</file>

<file path=customXml/itemProps115.xml><?xml version="1.0" encoding="utf-8"?>
<ds:datastoreItem xmlns:ds="http://schemas.openxmlformats.org/officeDocument/2006/customXml" ds:itemID="{38E2A4AB-96C7-43C4-8580-4D2CEE83C754}"/>
</file>

<file path=customXml/itemProps116.xml><?xml version="1.0" encoding="utf-8"?>
<ds:datastoreItem xmlns:ds="http://schemas.openxmlformats.org/officeDocument/2006/customXml" ds:itemID="{12A94CD9-3ACE-48A5-B888-0CDE134DA2EB}"/>
</file>

<file path=customXml/itemProps117.xml><?xml version="1.0" encoding="utf-8"?>
<ds:datastoreItem xmlns:ds="http://schemas.openxmlformats.org/officeDocument/2006/customXml" ds:itemID="{8BB88880-B528-4D94-9CD8-A51DF2B744A7}"/>
</file>

<file path=customXml/itemProps118.xml><?xml version="1.0" encoding="utf-8"?>
<ds:datastoreItem xmlns:ds="http://schemas.openxmlformats.org/officeDocument/2006/customXml" ds:itemID="{3D25A800-B7A4-416D-9B01-86026EC1A9AF}"/>
</file>

<file path=customXml/itemProps119.xml><?xml version="1.0" encoding="utf-8"?>
<ds:datastoreItem xmlns:ds="http://schemas.openxmlformats.org/officeDocument/2006/customXml" ds:itemID="{A8BAC51E-2947-480F-B176-C3CF324C5456}"/>
</file>

<file path=customXml/itemProps12.xml><?xml version="1.0" encoding="utf-8"?>
<ds:datastoreItem xmlns:ds="http://schemas.openxmlformats.org/officeDocument/2006/customXml" ds:itemID="{1DAC0284-754D-46F4-9063-37E04C50F405}"/>
</file>

<file path=customXml/itemProps120.xml><?xml version="1.0" encoding="utf-8"?>
<ds:datastoreItem xmlns:ds="http://schemas.openxmlformats.org/officeDocument/2006/customXml" ds:itemID="{94157146-193F-448A-BF5F-932A4F08EBBD}"/>
</file>

<file path=customXml/itemProps121.xml><?xml version="1.0" encoding="utf-8"?>
<ds:datastoreItem xmlns:ds="http://schemas.openxmlformats.org/officeDocument/2006/customXml" ds:itemID="{E6BD0062-5C51-4FBF-A246-1BF51FFFBDF8}"/>
</file>

<file path=customXml/itemProps122.xml><?xml version="1.0" encoding="utf-8"?>
<ds:datastoreItem xmlns:ds="http://schemas.openxmlformats.org/officeDocument/2006/customXml" ds:itemID="{7FCBE7A1-BE62-4796-A22A-55C1306584C8}"/>
</file>

<file path=customXml/itemProps123.xml><?xml version="1.0" encoding="utf-8"?>
<ds:datastoreItem xmlns:ds="http://schemas.openxmlformats.org/officeDocument/2006/customXml" ds:itemID="{A711BCC0-DC9E-4C8A-AD72-C66CDB1B0A62}"/>
</file>

<file path=customXml/itemProps124.xml><?xml version="1.0" encoding="utf-8"?>
<ds:datastoreItem xmlns:ds="http://schemas.openxmlformats.org/officeDocument/2006/customXml" ds:itemID="{F48655CF-9429-4E36-BCF3-35FAC0B4A1B7}"/>
</file>

<file path=customXml/itemProps125.xml><?xml version="1.0" encoding="utf-8"?>
<ds:datastoreItem xmlns:ds="http://schemas.openxmlformats.org/officeDocument/2006/customXml" ds:itemID="{8023768D-53F9-48F7-B885-5E691A2F4307}"/>
</file>

<file path=customXml/itemProps126.xml><?xml version="1.0" encoding="utf-8"?>
<ds:datastoreItem xmlns:ds="http://schemas.openxmlformats.org/officeDocument/2006/customXml" ds:itemID="{B83DE613-2521-49AC-8C42-EB0754AF4BA1}"/>
</file>

<file path=customXml/itemProps127.xml><?xml version="1.0" encoding="utf-8"?>
<ds:datastoreItem xmlns:ds="http://schemas.openxmlformats.org/officeDocument/2006/customXml" ds:itemID="{AA5FFE36-9451-46FD-AAEF-60C41545955B}"/>
</file>

<file path=customXml/itemProps128.xml><?xml version="1.0" encoding="utf-8"?>
<ds:datastoreItem xmlns:ds="http://schemas.openxmlformats.org/officeDocument/2006/customXml" ds:itemID="{1E96AD58-249C-4DD0-B838-A535E3522B45}"/>
</file>

<file path=customXml/itemProps129.xml><?xml version="1.0" encoding="utf-8"?>
<ds:datastoreItem xmlns:ds="http://schemas.openxmlformats.org/officeDocument/2006/customXml" ds:itemID="{09CAABAD-B9E6-407D-A3DC-EED2279A4484}"/>
</file>

<file path=customXml/itemProps13.xml><?xml version="1.0" encoding="utf-8"?>
<ds:datastoreItem xmlns:ds="http://schemas.openxmlformats.org/officeDocument/2006/customXml" ds:itemID="{3E87F7F8-4D6A-4421-9FDB-0BBC04AD28B0}"/>
</file>

<file path=customXml/itemProps130.xml><?xml version="1.0" encoding="utf-8"?>
<ds:datastoreItem xmlns:ds="http://schemas.openxmlformats.org/officeDocument/2006/customXml" ds:itemID="{195C62D9-CC8B-4D3D-B8E2-622F0BE0EED4}"/>
</file>

<file path=customXml/itemProps131.xml><?xml version="1.0" encoding="utf-8"?>
<ds:datastoreItem xmlns:ds="http://schemas.openxmlformats.org/officeDocument/2006/customXml" ds:itemID="{9CC17D64-03EE-4B5E-92D2-3AE18E88609A}"/>
</file>

<file path=customXml/itemProps132.xml><?xml version="1.0" encoding="utf-8"?>
<ds:datastoreItem xmlns:ds="http://schemas.openxmlformats.org/officeDocument/2006/customXml" ds:itemID="{0C8189C9-5D0D-468A-A0A4-9C407E7ADDC8}"/>
</file>

<file path=customXml/itemProps133.xml><?xml version="1.0" encoding="utf-8"?>
<ds:datastoreItem xmlns:ds="http://schemas.openxmlformats.org/officeDocument/2006/customXml" ds:itemID="{347B6605-C858-426D-BD6D-7F599F7E473C}"/>
</file>

<file path=customXml/itemProps134.xml><?xml version="1.0" encoding="utf-8"?>
<ds:datastoreItem xmlns:ds="http://schemas.openxmlformats.org/officeDocument/2006/customXml" ds:itemID="{3E998C12-B0B4-4EB3-8B15-D0A4A7657127}"/>
</file>

<file path=customXml/itemProps135.xml><?xml version="1.0" encoding="utf-8"?>
<ds:datastoreItem xmlns:ds="http://schemas.openxmlformats.org/officeDocument/2006/customXml" ds:itemID="{D2EED6FE-B767-4917-830D-13389FD33F41}"/>
</file>

<file path=customXml/itemProps136.xml><?xml version="1.0" encoding="utf-8"?>
<ds:datastoreItem xmlns:ds="http://schemas.openxmlformats.org/officeDocument/2006/customXml" ds:itemID="{DAAC0AA0-FA33-47CD-9C94-599E02605B3C}"/>
</file>

<file path=customXml/itemProps137.xml><?xml version="1.0" encoding="utf-8"?>
<ds:datastoreItem xmlns:ds="http://schemas.openxmlformats.org/officeDocument/2006/customXml" ds:itemID="{A9BF21C2-CE05-4B83-BD00-F49B59E164D8}"/>
</file>

<file path=customXml/itemProps138.xml><?xml version="1.0" encoding="utf-8"?>
<ds:datastoreItem xmlns:ds="http://schemas.openxmlformats.org/officeDocument/2006/customXml" ds:itemID="{5941CB58-18B3-4617-8A01-FD21C2B815B1}"/>
</file>

<file path=customXml/itemProps139.xml><?xml version="1.0" encoding="utf-8"?>
<ds:datastoreItem xmlns:ds="http://schemas.openxmlformats.org/officeDocument/2006/customXml" ds:itemID="{4F56648F-5CCC-4D21-8B4C-55848B7430FB}"/>
</file>

<file path=customXml/itemProps14.xml><?xml version="1.0" encoding="utf-8"?>
<ds:datastoreItem xmlns:ds="http://schemas.openxmlformats.org/officeDocument/2006/customXml" ds:itemID="{3B325A7D-2AE0-4862-9BBD-F2F732C3076B}"/>
</file>

<file path=customXml/itemProps140.xml><?xml version="1.0" encoding="utf-8"?>
<ds:datastoreItem xmlns:ds="http://schemas.openxmlformats.org/officeDocument/2006/customXml" ds:itemID="{E4486EEE-87DF-4131-BF89-BC6F683ADEBA}"/>
</file>

<file path=customXml/itemProps141.xml><?xml version="1.0" encoding="utf-8"?>
<ds:datastoreItem xmlns:ds="http://schemas.openxmlformats.org/officeDocument/2006/customXml" ds:itemID="{3E298916-C9DC-4D75-B0F0-D05A77549408}"/>
</file>

<file path=customXml/itemProps142.xml><?xml version="1.0" encoding="utf-8"?>
<ds:datastoreItem xmlns:ds="http://schemas.openxmlformats.org/officeDocument/2006/customXml" ds:itemID="{59230638-0AA9-4582-9287-54FC98EB8ED3}"/>
</file>

<file path=customXml/itemProps143.xml><?xml version="1.0" encoding="utf-8"?>
<ds:datastoreItem xmlns:ds="http://schemas.openxmlformats.org/officeDocument/2006/customXml" ds:itemID="{3F2457B0-F1FD-4A58-9C22-072233DC3356}"/>
</file>

<file path=customXml/itemProps144.xml><?xml version="1.0" encoding="utf-8"?>
<ds:datastoreItem xmlns:ds="http://schemas.openxmlformats.org/officeDocument/2006/customXml" ds:itemID="{65BA454F-22FC-4EB0-BE8E-4658869550B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80591DB-5F00-454D-846A-801CA4804DF6}"/>
</file>

<file path=customXml/itemProps147.xml><?xml version="1.0" encoding="utf-8"?>
<ds:datastoreItem xmlns:ds="http://schemas.openxmlformats.org/officeDocument/2006/customXml" ds:itemID="{DBC39B5E-6943-4BBB-B9A0-A33F345EE502}"/>
</file>

<file path=customXml/itemProps148.xml><?xml version="1.0" encoding="utf-8"?>
<ds:datastoreItem xmlns:ds="http://schemas.openxmlformats.org/officeDocument/2006/customXml" ds:itemID="{6BB62FB3-C78B-482F-90B1-D343A88183A8}"/>
</file>

<file path=customXml/itemProps149.xml><?xml version="1.0" encoding="utf-8"?>
<ds:datastoreItem xmlns:ds="http://schemas.openxmlformats.org/officeDocument/2006/customXml" ds:itemID="{CD72070E-E88A-4B1F-8218-DDC225001C21}"/>
</file>

<file path=customXml/itemProps15.xml><?xml version="1.0" encoding="utf-8"?>
<ds:datastoreItem xmlns:ds="http://schemas.openxmlformats.org/officeDocument/2006/customXml" ds:itemID="{21DFF71B-C721-4534-AE22-F9B0355CEC36}"/>
</file>

<file path=customXml/itemProps150.xml><?xml version="1.0" encoding="utf-8"?>
<ds:datastoreItem xmlns:ds="http://schemas.openxmlformats.org/officeDocument/2006/customXml" ds:itemID="{1A7C9C29-B9C6-4F4F-A40B-C0022A410318}"/>
</file>

<file path=customXml/itemProps151.xml><?xml version="1.0" encoding="utf-8"?>
<ds:datastoreItem xmlns:ds="http://schemas.openxmlformats.org/officeDocument/2006/customXml" ds:itemID="{B83E4A52-566B-4616-B4CE-CC0BC11E94C8}"/>
</file>

<file path=customXml/itemProps152.xml><?xml version="1.0" encoding="utf-8"?>
<ds:datastoreItem xmlns:ds="http://schemas.openxmlformats.org/officeDocument/2006/customXml" ds:itemID="{A98C9E82-7374-49BD-8B40-5C2C734D58AF}"/>
</file>

<file path=customXml/itemProps153.xml><?xml version="1.0" encoding="utf-8"?>
<ds:datastoreItem xmlns:ds="http://schemas.openxmlformats.org/officeDocument/2006/customXml" ds:itemID="{F4DF1152-5C64-46B0-AFF7-18021F022CC7}"/>
</file>

<file path=customXml/itemProps154.xml><?xml version="1.0" encoding="utf-8"?>
<ds:datastoreItem xmlns:ds="http://schemas.openxmlformats.org/officeDocument/2006/customXml" ds:itemID="{5A0A9043-4E84-4CAF-80E8-2979352E2136}"/>
</file>

<file path=customXml/itemProps155.xml><?xml version="1.0" encoding="utf-8"?>
<ds:datastoreItem xmlns:ds="http://schemas.openxmlformats.org/officeDocument/2006/customXml" ds:itemID="{0BC4F0D1-2DFA-4ED7-94B1-C2524EB2434F}"/>
</file>

<file path=customXml/itemProps156.xml><?xml version="1.0" encoding="utf-8"?>
<ds:datastoreItem xmlns:ds="http://schemas.openxmlformats.org/officeDocument/2006/customXml" ds:itemID="{2EA3EBAE-0820-437E-9D91-FD7E14701BDC}"/>
</file>

<file path=customXml/itemProps157.xml><?xml version="1.0" encoding="utf-8"?>
<ds:datastoreItem xmlns:ds="http://schemas.openxmlformats.org/officeDocument/2006/customXml" ds:itemID="{B3E2EC41-E1EB-410A-A095-66D714308AFC}"/>
</file>

<file path=customXml/itemProps158.xml><?xml version="1.0" encoding="utf-8"?>
<ds:datastoreItem xmlns:ds="http://schemas.openxmlformats.org/officeDocument/2006/customXml" ds:itemID="{2E0B9888-45C5-464A-9C36-9C55EC0DD447}"/>
</file>

<file path=customXml/itemProps159.xml><?xml version="1.0" encoding="utf-8"?>
<ds:datastoreItem xmlns:ds="http://schemas.openxmlformats.org/officeDocument/2006/customXml" ds:itemID="{4122EFD2-85E3-4693-B7CD-2E2383FD3867}"/>
</file>

<file path=customXml/itemProps16.xml><?xml version="1.0" encoding="utf-8"?>
<ds:datastoreItem xmlns:ds="http://schemas.openxmlformats.org/officeDocument/2006/customXml" ds:itemID="{EA909FA5-4122-40B6-8DC4-79A578094777}"/>
</file>

<file path=customXml/itemProps160.xml><?xml version="1.0" encoding="utf-8"?>
<ds:datastoreItem xmlns:ds="http://schemas.openxmlformats.org/officeDocument/2006/customXml" ds:itemID="{FEECB9AB-39E0-4BC4-A809-90B33BBE24E0}"/>
</file>

<file path=customXml/itemProps17.xml><?xml version="1.0" encoding="utf-8"?>
<ds:datastoreItem xmlns:ds="http://schemas.openxmlformats.org/officeDocument/2006/customXml" ds:itemID="{D6DB2F97-0592-4289-B985-D38D919A1873}"/>
</file>

<file path=customXml/itemProps18.xml><?xml version="1.0" encoding="utf-8"?>
<ds:datastoreItem xmlns:ds="http://schemas.openxmlformats.org/officeDocument/2006/customXml" ds:itemID="{A80A4E42-6685-404E-A98D-9AD7FAC6A0B7}"/>
</file>

<file path=customXml/itemProps19.xml><?xml version="1.0" encoding="utf-8"?>
<ds:datastoreItem xmlns:ds="http://schemas.openxmlformats.org/officeDocument/2006/customXml" ds:itemID="{7F28645F-3156-4C3E-9948-E04A9E28033F}"/>
</file>

<file path=customXml/itemProps2.xml><?xml version="1.0" encoding="utf-8"?>
<ds:datastoreItem xmlns:ds="http://schemas.openxmlformats.org/officeDocument/2006/customXml" ds:itemID="{C625E45B-69B0-4E6A-A512-499F7E297E63}"/>
</file>

<file path=customXml/itemProps20.xml><?xml version="1.0" encoding="utf-8"?>
<ds:datastoreItem xmlns:ds="http://schemas.openxmlformats.org/officeDocument/2006/customXml" ds:itemID="{8072F296-1D37-4A28-AED1-9EA0DE6A90BA}"/>
</file>

<file path=customXml/itemProps21.xml><?xml version="1.0" encoding="utf-8"?>
<ds:datastoreItem xmlns:ds="http://schemas.openxmlformats.org/officeDocument/2006/customXml" ds:itemID="{FBFD90E5-B34B-40C5-A72E-170845A11675}"/>
</file>

<file path=customXml/itemProps22.xml><?xml version="1.0" encoding="utf-8"?>
<ds:datastoreItem xmlns:ds="http://schemas.openxmlformats.org/officeDocument/2006/customXml" ds:itemID="{5AF0D174-5FCF-4A27-90DB-2203A5345D71}"/>
</file>

<file path=customXml/itemProps23.xml><?xml version="1.0" encoding="utf-8"?>
<ds:datastoreItem xmlns:ds="http://schemas.openxmlformats.org/officeDocument/2006/customXml" ds:itemID="{62C2FF0F-40B4-45AC-A370-E8B0BD24B6DA}"/>
</file>

<file path=customXml/itemProps24.xml><?xml version="1.0" encoding="utf-8"?>
<ds:datastoreItem xmlns:ds="http://schemas.openxmlformats.org/officeDocument/2006/customXml" ds:itemID="{038DAFB4-72CE-4728-B8B6-65921E3D4303}"/>
</file>

<file path=customXml/itemProps25.xml><?xml version="1.0" encoding="utf-8"?>
<ds:datastoreItem xmlns:ds="http://schemas.openxmlformats.org/officeDocument/2006/customXml" ds:itemID="{FF82C62C-5CC2-4B9F-BA97-10CA8DF4DA1C}"/>
</file>

<file path=customXml/itemProps26.xml><?xml version="1.0" encoding="utf-8"?>
<ds:datastoreItem xmlns:ds="http://schemas.openxmlformats.org/officeDocument/2006/customXml" ds:itemID="{66F20653-7564-472D-9D11-7E516A06E705}"/>
</file>

<file path=customXml/itemProps27.xml><?xml version="1.0" encoding="utf-8"?>
<ds:datastoreItem xmlns:ds="http://schemas.openxmlformats.org/officeDocument/2006/customXml" ds:itemID="{8ABDA219-944B-4BD4-89B9-CF52D43A0175}"/>
</file>

<file path=customXml/itemProps28.xml><?xml version="1.0" encoding="utf-8"?>
<ds:datastoreItem xmlns:ds="http://schemas.openxmlformats.org/officeDocument/2006/customXml" ds:itemID="{B5D9328D-46C4-435F-9990-2A7DB8AA4E3F}"/>
</file>

<file path=customXml/itemProps29.xml><?xml version="1.0" encoding="utf-8"?>
<ds:datastoreItem xmlns:ds="http://schemas.openxmlformats.org/officeDocument/2006/customXml" ds:itemID="{2DD10BFA-B8F7-41F1-B9EA-6361B506C886}"/>
</file>

<file path=customXml/itemProps3.xml><?xml version="1.0" encoding="utf-8"?>
<ds:datastoreItem xmlns:ds="http://schemas.openxmlformats.org/officeDocument/2006/customXml" ds:itemID="{DDEBB9D1-FAAE-47A7-BD99-2E76056E4798}"/>
</file>

<file path=customXml/itemProps30.xml><?xml version="1.0" encoding="utf-8"?>
<ds:datastoreItem xmlns:ds="http://schemas.openxmlformats.org/officeDocument/2006/customXml" ds:itemID="{BFA21E7E-A194-4D7A-B116-D82B37003743}"/>
</file>

<file path=customXml/itemProps31.xml><?xml version="1.0" encoding="utf-8"?>
<ds:datastoreItem xmlns:ds="http://schemas.openxmlformats.org/officeDocument/2006/customXml" ds:itemID="{94A65906-E455-49C9-8792-24624810A9E3}"/>
</file>

<file path=customXml/itemProps32.xml><?xml version="1.0" encoding="utf-8"?>
<ds:datastoreItem xmlns:ds="http://schemas.openxmlformats.org/officeDocument/2006/customXml" ds:itemID="{74942625-DC78-4F8C-A32D-FE6FD7746244}"/>
</file>

<file path=customXml/itemProps33.xml><?xml version="1.0" encoding="utf-8"?>
<ds:datastoreItem xmlns:ds="http://schemas.openxmlformats.org/officeDocument/2006/customXml" ds:itemID="{0311E8A6-C145-4FA0-AEEF-593C772A0B53}"/>
</file>

<file path=customXml/itemProps34.xml><?xml version="1.0" encoding="utf-8"?>
<ds:datastoreItem xmlns:ds="http://schemas.openxmlformats.org/officeDocument/2006/customXml" ds:itemID="{56E6FC1B-FE1D-4DA2-A1F8-0A8B34E00757}"/>
</file>

<file path=customXml/itemProps35.xml><?xml version="1.0" encoding="utf-8"?>
<ds:datastoreItem xmlns:ds="http://schemas.openxmlformats.org/officeDocument/2006/customXml" ds:itemID="{8CA28038-4718-416B-9659-9BECC9970FF5}"/>
</file>

<file path=customXml/itemProps36.xml><?xml version="1.0" encoding="utf-8"?>
<ds:datastoreItem xmlns:ds="http://schemas.openxmlformats.org/officeDocument/2006/customXml" ds:itemID="{FC9D9B43-54A9-4B75-B8BE-C262BAF92212}"/>
</file>

<file path=customXml/itemProps37.xml><?xml version="1.0" encoding="utf-8"?>
<ds:datastoreItem xmlns:ds="http://schemas.openxmlformats.org/officeDocument/2006/customXml" ds:itemID="{FFA4A461-0CFA-4F7F-A020-96CFE874F049}"/>
</file>

<file path=customXml/itemProps38.xml><?xml version="1.0" encoding="utf-8"?>
<ds:datastoreItem xmlns:ds="http://schemas.openxmlformats.org/officeDocument/2006/customXml" ds:itemID="{CFFD6250-3B00-41E8-B6B2-033C9F3ACBC5}"/>
</file>

<file path=customXml/itemProps39.xml><?xml version="1.0" encoding="utf-8"?>
<ds:datastoreItem xmlns:ds="http://schemas.openxmlformats.org/officeDocument/2006/customXml" ds:itemID="{0C93FEA0-4377-4A23-9F6F-41F04E1DB5F7}"/>
</file>

<file path=customXml/itemProps4.xml><?xml version="1.0" encoding="utf-8"?>
<ds:datastoreItem xmlns:ds="http://schemas.openxmlformats.org/officeDocument/2006/customXml" ds:itemID="{4AD306F5-EB36-4C07-8CA6-4FA0E4576B9A}"/>
</file>

<file path=customXml/itemProps40.xml><?xml version="1.0" encoding="utf-8"?>
<ds:datastoreItem xmlns:ds="http://schemas.openxmlformats.org/officeDocument/2006/customXml" ds:itemID="{30BFD3BA-534A-49B5-B4BB-F89AA184EB9B}"/>
</file>

<file path=customXml/itemProps41.xml><?xml version="1.0" encoding="utf-8"?>
<ds:datastoreItem xmlns:ds="http://schemas.openxmlformats.org/officeDocument/2006/customXml" ds:itemID="{731956C2-5490-4400-B2E0-A071D0122DCD}"/>
</file>

<file path=customXml/itemProps42.xml><?xml version="1.0" encoding="utf-8"?>
<ds:datastoreItem xmlns:ds="http://schemas.openxmlformats.org/officeDocument/2006/customXml" ds:itemID="{55C74FE7-E51E-4383-8859-48D0C7FBD608}"/>
</file>

<file path=customXml/itemProps43.xml><?xml version="1.0" encoding="utf-8"?>
<ds:datastoreItem xmlns:ds="http://schemas.openxmlformats.org/officeDocument/2006/customXml" ds:itemID="{67C3D4F2-601D-44FD-81F3-829674604D05}"/>
</file>

<file path=customXml/itemProps44.xml><?xml version="1.0" encoding="utf-8"?>
<ds:datastoreItem xmlns:ds="http://schemas.openxmlformats.org/officeDocument/2006/customXml" ds:itemID="{13687F75-0C1A-4CA2-B55D-2539C250F8AC}"/>
</file>

<file path=customXml/itemProps45.xml><?xml version="1.0" encoding="utf-8"?>
<ds:datastoreItem xmlns:ds="http://schemas.openxmlformats.org/officeDocument/2006/customXml" ds:itemID="{64A7E85A-CCC7-427F-9BB4-DFEAEFBFE854}"/>
</file>

<file path=customXml/itemProps46.xml><?xml version="1.0" encoding="utf-8"?>
<ds:datastoreItem xmlns:ds="http://schemas.openxmlformats.org/officeDocument/2006/customXml" ds:itemID="{0CE6CF90-8F9D-479A-A3DC-D4D1AAB388BB}"/>
</file>

<file path=customXml/itemProps47.xml><?xml version="1.0" encoding="utf-8"?>
<ds:datastoreItem xmlns:ds="http://schemas.openxmlformats.org/officeDocument/2006/customXml" ds:itemID="{0558296E-3476-4B14-BCFB-3C4FA0538A99}"/>
</file>

<file path=customXml/itemProps48.xml><?xml version="1.0" encoding="utf-8"?>
<ds:datastoreItem xmlns:ds="http://schemas.openxmlformats.org/officeDocument/2006/customXml" ds:itemID="{E3B774A1-F471-421B-8E1A-4C5AC7611F9B}"/>
</file>

<file path=customXml/itemProps49.xml><?xml version="1.0" encoding="utf-8"?>
<ds:datastoreItem xmlns:ds="http://schemas.openxmlformats.org/officeDocument/2006/customXml" ds:itemID="{40CA7367-625F-4123-A33A-6D5159152CAB}"/>
</file>

<file path=customXml/itemProps5.xml><?xml version="1.0" encoding="utf-8"?>
<ds:datastoreItem xmlns:ds="http://schemas.openxmlformats.org/officeDocument/2006/customXml" ds:itemID="{E5A7A673-E075-4582-B286-E37E1E0B6AD2}"/>
</file>

<file path=customXml/itemProps50.xml><?xml version="1.0" encoding="utf-8"?>
<ds:datastoreItem xmlns:ds="http://schemas.openxmlformats.org/officeDocument/2006/customXml" ds:itemID="{43B9A326-5788-428B-A1F3-856944AA7FF8}"/>
</file>

<file path=customXml/itemProps51.xml><?xml version="1.0" encoding="utf-8"?>
<ds:datastoreItem xmlns:ds="http://schemas.openxmlformats.org/officeDocument/2006/customXml" ds:itemID="{64C45734-FEE9-44A2-873E-4B6302F8C1F1}"/>
</file>

<file path=customXml/itemProps52.xml><?xml version="1.0" encoding="utf-8"?>
<ds:datastoreItem xmlns:ds="http://schemas.openxmlformats.org/officeDocument/2006/customXml" ds:itemID="{12BC2353-D7AD-43F8-AE4B-F4DC09F69EF6}"/>
</file>

<file path=customXml/itemProps53.xml><?xml version="1.0" encoding="utf-8"?>
<ds:datastoreItem xmlns:ds="http://schemas.openxmlformats.org/officeDocument/2006/customXml" ds:itemID="{9DC78889-389C-4492-AE47-5F71D34B6457}"/>
</file>

<file path=customXml/itemProps54.xml><?xml version="1.0" encoding="utf-8"?>
<ds:datastoreItem xmlns:ds="http://schemas.openxmlformats.org/officeDocument/2006/customXml" ds:itemID="{7B0AAFA8-E89E-44AE-8AA1-EB77078223F8}"/>
</file>

<file path=customXml/itemProps55.xml><?xml version="1.0" encoding="utf-8"?>
<ds:datastoreItem xmlns:ds="http://schemas.openxmlformats.org/officeDocument/2006/customXml" ds:itemID="{B59CA5B0-55AA-4C17-ABE1-9EF446A37E10}"/>
</file>

<file path=customXml/itemProps56.xml><?xml version="1.0" encoding="utf-8"?>
<ds:datastoreItem xmlns:ds="http://schemas.openxmlformats.org/officeDocument/2006/customXml" ds:itemID="{29FBC5D5-3862-481B-B10A-03CD790702BA}"/>
</file>

<file path=customXml/itemProps57.xml><?xml version="1.0" encoding="utf-8"?>
<ds:datastoreItem xmlns:ds="http://schemas.openxmlformats.org/officeDocument/2006/customXml" ds:itemID="{3C3106DC-FDF4-408B-B97D-CFACB1ACA202}"/>
</file>

<file path=customXml/itemProps58.xml><?xml version="1.0" encoding="utf-8"?>
<ds:datastoreItem xmlns:ds="http://schemas.openxmlformats.org/officeDocument/2006/customXml" ds:itemID="{7DDDA19C-5A39-457C-9E07-10D2FB4E7461}"/>
</file>

<file path=customXml/itemProps59.xml><?xml version="1.0" encoding="utf-8"?>
<ds:datastoreItem xmlns:ds="http://schemas.openxmlformats.org/officeDocument/2006/customXml" ds:itemID="{B0539091-C14A-4CF1-9F4F-DBE93C30A94C}"/>
</file>

<file path=customXml/itemProps6.xml><?xml version="1.0" encoding="utf-8"?>
<ds:datastoreItem xmlns:ds="http://schemas.openxmlformats.org/officeDocument/2006/customXml" ds:itemID="{AAC82C92-F822-4D12-88DC-25809937F4C4}"/>
</file>

<file path=customXml/itemProps60.xml><?xml version="1.0" encoding="utf-8"?>
<ds:datastoreItem xmlns:ds="http://schemas.openxmlformats.org/officeDocument/2006/customXml" ds:itemID="{E1B5DC47-7D57-46CB-B085-F0CE3AAD5FF9}"/>
</file>

<file path=customXml/itemProps61.xml><?xml version="1.0" encoding="utf-8"?>
<ds:datastoreItem xmlns:ds="http://schemas.openxmlformats.org/officeDocument/2006/customXml" ds:itemID="{911285FF-BD15-4B86-9D06-E40719EE31A9}"/>
</file>

<file path=customXml/itemProps62.xml><?xml version="1.0" encoding="utf-8"?>
<ds:datastoreItem xmlns:ds="http://schemas.openxmlformats.org/officeDocument/2006/customXml" ds:itemID="{6B4CF10D-DDED-4391-869A-E3F69028168E}"/>
</file>

<file path=customXml/itemProps63.xml><?xml version="1.0" encoding="utf-8"?>
<ds:datastoreItem xmlns:ds="http://schemas.openxmlformats.org/officeDocument/2006/customXml" ds:itemID="{5602CF7F-E581-4D01-B843-995361DB9C34}"/>
</file>

<file path=customXml/itemProps64.xml><?xml version="1.0" encoding="utf-8"?>
<ds:datastoreItem xmlns:ds="http://schemas.openxmlformats.org/officeDocument/2006/customXml" ds:itemID="{B8407D18-E78A-412A-9817-B04F29071678}"/>
</file>

<file path=customXml/itemProps65.xml><?xml version="1.0" encoding="utf-8"?>
<ds:datastoreItem xmlns:ds="http://schemas.openxmlformats.org/officeDocument/2006/customXml" ds:itemID="{B819571C-F264-4223-99C6-B68B0F540F7E}"/>
</file>

<file path=customXml/itemProps66.xml><?xml version="1.0" encoding="utf-8"?>
<ds:datastoreItem xmlns:ds="http://schemas.openxmlformats.org/officeDocument/2006/customXml" ds:itemID="{FF0AC644-C376-4422-8F9B-F3E8669B8EC8}"/>
</file>

<file path=customXml/itemProps67.xml><?xml version="1.0" encoding="utf-8"?>
<ds:datastoreItem xmlns:ds="http://schemas.openxmlformats.org/officeDocument/2006/customXml" ds:itemID="{3AD8C761-89A8-408A-92FE-4D7C23207276}"/>
</file>

<file path=customXml/itemProps68.xml><?xml version="1.0" encoding="utf-8"?>
<ds:datastoreItem xmlns:ds="http://schemas.openxmlformats.org/officeDocument/2006/customXml" ds:itemID="{BD949999-8462-48EF-BD8D-FF89EEFEE6AB}"/>
</file>

<file path=customXml/itemProps69.xml><?xml version="1.0" encoding="utf-8"?>
<ds:datastoreItem xmlns:ds="http://schemas.openxmlformats.org/officeDocument/2006/customXml" ds:itemID="{DC05A859-46E7-43AA-ACB6-2426F227D7E1}"/>
</file>

<file path=customXml/itemProps7.xml><?xml version="1.0" encoding="utf-8"?>
<ds:datastoreItem xmlns:ds="http://schemas.openxmlformats.org/officeDocument/2006/customXml" ds:itemID="{BA7DB60E-211D-4AA2-8A79-BB9ECCECE60D}"/>
</file>

<file path=customXml/itemProps70.xml><?xml version="1.0" encoding="utf-8"?>
<ds:datastoreItem xmlns:ds="http://schemas.openxmlformats.org/officeDocument/2006/customXml" ds:itemID="{495DFCD7-04FB-4CA2-93AB-DDB3A1E35F21}"/>
</file>

<file path=customXml/itemProps71.xml><?xml version="1.0" encoding="utf-8"?>
<ds:datastoreItem xmlns:ds="http://schemas.openxmlformats.org/officeDocument/2006/customXml" ds:itemID="{E9C2BEF4-C84D-4A59-9A2E-779B34607A0B}"/>
</file>

<file path=customXml/itemProps72.xml><?xml version="1.0" encoding="utf-8"?>
<ds:datastoreItem xmlns:ds="http://schemas.openxmlformats.org/officeDocument/2006/customXml" ds:itemID="{C0CF7376-D479-4888-A4AA-E9D01189E24F}"/>
</file>

<file path=customXml/itemProps73.xml><?xml version="1.0" encoding="utf-8"?>
<ds:datastoreItem xmlns:ds="http://schemas.openxmlformats.org/officeDocument/2006/customXml" ds:itemID="{01B64C3C-01AF-4344-A043-E00EA2254101}"/>
</file>

<file path=customXml/itemProps74.xml><?xml version="1.0" encoding="utf-8"?>
<ds:datastoreItem xmlns:ds="http://schemas.openxmlformats.org/officeDocument/2006/customXml" ds:itemID="{68851C5B-A828-4EE0-9DBF-CD734AE01CA1}"/>
</file>

<file path=customXml/itemProps75.xml><?xml version="1.0" encoding="utf-8"?>
<ds:datastoreItem xmlns:ds="http://schemas.openxmlformats.org/officeDocument/2006/customXml" ds:itemID="{D5F5E990-895D-4F72-9068-D3BF919F1A48}"/>
</file>

<file path=customXml/itemProps76.xml><?xml version="1.0" encoding="utf-8"?>
<ds:datastoreItem xmlns:ds="http://schemas.openxmlformats.org/officeDocument/2006/customXml" ds:itemID="{B1115997-721B-4B86-A4E6-77A6B0C5EEFB}"/>
</file>

<file path=customXml/itemProps77.xml><?xml version="1.0" encoding="utf-8"?>
<ds:datastoreItem xmlns:ds="http://schemas.openxmlformats.org/officeDocument/2006/customXml" ds:itemID="{FDD3A1BB-7240-4E72-B9F6-CFD2BF6F44AF}"/>
</file>

<file path=customXml/itemProps78.xml><?xml version="1.0" encoding="utf-8"?>
<ds:datastoreItem xmlns:ds="http://schemas.openxmlformats.org/officeDocument/2006/customXml" ds:itemID="{092579E7-A231-4B12-97D1-4787B8E676D1}"/>
</file>

<file path=customXml/itemProps79.xml><?xml version="1.0" encoding="utf-8"?>
<ds:datastoreItem xmlns:ds="http://schemas.openxmlformats.org/officeDocument/2006/customXml" ds:itemID="{2568C771-A439-4187-B391-67014D4B37B3}"/>
</file>

<file path=customXml/itemProps8.xml><?xml version="1.0" encoding="utf-8"?>
<ds:datastoreItem xmlns:ds="http://schemas.openxmlformats.org/officeDocument/2006/customXml" ds:itemID="{6E97872A-A315-4DEC-BF37-A9C8E45E03E8}"/>
</file>

<file path=customXml/itemProps80.xml><?xml version="1.0" encoding="utf-8"?>
<ds:datastoreItem xmlns:ds="http://schemas.openxmlformats.org/officeDocument/2006/customXml" ds:itemID="{3A12E684-DC91-4140-B2FC-2D932DCEE377}"/>
</file>

<file path=customXml/itemProps81.xml><?xml version="1.0" encoding="utf-8"?>
<ds:datastoreItem xmlns:ds="http://schemas.openxmlformats.org/officeDocument/2006/customXml" ds:itemID="{AB2ABC15-A072-4C7C-8106-1B7838D6CE01}"/>
</file>

<file path=customXml/itemProps82.xml><?xml version="1.0" encoding="utf-8"?>
<ds:datastoreItem xmlns:ds="http://schemas.openxmlformats.org/officeDocument/2006/customXml" ds:itemID="{FAA37554-8333-4453-A4C4-6FB809DE258B}"/>
</file>

<file path=customXml/itemProps83.xml><?xml version="1.0" encoding="utf-8"?>
<ds:datastoreItem xmlns:ds="http://schemas.openxmlformats.org/officeDocument/2006/customXml" ds:itemID="{B8018DB1-141A-473F-8C3B-8459D2A4CCDB}"/>
</file>

<file path=customXml/itemProps84.xml><?xml version="1.0" encoding="utf-8"?>
<ds:datastoreItem xmlns:ds="http://schemas.openxmlformats.org/officeDocument/2006/customXml" ds:itemID="{EA4273DF-9BEE-43C8-B0B2-7BCD24E1D9A2}"/>
</file>

<file path=customXml/itemProps85.xml><?xml version="1.0" encoding="utf-8"?>
<ds:datastoreItem xmlns:ds="http://schemas.openxmlformats.org/officeDocument/2006/customXml" ds:itemID="{CFE50F0D-1698-4920-9AA3-FD77E1DC02E0}"/>
</file>

<file path=customXml/itemProps86.xml><?xml version="1.0" encoding="utf-8"?>
<ds:datastoreItem xmlns:ds="http://schemas.openxmlformats.org/officeDocument/2006/customXml" ds:itemID="{A0276527-64C9-4C76-998C-76A3976D4837}"/>
</file>

<file path=customXml/itemProps87.xml><?xml version="1.0" encoding="utf-8"?>
<ds:datastoreItem xmlns:ds="http://schemas.openxmlformats.org/officeDocument/2006/customXml" ds:itemID="{5C260052-D02D-4498-9FDB-AE90DF95CF3F}"/>
</file>

<file path=customXml/itemProps88.xml><?xml version="1.0" encoding="utf-8"?>
<ds:datastoreItem xmlns:ds="http://schemas.openxmlformats.org/officeDocument/2006/customXml" ds:itemID="{1CEE0481-2CFD-4CE1-B085-F4569AA107CF}"/>
</file>

<file path=customXml/itemProps89.xml><?xml version="1.0" encoding="utf-8"?>
<ds:datastoreItem xmlns:ds="http://schemas.openxmlformats.org/officeDocument/2006/customXml" ds:itemID="{5DE26F8A-192B-424B-AA58-BA23D81C040E}"/>
</file>

<file path=customXml/itemProps9.xml><?xml version="1.0" encoding="utf-8"?>
<ds:datastoreItem xmlns:ds="http://schemas.openxmlformats.org/officeDocument/2006/customXml" ds:itemID="{AE719252-F3F4-4C49-8F4F-1E9DBC97E223}"/>
</file>

<file path=customXml/itemProps90.xml><?xml version="1.0" encoding="utf-8"?>
<ds:datastoreItem xmlns:ds="http://schemas.openxmlformats.org/officeDocument/2006/customXml" ds:itemID="{2A771CAB-E903-4151-AF4D-AF3FC4E7AB81}"/>
</file>

<file path=customXml/itemProps91.xml><?xml version="1.0" encoding="utf-8"?>
<ds:datastoreItem xmlns:ds="http://schemas.openxmlformats.org/officeDocument/2006/customXml" ds:itemID="{3F1F5666-C52A-40A3-B81D-CA0D847A08B2}"/>
</file>

<file path=customXml/itemProps92.xml><?xml version="1.0" encoding="utf-8"?>
<ds:datastoreItem xmlns:ds="http://schemas.openxmlformats.org/officeDocument/2006/customXml" ds:itemID="{B010FAFF-F77B-4C7B-850F-6FBE9999D267}"/>
</file>

<file path=customXml/itemProps93.xml><?xml version="1.0" encoding="utf-8"?>
<ds:datastoreItem xmlns:ds="http://schemas.openxmlformats.org/officeDocument/2006/customXml" ds:itemID="{D60CEA01-C79B-45F8-BBC9-912AD48D03BD}"/>
</file>

<file path=customXml/itemProps94.xml><?xml version="1.0" encoding="utf-8"?>
<ds:datastoreItem xmlns:ds="http://schemas.openxmlformats.org/officeDocument/2006/customXml" ds:itemID="{9251941E-87F4-4656-9522-F4686CF0372D}"/>
</file>

<file path=customXml/itemProps95.xml><?xml version="1.0" encoding="utf-8"?>
<ds:datastoreItem xmlns:ds="http://schemas.openxmlformats.org/officeDocument/2006/customXml" ds:itemID="{BAB10E46-D547-4804-AFBB-A496D6082752}"/>
</file>

<file path=customXml/itemProps96.xml><?xml version="1.0" encoding="utf-8"?>
<ds:datastoreItem xmlns:ds="http://schemas.openxmlformats.org/officeDocument/2006/customXml" ds:itemID="{700692A1-59FC-4890-95EB-0C30549C5752}"/>
</file>

<file path=customXml/itemProps97.xml><?xml version="1.0" encoding="utf-8"?>
<ds:datastoreItem xmlns:ds="http://schemas.openxmlformats.org/officeDocument/2006/customXml" ds:itemID="{3D4778CF-6ECA-4F66-89EE-C4F9C8C95DDF}"/>
</file>

<file path=customXml/itemProps98.xml><?xml version="1.0" encoding="utf-8"?>
<ds:datastoreItem xmlns:ds="http://schemas.openxmlformats.org/officeDocument/2006/customXml" ds:itemID="{87F52D79-2C17-4E34-A095-B2FBFEBF8BB0}"/>
</file>

<file path=customXml/itemProps99.xml><?xml version="1.0" encoding="utf-8"?>
<ds:datastoreItem xmlns:ds="http://schemas.openxmlformats.org/officeDocument/2006/customXml" ds:itemID="{26D58218-0996-400E-BD82-D9F4D44FA7E6}"/>
</file>

<file path=docProps/app.xml><?xml version="1.0" encoding="utf-8"?>
<Properties xmlns="http://schemas.openxmlformats.org/officeDocument/2006/extended-properties" xmlns:vt="http://schemas.openxmlformats.org/officeDocument/2006/docPropsVTypes">
  <Template>Normal</Template>
  <TotalTime>392</TotalTime>
  <Pages>1</Pages>
  <Words>26076</Words>
  <Characters>148638</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174366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Ana Draskovic</cp:lastModifiedBy>
  <cp:revision>4</cp:revision>
  <cp:lastPrinted>2015-09-14T12:29:00Z</cp:lastPrinted>
  <dcterms:created xsi:type="dcterms:W3CDTF">2016-03-21T12:29:00Z</dcterms:created>
  <dcterms:modified xsi:type="dcterms:W3CDTF">2017-10-09T17:06:00Z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