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CC" w:rsidRPr="000D4F81" w:rsidRDefault="00844ACC" w:rsidP="00113B84">
      <w:pPr>
        <w:suppressAutoHyphens/>
        <w:jc w:val="center"/>
        <w:rPr>
          <w:rFonts w:eastAsia="Arial Unicode MS" w:cs="Arial"/>
          <w:b/>
          <w:color w:val="000000"/>
          <w:kern w:val="1"/>
          <w:sz w:val="24"/>
          <w:szCs w:val="24"/>
          <w:lang w:val="sr-Cyrl-RS" w:eastAsia="ar-SA"/>
        </w:rPr>
      </w:pPr>
    </w:p>
    <w:p w:rsidR="00844ACC" w:rsidRDefault="00844ACC" w:rsidP="00113B84">
      <w:pPr>
        <w:suppressAutoHyphens/>
        <w:jc w:val="center"/>
        <w:rPr>
          <w:rFonts w:eastAsia="Arial Unicode MS" w:cs="Arial"/>
          <w:b/>
          <w:color w:val="000000"/>
          <w:kern w:val="1"/>
          <w:sz w:val="24"/>
          <w:szCs w:val="24"/>
          <w:lang w:eastAsia="ar-SA"/>
        </w:rPr>
      </w:pPr>
    </w:p>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844ACC">
      <w:pPr>
        <w:jc w:val="center"/>
        <w:rPr>
          <w:rFonts w:cs="Arial"/>
          <w:sz w:val="24"/>
          <w:szCs w:val="24"/>
          <w:lang w:val="sr-Latn-CS"/>
        </w:rPr>
      </w:pPr>
      <w:r>
        <w:rPr>
          <w:rFonts w:cs="Arial"/>
          <w:noProof/>
          <w:sz w:val="24"/>
          <w:szCs w:val="24"/>
        </w:rPr>
        <w:drawing>
          <wp:inline distT="0" distB="0" distL="0" distR="0" wp14:anchorId="5C4E9C55" wp14:editId="4ED0490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C53B16" w:rsidRPr="00C53B16" w:rsidRDefault="00C53B16" w:rsidP="00C53B16">
      <w:pPr>
        <w:pStyle w:val="Title"/>
        <w:rPr>
          <w:rFonts w:cs="Arial"/>
          <w:szCs w:val="24"/>
          <w:lang w:val="en-US"/>
        </w:rPr>
      </w:pPr>
      <w:r w:rsidRPr="00C53B16">
        <w:rPr>
          <w:rFonts w:cs="Arial"/>
          <w:szCs w:val="24"/>
          <w:lang w:val="en-US"/>
        </w:rPr>
        <w:t>КОНКУРСНА ДОКУМЕНТАЦИЈА</w:t>
      </w:r>
    </w:p>
    <w:p w:rsidR="00C53B16" w:rsidRPr="00C53B16" w:rsidRDefault="00C53B16" w:rsidP="00C53B16">
      <w:pPr>
        <w:pStyle w:val="Title"/>
        <w:rPr>
          <w:rFonts w:cs="Arial"/>
          <w:szCs w:val="24"/>
          <w:lang w:val="en-US"/>
        </w:rPr>
      </w:pPr>
      <w:r w:rsidRPr="00C53B16">
        <w:rPr>
          <w:rFonts w:cs="Arial"/>
          <w:szCs w:val="24"/>
        </w:rPr>
        <w:t xml:space="preserve">за подношење понуда </w:t>
      </w:r>
      <w:r w:rsidRPr="00C53B16">
        <w:rPr>
          <w:rFonts w:cs="Arial"/>
          <w:szCs w:val="24"/>
          <w:lang w:val="en-US"/>
        </w:rPr>
        <w:t xml:space="preserve">у </w:t>
      </w:r>
      <w:r w:rsidRPr="00C53B16">
        <w:rPr>
          <w:rFonts w:cs="Arial"/>
          <w:szCs w:val="24"/>
          <w:lang w:val="sr-Cyrl-RS"/>
        </w:rPr>
        <w:t xml:space="preserve">отвореном </w:t>
      </w:r>
      <w:r w:rsidRPr="00C53B16">
        <w:rPr>
          <w:rFonts w:cs="Arial"/>
          <w:szCs w:val="24"/>
          <w:lang w:val="en-US"/>
        </w:rPr>
        <w:t xml:space="preserve">поступку </w:t>
      </w:r>
    </w:p>
    <w:p w:rsidR="00C53B16" w:rsidRPr="00C53B16" w:rsidRDefault="00C53B16" w:rsidP="00844ACC">
      <w:pPr>
        <w:pStyle w:val="Title"/>
        <w:rPr>
          <w:rFonts w:cs="Arial"/>
          <w:szCs w:val="24"/>
          <w:lang w:val="sr-Latn-RS"/>
        </w:rPr>
      </w:pPr>
      <w:bookmarkStart w:id="0" w:name="_Toc441215597"/>
      <w:bookmarkStart w:id="1" w:name="_Toc441651536"/>
      <w:bookmarkStart w:id="2" w:name="_Toc442559873"/>
      <w:proofErr w:type="gramStart"/>
      <w:r w:rsidRPr="00C53B16">
        <w:rPr>
          <w:rFonts w:cs="Arial"/>
          <w:szCs w:val="24"/>
          <w:lang w:val="en-US"/>
        </w:rPr>
        <w:t>за</w:t>
      </w:r>
      <w:proofErr w:type="gramEnd"/>
      <w:r w:rsidRPr="00C53B16">
        <w:rPr>
          <w:rFonts w:cs="Arial"/>
          <w:szCs w:val="24"/>
          <w:lang w:val="en-US"/>
        </w:rPr>
        <w:t xml:space="preserve"> јавну набавку </w:t>
      </w:r>
      <w:r w:rsidRPr="00C53B16">
        <w:rPr>
          <w:rFonts w:cs="Arial"/>
          <w:szCs w:val="24"/>
          <w:lang w:val="sr-Cyrl-RS"/>
        </w:rPr>
        <w:t xml:space="preserve">услуга </w:t>
      </w:r>
      <w:r w:rsidRPr="00C53B16">
        <w:rPr>
          <w:rFonts w:cs="Arial"/>
          <w:szCs w:val="24"/>
          <w:lang w:val="en-US"/>
        </w:rPr>
        <w:t>бр</w:t>
      </w:r>
      <w:bookmarkEnd w:id="0"/>
      <w:bookmarkEnd w:id="1"/>
      <w:bookmarkEnd w:id="2"/>
      <w:r w:rsidRPr="00C53B16">
        <w:rPr>
          <w:rFonts w:cs="Arial"/>
          <w:szCs w:val="24"/>
          <w:lang w:val="en-US"/>
        </w:rPr>
        <w:t>.</w:t>
      </w:r>
      <w:r w:rsidRPr="00C53B16">
        <w:rPr>
          <w:rFonts w:cs="Arial"/>
          <w:szCs w:val="24"/>
          <w:lang w:val="sr-Latn-RS"/>
        </w:rPr>
        <w:t xml:space="preserve"> </w:t>
      </w:r>
      <w:r w:rsidR="00844ACC" w:rsidRPr="00844ACC">
        <w:rPr>
          <w:rFonts w:cs="Arial"/>
          <w:szCs w:val="24"/>
        </w:rPr>
        <w:t>ЈН/1000/0154/2017</w:t>
      </w:r>
    </w:p>
    <w:p w:rsidR="00C53B16" w:rsidRPr="00C53B16" w:rsidRDefault="00C53B16" w:rsidP="00C53B16">
      <w:pPr>
        <w:pStyle w:val="Title"/>
        <w:rPr>
          <w:rFonts w:cs="Arial"/>
          <w:szCs w:val="24"/>
          <w:lang w:val="en-US"/>
        </w:rPr>
      </w:pPr>
    </w:p>
    <w:p w:rsidR="00C53B16" w:rsidRPr="00C53B16" w:rsidRDefault="00C53B16" w:rsidP="00C53B16">
      <w:pPr>
        <w:pStyle w:val="Title"/>
        <w:rPr>
          <w:rFonts w:cs="Arial"/>
          <w:szCs w:val="24"/>
          <w:lang w:val="en-US"/>
        </w:rPr>
      </w:pPr>
    </w:p>
    <w:p w:rsidR="00C53B16" w:rsidRPr="00C53B16" w:rsidRDefault="008116BC" w:rsidP="00C53B16">
      <w:pPr>
        <w:pStyle w:val="Title"/>
        <w:rPr>
          <w:rFonts w:cs="Arial"/>
          <w:szCs w:val="24"/>
        </w:rPr>
      </w:pPr>
      <w:r>
        <w:rPr>
          <w:rFonts w:cs="Arial"/>
        </w:rPr>
        <w:t xml:space="preserve">CISCO </w:t>
      </w:r>
      <w:r>
        <w:rPr>
          <w:rFonts w:cs="Arial"/>
          <w:lang w:val="sr-Cyrl-RS"/>
        </w:rPr>
        <w:t>обука</w:t>
      </w:r>
    </w:p>
    <w:p w:rsidR="00C53B16" w:rsidRPr="00C53B16" w:rsidRDefault="00C53B16" w:rsidP="00C53B16">
      <w:pPr>
        <w:pStyle w:val="Title"/>
        <w:spacing w:before="0"/>
        <w:rPr>
          <w:rFonts w:cs="Arial"/>
          <w:szCs w:val="24"/>
          <w:lang w:val="ru-RU"/>
        </w:rPr>
      </w:pPr>
    </w:p>
    <w:p w:rsidR="00C53B16" w:rsidRPr="00C53B16" w:rsidRDefault="00C53B16" w:rsidP="00C53B16">
      <w:pPr>
        <w:pStyle w:val="Title"/>
        <w:rPr>
          <w:rFonts w:cs="Arial"/>
          <w:szCs w:val="24"/>
        </w:rPr>
      </w:pPr>
    </w:p>
    <w:p w:rsidR="00C53B16" w:rsidRPr="00A54DDD" w:rsidRDefault="00EA7846" w:rsidP="008A691C">
      <w:pPr>
        <w:pStyle w:val="Title"/>
        <w:spacing w:before="0"/>
        <w:jc w:val="right"/>
        <w:rPr>
          <w:rFonts w:cs="Arial"/>
          <w:b w:val="0"/>
          <w:szCs w:val="24"/>
          <w:lang w:val="ru-RU"/>
        </w:rPr>
      </w:pPr>
      <w:r>
        <w:rPr>
          <w:rFonts w:cs="Arial"/>
          <w:szCs w:val="24"/>
          <w:lang w:val="en-US"/>
        </w:rPr>
        <w:t xml:space="preserve">                                                              </w:t>
      </w:r>
      <w:r w:rsidR="00C53B16" w:rsidRPr="00A54DDD">
        <w:rPr>
          <w:rFonts w:cs="Arial"/>
          <w:b w:val="0"/>
          <w:szCs w:val="24"/>
          <w:lang w:val="ru-RU"/>
        </w:rPr>
        <w:t>К О М И С И Ј А</w:t>
      </w:r>
    </w:p>
    <w:p w:rsidR="00C53B16" w:rsidRPr="00A54DDD" w:rsidRDefault="00C53B16" w:rsidP="008A691C">
      <w:pPr>
        <w:pStyle w:val="Title"/>
        <w:spacing w:before="0"/>
        <w:jc w:val="right"/>
        <w:rPr>
          <w:rFonts w:cs="Arial"/>
          <w:b w:val="0"/>
          <w:szCs w:val="24"/>
          <w:lang w:val="ru-RU"/>
        </w:rPr>
      </w:pPr>
      <w:r w:rsidRPr="00A54DDD">
        <w:rPr>
          <w:rFonts w:cs="Arial"/>
          <w:b w:val="0"/>
          <w:szCs w:val="24"/>
          <w:lang w:val="ru-RU"/>
        </w:rPr>
        <w:t xml:space="preserve">                                                        </w:t>
      </w:r>
      <w:r w:rsidR="00EA7846" w:rsidRPr="00A54DDD">
        <w:rPr>
          <w:rFonts w:cs="Arial"/>
          <w:b w:val="0"/>
          <w:szCs w:val="24"/>
          <w:lang w:val="en-US"/>
        </w:rPr>
        <w:t xml:space="preserve">              </w:t>
      </w:r>
      <w:r w:rsidRPr="00A54DDD">
        <w:rPr>
          <w:rFonts w:cs="Arial"/>
          <w:b w:val="0"/>
          <w:szCs w:val="24"/>
          <w:lang w:val="ru-RU"/>
        </w:rPr>
        <w:t xml:space="preserve"> за спровођење </w:t>
      </w:r>
      <w:r w:rsidR="00844ACC" w:rsidRPr="00844ACC">
        <w:rPr>
          <w:rFonts w:cs="Arial"/>
          <w:szCs w:val="24"/>
        </w:rPr>
        <w:t>ЈН/1000/0154/2017</w:t>
      </w:r>
    </w:p>
    <w:p w:rsidR="00C53B16" w:rsidRPr="00C51B2A" w:rsidRDefault="00C53B16" w:rsidP="008A691C">
      <w:pPr>
        <w:pStyle w:val="Title"/>
        <w:spacing w:before="0"/>
        <w:jc w:val="right"/>
        <w:rPr>
          <w:rFonts w:cs="Arial"/>
          <w:b w:val="0"/>
          <w:szCs w:val="24"/>
          <w:lang w:val="sr-Cyrl-RS"/>
        </w:rPr>
      </w:pPr>
      <w:r w:rsidRPr="00A54DDD">
        <w:rPr>
          <w:rFonts w:cs="Arial"/>
          <w:b w:val="0"/>
          <w:szCs w:val="24"/>
          <w:lang w:val="ru-RU"/>
        </w:rPr>
        <w:t xml:space="preserve">                       </w:t>
      </w:r>
      <w:r w:rsidR="00C51B2A">
        <w:rPr>
          <w:rFonts w:cs="Arial"/>
          <w:b w:val="0"/>
          <w:szCs w:val="24"/>
          <w:lang w:val="ru-RU"/>
        </w:rPr>
        <w:t xml:space="preserve">            </w:t>
      </w:r>
      <w:r w:rsidRPr="00A54DDD">
        <w:rPr>
          <w:rFonts w:cs="Arial"/>
          <w:b w:val="0"/>
          <w:szCs w:val="24"/>
          <w:lang w:val="ru-RU"/>
        </w:rPr>
        <w:t>формирана Решењем бр. 12.01.-</w:t>
      </w:r>
      <w:proofErr w:type="gramStart"/>
      <w:r w:rsidR="008116BC">
        <w:rPr>
          <w:rFonts w:cs="Arial"/>
          <w:b w:val="0"/>
          <w:szCs w:val="24"/>
          <w:lang w:val="en-US"/>
        </w:rPr>
        <w:t>666</w:t>
      </w:r>
      <w:r w:rsidR="008116BC">
        <w:rPr>
          <w:rFonts w:cs="Arial"/>
          <w:b w:val="0"/>
          <w:szCs w:val="24"/>
          <w:lang w:val="sr-Cyrl-RS"/>
        </w:rPr>
        <w:t>413</w:t>
      </w:r>
      <w:r w:rsidRPr="00A54DDD">
        <w:rPr>
          <w:rFonts w:cs="Arial"/>
          <w:b w:val="0"/>
          <w:szCs w:val="24"/>
          <w:lang w:val="ru-RU"/>
        </w:rPr>
        <w:t>/3</w:t>
      </w:r>
      <w:r w:rsidR="008116BC">
        <w:rPr>
          <w:rFonts w:cs="Arial"/>
          <w:b w:val="0"/>
          <w:szCs w:val="24"/>
          <w:lang w:val="en-US"/>
        </w:rPr>
        <w:t>-17</w:t>
      </w:r>
      <w:proofErr w:type="gramEnd"/>
      <w:r w:rsidR="00C51B2A">
        <w:rPr>
          <w:rFonts w:cs="Arial"/>
          <w:b w:val="0"/>
          <w:szCs w:val="24"/>
          <w:lang w:val="en-US"/>
        </w:rPr>
        <w:t xml:space="preserve"> </w:t>
      </w:r>
      <w:r w:rsidR="008116BC">
        <w:rPr>
          <w:rFonts w:cs="Arial"/>
          <w:b w:val="0"/>
          <w:szCs w:val="24"/>
          <w:lang w:val="sr-Cyrl-RS"/>
        </w:rPr>
        <w:t>од 29.12</w:t>
      </w:r>
      <w:r w:rsidR="00C51B2A">
        <w:rPr>
          <w:rFonts w:cs="Arial"/>
          <w:b w:val="0"/>
          <w:szCs w:val="24"/>
          <w:lang w:val="sr-Cyrl-RS"/>
        </w:rPr>
        <w:t>.2017.</w:t>
      </w:r>
    </w:p>
    <w:p w:rsidR="00C53B16" w:rsidRPr="00C53B16" w:rsidRDefault="00C53B16" w:rsidP="00C53B16">
      <w:pPr>
        <w:pStyle w:val="Title"/>
        <w:rPr>
          <w:rFonts w:cs="Arial"/>
          <w:szCs w:val="24"/>
        </w:rPr>
      </w:pPr>
    </w:p>
    <w:p w:rsidR="00150FCE" w:rsidRPr="00EC5BB4"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844ACC" w:rsidRDefault="00844ACC" w:rsidP="000C50A0">
      <w:pPr>
        <w:pStyle w:val="BodyText"/>
        <w:spacing w:before="0"/>
        <w:jc w:val="center"/>
        <w:rPr>
          <w:rFonts w:cs="Arial"/>
          <w:szCs w:val="24"/>
          <w:lang w:val="ru-RU"/>
        </w:rPr>
      </w:pPr>
    </w:p>
    <w:p w:rsidR="00844ACC" w:rsidRDefault="00844ACC" w:rsidP="000C50A0">
      <w:pPr>
        <w:pStyle w:val="BodyText"/>
        <w:spacing w:before="0"/>
        <w:jc w:val="center"/>
        <w:rPr>
          <w:rFonts w:cs="Arial"/>
          <w:szCs w:val="24"/>
          <w:lang w:val="ru-RU"/>
        </w:rPr>
      </w:pPr>
    </w:p>
    <w:p w:rsidR="00844ACC" w:rsidRDefault="00844ACC" w:rsidP="000C50A0">
      <w:pPr>
        <w:pStyle w:val="BodyText"/>
        <w:spacing w:before="0"/>
        <w:jc w:val="center"/>
        <w:rPr>
          <w:rFonts w:cs="Arial"/>
          <w:szCs w:val="24"/>
          <w:lang w:val="ru-RU"/>
        </w:rPr>
      </w:pPr>
    </w:p>
    <w:p w:rsidR="00844ACC" w:rsidRDefault="00844ACC" w:rsidP="000C50A0">
      <w:pPr>
        <w:pStyle w:val="BodyText"/>
        <w:spacing w:before="0"/>
        <w:jc w:val="center"/>
        <w:rPr>
          <w:rFonts w:cs="Arial"/>
          <w:szCs w:val="24"/>
          <w:lang w:val="ru-RU"/>
        </w:rPr>
      </w:pPr>
    </w:p>
    <w:p w:rsidR="00844ACC" w:rsidRDefault="00844ACC" w:rsidP="000C50A0">
      <w:pPr>
        <w:pStyle w:val="BodyText"/>
        <w:spacing w:before="0"/>
        <w:jc w:val="center"/>
        <w:rPr>
          <w:rFonts w:cs="Arial"/>
          <w:szCs w:val="24"/>
          <w:lang w:val="ru-RU"/>
        </w:rPr>
      </w:pPr>
    </w:p>
    <w:p w:rsidR="00844ACC" w:rsidRDefault="00844ACC" w:rsidP="000C50A0">
      <w:pPr>
        <w:pStyle w:val="BodyText"/>
        <w:spacing w:before="0"/>
        <w:jc w:val="center"/>
        <w:rPr>
          <w:rFonts w:cs="Arial"/>
          <w:szCs w:val="24"/>
          <w:lang w:val="ru-RU"/>
        </w:rPr>
      </w:pPr>
    </w:p>
    <w:p w:rsidR="00844ACC" w:rsidRPr="00EC5BB4" w:rsidRDefault="00844ACC"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17889" w:rsidRPr="00817889">
        <w:rPr>
          <w:rFonts w:eastAsia="Arial Unicode MS" w:cs="Arial"/>
          <w:kern w:val="2"/>
          <w:sz w:val="24"/>
          <w:szCs w:val="24"/>
          <w:lang w:val="ru-RU"/>
        </w:rPr>
        <w:t>12.01.</w:t>
      </w:r>
      <w:r w:rsidR="00806AF9">
        <w:rPr>
          <w:rFonts w:eastAsia="Arial Unicode MS" w:cs="Arial"/>
          <w:kern w:val="2"/>
          <w:sz w:val="24"/>
          <w:szCs w:val="24"/>
          <w:lang w:val="sr-Cyrl-RS"/>
        </w:rPr>
        <w:t>151730/8</w:t>
      </w:r>
      <w:r w:rsidRPr="00EC5BB4">
        <w:rPr>
          <w:rFonts w:eastAsia="Arial Unicode MS" w:cs="Arial"/>
          <w:kern w:val="2"/>
          <w:sz w:val="24"/>
          <w:szCs w:val="24"/>
          <w:lang w:val="ru-RU"/>
        </w:rPr>
        <w:t>-1</w:t>
      </w:r>
      <w:r w:rsidR="008116BC">
        <w:rPr>
          <w:rFonts w:eastAsia="Arial Unicode MS" w:cs="Arial"/>
          <w:kern w:val="2"/>
          <w:sz w:val="24"/>
          <w:szCs w:val="24"/>
        </w:rPr>
        <w:t>8</w:t>
      </w:r>
      <w:r w:rsidRPr="00EC5BB4">
        <w:rPr>
          <w:rFonts w:eastAsia="Arial Unicode MS" w:cs="Arial"/>
          <w:kern w:val="2"/>
          <w:sz w:val="24"/>
          <w:szCs w:val="24"/>
          <w:lang w:val="ru-RU"/>
        </w:rPr>
        <w:t xml:space="preserve"> од </w:t>
      </w:r>
      <w:r w:rsidR="00806AF9">
        <w:rPr>
          <w:rFonts w:eastAsia="Arial Unicode MS" w:cs="Arial"/>
          <w:kern w:val="2"/>
          <w:sz w:val="24"/>
          <w:szCs w:val="24"/>
          <w:lang w:val="ru-RU"/>
        </w:rPr>
        <w:t>18</w:t>
      </w:r>
      <w:r w:rsidR="00EC2F36" w:rsidRPr="00EC5BB4">
        <w:rPr>
          <w:rFonts w:eastAsia="Arial Unicode MS" w:cs="Arial"/>
          <w:kern w:val="2"/>
          <w:sz w:val="24"/>
          <w:szCs w:val="24"/>
          <w:lang w:val="ru-RU"/>
        </w:rPr>
        <w:t>.</w:t>
      </w:r>
      <w:r w:rsidR="00806AF9">
        <w:rPr>
          <w:rFonts w:eastAsia="Arial Unicode MS" w:cs="Arial"/>
          <w:kern w:val="2"/>
          <w:sz w:val="24"/>
          <w:szCs w:val="24"/>
          <w:lang w:val="ru-RU"/>
        </w:rPr>
        <w:t>05</w:t>
      </w:r>
      <w:bookmarkStart w:id="3" w:name="_GoBack"/>
      <w:bookmarkEnd w:id="3"/>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8116BC">
        <w:rPr>
          <w:rFonts w:eastAsia="Arial Unicode MS" w:cs="Arial"/>
          <w:kern w:val="2"/>
          <w:sz w:val="24"/>
          <w:szCs w:val="24"/>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0C50A0" w:rsidRPr="00EC5BB4" w:rsidRDefault="000C50A0" w:rsidP="000C50A0">
      <w:pPr>
        <w:spacing w:before="0"/>
        <w:jc w:val="center"/>
        <w:rPr>
          <w:rFonts w:cs="Arial"/>
          <w:b/>
          <w:sz w:val="24"/>
          <w:szCs w:val="24"/>
          <w:lang w:val="ru-RU"/>
        </w:rPr>
      </w:pPr>
    </w:p>
    <w:p w:rsidR="00C53B16" w:rsidRDefault="00C51B2A" w:rsidP="00C53B16">
      <w:pPr>
        <w:spacing w:before="0"/>
        <w:jc w:val="center"/>
        <w:rPr>
          <w:rFonts w:cs="Arial"/>
          <w:sz w:val="24"/>
          <w:szCs w:val="24"/>
          <w:lang w:val="ru-RU"/>
        </w:rPr>
      </w:pPr>
      <w:r>
        <w:rPr>
          <w:rFonts w:cs="Arial"/>
          <w:sz w:val="24"/>
          <w:szCs w:val="24"/>
        </w:rPr>
        <w:t xml:space="preserve">Београд, </w:t>
      </w:r>
      <w:r w:rsidR="004E6EA1">
        <w:rPr>
          <w:rFonts w:cs="Arial"/>
          <w:sz w:val="24"/>
          <w:szCs w:val="24"/>
          <w:lang w:val="sr-Cyrl-RS"/>
        </w:rPr>
        <w:t>Мај</w:t>
      </w:r>
      <w:r w:rsidR="00C53B16">
        <w:rPr>
          <w:rFonts w:cs="Arial"/>
          <w:sz w:val="24"/>
          <w:szCs w:val="24"/>
          <w:lang w:val="sr-Cyrl-RS"/>
        </w:rPr>
        <w:t xml:space="preserve"> </w:t>
      </w:r>
      <w:r w:rsidR="00844ACC">
        <w:rPr>
          <w:rFonts w:cs="Arial"/>
          <w:sz w:val="24"/>
          <w:szCs w:val="24"/>
          <w:lang w:val="ru-RU"/>
        </w:rPr>
        <w:t>2018</w:t>
      </w:r>
      <w:r w:rsidR="00C53B16">
        <w:rPr>
          <w:rFonts w:cs="Arial"/>
          <w:sz w:val="24"/>
          <w:szCs w:val="24"/>
          <w:lang w:val="ru-RU"/>
        </w:rPr>
        <w:t>.</w:t>
      </w:r>
      <w:r w:rsidR="00C53B16" w:rsidRPr="00871CED">
        <w:rPr>
          <w:rFonts w:cs="Arial"/>
          <w:sz w:val="24"/>
          <w:szCs w:val="24"/>
          <w:lang w:val="ru-RU"/>
        </w:rPr>
        <w:t xml:space="preserve"> </w:t>
      </w:r>
      <w:r w:rsidR="00772C9D">
        <w:rPr>
          <w:rFonts w:cs="Arial"/>
          <w:sz w:val="24"/>
          <w:szCs w:val="24"/>
          <w:lang w:val="sr-Cyrl-RS"/>
        </w:rPr>
        <w:t>г</w:t>
      </w:r>
      <w:r w:rsidR="00C53B16" w:rsidRPr="00871CED">
        <w:rPr>
          <w:rFonts w:cs="Arial"/>
          <w:sz w:val="24"/>
          <w:szCs w:val="24"/>
          <w:lang w:val="ru-RU"/>
        </w:rPr>
        <w:t>одине</w:t>
      </w:r>
    </w:p>
    <w:p w:rsidR="006532AE" w:rsidRDefault="000C50A0" w:rsidP="00C53B16">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p>
    <w:p w:rsidR="006532AE" w:rsidRDefault="006532AE" w:rsidP="00C53B16">
      <w:pPr>
        <w:spacing w:before="0"/>
        <w:rPr>
          <w:rFonts w:eastAsia="TimesNewRomanPSMT" w:cs="Arial"/>
          <w:color w:val="000000"/>
          <w:kern w:val="2"/>
          <w:sz w:val="24"/>
          <w:szCs w:val="24"/>
          <w:lang w:val="ru-RU"/>
        </w:rPr>
      </w:pPr>
    </w:p>
    <w:p w:rsidR="00C53B16" w:rsidRPr="008116BC" w:rsidRDefault="004C3CCD" w:rsidP="00C53B16">
      <w:pPr>
        <w:spacing w:before="0"/>
        <w:rPr>
          <w:rFonts w:eastAsia="TimesNewRomanPSMT" w:cs="Arial"/>
          <w:color w:val="000000"/>
          <w:kern w:val="2"/>
          <w:sz w:val="24"/>
          <w:szCs w:val="24"/>
          <w:lang w:val="ru-RU"/>
        </w:rPr>
      </w:pPr>
      <w:r>
        <w:rPr>
          <w:rFonts w:eastAsia="TimesNewRomanPSMT" w:cs="Arial"/>
          <w:color w:val="000000"/>
          <w:kern w:val="2"/>
          <w:sz w:val="24"/>
          <w:szCs w:val="24"/>
          <w:lang w:val="ru-RU"/>
        </w:rPr>
        <w:t>На основу чл.</w:t>
      </w:r>
      <w:r w:rsidR="00C53B16" w:rsidRPr="00C53B16">
        <w:rPr>
          <w:rFonts w:eastAsia="TimesNewRomanPSMT" w:cs="Arial"/>
          <w:color w:val="000000"/>
          <w:kern w:val="2"/>
          <w:sz w:val="24"/>
          <w:szCs w:val="24"/>
          <w:lang w:val="ru-RU"/>
        </w:rPr>
        <w:t xml:space="preserve"> 32. и 61. Закона о јавним набавкама („Сл. гласник РС” бр. 124/12, 14/15 и 68/15,</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у даљем тексту</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C53B16" w:rsidRPr="00C53B16">
        <w:rPr>
          <w:rFonts w:eastAsia="TimesNewRomanPSMT" w:cs="Arial"/>
          <w:bCs/>
          <w:color w:val="000000"/>
          <w:kern w:val="2"/>
          <w:sz w:val="24"/>
          <w:szCs w:val="24"/>
          <w:lang w:val="ru-RU"/>
        </w:rPr>
        <w:t>Закон</w:t>
      </w:r>
      <w:r w:rsidR="00C53B16" w:rsidRPr="00C53B16">
        <w:rPr>
          <w:rFonts w:eastAsia="TimesNewRomanPSMT" w:cs="Arial"/>
          <w:color w:val="000000"/>
          <w:kern w:val="2"/>
          <w:sz w:val="24"/>
          <w:szCs w:val="24"/>
          <w:lang w:val="ru-RU"/>
        </w:rPr>
        <w:t xml:space="preserve">), члана 2. Правилника о обавезним елементима конкурсне документације у поступцима јавних набавки и начину доказивања </w:t>
      </w:r>
      <w:r w:rsidR="00C53B16" w:rsidRPr="008116BC">
        <w:rPr>
          <w:rFonts w:eastAsia="TimesNewRomanPSMT" w:cs="Arial"/>
          <w:color w:val="000000"/>
          <w:kern w:val="2"/>
          <w:sz w:val="24"/>
          <w:szCs w:val="24"/>
          <w:lang w:val="ru-RU"/>
        </w:rPr>
        <w:t>испуњености услова („Сл. гласник РС” бр. 86/15), Одлуке о покретању поступка јавне набавке број 12.01.</w:t>
      </w:r>
      <w:r w:rsidR="00C53B16" w:rsidRPr="008116BC">
        <w:rPr>
          <w:rFonts w:eastAsia="TimesNewRomanPSMT" w:cs="Arial"/>
          <w:color w:val="000000"/>
          <w:kern w:val="2"/>
          <w:sz w:val="24"/>
          <w:szCs w:val="24"/>
        </w:rPr>
        <w:t xml:space="preserve"> </w:t>
      </w:r>
      <w:r w:rsidR="00C53B16" w:rsidRPr="008116BC">
        <w:rPr>
          <w:rFonts w:eastAsia="TimesNewRomanPSMT" w:cs="Arial"/>
          <w:color w:val="000000"/>
          <w:kern w:val="2"/>
          <w:sz w:val="24"/>
          <w:szCs w:val="24"/>
          <w:lang w:val="sr-Cyrl-RS"/>
        </w:rPr>
        <w:t>-</w:t>
      </w:r>
      <w:r w:rsidR="008116BC" w:rsidRPr="008116BC">
        <w:rPr>
          <w:rFonts w:cs="Arial"/>
          <w:sz w:val="24"/>
          <w:szCs w:val="24"/>
        </w:rPr>
        <w:t>666</w:t>
      </w:r>
      <w:r w:rsidR="008116BC" w:rsidRPr="008116BC">
        <w:rPr>
          <w:rFonts w:cs="Arial"/>
          <w:sz w:val="24"/>
          <w:szCs w:val="24"/>
          <w:lang w:val="sr-Cyrl-RS"/>
        </w:rPr>
        <w:t>413</w:t>
      </w:r>
      <w:r w:rsidR="008116BC" w:rsidRPr="008116BC">
        <w:rPr>
          <w:rFonts w:cs="Arial"/>
          <w:sz w:val="24"/>
          <w:szCs w:val="24"/>
          <w:lang w:val="ru-RU"/>
        </w:rPr>
        <w:t>/</w:t>
      </w:r>
      <w:r w:rsidR="008116BC">
        <w:rPr>
          <w:rFonts w:cs="Arial"/>
          <w:sz w:val="24"/>
          <w:szCs w:val="24"/>
          <w:lang w:val="ru-RU"/>
        </w:rPr>
        <w:t>2</w:t>
      </w:r>
      <w:r w:rsidR="008116BC" w:rsidRPr="008116BC">
        <w:rPr>
          <w:rFonts w:cs="Arial"/>
          <w:sz w:val="24"/>
          <w:szCs w:val="24"/>
        </w:rPr>
        <w:t xml:space="preserve">-17 </w:t>
      </w:r>
      <w:r w:rsidR="008116BC" w:rsidRPr="008116BC">
        <w:rPr>
          <w:rFonts w:cs="Arial"/>
          <w:sz w:val="24"/>
          <w:szCs w:val="24"/>
          <w:lang w:val="sr-Cyrl-RS"/>
        </w:rPr>
        <w:t>од 29.12.2017</w:t>
      </w:r>
      <w:r w:rsidR="00C53B16" w:rsidRPr="008116BC">
        <w:rPr>
          <w:rFonts w:eastAsia="TimesNewRomanPSMT" w:cs="Arial"/>
          <w:color w:val="000000"/>
          <w:kern w:val="2"/>
          <w:sz w:val="24"/>
          <w:szCs w:val="24"/>
          <w:lang w:val="ru-RU"/>
        </w:rPr>
        <w:t>. године и Решења о образовању комисије за јавну набавку број 12.01.</w:t>
      </w:r>
      <w:r w:rsidR="00C53B16" w:rsidRPr="008116BC">
        <w:rPr>
          <w:rFonts w:eastAsia="TimesNewRomanPSMT" w:cs="Arial"/>
          <w:color w:val="000000"/>
          <w:kern w:val="2"/>
          <w:sz w:val="24"/>
          <w:szCs w:val="24"/>
        </w:rPr>
        <w:t xml:space="preserve"> </w:t>
      </w:r>
      <w:r w:rsidR="00C53B16" w:rsidRPr="008116BC">
        <w:rPr>
          <w:rFonts w:eastAsia="TimesNewRomanPSMT" w:cs="Arial"/>
          <w:color w:val="000000"/>
          <w:kern w:val="2"/>
          <w:sz w:val="24"/>
          <w:szCs w:val="24"/>
          <w:lang w:val="sr-Cyrl-RS"/>
        </w:rPr>
        <w:t>-</w:t>
      </w:r>
      <w:r w:rsidR="008116BC" w:rsidRPr="008116BC">
        <w:rPr>
          <w:rFonts w:cs="Arial"/>
          <w:sz w:val="24"/>
          <w:szCs w:val="24"/>
        </w:rPr>
        <w:t>666</w:t>
      </w:r>
      <w:r w:rsidR="008116BC" w:rsidRPr="008116BC">
        <w:rPr>
          <w:rFonts w:cs="Arial"/>
          <w:sz w:val="24"/>
          <w:szCs w:val="24"/>
          <w:lang w:val="sr-Cyrl-RS"/>
        </w:rPr>
        <w:t>413</w:t>
      </w:r>
      <w:r w:rsidR="008116BC" w:rsidRPr="008116BC">
        <w:rPr>
          <w:rFonts w:cs="Arial"/>
          <w:sz w:val="24"/>
          <w:szCs w:val="24"/>
          <w:lang w:val="ru-RU"/>
        </w:rPr>
        <w:t>/3</w:t>
      </w:r>
      <w:r w:rsidR="008116BC" w:rsidRPr="008116BC">
        <w:rPr>
          <w:rFonts w:cs="Arial"/>
          <w:sz w:val="24"/>
          <w:szCs w:val="24"/>
        </w:rPr>
        <w:t xml:space="preserve">-17 </w:t>
      </w:r>
      <w:r w:rsidR="008116BC" w:rsidRPr="008116BC">
        <w:rPr>
          <w:rFonts w:cs="Arial"/>
          <w:sz w:val="24"/>
          <w:szCs w:val="24"/>
          <w:lang w:val="sr-Cyrl-RS"/>
        </w:rPr>
        <w:t>од 29.12.2017</w:t>
      </w:r>
      <w:r w:rsidR="00C53B16" w:rsidRPr="008116BC">
        <w:rPr>
          <w:rFonts w:eastAsia="TimesNewRomanPSMT" w:cs="Arial"/>
          <w:color w:val="000000"/>
          <w:kern w:val="2"/>
          <w:sz w:val="24"/>
          <w:szCs w:val="24"/>
          <w:lang w:val="ru-RU"/>
        </w:rPr>
        <w:t>. године припремљена је:</w:t>
      </w:r>
      <w:r w:rsidR="008116BC" w:rsidRPr="008116BC">
        <w:rPr>
          <w:rFonts w:eastAsia="TimesNewRomanPSMT" w:cs="Arial"/>
          <w:color w:val="000000"/>
          <w:kern w:val="2"/>
          <w:sz w:val="24"/>
          <w:szCs w:val="24"/>
          <w:lang w:val="ru-RU"/>
        </w:rPr>
        <w:t xml:space="preserve"> </w:t>
      </w:r>
    </w:p>
    <w:p w:rsidR="000C50A0" w:rsidRPr="008116BC" w:rsidRDefault="000C50A0" w:rsidP="00C53B16">
      <w:pPr>
        <w:spacing w:before="0"/>
        <w:rPr>
          <w:rFonts w:cs="Arial"/>
          <w:b/>
          <w:spacing w:val="80"/>
          <w:lang w:val="ru-RU"/>
        </w:rPr>
      </w:pPr>
    </w:p>
    <w:p w:rsidR="00210557" w:rsidRPr="00781B02" w:rsidRDefault="00210557" w:rsidP="00781B02">
      <w:pPr>
        <w:jc w:val="center"/>
        <w:rPr>
          <w:b/>
        </w:rPr>
      </w:pPr>
      <w:bookmarkStart w:id="4" w:name="_Toc441215598"/>
      <w:bookmarkStart w:id="5" w:name="_Toc441651537"/>
      <w:bookmarkStart w:id="6" w:name="_Toc442559874"/>
      <w:r w:rsidRPr="00781B02">
        <w:rPr>
          <w:b/>
        </w:rPr>
        <w:t>КОНКУРСНА ДОКУМЕНТАЦИЈА</w:t>
      </w:r>
      <w:bookmarkEnd w:id="4"/>
      <w:bookmarkEnd w:id="5"/>
      <w:bookmarkEnd w:id="6"/>
    </w:p>
    <w:p w:rsidR="00210557" w:rsidRPr="00844ACC" w:rsidRDefault="00D516F7" w:rsidP="00210557">
      <w:pPr>
        <w:jc w:val="center"/>
        <w:rPr>
          <w:rFonts w:cs="Arial"/>
          <w:sz w:val="24"/>
          <w:szCs w:val="24"/>
        </w:rPr>
      </w:pPr>
      <w:r w:rsidRPr="00844ACC">
        <w:rPr>
          <w:rFonts w:cs="Arial"/>
          <w:sz w:val="24"/>
          <w:szCs w:val="24"/>
          <w:lang w:val="sr-Cyrl-CS"/>
        </w:rPr>
        <w:t xml:space="preserve">за подношење понуда </w:t>
      </w:r>
      <w:r w:rsidR="00210557" w:rsidRPr="00844ACC">
        <w:rPr>
          <w:rFonts w:cs="Arial"/>
          <w:sz w:val="24"/>
          <w:szCs w:val="24"/>
        </w:rPr>
        <w:t xml:space="preserve">у </w:t>
      </w:r>
      <w:r w:rsidR="00010E49" w:rsidRPr="00844ACC">
        <w:rPr>
          <w:rFonts w:cs="Arial"/>
          <w:sz w:val="24"/>
          <w:szCs w:val="24"/>
          <w:lang w:val="sr-Cyrl-RS"/>
        </w:rPr>
        <w:t xml:space="preserve">отвореном </w:t>
      </w:r>
      <w:r w:rsidR="00210557" w:rsidRPr="00844ACC">
        <w:rPr>
          <w:rFonts w:cs="Arial"/>
          <w:sz w:val="24"/>
          <w:szCs w:val="24"/>
        </w:rPr>
        <w:t xml:space="preserve">поступку </w:t>
      </w:r>
    </w:p>
    <w:p w:rsidR="00210557" w:rsidRPr="00844ACC" w:rsidRDefault="00210557" w:rsidP="00844ACC">
      <w:pPr>
        <w:jc w:val="center"/>
        <w:rPr>
          <w:b/>
          <w:sz w:val="24"/>
          <w:szCs w:val="24"/>
          <w:lang w:val="sr-Cyrl-RS"/>
        </w:rPr>
      </w:pPr>
      <w:bookmarkStart w:id="7" w:name="_Toc441215599"/>
      <w:bookmarkStart w:id="8" w:name="_Toc441651538"/>
      <w:bookmarkStart w:id="9" w:name="_Toc442559875"/>
      <w:proofErr w:type="gramStart"/>
      <w:r w:rsidRPr="00844ACC">
        <w:rPr>
          <w:b/>
          <w:sz w:val="24"/>
          <w:szCs w:val="24"/>
        </w:rPr>
        <w:t>за</w:t>
      </w:r>
      <w:proofErr w:type="gramEnd"/>
      <w:r w:rsidRPr="00844ACC">
        <w:rPr>
          <w:b/>
          <w:sz w:val="24"/>
          <w:szCs w:val="24"/>
        </w:rPr>
        <w:t xml:space="preserve"> јавну набавку </w:t>
      </w:r>
      <w:r w:rsidR="00A63575" w:rsidRPr="00844ACC">
        <w:rPr>
          <w:b/>
          <w:sz w:val="24"/>
          <w:szCs w:val="24"/>
          <w:lang w:val="sr-Cyrl-RS"/>
        </w:rPr>
        <w:t xml:space="preserve">услуга </w:t>
      </w:r>
      <w:r w:rsidRPr="00844ACC">
        <w:rPr>
          <w:b/>
          <w:sz w:val="24"/>
          <w:szCs w:val="24"/>
        </w:rPr>
        <w:t>бр.</w:t>
      </w:r>
      <w:bookmarkEnd w:id="7"/>
      <w:bookmarkEnd w:id="8"/>
      <w:bookmarkEnd w:id="9"/>
      <w:r w:rsidR="00844ACC" w:rsidRPr="00844ACC">
        <w:rPr>
          <w:rFonts w:cs="Arial"/>
          <w:sz w:val="24"/>
          <w:szCs w:val="24"/>
        </w:rPr>
        <w:t xml:space="preserve"> </w:t>
      </w:r>
      <w:r w:rsidR="00844ACC" w:rsidRPr="00844ACC">
        <w:rPr>
          <w:rFonts w:cs="Arial"/>
          <w:b/>
          <w:sz w:val="24"/>
          <w:szCs w:val="24"/>
        </w:rPr>
        <w:t>ЈН/1000/0154/2017</w:t>
      </w:r>
    </w:p>
    <w:p w:rsidR="009D3699" w:rsidRPr="008116BC" w:rsidRDefault="008116BC" w:rsidP="008116BC">
      <w:pPr>
        <w:pStyle w:val="BodyText"/>
        <w:spacing w:before="0"/>
        <w:jc w:val="center"/>
        <w:rPr>
          <w:rFonts w:cs="Arial"/>
          <w:b/>
          <w:i/>
          <w:color w:val="00B0F0"/>
          <w:szCs w:val="24"/>
          <w:lang w:val="sr-Latn-CS"/>
        </w:rPr>
      </w:pPr>
      <w:r w:rsidRPr="008116BC">
        <w:rPr>
          <w:rFonts w:cs="Arial"/>
          <w:b/>
        </w:rPr>
        <w:t xml:space="preserve">CISCO </w:t>
      </w:r>
      <w:r w:rsidRPr="008116BC">
        <w:rPr>
          <w:rFonts w:cs="Arial"/>
          <w:b/>
          <w:lang w:val="sr-Cyrl-RS"/>
        </w:rPr>
        <w:t>обука</w:t>
      </w: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9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1"/>
        <w:gridCol w:w="7295"/>
        <w:gridCol w:w="1199"/>
      </w:tblGrid>
      <w:tr w:rsidR="008A691C" w:rsidRPr="002503ED" w:rsidTr="008A691C">
        <w:trPr>
          <w:trHeight w:val="402"/>
        </w:trPr>
        <w:tc>
          <w:tcPr>
            <w:tcW w:w="501" w:type="dxa"/>
          </w:tcPr>
          <w:p w:rsidR="008A691C" w:rsidRPr="00C62AA7" w:rsidRDefault="008A691C"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295" w:type="dxa"/>
          </w:tcPr>
          <w:p w:rsidR="008A691C" w:rsidRPr="00C62AA7" w:rsidRDefault="008A691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1199" w:type="dxa"/>
          </w:tcPr>
          <w:p w:rsidR="008A691C" w:rsidRPr="000D4F81" w:rsidRDefault="000D4F81" w:rsidP="008A691C">
            <w:pPr>
              <w:tabs>
                <w:tab w:val="left" w:pos="360"/>
                <w:tab w:val="left" w:pos="567"/>
                <w:tab w:val="right" w:leader="dot" w:pos="9639"/>
              </w:tabs>
              <w:jc w:val="center"/>
              <w:rPr>
                <w:rFonts w:cs="Arial"/>
                <w:sz w:val="24"/>
                <w:szCs w:val="24"/>
              </w:rPr>
            </w:pPr>
            <w:r w:rsidRPr="000D4F81">
              <w:rPr>
                <w:rFonts w:cs="Arial"/>
                <w:sz w:val="24"/>
                <w:szCs w:val="24"/>
              </w:rPr>
              <w:t>3</w:t>
            </w:r>
          </w:p>
        </w:tc>
      </w:tr>
      <w:tr w:rsidR="008A691C" w:rsidRPr="002503ED" w:rsidTr="008A691C">
        <w:trPr>
          <w:trHeight w:val="402"/>
        </w:trPr>
        <w:tc>
          <w:tcPr>
            <w:tcW w:w="501" w:type="dxa"/>
          </w:tcPr>
          <w:p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295" w:type="dxa"/>
          </w:tcPr>
          <w:p w:rsidR="008A691C" w:rsidRPr="00C62AA7" w:rsidRDefault="008A691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1199" w:type="dxa"/>
          </w:tcPr>
          <w:p w:rsidR="008A691C" w:rsidRPr="000D4F81" w:rsidRDefault="000D4F81" w:rsidP="008A691C">
            <w:pPr>
              <w:tabs>
                <w:tab w:val="left" w:pos="317"/>
                <w:tab w:val="left" w:pos="360"/>
                <w:tab w:val="right" w:leader="dot" w:pos="9639"/>
              </w:tabs>
              <w:jc w:val="center"/>
              <w:rPr>
                <w:rFonts w:cs="Arial"/>
                <w:sz w:val="24"/>
                <w:szCs w:val="24"/>
              </w:rPr>
            </w:pPr>
            <w:r w:rsidRPr="000D4F81">
              <w:rPr>
                <w:rFonts w:cs="Arial"/>
                <w:sz w:val="24"/>
                <w:szCs w:val="24"/>
              </w:rPr>
              <w:t>3</w:t>
            </w:r>
          </w:p>
        </w:tc>
      </w:tr>
      <w:tr w:rsidR="008A691C" w:rsidRPr="002503ED" w:rsidTr="008A691C">
        <w:trPr>
          <w:trHeight w:val="670"/>
        </w:trPr>
        <w:tc>
          <w:tcPr>
            <w:tcW w:w="501" w:type="dxa"/>
          </w:tcPr>
          <w:p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295" w:type="dxa"/>
          </w:tcPr>
          <w:p w:rsidR="008A691C" w:rsidRPr="00C62AA7" w:rsidRDefault="008A691C"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c>
          <w:tcPr>
            <w:tcW w:w="1199" w:type="dxa"/>
          </w:tcPr>
          <w:p w:rsidR="008A691C" w:rsidRPr="000D4F81" w:rsidRDefault="000D4F81" w:rsidP="008A691C">
            <w:pPr>
              <w:tabs>
                <w:tab w:val="left" w:pos="317"/>
                <w:tab w:val="left" w:pos="360"/>
                <w:tab w:val="right" w:leader="dot" w:pos="9639"/>
              </w:tabs>
              <w:jc w:val="center"/>
              <w:rPr>
                <w:rFonts w:cs="Arial"/>
                <w:sz w:val="24"/>
                <w:szCs w:val="24"/>
              </w:rPr>
            </w:pPr>
            <w:r>
              <w:rPr>
                <w:rFonts w:cs="Arial"/>
                <w:sz w:val="24"/>
                <w:szCs w:val="24"/>
              </w:rPr>
              <w:t>4</w:t>
            </w:r>
          </w:p>
        </w:tc>
      </w:tr>
      <w:tr w:rsidR="008A691C" w:rsidRPr="002503ED" w:rsidTr="008A691C">
        <w:trPr>
          <w:trHeight w:val="682"/>
        </w:trPr>
        <w:tc>
          <w:tcPr>
            <w:tcW w:w="501" w:type="dxa"/>
          </w:tcPr>
          <w:p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95" w:type="dxa"/>
          </w:tcPr>
          <w:p w:rsidR="008A691C" w:rsidRPr="00C62AA7" w:rsidRDefault="008A691C"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199" w:type="dxa"/>
          </w:tcPr>
          <w:p w:rsidR="008A691C" w:rsidRPr="000D4F81" w:rsidRDefault="000D4F81" w:rsidP="008A691C">
            <w:pPr>
              <w:tabs>
                <w:tab w:val="left" w:pos="317"/>
                <w:tab w:val="left" w:pos="360"/>
                <w:tab w:val="right" w:leader="dot" w:pos="9639"/>
              </w:tabs>
              <w:jc w:val="center"/>
              <w:rPr>
                <w:rFonts w:cs="Arial"/>
                <w:sz w:val="24"/>
                <w:szCs w:val="24"/>
              </w:rPr>
            </w:pPr>
            <w:r>
              <w:rPr>
                <w:rFonts w:cs="Arial"/>
                <w:sz w:val="24"/>
                <w:szCs w:val="24"/>
              </w:rPr>
              <w:t>6</w:t>
            </w:r>
          </w:p>
        </w:tc>
      </w:tr>
      <w:tr w:rsidR="008A691C" w:rsidRPr="002503ED" w:rsidTr="008A691C">
        <w:trPr>
          <w:trHeight w:val="402"/>
        </w:trPr>
        <w:tc>
          <w:tcPr>
            <w:tcW w:w="501" w:type="dxa"/>
          </w:tcPr>
          <w:p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295" w:type="dxa"/>
          </w:tcPr>
          <w:p w:rsidR="008A691C" w:rsidRPr="00C62AA7" w:rsidRDefault="008A691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1199" w:type="dxa"/>
          </w:tcPr>
          <w:p w:rsidR="008A691C" w:rsidRPr="000D4F81" w:rsidRDefault="000D4F81" w:rsidP="008A691C">
            <w:pPr>
              <w:tabs>
                <w:tab w:val="left" w:pos="317"/>
                <w:tab w:val="left" w:pos="360"/>
                <w:tab w:val="right" w:leader="dot" w:pos="9639"/>
              </w:tabs>
              <w:jc w:val="center"/>
              <w:rPr>
                <w:rFonts w:cs="Arial"/>
                <w:sz w:val="24"/>
                <w:szCs w:val="24"/>
              </w:rPr>
            </w:pPr>
            <w:r>
              <w:rPr>
                <w:rFonts w:cs="Arial"/>
                <w:sz w:val="24"/>
                <w:szCs w:val="24"/>
              </w:rPr>
              <w:t>10</w:t>
            </w:r>
          </w:p>
        </w:tc>
      </w:tr>
      <w:tr w:rsidR="008A691C" w:rsidRPr="002503ED" w:rsidTr="008A691C">
        <w:trPr>
          <w:trHeight w:val="402"/>
        </w:trPr>
        <w:tc>
          <w:tcPr>
            <w:tcW w:w="501" w:type="dxa"/>
          </w:tcPr>
          <w:p w:rsidR="008A691C" w:rsidRPr="00C62AA7" w:rsidRDefault="008A691C"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295" w:type="dxa"/>
          </w:tcPr>
          <w:p w:rsidR="008A691C" w:rsidRPr="00C62AA7" w:rsidRDefault="008A691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1199" w:type="dxa"/>
          </w:tcPr>
          <w:p w:rsidR="008A691C" w:rsidRPr="000D4F81" w:rsidRDefault="000D4F81" w:rsidP="008A691C">
            <w:pPr>
              <w:tabs>
                <w:tab w:val="left" w:pos="360"/>
                <w:tab w:val="left" w:pos="567"/>
                <w:tab w:val="right" w:leader="dot" w:pos="9639"/>
              </w:tabs>
              <w:jc w:val="center"/>
              <w:rPr>
                <w:rFonts w:cs="Arial"/>
                <w:sz w:val="24"/>
                <w:szCs w:val="24"/>
              </w:rPr>
            </w:pPr>
            <w:r>
              <w:rPr>
                <w:rFonts w:cs="Arial"/>
                <w:sz w:val="24"/>
                <w:szCs w:val="24"/>
              </w:rPr>
              <w:t>11</w:t>
            </w:r>
          </w:p>
        </w:tc>
      </w:tr>
      <w:tr w:rsidR="008A691C" w:rsidRPr="002503ED" w:rsidTr="008A691C">
        <w:trPr>
          <w:trHeight w:val="402"/>
        </w:trPr>
        <w:tc>
          <w:tcPr>
            <w:tcW w:w="501" w:type="dxa"/>
          </w:tcPr>
          <w:p w:rsidR="008A691C" w:rsidRPr="00C62AA7" w:rsidRDefault="008A691C"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295" w:type="dxa"/>
          </w:tcPr>
          <w:p w:rsidR="008A691C" w:rsidRPr="00C62AA7" w:rsidRDefault="008A691C" w:rsidP="000D4F8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0D4F81">
              <w:rPr>
                <w:rFonts w:cs="Arial"/>
                <w:sz w:val="24"/>
                <w:szCs w:val="24"/>
              </w:rPr>
              <w:t>12</w:t>
            </w:r>
            <w:r w:rsidR="000D4F81" w:rsidRPr="00C62AA7">
              <w:rPr>
                <w:rFonts w:cs="Arial"/>
                <w:sz w:val="24"/>
                <w:szCs w:val="24"/>
                <w:lang w:val="sr-Cyrl-RS"/>
              </w:rPr>
              <w:t>)</w:t>
            </w:r>
          </w:p>
        </w:tc>
        <w:tc>
          <w:tcPr>
            <w:tcW w:w="1199" w:type="dxa"/>
          </w:tcPr>
          <w:p w:rsidR="008A691C" w:rsidRPr="000D4F81" w:rsidRDefault="000D4F81" w:rsidP="008A691C">
            <w:pPr>
              <w:tabs>
                <w:tab w:val="left" w:pos="360"/>
                <w:tab w:val="left" w:pos="567"/>
                <w:tab w:val="right" w:leader="dot" w:pos="9639"/>
              </w:tabs>
              <w:jc w:val="center"/>
              <w:rPr>
                <w:rFonts w:cs="Arial"/>
                <w:sz w:val="24"/>
                <w:szCs w:val="24"/>
              </w:rPr>
            </w:pPr>
            <w:r>
              <w:rPr>
                <w:rFonts w:cs="Arial"/>
                <w:sz w:val="24"/>
                <w:szCs w:val="24"/>
              </w:rPr>
              <w:t>27</w:t>
            </w:r>
          </w:p>
        </w:tc>
      </w:tr>
      <w:tr w:rsidR="008A691C" w:rsidRPr="002503ED" w:rsidTr="008A691C">
        <w:trPr>
          <w:trHeight w:val="402"/>
        </w:trPr>
        <w:tc>
          <w:tcPr>
            <w:tcW w:w="501" w:type="dxa"/>
          </w:tcPr>
          <w:p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295" w:type="dxa"/>
          </w:tcPr>
          <w:p w:rsidR="008A691C" w:rsidRPr="00C62AA7" w:rsidRDefault="008A691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1199" w:type="dxa"/>
          </w:tcPr>
          <w:p w:rsidR="008A691C" w:rsidRPr="000D4F81" w:rsidRDefault="000D4F81" w:rsidP="008A691C">
            <w:pPr>
              <w:tabs>
                <w:tab w:val="left" w:pos="360"/>
                <w:tab w:val="left" w:pos="567"/>
                <w:tab w:val="right" w:leader="dot" w:pos="9639"/>
              </w:tabs>
              <w:jc w:val="center"/>
              <w:rPr>
                <w:rFonts w:cs="Arial"/>
                <w:sz w:val="24"/>
                <w:szCs w:val="24"/>
              </w:rPr>
            </w:pPr>
            <w:r>
              <w:rPr>
                <w:rFonts w:cs="Arial"/>
                <w:sz w:val="24"/>
                <w:szCs w:val="24"/>
              </w:rPr>
              <w:t>4</w:t>
            </w:r>
            <w:r w:rsidR="00766D12">
              <w:rPr>
                <w:rFonts w:cs="Arial"/>
                <w:sz w:val="24"/>
                <w:szCs w:val="24"/>
              </w:rPr>
              <w:t>4</w:t>
            </w:r>
          </w:p>
        </w:tc>
      </w:tr>
      <w:tr w:rsidR="008A691C" w:rsidRPr="002503ED" w:rsidTr="008A691C">
        <w:trPr>
          <w:trHeight w:val="670"/>
        </w:trPr>
        <w:tc>
          <w:tcPr>
            <w:tcW w:w="501" w:type="dxa"/>
          </w:tcPr>
          <w:p w:rsidR="008A691C" w:rsidRPr="00C62AA7" w:rsidRDefault="008A691C"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295" w:type="dxa"/>
          </w:tcPr>
          <w:p w:rsidR="008A691C" w:rsidRPr="00C62AA7" w:rsidRDefault="008A691C" w:rsidP="004C3B38">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1199" w:type="dxa"/>
          </w:tcPr>
          <w:p w:rsidR="008A691C" w:rsidRPr="009F3994" w:rsidRDefault="009F3994" w:rsidP="008A691C">
            <w:pPr>
              <w:tabs>
                <w:tab w:val="left" w:pos="360"/>
                <w:tab w:val="left" w:pos="567"/>
                <w:tab w:val="right" w:leader="dot" w:pos="9639"/>
              </w:tabs>
              <w:jc w:val="center"/>
              <w:rPr>
                <w:rFonts w:cs="Arial"/>
                <w:sz w:val="24"/>
                <w:szCs w:val="24"/>
              </w:rPr>
            </w:pPr>
            <w:r>
              <w:rPr>
                <w:rFonts w:cs="Arial"/>
                <w:sz w:val="24"/>
                <w:szCs w:val="24"/>
              </w:rPr>
              <w:t>5</w:t>
            </w:r>
            <w:r w:rsidR="00766D12">
              <w:rPr>
                <w:rFonts w:cs="Arial"/>
                <w:sz w:val="24"/>
                <w:szCs w:val="24"/>
              </w:rPr>
              <w:t>5</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BA5077" w:rsidRPr="006532AE">
        <w:rPr>
          <w:rFonts w:cs="Arial"/>
          <w:bCs/>
          <w:noProof/>
          <w:sz w:val="24"/>
          <w:szCs w:val="24"/>
          <w:lang w:val="sr-Cyrl-CS"/>
        </w:rPr>
        <w:t>6</w:t>
      </w:r>
      <w:r w:rsidR="00766D12">
        <w:rPr>
          <w:rFonts w:cs="Arial"/>
          <w:bCs/>
          <w:noProof/>
          <w:sz w:val="24"/>
          <w:szCs w:val="24"/>
          <w:lang w:val="sr-Cyrl-CS"/>
        </w:rPr>
        <w:t>4</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rsidTr="004368FC">
        <w:tc>
          <w:tcPr>
            <w:tcW w:w="2954"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6C6749" w:rsidRPr="00447498" w:rsidRDefault="006C67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65"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2E12CC" w:rsidRPr="008116BC" w:rsidRDefault="004276AD" w:rsidP="008116BC">
            <w:pPr>
              <w:suppressAutoHyphens/>
              <w:spacing w:line="100" w:lineRule="atLeast"/>
              <w:jc w:val="center"/>
              <w:rPr>
                <w:rFonts w:cs="Arial"/>
                <w:sz w:val="24"/>
                <w:szCs w:val="24"/>
              </w:rPr>
            </w:pPr>
            <w:r w:rsidRPr="00EC5BB4">
              <w:rPr>
                <w:rFonts w:cs="Arial"/>
                <w:sz w:val="24"/>
                <w:szCs w:val="24"/>
              </w:rPr>
              <w:t xml:space="preserve">Улица </w:t>
            </w:r>
            <w:r w:rsidR="00A9072F">
              <w:rPr>
                <w:rFonts w:cs="Arial"/>
                <w:sz w:val="24"/>
                <w:szCs w:val="24"/>
                <w:lang w:val="sr-Cyrl-RS"/>
              </w:rPr>
              <w:t>Балканска</w:t>
            </w:r>
            <w:r w:rsidR="00A9072F">
              <w:rPr>
                <w:rFonts w:cs="Arial"/>
                <w:sz w:val="24"/>
                <w:szCs w:val="24"/>
              </w:rPr>
              <w:t xml:space="preserve"> бр. 13</w:t>
            </w:r>
            <w:r w:rsidRPr="00EC5BB4">
              <w:rPr>
                <w:rFonts w:cs="Arial"/>
                <w:sz w:val="24"/>
                <w:szCs w:val="24"/>
              </w:rPr>
              <w:t>, 11000 Београд</w:t>
            </w:r>
          </w:p>
          <w:p w:rsidR="006C6749" w:rsidRPr="002E12CC" w:rsidRDefault="006C6749" w:rsidP="002E12C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4276AD" w:rsidRPr="00EC5BB4" w:rsidTr="004368FC">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5" w:type="dxa"/>
            <w:shd w:val="clear" w:color="auto" w:fill="auto"/>
          </w:tcPr>
          <w:p w:rsidR="002E12CC" w:rsidRPr="004C3B38" w:rsidRDefault="000C14C4" w:rsidP="004276AD">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4368FC">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65" w:type="dxa"/>
            <w:shd w:val="clear" w:color="auto" w:fill="auto"/>
            <w:vAlign w:val="center"/>
          </w:tcPr>
          <w:p w:rsidR="004276AD" w:rsidRPr="00010E49" w:rsidRDefault="00010E49" w:rsidP="008116BC">
            <w:pPr>
              <w:autoSpaceDE w:val="0"/>
              <w:autoSpaceDN w:val="0"/>
              <w:adjustRightInd w:val="0"/>
              <w:spacing w:after="24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4368FC">
        <w:trPr>
          <w:trHeight w:val="467"/>
        </w:trPr>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5" w:type="dxa"/>
            <w:shd w:val="clear" w:color="auto" w:fill="auto"/>
          </w:tcPr>
          <w:p w:rsidR="004276AD" w:rsidRPr="008116BC" w:rsidRDefault="00A63575" w:rsidP="008116BC">
            <w:pPr>
              <w:pStyle w:val="Heading10"/>
              <w:jc w:val="center"/>
              <w:rPr>
                <w:rFonts w:cs="Arial"/>
                <w:bCs/>
                <w:i/>
                <w:szCs w:val="24"/>
                <w:lang w:val="sr-Cyrl-RS"/>
              </w:rPr>
            </w:pPr>
            <w:bookmarkStart w:id="13" w:name="_Toc442559877"/>
            <w:r>
              <w:rPr>
                <w:rFonts w:cs="Arial"/>
                <w:b w:val="0"/>
                <w:sz w:val="24"/>
                <w:szCs w:val="24"/>
                <w:lang w:val="sr-Cyrl-RS"/>
              </w:rPr>
              <w:t>услуга</w:t>
            </w:r>
            <w:r w:rsidR="004276AD" w:rsidRPr="00EC5BB4">
              <w:rPr>
                <w:rFonts w:cs="Arial"/>
                <w:b w:val="0"/>
                <w:sz w:val="24"/>
                <w:szCs w:val="24"/>
              </w:rPr>
              <w:t xml:space="preserve">: </w:t>
            </w:r>
            <w:r w:rsidR="008116BC">
              <w:rPr>
                <w:rFonts w:cs="Arial"/>
              </w:rPr>
              <w:t xml:space="preserve">CISCO </w:t>
            </w:r>
            <w:r w:rsidR="008116BC">
              <w:rPr>
                <w:rFonts w:cs="Arial"/>
                <w:lang w:val="sr-Cyrl-RS"/>
              </w:rPr>
              <w:t>обука</w:t>
            </w:r>
            <w:bookmarkEnd w:id="13"/>
          </w:p>
        </w:tc>
      </w:tr>
      <w:tr w:rsidR="002E12CC" w:rsidRPr="00EC5BB4" w:rsidTr="005611A5">
        <w:trPr>
          <w:trHeight w:val="692"/>
        </w:trPr>
        <w:tc>
          <w:tcPr>
            <w:tcW w:w="2954"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65" w:type="dxa"/>
            <w:shd w:val="clear" w:color="auto" w:fill="auto"/>
            <w:vAlign w:val="center"/>
          </w:tcPr>
          <w:p w:rsidR="002E12CC" w:rsidRPr="008116BC" w:rsidRDefault="002E12CC" w:rsidP="008116BC">
            <w:pPr>
              <w:pStyle w:val="ListParagraph"/>
              <w:widowControl w:val="0"/>
              <w:ind w:left="0"/>
              <w:jc w:val="center"/>
              <w:rPr>
                <w:rFonts w:ascii="Arial" w:hAnsi="Arial" w:cs="Arial"/>
                <w:color w:val="00B0F0"/>
                <w:sz w:val="24"/>
                <w:szCs w:val="24"/>
              </w:rPr>
            </w:pPr>
            <w:r w:rsidRPr="002E12CC">
              <w:rPr>
                <w:rFonts w:ascii="Arial" w:hAnsi="Arial" w:cs="Arial"/>
                <w:color w:val="00B0F0"/>
                <w:sz w:val="24"/>
                <w:szCs w:val="24"/>
              </w:rPr>
              <w:t>Jавна набавка није обликована по партијама</w:t>
            </w:r>
          </w:p>
        </w:tc>
      </w:tr>
      <w:tr w:rsidR="004276AD" w:rsidRPr="00EC5BB4" w:rsidTr="005611A5">
        <w:trPr>
          <w:trHeight w:val="546"/>
        </w:trPr>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65" w:type="dxa"/>
            <w:shd w:val="clear" w:color="auto" w:fill="auto"/>
          </w:tcPr>
          <w:p w:rsidR="002E12CC" w:rsidRPr="005611A5" w:rsidRDefault="004276AD" w:rsidP="005611A5">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rsidTr="004368FC">
        <w:trPr>
          <w:trHeight w:val="1057"/>
        </w:trPr>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65" w:type="dxa"/>
            <w:shd w:val="clear" w:color="auto" w:fill="auto"/>
            <w:vAlign w:val="center"/>
          </w:tcPr>
          <w:p w:rsidR="00C53B16" w:rsidRPr="00C53B16" w:rsidRDefault="00C53B16" w:rsidP="005611A5">
            <w:pPr>
              <w:spacing w:before="0"/>
              <w:jc w:val="center"/>
              <w:rPr>
                <w:rFonts w:cs="Arial"/>
                <w:i/>
                <w:iCs/>
                <w:sz w:val="24"/>
                <w:szCs w:val="24"/>
                <w:lang w:val="sr-Cyrl-RS"/>
              </w:rPr>
            </w:pPr>
            <w:r w:rsidRPr="00C53B16">
              <w:rPr>
                <w:rFonts w:cs="Arial"/>
                <w:iCs/>
                <w:sz w:val="24"/>
                <w:szCs w:val="24"/>
                <w:lang w:val="sr-Cyrl-RS"/>
              </w:rPr>
              <w:t>Александар Поповић</w:t>
            </w:r>
            <w:r w:rsidRPr="00C53B16">
              <w:rPr>
                <w:rFonts w:cs="Arial"/>
                <w:iCs/>
                <w:sz w:val="24"/>
                <w:szCs w:val="24"/>
                <w:lang w:val="sr-Latn-RS"/>
              </w:rPr>
              <w:t>,</w:t>
            </w:r>
            <w:r w:rsidRPr="00C53B16">
              <w:rPr>
                <w:rFonts w:cs="Arial"/>
                <w:i/>
                <w:iCs/>
                <w:sz w:val="24"/>
                <w:szCs w:val="24"/>
                <w:lang w:val="sr-Cyrl-RS"/>
              </w:rPr>
              <w:t xml:space="preserve"> </w:t>
            </w:r>
          </w:p>
          <w:p w:rsidR="004276AD" w:rsidRDefault="00C53B16" w:rsidP="00C53B16">
            <w:pPr>
              <w:jc w:val="center"/>
              <w:rPr>
                <w:rStyle w:val="Hyperlink"/>
                <w:rFonts w:cs="Arial"/>
                <w:iCs/>
                <w:sz w:val="24"/>
                <w:szCs w:val="24"/>
              </w:rPr>
            </w:pPr>
            <w:r w:rsidRPr="00C53B16">
              <w:rPr>
                <w:rFonts w:cs="Arial"/>
                <w:sz w:val="24"/>
                <w:szCs w:val="24"/>
                <w:lang w:val="sr-Latn-RS"/>
              </w:rPr>
              <w:t xml:space="preserve">e-mail: </w:t>
            </w:r>
            <w:hyperlink r:id="rId166" w:history="1">
              <w:r w:rsidRPr="00C53B16">
                <w:rPr>
                  <w:rStyle w:val="Hyperlink"/>
                  <w:rFonts w:cs="Arial"/>
                  <w:iCs/>
                  <w:sz w:val="24"/>
                  <w:szCs w:val="24"/>
                  <w:lang w:val="sr-Latn-RS"/>
                </w:rPr>
                <w:t>popovic.aleksandar</w:t>
              </w:r>
              <w:r w:rsidRPr="00C53B16">
                <w:rPr>
                  <w:rStyle w:val="Hyperlink"/>
                  <w:rFonts w:cs="Arial"/>
                  <w:iCs/>
                  <w:sz w:val="24"/>
                  <w:szCs w:val="24"/>
                </w:rPr>
                <w:t>@eps.rs</w:t>
              </w:r>
            </w:hyperlink>
          </w:p>
          <w:p w:rsidR="005611A5" w:rsidRPr="005611A5" w:rsidRDefault="005611A5" w:rsidP="00C53B16">
            <w:pPr>
              <w:jc w:val="center"/>
              <w:rPr>
                <w:rStyle w:val="Hyperlink"/>
                <w:rFonts w:cs="Arial"/>
                <w:iCs/>
                <w:color w:val="auto"/>
                <w:sz w:val="24"/>
                <w:szCs w:val="24"/>
                <w:u w:val="none"/>
                <w:lang w:val="sr-Cyrl-RS"/>
              </w:rPr>
            </w:pPr>
            <w:r w:rsidRPr="005611A5">
              <w:rPr>
                <w:rStyle w:val="Hyperlink"/>
                <w:rFonts w:cs="Arial"/>
                <w:iCs/>
                <w:color w:val="auto"/>
                <w:sz w:val="24"/>
                <w:szCs w:val="24"/>
                <w:u w:val="none"/>
              </w:rPr>
              <w:t>Александра Адамовић</w:t>
            </w:r>
            <w:r w:rsidRPr="005611A5">
              <w:rPr>
                <w:rStyle w:val="Hyperlink"/>
                <w:rFonts w:cs="Arial"/>
                <w:iCs/>
                <w:color w:val="auto"/>
                <w:sz w:val="24"/>
                <w:szCs w:val="24"/>
                <w:u w:val="none"/>
                <w:lang w:val="sr-Cyrl-RS"/>
              </w:rPr>
              <w:t>,</w:t>
            </w:r>
          </w:p>
          <w:p w:rsidR="005611A5" w:rsidRPr="005611A5" w:rsidRDefault="005611A5" w:rsidP="00C53B16">
            <w:pPr>
              <w:jc w:val="center"/>
              <w:rPr>
                <w:rFonts w:cs="Arial"/>
                <w:sz w:val="24"/>
                <w:szCs w:val="24"/>
                <w:lang w:val="sr-Cyrl-RS"/>
              </w:rPr>
            </w:pPr>
            <w:r w:rsidRPr="00C53B16">
              <w:rPr>
                <w:rFonts w:cs="Arial"/>
                <w:sz w:val="24"/>
                <w:szCs w:val="24"/>
                <w:lang w:val="sr-Latn-RS"/>
              </w:rPr>
              <w:t>e-mail:</w:t>
            </w:r>
            <w:r>
              <w:rPr>
                <w:rFonts w:cs="Arial"/>
                <w:sz w:val="24"/>
                <w:szCs w:val="24"/>
                <w:lang w:val="sr-Cyrl-RS"/>
              </w:rPr>
              <w:t xml:space="preserve"> </w:t>
            </w:r>
            <w:hyperlink r:id="rId167" w:history="1">
              <w:r w:rsidRPr="009852DA">
                <w:rPr>
                  <w:rStyle w:val="Hyperlink"/>
                  <w:rFonts w:eastAsia="TimesNewRomanPSMT" w:cs="Arial"/>
                  <w:bCs/>
                </w:rPr>
                <w:t>aleksandra.adamovic@eps.rs</w:t>
              </w:r>
            </w:hyperlink>
          </w:p>
        </w:tc>
      </w:tr>
    </w:tbl>
    <w:p w:rsidR="00FA0E61" w:rsidRDefault="00FA0E61"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8116BC" w:rsidRDefault="0032186E" w:rsidP="0032186E">
      <w:pPr>
        <w:rPr>
          <w:sz w:val="24"/>
          <w:szCs w:val="24"/>
          <w:lang w:val="sr-Cyrl-RS" w:eastAsia="ar-SA"/>
        </w:rPr>
      </w:pPr>
    </w:p>
    <w:p w:rsidR="00C53B16" w:rsidRPr="008116BC" w:rsidRDefault="00C53B16" w:rsidP="00C53B16">
      <w:pPr>
        <w:spacing w:before="0"/>
        <w:rPr>
          <w:rFonts w:cs="Arial"/>
          <w:sz w:val="24"/>
          <w:szCs w:val="24"/>
          <w:lang w:eastAsia="zh-CN"/>
        </w:rPr>
      </w:pPr>
      <w:r w:rsidRPr="008116BC">
        <w:rPr>
          <w:rFonts w:cs="Arial"/>
          <w:sz w:val="24"/>
          <w:szCs w:val="24"/>
          <w:lang w:val="ru-RU" w:eastAsia="zh-CN"/>
        </w:rPr>
        <w:t xml:space="preserve">Опис предмета јавне набавке: </w:t>
      </w:r>
      <w:r w:rsidR="008116BC" w:rsidRPr="008116BC">
        <w:rPr>
          <w:rFonts w:cs="Arial"/>
          <w:sz w:val="24"/>
          <w:szCs w:val="24"/>
        </w:rPr>
        <w:t xml:space="preserve">CISCO </w:t>
      </w:r>
      <w:r w:rsidR="008116BC" w:rsidRPr="008116BC">
        <w:rPr>
          <w:rFonts w:cs="Arial"/>
          <w:sz w:val="24"/>
          <w:szCs w:val="24"/>
          <w:lang w:val="sr-Cyrl-RS"/>
        </w:rPr>
        <w:t>обука</w:t>
      </w:r>
      <w:r w:rsidRPr="008116BC">
        <w:rPr>
          <w:rFonts w:cs="Arial"/>
          <w:sz w:val="24"/>
          <w:szCs w:val="24"/>
          <w:lang w:eastAsia="zh-CN"/>
        </w:rPr>
        <w:t xml:space="preserve"> </w:t>
      </w:r>
    </w:p>
    <w:p w:rsidR="00C53B16" w:rsidRDefault="00C53B16" w:rsidP="00C53B16">
      <w:pPr>
        <w:spacing w:before="0"/>
        <w:rPr>
          <w:rFonts w:cs="Arial"/>
          <w:sz w:val="24"/>
          <w:szCs w:val="24"/>
          <w:lang w:val="ru-RU"/>
        </w:rPr>
      </w:pPr>
      <w:r w:rsidRPr="008116BC">
        <w:rPr>
          <w:rFonts w:cs="Arial"/>
          <w:sz w:val="24"/>
          <w:szCs w:val="24"/>
          <w:lang w:val="ru-RU" w:eastAsia="zh-CN"/>
        </w:rPr>
        <w:t>Назив из општег речника набавке:</w:t>
      </w:r>
      <w:r w:rsidRPr="008116BC">
        <w:rPr>
          <w:rFonts w:cs="Arial"/>
          <w:sz w:val="24"/>
          <w:szCs w:val="24"/>
          <w:lang w:eastAsia="zh-CN"/>
        </w:rPr>
        <w:t xml:space="preserve"> </w:t>
      </w:r>
      <w:r w:rsidR="008116BC" w:rsidRPr="008116BC">
        <w:rPr>
          <w:rFonts w:cs="Arial"/>
          <w:sz w:val="24"/>
          <w:szCs w:val="24"/>
          <w:lang w:val="ru-RU"/>
        </w:rPr>
        <w:t>Услуге образовања и стручног оспособљавања</w:t>
      </w:r>
    </w:p>
    <w:p w:rsidR="002029E2" w:rsidRPr="002029E2" w:rsidRDefault="002029E2" w:rsidP="00C53B16">
      <w:pPr>
        <w:spacing w:before="0"/>
        <w:rPr>
          <w:rFonts w:cs="Arial"/>
          <w:sz w:val="24"/>
          <w:szCs w:val="24"/>
          <w:lang w:eastAsia="zh-CN"/>
        </w:rPr>
      </w:pPr>
    </w:p>
    <w:p w:rsidR="00C53B16" w:rsidRPr="008116BC" w:rsidRDefault="00C53B16" w:rsidP="00C53B16">
      <w:pPr>
        <w:spacing w:before="0"/>
        <w:rPr>
          <w:rFonts w:cs="Arial"/>
          <w:sz w:val="24"/>
          <w:szCs w:val="24"/>
          <w:lang w:val="sr-Cyrl-RS" w:eastAsia="zh-CN"/>
        </w:rPr>
      </w:pPr>
      <w:r w:rsidRPr="008116BC">
        <w:rPr>
          <w:rFonts w:cs="Arial"/>
          <w:sz w:val="24"/>
          <w:szCs w:val="24"/>
          <w:lang w:val="ru-RU" w:eastAsia="zh-CN"/>
        </w:rPr>
        <w:t>Ознака из општег речника набавке:</w:t>
      </w:r>
      <w:r w:rsidRPr="008116BC">
        <w:rPr>
          <w:rFonts w:cs="Arial"/>
          <w:sz w:val="24"/>
          <w:szCs w:val="24"/>
          <w:lang w:eastAsia="zh-CN"/>
        </w:rPr>
        <w:t xml:space="preserve"> </w:t>
      </w:r>
      <w:r w:rsidR="008116BC" w:rsidRPr="008116BC">
        <w:rPr>
          <w:rFonts w:cs="Arial"/>
          <w:sz w:val="24"/>
          <w:szCs w:val="24"/>
          <w:lang w:val="ru-RU"/>
        </w:rPr>
        <w:t>80000000-4</w:t>
      </w:r>
      <w:r w:rsidRPr="008116BC">
        <w:rPr>
          <w:rFonts w:cs="Arial"/>
          <w:sz w:val="24"/>
          <w:szCs w:val="24"/>
          <w:lang w:val="sr-Cyrl-RS" w:eastAsia="zh-CN"/>
        </w:rPr>
        <w:t>.</w:t>
      </w:r>
      <w:r w:rsidR="008116BC" w:rsidRPr="008116BC">
        <w:rPr>
          <w:rFonts w:cs="Arial"/>
          <w:sz w:val="24"/>
          <w:szCs w:val="24"/>
          <w:lang w:val="sr-Cyrl-RS" w:eastAsia="zh-CN"/>
        </w:rPr>
        <w:t xml:space="preserve"> </w:t>
      </w:r>
    </w:p>
    <w:p w:rsidR="002E12CC" w:rsidRPr="008116BC" w:rsidRDefault="002E12CC" w:rsidP="0032186E">
      <w:pPr>
        <w:spacing w:before="0"/>
        <w:rPr>
          <w:rFonts w:cs="Arial"/>
          <w:sz w:val="24"/>
          <w:szCs w:val="24"/>
          <w:lang w:val="sr-Cyrl-RS" w:eastAsia="zh-CN"/>
        </w:rPr>
      </w:pPr>
    </w:p>
    <w:p w:rsidR="002E12CC" w:rsidRPr="008116BC" w:rsidRDefault="002E12CC" w:rsidP="0032186E">
      <w:pPr>
        <w:spacing w:before="0"/>
        <w:rPr>
          <w:rFonts w:cs="Arial"/>
          <w:sz w:val="24"/>
          <w:szCs w:val="24"/>
          <w:lang w:eastAsia="zh-CN"/>
        </w:rPr>
      </w:pPr>
      <w:r w:rsidRPr="008116BC">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844ACC" w:rsidRDefault="00844ACC" w:rsidP="0032186E">
      <w:pPr>
        <w:spacing w:before="0"/>
        <w:rPr>
          <w:rFonts w:cs="Arial"/>
          <w:sz w:val="24"/>
          <w:szCs w:val="24"/>
          <w:lang w:eastAsia="zh-CN"/>
        </w:rPr>
      </w:pPr>
    </w:p>
    <w:p w:rsidR="008116BC" w:rsidRDefault="008116BC" w:rsidP="0032186E">
      <w:pPr>
        <w:spacing w:before="0"/>
        <w:rPr>
          <w:rFonts w:cs="Arial"/>
          <w:sz w:val="24"/>
          <w:szCs w:val="24"/>
          <w:lang w:eastAsia="zh-CN"/>
        </w:rPr>
      </w:pPr>
    </w:p>
    <w:p w:rsidR="008116BC" w:rsidRDefault="008116BC" w:rsidP="0032186E">
      <w:pPr>
        <w:spacing w:before="0"/>
        <w:rPr>
          <w:rFonts w:cs="Arial"/>
          <w:sz w:val="24"/>
          <w:szCs w:val="24"/>
          <w:lang w:eastAsia="zh-CN"/>
        </w:rPr>
      </w:pPr>
    </w:p>
    <w:p w:rsidR="008116BC" w:rsidRDefault="008116BC" w:rsidP="0032186E">
      <w:pPr>
        <w:spacing w:before="0"/>
        <w:rPr>
          <w:rFonts w:cs="Arial"/>
          <w:sz w:val="24"/>
          <w:szCs w:val="24"/>
          <w:lang w:eastAsia="zh-CN"/>
        </w:rPr>
      </w:pPr>
    </w:p>
    <w:p w:rsidR="00844ACC" w:rsidRDefault="00844ACC" w:rsidP="0032186E">
      <w:pPr>
        <w:spacing w:before="0"/>
        <w:rPr>
          <w:rFonts w:cs="Arial"/>
          <w:sz w:val="24"/>
          <w:szCs w:val="24"/>
          <w:lang w:eastAsia="zh-CN"/>
        </w:rPr>
      </w:pPr>
    </w:p>
    <w:p w:rsidR="00844ACC" w:rsidRDefault="00844ACC" w:rsidP="0032186E">
      <w:pPr>
        <w:spacing w:before="0"/>
        <w:rPr>
          <w:rFonts w:cs="Arial"/>
          <w:sz w:val="24"/>
          <w:szCs w:val="24"/>
          <w:lang w:eastAsia="zh-CN"/>
        </w:rPr>
      </w:pPr>
    </w:p>
    <w:p w:rsidR="00844ACC" w:rsidRDefault="00844ACC" w:rsidP="0032186E">
      <w:pPr>
        <w:spacing w:before="0"/>
        <w:rPr>
          <w:rFonts w:cs="Arial"/>
          <w:sz w:val="24"/>
          <w:szCs w:val="24"/>
          <w:lang w:eastAsia="zh-CN"/>
        </w:rPr>
      </w:pPr>
    </w:p>
    <w:p w:rsidR="00844ACC" w:rsidRDefault="00844ACC" w:rsidP="0032186E">
      <w:pPr>
        <w:spacing w:before="0"/>
        <w:rPr>
          <w:rFonts w:cs="Arial"/>
          <w:sz w:val="24"/>
          <w:szCs w:val="24"/>
          <w:lang w:eastAsia="zh-CN"/>
        </w:rPr>
      </w:pPr>
    </w:p>
    <w:p w:rsidR="005611A5" w:rsidRDefault="005611A5" w:rsidP="0032186E">
      <w:pPr>
        <w:spacing w:before="0"/>
        <w:rPr>
          <w:rFonts w:cs="Arial"/>
          <w:sz w:val="24"/>
          <w:szCs w:val="24"/>
          <w:lang w:eastAsia="zh-CN"/>
        </w:rPr>
      </w:pPr>
    </w:p>
    <w:p w:rsidR="005611A5" w:rsidRDefault="005611A5"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Pr="0032186E" w:rsidRDefault="004368FC" w:rsidP="0032186E">
      <w:pPr>
        <w:spacing w:before="0"/>
        <w:rPr>
          <w:rFonts w:cs="Arial"/>
          <w:sz w:val="24"/>
          <w:szCs w:val="24"/>
          <w:lang w:eastAsia="zh-CN"/>
        </w:rPr>
      </w:pPr>
    </w:p>
    <w:p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002C3B02">
        <w:rPr>
          <w:sz w:val="24"/>
          <w:szCs w:val="24"/>
          <w:lang w:val="sr-Cyrl-RS"/>
        </w:rPr>
        <w:t xml:space="preserve"> </w:t>
      </w:r>
      <w:r w:rsidRPr="00781B02">
        <w:rPr>
          <w:sz w:val="24"/>
          <w:szCs w:val="24"/>
          <w:lang w:val="sr-Cyrl-RS"/>
        </w:rPr>
        <w:t>и сл</w:t>
      </w:r>
      <w:r w:rsidR="00DB369C" w:rsidRPr="00781B02">
        <w:rPr>
          <w:sz w:val="24"/>
          <w:szCs w:val="24"/>
          <w:lang w:val="sr-Cyrl-RS"/>
        </w:rPr>
        <w:t>.</w:t>
      </w:r>
      <w:bookmarkEnd w:id="14"/>
      <w:r w:rsidRPr="00781B02">
        <w:rPr>
          <w:sz w:val="24"/>
          <w:szCs w:val="24"/>
          <w:lang w:val="sr-Cyrl-RS"/>
        </w:rPr>
        <w:t>)</w:t>
      </w:r>
    </w:p>
    <w:p w:rsidR="004368FC" w:rsidRPr="00781B02" w:rsidRDefault="004368FC" w:rsidP="00781B02">
      <w:pPr>
        <w:rPr>
          <w:b/>
          <w:sz w:val="24"/>
          <w:szCs w:val="24"/>
          <w:lang w:val="sr-Cyrl-RS"/>
        </w:rPr>
      </w:pPr>
    </w:p>
    <w:p w:rsidR="00DB369C" w:rsidRPr="0032186E" w:rsidRDefault="0032186E" w:rsidP="0032186E">
      <w:pPr>
        <w:pStyle w:val="Heading10"/>
        <w:ind w:left="0" w:firstLine="0"/>
        <w:jc w:val="both"/>
        <w:rPr>
          <w:rFonts w:cs="Arial"/>
          <w:sz w:val="24"/>
          <w:szCs w:val="24"/>
          <w:lang w:val="sr-Cyrl-RS"/>
        </w:rPr>
      </w:pPr>
      <w:bookmarkStart w:id="16" w:name="_Toc441651541"/>
      <w:bookmarkStart w:id="17"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6"/>
      <w:bookmarkEnd w:id="17"/>
      <w:r w:rsidR="00A63575">
        <w:rPr>
          <w:rFonts w:cs="Arial"/>
          <w:sz w:val="24"/>
          <w:szCs w:val="24"/>
          <w:lang w:val="sr-Cyrl-RS"/>
        </w:rPr>
        <w:t>услуга</w:t>
      </w:r>
    </w:p>
    <w:p w:rsidR="00C53B16" w:rsidRDefault="00C53B16" w:rsidP="00C53B16">
      <w:pPr>
        <w:spacing w:before="0"/>
        <w:contextualSpacing/>
        <w:rPr>
          <w:sz w:val="24"/>
          <w:szCs w:val="24"/>
        </w:rPr>
      </w:pPr>
    </w:p>
    <w:p w:rsidR="00C53B16" w:rsidRPr="000451A1" w:rsidRDefault="00C53B16" w:rsidP="00C53B16">
      <w:pPr>
        <w:spacing w:before="0"/>
        <w:contextualSpacing/>
        <w:rPr>
          <w:rFonts w:cs="Arial"/>
          <w:b/>
          <w:sz w:val="24"/>
          <w:szCs w:val="24"/>
          <w:lang w:val="sr-Cyrl-RS"/>
        </w:rPr>
      </w:pPr>
      <w:r w:rsidRPr="000451A1">
        <w:rPr>
          <w:rFonts w:cs="Arial"/>
          <w:b/>
          <w:sz w:val="24"/>
          <w:szCs w:val="24"/>
          <w:lang w:val="sr-Cyrl-RS"/>
        </w:rPr>
        <w:t>Општи подаци</w:t>
      </w:r>
    </w:p>
    <w:p w:rsidR="008116BC" w:rsidRPr="00B478AC" w:rsidRDefault="008116BC" w:rsidP="008116BC">
      <w:pPr>
        <w:rPr>
          <w:rFonts w:cs="Arial"/>
          <w:sz w:val="24"/>
          <w:szCs w:val="24"/>
        </w:rPr>
      </w:pPr>
      <w:r w:rsidRPr="00B478AC">
        <w:rPr>
          <w:rFonts w:cs="Arial"/>
          <w:sz w:val="24"/>
          <w:szCs w:val="24"/>
        </w:rPr>
        <w:t>CISCO обукe</w:t>
      </w:r>
    </w:p>
    <w:p w:rsidR="008116BC" w:rsidRPr="00B478AC" w:rsidRDefault="008116BC" w:rsidP="008116BC">
      <w:pPr>
        <w:rPr>
          <w:rFonts w:cs="Arial"/>
          <w:sz w:val="24"/>
          <w:szCs w:val="24"/>
          <w:lang w:val="sr-Cyrl-RS"/>
        </w:rPr>
      </w:pPr>
      <w:r w:rsidRPr="00B478AC">
        <w:rPr>
          <w:rFonts w:cs="Arial"/>
          <w:sz w:val="24"/>
          <w:szCs w:val="24"/>
          <w:lang w:val="sr-Cyrl-RS"/>
        </w:rPr>
        <w:t>Садржај обуке треба да обухвати теоријски и практични део</w:t>
      </w:r>
      <w:r w:rsidRPr="00B478AC">
        <w:rPr>
          <w:rFonts w:cs="Arial"/>
          <w:sz w:val="24"/>
          <w:szCs w:val="24"/>
        </w:rPr>
        <w:t xml:space="preserve"> </w:t>
      </w:r>
      <w:r w:rsidRPr="00B478AC">
        <w:rPr>
          <w:rFonts w:cs="Arial"/>
          <w:sz w:val="24"/>
          <w:szCs w:val="24"/>
          <w:lang w:val="sr-Cyrl-RS"/>
        </w:rPr>
        <w:t xml:space="preserve">конфигурације </w:t>
      </w:r>
      <w:r w:rsidRPr="00B478AC">
        <w:rPr>
          <w:rFonts w:cs="Arial"/>
          <w:sz w:val="24"/>
          <w:szCs w:val="24"/>
        </w:rPr>
        <w:t xml:space="preserve">MPLS </w:t>
      </w:r>
      <w:r w:rsidRPr="00B478AC">
        <w:rPr>
          <w:rFonts w:cs="Arial"/>
          <w:sz w:val="24"/>
          <w:szCs w:val="24"/>
          <w:lang w:val="sr-Cyrl-RS"/>
        </w:rPr>
        <w:t xml:space="preserve">технологије на </w:t>
      </w:r>
      <w:r w:rsidRPr="00B478AC">
        <w:rPr>
          <w:rFonts w:cs="Arial"/>
          <w:sz w:val="24"/>
          <w:szCs w:val="24"/>
        </w:rPr>
        <w:t xml:space="preserve">CISCO </w:t>
      </w:r>
      <w:r w:rsidRPr="00B478AC">
        <w:rPr>
          <w:rFonts w:cs="Arial"/>
          <w:sz w:val="24"/>
          <w:szCs w:val="24"/>
          <w:lang w:val="sr-Cyrl-RS"/>
        </w:rPr>
        <w:t xml:space="preserve">платформама од основа </w:t>
      </w:r>
      <w:r w:rsidRPr="00B478AC">
        <w:rPr>
          <w:rFonts w:cs="Arial"/>
          <w:sz w:val="24"/>
          <w:szCs w:val="24"/>
        </w:rPr>
        <w:t>MPLS протокола</w:t>
      </w:r>
      <w:r w:rsidRPr="00B478AC">
        <w:rPr>
          <w:rFonts w:cs="Arial"/>
          <w:sz w:val="24"/>
          <w:szCs w:val="24"/>
          <w:lang w:val="sr-Cyrl-RS"/>
        </w:rPr>
        <w:t xml:space="preserve">, концепт, елементи и функције </w:t>
      </w:r>
      <w:r w:rsidRPr="00B478AC">
        <w:rPr>
          <w:rFonts w:cs="Arial"/>
          <w:sz w:val="24"/>
          <w:szCs w:val="24"/>
        </w:rPr>
        <w:t xml:space="preserve">MPLS </w:t>
      </w:r>
      <w:r w:rsidRPr="00B478AC">
        <w:rPr>
          <w:rFonts w:cs="Arial"/>
          <w:sz w:val="24"/>
          <w:szCs w:val="24"/>
          <w:lang w:val="sr-Cyrl-RS"/>
        </w:rPr>
        <w:t>мреже до напред</w:t>
      </w:r>
      <w:r w:rsidR="00CF6091">
        <w:rPr>
          <w:rFonts w:cs="Arial"/>
          <w:sz w:val="24"/>
          <w:szCs w:val="24"/>
          <w:lang w:val="sr-Cyrl-RS"/>
        </w:rPr>
        <w:t xml:space="preserve">них финкционалности као што су </w:t>
      </w:r>
      <w:r w:rsidRPr="00B478AC">
        <w:rPr>
          <w:rFonts w:cs="Arial"/>
          <w:sz w:val="24"/>
          <w:szCs w:val="24"/>
          <w:lang w:val="sr-Cyrl-RS"/>
        </w:rPr>
        <w:t xml:space="preserve">комплексне </w:t>
      </w:r>
      <w:r w:rsidRPr="00B478AC">
        <w:rPr>
          <w:rFonts w:cs="Arial"/>
          <w:sz w:val="24"/>
          <w:szCs w:val="24"/>
        </w:rPr>
        <w:t xml:space="preserve">MPLS VPN </w:t>
      </w:r>
      <w:r w:rsidRPr="00B478AC">
        <w:rPr>
          <w:rFonts w:cs="Arial"/>
          <w:sz w:val="24"/>
          <w:szCs w:val="24"/>
          <w:lang w:val="sr-Cyrl-RS"/>
        </w:rPr>
        <w:t xml:space="preserve">мреже и </w:t>
      </w:r>
      <w:r w:rsidRPr="00B478AC">
        <w:rPr>
          <w:rFonts w:cs="Arial"/>
          <w:sz w:val="24"/>
          <w:szCs w:val="24"/>
        </w:rPr>
        <w:t xml:space="preserve">MPLS Traffic Engineering </w:t>
      </w:r>
      <w:r w:rsidRPr="00B478AC">
        <w:rPr>
          <w:rFonts w:cs="Arial"/>
          <w:sz w:val="24"/>
          <w:szCs w:val="24"/>
          <w:lang w:val="sr-Cyrl-RS"/>
        </w:rPr>
        <w:t>за успостављање редудантних путања са малим временом опоравка у мрежи.</w:t>
      </w:r>
    </w:p>
    <w:p w:rsidR="008116BC" w:rsidRDefault="008116BC" w:rsidP="008116BC">
      <w:pPr>
        <w:rPr>
          <w:rFonts w:cs="Arial"/>
          <w:sz w:val="24"/>
          <w:szCs w:val="24"/>
          <w:lang w:val="sr-Cyrl-RS"/>
        </w:rPr>
      </w:pPr>
      <w:r>
        <w:rPr>
          <w:rFonts w:cs="Arial"/>
          <w:sz w:val="24"/>
          <w:szCs w:val="24"/>
          <w:lang w:val="sr-Cyrl-RS"/>
        </w:rPr>
        <w:t>С</w:t>
      </w:r>
      <w:r w:rsidRPr="00B478AC">
        <w:rPr>
          <w:rFonts w:cs="Arial"/>
          <w:sz w:val="24"/>
          <w:szCs w:val="24"/>
          <w:lang w:val="sr-Cyrl-RS"/>
        </w:rPr>
        <w:t>адржај обуке:</w:t>
      </w:r>
    </w:p>
    <w:p w:rsidR="00CE28FF" w:rsidRPr="00B478AC" w:rsidRDefault="00CE28FF" w:rsidP="008116BC">
      <w:pPr>
        <w:rPr>
          <w:rFonts w:cs="Arial"/>
          <w:sz w:val="24"/>
          <w:szCs w:val="24"/>
          <w:lang w:val="sr-Cyrl-RS"/>
        </w:rPr>
      </w:pPr>
    </w:p>
    <w:p w:rsidR="008116BC" w:rsidRPr="00B478AC" w:rsidRDefault="008116BC" w:rsidP="00CE28FF">
      <w:pPr>
        <w:pStyle w:val="ListParagraph"/>
        <w:numPr>
          <w:ilvl w:val="0"/>
          <w:numId w:val="36"/>
        </w:numPr>
        <w:spacing w:before="0" w:after="160" w:line="259" w:lineRule="auto"/>
        <w:ind w:left="426"/>
        <w:rPr>
          <w:rFonts w:ascii="Arial" w:hAnsi="Arial" w:cs="Arial"/>
          <w:sz w:val="24"/>
          <w:szCs w:val="24"/>
          <w:lang w:val="sr-Cyrl-RS"/>
        </w:rPr>
      </w:pPr>
      <w:r w:rsidRPr="00B478AC">
        <w:rPr>
          <w:rFonts w:ascii="Arial" w:hAnsi="Arial" w:cs="Arial"/>
          <w:sz w:val="24"/>
          <w:szCs w:val="24"/>
        </w:rPr>
        <w:t xml:space="preserve">MPLS </w:t>
      </w:r>
      <w:r w:rsidR="00CF6091">
        <w:rPr>
          <w:rFonts w:ascii="Arial" w:hAnsi="Arial" w:cs="Arial"/>
          <w:sz w:val="24"/>
          <w:szCs w:val="24"/>
          <w:lang w:val="sr-Cyrl-RS"/>
        </w:rPr>
        <w:t>концепт</w:t>
      </w:r>
      <w:r w:rsidRPr="00B478AC">
        <w:rPr>
          <w:rFonts w:ascii="Arial" w:hAnsi="Arial" w:cs="Arial"/>
          <w:sz w:val="24"/>
          <w:szCs w:val="24"/>
          <w:lang w:val="sr-Cyrl-RS"/>
        </w:rPr>
        <w:t xml:space="preserve">: Увод и основни појмови о </w:t>
      </w:r>
      <w:r w:rsidRPr="00B478AC">
        <w:rPr>
          <w:rFonts w:ascii="Arial" w:hAnsi="Arial" w:cs="Arial"/>
          <w:sz w:val="24"/>
          <w:szCs w:val="24"/>
        </w:rPr>
        <w:t>MPLS</w:t>
      </w:r>
      <w:r w:rsidRPr="00B478AC">
        <w:rPr>
          <w:rFonts w:ascii="Arial" w:hAnsi="Arial" w:cs="Arial"/>
          <w:sz w:val="24"/>
          <w:szCs w:val="24"/>
          <w:lang w:val="sr-Cyrl-RS"/>
        </w:rPr>
        <w:t xml:space="preserve">-у, архитектура </w:t>
      </w:r>
      <w:r w:rsidRPr="00B478AC">
        <w:rPr>
          <w:rFonts w:ascii="Arial" w:hAnsi="Arial" w:cs="Arial"/>
          <w:sz w:val="24"/>
          <w:szCs w:val="24"/>
        </w:rPr>
        <w:t xml:space="preserve">MPLS </w:t>
      </w:r>
      <w:r w:rsidRPr="00B478AC">
        <w:rPr>
          <w:rFonts w:ascii="Arial" w:hAnsi="Arial" w:cs="Arial"/>
          <w:sz w:val="24"/>
          <w:szCs w:val="24"/>
          <w:lang w:val="sr-Cyrl-RS"/>
        </w:rPr>
        <w:t>мреже</w:t>
      </w:r>
    </w:p>
    <w:p w:rsidR="008116BC" w:rsidRPr="00B478AC" w:rsidRDefault="008116BC" w:rsidP="00CE28FF">
      <w:pPr>
        <w:pStyle w:val="ListParagraph"/>
        <w:numPr>
          <w:ilvl w:val="0"/>
          <w:numId w:val="36"/>
        </w:numPr>
        <w:spacing w:before="0" w:after="160" w:line="259" w:lineRule="auto"/>
        <w:ind w:left="426"/>
        <w:rPr>
          <w:rFonts w:ascii="Arial" w:hAnsi="Arial" w:cs="Arial"/>
          <w:sz w:val="24"/>
          <w:szCs w:val="24"/>
          <w:lang w:val="sr-Cyrl-RS"/>
        </w:rPr>
      </w:pPr>
      <w:r w:rsidRPr="00B478AC">
        <w:rPr>
          <w:rFonts w:ascii="Arial" w:hAnsi="Arial" w:cs="Arial"/>
          <w:sz w:val="24"/>
          <w:szCs w:val="24"/>
          <w:lang w:val="sr-Cyrl-RS"/>
        </w:rPr>
        <w:t xml:space="preserve">Протоколи у </w:t>
      </w:r>
      <w:r w:rsidRPr="00B478AC">
        <w:rPr>
          <w:rFonts w:ascii="Arial" w:hAnsi="Arial" w:cs="Arial"/>
          <w:sz w:val="24"/>
          <w:szCs w:val="24"/>
        </w:rPr>
        <w:t xml:space="preserve">MPLS </w:t>
      </w:r>
      <w:r w:rsidRPr="00B478AC">
        <w:rPr>
          <w:rFonts w:ascii="Arial" w:hAnsi="Arial" w:cs="Arial"/>
          <w:sz w:val="24"/>
          <w:szCs w:val="24"/>
          <w:lang w:val="sr-Cyrl-RS"/>
        </w:rPr>
        <w:t xml:space="preserve">мрежи: додељивање и дистрибуција лабела, мрежни елементи </w:t>
      </w:r>
      <w:r w:rsidRPr="00B478AC">
        <w:rPr>
          <w:rFonts w:ascii="Arial" w:hAnsi="Arial" w:cs="Arial"/>
          <w:sz w:val="24"/>
          <w:szCs w:val="24"/>
        </w:rPr>
        <w:t xml:space="preserve">(LSR;LER), FEC (Forwarding Equivalence Class), </w:t>
      </w:r>
      <w:r w:rsidRPr="00B478AC">
        <w:rPr>
          <w:rFonts w:ascii="Arial" w:hAnsi="Arial" w:cs="Arial"/>
          <w:sz w:val="24"/>
          <w:szCs w:val="24"/>
          <w:lang w:val="sr-Cyrl-RS"/>
        </w:rPr>
        <w:t xml:space="preserve">протоколи за доделу и размену </w:t>
      </w:r>
      <w:r w:rsidRPr="00B478AC">
        <w:rPr>
          <w:rFonts w:ascii="Arial" w:hAnsi="Arial" w:cs="Arial"/>
          <w:sz w:val="24"/>
          <w:szCs w:val="24"/>
        </w:rPr>
        <w:t>MPLS</w:t>
      </w:r>
      <w:r w:rsidRPr="00B478AC">
        <w:rPr>
          <w:rFonts w:ascii="Arial" w:hAnsi="Arial" w:cs="Arial"/>
          <w:sz w:val="24"/>
          <w:szCs w:val="24"/>
          <w:lang w:val="sr-Cyrl-RS"/>
        </w:rPr>
        <w:t xml:space="preserve"> лабела (</w:t>
      </w:r>
      <w:r w:rsidRPr="00B478AC">
        <w:rPr>
          <w:rFonts w:ascii="Arial" w:hAnsi="Arial" w:cs="Arial"/>
          <w:sz w:val="24"/>
          <w:szCs w:val="24"/>
        </w:rPr>
        <w:t>LDP, CR-LDP, RSVP, RSVP-TE)</w:t>
      </w:r>
    </w:p>
    <w:p w:rsidR="008116BC" w:rsidRPr="00B478AC" w:rsidRDefault="008116BC" w:rsidP="00CE28FF">
      <w:pPr>
        <w:pStyle w:val="ListParagraph"/>
        <w:numPr>
          <w:ilvl w:val="0"/>
          <w:numId w:val="36"/>
        </w:numPr>
        <w:spacing w:before="0" w:after="160" w:line="259" w:lineRule="auto"/>
        <w:ind w:left="426"/>
        <w:rPr>
          <w:rFonts w:ascii="Arial" w:hAnsi="Arial" w:cs="Arial"/>
          <w:sz w:val="24"/>
          <w:szCs w:val="24"/>
          <w:lang w:val="sr-Cyrl-RS"/>
        </w:rPr>
      </w:pPr>
      <w:r w:rsidRPr="00B478AC">
        <w:rPr>
          <w:rFonts w:ascii="Arial" w:hAnsi="Arial" w:cs="Arial"/>
          <w:sz w:val="24"/>
          <w:szCs w:val="24"/>
        </w:rPr>
        <w:t xml:space="preserve">MPLS VPN </w:t>
      </w:r>
      <w:r w:rsidRPr="00B478AC">
        <w:rPr>
          <w:rFonts w:ascii="Arial" w:hAnsi="Arial" w:cs="Arial"/>
          <w:sz w:val="24"/>
          <w:szCs w:val="24"/>
          <w:lang w:val="sr-Cyrl-RS"/>
        </w:rPr>
        <w:t xml:space="preserve">технологија: основни појмови, </w:t>
      </w:r>
      <w:r w:rsidRPr="00B478AC">
        <w:rPr>
          <w:rFonts w:ascii="Arial" w:hAnsi="Arial" w:cs="Arial"/>
          <w:sz w:val="24"/>
          <w:szCs w:val="24"/>
        </w:rPr>
        <w:t xml:space="preserve">L2 MPLS VPN </w:t>
      </w:r>
      <w:r w:rsidRPr="00B478AC">
        <w:rPr>
          <w:rFonts w:ascii="Arial" w:hAnsi="Arial" w:cs="Arial"/>
          <w:sz w:val="24"/>
          <w:szCs w:val="24"/>
          <w:lang w:val="sr-Cyrl-RS"/>
        </w:rPr>
        <w:t xml:space="preserve">мреже, </w:t>
      </w:r>
      <w:r w:rsidRPr="00B478AC">
        <w:rPr>
          <w:rFonts w:ascii="Arial" w:hAnsi="Arial" w:cs="Arial"/>
          <w:sz w:val="24"/>
          <w:szCs w:val="24"/>
        </w:rPr>
        <w:t xml:space="preserve">BGP/MPLS VPN </w:t>
      </w:r>
      <w:r w:rsidRPr="00B478AC">
        <w:rPr>
          <w:rFonts w:ascii="Arial" w:hAnsi="Arial" w:cs="Arial"/>
          <w:sz w:val="24"/>
          <w:szCs w:val="24"/>
          <w:lang w:val="sr-Cyrl-RS"/>
        </w:rPr>
        <w:t xml:space="preserve">мреже, </w:t>
      </w:r>
      <w:r w:rsidRPr="00B478AC">
        <w:rPr>
          <w:rFonts w:ascii="Arial" w:hAnsi="Arial" w:cs="Arial"/>
          <w:sz w:val="24"/>
          <w:szCs w:val="24"/>
        </w:rPr>
        <w:t xml:space="preserve">MPLS VPN </w:t>
      </w:r>
      <w:r w:rsidRPr="00B478AC">
        <w:rPr>
          <w:rFonts w:ascii="Arial" w:hAnsi="Arial" w:cs="Arial"/>
          <w:sz w:val="24"/>
          <w:szCs w:val="24"/>
          <w:lang w:val="sr-Cyrl-RS"/>
        </w:rPr>
        <w:t xml:space="preserve">имплементација, комплексне </w:t>
      </w:r>
      <w:r w:rsidRPr="00B478AC">
        <w:rPr>
          <w:rFonts w:ascii="Arial" w:hAnsi="Arial" w:cs="Arial"/>
          <w:sz w:val="24"/>
          <w:szCs w:val="24"/>
        </w:rPr>
        <w:t xml:space="preserve">MPLS VPN </w:t>
      </w:r>
      <w:r w:rsidRPr="00B478AC">
        <w:rPr>
          <w:rFonts w:ascii="Arial" w:hAnsi="Arial" w:cs="Arial"/>
          <w:sz w:val="24"/>
          <w:szCs w:val="24"/>
          <w:lang w:val="sr-Cyrl-RS"/>
        </w:rPr>
        <w:t>мреже</w:t>
      </w:r>
    </w:p>
    <w:p w:rsidR="008116BC" w:rsidRPr="00B478AC" w:rsidRDefault="008116BC" w:rsidP="00CE28FF">
      <w:pPr>
        <w:pStyle w:val="ListParagraph"/>
        <w:numPr>
          <w:ilvl w:val="0"/>
          <w:numId w:val="36"/>
        </w:numPr>
        <w:spacing w:before="0" w:after="160" w:line="259" w:lineRule="auto"/>
        <w:ind w:left="426"/>
        <w:rPr>
          <w:rFonts w:ascii="Arial" w:hAnsi="Arial" w:cs="Arial"/>
          <w:sz w:val="24"/>
          <w:szCs w:val="24"/>
          <w:lang w:val="sr-Cyrl-RS"/>
        </w:rPr>
      </w:pPr>
      <w:r w:rsidRPr="00B478AC">
        <w:rPr>
          <w:rFonts w:ascii="Arial" w:hAnsi="Arial" w:cs="Arial"/>
          <w:sz w:val="24"/>
          <w:szCs w:val="24"/>
          <w:lang w:val="sr-Cyrl-RS"/>
        </w:rPr>
        <w:t xml:space="preserve">Квалитет сервиса у </w:t>
      </w:r>
      <w:r w:rsidRPr="00B478AC">
        <w:rPr>
          <w:rFonts w:ascii="Arial" w:hAnsi="Arial" w:cs="Arial"/>
          <w:sz w:val="24"/>
          <w:szCs w:val="24"/>
        </w:rPr>
        <w:t xml:space="preserve">MPLS </w:t>
      </w:r>
      <w:r w:rsidRPr="00B478AC">
        <w:rPr>
          <w:rFonts w:ascii="Arial" w:hAnsi="Arial" w:cs="Arial"/>
          <w:sz w:val="24"/>
          <w:szCs w:val="24"/>
          <w:lang w:val="sr-Cyrl-RS"/>
        </w:rPr>
        <w:t xml:space="preserve">мрежама: </w:t>
      </w:r>
      <w:r w:rsidRPr="00B478AC">
        <w:rPr>
          <w:rFonts w:ascii="Arial" w:hAnsi="Arial" w:cs="Arial"/>
          <w:sz w:val="24"/>
          <w:szCs w:val="24"/>
        </w:rPr>
        <w:t xml:space="preserve">IntServ, Diffserv, MPLS </w:t>
      </w:r>
      <w:r w:rsidRPr="00B478AC">
        <w:rPr>
          <w:rFonts w:ascii="Arial" w:hAnsi="Arial" w:cs="Arial"/>
          <w:sz w:val="24"/>
          <w:szCs w:val="24"/>
          <w:lang w:val="sr-Cyrl-RS"/>
        </w:rPr>
        <w:t xml:space="preserve">подршка за </w:t>
      </w:r>
      <w:r w:rsidRPr="00B478AC">
        <w:rPr>
          <w:rFonts w:ascii="Arial" w:hAnsi="Arial" w:cs="Arial"/>
          <w:sz w:val="24"/>
          <w:szCs w:val="24"/>
        </w:rPr>
        <w:t>IntServ, Diffserv</w:t>
      </w:r>
      <w:r w:rsidRPr="00B478AC">
        <w:rPr>
          <w:rFonts w:ascii="Arial" w:hAnsi="Arial" w:cs="Arial"/>
          <w:sz w:val="24"/>
          <w:szCs w:val="24"/>
          <w:lang w:val="sr-Cyrl-RS"/>
        </w:rPr>
        <w:t xml:space="preserve">, механизми за управљање саобраћајем у </w:t>
      </w:r>
      <w:r w:rsidRPr="00B478AC">
        <w:rPr>
          <w:rFonts w:ascii="Arial" w:hAnsi="Arial" w:cs="Arial"/>
          <w:sz w:val="24"/>
          <w:szCs w:val="24"/>
        </w:rPr>
        <w:t>MPLS</w:t>
      </w:r>
      <w:r w:rsidRPr="00B478AC">
        <w:rPr>
          <w:rFonts w:ascii="Arial" w:hAnsi="Arial" w:cs="Arial"/>
          <w:sz w:val="24"/>
          <w:szCs w:val="24"/>
          <w:lang w:val="sr-Cyrl-RS"/>
        </w:rPr>
        <w:t xml:space="preserve">-у, </w:t>
      </w:r>
      <w:r w:rsidRPr="00B478AC">
        <w:rPr>
          <w:rFonts w:ascii="Arial" w:hAnsi="Arial" w:cs="Arial"/>
          <w:sz w:val="24"/>
          <w:szCs w:val="24"/>
        </w:rPr>
        <w:t xml:space="preserve">QoS </w:t>
      </w:r>
      <w:r w:rsidRPr="00B478AC">
        <w:rPr>
          <w:rFonts w:ascii="Arial" w:hAnsi="Arial" w:cs="Arial"/>
          <w:sz w:val="24"/>
          <w:szCs w:val="24"/>
          <w:lang w:val="sr-Cyrl-RS"/>
        </w:rPr>
        <w:t>сигнализација</w:t>
      </w:r>
    </w:p>
    <w:p w:rsidR="008116BC" w:rsidRPr="00B478AC" w:rsidRDefault="008116BC" w:rsidP="00CE28FF">
      <w:pPr>
        <w:pStyle w:val="ListParagraph"/>
        <w:numPr>
          <w:ilvl w:val="0"/>
          <w:numId w:val="36"/>
        </w:numPr>
        <w:spacing w:before="0" w:after="160" w:line="259" w:lineRule="auto"/>
        <w:ind w:left="426"/>
        <w:rPr>
          <w:rFonts w:ascii="Arial" w:hAnsi="Arial" w:cs="Arial"/>
          <w:sz w:val="24"/>
          <w:szCs w:val="24"/>
          <w:lang w:val="sr-Cyrl-RS"/>
        </w:rPr>
      </w:pPr>
      <w:r w:rsidRPr="00B478AC">
        <w:rPr>
          <w:rFonts w:ascii="Arial" w:hAnsi="Arial" w:cs="Arial"/>
          <w:sz w:val="24"/>
          <w:szCs w:val="24"/>
        </w:rPr>
        <w:t xml:space="preserve">MPLS TE: </w:t>
      </w:r>
      <w:r w:rsidRPr="00B478AC">
        <w:rPr>
          <w:rFonts w:ascii="Arial" w:hAnsi="Arial" w:cs="Arial"/>
          <w:sz w:val="24"/>
          <w:szCs w:val="24"/>
          <w:lang w:val="sr-Cyrl-RS"/>
        </w:rPr>
        <w:t xml:space="preserve"> основни концепти </w:t>
      </w:r>
      <w:r w:rsidRPr="00B478AC">
        <w:rPr>
          <w:rFonts w:ascii="Arial" w:hAnsi="Arial" w:cs="Arial"/>
          <w:sz w:val="24"/>
          <w:szCs w:val="24"/>
        </w:rPr>
        <w:t>MPLS Traffic Engineering</w:t>
      </w:r>
      <w:r w:rsidRPr="00B478AC">
        <w:rPr>
          <w:rFonts w:ascii="Arial" w:hAnsi="Arial" w:cs="Arial"/>
          <w:sz w:val="24"/>
          <w:szCs w:val="24"/>
          <w:lang w:val="sr-Cyrl-RS"/>
        </w:rPr>
        <w:t xml:space="preserve">-а, </w:t>
      </w:r>
      <w:r w:rsidRPr="00B478AC">
        <w:rPr>
          <w:rFonts w:ascii="Arial" w:hAnsi="Arial" w:cs="Arial"/>
          <w:sz w:val="24"/>
          <w:szCs w:val="24"/>
        </w:rPr>
        <w:t>MPLS-TE</w:t>
      </w:r>
      <w:r w:rsidRPr="00B478AC">
        <w:rPr>
          <w:rFonts w:ascii="Arial" w:hAnsi="Arial" w:cs="Arial"/>
          <w:sz w:val="24"/>
          <w:szCs w:val="24"/>
          <w:lang w:val="sr-Cyrl-RS"/>
        </w:rPr>
        <w:t xml:space="preserve"> технологија, </w:t>
      </w:r>
      <w:r w:rsidRPr="00B478AC">
        <w:rPr>
          <w:rFonts w:ascii="Arial" w:hAnsi="Arial" w:cs="Arial"/>
          <w:sz w:val="24"/>
          <w:szCs w:val="24"/>
        </w:rPr>
        <w:t>Fast Reroute</w:t>
      </w:r>
      <w:r w:rsidRPr="00B478AC">
        <w:rPr>
          <w:rFonts w:ascii="Arial" w:hAnsi="Arial" w:cs="Arial"/>
          <w:sz w:val="24"/>
          <w:szCs w:val="24"/>
          <w:lang w:val="sr-Cyrl-RS"/>
        </w:rPr>
        <w:t>, основни преглед функционалности и начина конфигурације</w:t>
      </w:r>
    </w:p>
    <w:p w:rsidR="008116BC" w:rsidRPr="00B478AC" w:rsidRDefault="008116BC" w:rsidP="00CE28FF">
      <w:pPr>
        <w:pStyle w:val="ListParagraph"/>
        <w:numPr>
          <w:ilvl w:val="0"/>
          <w:numId w:val="36"/>
        </w:numPr>
        <w:spacing w:before="0" w:after="160" w:line="259" w:lineRule="auto"/>
        <w:ind w:left="426"/>
        <w:rPr>
          <w:rFonts w:ascii="Arial" w:hAnsi="Arial" w:cs="Arial"/>
          <w:sz w:val="24"/>
          <w:szCs w:val="24"/>
          <w:lang w:val="sr-Cyrl-RS"/>
        </w:rPr>
      </w:pPr>
      <w:r w:rsidRPr="00B478AC">
        <w:rPr>
          <w:rFonts w:ascii="Arial" w:hAnsi="Arial" w:cs="Arial"/>
          <w:sz w:val="24"/>
          <w:szCs w:val="24"/>
          <w:lang w:val="sr-Cyrl-RS"/>
        </w:rPr>
        <w:t xml:space="preserve">Лабараторијске вежбе које у потпуности прате предмет обуке и подразумевају практичну примену, тј. конфигурацију </w:t>
      </w:r>
      <w:r w:rsidRPr="00B478AC">
        <w:rPr>
          <w:rFonts w:ascii="Arial" w:hAnsi="Arial" w:cs="Arial"/>
          <w:sz w:val="24"/>
          <w:szCs w:val="24"/>
        </w:rPr>
        <w:t xml:space="preserve">MPLS и MPLS VPN </w:t>
      </w:r>
      <w:r w:rsidRPr="00B478AC">
        <w:rPr>
          <w:rFonts w:ascii="Arial" w:hAnsi="Arial" w:cs="Arial"/>
          <w:sz w:val="24"/>
          <w:szCs w:val="24"/>
          <w:lang w:val="sr-Cyrl-RS"/>
        </w:rPr>
        <w:t xml:space="preserve">функционалности </w:t>
      </w:r>
    </w:p>
    <w:p w:rsidR="008116BC" w:rsidRPr="00BF592B" w:rsidRDefault="008116BC" w:rsidP="008116BC">
      <w:pPr>
        <w:rPr>
          <w:rFonts w:cs="Arial"/>
          <w:sz w:val="24"/>
          <w:szCs w:val="24"/>
          <w:lang w:val="sr-Cyrl-RS"/>
        </w:rPr>
      </w:pPr>
      <w:r w:rsidRPr="00BF592B">
        <w:rPr>
          <w:rFonts w:cs="Arial"/>
          <w:sz w:val="24"/>
          <w:szCs w:val="24"/>
          <w:lang w:val="sr-Cyrl-RS"/>
        </w:rPr>
        <w:t>Оквиран број полазника: 2</w:t>
      </w:r>
    </w:p>
    <w:p w:rsidR="008116BC" w:rsidRPr="00BF592B" w:rsidRDefault="008116BC" w:rsidP="008116BC">
      <w:pPr>
        <w:rPr>
          <w:rFonts w:cs="Arial"/>
          <w:sz w:val="24"/>
          <w:szCs w:val="24"/>
          <w:lang w:val="sr-Cyrl-RS"/>
        </w:rPr>
      </w:pPr>
      <w:r w:rsidRPr="00BF592B">
        <w:rPr>
          <w:rFonts w:cs="Arial"/>
          <w:sz w:val="24"/>
          <w:szCs w:val="24"/>
          <w:lang w:val="sr-Cyrl-RS"/>
        </w:rPr>
        <w:t>Наведени број запослених који ће похађати обуку је оквиран. Тачан број утврдиће се у току реализацијуе уговора</w:t>
      </w:r>
      <w:r w:rsidR="00CE28FF" w:rsidRPr="00BF592B">
        <w:rPr>
          <w:rFonts w:cs="Arial"/>
          <w:sz w:val="24"/>
          <w:szCs w:val="24"/>
          <w:lang w:val="sr-Cyrl-RS"/>
        </w:rPr>
        <w:t xml:space="preserve"> а највише до утрошка средстава за ову јавну набавку</w:t>
      </w:r>
      <w:r w:rsidRPr="00BF592B">
        <w:rPr>
          <w:rFonts w:cs="Arial"/>
          <w:sz w:val="24"/>
          <w:szCs w:val="24"/>
          <w:lang w:val="sr-Cyrl-RS"/>
        </w:rPr>
        <w:t>.</w:t>
      </w:r>
    </w:p>
    <w:p w:rsidR="008116BC" w:rsidRPr="002029E2" w:rsidRDefault="008116BC" w:rsidP="008116BC">
      <w:pPr>
        <w:rPr>
          <w:rFonts w:cs="Arial"/>
          <w:sz w:val="24"/>
          <w:szCs w:val="24"/>
          <w:lang w:val="sr-Cyrl-RS"/>
        </w:rPr>
      </w:pPr>
      <w:r w:rsidRPr="00B478AC">
        <w:rPr>
          <w:rFonts w:cs="Arial"/>
          <w:sz w:val="24"/>
          <w:szCs w:val="24"/>
          <w:lang w:val="sr-Cyrl-RS"/>
        </w:rPr>
        <w:t>Минималан број часова</w:t>
      </w:r>
      <w:r w:rsidR="00A9072F">
        <w:rPr>
          <w:rFonts w:cs="Arial"/>
          <w:sz w:val="24"/>
          <w:szCs w:val="24"/>
          <w:lang w:val="sr-Cyrl-RS"/>
        </w:rPr>
        <w:t xml:space="preserve"> по полазнику</w:t>
      </w:r>
      <w:r w:rsidRPr="00B478AC">
        <w:rPr>
          <w:rFonts w:cs="Arial"/>
          <w:sz w:val="24"/>
          <w:szCs w:val="24"/>
          <w:lang w:val="sr-Cyrl-RS"/>
        </w:rPr>
        <w:t>: 40</w:t>
      </w:r>
      <w:r w:rsidR="002029E2">
        <w:rPr>
          <w:rFonts w:cs="Arial"/>
          <w:sz w:val="24"/>
          <w:szCs w:val="24"/>
        </w:rPr>
        <w:t xml:space="preserve"> </w:t>
      </w:r>
    </w:p>
    <w:p w:rsidR="008116BC" w:rsidRPr="00CE28FF" w:rsidRDefault="008116BC" w:rsidP="00CE28FF">
      <w:pPr>
        <w:rPr>
          <w:rFonts w:cs="Arial"/>
          <w:sz w:val="24"/>
          <w:szCs w:val="24"/>
        </w:rPr>
      </w:pPr>
      <w:r w:rsidRPr="00B478AC">
        <w:rPr>
          <w:rFonts w:cs="Arial"/>
          <w:sz w:val="24"/>
          <w:szCs w:val="24"/>
        </w:rPr>
        <w:t xml:space="preserve">Понуђач мора након обуке, у оквиру предметних услуга, </w:t>
      </w:r>
      <w:r w:rsidRPr="00B478AC">
        <w:rPr>
          <w:rFonts w:cs="Arial"/>
          <w:sz w:val="24"/>
          <w:szCs w:val="24"/>
          <w:lang w:val="sr-Cyrl-RS"/>
        </w:rPr>
        <w:t xml:space="preserve">да </w:t>
      </w:r>
      <w:r w:rsidRPr="00B478AC">
        <w:rPr>
          <w:rFonts w:cs="Arial"/>
          <w:sz w:val="24"/>
          <w:szCs w:val="24"/>
        </w:rPr>
        <w:t xml:space="preserve">спроведе анкету о извршеним услугама, као и одговарајуће тестирање. </w:t>
      </w:r>
    </w:p>
    <w:p w:rsidR="00377205" w:rsidRPr="007A3BC1" w:rsidRDefault="008116BC" w:rsidP="00CE28FF">
      <w:pPr>
        <w:pStyle w:val="ListParagraph"/>
        <w:numPr>
          <w:ilvl w:val="0"/>
          <w:numId w:val="36"/>
        </w:numPr>
        <w:ind w:left="426"/>
        <w:rPr>
          <w:rFonts w:ascii="Arial" w:hAnsi="Arial"/>
          <w:sz w:val="24"/>
          <w:szCs w:val="24"/>
          <w:lang w:val="sr-Cyrl-RS"/>
        </w:rPr>
      </w:pPr>
      <w:r w:rsidRPr="00B478AC">
        <w:rPr>
          <w:rFonts w:ascii="Arial" w:hAnsi="Arial" w:cs="Arial"/>
          <w:sz w:val="24"/>
          <w:szCs w:val="24"/>
          <w:lang w:val="sr-Cyrl-RS"/>
        </w:rPr>
        <w:t>По извршеној обуци Понуђач је дужан да достави сертификат/потврду о завршеној обуци.</w:t>
      </w:r>
    </w:p>
    <w:p w:rsidR="00CF6091" w:rsidRDefault="00CF6091" w:rsidP="000628D0">
      <w:pPr>
        <w:pStyle w:val="Heading10"/>
        <w:ind w:left="0" w:firstLine="0"/>
        <w:jc w:val="both"/>
        <w:rPr>
          <w:rFonts w:cs="Arial"/>
          <w:sz w:val="24"/>
          <w:szCs w:val="24"/>
          <w:lang w:val="sr-Cyrl-RS"/>
        </w:rPr>
      </w:pPr>
    </w:p>
    <w:p w:rsidR="00CF6091" w:rsidRDefault="00CF6091" w:rsidP="000628D0">
      <w:pPr>
        <w:pStyle w:val="Heading10"/>
        <w:ind w:left="0" w:firstLine="0"/>
        <w:jc w:val="both"/>
        <w:rPr>
          <w:rFonts w:cs="Arial"/>
          <w:sz w:val="24"/>
          <w:szCs w:val="24"/>
          <w:lang w:val="sr-Cyrl-RS"/>
        </w:rPr>
      </w:pPr>
    </w:p>
    <w:p w:rsidR="00DB369C" w:rsidRPr="000628D0" w:rsidRDefault="00C53B16" w:rsidP="000628D0">
      <w:pPr>
        <w:pStyle w:val="Heading10"/>
        <w:ind w:left="0" w:firstLine="0"/>
        <w:jc w:val="both"/>
        <w:rPr>
          <w:rFonts w:cs="Arial"/>
          <w:sz w:val="24"/>
          <w:szCs w:val="24"/>
          <w:lang w:val="sr-Cyrl-RS"/>
        </w:rPr>
      </w:pPr>
      <w:r>
        <w:rPr>
          <w:rFonts w:cs="Arial"/>
          <w:sz w:val="24"/>
          <w:szCs w:val="24"/>
          <w:lang w:val="sr-Cyrl-RS"/>
        </w:rPr>
        <w:t>3.2</w:t>
      </w:r>
      <w:r w:rsidR="000628D0">
        <w:rPr>
          <w:rFonts w:cs="Arial"/>
          <w:sz w:val="24"/>
          <w:szCs w:val="24"/>
          <w:lang w:val="sr-Cyrl-RS"/>
        </w:rPr>
        <w:t xml:space="preserve"> </w:t>
      </w:r>
      <w:r w:rsidR="00DB369C" w:rsidRPr="000628D0">
        <w:rPr>
          <w:rFonts w:cs="Arial"/>
          <w:sz w:val="24"/>
          <w:szCs w:val="24"/>
          <w:lang w:val="sr-Cyrl-RS"/>
        </w:rPr>
        <w:t xml:space="preserve">Рок </w:t>
      </w:r>
      <w:r w:rsidR="003558F4">
        <w:rPr>
          <w:rFonts w:cs="Arial"/>
          <w:sz w:val="24"/>
          <w:szCs w:val="24"/>
          <w:lang w:val="sr-Cyrl-RS"/>
        </w:rPr>
        <w:t xml:space="preserve">за почетак извршења услуге </w:t>
      </w:r>
    </w:p>
    <w:p w:rsidR="003558F4" w:rsidRDefault="003558F4" w:rsidP="003F0E58">
      <w:pPr>
        <w:widowControl w:val="0"/>
        <w:tabs>
          <w:tab w:val="left" w:pos="567"/>
        </w:tabs>
        <w:autoSpaceDE w:val="0"/>
        <w:ind w:right="75"/>
        <w:rPr>
          <w:rFonts w:cs="Arial"/>
          <w:sz w:val="24"/>
          <w:szCs w:val="24"/>
          <w:lang w:val="sr-Cyrl-RS"/>
        </w:rPr>
      </w:pPr>
      <w:r w:rsidRPr="003F0E58">
        <w:rPr>
          <w:rFonts w:cs="Arial"/>
          <w:sz w:val="24"/>
          <w:szCs w:val="24"/>
          <w:lang w:val="sr-Cyrl-RS"/>
        </w:rPr>
        <w:t>Рок за почетак обуке је најдуже 30 дана од упућеног захтева Наручиоца.</w:t>
      </w:r>
    </w:p>
    <w:p w:rsidR="004F141A" w:rsidRPr="003F0E58" w:rsidRDefault="003F0E58" w:rsidP="003F0E58">
      <w:pPr>
        <w:widowControl w:val="0"/>
        <w:tabs>
          <w:tab w:val="left" w:pos="567"/>
        </w:tabs>
        <w:autoSpaceDE w:val="0"/>
        <w:ind w:right="75"/>
        <w:rPr>
          <w:rFonts w:cs="Arial"/>
          <w:sz w:val="24"/>
          <w:szCs w:val="24"/>
          <w:lang w:val="sr-Cyrl-RS"/>
        </w:rPr>
      </w:pPr>
      <w:r w:rsidRPr="003F0E58">
        <w:rPr>
          <w:sz w:val="24"/>
          <w:szCs w:val="24"/>
          <w:lang w:val="sr-Cyrl-RS"/>
        </w:rPr>
        <w:t>Предметну услугу је потребно извршити у периоду важења Уговора следећом динамиком:</w:t>
      </w:r>
      <w:r w:rsidRPr="003F0E58">
        <w:rPr>
          <w:sz w:val="24"/>
          <w:szCs w:val="24"/>
        </w:rPr>
        <w:t xml:space="preserve"> </w:t>
      </w:r>
      <w:r w:rsidR="00DF2C06">
        <w:rPr>
          <w:rFonts w:cs="Arial"/>
          <w:sz w:val="24"/>
          <w:szCs w:val="24"/>
          <w:lang w:val="sr-Cyrl-RS"/>
        </w:rPr>
        <w:t xml:space="preserve">Обука ће се извршавати у </w:t>
      </w:r>
      <w:r w:rsidRPr="003F0E58">
        <w:rPr>
          <w:rFonts w:cs="Arial"/>
          <w:sz w:val="24"/>
          <w:szCs w:val="24"/>
          <w:lang w:val="sr-Cyrl-RS"/>
        </w:rPr>
        <w:t xml:space="preserve">минималном броју од 40 (словима: четрдесет) часова </w:t>
      </w:r>
      <w:r w:rsidR="00A9072F">
        <w:rPr>
          <w:rFonts w:cs="Arial"/>
          <w:sz w:val="24"/>
          <w:szCs w:val="24"/>
          <w:lang w:val="sr-Cyrl-RS"/>
        </w:rPr>
        <w:t xml:space="preserve">по полазнику </w:t>
      </w:r>
      <w:r w:rsidRPr="003F0E58">
        <w:rPr>
          <w:rFonts w:cs="Arial"/>
          <w:sz w:val="24"/>
          <w:szCs w:val="24"/>
          <w:lang w:val="sr-Cyrl-RS"/>
        </w:rPr>
        <w:t xml:space="preserve">за време трајања уговореног рока. </w:t>
      </w:r>
    </w:p>
    <w:p w:rsidR="00DB369C" w:rsidRPr="008116BC" w:rsidRDefault="00781B02" w:rsidP="00781B02">
      <w:pPr>
        <w:pStyle w:val="Heading10"/>
        <w:rPr>
          <w:sz w:val="24"/>
          <w:szCs w:val="24"/>
          <w:lang w:val="sr-Cyrl-RS"/>
        </w:rPr>
      </w:pPr>
      <w:bookmarkStart w:id="18" w:name="_Toc441651542"/>
      <w:bookmarkStart w:id="19" w:name="_Toc442559880"/>
      <w:r w:rsidRPr="008116BC">
        <w:rPr>
          <w:sz w:val="24"/>
          <w:szCs w:val="24"/>
        </w:rPr>
        <w:t>3.</w:t>
      </w:r>
      <w:r w:rsidR="00467C91" w:rsidRPr="008116BC">
        <w:rPr>
          <w:sz w:val="24"/>
          <w:szCs w:val="24"/>
          <w:lang w:val="sr-Cyrl-RS"/>
        </w:rPr>
        <w:t>3</w:t>
      </w:r>
      <w:r w:rsidRPr="008116BC">
        <w:rPr>
          <w:sz w:val="24"/>
          <w:szCs w:val="24"/>
        </w:rPr>
        <w:t>.</w:t>
      </w:r>
      <w:r w:rsidRPr="008116BC">
        <w:rPr>
          <w:sz w:val="24"/>
          <w:szCs w:val="24"/>
          <w:lang w:val="en-US"/>
        </w:rPr>
        <w:t xml:space="preserve"> </w:t>
      </w:r>
      <w:r w:rsidR="00DB369C" w:rsidRPr="008116BC">
        <w:rPr>
          <w:sz w:val="24"/>
          <w:szCs w:val="24"/>
        </w:rPr>
        <w:t xml:space="preserve">Место </w:t>
      </w:r>
      <w:bookmarkEnd w:id="18"/>
      <w:bookmarkEnd w:id="19"/>
      <w:r w:rsidR="00A63575" w:rsidRPr="008116BC">
        <w:rPr>
          <w:sz w:val="24"/>
          <w:szCs w:val="24"/>
          <w:lang w:val="sr-Cyrl-RS"/>
        </w:rPr>
        <w:t>извршења услуга</w:t>
      </w:r>
    </w:p>
    <w:p w:rsidR="002E0C83" w:rsidRPr="003558F4" w:rsidRDefault="00AE247C" w:rsidP="003558F4">
      <w:pPr>
        <w:widowControl w:val="0"/>
        <w:rPr>
          <w:rFonts w:cs="Arial"/>
          <w:bCs/>
          <w:iCs/>
          <w:sz w:val="24"/>
          <w:szCs w:val="24"/>
          <w:lang w:val="sr-Cyrl-BA"/>
        </w:rPr>
      </w:pPr>
      <w:r w:rsidRPr="00AE247C">
        <w:rPr>
          <w:rFonts w:cs="Arial"/>
          <w:sz w:val="24"/>
          <w:szCs w:val="24"/>
          <w:lang w:val="sr-Cyrl-RS"/>
        </w:rPr>
        <w:t>На адреси тренинг центра у Београду (места обуке) коју обезбеђује Понуђач у складу са захтевима из тачке 3. конкурсне документације –</w:t>
      </w:r>
      <w:r w:rsidR="003F0E58">
        <w:rPr>
          <w:rFonts w:cs="Arial"/>
          <w:sz w:val="24"/>
          <w:szCs w:val="24"/>
          <w:lang w:val="sr-Cyrl-RS"/>
        </w:rPr>
        <w:t xml:space="preserve"> </w:t>
      </w:r>
      <w:r w:rsidRPr="00AE247C">
        <w:rPr>
          <w:rFonts w:cs="Arial"/>
          <w:sz w:val="24"/>
          <w:szCs w:val="24"/>
          <w:lang w:val="sr-Cyrl-RS"/>
        </w:rPr>
        <w:t>техничка спецификација услуга.</w:t>
      </w:r>
    </w:p>
    <w:p w:rsidR="008112A2" w:rsidRDefault="00781B02" w:rsidP="00781B02">
      <w:pPr>
        <w:pStyle w:val="Heading10"/>
        <w:rPr>
          <w:sz w:val="24"/>
          <w:szCs w:val="24"/>
        </w:rPr>
      </w:pPr>
      <w:r w:rsidRPr="008116BC">
        <w:rPr>
          <w:sz w:val="24"/>
          <w:szCs w:val="24"/>
          <w:lang w:val="en-US"/>
        </w:rPr>
        <w:t>3.</w:t>
      </w:r>
      <w:r w:rsidR="00467C91" w:rsidRPr="008116BC">
        <w:rPr>
          <w:sz w:val="24"/>
          <w:szCs w:val="24"/>
          <w:lang w:val="sr-Cyrl-RS"/>
        </w:rPr>
        <w:t>4</w:t>
      </w:r>
      <w:r w:rsidRPr="008116BC">
        <w:rPr>
          <w:sz w:val="24"/>
          <w:szCs w:val="24"/>
          <w:lang w:val="en-US"/>
        </w:rPr>
        <w:t xml:space="preserve">. </w:t>
      </w:r>
      <w:r w:rsidR="00672545">
        <w:rPr>
          <w:sz w:val="24"/>
          <w:szCs w:val="24"/>
        </w:rPr>
        <w:t>К</w:t>
      </w:r>
      <w:r w:rsidR="00672545" w:rsidRPr="008116BC">
        <w:rPr>
          <w:sz w:val="24"/>
          <w:szCs w:val="24"/>
        </w:rPr>
        <w:t xml:space="preserve">вантитативни и </w:t>
      </w:r>
      <w:r w:rsidR="00672545">
        <w:rPr>
          <w:sz w:val="24"/>
          <w:szCs w:val="24"/>
        </w:rPr>
        <w:t>к</w:t>
      </w:r>
      <w:r w:rsidR="008112A2" w:rsidRPr="008116BC">
        <w:rPr>
          <w:sz w:val="24"/>
          <w:szCs w:val="24"/>
        </w:rPr>
        <w:t>валитативни пријем</w:t>
      </w:r>
    </w:p>
    <w:p w:rsidR="00BA5077" w:rsidRPr="00BA5077" w:rsidRDefault="00BA5077" w:rsidP="00BA5077">
      <w:pPr>
        <w:rPr>
          <w:lang w:val="sr-Cyrl-CS" w:eastAsia="ar-SA"/>
        </w:rPr>
      </w:pPr>
    </w:p>
    <w:p w:rsidR="00545C61" w:rsidRDefault="00545C61"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E05BF6">
        <w:rPr>
          <w:rFonts w:ascii="Arial" w:hAnsi="Arial" w:cs="Arial"/>
          <w:sz w:val="24"/>
          <w:szCs w:val="24"/>
          <w:lang w:val="sr-Cyrl-RS"/>
        </w:rPr>
        <w:t xml:space="preserve">Наручилац је у обавези да изврши квантитативан </w:t>
      </w:r>
      <w:r w:rsidR="00672545" w:rsidRPr="00E05BF6">
        <w:rPr>
          <w:rFonts w:ascii="Arial" w:hAnsi="Arial" w:cs="Arial"/>
          <w:sz w:val="24"/>
          <w:szCs w:val="24"/>
          <w:lang w:val="sr-Cyrl-RS"/>
        </w:rPr>
        <w:t xml:space="preserve">и квалитативан </w:t>
      </w:r>
      <w:r w:rsidRPr="00E05BF6">
        <w:rPr>
          <w:rFonts w:ascii="Arial" w:hAnsi="Arial" w:cs="Arial"/>
          <w:sz w:val="24"/>
          <w:szCs w:val="24"/>
          <w:lang w:val="sr-Cyrl-RS"/>
        </w:rPr>
        <w:t>пријем предмета Услуге у погледу квалитета и обима Услуге</w:t>
      </w:r>
      <w:r w:rsidRPr="00E05BF6">
        <w:rPr>
          <w:rFonts w:ascii="Arial" w:hAnsi="Arial" w:cs="Arial"/>
          <w:i/>
          <w:sz w:val="24"/>
          <w:szCs w:val="24"/>
          <w:lang w:val="sr-Cyrl-RS"/>
        </w:rPr>
        <w:t xml:space="preserve">. </w:t>
      </w:r>
      <w:r w:rsidR="00937A74">
        <w:rPr>
          <w:rFonts w:ascii="Arial" w:hAnsi="Arial" w:cs="Arial"/>
          <w:sz w:val="24"/>
          <w:szCs w:val="24"/>
          <w:lang w:val="sr-Cyrl-RS"/>
        </w:rPr>
        <w:t>К</w:t>
      </w:r>
      <w:r w:rsidR="00937A74" w:rsidRPr="00E05BF6">
        <w:rPr>
          <w:rFonts w:ascii="Arial" w:hAnsi="Arial" w:cs="Arial"/>
          <w:sz w:val="24"/>
          <w:szCs w:val="24"/>
          <w:lang w:val="sr-Cyrl-RS"/>
        </w:rPr>
        <w:t xml:space="preserve">вантитативни </w:t>
      </w:r>
      <w:r w:rsidR="00937A74">
        <w:rPr>
          <w:rFonts w:ascii="Arial" w:hAnsi="Arial" w:cs="Arial"/>
          <w:sz w:val="24"/>
          <w:szCs w:val="24"/>
          <w:lang w:val="sr-Cyrl-RS"/>
        </w:rPr>
        <w:t xml:space="preserve">и квалитативни </w:t>
      </w:r>
      <w:r w:rsidRPr="00E05BF6">
        <w:rPr>
          <w:rFonts w:ascii="Arial" w:hAnsi="Arial" w:cs="Arial"/>
          <w:sz w:val="24"/>
          <w:szCs w:val="24"/>
          <w:lang w:val="sr-Cyrl-RS"/>
        </w:rPr>
        <w:t>приј</w:t>
      </w:r>
      <w:r w:rsidR="00E05BF6" w:rsidRPr="00E05BF6">
        <w:rPr>
          <w:rFonts w:ascii="Arial" w:hAnsi="Arial" w:cs="Arial"/>
          <w:sz w:val="24"/>
          <w:szCs w:val="24"/>
          <w:lang w:val="sr-Cyrl-RS"/>
        </w:rPr>
        <w:t>ем у</w:t>
      </w:r>
      <w:r w:rsidRPr="00E05BF6">
        <w:rPr>
          <w:rFonts w:ascii="Arial" w:hAnsi="Arial" w:cs="Arial"/>
          <w:sz w:val="24"/>
          <w:szCs w:val="24"/>
          <w:lang w:val="sr-Cyrl-RS"/>
        </w:rPr>
        <w:t>слуг</w:t>
      </w:r>
      <w:r w:rsidR="005C4C83" w:rsidRPr="00E05BF6">
        <w:rPr>
          <w:rFonts w:ascii="Arial" w:hAnsi="Arial" w:cs="Arial"/>
          <w:sz w:val="24"/>
          <w:szCs w:val="24"/>
          <w:lang w:val="sr-Cyrl-RS"/>
        </w:rPr>
        <w:t>а</w:t>
      </w:r>
      <w:r w:rsidRPr="00E05BF6">
        <w:rPr>
          <w:rFonts w:ascii="Arial" w:hAnsi="Arial" w:cs="Arial"/>
          <w:sz w:val="24"/>
          <w:szCs w:val="24"/>
          <w:lang w:val="sr-Cyrl-RS"/>
        </w:rPr>
        <w:t xml:space="preserve"> биће одобрен кроз достављање</w:t>
      </w:r>
      <w:r w:rsidR="005C4C83" w:rsidRPr="00E05BF6">
        <w:rPr>
          <w:rFonts w:ascii="Arial" w:hAnsi="Arial" w:cs="Arial"/>
          <w:sz w:val="24"/>
          <w:szCs w:val="24"/>
          <w:lang w:val="sr-Cyrl-RS"/>
        </w:rPr>
        <w:t xml:space="preserve"> и усвајање</w:t>
      </w:r>
      <w:r w:rsidRPr="00E05BF6">
        <w:rPr>
          <w:rFonts w:ascii="Arial" w:hAnsi="Arial" w:cs="Arial"/>
          <w:sz w:val="24"/>
          <w:szCs w:val="24"/>
          <w:lang w:val="sr-Cyrl-RS"/>
        </w:rPr>
        <w:t xml:space="preserve"> Записника о </w:t>
      </w:r>
      <w:r w:rsidR="00937A74" w:rsidRPr="00E05BF6">
        <w:rPr>
          <w:rFonts w:ascii="Arial" w:hAnsi="Arial" w:cs="Arial"/>
          <w:sz w:val="24"/>
          <w:szCs w:val="24"/>
          <w:lang w:val="sr-Cyrl-RS"/>
        </w:rPr>
        <w:t xml:space="preserve">квантитативном и </w:t>
      </w:r>
      <w:r w:rsidR="005C4C83" w:rsidRPr="00E05BF6">
        <w:rPr>
          <w:rFonts w:ascii="Arial" w:hAnsi="Arial" w:cs="Arial"/>
          <w:sz w:val="24"/>
          <w:szCs w:val="24"/>
          <w:lang w:val="sr-Cyrl-RS"/>
        </w:rPr>
        <w:t xml:space="preserve">квалитативном пријему услуга – без примедби од стране </w:t>
      </w:r>
      <w:r w:rsidR="004532D0" w:rsidRPr="00E05BF6">
        <w:rPr>
          <w:rFonts w:ascii="Arial" w:hAnsi="Arial" w:cs="Arial"/>
          <w:sz w:val="24"/>
          <w:szCs w:val="24"/>
          <w:lang w:val="ru-RU"/>
        </w:rPr>
        <w:t>Овлашћеног предс</w:t>
      </w:r>
      <w:r w:rsidR="00E05BF6" w:rsidRPr="00E05BF6">
        <w:rPr>
          <w:rFonts w:ascii="Arial" w:hAnsi="Arial" w:cs="Arial"/>
          <w:sz w:val="24"/>
          <w:szCs w:val="24"/>
          <w:lang w:val="ru-RU"/>
        </w:rPr>
        <w:t>тавника за праћење реализације у</w:t>
      </w:r>
      <w:r w:rsidR="004532D0" w:rsidRPr="00E05BF6">
        <w:rPr>
          <w:rFonts w:ascii="Arial" w:hAnsi="Arial" w:cs="Arial"/>
          <w:sz w:val="24"/>
          <w:szCs w:val="24"/>
          <w:lang w:val="ru-RU"/>
        </w:rPr>
        <w:t>слуге</w:t>
      </w:r>
      <w:r w:rsidRPr="00E05BF6">
        <w:rPr>
          <w:rFonts w:ascii="Arial" w:hAnsi="Arial" w:cs="Arial"/>
          <w:sz w:val="24"/>
          <w:szCs w:val="24"/>
          <w:lang w:val="sr-Cyrl-RS"/>
        </w:rPr>
        <w:t>.</w:t>
      </w:r>
      <w:r w:rsidR="00937A74">
        <w:rPr>
          <w:rFonts w:ascii="Arial" w:hAnsi="Arial" w:cs="Arial"/>
          <w:sz w:val="24"/>
          <w:szCs w:val="24"/>
          <w:lang w:val="sr-Cyrl-RS"/>
        </w:rPr>
        <w:t xml:space="preserve"> </w:t>
      </w: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Pr="00E05BF6"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4532D0" w:rsidRDefault="004532D0"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756A02" w:rsidRPr="008112A2" w:rsidRDefault="00756A02" w:rsidP="00485720">
      <w:pPr>
        <w:pStyle w:val="Heading10"/>
        <w:numPr>
          <w:ilvl w:val="0"/>
          <w:numId w:val="20"/>
        </w:numPr>
        <w:jc w:val="both"/>
        <w:rPr>
          <w:rFonts w:cs="Arial"/>
          <w:sz w:val="24"/>
          <w:szCs w:val="24"/>
          <w:lang w:val="sr-Cyrl-RS"/>
        </w:rPr>
      </w:pPr>
      <w:bookmarkStart w:id="20"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EC5BB4" w:rsidRDefault="00175774" w:rsidP="002E0C83">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7062C7">
        <w:trPr>
          <w:trHeight w:val="226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roofErr w:type="gramEnd"/>
          </w:p>
          <w:p w:rsidR="00175774" w:rsidRPr="00EC5BB4" w:rsidRDefault="00175774" w:rsidP="003A4822">
            <w:pPr>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7062C7">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B9722A" w:rsidRDefault="00175774" w:rsidP="003A4822">
            <w:pPr>
              <w:snapToGrid w:val="0"/>
              <w:rPr>
                <w:rFonts w:cs="Arial"/>
                <w:b/>
                <w:sz w:val="24"/>
                <w:szCs w:val="24"/>
                <w:u w:val="single"/>
              </w:rPr>
            </w:pPr>
            <w:r w:rsidRPr="00EC5BB4">
              <w:rPr>
                <w:rFonts w:cs="Arial"/>
                <w:b/>
                <w:sz w:val="24"/>
                <w:szCs w:val="24"/>
                <w:u w:val="single"/>
              </w:rPr>
              <w:t>Услов:</w:t>
            </w:r>
            <w:r w:rsidR="00B9722A">
              <w:rPr>
                <w:rFonts w:cs="Arial"/>
                <w:b/>
                <w:sz w:val="24"/>
                <w:szCs w:val="24"/>
                <w:u w:val="single"/>
              </w:rPr>
              <w:t xml:space="preserve"> </w:t>
            </w:r>
          </w:p>
          <w:p w:rsidR="00175774" w:rsidRPr="00EC5BB4" w:rsidRDefault="00175774" w:rsidP="003A4822">
            <w:pPr>
              <w:snapToGrid w:val="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D36101">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B9722A" w:rsidRDefault="00175774" w:rsidP="00AD677B">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B9722A" w:rsidRDefault="00B9722A" w:rsidP="00B9722A">
            <w:pPr>
              <w:snapToGrid w:val="0"/>
              <w:rPr>
                <w:rFonts w:cs="Arial"/>
                <w:i/>
                <w:sz w:val="24"/>
                <w:szCs w:val="24"/>
              </w:rPr>
            </w:pPr>
          </w:p>
          <w:p w:rsidR="00B9722A" w:rsidRPr="00EC5BB4" w:rsidRDefault="00B9722A" w:rsidP="00B9722A">
            <w:pPr>
              <w:snapToGrid w:val="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C53B16" w:rsidRDefault="002E0C83" w:rsidP="003A4822">
            <w:pPr>
              <w:ind w:right="-180"/>
              <w:jc w:val="center"/>
              <w:rPr>
                <w:rFonts w:cs="Arial"/>
                <w:b/>
                <w:i/>
                <w:sz w:val="24"/>
                <w:szCs w:val="24"/>
              </w:rPr>
            </w:pPr>
            <w:r>
              <w:rPr>
                <w:rFonts w:cs="Arial"/>
                <w:b/>
                <w:sz w:val="24"/>
                <w:szCs w:val="24"/>
              </w:rPr>
              <w:t xml:space="preserve">4.2 </w:t>
            </w:r>
            <w:r w:rsidR="00175774" w:rsidRPr="00C53B16">
              <w:rPr>
                <w:rFonts w:cs="Arial"/>
                <w:b/>
                <w:sz w:val="24"/>
                <w:szCs w:val="24"/>
              </w:rPr>
              <w:t xml:space="preserve">ДОДАТНИ УСЛОВИ </w:t>
            </w:r>
          </w:p>
          <w:p w:rsidR="00175774" w:rsidRPr="00EC5BB4" w:rsidRDefault="00175774" w:rsidP="00C53B16">
            <w:pPr>
              <w:snapToGrid w:val="0"/>
              <w:jc w:val="center"/>
              <w:rPr>
                <w:rFonts w:eastAsia="Calibri" w:cs="Arial"/>
                <w:color w:val="00B0F0"/>
                <w:sz w:val="24"/>
                <w:szCs w:val="24"/>
              </w:rPr>
            </w:pPr>
            <w:r w:rsidRPr="00C53B16">
              <w:rPr>
                <w:rFonts w:cs="Arial"/>
                <w:b/>
                <w:sz w:val="24"/>
                <w:szCs w:val="24"/>
              </w:rPr>
              <w:t>ЗА УЧЕШЋЕ У ПОСТУПКУ ЈАВНЕ НАБАВКЕ ИЗ ЧЛАНА 76. З</w:t>
            </w:r>
            <w:r w:rsidR="005C7CDE" w:rsidRPr="00C53B16">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4532D0" w:rsidP="003A4822">
            <w:pPr>
              <w:jc w:val="center"/>
              <w:rPr>
                <w:rFonts w:cs="Arial"/>
                <w:color w:val="00B0F0"/>
                <w:sz w:val="24"/>
                <w:szCs w:val="24"/>
              </w:rPr>
            </w:pPr>
            <w:r>
              <w:rPr>
                <w:rFonts w:cs="Arial"/>
                <w:sz w:val="24"/>
                <w:szCs w:val="24"/>
                <w:lang w:val="sr-Cyrl-RS"/>
              </w:rPr>
              <w:t>5</w:t>
            </w:r>
            <w:r w:rsidR="00175774" w:rsidRPr="00064690">
              <w:rPr>
                <w:rFonts w:cs="Arial"/>
                <w:sz w:val="24"/>
                <w:szCs w:val="24"/>
              </w:rPr>
              <w:t>.</w:t>
            </w:r>
          </w:p>
        </w:tc>
        <w:tc>
          <w:tcPr>
            <w:tcW w:w="8430" w:type="dxa"/>
          </w:tcPr>
          <w:p w:rsidR="00B9722A" w:rsidRPr="001A36E6" w:rsidRDefault="001A36E6" w:rsidP="001A36E6">
            <w:pPr>
              <w:autoSpaceDE w:val="0"/>
              <w:autoSpaceDN w:val="0"/>
              <w:adjustRightInd w:val="0"/>
              <w:rPr>
                <w:rFonts w:cs="Arial"/>
                <w:b/>
                <w:sz w:val="24"/>
                <w:szCs w:val="24"/>
                <w:u w:val="single"/>
                <w:lang w:val="sr-Cyrl-RS"/>
              </w:rPr>
            </w:pPr>
            <w:r w:rsidRPr="001A36E6">
              <w:rPr>
                <w:rFonts w:cs="Arial"/>
                <w:b/>
                <w:sz w:val="24"/>
                <w:szCs w:val="24"/>
                <w:u w:val="single"/>
                <w:lang w:val="sr-Cyrl-RS"/>
              </w:rPr>
              <w:t>Пословни капацитет:</w:t>
            </w:r>
          </w:p>
          <w:p w:rsidR="00315E7F" w:rsidRDefault="001A36E6" w:rsidP="001A36E6">
            <w:pPr>
              <w:tabs>
                <w:tab w:val="left" w:pos="810"/>
              </w:tabs>
              <w:autoSpaceDE w:val="0"/>
              <w:autoSpaceDN w:val="0"/>
              <w:adjustRightInd w:val="0"/>
              <w:spacing w:before="0"/>
              <w:rPr>
                <w:sz w:val="24"/>
                <w:szCs w:val="24"/>
              </w:rPr>
            </w:pPr>
            <w:r w:rsidRPr="001A36E6">
              <w:rPr>
                <w:rFonts w:cs="Arial"/>
                <w:b/>
                <w:sz w:val="24"/>
                <w:szCs w:val="24"/>
                <w:u w:val="single"/>
              </w:rPr>
              <w:t>Услов:</w:t>
            </w:r>
            <w:r w:rsidRPr="001A36E6">
              <w:rPr>
                <w:sz w:val="24"/>
                <w:szCs w:val="24"/>
              </w:rPr>
              <w:t xml:space="preserve"> </w:t>
            </w:r>
          </w:p>
          <w:p w:rsidR="001A36E6" w:rsidRPr="001A36E6" w:rsidRDefault="001A36E6" w:rsidP="00A922C2">
            <w:pPr>
              <w:tabs>
                <w:tab w:val="left" w:pos="810"/>
              </w:tabs>
              <w:autoSpaceDE w:val="0"/>
              <w:autoSpaceDN w:val="0"/>
              <w:adjustRightInd w:val="0"/>
              <w:spacing w:before="0"/>
              <w:rPr>
                <w:rFonts w:cs="Arial"/>
                <w:color w:val="000000"/>
                <w:sz w:val="24"/>
                <w:szCs w:val="24"/>
                <w:lang w:val="sr-Cyrl-RS"/>
              </w:rPr>
            </w:pPr>
            <w:r w:rsidRPr="001A36E6">
              <w:rPr>
                <w:rFonts w:cs="Arial"/>
                <w:color w:val="000000"/>
                <w:sz w:val="24"/>
                <w:szCs w:val="24"/>
                <w:lang w:val="sr-Cyrl-RS"/>
              </w:rPr>
              <w:t>Да је у последње 3</w:t>
            </w:r>
            <w:r w:rsidR="00A922C2">
              <w:rPr>
                <w:rFonts w:cs="Arial"/>
                <w:color w:val="000000"/>
                <w:sz w:val="24"/>
                <w:szCs w:val="24"/>
                <w:lang w:val="sr-Cyrl-RS"/>
              </w:rPr>
              <w:t xml:space="preserve"> </w:t>
            </w:r>
            <w:r w:rsidRPr="001A36E6">
              <w:rPr>
                <w:rFonts w:cs="Arial"/>
                <w:color w:val="000000"/>
                <w:sz w:val="24"/>
                <w:szCs w:val="24"/>
                <w:lang w:val="sr-Cyrl-RS"/>
              </w:rPr>
              <w:t>(словима:три) пословне године (201</w:t>
            </w:r>
            <w:r w:rsidR="004532D0">
              <w:rPr>
                <w:rFonts w:cs="Arial"/>
                <w:color w:val="000000"/>
                <w:sz w:val="24"/>
                <w:szCs w:val="24"/>
                <w:lang w:val="sr-Cyrl-RS"/>
              </w:rPr>
              <w:t>5</w:t>
            </w:r>
            <w:r w:rsidRPr="001A36E6">
              <w:rPr>
                <w:rFonts w:cs="Arial"/>
                <w:color w:val="000000"/>
                <w:sz w:val="24"/>
                <w:szCs w:val="24"/>
                <w:lang w:val="sr-Cyrl-RS"/>
              </w:rPr>
              <w:t>, 201</w:t>
            </w:r>
            <w:r w:rsidR="004532D0">
              <w:rPr>
                <w:rFonts w:cs="Arial"/>
                <w:color w:val="000000"/>
                <w:sz w:val="24"/>
                <w:szCs w:val="24"/>
                <w:lang w:val="sr-Cyrl-RS"/>
              </w:rPr>
              <w:t>6</w:t>
            </w:r>
            <w:r w:rsidRPr="001A36E6">
              <w:rPr>
                <w:rFonts w:cs="Arial"/>
                <w:color w:val="000000"/>
                <w:sz w:val="24"/>
                <w:szCs w:val="24"/>
                <w:lang w:val="sr-Cyrl-RS"/>
              </w:rPr>
              <w:t xml:space="preserve"> и 201</w:t>
            </w:r>
            <w:r w:rsidR="004532D0">
              <w:rPr>
                <w:rFonts w:cs="Arial"/>
                <w:color w:val="000000"/>
                <w:sz w:val="24"/>
                <w:szCs w:val="24"/>
                <w:lang w:val="sr-Cyrl-RS"/>
              </w:rPr>
              <w:t>7</w:t>
            </w:r>
            <w:r w:rsidR="002E0C83">
              <w:rPr>
                <w:rFonts w:cs="Arial"/>
                <w:color w:val="000000"/>
                <w:sz w:val="24"/>
                <w:szCs w:val="24"/>
                <w:lang w:val="sr-Cyrl-RS"/>
              </w:rPr>
              <w:t xml:space="preserve">) реализовао </w:t>
            </w:r>
            <w:r w:rsidRPr="001A36E6">
              <w:rPr>
                <w:rFonts w:cs="Arial"/>
                <w:color w:val="000000"/>
                <w:sz w:val="24"/>
                <w:szCs w:val="24"/>
                <w:lang w:val="sr-Cyrl-RS"/>
              </w:rPr>
              <w:t xml:space="preserve">уговоре </w:t>
            </w:r>
            <w:r w:rsidR="00A922C2">
              <w:rPr>
                <w:rFonts w:cs="Arial"/>
                <w:color w:val="000000"/>
                <w:sz w:val="24"/>
                <w:szCs w:val="24"/>
                <w:lang w:val="sr-Cyrl-RS"/>
              </w:rPr>
              <w:t>о</w:t>
            </w:r>
            <w:r w:rsidRPr="001A36E6">
              <w:rPr>
                <w:rFonts w:cs="Arial"/>
                <w:color w:val="000000"/>
                <w:sz w:val="24"/>
                <w:szCs w:val="24"/>
                <w:lang w:val="sr-Cyrl-RS"/>
              </w:rPr>
              <w:t xml:space="preserve"> </w:t>
            </w:r>
            <w:r w:rsidR="00A922C2">
              <w:rPr>
                <w:rFonts w:cs="Arial"/>
                <w:color w:val="000000"/>
                <w:sz w:val="24"/>
                <w:szCs w:val="24"/>
                <w:lang w:val="sr-Cyrl-RS"/>
              </w:rPr>
              <w:t>пружању</w:t>
            </w:r>
            <w:r w:rsidRPr="001A36E6">
              <w:rPr>
                <w:rFonts w:cs="Arial"/>
                <w:color w:val="000000"/>
                <w:sz w:val="24"/>
                <w:szCs w:val="24"/>
                <w:lang w:val="sr-Cyrl-RS"/>
              </w:rPr>
              <w:t xml:space="preserve"> услуга а у вези са предметом ове јавне набавке, минималне укупне вредности </w:t>
            </w:r>
            <w:r w:rsidR="00A922C2">
              <w:rPr>
                <w:rFonts w:cs="Arial"/>
                <w:color w:val="000000"/>
                <w:sz w:val="24"/>
                <w:szCs w:val="24"/>
                <w:lang w:val="sr-Cyrl-RS"/>
              </w:rPr>
              <w:t>5</w:t>
            </w:r>
            <w:r w:rsidRPr="00064690">
              <w:rPr>
                <w:rFonts w:cs="Arial"/>
                <w:color w:val="000000"/>
                <w:sz w:val="24"/>
                <w:szCs w:val="24"/>
                <w:lang w:val="sr-Cyrl-RS"/>
              </w:rPr>
              <w:t>00.000,00</w:t>
            </w:r>
            <w:r w:rsidRPr="001A36E6">
              <w:rPr>
                <w:rFonts w:cs="Arial"/>
                <w:color w:val="000000"/>
                <w:sz w:val="24"/>
                <w:szCs w:val="24"/>
                <w:lang w:val="sr-Cyrl-RS"/>
              </w:rPr>
              <w:t xml:space="preserve"> динара без ПДВ-а</w:t>
            </w:r>
            <w:r w:rsidR="00A922C2">
              <w:rPr>
                <w:rFonts w:cs="Arial"/>
                <w:color w:val="000000"/>
                <w:sz w:val="24"/>
                <w:szCs w:val="24"/>
                <w:lang w:val="sr-Cyrl-RS"/>
              </w:rPr>
              <w:t xml:space="preserve"> кумулативно</w:t>
            </w:r>
            <w:r w:rsidR="00B9722A">
              <w:rPr>
                <w:rFonts w:cs="Arial"/>
                <w:color w:val="000000"/>
                <w:sz w:val="24"/>
                <w:szCs w:val="24"/>
                <w:lang w:val="sr-Cyrl-RS"/>
              </w:rPr>
              <w:t xml:space="preserve">, </w:t>
            </w:r>
          </w:p>
          <w:p w:rsidR="00B9722A" w:rsidRDefault="00B9722A" w:rsidP="00A922C2">
            <w:pPr>
              <w:rPr>
                <w:rFonts w:cs="Arial"/>
                <w:b/>
                <w:sz w:val="24"/>
                <w:szCs w:val="24"/>
                <w:u w:val="single"/>
              </w:rPr>
            </w:pPr>
            <w:r>
              <w:rPr>
                <w:rFonts w:cs="Arial"/>
                <w:b/>
                <w:sz w:val="24"/>
                <w:szCs w:val="24"/>
                <w:u w:val="single"/>
              </w:rPr>
              <w:t>Доказ:</w:t>
            </w:r>
          </w:p>
          <w:p w:rsidR="00A922C2" w:rsidRPr="005611A5" w:rsidRDefault="001A36E6" w:rsidP="00A922C2">
            <w:pPr>
              <w:rPr>
                <w:rFonts w:cs="Arial"/>
                <w:sz w:val="24"/>
                <w:szCs w:val="24"/>
                <w:lang w:val="sr-Cyrl-CS"/>
              </w:rPr>
            </w:pPr>
            <w:r w:rsidRPr="001A36E6">
              <w:rPr>
                <w:rFonts w:cs="Arial"/>
                <w:sz w:val="24"/>
                <w:szCs w:val="24"/>
              </w:rPr>
              <w:t xml:space="preserve">Референтне листе </w:t>
            </w:r>
            <w:r w:rsidR="00384554">
              <w:rPr>
                <w:rFonts w:cs="Arial"/>
                <w:sz w:val="24"/>
                <w:szCs w:val="24"/>
                <w:lang w:val="sr-Cyrl-RS"/>
              </w:rPr>
              <w:t>понуђача</w:t>
            </w:r>
            <w:r w:rsidRPr="001A36E6">
              <w:rPr>
                <w:rFonts w:cs="Arial"/>
                <w:sz w:val="24"/>
                <w:szCs w:val="24"/>
              </w:rPr>
              <w:t xml:space="preserve"> </w:t>
            </w:r>
            <w:r w:rsidR="00A922C2">
              <w:rPr>
                <w:rFonts w:cs="Arial"/>
                <w:sz w:val="24"/>
                <w:szCs w:val="24"/>
                <w:lang w:val="sr-Cyrl-RS"/>
              </w:rPr>
              <w:t xml:space="preserve">и </w:t>
            </w:r>
            <w:r w:rsidR="00A955B0" w:rsidRPr="00A955B0">
              <w:rPr>
                <w:rFonts w:cs="Arial"/>
                <w:sz w:val="24"/>
                <w:szCs w:val="24"/>
                <w:lang w:val="sr-Cyrl-CS"/>
              </w:rPr>
              <w:t>Потврда претходног наручиоца о пруженим</w:t>
            </w:r>
            <w:r w:rsidR="00A922C2">
              <w:rPr>
                <w:rFonts w:cs="Arial"/>
                <w:sz w:val="24"/>
                <w:szCs w:val="24"/>
                <w:lang w:val="sr-Cyrl-CS"/>
              </w:rPr>
              <w:t xml:space="preserve"> рефе</w:t>
            </w:r>
            <w:r w:rsidR="00B9722A">
              <w:rPr>
                <w:rFonts w:cs="Arial"/>
                <w:sz w:val="24"/>
                <w:szCs w:val="24"/>
                <w:lang w:val="sr-Cyrl-CS"/>
              </w:rPr>
              <w:t xml:space="preserve">рентним </w:t>
            </w:r>
            <w:r w:rsidR="00A922C2">
              <w:rPr>
                <w:rFonts w:cs="Arial"/>
                <w:sz w:val="24"/>
                <w:szCs w:val="24"/>
                <w:lang w:val="sr-Cyrl-CS"/>
              </w:rPr>
              <w:t>услугама,</w:t>
            </w:r>
          </w:p>
          <w:p w:rsidR="001A36E6" w:rsidRPr="00D74B3B" w:rsidRDefault="001A36E6" w:rsidP="001A36E6">
            <w:pPr>
              <w:suppressAutoHyphens/>
              <w:autoSpaceDE w:val="0"/>
              <w:autoSpaceDN w:val="0"/>
              <w:adjustRightInd w:val="0"/>
              <w:spacing w:before="0"/>
              <w:contextualSpacing/>
              <w:rPr>
                <w:rFonts w:cs="Arial"/>
                <w:i/>
                <w:u w:val="single"/>
                <w:lang w:eastAsia="ar-SA"/>
              </w:rPr>
            </w:pPr>
            <w:r w:rsidRPr="001A36E6">
              <w:rPr>
                <w:rFonts w:cs="Arial"/>
                <w:i/>
                <w:u w:val="single"/>
                <w:lang w:val="sr-Cyrl-CS" w:eastAsia="ar-SA"/>
              </w:rPr>
              <w:t>Напомена</w:t>
            </w:r>
          </w:p>
          <w:p w:rsidR="001A36E6" w:rsidRPr="001A36E6" w:rsidRDefault="001A36E6" w:rsidP="001A36E6">
            <w:pPr>
              <w:suppressAutoHyphens/>
              <w:autoSpaceDE w:val="0"/>
              <w:autoSpaceDN w:val="0"/>
              <w:adjustRightInd w:val="0"/>
              <w:spacing w:before="0"/>
              <w:rPr>
                <w:rFonts w:cs="Arial"/>
                <w:i/>
                <w:lang w:val="sr-Cyrl-CS" w:eastAsia="ar-SA"/>
              </w:rPr>
            </w:pPr>
            <w:r w:rsidRPr="001A36E6">
              <w:rPr>
                <w:rFonts w:cs="Arial"/>
                <w:i/>
                <w:lang w:val="sr-Cyrl-CS" w:eastAsia="ar-SA"/>
              </w:rPr>
              <w:t>У случају да понуду подноси група понуђача, ове услове испуњавају чланови групе понуђача заједно.</w:t>
            </w:r>
          </w:p>
          <w:p w:rsidR="001A36E6" w:rsidRDefault="001A36E6" w:rsidP="001A36E6">
            <w:pPr>
              <w:autoSpaceDE w:val="0"/>
              <w:autoSpaceDN w:val="0"/>
              <w:adjustRightInd w:val="0"/>
              <w:rPr>
                <w:rFonts w:cs="Arial"/>
                <w:i/>
                <w:lang w:val="sr-Cyrl-CS" w:eastAsia="ar-SA"/>
              </w:rPr>
            </w:pPr>
            <w:r w:rsidRPr="001A36E6">
              <w:rPr>
                <w:rFonts w:cs="Arial"/>
                <w:i/>
                <w:lang w:val="sr-Cyrl-CS" w:eastAsia="ar-SA"/>
              </w:rPr>
              <w:t xml:space="preserve">У случају да се понуда подноси са подизвођачем, </w:t>
            </w:r>
            <w:r w:rsidR="00A922C2">
              <w:rPr>
                <w:rFonts w:cs="Arial"/>
                <w:i/>
                <w:lang w:val="sr-Cyrl-CS" w:eastAsia="ar-SA"/>
              </w:rPr>
              <w:t>додатни услов је обавеза Понуђача</w:t>
            </w:r>
            <w:r w:rsidRPr="001A36E6">
              <w:rPr>
                <w:rFonts w:cs="Arial"/>
                <w:i/>
                <w:lang w:val="sr-Cyrl-CS" w:eastAsia="ar-SA"/>
              </w:rPr>
              <w:t>.</w:t>
            </w:r>
          </w:p>
          <w:p w:rsidR="00175774" w:rsidRPr="00EC5BB4" w:rsidRDefault="00175774" w:rsidP="002E0C83">
            <w:pPr>
              <w:autoSpaceDE w:val="0"/>
              <w:autoSpaceDN w:val="0"/>
              <w:adjustRightInd w:val="0"/>
              <w:spacing w:before="0"/>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B41DDF" w:rsidP="003A4822">
            <w:pPr>
              <w:jc w:val="center"/>
              <w:rPr>
                <w:rFonts w:cs="Arial"/>
                <w:color w:val="00B0F0"/>
                <w:sz w:val="24"/>
                <w:szCs w:val="24"/>
              </w:rPr>
            </w:pPr>
            <w:r>
              <w:rPr>
                <w:rFonts w:cs="Arial"/>
                <w:sz w:val="24"/>
                <w:szCs w:val="24"/>
                <w:lang w:val="sr-Cyrl-RS"/>
              </w:rPr>
              <w:lastRenderedPageBreak/>
              <w:t>6</w:t>
            </w:r>
            <w:r w:rsidR="00175774" w:rsidRPr="00A54DDD">
              <w:rPr>
                <w:rFonts w:cs="Arial"/>
                <w:sz w:val="24"/>
                <w:szCs w:val="24"/>
              </w:rPr>
              <w:t>.</w:t>
            </w:r>
          </w:p>
        </w:tc>
        <w:tc>
          <w:tcPr>
            <w:tcW w:w="8430" w:type="dxa"/>
          </w:tcPr>
          <w:p w:rsidR="001A36E6" w:rsidRPr="00AD677B" w:rsidRDefault="001A36E6" w:rsidP="001A36E6">
            <w:pPr>
              <w:autoSpaceDE w:val="0"/>
              <w:autoSpaceDN w:val="0"/>
              <w:adjustRightInd w:val="0"/>
              <w:rPr>
                <w:rFonts w:cs="Arial"/>
                <w:b/>
                <w:sz w:val="24"/>
                <w:szCs w:val="24"/>
                <w:lang w:val="sr-Cyrl-RS"/>
              </w:rPr>
            </w:pPr>
            <w:r w:rsidRPr="00AD677B">
              <w:rPr>
                <w:rFonts w:cs="Arial"/>
                <w:b/>
                <w:sz w:val="24"/>
                <w:szCs w:val="24"/>
                <w:lang w:val="sr-Cyrl-RS"/>
              </w:rPr>
              <w:t>Технички капацитет:</w:t>
            </w:r>
          </w:p>
          <w:p w:rsidR="00B9722A" w:rsidRDefault="001A36E6" w:rsidP="001A36E6">
            <w:pPr>
              <w:autoSpaceDE w:val="0"/>
              <w:autoSpaceDN w:val="0"/>
              <w:adjustRightInd w:val="0"/>
              <w:rPr>
                <w:rFonts w:cs="Arial"/>
                <w:sz w:val="24"/>
                <w:szCs w:val="24"/>
                <w:lang w:val="sr-Cyrl-RS"/>
              </w:rPr>
            </w:pPr>
            <w:r w:rsidRPr="00AD677B">
              <w:rPr>
                <w:rFonts w:cs="Arial"/>
                <w:b/>
                <w:sz w:val="24"/>
                <w:szCs w:val="24"/>
                <w:u w:val="single"/>
                <w:lang w:val="sr-Cyrl-RS"/>
              </w:rPr>
              <w:t>Услов:</w:t>
            </w:r>
          </w:p>
          <w:p w:rsidR="001A36E6" w:rsidRPr="001A36E6" w:rsidRDefault="001A36E6" w:rsidP="001A36E6">
            <w:pPr>
              <w:autoSpaceDE w:val="0"/>
              <w:autoSpaceDN w:val="0"/>
              <w:adjustRightInd w:val="0"/>
              <w:rPr>
                <w:rFonts w:cs="Arial"/>
                <w:sz w:val="24"/>
                <w:szCs w:val="24"/>
                <w:lang w:val="sr-Cyrl-RS"/>
              </w:rPr>
            </w:pPr>
            <w:r w:rsidRPr="001A36E6">
              <w:rPr>
                <w:rFonts w:cs="Arial"/>
                <w:sz w:val="24"/>
                <w:szCs w:val="24"/>
                <w:lang w:val="sr-Cyrl-RS"/>
              </w:rPr>
              <w:t xml:space="preserve">Да понуђач поседује пословни простор </w:t>
            </w:r>
            <w:r w:rsidR="00E71D59">
              <w:rPr>
                <w:rFonts w:cs="Arial"/>
                <w:sz w:val="24"/>
                <w:szCs w:val="24"/>
                <w:lang w:val="sr-Cyrl-RS"/>
              </w:rPr>
              <w:t xml:space="preserve">канцеларијског типа са минимум једном салом за одржавање презентација </w:t>
            </w:r>
            <w:r w:rsidR="00A922C2">
              <w:rPr>
                <w:rFonts w:cs="Arial"/>
                <w:sz w:val="24"/>
                <w:szCs w:val="24"/>
                <w:lang w:val="sr-Cyrl-RS"/>
              </w:rPr>
              <w:t xml:space="preserve">или обука корисника </w:t>
            </w:r>
            <w:r w:rsidR="00E71D59">
              <w:rPr>
                <w:rFonts w:cs="Arial"/>
                <w:sz w:val="24"/>
                <w:szCs w:val="24"/>
                <w:lang w:val="sr-Cyrl-RS"/>
              </w:rPr>
              <w:t xml:space="preserve">капацитета за минимум </w:t>
            </w:r>
            <w:r w:rsidR="00A922C2">
              <w:rPr>
                <w:rFonts w:cs="Arial"/>
                <w:sz w:val="24"/>
                <w:szCs w:val="24"/>
                <w:lang w:val="sr-Cyrl-RS"/>
              </w:rPr>
              <w:t>два полазника</w:t>
            </w:r>
            <w:r w:rsidR="00E71D59">
              <w:rPr>
                <w:rFonts w:cs="Arial"/>
                <w:sz w:val="24"/>
                <w:szCs w:val="24"/>
                <w:lang w:val="sr-Cyrl-RS"/>
              </w:rPr>
              <w:t>.</w:t>
            </w:r>
          </w:p>
          <w:p w:rsidR="001A36E6" w:rsidRPr="00AD677B" w:rsidRDefault="001A36E6" w:rsidP="001A36E6">
            <w:pPr>
              <w:autoSpaceDE w:val="0"/>
              <w:autoSpaceDN w:val="0"/>
              <w:adjustRightInd w:val="0"/>
              <w:rPr>
                <w:rFonts w:cs="Arial"/>
                <w:b/>
                <w:sz w:val="24"/>
                <w:szCs w:val="24"/>
                <w:u w:val="single"/>
                <w:lang w:val="sr-Cyrl-RS"/>
              </w:rPr>
            </w:pPr>
            <w:r w:rsidRPr="00AD677B">
              <w:rPr>
                <w:rFonts w:cs="Arial"/>
                <w:b/>
                <w:sz w:val="24"/>
                <w:szCs w:val="24"/>
                <w:u w:val="single"/>
                <w:lang w:val="sr-Cyrl-RS"/>
              </w:rPr>
              <w:t>Доказ:</w:t>
            </w:r>
          </w:p>
          <w:p w:rsidR="001A36E6" w:rsidRPr="001A36E6" w:rsidRDefault="001A36E6" w:rsidP="001A36E6">
            <w:pPr>
              <w:autoSpaceDE w:val="0"/>
              <w:autoSpaceDN w:val="0"/>
              <w:adjustRightInd w:val="0"/>
              <w:rPr>
                <w:rFonts w:cs="Arial"/>
                <w:sz w:val="24"/>
                <w:szCs w:val="24"/>
                <w:lang w:val="sr-Cyrl-RS"/>
              </w:rPr>
            </w:pPr>
            <w:r w:rsidRPr="001A36E6">
              <w:rPr>
                <w:rFonts w:cs="Arial"/>
                <w:sz w:val="24"/>
                <w:szCs w:val="24"/>
                <w:lang w:val="sr-Cyrl-RS"/>
              </w:rPr>
              <w:t>Власнички лист или Уговор о закупу простора</w:t>
            </w:r>
          </w:p>
          <w:p w:rsidR="00175774" w:rsidRPr="00EC5BB4" w:rsidRDefault="00175774" w:rsidP="006220D5">
            <w:pPr>
              <w:spacing w:before="0"/>
              <w:ind w:left="176"/>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B41DDF" w:rsidP="003A4822">
            <w:pPr>
              <w:jc w:val="center"/>
              <w:rPr>
                <w:rFonts w:cs="Arial"/>
                <w:color w:val="00B0F0"/>
                <w:sz w:val="24"/>
                <w:szCs w:val="24"/>
              </w:rPr>
            </w:pPr>
            <w:r>
              <w:rPr>
                <w:rFonts w:cs="Arial"/>
                <w:sz w:val="24"/>
                <w:szCs w:val="24"/>
                <w:lang w:val="sr-Cyrl-RS"/>
              </w:rPr>
              <w:t>7</w:t>
            </w:r>
            <w:r w:rsidR="00175774" w:rsidRPr="00064690">
              <w:rPr>
                <w:rFonts w:cs="Arial"/>
                <w:sz w:val="24"/>
                <w:szCs w:val="24"/>
              </w:rPr>
              <w:t>.</w:t>
            </w:r>
          </w:p>
        </w:tc>
        <w:tc>
          <w:tcPr>
            <w:tcW w:w="8430" w:type="dxa"/>
          </w:tcPr>
          <w:p w:rsidR="001A36E6" w:rsidRPr="001A36E6" w:rsidRDefault="001A36E6" w:rsidP="001A36E6">
            <w:pPr>
              <w:autoSpaceDE w:val="0"/>
              <w:autoSpaceDN w:val="0"/>
              <w:adjustRightInd w:val="0"/>
              <w:rPr>
                <w:rFonts w:cs="Arial"/>
                <w:b/>
                <w:sz w:val="24"/>
                <w:szCs w:val="24"/>
                <w:u w:val="single"/>
                <w:lang w:val="sr-Cyrl-RS"/>
              </w:rPr>
            </w:pPr>
            <w:r w:rsidRPr="001A36E6">
              <w:rPr>
                <w:rFonts w:cs="Arial"/>
                <w:b/>
                <w:sz w:val="24"/>
                <w:szCs w:val="24"/>
                <w:u w:val="single"/>
                <w:lang w:val="sr-Cyrl-RS"/>
              </w:rPr>
              <w:t>Кадровски капацитет:</w:t>
            </w:r>
          </w:p>
          <w:p w:rsidR="001A36E6" w:rsidRPr="001A36E6" w:rsidRDefault="001A36E6" w:rsidP="001A36E6">
            <w:pPr>
              <w:rPr>
                <w:rFonts w:cs="Arial"/>
                <w:b/>
                <w:sz w:val="24"/>
                <w:szCs w:val="24"/>
                <w:u w:val="single"/>
                <w:lang w:val="sr-Cyrl-RS"/>
              </w:rPr>
            </w:pPr>
            <w:r w:rsidRPr="001A36E6">
              <w:rPr>
                <w:rFonts w:cs="Arial"/>
                <w:b/>
                <w:sz w:val="24"/>
                <w:szCs w:val="24"/>
                <w:u w:val="single"/>
                <w:lang w:val="sr-Cyrl-RS"/>
              </w:rPr>
              <w:t xml:space="preserve">Услов: </w:t>
            </w:r>
          </w:p>
          <w:p w:rsidR="001A36E6" w:rsidRPr="001A36E6" w:rsidRDefault="001A36E6" w:rsidP="001A36E6">
            <w:pPr>
              <w:autoSpaceDE w:val="0"/>
              <w:autoSpaceDN w:val="0"/>
              <w:adjustRightInd w:val="0"/>
              <w:spacing w:before="0"/>
              <w:rPr>
                <w:rFonts w:cs="Arial"/>
                <w:color w:val="000000"/>
                <w:sz w:val="24"/>
                <w:szCs w:val="24"/>
                <w:lang w:val="sr-Cyrl-RS"/>
              </w:rPr>
            </w:pPr>
            <w:r w:rsidRPr="001A36E6">
              <w:rPr>
                <w:rFonts w:cs="Arial"/>
                <w:color w:val="000000"/>
                <w:sz w:val="24"/>
                <w:szCs w:val="24"/>
                <w:lang w:val="sr-Cyrl-RS"/>
              </w:rPr>
              <w:t xml:space="preserve"> Да је у могућности је да ангажује (по основу радног односа или неког другог облика ангажовања ван радног односа, предвиђеног члановима 197-202 Закона о раду</w:t>
            </w:r>
            <w:r w:rsidR="00A922C2">
              <w:rPr>
                <w:rFonts w:cs="Arial"/>
                <w:color w:val="000000"/>
                <w:sz w:val="24"/>
                <w:szCs w:val="24"/>
                <w:lang w:val="sr-Cyrl-RS"/>
              </w:rPr>
              <w:t>) минимум следећа потребна лица</w:t>
            </w:r>
            <w:r w:rsidRPr="001A36E6">
              <w:rPr>
                <w:rFonts w:cs="Arial"/>
                <w:color w:val="000000"/>
                <w:sz w:val="24"/>
                <w:szCs w:val="24"/>
                <w:lang w:val="sr-Cyrl-RS"/>
              </w:rPr>
              <w:t>:</w:t>
            </w:r>
          </w:p>
          <w:p w:rsidR="001A36E6" w:rsidRPr="001A36E6" w:rsidRDefault="001A36E6" w:rsidP="001A36E6">
            <w:pPr>
              <w:autoSpaceDE w:val="0"/>
              <w:autoSpaceDN w:val="0"/>
              <w:adjustRightInd w:val="0"/>
              <w:spacing w:before="0"/>
              <w:rPr>
                <w:rFonts w:cs="Arial"/>
                <w:color w:val="000000"/>
                <w:sz w:val="24"/>
                <w:szCs w:val="24"/>
                <w:lang w:val="sr-Cyrl-RS"/>
              </w:rPr>
            </w:pPr>
          </w:p>
          <w:p w:rsidR="001A36E6" w:rsidRPr="001A36E6" w:rsidRDefault="00A922C2" w:rsidP="00A82BEE">
            <w:pPr>
              <w:spacing w:before="0"/>
              <w:ind w:left="270" w:hanging="360"/>
              <w:rPr>
                <w:rFonts w:cs="Arial"/>
                <w:color w:val="000000"/>
                <w:sz w:val="24"/>
                <w:szCs w:val="24"/>
                <w:lang w:val="sr-Cyrl-RS"/>
              </w:rPr>
            </w:pPr>
            <w:r>
              <w:rPr>
                <w:rFonts w:cs="Arial"/>
                <w:color w:val="000000"/>
                <w:sz w:val="24"/>
                <w:szCs w:val="24"/>
                <w:lang w:val="sr-Cyrl-RS"/>
              </w:rPr>
              <w:t xml:space="preserve">1. </w:t>
            </w:r>
            <w:r>
              <w:rPr>
                <w:rFonts w:cs="Arial"/>
                <w:sz w:val="24"/>
                <w:szCs w:val="24"/>
                <w:lang w:val="sr-Cyrl-RS"/>
              </w:rPr>
              <w:t>Н</w:t>
            </w:r>
            <w:r w:rsidRPr="00B478AC">
              <w:rPr>
                <w:rFonts w:cs="Arial"/>
                <w:sz w:val="24"/>
                <w:szCs w:val="24"/>
              </w:rPr>
              <w:t>ајмање једног тренера-предавача који поседује сертификат Cisco Certified Internetwork Expert (CCIE Routing and Switching)</w:t>
            </w:r>
            <w:r w:rsidR="001A36E6" w:rsidRPr="001A36E6">
              <w:rPr>
                <w:rFonts w:cs="Arial"/>
                <w:color w:val="000000"/>
                <w:sz w:val="24"/>
                <w:szCs w:val="24"/>
                <w:lang w:val="sr-Cyrl-RS"/>
              </w:rPr>
              <w:t>:</w:t>
            </w:r>
          </w:p>
          <w:p w:rsidR="00626858" w:rsidRPr="00E05BF6" w:rsidRDefault="00B9722A" w:rsidP="00B41DDF">
            <w:pPr>
              <w:rPr>
                <w:rFonts w:cs="Arial"/>
                <w:color w:val="000000"/>
                <w:sz w:val="24"/>
                <w:szCs w:val="24"/>
              </w:rPr>
            </w:pPr>
            <w:r>
              <w:rPr>
                <w:rFonts w:cs="Arial"/>
                <w:b/>
                <w:bCs/>
                <w:color w:val="000000"/>
                <w:sz w:val="24"/>
                <w:szCs w:val="24"/>
              </w:rPr>
              <w:t xml:space="preserve">- </w:t>
            </w:r>
            <w:proofErr w:type="gramStart"/>
            <w:r w:rsidR="00A922C2" w:rsidRPr="00B478AC">
              <w:rPr>
                <w:rFonts w:cs="Arial"/>
                <w:b/>
                <w:bCs/>
                <w:color w:val="000000"/>
                <w:sz w:val="24"/>
                <w:szCs w:val="24"/>
              </w:rPr>
              <w:t>копија</w:t>
            </w:r>
            <w:proofErr w:type="gramEnd"/>
            <w:r w:rsidR="00A922C2" w:rsidRPr="00B478AC">
              <w:rPr>
                <w:rFonts w:cs="Arial"/>
                <w:b/>
                <w:bCs/>
                <w:color w:val="000000"/>
                <w:sz w:val="24"/>
                <w:szCs w:val="24"/>
              </w:rPr>
              <w:t xml:space="preserve"> траженог сертификата </w:t>
            </w:r>
            <w:r w:rsidR="00A922C2" w:rsidRPr="00B478AC">
              <w:rPr>
                <w:rFonts w:cs="Arial"/>
                <w:color w:val="000000"/>
                <w:sz w:val="24"/>
                <w:szCs w:val="24"/>
              </w:rPr>
              <w:t xml:space="preserve">- Cisco Certified Internetwork Expert (CCIE) сертификат, </w:t>
            </w:r>
            <w:r w:rsidR="00B41DDF" w:rsidRPr="00E05BF6">
              <w:rPr>
                <w:rFonts w:cs="Arial"/>
                <w:color w:val="000000"/>
                <w:sz w:val="24"/>
                <w:szCs w:val="24"/>
                <w:lang w:val="sr-Cyrl-RS"/>
              </w:rPr>
              <w:t xml:space="preserve">издат од стране </w:t>
            </w:r>
            <w:r w:rsidR="00E05BF6">
              <w:rPr>
                <w:rFonts w:cs="Arial"/>
                <w:color w:val="000000"/>
                <w:sz w:val="24"/>
                <w:szCs w:val="24"/>
              </w:rPr>
              <w:t xml:space="preserve">CISCO. </w:t>
            </w:r>
          </w:p>
          <w:p w:rsidR="00A82BEE" w:rsidRPr="00B41DDF" w:rsidRDefault="00A82BEE" w:rsidP="00B41DDF">
            <w:pPr>
              <w:rPr>
                <w:rFonts w:cs="Arial"/>
                <w:color w:val="000000"/>
                <w:sz w:val="24"/>
                <w:szCs w:val="24"/>
                <w:lang w:val="sr-Cyrl-RS"/>
              </w:rPr>
            </w:pPr>
            <w:r>
              <w:rPr>
                <w:rFonts w:cs="Arial"/>
                <w:color w:val="000000"/>
                <w:sz w:val="24"/>
                <w:szCs w:val="24"/>
                <w:lang w:val="sr-Cyrl-RS"/>
              </w:rPr>
              <w:t>- Изјава кадровског капацитета (Образац 6)</w:t>
            </w:r>
          </w:p>
          <w:p w:rsidR="00175774" w:rsidRPr="00EC5BB4" w:rsidRDefault="00175774" w:rsidP="001A36E6">
            <w:pPr>
              <w:autoSpaceDE w:val="0"/>
              <w:autoSpaceDN w:val="0"/>
              <w:adjustRightInd w:val="0"/>
              <w:spacing w:before="0"/>
              <w:ind w:left="720"/>
              <w:rPr>
                <w:rFonts w:cs="Arial"/>
                <w:color w:val="00B0F0"/>
                <w:sz w:val="24"/>
                <w:szCs w:val="24"/>
              </w:rPr>
            </w:pP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1A36E6">
        <w:rPr>
          <w:rFonts w:cs="Arial"/>
          <w:sz w:val="24"/>
          <w:szCs w:val="24"/>
          <w:lang w:val="sr-Cyrl-RS" w:eastAsia="zh-CN"/>
        </w:rPr>
        <w:t xml:space="preserve"> </w:t>
      </w:r>
      <w:r w:rsidR="00B41DDF">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w:t>
      </w:r>
      <w:r w:rsidRPr="007F582B">
        <w:rPr>
          <w:rFonts w:cs="Arial"/>
          <w:sz w:val="24"/>
          <w:szCs w:val="24"/>
          <w:lang w:val="sr-Cyrl-RS" w:eastAsia="zh-CN"/>
        </w:rPr>
        <w:lastRenderedPageBreak/>
        <w:t xml:space="preserve">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1A36E6" w:rsidRPr="001A36E6" w:rsidRDefault="001A36E6" w:rsidP="007F582B">
      <w:pPr>
        <w:spacing w:before="0"/>
        <w:ind w:firstLine="720"/>
        <w:rPr>
          <w:rFonts w:cs="Arial"/>
          <w:sz w:val="24"/>
          <w:szCs w:val="24"/>
          <w:lang w:eastAsia="zh-CN"/>
        </w:rPr>
      </w:pPr>
      <w:r>
        <w:rPr>
          <w:rFonts w:cs="Arial"/>
          <w:sz w:val="24"/>
          <w:szCs w:val="24"/>
          <w:lang w:val="sr-Cyrl-RS" w:eastAsia="zh-CN"/>
        </w:rPr>
        <w:t xml:space="preserve">3) </w:t>
      </w:r>
      <w:r>
        <w:rPr>
          <w:rFonts w:cs="Arial"/>
          <w:sz w:val="24"/>
          <w:szCs w:val="24"/>
          <w:lang w:eastAsia="zh-CN"/>
        </w:rPr>
        <w:t>nbs.rs</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rsidR="00621752" w:rsidRPr="001A36E6" w:rsidRDefault="00621752" w:rsidP="00621752">
      <w:pPr>
        <w:pStyle w:val="KDKomentar"/>
        <w:spacing w:before="0"/>
        <w:rPr>
          <w:rFonts w:cs="Arial"/>
          <w:b/>
          <w:i w:val="0"/>
          <w:color w:val="auto"/>
          <w:sz w:val="24"/>
          <w:szCs w:val="24"/>
        </w:rPr>
      </w:pPr>
      <w:r w:rsidRPr="001A36E6">
        <w:rPr>
          <w:rFonts w:cs="Arial"/>
          <w:i w:val="0"/>
          <w:color w:val="auto"/>
          <w:sz w:val="24"/>
          <w:szCs w:val="24"/>
        </w:rPr>
        <w:t xml:space="preserve">Избор најповољније понуде ће се извршити применом критеријума </w:t>
      </w:r>
      <w:r w:rsidRPr="001A36E6">
        <w:rPr>
          <w:rFonts w:cs="Arial"/>
          <w:b/>
          <w:i w:val="0"/>
          <w:color w:val="auto"/>
          <w:sz w:val="24"/>
          <w:szCs w:val="24"/>
        </w:rPr>
        <w:t>„Најнижа понуђена цена“.</w:t>
      </w:r>
    </w:p>
    <w:p w:rsidR="00621752" w:rsidRPr="001A36E6" w:rsidRDefault="00621752" w:rsidP="00621752">
      <w:pPr>
        <w:pStyle w:val="KDKomentar"/>
        <w:spacing w:before="0"/>
        <w:rPr>
          <w:rFonts w:cs="Arial"/>
          <w:i w:val="0"/>
          <w:color w:val="auto"/>
          <w:sz w:val="24"/>
          <w:szCs w:val="24"/>
        </w:rPr>
      </w:pPr>
      <w:r w:rsidRPr="001A36E6">
        <w:rPr>
          <w:rFonts w:cs="Arial"/>
          <w:i w:val="0"/>
          <w:color w:val="auto"/>
          <w:sz w:val="24"/>
          <w:szCs w:val="24"/>
        </w:rPr>
        <w:t>Критеријум за оцењивање понуда</w:t>
      </w:r>
      <w:r w:rsidRPr="001A36E6">
        <w:rPr>
          <w:rFonts w:cs="Arial"/>
          <w:b/>
          <w:i w:val="0"/>
          <w:color w:val="auto"/>
          <w:sz w:val="24"/>
          <w:szCs w:val="24"/>
        </w:rPr>
        <w:t xml:space="preserve"> Најнижа понуђена цена, </w:t>
      </w:r>
      <w:r w:rsidRPr="001A36E6">
        <w:rPr>
          <w:rFonts w:cs="Arial"/>
          <w:i w:val="0"/>
          <w:color w:val="auto"/>
          <w:sz w:val="24"/>
          <w:szCs w:val="24"/>
        </w:rPr>
        <w:t>заснива се на понуђеној цени</w:t>
      </w:r>
      <w:r w:rsidR="00C10575" w:rsidRPr="001A36E6">
        <w:rPr>
          <w:rFonts w:cs="Arial"/>
          <w:i w:val="0"/>
          <w:color w:val="auto"/>
          <w:sz w:val="24"/>
          <w:szCs w:val="24"/>
          <w:lang w:val="sr-Cyrl-CS"/>
        </w:rPr>
        <w:t xml:space="preserve"> као једином критеријуму</w:t>
      </w:r>
      <w:r w:rsidRPr="001A36E6">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21752" w:rsidRPr="00EC5BB4" w:rsidRDefault="00621752" w:rsidP="00485720">
      <w:pPr>
        <w:pStyle w:val="KDPodnaslov2"/>
        <w:numPr>
          <w:ilvl w:val="1"/>
          <w:numId w:val="28"/>
        </w:numPr>
        <w:spacing w:before="0"/>
        <w:jc w:val="both"/>
        <w:rPr>
          <w:rFonts w:cs="Arial"/>
          <w:sz w:val="24"/>
          <w:szCs w:val="24"/>
        </w:rPr>
      </w:pPr>
      <w:bookmarkStart w:id="195" w:name="_Toc441651548"/>
      <w:bookmarkStart w:id="196" w:name="_Toc442559886"/>
      <w:r w:rsidRPr="00EC5BB4">
        <w:rPr>
          <w:rFonts w:cs="Arial"/>
          <w:sz w:val="24"/>
          <w:szCs w:val="24"/>
        </w:rPr>
        <w:t>Резервни критеријум</w:t>
      </w:r>
      <w:bookmarkEnd w:id="195"/>
      <w:bookmarkEnd w:id="196"/>
    </w:p>
    <w:p w:rsidR="001A36E6" w:rsidRDefault="001A36E6" w:rsidP="001A36E6">
      <w:pPr>
        <w:autoSpaceDE w:val="0"/>
        <w:autoSpaceDN w:val="0"/>
        <w:adjustRightInd w:val="0"/>
        <w:rPr>
          <w:rFonts w:eastAsia="TimesNewRomanPSMT" w:cs="Arial"/>
          <w:bCs/>
          <w:sz w:val="24"/>
          <w:szCs w:val="24"/>
        </w:rPr>
      </w:pPr>
      <w:r w:rsidRPr="001A36E6">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w:t>
      </w:r>
      <w:r w:rsidRPr="003F0E58">
        <w:rPr>
          <w:rFonts w:eastAsia="TimesNewRomanPSMT" w:cs="Arial"/>
          <w:bCs/>
          <w:sz w:val="24"/>
          <w:szCs w:val="24"/>
        </w:rPr>
        <w:t xml:space="preserve">понуђача који је понудио краћи рок </w:t>
      </w:r>
      <w:r w:rsidR="003F0E58" w:rsidRPr="003F0E58">
        <w:rPr>
          <w:rFonts w:eastAsia="TimesNewRomanPSMT" w:cs="Arial"/>
          <w:bCs/>
          <w:sz w:val="24"/>
          <w:szCs w:val="24"/>
          <w:lang w:val="sr-Cyrl-RS"/>
        </w:rPr>
        <w:t>за отпочињање обуке запослених</w:t>
      </w:r>
      <w:r w:rsidRPr="003F0E58">
        <w:rPr>
          <w:rFonts w:eastAsia="TimesNewRomanPSMT" w:cs="Arial"/>
          <w:bCs/>
          <w:sz w:val="24"/>
          <w:szCs w:val="24"/>
        </w:rPr>
        <w:t>.</w:t>
      </w:r>
    </w:p>
    <w:p w:rsidR="00866346" w:rsidRPr="00866346" w:rsidRDefault="00866346" w:rsidP="00866346">
      <w:pPr>
        <w:autoSpaceDE w:val="0"/>
        <w:autoSpaceDN w:val="0"/>
        <w:adjustRightInd w:val="0"/>
        <w:spacing w:after="240"/>
        <w:rPr>
          <w:rFonts w:eastAsia="TimesNewRomanPSMT" w:cs="Arial"/>
          <w:bCs/>
          <w:sz w:val="24"/>
          <w:szCs w:val="24"/>
          <w:lang w:val="sr-Cyrl-RS"/>
        </w:rPr>
      </w:pPr>
      <w:r w:rsidRPr="001A36E6">
        <w:rPr>
          <w:rFonts w:eastAsia="TimesNewRomanPSMT" w:cs="Arial"/>
          <w:bCs/>
          <w:sz w:val="24"/>
          <w:szCs w:val="24"/>
        </w:rPr>
        <w:t>Уколико две или више понуда имају исту најнижу понуђену цену</w:t>
      </w:r>
      <w:r>
        <w:rPr>
          <w:rFonts w:eastAsia="TimesNewRomanPSMT" w:cs="Arial"/>
          <w:bCs/>
          <w:sz w:val="24"/>
          <w:szCs w:val="24"/>
        </w:rPr>
        <w:t xml:space="preserve">, </w:t>
      </w:r>
      <w:r w:rsidRPr="003F0E58">
        <w:rPr>
          <w:rFonts w:eastAsia="TimesNewRomanPSMT" w:cs="Arial"/>
          <w:bCs/>
          <w:sz w:val="24"/>
          <w:szCs w:val="24"/>
        </w:rPr>
        <w:t xml:space="preserve">рок </w:t>
      </w:r>
      <w:r w:rsidRPr="003F0E58">
        <w:rPr>
          <w:rFonts w:eastAsia="TimesNewRomanPSMT" w:cs="Arial"/>
          <w:bCs/>
          <w:sz w:val="24"/>
          <w:szCs w:val="24"/>
          <w:lang w:val="sr-Cyrl-RS"/>
        </w:rPr>
        <w:t>за отпочињање обуке запослених</w:t>
      </w:r>
      <w:r>
        <w:rPr>
          <w:rFonts w:eastAsia="TimesNewRomanPSMT" w:cs="Arial"/>
          <w:bCs/>
          <w:sz w:val="24"/>
          <w:szCs w:val="24"/>
          <w:lang w:val="sr-Cyrl-RS"/>
        </w:rPr>
        <w:t xml:space="preserve">, </w:t>
      </w:r>
      <w:r w:rsidRPr="001A36E6">
        <w:rPr>
          <w:rFonts w:eastAsia="TimesNewRomanPSMT" w:cs="Arial"/>
          <w:bCs/>
          <w:sz w:val="24"/>
          <w:szCs w:val="24"/>
        </w:rPr>
        <w:t xml:space="preserve">као најповољнија биће изабрана понуда оног </w:t>
      </w:r>
      <w:r w:rsidRPr="003F0E58">
        <w:rPr>
          <w:rFonts w:eastAsia="TimesNewRomanPSMT" w:cs="Arial"/>
          <w:bCs/>
          <w:sz w:val="24"/>
          <w:szCs w:val="24"/>
        </w:rPr>
        <w:t>понуђача који је понудио</w:t>
      </w:r>
      <w:r>
        <w:rPr>
          <w:rFonts w:eastAsia="TimesNewRomanPSMT" w:cs="Arial"/>
          <w:bCs/>
          <w:sz w:val="24"/>
          <w:szCs w:val="24"/>
          <w:lang w:val="sr-Cyrl-RS"/>
        </w:rPr>
        <w:t xml:space="preserve"> већи фонд часова обуке. </w:t>
      </w:r>
    </w:p>
    <w:p w:rsidR="001A36E6" w:rsidRPr="001A36E6" w:rsidRDefault="001A36E6" w:rsidP="001A36E6">
      <w:pPr>
        <w:autoSpaceDE w:val="0"/>
        <w:autoSpaceDN w:val="0"/>
        <w:adjustRightInd w:val="0"/>
        <w:spacing w:before="0"/>
        <w:rPr>
          <w:rFonts w:eastAsia="TimesNewRomanPSMT" w:cs="Arial"/>
          <w:bCs/>
          <w:sz w:val="24"/>
          <w:szCs w:val="24"/>
        </w:rPr>
      </w:pPr>
      <w:r w:rsidRPr="001A36E6">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1A36E6" w:rsidRDefault="001A36E6" w:rsidP="001A36E6">
      <w:pPr>
        <w:autoSpaceDE w:val="0"/>
        <w:autoSpaceDN w:val="0"/>
        <w:adjustRightInd w:val="0"/>
        <w:spacing w:before="0"/>
        <w:rPr>
          <w:rFonts w:eastAsia="TimesNewRomanPSMT" w:cs="Arial"/>
          <w:bCs/>
          <w:sz w:val="24"/>
          <w:szCs w:val="24"/>
          <w:lang w:val="sr-Cyrl-RS"/>
        </w:rPr>
      </w:pPr>
      <w:r w:rsidRPr="001A36E6">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w:t>
      </w:r>
      <w:r w:rsidRPr="001A36E6">
        <w:rPr>
          <w:rFonts w:eastAsia="TimesNewRomanPSMT" w:cs="Arial"/>
          <w:bCs/>
          <w:sz w:val="24"/>
          <w:szCs w:val="24"/>
        </w:rPr>
        <w:lastRenderedPageBreak/>
        <w:t xml:space="preserve">кутију, одакле ће председник Комисије извући само један папир. Понуђачу чији назив буде на извученом папиру биће додељен </w:t>
      </w:r>
      <w:r w:rsidRPr="001A36E6">
        <w:rPr>
          <w:rFonts w:eastAsia="TimesNewRomanPSMT" w:cs="Arial"/>
          <w:bCs/>
          <w:sz w:val="24"/>
          <w:szCs w:val="24"/>
          <w:lang w:val="sr-Cyrl-RS"/>
        </w:rPr>
        <w:t>уговор.</w:t>
      </w:r>
    </w:p>
    <w:p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t>Наручилац ће сачинити и доставити записник о спроведеном извлачењу путем жреба.</w:t>
      </w:r>
    </w:p>
    <w:p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051306" w:rsidRDefault="00051306" w:rsidP="001A36E6">
      <w:pPr>
        <w:autoSpaceDE w:val="0"/>
        <w:autoSpaceDN w:val="0"/>
        <w:adjustRightInd w:val="0"/>
        <w:spacing w:before="0"/>
        <w:rPr>
          <w:rFonts w:eastAsia="TimesNewRomanPSMT" w:cs="Arial"/>
          <w:bCs/>
          <w:sz w:val="24"/>
          <w:szCs w:val="24"/>
          <w:lang w:val="sr-Cyrl-RS"/>
        </w:rPr>
      </w:pPr>
    </w:p>
    <w:p w:rsidR="008D2B23" w:rsidRPr="00EC5BB4" w:rsidRDefault="006D47E1" w:rsidP="006D47E1">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B9722A">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Default="008D2B23" w:rsidP="00485720">
      <w:pPr>
        <w:pStyle w:val="KDPodnaslov2"/>
        <w:numPr>
          <w:ilvl w:val="1"/>
          <w:numId w:val="29"/>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1A36E6" w:rsidRPr="001E5DC4" w:rsidRDefault="001A36E6" w:rsidP="001A36E6">
      <w:pPr>
        <w:pStyle w:val="KDParagraf"/>
        <w:spacing w:before="0"/>
        <w:rPr>
          <w:rFonts w:cs="Arial"/>
          <w:sz w:val="24"/>
          <w:szCs w:val="24"/>
          <w:lang w:val="ru-RU"/>
        </w:rPr>
      </w:pPr>
      <w:r w:rsidRPr="001E5DC4">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1A36E6" w:rsidRPr="001E5DC4" w:rsidRDefault="001A36E6" w:rsidP="001A36E6">
      <w:pPr>
        <w:pStyle w:val="KDParagraf"/>
        <w:rPr>
          <w:rFonts w:cs="Arial"/>
          <w:sz w:val="24"/>
          <w:szCs w:val="24"/>
          <w:lang w:val="ru-RU"/>
        </w:rPr>
      </w:pPr>
      <w:r w:rsidRPr="001E5DC4">
        <w:rPr>
          <w:rFonts w:cs="Arial"/>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1A36E6" w:rsidRPr="001E5DC4" w:rsidRDefault="001A36E6" w:rsidP="001A36E6">
      <w:pPr>
        <w:pStyle w:val="KDParagraf"/>
        <w:spacing w:before="0"/>
        <w:rPr>
          <w:sz w:val="24"/>
          <w:szCs w:val="24"/>
          <w:lang w:val="ru-RU"/>
        </w:rPr>
      </w:pPr>
      <w:r w:rsidRPr="001E5DC4">
        <w:rPr>
          <w:sz w:val="24"/>
          <w:szCs w:val="24"/>
          <w:lang w:val="ru-RU"/>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EC5BB4" w:rsidRDefault="008D2B23" w:rsidP="008D2B23">
      <w:pPr>
        <w:pStyle w:val="KDParagraf"/>
        <w:spacing w:before="0"/>
        <w:rPr>
          <w:rFonts w:cs="Arial"/>
          <w:sz w:val="24"/>
          <w:szCs w:val="24"/>
          <w:lang w:val="ru-RU"/>
        </w:rPr>
      </w:pPr>
    </w:p>
    <w:p w:rsidR="008D2B23" w:rsidRPr="00652853" w:rsidRDefault="008D2B23" w:rsidP="00485720">
      <w:pPr>
        <w:pStyle w:val="KDPodnaslov2"/>
        <w:numPr>
          <w:ilvl w:val="1"/>
          <w:numId w:val="29"/>
        </w:numPr>
        <w:spacing w:before="0"/>
        <w:jc w:val="both"/>
        <w:rPr>
          <w:rFonts w:cs="Arial"/>
          <w:sz w:val="24"/>
          <w:szCs w:val="24"/>
          <w:lang w:val="ru-RU"/>
        </w:rPr>
      </w:pPr>
      <w:bookmarkStart w:id="206" w:name="_Toc441651578"/>
      <w:bookmarkStart w:id="207" w:name="_Toc442559889"/>
      <w:r w:rsidRPr="00652853">
        <w:rPr>
          <w:rFonts w:cs="Arial"/>
          <w:sz w:val="24"/>
          <w:szCs w:val="24"/>
          <w:lang w:val="ru-RU"/>
        </w:rPr>
        <w:t xml:space="preserve">Начин састављања </w:t>
      </w:r>
      <w:r w:rsidR="00FC355A" w:rsidRPr="00652853">
        <w:rPr>
          <w:rFonts w:cs="Arial"/>
          <w:sz w:val="24"/>
          <w:szCs w:val="24"/>
          <w:lang w:val="ru-RU"/>
        </w:rPr>
        <w:t xml:space="preserve">и подношења </w:t>
      </w:r>
      <w:r w:rsidRPr="00652853">
        <w:rPr>
          <w:rFonts w:cs="Arial"/>
          <w:sz w:val="24"/>
          <w:szCs w:val="24"/>
          <w:lang w:val="ru-RU"/>
        </w:rPr>
        <w:t>понуде</w:t>
      </w:r>
      <w:bookmarkEnd w:id="206"/>
      <w:bookmarkEnd w:id="207"/>
    </w:p>
    <w:p w:rsidR="001A36E6" w:rsidRPr="001E5DC4" w:rsidRDefault="001A36E6" w:rsidP="001A36E6">
      <w:pPr>
        <w:pStyle w:val="KDParagraf"/>
        <w:rPr>
          <w:rFonts w:cs="Arial"/>
          <w:sz w:val="24"/>
          <w:szCs w:val="24"/>
          <w:lang w:val="ru-RU"/>
        </w:rPr>
      </w:pPr>
      <w:r w:rsidRPr="001E5DC4">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A36E6" w:rsidRPr="001E5DC4" w:rsidRDefault="001A36E6" w:rsidP="001A36E6">
      <w:pPr>
        <w:pStyle w:val="KDParagraf"/>
        <w:rPr>
          <w:rFonts w:cs="Arial"/>
          <w:sz w:val="24"/>
          <w:szCs w:val="24"/>
          <w:lang w:val="ru-RU"/>
        </w:rPr>
      </w:pPr>
      <w:r w:rsidRPr="001E5DC4">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A36E6" w:rsidRPr="001E5DC4" w:rsidRDefault="001A36E6" w:rsidP="001A36E6">
      <w:pPr>
        <w:pStyle w:val="KDParagraf"/>
        <w:rPr>
          <w:rFonts w:cs="Arial"/>
          <w:sz w:val="24"/>
          <w:szCs w:val="24"/>
          <w:lang w:val="ru-RU"/>
        </w:rPr>
      </w:pPr>
      <w:r w:rsidRPr="001E5DC4">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1A36E6" w:rsidRPr="001E5DC4" w:rsidRDefault="001A36E6" w:rsidP="001A36E6">
      <w:pPr>
        <w:pStyle w:val="KDParagraf"/>
        <w:rPr>
          <w:rFonts w:cs="Arial"/>
          <w:sz w:val="24"/>
          <w:szCs w:val="24"/>
          <w:lang w:val="ru-RU"/>
        </w:rPr>
      </w:pPr>
      <w:r w:rsidRPr="001E5DC4">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w:t>
      </w:r>
      <w:r w:rsidR="00F06493">
        <w:rPr>
          <w:rFonts w:cs="Arial"/>
          <w:sz w:val="24"/>
          <w:szCs w:val="24"/>
          <w:lang w:val="ru-RU"/>
        </w:rPr>
        <w:t xml:space="preserve">нуда за јавну набавку </w:t>
      </w:r>
      <w:r w:rsidR="00F06493" w:rsidRPr="00B41DDF">
        <w:rPr>
          <w:rFonts w:cs="Arial"/>
          <w:sz w:val="24"/>
          <w:szCs w:val="24"/>
          <w:lang w:val="ru-RU"/>
        </w:rPr>
        <w:t xml:space="preserve">– услуге </w:t>
      </w:r>
      <w:r w:rsidRPr="00B41DDF">
        <w:rPr>
          <w:rFonts w:cs="Arial"/>
          <w:sz w:val="24"/>
          <w:szCs w:val="24"/>
          <w:lang w:val="ru-RU"/>
        </w:rPr>
        <w:t>„</w:t>
      </w:r>
      <w:r w:rsidR="00B41DDF" w:rsidRPr="00B41DDF">
        <w:rPr>
          <w:rFonts w:cs="Arial"/>
          <w:b/>
          <w:sz w:val="24"/>
          <w:szCs w:val="24"/>
        </w:rPr>
        <w:t xml:space="preserve"> CISCO </w:t>
      </w:r>
      <w:r w:rsidR="00B41DDF" w:rsidRPr="00B41DDF">
        <w:rPr>
          <w:rFonts w:cs="Arial"/>
          <w:b/>
          <w:sz w:val="24"/>
          <w:szCs w:val="24"/>
          <w:lang w:val="sr-Cyrl-RS"/>
        </w:rPr>
        <w:t>обука</w:t>
      </w:r>
      <w:r w:rsidR="00B41DDF" w:rsidRPr="00B41DDF">
        <w:rPr>
          <w:rFonts w:cs="Arial"/>
          <w:sz w:val="24"/>
          <w:szCs w:val="24"/>
          <w:lang w:val="ru-RU"/>
        </w:rPr>
        <w:t xml:space="preserve"> </w:t>
      </w:r>
      <w:r w:rsidRPr="00B41DDF">
        <w:rPr>
          <w:rFonts w:cs="Arial"/>
          <w:sz w:val="24"/>
          <w:szCs w:val="24"/>
          <w:lang w:val="ru-RU"/>
        </w:rPr>
        <w:t>“, број</w:t>
      </w:r>
      <w:r w:rsidRPr="001E5DC4">
        <w:rPr>
          <w:rFonts w:cs="Arial"/>
          <w:sz w:val="24"/>
          <w:szCs w:val="24"/>
          <w:lang w:val="ru-RU"/>
        </w:rPr>
        <w:t xml:space="preserve"> </w:t>
      </w:r>
      <w:r w:rsidR="00844ACC" w:rsidRPr="00844ACC">
        <w:rPr>
          <w:rFonts w:cs="Arial"/>
          <w:sz w:val="24"/>
          <w:szCs w:val="24"/>
        </w:rPr>
        <w:t>ЈН/1000/0154/2017</w:t>
      </w:r>
      <w:r w:rsidR="00844ACC" w:rsidRPr="00196F49">
        <w:rPr>
          <w:szCs w:val="24"/>
          <w:lang w:val="sr-Cyrl-RS"/>
        </w:rPr>
        <w:t xml:space="preserve"> </w:t>
      </w:r>
      <w:r w:rsidRPr="001E5DC4">
        <w:rPr>
          <w:rFonts w:cs="Arial"/>
          <w:sz w:val="24"/>
          <w:szCs w:val="24"/>
          <w:lang w:val="ru-RU"/>
        </w:rPr>
        <w:t xml:space="preserve">- НЕ ОТВАРАТИ“. </w:t>
      </w:r>
    </w:p>
    <w:p w:rsidR="001A36E6" w:rsidRPr="001E5DC4" w:rsidRDefault="001A36E6" w:rsidP="001A36E6">
      <w:pPr>
        <w:pStyle w:val="KDParagraf"/>
        <w:rPr>
          <w:rFonts w:cs="Arial"/>
          <w:sz w:val="24"/>
          <w:szCs w:val="24"/>
          <w:lang w:val="ru-RU"/>
        </w:rPr>
      </w:pPr>
      <w:r w:rsidRPr="001E5DC4">
        <w:rPr>
          <w:rFonts w:cs="Arial"/>
          <w:sz w:val="24"/>
          <w:szCs w:val="24"/>
          <w:lang w:val="ru-RU"/>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A36E6" w:rsidRPr="001E5DC4" w:rsidRDefault="001A36E6" w:rsidP="001A36E6">
      <w:pPr>
        <w:pStyle w:val="KDParagraf"/>
        <w:rPr>
          <w:rFonts w:cs="Arial"/>
          <w:sz w:val="24"/>
          <w:szCs w:val="24"/>
          <w:lang w:val="ru-RU"/>
        </w:rPr>
      </w:pPr>
      <w:r w:rsidRPr="001E5DC4">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1A36E6" w:rsidRPr="001E5DC4" w:rsidRDefault="001A36E6" w:rsidP="001A36E6">
      <w:pPr>
        <w:pStyle w:val="KDParagraf"/>
        <w:rPr>
          <w:rFonts w:cs="Arial"/>
          <w:sz w:val="24"/>
          <w:szCs w:val="24"/>
          <w:lang w:val="ru-RU"/>
        </w:rPr>
      </w:pPr>
      <w:r w:rsidRPr="001E5DC4">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A36E6" w:rsidRPr="001E5DC4" w:rsidRDefault="001A36E6" w:rsidP="001A36E6">
      <w:pPr>
        <w:pStyle w:val="KDParagraf"/>
        <w:rPr>
          <w:rFonts w:cs="Arial"/>
          <w:sz w:val="24"/>
          <w:szCs w:val="24"/>
          <w:lang w:val="ru-RU"/>
        </w:rPr>
      </w:pPr>
      <w:r w:rsidRPr="001E5DC4">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1A36E6" w:rsidRPr="001E5DC4" w:rsidRDefault="001A36E6" w:rsidP="001A36E6">
      <w:pPr>
        <w:pStyle w:val="KDParagraf"/>
        <w:spacing w:before="0"/>
        <w:rPr>
          <w:rFonts w:cs="Arial"/>
          <w:sz w:val="24"/>
          <w:szCs w:val="24"/>
          <w:lang w:val="ru-RU"/>
        </w:rPr>
      </w:pPr>
      <w:r w:rsidRPr="001E5DC4">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1E5DC4" w:rsidRDefault="00613B13" w:rsidP="00613B13">
      <w:pPr>
        <w:tabs>
          <w:tab w:val="left" w:pos="284"/>
          <w:tab w:val="left" w:pos="330"/>
        </w:tabs>
        <w:ind w:left="284"/>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1A36E6">
        <w:rPr>
          <w:rFonts w:cs="Arial"/>
          <w:sz w:val="24"/>
          <w:szCs w:val="24"/>
          <w:lang w:val="ru-RU" w:bidi="en-US"/>
        </w:rPr>
        <w:t>и 76</w:t>
      </w:r>
      <w:r w:rsidRPr="00912743">
        <w:rPr>
          <w:rFonts w:cs="Arial"/>
          <w:sz w:val="24"/>
          <w:szCs w:val="24"/>
          <w:lang w:val="ru-RU" w:bidi="en-US"/>
        </w:rPr>
        <w:t>.</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B76206" w:rsidP="00645F72">
      <w:pPr>
        <w:pStyle w:val="KDNabrajanje"/>
        <w:spacing w:before="0"/>
        <w:rPr>
          <w:rFonts w:cs="Arial"/>
          <w:sz w:val="24"/>
          <w:szCs w:val="24"/>
        </w:rPr>
      </w:pPr>
      <w:r>
        <w:rPr>
          <w:rFonts w:cs="Arial"/>
          <w:sz w:val="24"/>
          <w:szCs w:val="24"/>
          <w:lang w:val="sr-Cyrl-RS"/>
        </w:rPr>
        <w:t xml:space="preserve">Образац </w:t>
      </w:r>
      <w:r w:rsidR="00645F72" w:rsidRPr="00EC5BB4">
        <w:rPr>
          <w:rFonts w:cs="Arial"/>
          <w:sz w:val="24"/>
          <w:szCs w:val="24"/>
        </w:rPr>
        <w:t xml:space="preserve">Структура цене </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912743"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w:t>
      </w:r>
    </w:p>
    <w:p w:rsidR="00912743" w:rsidRPr="006D563E" w:rsidRDefault="00912743" w:rsidP="00912743">
      <w:pPr>
        <w:pStyle w:val="KDNabrajanje"/>
        <w:spacing w:before="0"/>
        <w:rPr>
          <w:rFonts w:cs="Arial"/>
          <w:sz w:val="24"/>
          <w:szCs w:val="24"/>
        </w:rPr>
      </w:pPr>
      <w:r w:rsidRPr="006D563E">
        <w:rPr>
          <w:rFonts w:cs="Arial"/>
          <w:sz w:val="24"/>
          <w:szCs w:val="24"/>
          <w:lang w:val="sr-Cyrl-CS"/>
        </w:rPr>
        <w:t xml:space="preserve">Референтна листа </w:t>
      </w:r>
      <w:r w:rsidR="001C234A">
        <w:rPr>
          <w:rFonts w:cs="Arial"/>
          <w:sz w:val="24"/>
          <w:szCs w:val="24"/>
          <w:lang w:val="sr-Cyrl-CS"/>
        </w:rPr>
        <w:t>понуђача</w:t>
      </w:r>
    </w:p>
    <w:p w:rsidR="00A955B0" w:rsidRPr="00A955B0" w:rsidRDefault="00A955B0" w:rsidP="00844ACC">
      <w:pPr>
        <w:pStyle w:val="KDNabrajanje"/>
        <w:rPr>
          <w:rFonts w:cs="Arial"/>
          <w:sz w:val="24"/>
          <w:szCs w:val="24"/>
        </w:rPr>
      </w:pPr>
      <w:r>
        <w:rPr>
          <w:rFonts w:cs="Arial"/>
          <w:sz w:val="24"/>
          <w:szCs w:val="24"/>
          <w:lang w:val="sr-Cyrl-CS"/>
        </w:rPr>
        <w:t>П</w:t>
      </w:r>
      <w:r w:rsidRPr="00A955B0">
        <w:rPr>
          <w:rFonts w:cs="Arial"/>
          <w:sz w:val="24"/>
          <w:szCs w:val="24"/>
          <w:lang w:val="sr-Cyrl-CS"/>
        </w:rPr>
        <w:t xml:space="preserve">отврда претходног наручиоца о пруженим референтним  услугама </w:t>
      </w:r>
    </w:p>
    <w:p w:rsidR="00912743" w:rsidRPr="00A955B0" w:rsidRDefault="00912743" w:rsidP="00844ACC">
      <w:pPr>
        <w:pStyle w:val="KDNabrajanje"/>
        <w:rPr>
          <w:rFonts w:cs="Arial"/>
          <w:sz w:val="24"/>
          <w:szCs w:val="24"/>
        </w:rPr>
      </w:pPr>
      <w:r w:rsidRPr="00A955B0">
        <w:rPr>
          <w:rFonts w:cs="Arial"/>
          <w:sz w:val="24"/>
          <w:szCs w:val="24"/>
          <w:lang w:val="sr-Cyrl-CS"/>
        </w:rPr>
        <w:t>Изјава понуђача – кадровски капацитет</w:t>
      </w:r>
    </w:p>
    <w:p w:rsidR="00824EF3" w:rsidRDefault="00824EF3" w:rsidP="00824EF3">
      <w:pPr>
        <w:pStyle w:val="KDNabrajanje"/>
        <w:rPr>
          <w:rFonts w:cs="Arial"/>
          <w:sz w:val="24"/>
          <w:szCs w:val="24"/>
        </w:rPr>
      </w:pPr>
      <w:r w:rsidRPr="00824EF3">
        <w:rPr>
          <w:rFonts w:cs="Arial"/>
          <w:sz w:val="24"/>
          <w:szCs w:val="24"/>
          <w:lang w:val="sr-Cyrl-RS"/>
        </w:rPr>
        <w:t>Списак извршилаца који ће бити ангажовани</w:t>
      </w:r>
      <w:r>
        <w:rPr>
          <w:rFonts w:cs="Arial"/>
          <w:sz w:val="24"/>
          <w:szCs w:val="24"/>
          <w:lang w:val="sr-Cyrl-RS"/>
        </w:rPr>
        <w:t xml:space="preserve"> у извршењу услуга</w:t>
      </w:r>
    </w:p>
    <w:p w:rsidR="00912743" w:rsidRPr="00EC5BB4" w:rsidRDefault="00912743" w:rsidP="00912743">
      <w:pPr>
        <w:pStyle w:val="KDNabrajanje"/>
        <w:spacing w:before="0"/>
        <w:rPr>
          <w:rFonts w:cs="Arial"/>
          <w:sz w:val="24"/>
          <w:szCs w:val="24"/>
        </w:rPr>
      </w:pPr>
      <w:r w:rsidRPr="00EC5BB4">
        <w:rPr>
          <w:rFonts w:cs="Arial"/>
          <w:sz w:val="24"/>
          <w:szCs w:val="24"/>
        </w:rPr>
        <w:t>О</w:t>
      </w:r>
      <w:r w:rsidR="00E86CF9">
        <w:rPr>
          <w:rFonts w:cs="Arial"/>
          <w:sz w:val="24"/>
          <w:szCs w:val="24"/>
        </w:rPr>
        <w:t>бразац трошкова припреме понуде</w:t>
      </w:r>
      <w:r w:rsidRPr="00EC5BB4">
        <w:rPr>
          <w:rFonts w:cs="Arial"/>
          <w:sz w:val="24"/>
          <w:szCs w:val="24"/>
        </w:rPr>
        <w:t>, ако понуђач захтева надокнаду трошкова у складу са чл.88 Закона</w:t>
      </w:r>
    </w:p>
    <w:p w:rsidR="00912743" w:rsidRPr="00F9459A" w:rsidRDefault="00912743" w:rsidP="00912743">
      <w:pPr>
        <w:pStyle w:val="KDNabrajanje"/>
        <w:rPr>
          <w:rFonts w:cs="Arial"/>
          <w:sz w:val="24"/>
          <w:szCs w:val="24"/>
          <w:lang w:val="sr-Cyrl-RS"/>
        </w:rPr>
      </w:pPr>
      <w:r w:rsidRPr="00F9459A">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12743" w:rsidRPr="006D563E" w:rsidRDefault="00912743" w:rsidP="00912743">
      <w:pPr>
        <w:pStyle w:val="KDNabrajanje"/>
        <w:spacing w:before="0"/>
        <w:rPr>
          <w:rFonts w:cs="Arial"/>
          <w:sz w:val="24"/>
          <w:szCs w:val="24"/>
        </w:rPr>
      </w:pPr>
      <w:r w:rsidRPr="006D563E">
        <w:rPr>
          <w:rFonts w:cs="Arial"/>
          <w:sz w:val="24"/>
          <w:szCs w:val="24"/>
        </w:rPr>
        <w:t xml:space="preserve">средства финансијског обезбеђења </w:t>
      </w:r>
      <w:r>
        <w:rPr>
          <w:rFonts w:cs="Arial"/>
          <w:sz w:val="24"/>
          <w:szCs w:val="24"/>
          <w:lang w:val="sr-Cyrl-RS"/>
        </w:rPr>
        <w:t>за озбиљност понуде</w:t>
      </w:r>
    </w:p>
    <w:p w:rsidR="00912743" w:rsidRPr="00EC5BB4" w:rsidRDefault="00912743" w:rsidP="0091274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Pr>
          <w:rFonts w:cs="Arial"/>
          <w:sz w:val="24"/>
          <w:szCs w:val="24"/>
          <w:lang w:val="sr-Cyrl-RS"/>
        </w:rPr>
        <w:t>(пожељно је да буде попуњен)</w:t>
      </w:r>
    </w:p>
    <w:p w:rsidR="00912743" w:rsidRDefault="00912743" w:rsidP="00912743">
      <w:pPr>
        <w:pStyle w:val="KDNabrajanje"/>
        <w:spacing w:before="0"/>
        <w:rPr>
          <w:rFonts w:cs="Arial"/>
          <w:sz w:val="24"/>
          <w:szCs w:val="24"/>
        </w:rPr>
      </w:pPr>
      <w:r w:rsidRPr="00F9459A">
        <w:rPr>
          <w:rFonts w:cs="Arial"/>
          <w:sz w:val="24"/>
          <w:szCs w:val="24"/>
          <w:lang w:val="en-US"/>
        </w:rPr>
        <w:lastRenderedPageBreak/>
        <w:t xml:space="preserve">потписан и печатом оверен </w:t>
      </w:r>
      <w:r w:rsidRPr="006D563E">
        <w:rPr>
          <w:rFonts w:cs="Arial"/>
          <w:sz w:val="24"/>
          <w:szCs w:val="24"/>
        </w:rPr>
        <w:t>Модел уговора о чувању пословне тајне и поверљивих информација</w:t>
      </w:r>
    </w:p>
    <w:p w:rsidR="009B6CFC" w:rsidRPr="006D563E" w:rsidRDefault="009B6CFC" w:rsidP="008D2B23">
      <w:pPr>
        <w:pStyle w:val="KDNabrajanje"/>
        <w:spacing w:before="0"/>
        <w:rPr>
          <w:rFonts w:cs="Arial"/>
          <w:sz w:val="24"/>
          <w:szCs w:val="24"/>
        </w:rPr>
      </w:pPr>
      <w:r w:rsidRPr="006D563E">
        <w:rPr>
          <w:rFonts w:cs="Arial"/>
          <w:sz w:val="24"/>
          <w:szCs w:val="24"/>
          <w:lang w:val="sr-Cyrl-CS"/>
        </w:rPr>
        <w:t>Овлашћење из тачке 6.2 Конкурсне документације</w:t>
      </w:r>
    </w:p>
    <w:p w:rsidR="00EA6178" w:rsidRPr="006D563E" w:rsidRDefault="007267FC" w:rsidP="00EA6178">
      <w:pPr>
        <w:pStyle w:val="KDNabrajanje"/>
        <w:spacing w:before="0"/>
        <w:rPr>
          <w:rFonts w:cs="Arial"/>
          <w:sz w:val="24"/>
          <w:szCs w:val="24"/>
        </w:rPr>
      </w:pPr>
      <w:r w:rsidRPr="006D563E">
        <w:rPr>
          <w:rFonts w:cs="Arial"/>
          <w:sz w:val="24"/>
          <w:szCs w:val="24"/>
        </w:rPr>
        <w:t>обрасц</w:t>
      </w:r>
      <w:r w:rsidRPr="006D563E">
        <w:rPr>
          <w:rFonts w:cs="Arial"/>
          <w:sz w:val="24"/>
          <w:szCs w:val="24"/>
          <w:lang w:val="sr-Cyrl-CS"/>
        </w:rPr>
        <w:t>и</w:t>
      </w:r>
      <w:r w:rsidR="00EA6178" w:rsidRPr="006D563E">
        <w:rPr>
          <w:rFonts w:cs="Arial"/>
          <w:sz w:val="24"/>
          <w:szCs w:val="24"/>
        </w:rPr>
        <w:t>, изјаве и доказ</w:t>
      </w:r>
      <w:r w:rsidRPr="006D563E">
        <w:rPr>
          <w:rFonts w:cs="Arial"/>
          <w:sz w:val="24"/>
          <w:szCs w:val="24"/>
          <w:lang w:val="sr-Cyrl-CS"/>
        </w:rPr>
        <w:t>и</w:t>
      </w:r>
      <w:r w:rsidRPr="006D563E">
        <w:rPr>
          <w:rFonts w:cs="Arial"/>
          <w:sz w:val="24"/>
          <w:szCs w:val="24"/>
        </w:rPr>
        <w:t xml:space="preserve"> одређене тачком </w:t>
      </w:r>
      <w:r w:rsidR="003C4E60" w:rsidRPr="006D563E">
        <w:rPr>
          <w:rFonts w:cs="Arial"/>
          <w:sz w:val="24"/>
          <w:szCs w:val="24"/>
          <w:lang w:val="sr-Cyrl-RS"/>
        </w:rPr>
        <w:t>6</w:t>
      </w:r>
      <w:r w:rsidRPr="006D563E">
        <w:rPr>
          <w:rFonts w:cs="Arial"/>
          <w:sz w:val="24"/>
          <w:szCs w:val="24"/>
        </w:rPr>
        <w:t>.</w:t>
      </w:r>
      <w:r w:rsidRPr="006D563E">
        <w:rPr>
          <w:rFonts w:cs="Arial"/>
          <w:sz w:val="24"/>
          <w:szCs w:val="24"/>
          <w:lang w:val="sr-Cyrl-CS"/>
        </w:rPr>
        <w:t>9</w:t>
      </w:r>
      <w:r w:rsidRPr="006D563E">
        <w:rPr>
          <w:rFonts w:cs="Arial"/>
          <w:sz w:val="24"/>
          <w:szCs w:val="24"/>
        </w:rPr>
        <w:t xml:space="preserve"> или </w:t>
      </w:r>
      <w:r w:rsidR="003C4E60" w:rsidRPr="006D563E">
        <w:rPr>
          <w:rFonts w:cs="Arial"/>
          <w:sz w:val="24"/>
          <w:szCs w:val="24"/>
          <w:lang w:val="sr-Cyrl-RS"/>
        </w:rPr>
        <w:t>6</w:t>
      </w:r>
      <w:r w:rsidRPr="006D563E">
        <w:rPr>
          <w:rFonts w:cs="Arial"/>
          <w:sz w:val="24"/>
          <w:szCs w:val="24"/>
        </w:rPr>
        <w:t>.1</w:t>
      </w:r>
      <w:r w:rsidRPr="006D563E">
        <w:rPr>
          <w:rFonts w:cs="Arial"/>
          <w:sz w:val="24"/>
          <w:szCs w:val="24"/>
          <w:lang w:val="sr-Cyrl-CS"/>
        </w:rPr>
        <w:t>0</w:t>
      </w:r>
      <w:r w:rsidR="00EA6178" w:rsidRPr="006D563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rsidR="007A3BC1" w:rsidRPr="00AA57FF" w:rsidRDefault="007A3BC1" w:rsidP="007A3BC1">
      <w:pPr>
        <w:pStyle w:val="KDNabrajanje"/>
        <w:numPr>
          <w:ilvl w:val="0"/>
          <w:numId w:val="0"/>
        </w:numPr>
        <w:spacing w:before="0"/>
        <w:ind w:left="568"/>
        <w:rPr>
          <w:rFonts w:cs="Arial"/>
          <w:color w:val="00B0F0"/>
          <w:sz w:val="24"/>
          <w:szCs w:val="24"/>
        </w:rPr>
      </w:pPr>
    </w:p>
    <w:p w:rsidR="00AA57FF" w:rsidRPr="008A691C" w:rsidRDefault="00AA57FF" w:rsidP="007A3BC1">
      <w:pPr>
        <w:pStyle w:val="KDNabrajanje"/>
        <w:numPr>
          <w:ilvl w:val="0"/>
          <w:numId w:val="0"/>
        </w:numPr>
        <w:spacing w:before="0"/>
        <w:ind w:left="284"/>
        <w:rPr>
          <w:rFonts w:cs="Arial"/>
          <w:sz w:val="24"/>
          <w:szCs w:val="24"/>
        </w:rPr>
      </w:pPr>
      <w:r w:rsidRPr="008A691C">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Default="009B6CFC" w:rsidP="00485720">
      <w:pPr>
        <w:pStyle w:val="KDPodnaslov2"/>
        <w:numPr>
          <w:ilvl w:val="1"/>
          <w:numId w:val="29"/>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Комисија за јавну набавку води записник о отварању понуда у који се уносе подаци у складу са Законом.</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1A36E6" w:rsidRDefault="001A36E6" w:rsidP="001A36E6">
      <w:pPr>
        <w:tabs>
          <w:tab w:val="left" w:pos="567"/>
        </w:tabs>
        <w:spacing w:before="0"/>
        <w:rPr>
          <w:rFonts w:cs="Arial"/>
          <w:sz w:val="24"/>
          <w:szCs w:val="24"/>
          <w:lang w:val="ru-RU"/>
        </w:rPr>
      </w:pPr>
      <w:r w:rsidRPr="0000036B">
        <w:rPr>
          <w:rFonts w:cs="Arial"/>
          <w:sz w:val="24"/>
          <w:szCs w:val="24"/>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52853" w:rsidRPr="0000036B" w:rsidRDefault="00652853" w:rsidP="001A36E6">
      <w:pPr>
        <w:tabs>
          <w:tab w:val="left" w:pos="567"/>
        </w:tabs>
        <w:spacing w:before="0"/>
        <w:rPr>
          <w:rFonts w:cs="Arial"/>
          <w:sz w:val="24"/>
          <w:szCs w:val="24"/>
          <w:lang w:val="ru-RU"/>
        </w:rPr>
      </w:pPr>
    </w:p>
    <w:p w:rsidR="008D2B23" w:rsidRPr="00652853" w:rsidRDefault="008D2B23" w:rsidP="00485720">
      <w:pPr>
        <w:pStyle w:val="KDPodnaslov2"/>
        <w:numPr>
          <w:ilvl w:val="1"/>
          <w:numId w:val="29"/>
        </w:numPr>
        <w:spacing w:before="0"/>
        <w:jc w:val="both"/>
        <w:rPr>
          <w:rFonts w:cs="Arial"/>
          <w:sz w:val="24"/>
          <w:szCs w:val="24"/>
          <w:lang w:val="ru-RU"/>
        </w:rPr>
      </w:pPr>
      <w:bookmarkStart w:id="212" w:name="_Toc441651581"/>
      <w:bookmarkStart w:id="213" w:name="_Toc442559892"/>
      <w:r w:rsidRPr="00652853">
        <w:rPr>
          <w:rFonts w:cs="Arial"/>
          <w:sz w:val="24"/>
          <w:szCs w:val="24"/>
          <w:lang w:val="ru-RU"/>
        </w:rPr>
        <w:t>Начин подношења понуде</w:t>
      </w:r>
      <w:bookmarkEnd w:id="212"/>
      <w:bookmarkEnd w:id="213"/>
    </w:p>
    <w:p w:rsidR="001A36E6" w:rsidRPr="0000036B" w:rsidRDefault="001A36E6" w:rsidP="001A36E6">
      <w:pPr>
        <w:rPr>
          <w:rFonts w:cs="Arial"/>
          <w:sz w:val="24"/>
          <w:szCs w:val="24"/>
          <w:lang w:val="ru-RU"/>
        </w:rPr>
      </w:pPr>
      <w:r w:rsidRPr="0000036B">
        <w:rPr>
          <w:rFonts w:cs="Arial"/>
          <w:sz w:val="24"/>
          <w:szCs w:val="24"/>
          <w:lang w:val="ru-RU"/>
        </w:rPr>
        <w:t>Понуђач може поднети само једну понуду.</w:t>
      </w:r>
    </w:p>
    <w:p w:rsidR="001A36E6" w:rsidRPr="0000036B" w:rsidRDefault="001A36E6" w:rsidP="001A36E6">
      <w:pPr>
        <w:rPr>
          <w:rFonts w:cs="Arial"/>
          <w:sz w:val="24"/>
          <w:szCs w:val="24"/>
          <w:lang w:val="ru-RU"/>
        </w:rPr>
      </w:pPr>
      <w:r w:rsidRPr="0000036B">
        <w:rPr>
          <w:rFonts w:cs="Arial"/>
          <w:sz w:val="24"/>
          <w:szCs w:val="24"/>
          <w:lang w:val="ru-RU"/>
        </w:rPr>
        <w:t>Понуду може поднети понуђач самостално, група понуђача, као и понуђач са подизвођачем.</w:t>
      </w:r>
    </w:p>
    <w:p w:rsidR="001A36E6" w:rsidRPr="0000036B" w:rsidRDefault="001A36E6" w:rsidP="001A36E6">
      <w:pPr>
        <w:rPr>
          <w:rFonts w:cs="Arial"/>
          <w:sz w:val="24"/>
          <w:szCs w:val="24"/>
          <w:lang w:val="ru-RU"/>
        </w:rPr>
      </w:pPr>
      <w:r w:rsidRPr="0000036B">
        <w:rPr>
          <w:rFonts w:cs="Arial"/>
          <w:sz w:val="24"/>
          <w:szCs w:val="24"/>
          <w:lang w:val="ru-RU"/>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A36E6" w:rsidRPr="0000036B" w:rsidRDefault="001A36E6" w:rsidP="001A36E6">
      <w:pPr>
        <w:rPr>
          <w:rFonts w:cs="Arial"/>
          <w:sz w:val="24"/>
          <w:szCs w:val="24"/>
          <w:lang w:val="ru-RU"/>
        </w:rPr>
      </w:pPr>
      <w:r w:rsidRPr="0000036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A36E6" w:rsidRPr="0000036B" w:rsidRDefault="001A36E6" w:rsidP="001A36E6">
      <w:pPr>
        <w:rPr>
          <w:rFonts w:cs="Arial"/>
          <w:sz w:val="24"/>
          <w:szCs w:val="24"/>
          <w:lang w:val="ru-RU"/>
        </w:rPr>
      </w:pPr>
      <w:r w:rsidRPr="0000036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1A36E6" w:rsidRPr="0000036B" w:rsidRDefault="001A36E6" w:rsidP="001A36E6">
      <w:pPr>
        <w:rPr>
          <w:rFonts w:cs="Arial"/>
          <w:sz w:val="24"/>
          <w:szCs w:val="24"/>
          <w:lang w:val="ru-RU"/>
        </w:rPr>
      </w:pPr>
    </w:p>
    <w:p w:rsidR="008D2B23" w:rsidRPr="0000036B" w:rsidRDefault="008D2B23" w:rsidP="00485720">
      <w:pPr>
        <w:pStyle w:val="KDPodnaslov2"/>
        <w:numPr>
          <w:ilvl w:val="1"/>
          <w:numId w:val="29"/>
        </w:numPr>
        <w:spacing w:before="0"/>
        <w:jc w:val="both"/>
        <w:rPr>
          <w:rFonts w:cs="Arial"/>
          <w:sz w:val="24"/>
          <w:szCs w:val="24"/>
          <w:lang w:val="ru-RU"/>
        </w:rPr>
      </w:pPr>
      <w:bookmarkStart w:id="214" w:name="_Toc441651582"/>
      <w:bookmarkStart w:id="215" w:name="_Toc442559893"/>
      <w:r w:rsidRPr="0000036B">
        <w:rPr>
          <w:rFonts w:cs="Arial"/>
          <w:sz w:val="24"/>
          <w:szCs w:val="24"/>
          <w:lang w:val="ru-RU"/>
        </w:rPr>
        <w:t>Измена, допуна и опозив понуде</w:t>
      </w:r>
      <w:bookmarkEnd w:id="214"/>
      <w:bookmarkEnd w:id="215"/>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  “</w:t>
      </w:r>
      <w:r w:rsidR="00B41DDF" w:rsidRPr="00B41DDF">
        <w:rPr>
          <w:rFonts w:cs="Arial"/>
          <w:b/>
          <w:sz w:val="24"/>
          <w:szCs w:val="24"/>
        </w:rPr>
        <w:t xml:space="preserve"> CISCO </w:t>
      </w:r>
      <w:r w:rsidR="00B41DDF" w:rsidRPr="00B41DDF">
        <w:rPr>
          <w:rFonts w:cs="Arial"/>
          <w:b/>
          <w:sz w:val="24"/>
          <w:szCs w:val="24"/>
          <w:lang w:val="sr-Cyrl-RS"/>
        </w:rPr>
        <w:t>обука</w:t>
      </w:r>
      <w:r w:rsidR="00B41DDF" w:rsidRPr="0000036B">
        <w:rPr>
          <w:rFonts w:cs="Arial"/>
          <w:sz w:val="24"/>
          <w:szCs w:val="24"/>
          <w:lang w:val="ru-RU"/>
        </w:rPr>
        <w:t xml:space="preserve"> </w:t>
      </w:r>
      <w:r w:rsidRPr="0000036B">
        <w:rPr>
          <w:rFonts w:cs="Arial"/>
          <w:sz w:val="24"/>
          <w:szCs w:val="24"/>
          <w:lang w:val="ru-RU"/>
        </w:rPr>
        <w:t xml:space="preserve">“, број </w:t>
      </w:r>
      <w:r w:rsidR="00844ACC" w:rsidRPr="00844ACC">
        <w:rPr>
          <w:rFonts w:cs="Arial"/>
          <w:sz w:val="24"/>
          <w:szCs w:val="24"/>
        </w:rPr>
        <w:t>ЈН/1000/0154/2017</w:t>
      </w:r>
      <w:r w:rsidR="00844ACC" w:rsidRPr="00196F49">
        <w:rPr>
          <w:szCs w:val="24"/>
          <w:lang w:val="sr-Cyrl-RS"/>
        </w:rPr>
        <w:t xml:space="preserve"> </w:t>
      </w:r>
      <w:r w:rsidRPr="0000036B">
        <w:rPr>
          <w:rFonts w:cs="Arial"/>
          <w:sz w:val="24"/>
          <w:szCs w:val="24"/>
          <w:lang w:val="ru-RU"/>
        </w:rPr>
        <w:t>– НЕ ОТВАРАТИ“. 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Понуде за јавну н</w:t>
      </w:r>
      <w:r w:rsidR="00B9722A">
        <w:rPr>
          <w:rFonts w:cs="Arial"/>
          <w:sz w:val="24"/>
          <w:szCs w:val="24"/>
          <w:lang w:val="ru-RU"/>
        </w:rPr>
        <w:t>абавку услуга</w:t>
      </w:r>
      <w:r w:rsidRPr="0000036B">
        <w:rPr>
          <w:rFonts w:cs="Arial"/>
          <w:sz w:val="24"/>
          <w:szCs w:val="24"/>
          <w:lang w:val="ru-RU"/>
        </w:rPr>
        <w:t xml:space="preserve"> - „</w:t>
      </w:r>
      <w:r w:rsidR="00B41DDF" w:rsidRPr="00B41DDF">
        <w:rPr>
          <w:rFonts w:cs="Arial"/>
          <w:b/>
          <w:sz w:val="24"/>
          <w:szCs w:val="24"/>
        </w:rPr>
        <w:t xml:space="preserve"> CISCO </w:t>
      </w:r>
      <w:r w:rsidR="00B41DDF" w:rsidRPr="00B41DDF">
        <w:rPr>
          <w:rFonts w:cs="Arial"/>
          <w:b/>
          <w:sz w:val="24"/>
          <w:szCs w:val="24"/>
          <w:lang w:val="sr-Cyrl-RS"/>
        </w:rPr>
        <w:t>обука</w:t>
      </w:r>
      <w:r w:rsidR="00B41DDF" w:rsidRPr="0000036B">
        <w:rPr>
          <w:rFonts w:cs="Arial"/>
          <w:sz w:val="24"/>
          <w:szCs w:val="24"/>
          <w:lang w:val="ru-RU"/>
        </w:rPr>
        <w:t xml:space="preserve"> </w:t>
      </w:r>
      <w:r w:rsidRPr="0000036B">
        <w:rPr>
          <w:rFonts w:cs="Arial"/>
          <w:sz w:val="24"/>
          <w:szCs w:val="24"/>
          <w:lang w:val="ru-RU"/>
        </w:rPr>
        <w:t xml:space="preserve">“, број </w:t>
      </w:r>
      <w:r w:rsidR="00844ACC" w:rsidRPr="00844ACC">
        <w:rPr>
          <w:rFonts w:cs="Arial"/>
          <w:sz w:val="24"/>
          <w:szCs w:val="24"/>
        </w:rPr>
        <w:t>ЈН/1000/0154/2017</w:t>
      </w:r>
      <w:r w:rsidR="00844ACC" w:rsidRPr="00196F49">
        <w:rPr>
          <w:szCs w:val="24"/>
          <w:lang w:val="sr-Cyrl-RS"/>
        </w:rPr>
        <w:t xml:space="preserve"> </w:t>
      </w:r>
      <w:r w:rsidR="00B9722A">
        <w:rPr>
          <w:rFonts w:cs="Arial"/>
          <w:sz w:val="24"/>
          <w:szCs w:val="24"/>
          <w:lang w:val="ru-RU"/>
        </w:rPr>
        <w:t>– НЕ ОТВАРАТИ</w:t>
      </w:r>
      <w:r w:rsidRPr="0000036B">
        <w:rPr>
          <w:rFonts w:cs="Arial"/>
          <w:sz w:val="24"/>
          <w:szCs w:val="24"/>
          <w:lang w:val="ru-RU"/>
        </w:rPr>
        <w:t>“.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A36E6" w:rsidRPr="0000036B" w:rsidRDefault="001A36E6" w:rsidP="008D2B23">
      <w:pPr>
        <w:pStyle w:val="KDKomentar"/>
        <w:spacing w:before="0"/>
        <w:rPr>
          <w:rFonts w:cs="Arial"/>
          <w:i w:val="0"/>
          <w:color w:val="auto"/>
          <w:sz w:val="24"/>
          <w:szCs w:val="24"/>
        </w:rPr>
      </w:pPr>
    </w:p>
    <w:p w:rsidR="008D2B23" w:rsidRPr="0000036B" w:rsidRDefault="008D2B23" w:rsidP="00485720">
      <w:pPr>
        <w:pStyle w:val="KDPodnaslov2"/>
        <w:numPr>
          <w:ilvl w:val="1"/>
          <w:numId w:val="29"/>
        </w:numPr>
        <w:spacing w:before="0"/>
        <w:jc w:val="both"/>
        <w:rPr>
          <w:rFonts w:cs="Arial"/>
          <w:sz w:val="24"/>
          <w:szCs w:val="24"/>
          <w:lang w:val="ru-RU"/>
        </w:rPr>
      </w:pPr>
      <w:bookmarkStart w:id="216" w:name="_Toc441651583"/>
      <w:bookmarkStart w:id="217" w:name="_Toc442559894"/>
      <w:r w:rsidRPr="0000036B">
        <w:rPr>
          <w:rFonts w:cs="Arial"/>
          <w:sz w:val="24"/>
          <w:szCs w:val="24"/>
          <w:lang w:val="ru-RU"/>
        </w:rPr>
        <w:t>Партије</w:t>
      </w:r>
      <w:bookmarkEnd w:id="216"/>
      <w:bookmarkEnd w:id="217"/>
    </w:p>
    <w:p w:rsidR="00FC355A" w:rsidRPr="0000036B" w:rsidRDefault="00FC355A" w:rsidP="00FC355A">
      <w:pPr>
        <w:pStyle w:val="KDParagraf"/>
        <w:spacing w:before="0"/>
        <w:rPr>
          <w:rFonts w:cs="Arial"/>
          <w:sz w:val="24"/>
          <w:szCs w:val="24"/>
          <w:lang w:val="ru-RU"/>
        </w:rPr>
      </w:pPr>
      <w:r w:rsidRPr="0000036B">
        <w:rPr>
          <w:rFonts w:cs="Arial"/>
          <w:sz w:val="24"/>
          <w:szCs w:val="24"/>
          <w:lang w:val="ru-RU"/>
        </w:rPr>
        <w:t>Набавка није обликована по партијама.</w:t>
      </w:r>
    </w:p>
    <w:p w:rsidR="008D2B23" w:rsidRPr="0000036B" w:rsidRDefault="008D2B23" w:rsidP="008D2B23">
      <w:pPr>
        <w:spacing w:before="0"/>
        <w:rPr>
          <w:rFonts w:cs="Arial"/>
          <w:sz w:val="24"/>
          <w:szCs w:val="24"/>
          <w:lang w:val="ru-RU"/>
        </w:rPr>
      </w:pPr>
    </w:p>
    <w:p w:rsidR="008D2B23" w:rsidRPr="0000036B" w:rsidRDefault="00011DCA" w:rsidP="00485720">
      <w:pPr>
        <w:pStyle w:val="KDPodnaslov2"/>
        <w:numPr>
          <w:ilvl w:val="1"/>
          <w:numId w:val="29"/>
        </w:numPr>
        <w:spacing w:before="0"/>
        <w:jc w:val="both"/>
        <w:rPr>
          <w:rFonts w:cs="Arial"/>
          <w:sz w:val="24"/>
          <w:szCs w:val="24"/>
          <w:lang w:val="ru-RU"/>
        </w:rPr>
      </w:pPr>
      <w:bookmarkStart w:id="218" w:name="_Toc441651584"/>
      <w:bookmarkStart w:id="219" w:name="_Toc442559895"/>
      <w:r w:rsidRPr="0000036B">
        <w:rPr>
          <w:rFonts w:cs="Arial"/>
          <w:b w:val="0"/>
          <w:sz w:val="24"/>
          <w:szCs w:val="24"/>
          <w:lang w:val="ru-RU"/>
        </w:rPr>
        <w:t xml:space="preserve"> </w:t>
      </w:r>
      <w:r w:rsidR="008D2B23" w:rsidRPr="0000036B">
        <w:rPr>
          <w:rFonts w:cs="Arial"/>
          <w:sz w:val="24"/>
          <w:szCs w:val="24"/>
          <w:lang w:val="ru-RU"/>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00036B" w:rsidRDefault="00011DCA" w:rsidP="00485720">
      <w:pPr>
        <w:pStyle w:val="KDPodnaslov2"/>
        <w:numPr>
          <w:ilvl w:val="1"/>
          <w:numId w:val="29"/>
        </w:numPr>
        <w:spacing w:before="0"/>
        <w:jc w:val="both"/>
        <w:rPr>
          <w:rFonts w:cs="Arial"/>
          <w:sz w:val="24"/>
          <w:szCs w:val="24"/>
          <w:lang w:val="ru-RU"/>
        </w:rPr>
      </w:pPr>
      <w:bookmarkStart w:id="220" w:name="_Toc441651585"/>
      <w:bookmarkStart w:id="221" w:name="_Toc442559896"/>
      <w:r w:rsidRPr="0000036B">
        <w:rPr>
          <w:rFonts w:cs="Arial"/>
          <w:b w:val="0"/>
          <w:sz w:val="24"/>
          <w:szCs w:val="24"/>
          <w:lang w:val="ru-RU"/>
        </w:rPr>
        <w:t xml:space="preserve"> </w:t>
      </w:r>
      <w:r w:rsidR="008D2B23" w:rsidRPr="0000036B">
        <w:rPr>
          <w:rFonts w:cs="Arial"/>
          <w:sz w:val="24"/>
          <w:szCs w:val="24"/>
          <w:lang w:val="ru-RU"/>
        </w:rPr>
        <w:t>Подношење понуде са подизвођачима</w:t>
      </w:r>
      <w:bookmarkEnd w:id="220"/>
      <w:bookmarkEnd w:id="221"/>
    </w:p>
    <w:p w:rsidR="001A36E6" w:rsidRPr="0000036B" w:rsidRDefault="001A36E6" w:rsidP="001A36E6">
      <w:pPr>
        <w:rPr>
          <w:rFonts w:cs="Arial"/>
          <w:sz w:val="24"/>
          <w:szCs w:val="24"/>
          <w:lang w:val="ru-RU"/>
        </w:rPr>
      </w:pPr>
      <w:r w:rsidRPr="0000036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A36E6" w:rsidRPr="0000036B" w:rsidRDefault="001A36E6" w:rsidP="001A36E6">
      <w:pPr>
        <w:rPr>
          <w:rFonts w:cs="Arial"/>
          <w:sz w:val="24"/>
          <w:szCs w:val="24"/>
          <w:lang w:val="ru-RU"/>
        </w:rPr>
      </w:pPr>
      <w:r w:rsidRPr="0000036B">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rsidR="001A36E6" w:rsidRPr="0000036B" w:rsidRDefault="001A36E6" w:rsidP="001A36E6">
      <w:pPr>
        <w:rPr>
          <w:rFonts w:cs="Arial"/>
          <w:sz w:val="24"/>
          <w:szCs w:val="24"/>
          <w:lang w:val="ru-RU"/>
        </w:rPr>
      </w:pPr>
      <w:r w:rsidRPr="0000036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36E6" w:rsidRPr="0000036B" w:rsidRDefault="001A36E6" w:rsidP="001A36E6">
      <w:pPr>
        <w:rPr>
          <w:rFonts w:cs="Arial"/>
          <w:sz w:val="24"/>
          <w:szCs w:val="24"/>
          <w:lang w:val="ru-RU"/>
        </w:rPr>
      </w:pPr>
      <w:r w:rsidRPr="0000036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A36E6" w:rsidRPr="0000036B" w:rsidRDefault="001A36E6" w:rsidP="001A36E6">
      <w:pPr>
        <w:rPr>
          <w:rFonts w:cs="Arial"/>
          <w:sz w:val="24"/>
          <w:szCs w:val="24"/>
          <w:lang w:val="ru-RU"/>
        </w:rPr>
      </w:pPr>
      <w:r w:rsidRPr="0000036B">
        <w:rPr>
          <w:rFonts w:cs="Arial"/>
          <w:sz w:val="24"/>
          <w:szCs w:val="24"/>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1A36E6" w:rsidRPr="0000036B" w:rsidRDefault="001A36E6" w:rsidP="001A36E6">
      <w:pPr>
        <w:rPr>
          <w:rFonts w:cs="Arial"/>
          <w:sz w:val="24"/>
          <w:szCs w:val="24"/>
          <w:lang w:val="ru-RU"/>
        </w:rPr>
      </w:pPr>
      <w:r w:rsidRPr="0000036B">
        <w:rPr>
          <w:rFonts w:cs="Arial"/>
          <w:sz w:val="24"/>
          <w:szCs w:val="24"/>
          <w:lang w:val="ru-RU"/>
        </w:rPr>
        <w:lastRenderedPageBreak/>
        <w:t>Додатне услове понуђач испуњава самостално, без обзира на агажовање подизвођача.</w:t>
      </w:r>
    </w:p>
    <w:p w:rsidR="001A36E6" w:rsidRPr="0000036B" w:rsidRDefault="001A36E6" w:rsidP="001A36E6">
      <w:pPr>
        <w:rPr>
          <w:rFonts w:cs="Arial"/>
          <w:sz w:val="24"/>
          <w:szCs w:val="24"/>
          <w:lang w:val="ru-RU"/>
        </w:rPr>
      </w:pPr>
      <w:r w:rsidRPr="0000036B">
        <w:rPr>
          <w:rFonts w:cs="Arial"/>
          <w:sz w:val="24"/>
          <w:szCs w:val="24"/>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1A36E6" w:rsidRPr="0000036B" w:rsidRDefault="001A36E6" w:rsidP="001A36E6">
      <w:pPr>
        <w:rPr>
          <w:rFonts w:cs="Arial"/>
          <w:sz w:val="24"/>
          <w:szCs w:val="24"/>
          <w:lang w:val="ru-RU"/>
        </w:rPr>
      </w:pPr>
      <w:r w:rsidRPr="0000036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A36E6" w:rsidRPr="0000036B" w:rsidRDefault="001A36E6" w:rsidP="001A36E6">
      <w:pPr>
        <w:rPr>
          <w:rFonts w:cs="Arial"/>
          <w:sz w:val="24"/>
          <w:szCs w:val="24"/>
          <w:lang w:val="ru-RU"/>
        </w:rPr>
      </w:pPr>
      <w:r w:rsidRPr="0000036B">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A36E6" w:rsidRPr="0000036B" w:rsidRDefault="001A36E6" w:rsidP="001A36E6">
      <w:pPr>
        <w:rPr>
          <w:rFonts w:cs="Arial"/>
          <w:sz w:val="24"/>
          <w:szCs w:val="24"/>
          <w:lang w:val="ru-RU"/>
        </w:rPr>
      </w:pPr>
      <w:r w:rsidRPr="0000036B">
        <w:rPr>
          <w:rFonts w:cs="Arial"/>
          <w:sz w:val="24"/>
          <w:szCs w:val="24"/>
          <w:lang w:val="ru-RU"/>
        </w:rPr>
        <w:t>Наручилац у овом поступку не предвиђа примену одредби става 9. и 10. члана 80. Закона.</w:t>
      </w:r>
    </w:p>
    <w:p w:rsidR="008D2B23" w:rsidRPr="0000036B" w:rsidRDefault="008D2B23" w:rsidP="008D2B23">
      <w:pPr>
        <w:pStyle w:val="KDParagraf"/>
        <w:spacing w:before="0"/>
        <w:rPr>
          <w:rFonts w:cs="Arial"/>
          <w:sz w:val="24"/>
          <w:szCs w:val="24"/>
          <w:lang w:val="ru-RU"/>
        </w:rPr>
      </w:pPr>
    </w:p>
    <w:p w:rsidR="008D2B23" w:rsidRPr="0000036B" w:rsidRDefault="008D2B23" w:rsidP="00485720">
      <w:pPr>
        <w:pStyle w:val="KDPodnaslov2"/>
        <w:numPr>
          <w:ilvl w:val="1"/>
          <w:numId w:val="29"/>
        </w:numPr>
        <w:spacing w:before="0"/>
        <w:jc w:val="both"/>
        <w:rPr>
          <w:rFonts w:cs="Arial"/>
          <w:sz w:val="24"/>
          <w:szCs w:val="24"/>
          <w:lang w:val="ru-RU"/>
        </w:rPr>
      </w:pPr>
      <w:bookmarkStart w:id="222" w:name="_Toc441651586"/>
      <w:bookmarkStart w:id="223" w:name="_Toc442559897"/>
      <w:r w:rsidRPr="0000036B">
        <w:rPr>
          <w:rFonts w:cs="Arial"/>
          <w:sz w:val="24"/>
          <w:szCs w:val="24"/>
          <w:lang w:val="ru-RU"/>
        </w:rPr>
        <w:t>Подношење заједничке понуде</w:t>
      </w:r>
      <w:bookmarkEnd w:id="222"/>
      <w:bookmarkEnd w:id="223"/>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rsidR="001A36E6" w:rsidRPr="0000036B" w:rsidRDefault="001A36E6" w:rsidP="001A36E6">
      <w:pPr>
        <w:numPr>
          <w:ilvl w:val="0"/>
          <w:numId w:val="3"/>
        </w:numPr>
        <w:spacing w:before="0"/>
        <w:rPr>
          <w:rFonts w:cs="Arial"/>
          <w:sz w:val="24"/>
          <w:szCs w:val="24"/>
          <w:lang w:val="ru-RU"/>
        </w:rPr>
      </w:pPr>
      <w:r w:rsidRPr="0000036B">
        <w:rPr>
          <w:rFonts w:cs="Arial"/>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w:t>
      </w:r>
    </w:p>
    <w:p w:rsidR="001A36E6" w:rsidRPr="0000036B" w:rsidRDefault="001A36E6" w:rsidP="001A36E6">
      <w:pPr>
        <w:numPr>
          <w:ilvl w:val="0"/>
          <w:numId w:val="3"/>
        </w:numPr>
        <w:spacing w:before="0"/>
        <w:rPr>
          <w:rFonts w:cs="Arial"/>
          <w:sz w:val="24"/>
          <w:szCs w:val="24"/>
          <w:lang w:val="ru-RU"/>
        </w:rPr>
      </w:pPr>
      <w:r w:rsidRPr="0000036B">
        <w:rPr>
          <w:rFonts w:cs="Arial"/>
          <w:sz w:val="24"/>
          <w:szCs w:val="24"/>
          <w:lang w:val="ru-RU"/>
        </w:rPr>
        <w:t>опис послова сваког од понуђача из групе понуђача у извршењу уговора.</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 Образац Изјаве о независној понуди и Образац изјаве у складу са чланом 75. став 2. Закона).</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Понуђачи из групе понуђача одговорају неограничено солидарно према наручиоцу.</w:t>
      </w:r>
    </w:p>
    <w:p w:rsidR="00011DCA" w:rsidRPr="0000036B" w:rsidRDefault="00011DCA" w:rsidP="008D2B23">
      <w:pPr>
        <w:pStyle w:val="KDParagraf"/>
        <w:spacing w:before="0"/>
        <w:rPr>
          <w:rFonts w:cs="Arial"/>
          <w:sz w:val="24"/>
          <w:szCs w:val="24"/>
          <w:lang w:val="ru-RU"/>
        </w:rPr>
      </w:pPr>
    </w:p>
    <w:p w:rsidR="008D2B23" w:rsidRPr="0000036B" w:rsidRDefault="008D2B23" w:rsidP="00485720">
      <w:pPr>
        <w:pStyle w:val="KDPodnaslov2"/>
        <w:numPr>
          <w:ilvl w:val="1"/>
          <w:numId w:val="29"/>
        </w:numPr>
        <w:spacing w:before="0"/>
        <w:jc w:val="both"/>
        <w:rPr>
          <w:rFonts w:cs="Arial"/>
          <w:sz w:val="24"/>
          <w:szCs w:val="24"/>
          <w:lang w:val="ru-RU"/>
        </w:rPr>
      </w:pPr>
      <w:bookmarkStart w:id="224" w:name="_Toc441651587"/>
      <w:bookmarkStart w:id="225" w:name="_Toc442559898"/>
      <w:r w:rsidRPr="0000036B">
        <w:rPr>
          <w:rFonts w:cs="Arial"/>
          <w:sz w:val="24"/>
          <w:szCs w:val="24"/>
          <w:lang w:val="ru-RU"/>
        </w:rPr>
        <w:t>Понуђена цена</w:t>
      </w:r>
      <w:bookmarkEnd w:id="224"/>
      <w:bookmarkEnd w:id="225"/>
    </w:p>
    <w:p w:rsidR="00B76206" w:rsidRPr="0000036B" w:rsidRDefault="008D2B23" w:rsidP="008D2B23">
      <w:pPr>
        <w:pStyle w:val="KDParagraf"/>
        <w:spacing w:before="0"/>
        <w:rPr>
          <w:rFonts w:cs="Arial"/>
          <w:sz w:val="24"/>
          <w:szCs w:val="24"/>
          <w:lang w:val="ru-RU"/>
        </w:rPr>
      </w:pPr>
      <w:r w:rsidRPr="0000036B">
        <w:rPr>
          <w:rFonts w:cs="Arial"/>
          <w:sz w:val="24"/>
          <w:szCs w:val="24"/>
          <w:lang w:val="ru-RU"/>
        </w:rPr>
        <w:t>Цена се исказује у динарима без пореза на додату вредност</w:t>
      </w:r>
      <w:r w:rsidR="00B41DDF">
        <w:rPr>
          <w:rFonts w:cs="Arial"/>
          <w:sz w:val="24"/>
          <w:szCs w:val="24"/>
          <w:lang w:val="ru-RU"/>
        </w:rPr>
        <w:t>.</w:t>
      </w:r>
    </w:p>
    <w:p w:rsidR="00B02318" w:rsidRPr="0000036B" w:rsidRDefault="00B02318" w:rsidP="00B02318">
      <w:pPr>
        <w:pStyle w:val="KDParagraf"/>
        <w:rPr>
          <w:rFonts w:cs="Arial"/>
          <w:sz w:val="24"/>
          <w:szCs w:val="24"/>
          <w:lang w:val="ru-RU"/>
        </w:rPr>
      </w:pPr>
      <w:r w:rsidRPr="0000036B">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B02318" w:rsidRPr="0000036B" w:rsidRDefault="00B02318" w:rsidP="00B02318">
      <w:pPr>
        <w:pStyle w:val="KDParagraf"/>
        <w:rPr>
          <w:rFonts w:cs="Arial"/>
          <w:sz w:val="24"/>
          <w:szCs w:val="24"/>
          <w:lang w:val="ru-RU"/>
        </w:rPr>
      </w:pPr>
      <w:r w:rsidRPr="0000036B">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B02318" w:rsidRDefault="00B02318" w:rsidP="00B02318">
      <w:pPr>
        <w:pStyle w:val="KDParagraf"/>
        <w:rPr>
          <w:rFonts w:cs="Arial"/>
          <w:sz w:val="24"/>
          <w:szCs w:val="24"/>
          <w:lang w:val="ru-RU"/>
        </w:rPr>
      </w:pPr>
      <w:r w:rsidRPr="0000036B">
        <w:rPr>
          <w:rFonts w:cs="Arial"/>
          <w:sz w:val="24"/>
          <w:szCs w:val="24"/>
          <w:lang w:val="ru-RU"/>
        </w:rPr>
        <w:t>Понуда која је изражена у две валуте, сматраће се неприхватљивом.</w:t>
      </w:r>
    </w:p>
    <w:p w:rsidR="0076390A" w:rsidRPr="00EC34FE" w:rsidRDefault="0076390A" w:rsidP="0076390A">
      <w:pPr>
        <w:pStyle w:val="KDParagraf"/>
        <w:rPr>
          <w:rFonts w:cs="Arial"/>
          <w:sz w:val="24"/>
          <w:szCs w:val="24"/>
          <w:lang w:val="ru-RU"/>
        </w:rPr>
      </w:pPr>
      <w:r w:rsidRPr="00EC34FE">
        <w:rPr>
          <w:rFonts w:eastAsia="TimesNewRomanPSMT" w:cs="Arial"/>
          <w:bCs/>
          <w:sz w:val="24"/>
          <w:szCs w:val="24"/>
          <w:lang w:val="sr-Cyrl-RS"/>
        </w:rPr>
        <w:lastRenderedPageBreak/>
        <w:t>Укупна вредност понуде без пдв-а служи за рангирање понуда у поступку стручне оцене понуда, док се Уговор закључује на процењену вредност јавне набавке.</w:t>
      </w:r>
    </w:p>
    <w:p w:rsidR="00B02318" w:rsidRPr="0000036B" w:rsidRDefault="00B02318" w:rsidP="00B02318">
      <w:pPr>
        <w:pStyle w:val="KDParagraf"/>
        <w:rPr>
          <w:rFonts w:cs="Arial"/>
          <w:sz w:val="24"/>
          <w:szCs w:val="24"/>
          <w:lang w:val="ru-RU"/>
        </w:rPr>
      </w:pPr>
      <w:r w:rsidRPr="0000036B">
        <w:rPr>
          <w:rFonts w:cs="Arial"/>
          <w:sz w:val="24"/>
          <w:szCs w:val="24"/>
          <w:lang w:val="ru-RU"/>
        </w:rPr>
        <w:t>Понуђена цена укључује све трошкове везане за реализацију предметне услуге</w:t>
      </w:r>
      <w:r w:rsidR="00B41DDF">
        <w:rPr>
          <w:rFonts w:cs="Arial"/>
          <w:sz w:val="24"/>
          <w:szCs w:val="24"/>
          <w:lang w:val="ru-RU"/>
        </w:rPr>
        <w:t xml:space="preserve"> а који су на страни Понуђача</w:t>
      </w:r>
      <w:r w:rsidRPr="0000036B">
        <w:rPr>
          <w:rFonts w:cs="Arial"/>
          <w:sz w:val="24"/>
          <w:szCs w:val="24"/>
          <w:lang w:val="ru-RU"/>
        </w:rPr>
        <w:t>.</w:t>
      </w:r>
    </w:p>
    <w:p w:rsidR="00B76206" w:rsidRPr="0000036B" w:rsidRDefault="00B76206" w:rsidP="00B02318">
      <w:pPr>
        <w:pStyle w:val="KDParagraf"/>
        <w:rPr>
          <w:rFonts w:cs="Arial"/>
          <w:sz w:val="24"/>
          <w:szCs w:val="24"/>
          <w:lang w:val="ru-RU"/>
        </w:rPr>
      </w:pPr>
      <w:r w:rsidRPr="0000036B">
        <w:rPr>
          <w:rFonts w:cs="Arial"/>
          <w:sz w:val="24"/>
          <w:szCs w:val="24"/>
          <w:lang w:val="ru-RU"/>
        </w:rPr>
        <w:t>Цена је фиксна за уговорени рок.</w:t>
      </w:r>
    </w:p>
    <w:p w:rsidR="00B02318" w:rsidRPr="0000036B" w:rsidRDefault="00B02318" w:rsidP="00B02318">
      <w:pPr>
        <w:pStyle w:val="KDParagraf"/>
        <w:rPr>
          <w:rFonts w:cs="Arial"/>
          <w:sz w:val="24"/>
          <w:szCs w:val="24"/>
          <w:lang w:val="ru-RU"/>
        </w:rPr>
      </w:pPr>
      <w:r w:rsidRPr="0000036B">
        <w:rPr>
          <w:rFonts w:cs="Arial"/>
          <w:sz w:val="24"/>
          <w:szCs w:val="24"/>
          <w:lang w:val="ru-RU"/>
        </w:rPr>
        <w:t>Ако је у понуди исказана неуобичајено ниска цена, Наручилац ће поступити у складу са чланом 92. Закона.</w:t>
      </w:r>
    </w:p>
    <w:p w:rsidR="001227A3" w:rsidRPr="0000036B" w:rsidRDefault="001227A3" w:rsidP="0054056C">
      <w:pPr>
        <w:pStyle w:val="KDParagraf"/>
        <w:spacing w:before="0"/>
        <w:rPr>
          <w:rFonts w:cs="Arial"/>
          <w:sz w:val="24"/>
          <w:szCs w:val="24"/>
          <w:lang w:val="ru-RU"/>
        </w:rPr>
      </w:pPr>
    </w:p>
    <w:p w:rsidR="006E6F46" w:rsidRPr="0000036B" w:rsidRDefault="006E6F46" w:rsidP="00485720">
      <w:pPr>
        <w:pStyle w:val="KDPodnaslov2"/>
        <w:numPr>
          <w:ilvl w:val="1"/>
          <w:numId w:val="29"/>
        </w:numPr>
        <w:spacing w:before="0"/>
        <w:jc w:val="both"/>
        <w:rPr>
          <w:rFonts w:cs="Arial"/>
          <w:sz w:val="24"/>
          <w:szCs w:val="24"/>
          <w:lang w:val="ru-RU"/>
        </w:rPr>
      </w:pPr>
      <w:r w:rsidRPr="0000036B">
        <w:rPr>
          <w:rFonts w:cs="Arial"/>
          <w:sz w:val="24"/>
          <w:szCs w:val="24"/>
          <w:lang w:val="ru-RU"/>
        </w:rPr>
        <w:t xml:space="preserve">Рок </w:t>
      </w:r>
      <w:r w:rsidR="00C51ECD" w:rsidRPr="0000036B">
        <w:rPr>
          <w:rFonts w:cs="Arial"/>
          <w:sz w:val="24"/>
          <w:szCs w:val="24"/>
          <w:lang w:val="ru-RU"/>
        </w:rPr>
        <w:t>извршења услуга</w:t>
      </w:r>
    </w:p>
    <w:p w:rsidR="00930E9A" w:rsidRPr="00B41DDF" w:rsidRDefault="00DF2C06" w:rsidP="00B41DDF">
      <w:pPr>
        <w:widowControl w:val="0"/>
        <w:tabs>
          <w:tab w:val="left" w:pos="567"/>
        </w:tabs>
        <w:autoSpaceDE w:val="0"/>
        <w:ind w:right="75"/>
        <w:rPr>
          <w:rFonts w:cs="Arial"/>
          <w:i/>
          <w:color w:val="00B0F0"/>
          <w:sz w:val="24"/>
          <w:szCs w:val="24"/>
          <w:lang w:val="sr-Cyrl-RS"/>
        </w:rPr>
      </w:pPr>
      <w:r w:rsidRPr="003F0E58">
        <w:rPr>
          <w:sz w:val="24"/>
          <w:szCs w:val="24"/>
          <w:lang w:val="sr-Cyrl-RS"/>
        </w:rPr>
        <w:t>Предметну услугу је потребно извршити у периоду важења Уговора следећом динамиком:</w:t>
      </w:r>
      <w:r w:rsidRPr="003F0E58">
        <w:rPr>
          <w:sz w:val="24"/>
          <w:szCs w:val="24"/>
        </w:rPr>
        <w:t xml:space="preserve"> </w:t>
      </w:r>
      <w:r>
        <w:rPr>
          <w:rFonts w:cs="Arial"/>
          <w:sz w:val="24"/>
          <w:szCs w:val="24"/>
          <w:lang w:val="sr-Cyrl-RS"/>
        </w:rPr>
        <w:t xml:space="preserve">Обука ће се извршавати у </w:t>
      </w:r>
      <w:r w:rsidRPr="003F0E58">
        <w:rPr>
          <w:rFonts w:cs="Arial"/>
          <w:sz w:val="24"/>
          <w:szCs w:val="24"/>
          <w:lang w:val="sr-Cyrl-RS"/>
        </w:rPr>
        <w:t xml:space="preserve">минималном броју од 40 (словима: четрдесет) часова </w:t>
      </w:r>
      <w:r w:rsidR="00A9072F">
        <w:rPr>
          <w:rFonts w:cs="Arial"/>
          <w:sz w:val="24"/>
          <w:szCs w:val="24"/>
          <w:lang w:val="sr-Cyrl-RS"/>
        </w:rPr>
        <w:t xml:space="preserve">по полазнику </w:t>
      </w:r>
      <w:r w:rsidRPr="003F0E58">
        <w:rPr>
          <w:rFonts w:cs="Arial"/>
          <w:sz w:val="24"/>
          <w:szCs w:val="24"/>
          <w:lang w:val="sr-Cyrl-RS"/>
        </w:rPr>
        <w:t>за време трајања уговореног рока. Рок за почетак обуке је најдуже 30 дана од упућеног захтева Наручиоца.</w:t>
      </w:r>
    </w:p>
    <w:p w:rsidR="006E6F46" w:rsidRPr="0000036B" w:rsidRDefault="00E71991" w:rsidP="00F06493">
      <w:pPr>
        <w:pStyle w:val="ListParagraph"/>
        <w:autoSpaceDE w:val="0"/>
        <w:autoSpaceDN w:val="0"/>
        <w:adjustRightInd w:val="0"/>
        <w:spacing w:before="0" w:after="0" w:line="240" w:lineRule="auto"/>
        <w:ind w:left="0"/>
        <w:contextualSpacing w:val="0"/>
        <w:rPr>
          <w:rFonts w:cs="Arial"/>
          <w:sz w:val="24"/>
          <w:szCs w:val="24"/>
          <w:lang w:val="ru-RU"/>
        </w:rPr>
      </w:pPr>
      <w:r>
        <w:rPr>
          <w:rFonts w:ascii="Arial" w:eastAsia="Times New Roman" w:hAnsi="Arial" w:cs="Arial"/>
          <w:sz w:val="24"/>
          <w:szCs w:val="24"/>
          <w:lang w:val="ru-RU"/>
        </w:rPr>
        <w:tab/>
      </w:r>
    </w:p>
    <w:p w:rsidR="008D2B23" w:rsidRPr="0000036B" w:rsidRDefault="008D2B23" w:rsidP="00485720">
      <w:pPr>
        <w:pStyle w:val="KDPodnaslov2"/>
        <w:numPr>
          <w:ilvl w:val="1"/>
          <w:numId w:val="29"/>
        </w:numPr>
        <w:spacing w:before="0"/>
        <w:jc w:val="both"/>
        <w:rPr>
          <w:rFonts w:cs="Arial"/>
          <w:sz w:val="24"/>
          <w:szCs w:val="24"/>
          <w:lang w:val="ru-RU"/>
        </w:rPr>
      </w:pPr>
      <w:bookmarkStart w:id="226" w:name="_Toc441651588"/>
      <w:bookmarkStart w:id="227" w:name="_Toc442559899"/>
      <w:r w:rsidRPr="0000036B">
        <w:rPr>
          <w:rFonts w:cs="Arial"/>
          <w:sz w:val="24"/>
          <w:szCs w:val="24"/>
          <w:lang w:val="ru-RU"/>
        </w:rPr>
        <w:t>Начин и услови плаћања</w:t>
      </w:r>
      <w:bookmarkEnd w:id="226"/>
      <w:bookmarkEnd w:id="227"/>
    </w:p>
    <w:p w:rsidR="00E66201" w:rsidRPr="00E66201" w:rsidRDefault="00E66201" w:rsidP="00E66201">
      <w:pPr>
        <w:pStyle w:val="KDParagraf"/>
        <w:spacing w:before="0"/>
        <w:rPr>
          <w:rFonts w:eastAsia="Calibri" w:cs="Arial"/>
          <w:sz w:val="24"/>
          <w:szCs w:val="24"/>
          <w:lang w:val="sr-Cyrl-RS"/>
        </w:rPr>
      </w:pPr>
      <w:r w:rsidRPr="00F2378A">
        <w:rPr>
          <w:rFonts w:eastAsia="Calibri" w:cs="Arial"/>
          <w:sz w:val="24"/>
          <w:szCs w:val="24"/>
        </w:rPr>
        <w:t>Наручилац се обавезује да Понуђачу плати извршену Услугу динарски</w:t>
      </w:r>
      <w:r>
        <w:rPr>
          <w:rFonts w:eastAsia="Calibri" w:cs="Arial"/>
          <w:sz w:val="24"/>
          <w:szCs w:val="24"/>
          <w:lang w:val="sr-Cyrl-RS"/>
        </w:rPr>
        <w:t xml:space="preserve"> </w:t>
      </w:r>
      <w:r w:rsidRPr="00F2378A">
        <w:rPr>
          <w:rFonts w:eastAsia="Calibri" w:cs="Arial"/>
          <w:sz w:val="24"/>
          <w:szCs w:val="24"/>
        </w:rPr>
        <w:t>на следећи начин:</w:t>
      </w:r>
      <w:r>
        <w:rPr>
          <w:rFonts w:eastAsia="Calibri" w:cs="Arial"/>
          <w:sz w:val="24"/>
          <w:szCs w:val="24"/>
          <w:lang w:val="sr-Cyrl-RS"/>
        </w:rPr>
        <w:t xml:space="preserve">  </w:t>
      </w:r>
    </w:p>
    <w:p w:rsidR="00E66201" w:rsidRPr="00F2378A" w:rsidRDefault="00E66201" w:rsidP="00E66201">
      <w:pPr>
        <w:pStyle w:val="KDParagraf"/>
        <w:spacing w:before="0"/>
        <w:ind w:left="360"/>
        <w:rPr>
          <w:rFonts w:eastAsia="Calibri" w:cs="Arial"/>
          <w:sz w:val="24"/>
          <w:szCs w:val="24"/>
        </w:rPr>
      </w:pPr>
    </w:p>
    <w:p w:rsidR="000C4282" w:rsidRDefault="00E66201" w:rsidP="00B02318">
      <w:pPr>
        <w:pStyle w:val="KDParagraf"/>
        <w:spacing w:before="0"/>
        <w:rPr>
          <w:rFonts w:eastAsia="Calibri" w:cs="Arial"/>
          <w:sz w:val="24"/>
          <w:szCs w:val="24"/>
        </w:rPr>
      </w:pPr>
      <w:r w:rsidRPr="00F2378A">
        <w:rPr>
          <w:rFonts w:eastAsia="Calibri" w:cs="Arial"/>
          <w:sz w:val="24"/>
          <w:szCs w:val="24"/>
        </w:rPr>
        <w:t>Наручилац</w:t>
      </w:r>
      <w:r w:rsidRPr="00F2378A">
        <w:rPr>
          <w:rFonts w:cs="Arial"/>
          <w:sz w:val="24"/>
          <w:szCs w:val="24"/>
        </w:rPr>
        <w:t xml:space="preserve"> се обавезује да </w:t>
      </w:r>
      <w:r w:rsidRPr="00F2378A">
        <w:rPr>
          <w:rFonts w:eastAsia="Calibri" w:cs="Arial"/>
          <w:sz w:val="24"/>
          <w:szCs w:val="24"/>
        </w:rPr>
        <w:t>Понуђачу</w:t>
      </w:r>
      <w:r w:rsidRPr="00F2378A">
        <w:rPr>
          <w:rFonts w:cs="Arial"/>
          <w:sz w:val="24"/>
          <w:szCs w:val="24"/>
        </w:rPr>
        <w:t xml:space="preserve"> плати извршене услуге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уговора</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w:t>
      </w:r>
      <w:r w:rsidR="00937A74">
        <w:rPr>
          <w:rFonts w:eastAsia="Calibri" w:cs="Arial"/>
          <w:sz w:val="24"/>
          <w:szCs w:val="24"/>
          <w:lang w:val="ru-RU"/>
        </w:rPr>
        <w:t>квантитативном и квалитативном</w:t>
      </w:r>
      <w:r>
        <w:rPr>
          <w:rFonts w:eastAsia="Calibri" w:cs="Arial"/>
          <w:sz w:val="24"/>
          <w:szCs w:val="24"/>
          <w:lang w:val="ru-RU"/>
        </w:rPr>
        <w:t xml:space="preserve"> пријему услуга</w:t>
      </w:r>
      <w:r w:rsidRPr="00E36F74">
        <w:rPr>
          <w:rFonts w:eastAsia="Calibri" w:cs="Arial"/>
          <w:sz w:val="24"/>
          <w:szCs w:val="24"/>
          <w:lang w:val="ru-RU"/>
        </w:rPr>
        <w:t xml:space="preserve"> - без примедби, потписаног од стране овлашћених </w:t>
      </w:r>
      <w:r w:rsidRPr="00F92809">
        <w:rPr>
          <w:rFonts w:eastAsia="Calibri" w:cs="Arial"/>
          <w:sz w:val="24"/>
          <w:szCs w:val="24"/>
          <w:lang w:val="ru-RU"/>
        </w:rPr>
        <w:t xml:space="preserve">представника </w:t>
      </w:r>
      <w:r>
        <w:rPr>
          <w:rFonts w:eastAsia="Calibri" w:cs="Arial"/>
          <w:sz w:val="24"/>
          <w:szCs w:val="24"/>
          <w:lang w:val="ru-RU"/>
        </w:rPr>
        <w:t>Наручиоца</w:t>
      </w:r>
      <w:r w:rsidRPr="00F92809">
        <w:rPr>
          <w:rFonts w:eastAsia="Calibri" w:cs="Arial"/>
          <w:sz w:val="24"/>
          <w:szCs w:val="24"/>
          <w:lang w:val="ru-RU"/>
        </w:rPr>
        <w:t xml:space="preserve"> и </w:t>
      </w:r>
      <w:r>
        <w:rPr>
          <w:rFonts w:eastAsia="Calibri" w:cs="Arial"/>
          <w:sz w:val="24"/>
          <w:szCs w:val="24"/>
          <w:lang w:val="ru-RU"/>
        </w:rPr>
        <w:t>Понуђача</w:t>
      </w:r>
      <w:r w:rsidRPr="00F2378A">
        <w:rPr>
          <w:rFonts w:eastAsia="Calibri" w:cs="Arial"/>
          <w:sz w:val="24"/>
          <w:szCs w:val="24"/>
          <w:lang w:val="ru-RU"/>
        </w:rPr>
        <w:t>.</w:t>
      </w:r>
    </w:p>
    <w:p w:rsidR="00B02318" w:rsidRPr="000C4282" w:rsidRDefault="00B02318" w:rsidP="00B02318">
      <w:pPr>
        <w:pStyle w:val="KDParagraf"/>
        <w:spacing w:before="0"/>
        <w:rPr>
          <w:rFonts w:eastAsia="Calibri" w:cs="Arial"/>
          <w:sz w:val="24"/>
          <w:szCs w:val="24"/>
          <w:lang w:val="sr-Cyrl-RS"/>
        </w:rPr>
      </w:pPr>
      <w:r w:rsidRPr="000C4282">
        <w:rPr>
          <w:rFonts w:eastAsia="Calibri" w:cs="Arial"/>
          <w:sz w:val="24"/>
          <w:szCs w:val="24"/>
          <w:lang w:val="sr-Cyrl-RS"/>
        </w:rPr>
        <w:t>Рачун мо</w:t>
      </w:r>
      <w:r w:rsidR="00EC082E">
        <w:rPr>
          <w:rFonts w:eastAsia="Calibri" w:cs="Arial"/>
          <w:sz w:val="24"/>
          <w:szCs w:val="24"/>
          <w:lang w:val="sr-Cyrl-RS"/>
        </w:rPr>
        <w:t>ра бити достављен на адресу Н</w:t>
      </w:r>
      <w:r w:rsidRPr="000C4282">
        <w:rPr>
          <w:rFonts w:eastAsia="Calibri" w:cs="Arial"/>
          <w:sz w:val="24"/>
          <w:szCs w:val="24"/>
          <w:lang w:val="sr-Cyrl-RS"/>
        </w:rPr>
        <w:t xml:space="preserve">аручиоца: Јавно предузеће „Електропривреда Србије“ Београд, Улица </w:t>
      </w:r>
      <w:r w:rsidR="00A9072F">
        <w:rPr>
          <w:rFonts w:cs="Arial"/>
          <w:sz w:val="24"/>
          <w:szCs w:val="24"/>
          <w:lang w:val="sr-Cyrl-RS"/>
        </w:rPr>
        <w:t>Балканска</w:t>
      </w:r>
      <w:r w:rsidR="00A9072F">
        <w:rPr>
          <w:rFonts w:cs="Arial"/>
          <w:sz w:val="24"/>
          <w:szCs w:val="24"/>
        </w:rPr>
        <w:t xml:space="preserve"> бр. </w:t>
      </w:r>
      <w:proofErr w:type="gramStart"/>
      <w:r w:rsidR="00A9072F">
        <w:rPr>
          <w:rFonts w:cs="Arial"/>
          <w:sz w:val="24"/>
          <w:szCs w:val="24"/>
        </w:rPr>
        <w:t>13</w:t>
      </w:r>
      <w:proofErr w:type="gramEnd"/>
      <w:r w:rsidRPr="000C4282">
        <w:rPr>
          <w:rFonts w:eastAsia="Calibri" w:cs="Arial"/>
          <w:sz w:val="24"/>
          <w:szCs w:val="24"/>
          <w:lang w:val="sr-Cyrl-RS"/>
        </w:rPr>
        <w:t>, ПИБ 10</w:t>
      </w:r>
      <w:r w:rsidR="00EC082E">
        <w:rPr>
          <w:rFonts w:eastAsia="Calibri" w:cs="Arial"/>
          <w:sz w:val="24"/>
          <w:szCs w:val="24"/>
          <w:lang w:val="sr-Cyrl-RS"/>
        </w:rPr>
        <w:t>3920327, са обавезним прилозима</w:t>
      </w:r>
      <w:r w:rsidRPr="000C4282">
        <w:rPr>
          <w:rFonts w:eastAsia="Calibri" w:cs="Arial"/>
          <w:sz w:val="24"/>
          <w:szCs w:val="24"/>
          <w:lang w:val="sr-Cyrl-RS"/>
        </w:rPr>
        <w:t xml:space="preserve"> </w:t>
      </w:r>
      <w:r w:rsidR="00EC082E" w:rsidRPr="00E14D66">
        <w:rPr>
          <w:rFonts w:cs="Arial"/>
          <w:bCs/>
          <w:sz w:val="24"/>
          <w:szCs w:val="24"/>
          <w:lang w:val="sr-Cyrl-RS"/>
        </w:rPr>
        <w:t>и у коме се обавезно наводи број уго</w:t>
      </w:r>
      <w:r w:rsidR="00EC082E">
        <w:rPr>
          <w:rFonts w:cs="Arial"/>
          <w:bCs/>
          <w:sz w:val="24"/>
          <w:szCs w:val="24"/>
          <w:lang w:val="sr-Cyrl-RS"/>
        </w:rPr>
        <w:t>вора по коме је извршена услуга</w:t>
      </w:r>
      <w:r w:rsidR="00EC082E" w:rsidRPr="00F2378A">
        <w:rPr>
          <w:rFonts w:cs="Arial"/>
          <w:sz w:val="24"/>
          <w:szCs w:val="24"/>
        </w:rPr>
        <w:t>.</w:t>
      </w:r>
    </w:p>
    <w:p w:rsidR="00B02318" w:rsidRPr="000C4282" w:rsidRDefault="00B02318" w:rsidP="00B00642">
      <w:pPr>
        <w:pStyle w:val="KDParagraf"/>
        <w:spacing w:before="0"/>
        <w:rPr>
          <w:rFonts w:eastAsia="Calibri" w:cs="Arial"/>
          <w:sz w:val="24"/>
          <w:szCs w:val="24"/>
          <w:lang w:val="sr-Cyrl-RS"/>
        </w:rPr>
      </w:pPr>
    </w:p>
    <w:p w:rsidR="00B02318" w:rsidRPr="00EC082E" w:rsidRDefault="00B00642" w:rsidP="00B02318">
      <w:pPr>
        <w:pStyle w:val="KDParagraf"/>
        <w:spacing w:before="0"/>
        <w:rPr>
          <w:rFonts w:cs="Arial"/>
          <w:i/>
          <w:sz w:val="24"/>
          <w:szCs w:val="24"/>
          <w:lang w:val="sr-Cyrl-RS"/>
        </w:rPr>
      </w:pPr>
      <w:r w:rsidRPr="00B02318">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B02318">
        <w:rPr>
          <w:rFonts w:cs="Arial"/>
          <w:sz w:val="24"/>
          <w:szCs w:val="24"/>
          <w:lang w:val="sr-Cyrl-RS"/>
        </w:rPr>
        <w:t>Рачуни који</w:t>
      </w:r>
      <w:r w:rsidRPr="00B0231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B02318">
        <w:rPr>
          <w:rFonts w:cs="Arial"/>
          <w:sz w:val="24"/>
          <w:szCs w:val="24"/>
          <w:lang w:val="sr-Cyrl-RS"/>
        </w:rPr>
        <w:t>зива из рачуна</w:t>
      </w:r>
      <w:r w:rsidRPr="00B02318">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02318" w:rsidRPr="00B02318">
        <w:rPr>
          <w:rFonts w:cs="Arial"/>
          <w:sz w:val="24"/>
          <w:szCs w:val="24"/>
          <w:lang w:val="ru-RU"/>
        </w:rPr>
        <w:t>60</w:t>
      </w:r>
      <w:r w:rsidRPr="00B02318">
        <w:rPr>
          <w:rFonts w:cs="Arial"/>
          <w:sz w:val="24"/>
          <w:szCs w:val="24"/>
          <w:lang w:val="ru-RU"/>
        </w:rPr>
        <w:t xml:space="preserve"> (словима:</w:t>
      </w:r>
      <w:r w:rsidR="00B02318" w:rsidRPr="00B02318">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0" w:name="_Toc441651593"/>
      <w:bookmarkStart w:id="231" w:name="_Toc442559904"/>
      <w:r w:rsidRPr="00EC5BB4">
        <w:rPr>
          <w:rFonts w:cs="Arial"/>
          <w:sz w:val="24"/>
          <w:szCs w:val="24"/>
        </w:rPr>
        <w:lastRenderedPageBreak/>
        <w:t>Средства финансијског обезбеђења</w:t>
      </w:r>
      <w:bookmarkEnd w:id="230"/>
      <w:bookmarkEnd w:id="231"/>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 xml:space="preserve">Сви трошкови око прибављања средстава </w:t>
      </w:r>
      <w:r w:rsidR="00E66201">
        <w:rPr>
          <w:rFonts w:eastAsia="TimesNewRomanPSMT" w:cs="Arial"/>
          <w:bCs/>
          <w:iCs/>
          <w:sz w:val="24"/>
          <w:szCs w:val="24"/>
          <w:lang w:val="sr-Cyrl-RS"/>
        </w:rPr>
        <w:t xml:space="preserve">финансијског </w:t>
      </w:r>
      <w:r w:rsidRPr="002A2488">
        <w:rPr>
          <w:rFonts w:eastAsia="TimesNewRomanPSMT" w:cs="Arial"/>
          <w:bCs/>
          <w:iCs/>
          <w:sz w:val="24"/>
          <w:szCs w:val="24"/>
        </w:rPr>
        <w:t>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8D2B23" w:rsidRPr="00E66201" w:rsidRDefault="008D2B23" w:rsidP="008D2B23">
      <w:pPr>
        <w:spacing w:before="0"/>
        <w:rPr>
          <w:rFonts w:cs="Arial"/>
          <w:color w:val="00B0F0"/>
          <w:sz w:val="24"/>
          <w:szCs w:val="24"/>
          <w:lang w:val="ru-RU"/>
        </w:rPr>
      </w:pPr>
    </w:p>
    <w:p w:rsidR="008D2B23" w:rsidRPr="00E66201" w:rsidRDefault="008D2B23" w:rsidP="00E66201">
      <w:pPr>
        <w:pStyle w:val="ListParagraph"/>
        <w:spacing w:before="0" w:after="0" w:line="240" w:lineRule="auto"/>
        <w:ind w:left="0"/>
        <w:rPr>
          <w:rFonts w:ascii="Arial" w:hAnsi="Arial" w:cs="Arial"/>
          <w:b/>
          <w:sz w:val="24"/>
          <w:szCs w:val="24"/>
          <w:u w:val="single"/>
        </w:rPr>
      </w:pPr>
      <w:r w:rsidRPr="00E66201">
        <w:rPr>
          <w:rFonts w:ascii="Arial" w:hAnsi="Arial" w:cs="Arial"/>
          <w:b/>
          <w:sz w:val="24"/>
          <w:szCs w:val="24"/>
          <w:u w:val="single"/>
        </w:rPr>
        <w:t>У понуди:</w:t>
      </w:r>
      <w:bookmarkStart w:id="232" w:name="_Toc441651595"/>
      <w:bookmarkStart w:id="233" w:name="_Toc442559906"/>
      <w:r w:rsidR="00E66201" w:rsidRPr="00E66201">
        <w:rPr>
          <w:rFonts w:ascii="Arial" w:hAnsi="Arial" w:cs="Arial"/>
          <w:b/>
          <w:sz w:val="24"/>
          <w:szCs w:val="24"/>
          <w:u w:val="single"/>
          <w:lang w:val="sr-Cyrl-RS"/>
        </w:rPr>
        <w:t xml:space="preserve"> </w:t>
      </w:r>
      <w:r w:rsidRPr="00E66201">
        <w:rPr>
          <w:rFonts w:ascii="Arial" w:hAnsi="Arial" w:cs="Arial"/>
          <w:b/>
          <w:sz w:val="24"/>
          <w:szCs w:val="24"/>
        </w:rPr>
        <w:t>Меница за озбиљност понуде</w:t>
      </w:r>
      <w:bookmarkEnd w:id="232"/>
      <w:bookmarkEnd w:id="233"/>
    </w:p>
    <w:p w:rsidR="002A0A12" w:rsidRPr="00B02318" w:rsidRDefault="0046240B" w:rsidP="002A0A12">
      <w:pPr>
        <w:rPr>
          <w:rFonts w:cs="Arial"/>
          <w:sz w:val="24"/>
          <w:szCs w:val="24"/>
        </w:rPr>
      </w:pPr>
      <w:r w:rsidRPr="00B02318">
        <w:rPr>
          <w:rFonts w:cs="Arial"/>
          <w:sz w:val="24"/>
          <w:szCs w:val="24"/>
        </w:rPr>
        <w:t>Понуђач је обавезан да уз понуду Наручиоцу достави:</w:t>
      </w:r>
    </w:p>
    <w:p w:rsidR="0046240B" w:rsidRPr="00B02318" w:rsidRDefault="002A0A12" w:rsidP="002A0A12">
      <w:pPr>
        <w:rPr>
          <w:rFonts w:cs="Arial"/>
          <w:sz w:val="24"/>
          <w:szCs w:val="24"/>
        </w:rPr>
      </w:pPr>
      <w:r w:rsidRPr="00B02318">
        <w:rPr>
          <w:rFonts w:cs="Arial"/>
          <w:sz w:val="24"/>
          <w:szCs w:val="24"/>
          <w:lang w:val="sr-Cyrl-RS"/>
        </w:rPr>
        <w:t xml:space="preserve">1) </w:t>
      </w:r>
      <w:r w:rsidR="0046240B" w:rsidRPr="00B02318">
        <w:rPr>
          <w:rFonts w:cs="Arial"/>
          <w:sz w:val="24"/>
          <w:szCs w:val="24"/>
        </w:rPr>
        <w:t xml:space="preserve">бланко сопствену меницу за озбиљност понуде која </w:t>
      </w:r>
      <w:r w:rsidR="0046240B" w:rsidRPr="00B02318">
        <w:rPr>
          <w:rFonts w:cs="Arial"/>
          <w:sz w:val="24"/>
          <w:szCs w:val="24"/>
          <w:lang w:val="sr-Cyrl-RS"/>
        </w:rPr>
        <w:t>је</w:t>
      </w:r>
    </w:p>
    <w:p w:rsidR="0046240B" w:rsidRPr="00B41DDF" w:rsidRDefault="0046240B" w:rsidP="00B41DDF">
      <w:pPr>
        <w:pStyle w:val="ListParagraph"/>
        <w:numPr>
          <w:ilvl w:val="0"/>
          <w:numId w:val="14"/>
        </w:numPr>
        <w:ind w:left="709"/>
        <w:rPr>
          <w:rFonts w:ascii="Arial" w:eastAsia="Times New Roman" w:hAnsi="Arial" w:cs="Arial"/>
          <w:sz w:val="24"/>
          <w:szCs w:val="24"/>
        </w:rPr>
      </w:pPr>
      <w:proofErr w:type="gramStart"/>
      <w:r w:rsidRPr="0044289F">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33D03" w:rsidRPr="0044289F">
        <w:rPr>
          <w:rFonts w:ascii="Arial" w:eastAsia="Times New Roman" w:hAnsi="Arial" w:cs="Arial"/>
          <w:sz w:val="24"/>
          <w:szCs w:val="24"/>
        </w:rPr>
        <w:t xml:space="preserve"> </w:t>
      </w:r>
      <w:r w:rsidR="00133D03" w:rsidRPr="00133D03">
        <w:rPr>
          <w:rFonts w:ascii="Arial" w:eastAsia="Times New Roman" w:hAnsi="Arial" w:cs="Arial"/>
          <w:sz w:val="24"/>
          <w:szCs w:val="24"/>
        </w:rPr>
        <w:t>Сл.гласник РС 80/15) и Закон о платним услугама  ( Сл. гласник .РС..број</w:t>
      </w:r>
      <w:proofErr w:type="gramEnd"/>
      <w:r w:rsidR="00133D03" w:rsidRPr="00133D03">
        <w:rPr>
          <w:rFonts w:ascii="Arial" w:eastAsia="Times New Roman" w:hAnsi="Arial" w:cs="Arial"/>
          <w:sz w:val="24"/>
          <w:szCs w:val="24"/>
        </w:rPr>
        <w:t xml:space="preserve"> 139/2014).</w:t>
      </w:r>
    </w:p>
    <w:p w:rsidR="0046240B" w:rsidRPr="00B02318" w:rsidRDefault="0046240B" w:rsidP="00B41DDF">
      <w:pPr>
        <w:numPr>
          <w:ilvl w:val="0"/>
          <w:numId w:val="14"/>
        </w:numPr>
        <w:ind w:left="709"/>
        <w:rPr>
          <w:rFonts w:cs="Arial"/>
          <w:sz w:val="24"/>
          <w:szCs w:val="24"/>
        </w:rPr>
      </w:pPr>
      <w:proofErr w:type="gramStart"/>
      <w:r w:rsidRPr="00B0231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02318">
        <w:rPr>
          <w:rFonts w:cs="Arial"/>
          <w:sz w:val="24"/>
          <w:szCs w:val="24"/>
          <w:lang w:val="sr-Cyrl-RS"/>
        </w:rPr>
        <w:t xml:space="preserve"> и 80/15</w:t>
      </w:r>
      <w:r w:rsidRPr="00B02318">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B02318">
        <w:rPr>
          <w:rFonts w:cs="Arial"/>
          <w:sz w:val="24"/>
          <w:szCs w:val="24"/>
        </w:rPr>
        <w:t xml:space="preserve"> Одлуке).</w:t>
      </w:r>
    </w:p>
    <w:p w:rsidR="004D4636" w:rsidRPr="00B41DDF" w:rsidRDefault="0046240B" w:rsidP="00B41DDF">
      <w:pPr>
        <w:numPr>
          <w:ilvl w:val="0"/>
          <w:numId w:val="14"/>
        </w:numPr>
        <w:ind w:left="709"/>
        <w:rPr>
          <w:rFonts w:cs="Arial"/>
          <w:sz w:val="24"/>
          <w:szCs w:val="24"/>
        </w:rPr>
      </w:pPr>
      <w:r w:rsidRPr="00B02318">
        <w:rPr>
          <w:rFonts w:cs="Arial"/>
          <w:sz w:val="24"/>
          <w:szCs w:val="24"/>
        </w:rPr>
        <w:t xml:space="preserve">Менично писмо – овлашћење којим понуђач овлашћује наручиоца да може наплатити </w:t>
      </w:r>
      <w:proofErr w:type="gramStart"/>
      <w:r w:rsidRPr="00B02318">
        <w:rPr>
          <w:rFonts w:cs="Arial"/>
          <w:sz w:val="24"/>
          <w:szCs w:val="24"/>
        </w:rPr>
        <w:t>меницу  на</w:t>
      </w:r>
      <w:proofErr w:type="gramEnd"/>
      <w:r w:rsidRPr="00B02318">
        <w:rPr>
          <w:rFonts w:cs="Arial"/>
          <w:sz w:val="24"/>
          <w:szCs w:val="24"/>
        </w:rPr>
        <w:t xml:space="preserve"> износ од </w:t>
      </w:r>
      <w:r w:rsidR="00377205">
        <w:rPr>
          <w:rFonts w:cs="Arial"/>
          <w:sz w:val="24"/>
          <w:szCs w:val="24"/>
          <w:lang w:val="sr-Cyrl-RS"/>
        </w:rPr>
        <w:t>10</w:t>
      </w:r>
      <w:r w:rsidR="00377205" w:rsidRPr="00B02318">
        <w:rPr>
          <w:rFonts w:cs="Arial"/>
          <w:sz w:val="24"/>
          <w:szCs w:val="24"/>
        </w:rPr>
        <w:t xml:space="preserve">% </w:t>
      </w:r>
      <w:r w:rsidRPr="00B02318">
        <w:rPr>
          <w:rFonts w:cs="Arial"/>
          <w:sz w:val="24"/>
          <w:szCs w:val="24"/>
        </w:rPr>
        <w:t>од вредности понуде (без ПДВ-а) са роком важења минимално .....(мин.</w:t>
      </w:r>
      <w:r w:rsidRPr="00B02318">
        <w:rPr>
          <w:rFonts w:cs="Arial"/>
          <w:sz w:val="24"/>
          <w:szCs w:val="24"/>
          <w:lang w:val="sr-Cyrl-RS"/>
        </w:rPr>
        <w:t>30</w:t>
      </w:r>
      <w:r w:rsidRPr="00B02318">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B41DDF">
        <w:rPr>
          <w:rFonts w:cs="Arial"/>
          <w:sz w:val="24"/>
          <w:szCs w:val="24"/>
          <w:lang w:val="sr-Cyrl-RS"/>
        </w:rPr>
        <w:t xml:space="preserve"> и </w:t>
      </w:r>
      <w:r w:rsidRPr="00B41DD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B02318" w:rsidRDefault="002A0A12" w:rsidP="002A0A12">
      <w:pPr>
        <w:rPr>
          <w:rFonts w:cs="Arial"/>
          <w:sz w:val="24"/>
          <w:szCs w:val="24"/>
        </w:rPr>
      </w:pPr>
      <w:r w:rsidRPr="00B02318">
        <w:rPr>
          <w:rFonts w:cs="Arial"/>
          <w:sz w:val="24"/>
          <w:szCs w:val="24"/>
          <w:lang w:val="sr-Cyrl-RS"/>
        </w:rPr>
        <w:t xml:space="preserve">2)  </w:t>
      </w:r>
      <w:r w:rsidR="004D4636" w:rsidRPr="00B02318">
        <w:rPr>
          <w:rFonts w:cs="Arial"/>
          <w:sz w:val="24"/>
          <w:szCs w:val="24"/>
        </w:rPr>
        <w:t xml:space="preserve">фотокопију важећег Картона депонованих потписа овлашћених лица за </w:t>
      </w:r>
      <w:r w:rsidRPr="00B02318">
        <w:rPr>
          <w:rFonts w:cs="Arial"/>
          <w:sz w:val="24"/>
          <w:szCs w:val="24"/>
          <w:lang w:val="sr-Cyrl-RS"/>
        </w:rPr>
        <w:t xml:space="preserve">  </w:t>
      </w:r>
      <w:r w:rsidR="004D4636" w:rsidRPr="00B02318">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B02318" w:rsidRDefault="002A0A12" w:rsidP="002A0A12">
      <w:pPr>
        <w:rPr>
          <w:rFonts w:cs="Arial"/>
          <w:sz w:val="24"/>
          <w:szCs w:val="24"/>
        </w:rPr>
      </w:pPr>
      <w:r w:rsidRPr="00B02318">
        <w:rPr>
          <w:rFonts w:cs="Arial"/>
          <w:sz w:val="24"/>
          <w:szCs w:val="24"/>
          <w:lang w:val="sr-Cyrl-RS"/>
        </w:rPr>
        <w:t xml:space="preserve">3)  </w:t>
      </w:r>
      <w:r w:rsidR="004D4636" w:rsidRPr="00B02318">
        <w:rPr>
          <w:rFonts w:cs="Arial"/>
          <w:sz w:val="24"/>
          <w:szCs w:val="24"/>
        </w:rPr>
        <w:t>фотокопију ОП обрасца.</w:t>
      </w:r>
    </w:p>
    <w:p w:rsidR="004D4636" w:rsidRPr="00B02318" w:rsidRDefault="002A0A12" w:rsidP="002A0A12">
      <w:pPr>
        <w:rPr>
          <w:rFonts w:cs="Arial"/>
          <w:sz w:val="24"/>
          <w:szCs w:val="24"/>
        </w:rPr>
      </w:pPr>
      <w:r w:rsidRPr="00B02318">
        <w:rPr>
          <w:rFonts w:cs="Arial"/>
          <w:sz w:val="24"/>
          <w:szCs w:val="24"/>
          <w:lang w:val="sr-Cyrl-RS"/>
        </w:rPr>
        <w:t xml:space="preserve">4) </w:t>
      </w:r>
      <w:r w:rsidR="004D4636" w:rsidRPr="00B0231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004D4636" w:rsidRPr="00B02318">
        <w:rPr>
          <w:rFonts w:cs="Arial"/>
          <w:sz w:val="24"/>
          <w:szCs w:val="24"/>
        </w:rPr>
        <w:lastRenderedPageBreak/>
        <w:t xml:space="preserve">извршила регистрацију менице или извод са интернет странице Регистра меница и овлашћења НБС) </w:t>
      </w:r>
    </w:p>
    <w:p w:rsidR="004D4636" w:rsidRPr="00B02318" w:rsidRDefault="00C27E60" w:rsidP="004D4636">
      <w:pPr>
        <w:rPr>
          <w:rFonts w:cs="Arial"/>
          <w:sz w:val="24"/>
          <w:szCs w:val="24"/>
        </w:rPr>
      </w:pPr>
      <w:r>
        <w:rPr>
          <w:rFonts w:cs="Arial"/>
          <w:sz w:val="24"/>
          <w:szCs w:val="24"/>
        </w:rPr>
        <w:t>У случају да изабрани Понуђач после истека рока за  подношење</w:t>
      </w:r>
      <w:r w:rsidR="004D4636" w:rsidRPr="00B02318">
        <w:rPr>
          <w:rFonts w:cs="Arial"/>
          <w:sz w:val="24"/>
          <w:szCs w:val="24"/>
        </w:rPr>
        <w:t xml:space="preserve">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B02318" w:rsidRDefault="004D4636" w:rsidP="004D4636">
      <w:pPr>
        <w:rPr>
          <w:rFonts w:cs="Arial"/>
          <w:sz w:val="24"/>
          <w:szCs w:val="24"/>
        </w:rPr>
      </w:pPr>
      <w:r w:rsidRPr="00B02318">
        <w:rPr>
          <w:rFonts w:cs="Arial"/>
          <w:sz w:val="24"/>
          <w:szCs w:val="24"/>
        </w:rPr>
        <w:t>Меница ће бити враћена Пр</w:t>
      </w:r>
      <w:r w:rsidR="00591222" w:rsidRPr="00B02318">
        <w:rPr>
          <w:rFonts w:cs="Arial"/>
          <w:sz w:val="24"/>
          <w:szCs w:val="24"/>
          <w:lang w:val="sr-Cyrl-RS"/>
        </w:rPr>
        <w:t>ужаоцу</w:t>
      </w:r>
      <w:r w:rsidRPr="00B02318">
        <w:rPr>
          <w:rFonts w:cs="Arial"/>
          <w:sz w:val="24"/>
          <w:szCs w:val="24"/>
        </w:rPr>
        <w:t xml:space="preserve"> у року од осам дана од дана предаје К</w:t>
      </w:r>
      <w:r w:rsidR="00591222" w:rsidRPr="00B02318">
        <w:rPr>
          <w:rFonts w:cs="Arial"/>
          <w:sz w:val="24"/>
          <w:szCs w:val="24"/>
          <w:lang w:val="sr-Cyrl-RS"/>
        </w:rPr>
        <w:t>ориснику</w:t>
      </w:r>
      <w:r w:rsidRPr="00B02318">
        <w:rPr>
          <w:rFonts w:cs="Arial"/>
          <w:sz w:val="24"/>
          <w:szCs w:val="24"/>
        </w:rPr>
        <w:t xml:space="preserve"> средства финансијског обезбеђења која су захтевана у закљученом уговору.</w:t>
      </w:r>
    </w:p>
    <w:p w:rsidR="004D4636" w:rsidRPr="00B02318" w:rsidRDefault="004D4636" w:rsidP="004D4636">
      <w:pPr>
        <w:rPr>
          <w:rFonts w:cs="Arial"/>
          <w:sz w:val="24"/>
          <w:szCs w:val="24"/>
        </w:rPr>
      </w:pPr>
      <w:r w:rsidRPr="00B02318">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B02318" w:rsidRDefault="004D4636" w:rsidP="004D4636">
      <w:pPr>
        <w:rPr>
          <w:rFonts w:cs="Arial"/>
          <w:sz w:val="24"/>
          <w:szCs w:val="24"/>
        </w:rPr>
      </w:pPr>
      <w:r w:rsidRPr="00B02318">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B02318" w:rsidRDefault="008D2B23" w:rsidP="008D2B23">
      <w:pPr>
        <w:tabs>
          <w:tab w:val="left" w:pos="1786"/>
        </w:tabs>
        <w:spacing w:before="0"/>
        <w:ind w:left="1418" w:right="-6" w:hanging="567"/>
        <w:rPr>
          <w:rFonts w:cs="Arial"/>
          <w:sz w:val="24"/>
          <w:szCs w:val="24"/>
        </w:rPr>
      </w:pPr>
    </w:p>
    <w:p w:rsidR="008D2B23" w:rsidRDefault="008D2B23" w:rsidP="00E66201">
      <w:pPr>
        <w:pStyle w:val="KDPodnaslov3"/>
        <w:keepNext w:val="0"/>
        <w:spacing w:before="0"/>
        <w:rPr>
          <w:rFonts w:cs="Arial"/>
          <w:b/>
          <w:sz w:val="24"/>
          <w:szCs w:val="24"/>
          <w:lang w:val="sr-Cyrl-RS"/>
        </w:rPr>
      </w:pPr>
      <w:bookmarkStart w:id="234" w:name="_Toc441651599"/>
      <w:bookmarkStart w:id="235" w:name="_Toc442559910"/>
      <w:r w:rsidRPr="00B02318">
        <w:rPr>
          <w:rFonts w:cs="Arial"/>
          <w:b/>
          <w:sz w:val="24"/>
          <w:szCs w:val="24"/>
        </w:rPr>
        <w:t>Меница за добро извршење посла</w:t>
      </w:r>
      <w:bookmarkEnd w:id="234"/>
      <w:bookmarkEnd w:id="235"/>
      <w:r w:rsidR="00B41DDF">
        <w:rPr>
          <w:rFonts w:cs="Arial"/>
          <w:b/>
          <w:sz w:val="24"/>
          <w:szCs w:val="24"/>
        </w:rPr>
        <w:t xml:space="preserve">: Наручилац неће захтевати додатно СФО у поступку. </w:t>
      </w:r>
      <w:r w:rsidR="008A691C">
        <w:rPr>
          <w:rFonts w:cs="Arial"/>
          <w:b/>
          <w:sz w:val="24"/>
          <w:szCs w:val="24"/>
          <w:lang w:val="sr-Cyrl-RS"/>
        </w:rPr>
        <w:t xml:space="preserve"> </w:t>
      </w:r>
    </w:p>
    <w:p w:rsidR="008A691C" w:rsidRPr="008A691C" w:rsidRDefault="008A691C" w:rsidP="008A691C">
      <w:pPr>
        <w:rPr>
          <w:lang w:val="sr-Cyrl-RS"/>
        </w:rPr>
      </w:pPr>
    </w:p>
    <w:p w:rsidR="004C3B38" w:rsidRPr="00B02318" w:rsidRDefault="004C3B38" w:rsidP="00F907A6">
      <w:pPr>
        <w:pStyle w:val="KDPodnaslov3"/>
        <w:keepNext w:val="0"/>
        <w:spacing w:before="0"/>
        <w:ind w:left="851"/>
        <w:jc w:val="center"/>
        <w:rPr>
          <w:rFonts w:eastAsia="TimesNewRomanPSMT" w:cs="Arial"/>
          <w:b/>
          <w:bCs/>
          <w:iCs/>
          <w:sz w:val="24"/>
          <w:szCs w:val="24"/>
          <w:lang w:val="sr-Cyrl-RS"/>
        </w:rPr>
      </w:pPr>
      <w:r w:rsidRPr="00B02318">
        <w:rPr>
          <w:rFonts w:eastAsia="TimesNewRomanPSMT" w:cs="Arial"/>
          <w:b/>
          <w:bCs/>
          <w:iCs/>
          <w:sz w:val="24"/>
          <w:szCs w:val="24"/>
          <w:lang w:val="sr-Cyrl-RS"/>
        </w:rPr>
        <w:t>Достављање средстава финансијског обезбеђења</w:t>
      </w:r>
    </w:p>
    <w:p w:rsidR="00B02318" w:rsidRPr="00B80FF5" w:rsidRDefault="00B02318" w:rsidP="00B02318">
      <w:pPr>
        <w:rPr>
          <w:rFonts w:cs="Arial"/>
          <w:sz w:val="24"/>
          <w:szCs w:val="24"/>
        </w:rPr>
      </w:pPr>
      <w:r w:rsidRPr="00B80FF5">
        <w:rPr>
          <w:rFonts w:cs="Arial"/>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w:t>
      </w:r>
      <w:proofErr w:type="gramStart"/>
      <w:r w:rsidRPr="00B80FF5">
        <w:rPr>
          <w:rFonts w:cs="Arial"/>
          <w:sz w:val="24"/>
          <w:szCs w:val="24"/>
        </w:rPr>
        <w:t>“ Београд</w:t>
      </w:r>
      <w:proofErr w:type="gramEnd"/>
      <w:r w:rsidRPr="00B80FF5">
        <w:rPr>
          <w:rFonts w:cs="Arial"/>
          <w:sz w:val="24"/>
          <w:szCs w:val="24"/>
        </w:rPr>
        <w:t xml:space="preserve">, </w:t>
      </w:r>
      <w:r w:rsidR="00A9072F">
        <w:rPr>
          <w:rFonts w:cs="Arial"/>
          <w:sz w:val="24"/>
          <w:szCs w:val="24"/>
          <w:lang w:val="sr-Cyrl-RS"/>
        </w:rPr>
        <w:t>Балканска</w:t>
      </w:r>
      <w:r w:rsidR="00A9072F">
        <w:rPr>
          <w:rFonts w:cs="Arial"/>
          <w:sz w:val="24"/>
          <w:szCs w:val="24"/>
        </w:rPr>
        <w:t xml:space="preserve"> бр. 13</w:t>
      </w:r>
      <w:r w:rsidRPr="00B80FF5">
        <w:rPr>
          <w:rFonts w:cs="Arial"/>
          <w:sz w:val="24"/>
          <w:szCs w:val="24"/>
        </w:rPr>
        <w:t xml:space="preserve">, </w:t>
      </w:r>
      <w:r w:rsidR="00E66201">
        <w:rPr>
          <w:rFonts w:cs="Arial"/>
          <w:sz w:val="24"/>
          <w:szCs w:val="24"/>
          <w:lang w:val="sr-Cyrl-RS"/>
        </w:rPr>
        <w:t xml:space="preserve">11000 </w:t>
      </w:r>
      <w:r w:rsidRPr="00B80FF5">
        <w:rPr>
          <w:rFonts w:cs="Arial"/>
          <w:sz w:val="24"/>
          <w:szCs w:val="24"/>
        </w:rPr>
        <w:t>Београд.</w:t>
      </w:r>
    </w:p>
    <w:p w:rsidR="007062C7" w:rsidRPr="00E66201" w:rsidRDefault="00B41DDF" w:rsidP="00B02318">
      <w:pPr>
        <w:rPr>
          <w:rFonts w:cs="Arial"/>
          <w:sz w:val="16"/>
          <w:szCs w:val="16"/>
        </w:rPr>
      </w:pPr>
      <w:r>
        <w:rPr>
          <w:rFonts w:cs="Arial"/>
          <w:sz w:val="24"/>
          <w:szCs w:val="24"/>
          <w:lang w:val="sr-Cyrl-RS"/>
        </w:rPr>
        <w:t xml:space="preserve"> </w:t>
      </w:r>
    </w:p>
    <w:p w:rsidR="0085348E" w:rsidRPr="00EC5BB4" w:rsidRDefault="0085348E" w:rsidP="00485720">
      <w:pPr>
        <w:pStyle w:val="KDPodnaslov2"/>
        <w:numPr>
          <w:ilvl w:val="1"/>
          <w:numId w:val="29"/>
        </w:numPr>
        <w:spacing w:before="0"/>
        <w:jc w:val="both"/>
        <w:rPr>
          <w:rFonts w:cs="Arial"/>
          <w:sz w:val="24"/>
          <w:szCs w:val="24"/>
        </w:rPr>
      </w:pPr>
      <w:r w:rsidRPr="00B80FF5">
        <w:rPr>
          <w:rFonts w:cs="Arial"/>
          <w:sz w:val="24"/>
          <w:szCs w:val="24"/>
        </w:rPr>
        <w:t>Начин означавања поверљивих</w:t>
      </w:r>
      <w:r w:rsidRPr="00EC5BB4">
        <w:rPr>
          <w:rFonts w:cs="Arial"/>
          <w:sz w:val="24"/>
          <w:szCs w:val="24"/>
        </w:rPr>
        <w:t xml:space="preserve">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02318">
        <w:rPr>
          <w:rFonts w:cs="Arial"/>
          <w:sz w:val="24"/>
          <w:szCs w:val="24"/>
          <w:lang w:val="ru-RU"/>
        </w:rPr>
        <w:t>.</w:t>
      </w:r>
      <w:r w:rsidRPr="00EC5BB4">
        <w:rPr>
          <w:rFonts w:cs="Arial"/>
          <w:sz w:val="24"/>
          <w:szCs w:val="24"/>
          <w:lang w:val="ru-RU"/>
        </w:rPr>
        <w:t xml:space="preserve"> </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r w:rsidR="008116BC">
        <w:rPr>
          <w:rFonts w:cs="Arial"/>
          <w:sz w:val="24"/>
          <w:szCs w:val="24"/>
          <w:lang w:val="ru-RU" w:eastAsia="sr-Latn-CS"/>
        </w:rPr>
        <w:t xml:space="preserve"> </w:t>
      </w:r>
    </w:p>
    <w:p w:rsidR="008D2B23" w:rsidRPr="00EC5BB4" w:rsidRDefault="008D2B23" w:rsidP="008D2B23">
      <w:pPr>
        <w:spacing w:before="0"/>
        <w:ind w:left="851"/>
        <w:rPr>
          <w:rFonts w:eastAsia="TimesNewRomanPSMT" w:cs="Arial"/>
          <w:bCs/>
          <w:iCs/>
          <w:color w:val="00B0F0"/>
          <w:sz w:val="24"/>
          <w:szCs w:val="24"/>
        </w:rPr>
      </w:pPr>
    </w:p>
    <w:p w:rsidR="008D2B23" w:rsidRDefault="008D2B23" w:rsidP="00485720">
      <w:pPr>
        <w:pStyle w:val="KDPodnaslov2"/>
        <w:numPr>
          <w:ilvl w:val="1"/>
          <w:numId w:val="29"/>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B02318" w:rsidRPr="00B80FF5" w:rsidRDefault="00B02318" w:rsidP="00B02318">
      <w:pPr>
        <w:rPr>
          <w:rFonts w:cs="Arial"/>
          <w:sz w:val="24"/>
          <w:szCs w:val="24"/>
          <w:lang w:val="ru-RU" w:eastAsia="sr-Latn-CS"/>
        </w:rPr>
      </w:pPr>
      <w:r w:rsidRPr="0000036B">
        <w:rPr>
          <w:rFonts w:cs="Arial"/>
          <w:sz w:val="24"/>
          <w:szCs w:val="24"/>
          <w:lang w:val="ru-RU" w:eastAsia="sr-Latn-C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116BC" w:rsidRPr="00844ACC">
        <w:rPr>
          <w:rFonts w:cs="Arial"/>
          <w:sz w:val="24"/>
          <w:szCs w:val="24"/>
        </w:rPr>
        <w:t>ЈН/1000/0154/2017</w:t>
      </w:r>
      <w:r w:rsidR="008116BC" w:rsidRPr="00196F49">
        <w:rPr>
          <w:szCs w:val="24"/>
          <w:lang w:val="sr-Cyrl-RS"/>
        </w:rPr>
        <w:t xml:space="preserve"> </w:t>
      </w:r>
      <w:r w:rsidRPr="00B80FF5">
        <w:rPr>
          <w:rFonts w:cs="Arial"/>
          <w:sz w:val="24"/>
          <w:szCs w:val="24"/>
          <w:lang w:val="ru-RU" w:eastAsia="sr-Latn-CS"/>
        </w:rPr>
        <w:t>“ или електронским путем на е-mail адрес</w:t>
      </w:r>
      <w:r w:rsidR="00844ACC">
        <w:rPr>
          <w:rFonts w:cs="Arial"/>
          <w:sz w:val="24"/>
          <w:szCs w:val="24"/>
          <w:lang w:val="ru-RU" w:eastAsia="sr-Latn-CS"/>
        </w:rPr>
        <w:t>у</w:t>
      </w:r>
      <w:r w:rsidRPr="00B80FF5">
        <w:rPr>
          <w:rFonts w:cs="Arial"/>
          <w:sz w:val="24"/>
          <w:szCs w:val="24"/>
          <w:lang w:val="ru-RU" w:eastAsia="sr-Latn-CS"/>
        </w:rPr>
        <w:t xml:space="preserve">: </w:t>
      </w:r>
      <w:hyperlink r:id="rId171" w:history="1">
        <w:r w:rsidR="000919EB" w:rsidRPr="00BF2CA7">
          <w:rPr>
            <w:rStyle w:val="Hyperlink"/>
            <w:rFonts w:cs="Arial"/>
            <w:sz w:val="24"/>
            <w:szCs w:val="24"/>
            <w:lang w:eastAsia="sr-Latn-CS"/>
          </w:rPr>
          <w:t>popovic.aleksandar@eps.rs</w:t>
        </w:r>
      </w:hyperlink>
      <w:r w:rsidR="005611A5">
        <w:rPr>
          <w:rFonts w:cs="Arial"/>
          <w:sz w:val="24"/>
          <w:szCs w:val="24"/>
          <w:lang w:val="ru-RU" w:eastAsia="sr-Latn-CS"/>
        </w:rPr>
        <w:t xml:space="preserve"> / </w:t>
      </w:r>
      <w:hyperlink r:id="rId172" w:history="1">
        <w:r w:rsidR="005611A5" w:rsidRPr="009852DA">
          <w:rPr>
            <w:rStyle w:val="Hyperlink"/>
            <w:rFonts w:eastAsia="TimesNewRomanPSMT" w:cs="Arial"/>
            <w:bCs/>
          </w:rPr>
          <w:t>aleksandra.adamovic@eps.rs</w:t>
        </w:r>
      </w:hyperlink>
      <w:r w:rsidR="005611A5">
        <w:rPr>
          <w:rFonts w:eastAsia="TimesNewRomanPSMT" w:cs="Arial"/>
          <w:bCs/>
          <w:lang w:val="sr-Cyrl-RS"/>
        </w:rPr>
        <w:t xml:space="preserve"> </w:t>
      </w:r>
      <w:r w:rsidRPr="00B80FF5">
        <w:rPr>
          <w:rFonts w:cs="Arial"/>
          <w:sz w:val="24"/>
          <w:szCs w:val="24"/>
          <w:lang w:val="ru-RU" w:eastAsia="sr-Latn-CS"/>
        </w:rPr>
        <w:t xml:space="preserve"> </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Наручилац ће у року од три дана по пријему захтева објавити Одговор на захтев на Порталу јавних набавки и својој интернет страници.</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Тражење додатних информација и појашњења телефоном није дозвољено.</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00E66201">
        <w:rPr>
          <w:rFonts w:cs="Arial"/>
          <w:sz w:val="24"/>
          <w:szCs w:val="24"/>
          <w:lang w:val="ru-RU" w:eastAsia="sr-Latn-CS"/>
        </w:rPr>
        <w:t xml:space="preserve"> </w:t>
      </w:r>
      <w:r w:rsidRPr="00B80FF5">
        <w:rPr>
          <w:rFonts w:cs="Arial"/>
          <w:sz w:val="24"/>
          <w:szCs w:val="24"/>
          <w:lang w:val="ru-RU"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По истеку рока предвиђеног за подношење понуда наручилац не може да мења нити да допуњује конкурсну документацију.</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lastRenderedPageBreak/>
        <w:t>Комуникација у поступку јавне набавке се врши на начин предвиђен чланом 20. Закона.</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B80FF5">
          <w:rPr>
            <w:rFonts w:cs="Arial"/>
            <w:sz w:val="24"/>
            <w:szCs w:val="24"/>
            <w:lang w:val="ru-RU" w:eastAsia="sr-Latn-CS"/>
          </w:rPr>
          <w:t>www.кjn.gov.rs</w:t>
        </w:r>
      </w:hyperlink>
      <w:r w:rsidRPr="00B80FF5">
        <w:rPr>
          <w:rFonts w:cs="Arial"/>
          <w:sz w:val="24"/>
          <w:szCs w:val="24"/>
          <w:lang w:val="ru-RU" w:eastAsia="sr-Latn-CS"/>
        </w:rPr>
        <w:t>).</w:t>
      </w:r>
    </w:p>
    <w:p w:rsidR="008D2B23" w:rsidRPr="00B80FF5" w:rsidRDefault="008D2B23" w:rsidP="008D2B23">
      <w:pPr>
        <w:pStyle w:val="KDMojTekst"/>
        <w:spacing w:before="0"/>
        <w:rPr>
          <w:rFonts w:cs="Arial"/>
          <w:i w:val="0"/>
          <w:color w:val="auto"/>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Default="008D2B23" w:rsidP="008D2B23">
      <w:pPr>
        <w:spacing w:before="0"/>
        <w:rPr>
          <w:rFonts w:cs="Arial"/>
          <w:sz w:val="24"/>
          <w:szCs w:val="24"/>
        </w:rPr>
      </w:pPr>
    </w:p>
    <w:p w:rsidR="00E66201" w:rsidRPr="00EC5BB4" w:rsidRDefault="00E66201"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E66201" w:rsidRDefault="00C14152" w:rsidP="00C14152">
      <w:pPr>
        <w:pStyle w:val="KDParagraf"/>
        <w:spacing w:before="0"/>
        <w:rPr>
          <w:rFonts w:eastAsia="TimesNewRomanPSMT" w:cs="Arial"/>
          <w:sz w:val="24"/>
          <w:szCs w:val="24"/>
        </w:rPr>
      </w:pPr>
      <w:r w:rsidRPr="00E66201">
        <w:rPr>
          <w:rFonts w:eastAsia="TimesNewRomanPSMT" w:cs="Arial"/>
          <w:sz w:val="24"/>
          <w:szCs w:val="24"/>
        </w:rPr>
        <w:t xml:space="preserve">Наручилац ће одлуку о додели </w:t>
      </w:r>
      <w:r w:rsidRPr="00E66201">
        <w:rPr>
          <w:rFonts w:eastAsia="TimesNewRomanPSMT"/>
          <w:sz w:val="24"/>
          <w:szCs w:val="24"/>
        </w:rPr>
        <w:t>уговора</w:t>
      </w:r>
      <w:r w:rsidRPr="00E66201">
        <w:rPr>
          <w:rFonts w:eastAsia="TimesNewRomanPSMT"/>
          <w:i/>
          <w:sz w:val="24"/>
          <w:szCs w:val="24"/>
        </w:rPr>
        <w:t>/обустави поступка</w:t>
      </w:r>
      <w:r w:rsidRPr="00E66201">
        <w:rPr>
          <w:rFonts w:eastAsia="TimesNewRomanPSMT" w:cs="Arial"/>
          <w:sz w:val="24"/>
          <w:szCs w:val="24"/>
        </w:rPr>
        <w:t xml:space="preserve"> донети у </w:t>
      </w:r>
      <w:r w:rsidR="00E66201">
        <w:rPr>
          <w:rFonts w:eastAsia="TimesNewRomanPSMT" w:cs="Arial"/>
          <w:sz w:val="24"/>
          <w:szCs w:val="24"/>
          <w:lang w:val="sr-Cyrl-RS"/>
        </w:rPr>
        <w:t>законском року</w:t>
      </w:r>
      <w:r w:rsidRPr="00E66201">
        <w:rPr>
          <w:rFonts w:eastAsia="TimesNewRomanPSMT" w:cs="Arial"/>
          <w:sz w:val="24"/>
          <w:szCs w:val="24"/>
        </w:rPr>
        <w:t>.</w:t>
      </w:r>
    </w:p>
    <w:p w:rsidR="00C14152" w:rsidRDefault="00C14152" w:rsidP="00C14152">
      <w:pPr>
        <w:pStyle w:val="KDParagraf"/>
        <w:spacing w:before="0"/>
        <w:rPr>
          <w:rFonts w:eastAsia="TimesNewRomanPSMT" w:cs="Arial"/>
          <w:sz w:val="24"/>
          <w:szCs w:val="24"/>
        </w:rPr>
      </w:pPr>
      <w:r w:rsidRPr="00E66201">
        <w:rPr>
          <w:rFonts w:eastAsia="TimesNewRomanPSMT" w:cs="Arial"/>
          <w:sz w:val="24"/>
          <w:szCs w:val="24"/>
        </w:rPr>
        <w:t xml:space="preserve">Одлуку о додели уговора/обустави </w:t>
      </w:r>
      <w:proofErr w:type="gramStart"/>
      <w:r w:rsidRPr="00E66201">
        <w:rPr>
          <w:rFonts w:eastAsia="TimesNewRomanPSMT" w:cs="Arial"/>
          <w:sz w:val="24"/>
          <w:szCs w:val="24"/>
        </w:rPr>
        <w:t>поступка  Наручилац</w:t>
      </w:r>
      <w:proofErr w:type="gramEnd"/>
      <w:r w:rsidRPr="00E66201">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E66201" w:rsidRPr="00E66201" w:rsidRDefault="00E66201" w:rsidP="00C14152">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2" w:name="_Toc441651607"/>
      <w:bookmarkStart w:id="243" w:name="_Toc442559918"/>
      <w:r w:rsidRPr="00EC5BB4">
        <w:rPr>
          <w:rFonts w:cs="Arial"/>
          <w:sz w:val="24"/>
          <w:szCs w:val="24"/>
          <w:lang w:val="ru-RU"/>
        </w:rPr>
        <w:lastRenderedPageBreak/>
        <w:t>Н</w:t>
      </w:r>
      <w:r w:rsidRPr="00EC5BB4">
        <w:rPr>
          <w:rFonts w:cs="Arial"/>
          <w:sz w:val="24"/>
          <w:szCs w:val="24"/>
        </w:rPr>
        <w:t>егативне референце</w:t>
      </w:r>
      <w:bookmarkEnd w:id="242"/>
      <w:bookmarkEnd w:id="24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Default="008D2B23" w:rsidP="00485720">
      <w:pPr>
        <w:pStyle w:val="KDPodnaslov2"/>
        <w:numPr>
          <w:ilvl w:val="1"/>
          <w:numId w:val="29"/>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rsidR="00B02318" w:rsidRPr="00B80FF5" w:rsidRDefault="00B02318" w:rsidP="00B02318">
      <w:pPr>
        <w:pStyle w:val="KDParagraf"/>
        <w:spacing w:before="0"/>
        <w:rPr>
          <w:rFonts w:cs="Arial"/>
          <w:sz w:val="24"/>
          <w:szCs w:val="24"/>
          <w:lang w:val="ru-RU"/>
        </w:rPr>
      </w:pPr>
      <w:r w:rsidRPr="00B80FF5">
        <w:rPr>
          <w:rFonts w:cs="Arial"/>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02318" w:rsidRDefault="00B02318" w:rsidP="00B02318">
      <w:pPr>
        <w:pStyle w:val="KDParagraf"/>
        <w:spacing w:before="0"/>
        <w:rPr>
          <w:rFonts w:cs="Arial"/>
          <w:sz w:val="24"/>
          <w:szCs w:val="24"/>
          <w:lang w:val="ru-RU"/>
        </w:rPr>
      </w:pPr>
      <w:r w:rsidRPr="00B80FF5">
        <w:rPr>
          <w:rFonts w:cs="Arial"/>
          <w:sz w:val="24"/>
          <w:szCs w:val="24"/>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0919EB" w:rsidRPr="00B80FF5" w:rsidRDefault="000919EB" w:rsidP="00B02318">
      <w:pPr>
        <w:pStyle w:val="KDParagraf"/>
        <w:spacing w:before="0"/>
        <w:rPr>
          <w:rFonts w:cs="Arial"/>
          <w:sz w:val="24"/>
          <w:szCs w:val="24"/>
          <w:lang w:val="ru-RU"/>
        </w:rPr>
      </w:pPr>
    </w:p>
    <w:p w:rsidR="008D2B23" w:rsidRDefault="008D2B23" w:rsidP="00485720">
      <w:pPr>
        <w:pStyle w:val="KDPodnaslov2"/>
        <w:numPr>
          <w:ilvl w:val="1"/>
          <w:numId w:val="29"/>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rsidR="00B02318" w:rsidRPr="0000036B" w:rsidRDefault="00B02318" w:rsidP="00B02318">
      <w:pPr>
        <w:rPr>
          <w:rFonts w:cs="Arial"/>
          <w:sz w:val="24"/>
          <w:szCs w:val="24"/>
          <w:lang w:val="ru-RU"/>
        </w:rPr>
      </w:pPr>
      <w:r w:rsidRPr="0000036B">
        <w:rPr>
          <w:rFonts w:cs="Arial"/>
          <w:sz w:val="24"/>
          <w:szCs w:val="24"/>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w:t>
      </w:r>
      <w:r w:rsidRPr="0000036B">
        <w:rPr>
          <w:rFonts w:cs="Arial"/>
          <w:sz w:val="24"/>
          <w:szCs w:val="24"/>
          <w:lang w:val="ru-RU"/>
        </w:rPr>
        <w:lastRenderedPageBreak/>
        <w:t>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00036B" w:rsidRDefault="00B02318" w:rsidP="00B02318">
      <w:pPr>
        <w:rPr>
          <w:rFonts w:cs="Arial"/>
          <w:sz w:val="24"/>
          <w:szCs w:val="24"/>
          <w:lang w:val="ru-RU"/>
        </w:rPr>
      </w:pPr>
      <w:r w:rsidRPr="0000036B">
        <w:rPr>
          <w:rFonts w:cs="Arial"/>
          <w:sz w:val="24"/>
          <w:szCs w:val="24"/>
          <w:lang w:val="ru-RU"/>
        </w:rPr>
        <w:t>Рокови и начин подношења захтева за заштиту права:</w:t>
      </w:r>
    </w:p>
    <w:p w:rsidR="00B02318" w:rsidRPr="0000036B" w:rsidRDefault="00B02318" w:rsidP="00B02318">
      <w:pPr>
        <w:rPr>
          <w:rFonts w:cs="Arial"/>
          <w:sz w:val="24"/>
          <w:szCs w:val="24"/>
          <w:lang w:val="ru-RU"/>
        </w:rPr>
      </w:pPr>
      <w:r w:rsidRPr="0000036B">
        <w:rPr>
          <w:rFonts w:cs="Arial"/>
          <w:sz w:val="24"/>
          <w:szCs w:val="24"/>
          <w:lang w:val="ru-RU"/>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набавку услуге  „</w:t>
      </w:r>
      <w:r w:rsidR="00B41DDF" w:rsidRPr="00B41DDF">
        <w:rPr>
          <w:rFonts w:cs="Arial"/>
          <w:b/>
          <w:sz w:val="24"/>
          <w:szCs w:val="24"/>
        </w:rPr>
        <w:t xml:space="preserve"> CISCO </w:t>
      </w:r>
      <w:r w:rsidR="00B41DDF" w:rsidRPr="00B41DDF">
        <w:rPr>
          <w:rFonts w:cs="Arial"/>
          <w:b/>
          <w:sz w:val="24"/>
          <w:szCs w:val="24"/>
          <w:lang w:val="sr-Cyrl-RS"/>
        </w:rPr>
        <w:t>обука</w:t>
      </w:r>
      <w:r w:rsidR="00B41DDF" w:rsidRPr="0000036B">
        <w:rPr>
          <w:rFonts w:cs="Arial"/>
          <w:sz w:val="24"/>
          <w:szCs w:val="24"/>
          <w:lang w:val="ru-RU"/>
        </w:rPr>
        <w:t xml:space="preserve"> </w:t>
      </w:r>
      <w:r w:rsidRPr="0000036B">
        <w:rPr>
          <w:rFonts w:cs="Arial"/>
          <w:sz w:val="24"/>
          <w:szCs w:val="24"/>
          <w:lang w:val="ru-RU"/>
        </w:rPr>
        <w:t xml:space="preserve">“, ЈН бр. </w:t>
      </w:r>
      <w:r w:rsidR="008116BC" w:rsidRPr="00844ACC">
        <w:rPr>
          <w:rFonts w:cs="Arial"/>
          <w:sz w:val="24"/>
          <w:szCs w:val="24"/>
        </w:rPr>
        <w:t>ЈН/1000/0154/2017</w:t>
      </w:r>
      <w:r w:rsidRPr="0000036B">
        <w:rPr>
          <w:rFonts w:cs="Arial"/>
          <w:sz w:val="24"/>
          <w:szCs w:val="24"/>
          <w:lang w:val="ru-RU"/>
        </w:rPr>
        <w:t>, а копија се истовремено доставља Републичкој комисији.</w:t>
      </w:r>
    </w:p>
    <w:p w:rsidR="00B02318" w:rsidRPr="005611A5" w:rsidRDefault="00B02318" w:rsidP="00B02318">
      <w:pPr>
        <w:rPr>
          <w:rFonts w:cs="Arial"/>
          <w:sz w:val="24"/>
          <w:szCs w:val="24"/>
          <w:lang w:val="sr-Cyrl-RS"/>
        </w:rPr>
      </w:pPr>
      <w:r w:rsidRPr="0000036B">
        <w:rPr>
          <w:rFonts w:cs="Arial"/>
          <w:sz w:val="24"/>
          <w:szCs w:val="24"/>
          <w:lang w:val="ru-RU"/>
        </w:rPr>
        <w:t xml:space="preserve">Захтев за заштиту права се може доставити и путем електронске поште на e-mail адресе: </w:t>
      </w:r>
      <w:hyperlink r:id="rId174" w:history="1">
        <w:r w:rsidR="000919EB" w:rsidRPr="00BF2CA7">
          <w:rPr>
            <w:rStyle w:val="Hyperlink"/>
            <w:rFonts w:cs="Arial"/>
            <w:sz w:val="24"/>
            <w:szCs w:val="24"/>
            <w:lang w:val="sr-Latn-RS"/>
          </w:rPr>
          <w:t>popovic.aleksandar</w:t>
        </w:r>
        <w:r w:rsidR="000919EB" w:rsidRPr="00BF2CA7">
          <w:rPr>
            <w:rStyle w:val="Hyperlink"/>
            <w:rFonts w:cs="Arial"/>
            <w:sz w:val="24"/>
            <w:szCs w:val="24"/>
          </w:rPr>
          <w:t>@eps.rs</w:t>
        </w:r>
      </w:hyperlink>
      <w:r w:rsidR="005611A5">
        <w:rPr>
          <w:rFonts w:cs="Arial"/>
          <w:sz w:val="24"/>
          <w:szCs w:val="24"/>
          <w:lang w:val="ru-RU"/>
        </w:rPr>
        <w:t xml:space="preserve"> / </w:t>
      </w:r>
      <w:hyperlink r:id="rId175" w:history="1">
        <w:r w:rsidR="005611A5" w:rsidRPr="009852DA">
          <w:rPr>
            <w:rStyle w:val="Hyperlink"/>
            <w:rFonts w:eastAsia="TimesNewRomanPSMT" w:cs="Arial"/>
            <w:bCs/>
          </w:rPr>
          <w:t>aleksandra.adamovic@eps.rs</w:t>
        </w:r>
      </w:hyperlink>
      <w:r w:rsidR="005611A5">
        <w:rPr>
          <w:rFonts w:eastAsia="TimesNewRomanPSMT" w:cs="Arial"/>
          <w:bCs/>
          <w:lang w:val="sr-Cyrl-RS"/>
        </w:rPr>
        <w:t xml:space="preserve"> </w:t>
      </w:r>
    </w:p>
    <w:p w:rsidR="00B02318" w:rsidRPr="0000036B" w:rsidRDefault="00B02318" w:rsidP="00B02318">
      <w:pPr>
        <w:rPr>
          <w:rFonts w:cs="Arial"/>
          <w:sz w:val="24"/>
          <w:szCs w:val="24"/>
          <w:lang w:val="ru-RU"/>
        </w:rPr>
      </w:pPr>
      <w:r w:rsidRPr="0000036B">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02318" w:rsidRPr="0000036B" w:rsidRDefault="00B02318" w:rsidP="00B02318">
      <w:pPr>
        <w:rPr>
          <w:rFonts w:cs="Arial"/>
          <w:sz w:val="24"/>
          <w:szCs w:val="24"/>
          <w:lang w:val="ru-RU"/>
        </w:rPr>
      </w:pPr>
      <w:r w:rsidRPr="0000036B">
        <w:rPr>
          <w:rFonts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rsidR="00B02318" w:rsidRPr="0000036B" w:rsidRDefault="00B02318" w:rsidP="00B02318">
      <w:pPr>
        <w:rPr>
          <w:rFonts w:cs="Arial"/>
          <w:sz w:val="24"/>
          <w:szCs w:val="24"/>
          <w:lang w:val="ru-RU"/>
        </w:rPr>
      </w:pPr>
      <w:r w:rsidRPr="0000036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B02318" w:rsidRPr="0000036B" w:rsidRDefault="00B02318" w:rsidP="00B02318">
      <w:pPr>
        <w:rPr>
          <w:rFonts w:cs="Arial"/>
          <w:sz w:val="24"/>
          <w:szCs w:val="24"/>
          <w:lang w:val="ru-RU"/>
        </w:rPr>
      </w:pPr>
      <w:r w:rsidRPr="0000036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02318" w:rsidRPr="0000036B" w:rsidRDefault="00B02318" w:rsidP="00B02318">
      <w:pPr>
        <w:rPr>
          <w:rFonts w:cs="Arial"/>
          <w:sz w:val="24"/>
          <w:szCs w:val="24"/>
          <w:lang w:val="ru-RU"/>
        </w:rPr>
      </w:pPr>
      <w:r w:rsidRPr="0000036B">
        <w:rPr>
          <w:rFonts w:cs="Arial"/>
          <w:sz w:val="24"/>
          <w:szCs w:val="24"/>
          <w:lang w:val="ru-RU"/>
        </w:rPr>
        <w:t>Детаљно упутство о садржини потпуног захтева за заштиту права у складу са чланом   151. став 1. тач. 1) – 7) Закона:</w:t>
      </w:r>
    </w:p>
    <w:p w:rsidR="00B02318" w:rsidRPr="0000036B" w:rsidRDefault="00B02318" w:rsidP="00B02318">
      <w:pPr>
        <w:rPr>
          <w:rFonts w:cs="Arial"/>
          <w:sz w:val="24"/>
          <w:szCs w:val="24"/>
          <w:lang w:val="ru-RU"/>
        </w:rPr>
      </w:pPr>
      <w:r w:rsidRPr="0000036B">
        <w:rPr>
          <w:rFonts w:cs="Arial"/>
          <w:sz w:val="24"/>
          <w:szCs w:val="24"/>
          <w:lang w:val="ru-RU"/>
        </w:rPr>
        <w:t>Захтев за заштиту права садржи:</w:t>
      </w:r>
    </w:p>
    <w:p w:rsidR="00B02318" w:rsidRPr="0000036B" w:rsidRDefault="00B02318" w:rsidP="00B02318">
      <w:pPr>
        <w:rPr>
          <w:rFonts w:cs="Arial"/>
          <w:sz w:val="24"/>
          <w:szCs w:val="24"/>
          <w:lang w:val="ru-RU"/>
        </w:rPr>
      </w:pPr>
      <w:r w:rsidRPr="0000036B">
        <w:rPr>
          <w:rFonts w:cs="Arial"/>
          <w:sz w:val="24"/>
          <w:szCs w:val="24"/>
          <w:lang w:val="ru-RU"/>
        </w:rPr>
        <w:t>1) назив и адресу подносиоца захтева и лице за контакт</w:t>
      </w:r>
    </w:p>
    <w:p w:rsidR="00B02318" w:rsidRPr="0000036B" w:rsidRDefault="00B02318" w:rsidP="00B02318">
      <w:pPr>
        <w:rPr>
          <w:rFonts w:cs="Arial"/>
          <w:sz w:val="24"/>
          <w:szCs w:val="24"/>
          <w:lang w:val="ru-RU"/>
        </w:rPr>
      </w:pPr>
      <w:r w:rsidRPr="0000036B">
        <w:rPr>
          <w:rFonts w:cs="Arial"/>
          <w:sz w:val="24"/>
          <w:szCs w:val="24"/>
          <w:lang w:val="ru-RU"/>
        </w:rPr>
        <w:t>2) назив и адресу наручиоца</w:t>
      </w:r>
    </w:p>
    <w:p w:rsidR="00B02318" w:rsidRPr="0000036B" w:rsidRDefault="00B02318" w:rsidP="00B02318">
      <w:pPr>
        <w:rPr>
          <w:rFonts w:cs="Arial"/>
          <w:sz w:val="24"/>
          <w:szCs w:val="24"/>
          <w:lang w:val="ru-RU"/>
        </w:rPr>
      </w:pPr>
      <w:r w:rsidRPr="0000036B">
        <w:rPr>
          <w:rFonts w:cs="Arial"/>
          <w:sz w:val="24"/>
          <w:szCs w:val="24"/>
          <w:lang w:val="ru-RU"/>
        </w:rPr>
        <w:t>3) податке о јавној набавци која је предмет захтева, односно о одлуци наручиоца</w:t>
      </w:r>
    </w:p>
    <w:p w:rsidR="00B02318" w:rsidRPr="0000036B" w:rsidRDefault="00B02318" w:rsidP="00B02318">
      <w:pPr>
        <w:rPr>
          <w:rFonts w:cs="Arial"/>
          <w:sz w:val="24"/>
          <w:szCs w:val="24"/>
          <w:lang w:val="ru-RU"/>
        </w:rPr>
      </w:pPr>
      <w:r w:rsidRPr="0000036B">
        <w:rPr>
          <w:rFonts w:cs="Arial"/>
          <w:sz w:val="24"/>
          <w:szCs w:val="24"/>
          <w:lang w:val="ru-RU"/>
        </w:rPr>
        <w:t>4) повреде прописа којима се уређује поступак јавне набавке</w:t>
      </w:r>
    </w:p>
    <w:p w:rsidR="00B02318" w:rsidRPr="0000036B" w:rsidRDefault="00B02318" w:rsidP="00B02318">
      <w:pPr>
        <w:rPr>
          <w:rFonts w:cs="Arial"/>
          <w:sz w:val="24"/>
          <w:szCs w:val="24"/>
          <w:lang w:val="ru-RU"/>
        </w:rPr>
      </w:pPr>
      <w:r w:rsidRPr="0000036B">
        <w:rPr>
          <w:rFonts w:cs="Arial"/>
          <w:sz w:val="24"/>
          <w:szCs w:val="24"/>
          <w:lang w:val="ru-RU"/>
        </w:rPr>
        <w:t>5) чињенице и доказе којима се повреде доказују</w:t>
      </w:r>
    </w:p>
    <w:p w:rsidR="00B02318" w:rsidRPr="0000036B" w:rsidRDefault="00B02318" w:rsidP="00B02318">
      <w:pPr>
        <w:rPr>
          <w:rFonts w:cs="Arial"/>
          <w:sz w:val="24"/>
          <w:szCs w:val="24"/>
          <w:lang w:val="ru-RU"/>
        </w:rPr>
      </w:pPr>
      <w:r w:rsidRPr="0000036B">
        <w:rPr>
          <w:rFonts w:cs="Arial"/>
          <w:sz w:val="24"/>
          <w:szCs w:val="24"/>
          <w:lang w:val="ru-RU"/>
        </w:rPr>
        <w:lastRenderedPageBreak/>
        <w:t>6) потврду о уплати таксе из члана 156. Закона</w:t>
      </w:r>
    </w:p>
    <w:p w:rsidR="00B02318" w:rsidRPr="0000036B" w:rsidRDefault="00B02318" w:rsidP="00B02318">
      <w:pPr>
        <w:rPr>
          <w:rFonts w:cs="Arial"/>
          <w:sz w:val="24"/>
          <w:szCs w:val="24"/>
          <w:lang w:val="ru-RU"/>
        </w:rPr>
      </w:pPr>
      <w:r w:rsidRPr="0000036B">
        <w:rPr>
          <w:rFonts w:cs="Arial"/>
          <w:sz w:val="24"/>
          <w:szCs w:val="24"/>
          <w:lang w:val="ru-RU"/>
        </w:rPr>
        <w:t>7) потпис подносиоца.</w:t>
      </w:r>
    </w:p>
    <w:p w:rsidR="00B02318" w:rsidRPr="0000036B" w:rsidRDefault="00B02318" w:rsidP="00B02318">
      <w:pPr>
        <w:rPr>
          <w:rFonts w:cs="Arial"/>
          <w:sz w:val="24"/>
          <w:szCs w:val="24"/>
          <w:lang w:val="ru-RU"/>
        </w:rPr>
      </w:pPr>
      <w:r w:rsidRPr="0000036B">
        <w:rPr>
          <w:rFonts w:cs="Arial"/>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B02318" w:rsidRPr="0000036B" w:rsidRDefault="00B02318" w:rsidP="00B02318">
      <w:pPr>
        <w:rPr>
          <w:rFonts w:cs="Arial"/>
          <w:sz w:val="24"/>
          <w:szCs w:val="24"/>
          <w:lang w:val="ru-RU"/>
        </w:rPr>
      </w:pPr>
      <w:r w:rsidRPr="0000036B">
        <w:rPr>
          <w:rFonts w:cs="Arial"/>
          <w:sz w:val="24"/>
          <w:szCs w:val="24"/>
          <w:lang w:val="ru-RU"/>
        </w:rPr>
        <w:t xml:space="preserve">Закључак   наручилац доставља подносиоцу захтева и Републичкој комисији у року од 3 (словима: три) дана од дана доношења. </w:t>
      </w:r>
    </w:p>
    <w:p w:rsidR="00B02318" w:rsidRPr="0000036B" w:rsidRDefault="00B02318" w:rsidP="00B02318">
      <w:pPr>
        <w:rPr>
          <w:rFonts w:cs="Arial"/>
          <w:sz w:val="24"/>
          <w:szCs w:val="24"/>
          <w:lang w:val="ru-RU"/>
        </w:rPr>
      </w:pPr>
      <w:r w:rsidRPr="0000036B">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r w:rsidR="008116BC">
        <w:rPr>
          <w:rFonts w:cs="Arial"/>
          <w:sz w:val="24"/>
          <w:szCs w:val="24"/>
          <w:lang w:val="ru-RU"/>
        </w:rPr>
        <w:t xml:space="preserve"> </w:t>
      </w:r>
    </w:p>
    <w:p w:rsidR="00B02318" w:rsidRPr="0000036B" w:rsidRDefault="00B02318" w:rsidP="00B02318">
      <w:pPr>
        <w:rPr>
          <w:rFonts w:cs="Arial"/>
          <w:sz w:val="24"/>
          <w:szCs w:val="24"/>
          <w:lang w:val="ru-RU"/>
        </w:rPr>
      </w:pPr>
      <w:r w:rsidRPr="0000036B">
        <w:rPr>
          <w:rFonts w:cs="Arial"/>
          <w:sz w:val="24"/>
          <w:szCs w:val="24"/>
          <w:lang w:val="ru-RU"/>
        </w:rPr>
        <w:t>Износ таксе из члана 156. став 1. тач. 1)- 3) Закона: 120.000,00 динара</w:t>
      </w:r>
    </w:p>
    <w:p w:rsidR="00B02318" w:rsidRPr="0000036B" w:rsidRDefault="00B02318" w:rsidP="00B02318">
      <w:pPr>
        <w:rPr>
          <w:rFonts w:cs="Arial"/>
          <w:sz w:val="24"/>
          <w:szCs w:val="24"/>
          <w:lang w:val="ru-RU"/>
        </w:rPr>
      </w:pPr>
      <w:r w:rsidRPr="0000036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116BC">
        <w:rPr>
          <w:rFonts w:cs="Arial"/>
          <w:sz w:val="24"/>
          <w:szCs w:val="24"/>
        </w:rPr>
        <w:t>10000154</w:t>
      </w:r>
      <w:r w:rsidR="008116BC" w:rsidRPr="00844ACC">
        <w:rPr>
          <w:rFonts w:cs="Arial"/>
          <w:sz w:val="24"/>
          <w:szCs w:val="24"/>
        </w:rPr>
        <w:t>2017</w:t>
      </w:r>
      <w:r w:rsidRPr="0000036B">
        <w:rPr>
          <w:rFonts w:cs="Arial"/>
          <w:sz w:val="24"/>
          <w:szCs w:val="24"/>
          <w:lang w:val="ru-RU"/>
        </w:rPr>
        <w:t xml:space="preserve">, сврха: ЗЗП, ЈП ЕПС, јн. бр. </w:t>
      </w:r>
      <w:r w:rsidR="008116BC" w:rsidRPr="00844ACC">
        <w:rPr>
          <w:rFonts w:cs="Arial"/>
          <w:sz w:val="24"/>
          <w:szCs w:val="24"/>
        </w:rPr>
        <w:t>ЈН/1000/0154/2017</w:t>
      </w:r>
      <w:r w:rsidRPr="0000036B">
        <w:rPr>
          <w:rFonts w:cs="Arial"/>
          <w:sz w:val="24"/>
          <w:szCs w:val="24"/>
          <w:lang w:val="ru-RU"/>
        </w:rPr>
        <w:t xml:space="preserve">, прималац уплате: буџет Републике Србије) уплати таксу од 120.000,00 динара. </w:t>
      </w:r>
    </w:p>
    <w:p w:rsidR="00B02318" w:rsidRPr="0000036B" w:rsidRDefault="00B02318" w:rsidP="00B02318">
      <w:pPr>
        <w:rPr>
          <w:rFonts w:cs="Arial"/>
          <w:sz w:val="24"/>
          <w:szCs w:val="24"/>
          <w:lang w:val="ru-RU"/>
        </w:rPr>
      </w:pPr>
      <w:r w:rsidRPr="0000036B">
        <w:rPr>
          <w:rFonts w:cs="Arial"/>
          <w:sz w:val="24"/>
          <w:szCs w:val="24"/>
          <w:lang w:val="ru-RU"/>
        </w:rPr>
        <w:t>Свака странка у поступку сноси трошкове које проузрокује својим радњама.</w:t>
      </w:r>
    </w:p>
    <w:p w:rsidR="00B02318" w:rsidRPr="0000036B" w:rsidRDefault="00B02318" w:rsidP="00B02318">
      <w:pPr>
        <w:rPr>
          <w:rFonts w:cs="Arial"/>
          <w:sz w:val="24"/>
          <w:szCs w:val="24"/>
          <w:lang w:val="ru-RU"/>
        </w:rPr>
      </w:pPr>
      <w:r w:rsidRPr="0000036B">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02318" w:rsidRPr="0000036B" w:rsidRDefault="00B02318" w:rsidP="00B02318">
      <w:pPr>
        <w:rPr>
          <w:rFonts w:cs="Arial"/>
          <w:sz w:val="24"/>
          <w:szCs w:val="24"/>
          <w:lang w:val="ru-RU"/>
        </w:rPr>
      </w:pPr>
      <w:r w:rsidRPr="0000036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2318" w:rsidRPr="0000036B" w:rsidRDefault="00B02318" w:rsidP="00B02318">
      <w:pPr>
        <w:rPr>
          <w:rFonts w:cs="Arial"/>
          <w:sz w:val="24"/>
          <w:szCs w:val="24"/>
          <w:lang w:val="ru-RU"/>
        </w:rPr>
      </w:pPr>
      <w:r w:rsidRPr="0000036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02318" w:rsidRPr="0000036B" w:rsidRDefault="00B02318" w:rsidP="00B02318">
      <w:pPr>
        <w:rPr>
          <w:rFonts w:cs="Arial"/>
          <w:sz w:val="24"/>
          <w:szCs w:val="24"/>
          <w:lang w:val="ru-RU"/>
        </w:rPr>
      </w:pPr>
      <w:r w:rsidRPr="0000036B">
        <w:rPr>
          <w:rFonts w:cs="Arial"/>
          <w:sz w:val="24"/>
          <w:szCs w:val="24"/>
          <w:lang w:val="ru-RU"/>
        </w:rPr>
        <w:t>Странке у захтеву морају прецизно да наведу трошкове за које траже накнаду.</w:t>
      </w:r>
    </w:p>
    <w:p w:rsidR="00B02318" w:rsidRPr="0000036B" w:rsidRDefault="00B02318" w:rsidP="00B02318">
      <w:pPr>
        <w:rPr>
          <w:rFonts w:cs="Arial"/>
          <w:sz w:val="24"/>
          <w:szCs w:val="24"/>
          <w:lang w:val="ru-RU"/>
        </w:rPr>
      </w:pPr>
      <w:r w:rsidRPr="0000036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B02318" w:rsidRPr="0000036B" w:rsidRDefault="00B02318" w:rsidP="00B02318">
      <w:pPr>
        <w:rPr>
          <w:rFonts w:cs="Arial"/>
          <w:sz w:val="24"/>
          <w:szCs w:val="24"/>
          <w:lang w:val="ru-RU"/>
        </w:rPr>
      </w:pPr>
      <w:r w:rsidRPr="0000036B">
        <w:rPr>
          <w:rFonts w:cs="Arial"/>
          <w:sz w:val="24"/>
          <w:szCs w:val="24"/>
          <w:lang w:val="ru-RU"/>
        </w:rPr>
        <w:t>О трошковима одлучује Републичка комисија. Одлука Републичке комисије је извршни наслов.</w:t>
      </w:r>
    </w:p>
    <w:p w:rsidR="00B02318" w:rsidRPr="0000036B" w:rsidRDefault="00B02318" w:rsidP="00B02318">
      <w:pPr>
        <w:rPr>
          <w:rFonts w:cs="Arial"/>
          <w:sz w:val="24"/>
          <w:szCs w:val="24"/>
          <w:lang w:val="ru-RU"/>
        </w:rPr>
      </w:pPr>
      <w:r w:rsidRPr="0000036B">
        <w:rPr>
          <w:rFonts w:cs="Arial"/>
          <w:sz w:val="24"/>
          <w:szCs w:val="24"/>
          <w:lang w:val="ru-RU"/>
        </w:rPr>
        <w:t>Детаљно упутство о потврди из члана 151. став 1. тачка 6) ЗЈН</w:t>
      </w:r>
    </w:p>
    <w:p w:rsidR="00B02318" w:rsidRPr="00B80FF5" w:rsidRDefault="00B02318" w:rsidP="00B02318">
      <w:pPr>
        <w:rPr>
          <w:rFonts w:cs="Arial"/>
          <w:sz w:val="24"/>
          <w:szCs w:val="24"/>
          <w:lang w:val="ru-RU"/>
        </w:rPr>
      </w:pPr>
      <w:r w:rsidRPr="00B80FF5">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B80FF5" w:rsidRDefault="00B02318" w:rsidP="00B02318">
      <w:pPr>
        <w:rPr>
          <w:rFonts w:cs="Arial"/>
          <w:sz w:val="24"/>
          <w:szCs w:val="24"/>
          <w:lang w:val="ru-RU"/>
        </w:rPr>
      </w:pPr>
      <w:r w:rsidRPr="00B80FF5">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rsidR="00B02318" w:rsidRPr="00B80FF5" w:rsidRDefault="00B02318" w:rsidP="00B02318">
      <w:pPr>
        <w:rPr>
          <w:rFonts w:cs="Arial"/>
          <w:sz w:val="24"/>
          <w:szCs w:val="24"/>
          <w:lang w:val="ru-RU"/>
        </w:rPr>
      </w:pPr>
      <w:r w:rsidRPr="00B80FF5">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02318" w:rsidRPr="00B80FF5" w:rsidRDefault="00B02318" w:rsidP="00B02318">
      <w:pPr>
        <w:rPr>
          <w:rFonts w:cs="Arial"/>
          <w:sz w:val="24"/>
          <w:szCs w:val="24"/>
          <w:lang w:val="ru-RU"/>
        </w:rPr>
      </w:pPr>
      <w:r w:rsidRPr="00B80FF5">
        <w:rPr>
          <w:rFonts w:cs="Arial"/>
          <w:sz w:val="24"/>
          <w:szCs w:val="24"/>
          <w:lang w:val="ru-RU"/>
        </w:rPr>
        <w:t>Као доказ о уплати таксе, у смислу члана 151. став 1. тачка 6) Закона, прихватиће се:</w:t>
      </w:r>
    </w:p>
    <w:p w:rsidR="00B02318" w:rsidRPr="00B80FF5" w:rsidRDefault="00B02318" w:rsidP="00B02318">
      <w:pPr>
        <w:rPr>
          <w:rFonts w:cs="Arial"/>
          <w:sz w:val="24"/>
          <w:szCs w:val="24"/>
          <w:lang w:val="ru-RU"/>
        </w:rPr>
      </w:pPr>
      <w:r w:rsidRPr="00B80FF5">
        <w:rPr>
          <w:rFonts w:cs="Arial"/>
          <w:sz w:val="24"/>
          <w:szCs w:val="24"/>
          <w:lang w:val="ru-RU"/>
        </w:rPr>
        <w:t>1. Потврда о извршеној уплати таксе из члана 156. Закона, која садржи следеће елементе:</w:t>
      </w:r>
    </w:p>
    <w:p w:rsidR="00B02318" w:rsidRPr="00B80FF5" w:rsidRDefault="00B02318" w:rsidP="00B02318">
      <w:pPr>
        <w:rPr>
          <w:rFonts w:cs="Arial"/>
          <w:sz w:val="24"/>
          <w:szCs w:val="24"/>
          <w:lang w:val="ru-RU"/>
        </w:rPr>
      </w:pPr>
      <w:r w:rsidRPr="00B80FF5">
        <w:rPr>
          <w:rFonts w:cs="Arial"/>
          <w:sz w:val="24"/>
          <w:szCs w:val="24"/>
          <w:lang w:val="ru-RU"/>
        </w:rPr>
        <w:lastRenderedPageBreak/>
        <w:t>(1) да буде издата од стране банке и да садржи печат банке;</w:t>
      </w:r>
    </w:p>
    <w:p w:rsidR="00B02318" w:rsidRPr="00B80FF5" w:rsidRDefault="00B02318" w:rsidP="00B02318">
      <w:pPr>
        <w:rPr>
          <w:rFonts w:cs="Arial"/>
          <w:sz w:val="24"/>
          <w:szCs w:val="24"/>
          <w:lang w:val="ru-RU"/>
        </w:rPr>
      </w:pPr>
      <w:r w:rsidRPr="00B80FF5">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02318" w:rsidRPr="00B80FF5" w:rsidRDefault="00B02318" w:rsidP="00B02318">
      <w:pPr>
        <w:rPr>
          <w:rFonts w:cs="Arial"/>
          <w:sz w:val="24"/>
          <w:szCs w:val="24"/>
          <w:lang w:val="ru-RU"/>
        </w:rPr>
      </w:pPr>
      <w:r w:rsidRPr="00B80FF5">
        <w:rPr>
          <w:rFonts w:cs="Arial"/>
          <w:sz w:val="24"/>
          <w:szCs w:val="24"/>
          <w:lang w:val="ru-RU"/>
        </w:rPr>
        <w:t>(3) износ таксе из члана 156. Закона чија се уплата врши;</w:t>
      </w:r>
    </w:p>
    <w:p w:rsidR="00B02318" w:rsidRPr="00B80FF5" w:rsidRDefault="00B02318" w:rsidP="00B02318">
      <w:pPr>
        <w:rPr>
          <w:rFonts w:cs="Arial"/>
          <w:sz w:val="24"/>
          <w:szCs w:val="24"/>
          <w:lang w:val="ru-RU"/>
        </w:rPr>
      </w:pPr>
      <w:r w:rsidRPr="00B80FF5">
        <w:rPr>
          <w:rFonts w:cs="Arial"/>
          <w:sz w:val="24"/>
          <w:szCs w:val="24"/>
          <w:lang w:val="ru-RU"/>
        </w:rPr>
        <w:t>(4) број рачуна: 840-30678845-06;</w:t>
      </w:r>
      <w:r w:rsidR="008116BC">
        <w:rPr>
          <w:rFonts w:cs="Arial"/>
          <w:sz w:val="24"/>
          <w:szCs w:val="24"/>
          <w:lang w:val="ru-RU"/>
        </w:rPr>
        <w:t xml:space="preserve"> </w:t>
      </w:r>
    </w:p>
    <w:p w:rsidR="00B02318" w:rsidRPr="00B80FF5" w:rsidRDefault="00B02318" w:rsidP="00B02318">
      <w:pPr>
        <w:rPr>
          <w:rFonts w:cs="Arial"/>
          <w:sz w:val="24"/>
          <w:szCs w:val="24"/>
          <w:lang w:val="ru-RU"/>
        </w:rPr>
      </w:pPr>
      <w:r w:rsidRPr="00B80FF5">
        <w:rPr>
          <w:rFonts w:cs="Arial"/>
          <w:sz w:val="24"/>
          <w:szCs w:val="24"/>
          <w:lang w:val="ru-RU"/>
        </w:rPr>
        <w:t>(5) шифру плаћања: 153 или 253;</w:t>
      </w:r>
    </w:p>
    <w:p w:rsidR="00B02318" w:rsidRPr="00B80FF5" w:rsidRDefault="00B02318" w:rsidP="00B02318">
      <w:pPr>
        <w:rPr>
          <w:rFonts w:cs="Arial"/>
          <w:sz w:val="24"/>
          <w:szCs w:val="24"/>
          <w:lang w:val="ru-RU"/>
        </w:rPr>
      </w:pPr>
      <w:r w:rsidRPr="00B80FF5">
        <w:rPr>
          <w:rFonts w:cs="Arial"/>
          <w:sz w:val="24"/>
          <w:szCs w:val="24"/>
          <w:lang w:val="ru-RU"/>
        </w:rPr>
        <w:t>(6) позив на број: подаци о броју или ознаци јавне набавке поводом које се подноси захтев за заштиту права;</w:t>
      </w:r>
    </w:p>
    <w:p w:rsidR="00B02318" w:rsidRPr="00B80FF5" w:rsidRDefault="00B02318" w:rsidP="00B02318">
      <w:pPr>
        <w:rPr>
          <w:rFonts w:cs="Arial"/>
          <w:sz w:val="24"/>
          <w:szCs w:val="24"/>
          <w:lang w:val="ru-RU"/>
        </w:rPr>
      </w:pPr>
      <w:r w:rsidRPr="00B80FF5">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B02318" w:rsidRPr="00B80FF5" w:rsidRDefault="00B02318" w:rsidP="00B02318">
      <w:pPr>
        <w:rPr>
          <w:rFonts w:cs="Arial"/>
          <w:sz w:val="24"/>
          <w:szCs w:val="24"/>
          <w:lang w:val="ru-RU"/>
        </w:rPr>
      </w:pPr>
      <w:r w:rsidRPr="00B80FF5">
        <w:rPr>
          <w:rFonts w:cs="Arial"/>
          <w:sz w:val="24"/>
          <w:szCs w:val="24"/>
          <w:lang w:val="ru-RU"/>
        </w:rPr>
        <w:t>(8) корисник: буџет Републике Србије;</w:t>
      </w:r>
    </w:p>
    <w:p w:rsidR="00B02318" w:rsidRPr="00B80FF5" w:rsidRDefault="00B02318" w:rsidP="00B02318">
      <w:pPr>
        <w:rPr>
          <w:rFonts w:cs="Arial"/>
          <w:sz w:val="24"/>
          <w:szCs w:val="24"/>
          <w:lang w:val="ru-RU"/>
        </w:rPr>
      </w:pPr>
      <w:r w:rsidRPr="00B80FF5">
        <w:rPr>
          <w:rFonts w:cs="Arial"/>
          <w:sz w:val="24"/>
          <w:szCs w:val="24"/>
          <w:lang w:val="ru-RU"/>
        </w:rPr>
        <w:t>(9) назив уплатиоца, односно назив подносиоца захтева за заштиту права за којег је извршена уплата таксе;</w:t>
      </w:r>
    </w:p>
    <w:p w:rsidR="00B02318" w:rsidRPr="00B80FF5" w:rsidRDefault="00B02318" w:rsidP="00B02318">
      <w:pPr>
        <w:rPr>
          <w:rFonts w:cs="Arial"/>
          <w:sz w:val="24"/>
          <w:szCs w:val="24"/>
          <w:lang w:val="ru-RU"/>
        </w:rPr>
      </w:pPr>
      <w:r w:rsidRPr="00B80FF5">
        <w:rPr>
          <w:rFonts w:cs="Arial"/>
          <w:sz w:val="24"/>
          <w:szCs w:val="24"/>
          <w:lang w:val="ru-RU"/>
        </w:rPr>
        <w:t>(10) потпис овлашћеног лица банке.</w:t>
      </w:r>
    </w:p>
    <w:p w:rsidR="00B02318" w:rsidRPr="00B80FF5" w:rsidRDefault="00B02318" w:rsidP="00B02318">
      <w:pPr>
        <w:rPr>
          <w:rFonts w:cs="Arial"/>
          <w:sz w:val="24"/>
          <w:szCs w:val="24"/>
          <w:lang w:val="ru-RU"/>
        </w:rPr>
      </w:pPr>
      <w:r w:rsidRPr="00B80FF5">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02318" w:rsidRPr="00B80FF5" w:rsidRDefault="00B02318" w:rsidP="00B02318">
      <w:pPr>
        <w:rPr>
          <w:rFonts w:cs="Arial"/>
          <w:sz w:val="24"/>
          <w:szCs w:val="24"/>
          <w:lang w:val="ru-RU"/>
        </w:rPr>
      </w:pPr>
      <w:r w:rsidRPr="00B80FF5">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02318" w:rsidRPr="00B80FF5" w:rsidRDefault="00B02318" w:rsidP="00B02318">
      <w:pPr>
        <w:rPr>
          <w:rFonts w:cs="Arial"/>
          <w:sz w:val="24"/>
          <w:szCs w:val="24"/>
          <w:lang w:val="ru-RU"/>
        </w:rPr>
      </w:pPr>
      <w:r w:rsidRPr="00B80FF5">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02318" w:rsidRPr="00B80FF5" w:rsidRDefault="00B02318" w:rsidP="00B02318">
      <w:pPr>
        <w:rPr>
          <w:rFonts w:cs="Arial"/>
          <w:sz w:val="24"/>
          <w:szCs w:val="24"/>
          <w:lang w:val="ru-RU"/>
        </w:rPr>
      </w:pPr>
      <w:r w:rsidRPr="00B80FF5">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2318" w:rsidRPr="00B80FF5" w:rsidRDefault="00B02318" w:rsidP="00B02318">
      <w:pPr>
        <w:rPr>
          <w:rFonts w:cs="Arial"/>
          <w:sz w:val="24"/>
          <w:szCs w:val="24"/>
          <w:lang w:val="ru-RU"/>
        </w:rPr>
      </w:pPr>
      <w:r w:rsidRPr="00B80FF5">
        <w:rPr>
          <w:rFonts w:cs="Arial"/>
          <w:sz w:val="24"/>
          <w:szCs w:val="24"/>
          <w:lang w:val="ru-RU"/>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2318" w:rsidRPr="00B80FF5" w:rsidRDefault="00B02318" w:rsidP="00B02318">
      <w:pPr>
        <w:rPr>
          <w:rFonts w:cs="Arial"/>
          <w:sz w:val="24"/>
          <w:szCs w:val="24"/>
          <w:lang w:val="ru-RU"/>
        </w:rPr>
      </w:pPr>
    </w:p>
    <w:p w:rsidR="00B02318" w:rsidRPr="00B02318" w:rsidRDefault="00B02318" w:rsidP="00B02318">
      <w:pPr>
        <w:rPr>
          <w:lang w:bidi="en-US"/>
        </w:rPr>
      </w:pPr>
      <w:r w:rsidRPr="00B02318">
        <w:rPr>
          <w:lang w:bidi="en-US"/>
        </w:rPr>
        <w:t>УПЛАТА ИЗ ИНОСТРАНСТВА</w:t>
      </w:r>
    </w:p>
    <w:p w:rsidR="00B02318" w:rsidRPr="00B02318" w:rsidRDefault="00B02318" w:rsidP="00B02318">
      <w:pPr>
        <w:rPr>
          <w:lang w:bidi="en-US"/>
        </w:rPr>
      </w:pPr>
      <w:r w:rsidRPr="00B02318">
        <w:rPr>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02318" w:rsidRPr="00B02318" w:rsidRDefault="00B02318" w:rsidP="00B02318">
      <w:pPr>
        <w:rPr>
          <w:lang w:bidi="en-US"/>
        </w:rPr>
      </w:pPr>
    </w:p>
    <w:p w:rsidR="00B02318" w:rsidRPr="00B02318" w:rsidRDefault="00B02318" w:rsidP="00B02318">
      <w:pPr>
        <w:rPr>
          <w:lang w:bidi="en-US"/>
        </w:rPr>
      </w:pPr>
      <w:r w:rsidRPr="00B02318">
        <w:rPr>
          <w:lang w:bidi="en-US"/>
        </w:rPr>
        <w:lastRenderedPageBreak/>
        <w:t>НАЗИВ И АДРЕСА БАНКЕ:</w:t>
      </w:r>
    </w:p>
    <w:p w:rsidR="00B02318" w:rsidRPr="00B02318" w:rsidRDefault="00B02318" w:rsidP="00B02318">
      <w:pPr>
        <w:rPr>
          <w:lang w:bidi="en-US"/>
        </w:rPr>
      </w:pPr>
      <w:r w:rsidRPr="00B02318">
        <w:rPr>
          <w:lang w:bidi="en-US"/>
        </w:rPr>
        <w:t>Народна банка Србије (НБС)</w:t>
      </w:r>
    </w:p>
    <w:p w:rsidR="00B02318" w:rsidRPr="00B02318" w:rsidRDefault="00B02318" w:rsidP="00B02318">
      <w:pPr>
        <w:rPr>
          <w:lang w:bidi="en-US"/>
        </w:rPr>
      </w:pPr>
      <w:proofErr w:type="gramStart"/>
      <w:r w:rsidRPr="00B02318">
        <w:rPr>
          <w:lang w:bidi="en-US"/>
        </w:rPr>
        <w:t>11000</w:t>
      </w:r>
      <w:proofErr w:type="gramEnd"/>
      <w:r w:rsidRPr="00B02318">
        <w:rPr>
          <w:lang w:bidi="en-US"/>
        </w:rPr>
        <w:t xml:space="preserve"> Београд, ул. Немањина бр. 17</w:t>
      </w:r>
    </w:p>
    <w:p w:rsidR="00B02318" w:rsidRPr="00B02318" w:rsidRDefault="00B02318" w:rsidP="00B02318">
      <w:pPr>
        <w:rPr>
          <w:lang w:bidi="en-US"/>
        </w:rPr>
      </w:pPr>
      <w:r w:rsidRPr="00B02318">
        <w:rPr>
          <w:lang w:bidi="en-US"/>
        </w:rPr>
        <w:t>Србија</w:t>
      </w:r>
    </w:p>
    <w:p w:rsidR="00B02318" w:rsidRPr="00B02318" w:rsidRDefault="00B02318" w:rsidP="00B02318">
      <w:pPr>
        <w:rPr>
          <w:lang w:bidi="en-US"/>
        </w:rPr>
      </w:pPr>
      <w:r w:rsidRPr="00B02318">
        <w:rPr>
          <w:lang w:bidi="en-US"/>
        </w:rPr>
        <w:t>SWIFT CODE: NBSRRSBGXXX</w:t>
      </w:r>
    </w:p>
    <w:p w:rsidR="00B02318" w:rsidRPr="00B02318" w:rsidRDefault="00B02318" w:rsidP="00B02318">
      <w:pPr>
        <w:rPr>
          <w:lang w:bidi="en-US"/>
        </w:rPr>
      </w:pPr>
      <w:r w:rsidRPr="00B02318">
        <w:rPr>
          <w:lang w:bidi="en-US"/>
        </w:rPr>
        <w:t>НАЗИВ И АДРЕСА ИНСТИТУЦИЈЕ:</w:t>
      </w:r>
    </w:p>
    <w:p w:rsidR="00B02318" w:rsidRPr="00B02318" w:rsidRDefault="00B02318" w:rsidP="00B02318">
      <w:pPr>
        <w:rPr>
          <w:lang w:bidi="en-US"/>
        </w:rPr>
      </w:pPr>
      <w:r w:rsidRPr="00B02318">
        <w:rPr>
          <w:lang w:bidi="en-US"/>
        </w:rPr>
        <w:t>Министарство финансија</w:t>
      </w:r>
    </w:p>
    <w:p w:rsidR="00B02318" w:rsidRPr="00B02318" w:rsidRDefault="00B02318" w:rsidP="00B02318">
      <w:pPr>
        <w:rPr>
          <w:lang w:bidi="en-US"/>
        </w:rPr>
      </w:pPr>
      <w:r w:rsidRPr="00B02318">
        <w:rPr>
          <w:lang w:bidi="en-US"/>
        </w:rPr>
        <w:t>Управа за трезор</w:t>
      </w:r>
    </w:p>
    <w:p w:rsidR="00B02318" w:rsidRPr="00B02318" w:rsidRDefault="00B02318" w:rsidP="00B02318">
      <w:pPr>
        <w:rPr>
          <w:lang w:bidi="en-US"/>
        </w:rPr>
      </w:pPr>
      <w:proofErr w:type="gramStart"/>
      <w:r w:rsidRPr="00B02318">
        <w:rPr>
          <w:lang w:bidi="en-US"/>
        </w:rPr>
        <w:t>ул</w:t>
      </w:r>
      <w:proofErr w:type="gramEnd"/>
      <w:r w:rsidRPr="00B02318">
        <w:rPr>
          <w:lang w:bidi="en-US"/>
        </w:rPr>
        <w:t>. Поп Лукина бр. 7-9</w:t>
      </w:r>
    </w:p>
    <w:p w:rsidR="00B02318" w:rsidRPr="00B02318" w:rsidRDefault="00B02318" w:rsidP="00B02318">
      <w:pPr>
        <w:rPr>
          <w:lang w:bidi="en-US"/>
        </w:rPr>
      </w:pPr>
      <w:proofErr w:type="gramStart"/>
      <w:r w:rsidRPr="00B02318">
        <w:rPr>
          <w:lang w:bidi="en-US"/>
        </w:rPr>
        <w:t>11000</w:t>
      </w:r>
      <w:proofErr w:type="gramEnd"/>
      <w:r w:rsidRPr="00B02318">
        <w:rPr>
          <w:lang w:bidi="en-US"/>
        </w:rPr>
        <w:t xml:space="preserve"> Београд</w:t>
      </w:r>
    </w:p>
    <w:p w:rsidR="00B02318" w:rsidRPr="00B02318" w:rsidRDefault="00B02318" w:rsidP="00B02318">
      <w:pPr>
        <w:rPr>
          <w:lang w:bidi="en-US"/>
        </w:rPr>
      </w:pPr>
      <w:r w:rsidRPr="00B02318">
        <w:rPr>
          <w:lang w:bidi="en-US"/>
        </w:rPr>
        <w:t>IBAN: RS 35908500103019323073</w:t>
      </w:r>
    </w:p>
    <w:p w:rsidR="00B02318" w:rsidRPr="00B02318" w:rsidRDefault="00B02318" w:rsidP="00B02318">
      <w:pPr>
        <w:rPr>
          <w:lang w:bidi="en-US"/>
        </w:rPr>
      </w:pPr>
    </w:p>
    <w:p w:rsidR="00B02318" w:rsidRPr="00B02318" w:rsidRDefault="00B02318" w:rsidP="00B02318">
      <w:pPr>
        <w:rPr>
          <w:lang w:bidi="en-US"/>
        </w:rPr>
      </w:pPr>
      <w:r w:rsidRPr="00B02318">
        <w:rPr>
          <w:lang w:bidi="en-US"/>
        </w:rPr>
        <w:t>НАПОМЕНА: Приликом уплата средстава потребно је навести следеће информације о плаћању - „детаљи плаћања</w:t>
      </w:r>
      <w:proofErr w:type="gramStart"/>
      <w:r w:rsidRPr="00B02318">
        <w:rPr>
          <w:lang w:bidi="en-US"/>
        </w:rPr>
        <w:t>“ (</w:t>
      </w:r>
      <w:proofErr w:type="gramEnd"/>
      <w:r w:rsidRPr="00B02318">
        <w:rPr>
          <w:lang w:bidi="en-US"/>
        </w:rPr>
        <w:t>FIELD 70: DETAILS OF PAYMENT):</w:t>
      </w:r>
    </w:p>
    <w:p w:rsidR="00B02318" w:rsidRPr="00B02318" w:rsidRDefault="00B02318" w:rsidP="00B02318">
      <w:pPr>
        <w:rPr>
          <w:lang w:bidi="en-US"/>
        </w:rPr>
      </w:pPr>
      <w:r w:rsidRPr="00B02318">
        <w:rPr>
          <w:lang w:bidi="en-US"/>
        </w:rPr>
        <w:t xml:space="preserve">– </w:t>
      </w:r>
      <w:proofErr w:type="gramStart"/>
      <w:r w:rsidRPr="00B02318">
        <w:rPr>
          <w:lang w:bidi="en-US"/>
        </w:rPr>
        <w:t>број</w:t>
      </w:r>
      <w:proofErr w:type="gramEnd"/>
      <w:r w:rsidRPr="00B02318">
        <w:rPr>
          <w:lang w:bidi="en-US"/>
        </w:rPr>
        <w:t xml:space="preserve"> у поступку јавне набавке на које се захтев за заштиту права односи и</w:t>
      </w:r>
    </w:p>
    <w:p w:rsidR="00B02318" w:rsidRPr="00B02318" w:rsidRDefault="00B02318" w:rsidP="00B02318">
      <w:pPr>
        <w:rPr>
          <w:lang w:bidi="en-US"/>
        </w:rPr>
      </w:pPr>
      <w:proofErr w:type="gramStart"/>
      <w:r w:rsidRPr="00B02318">
        <w:rPr>
          <w:lang w:bidi="en-US"/>
        </w:rPr>
        <w:t>назив</w:t>
      </w:r>
      <w:proofErr w:type="gramEnd"/>
      <w:r w:rsidRPr="00B02318">
        <w:rPr>
          <w:lang w:bidi="en-US"/>
        </w:rPr>
        <w:t xml:space="preserve"> наручиоца у поступку јавне набавке.</w:t>
      </w:r>
    </w:p>
    <w:p w:rsidR="00B02318" w:rsidRPr="00B02318" w:rsidRDefault="00B02318" w:rsidP="00B02318">
      <w:pPr>
        <w:rPr>
          <w:lang w:bidi="en-US"/>
        </w:rPr>
      </w:pPr>
      <w:r w:rsidRPr="00B02318">
        <w:rPr>
          <w:lang w:bidi="en-US"/>
        </w:rPr>
        <w:t>У прилогу су инструкције за уплате у валутама: EUR и USD.</w:t>
      </w:r>
    </w:p>
    <w:p w:rsidR="00B02318" w:rsidRPr="00B02318" w:rsidRDefault="00B02318" w:rsidP="00B02318">
      <w:pPr>
        <w:rPr>
          <w:lang w:bidi="en-US"/>
        </w:rPr>
      </w:pPr>
      <w:r w:rsidRPr="00B02318">
        <w:rPr>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86"/>
      </w:tblGrid>
      <w:tr w:rsidR="00B02318" w:rsidRPr="00B02318" w:rsidTr="008116BC">
        <w:trPr>
          <w:trHeight w:val="30"/>
        </w:trPr>
        <w:tc>
          <w:tcPr>
            <w:tcW w:w="9634" w:type="dxa"/>
            <w:gridSpan w:val="2"/>
            <w:shd w:val="clear" w:color="auto" w:fill="auto"/>
          </w:tcPr>
          <w:p w:rsidR="00B02318" w:rsidRPr="00B02318" w:rsidRDefault="00B02318" w:rsidP="00B02318">
            <w:pPr>
              <w:rPr>
                <w:lang w:bidi="en-US"/>
              </w:rPr>
            </w:pPr>
            <w:r w:rsidRPr="00B02318">
              <w:rPr>
                <w:lang w:bidi="en-US"/>
              </w:rPr>
              <w:t>SWIFT MESSAGE MT103 – EUR</w:t>
            </w:r>
          </w:p>
        </w:tc>
      </w:tr>
      <w:tr w:rsidR="00B02318" w:rsidRPr="00B02318" w:rsidTr="008116BC">
        <w:trPr>
          <w:trHeight w:val="20"/>
        </w:trPr>
        <w:tc>
          <w:tcPr>
            <w:tcW w:w="4448" w:type="dxa"/>
            <w:shd w:val="clear" w:color="auto" w:fill="auto"/>
          </w:tcPr>
          <w:p w:rsidR="00B02318" w:rsidRPr="00B02318" w:rsidRDefault="00B02318" w:rsidP="00B02318">
            <w:pPr>
              <w:rPr>
                <w:lang w:bidi="en-US"/>
              </w:rPr>
            </w:pPr>
            <w:r w:rsidRPr="00B02318">
              <w:rPr>
                <w:lang w:bidi="en-US"/>
              </w:rPr>
              <w:t xml:space="preserve">FIELD 32A: </w:t>
            </w:r>
          </w:p>
        </w:tc>
        <w:tc>
          <w:tcPr>
            <w:tcW w:w="5186" w:type="dxa"/>
            <w:shd w:val="clear" w:color="auto" w:fill="auto"/>
          </w:tcPr>
          <w:p w:rsidR="00B02318" w:rsidRPr="00B02318" w:rsidRDefault="00B02318" w:rsidP="00B02318">
            <w:pPr>
              <w:rPr>
                <w:lang w:bidi="en-US"/>
              </w:rPr>
            </w:pPr>
            <w:r w:rsidRPr="00B02318">
              <w:rPr>
                <w:lang w:bidi="en-US"/>
              </w:rPr>
              <w:t>VALUE DATE – EUR- AMOUNT</w:t>
            </w:r>
          </w:p>
        </w:tc>
      </w:tr>
      <w:tr w:rsidR="00B02318" w:rsidRPr="00B02318" w:rsidTr="008116BC">
        <w:trPr>
          <w:trHeight w:val="20"/>
        </w:trPr>
        <w:tc>
          <w:tcPr>
            <w:tcW w:w="4448" w:type="dxa"/>
            <w:shd w:val="clear" w:color="auto" w:fill="auto"/>
          </w:tcPr>
          <w:p w:rsidR="00B02318" w:rsidRPr="00B02318" w:rsidRDefault="00B02318" w:rsidP="00B02318">
            <w:pPr>
              <w:rPr>
                <w:lang w:bidi="en-US"/>
              </w:rPr>
            </w:pPr>
            <w:r w:rsidRPr="00B02318">
              <w:rPr>
                <w:lang w:bidi="en-US"/>
              </w:rPr>
              <w:t xml:space="preserve">FIELD 50K:  </w:t>
            </w:r>
          </w:p>
        </w:tc>
        <w:tc>
          <w:tcPr>
            <w:tcW w:w="5186" w:type="dxa"/>
            <w:shd w:val="clear" w:color="auto" w:fill="auto"/>
          </w:tcPr>
          <w:p w:rsidR="00B02318" w:rsidRPr="00B02318" w:rsidRDefault="00B02318" w:rsidP="00B02318">
            <w:pPr>
              <w:rPr>
                <w:lang w:bidi="en-US"/>
              </w:rPr>
            </w:pPr>
            <w:r w:rsidRPr="00B02318">
              <w:rPr>
                <w:lang w:bidi="en-US"/>
              </w:rPr>
              <w:t>ORDERING CUSTOMER</w:t>
            </w:r>
          </w:p>
        </w:tc>
      </w:tr>
      <w:tr w:rsidR="00B02318" w:rsidRPr="00B02318" w:rsidTr="008116BC">
        <w:trPr>
          <w:trHeight w:val="20"/>
        </w:trPr>
        <w:tc>
          <w:tcPr>
            <w:tcW w:w="4448" w:type="dxa"/>
            <w:shd w:val="clear" w:color="auto" w:fill="auto"/>
          </w:tcPr>
          <w:p w:rsidR="00B02318" w:rsidRPr="00B02318" w:rsidRDefault="00B02318" w:rsidP="00B02318">
            <w:pPr>
              <w:rPr>
                <w:lang w:bidi="en-US"/>
              </w:rPr>
            </w:pPr>
            <w:r w:rsidRPr="00B02318">
              <w:rPr>
                <w:lang w:bidi="en-US"/>
              </w:rPr>
              <w:t xml:space="preserve">FIELD 50K:  </w:t>
            </w:r>
          </w:p>
        </w:tc>
        <w:tc>
          <w:tcPr>
            <w:tcW w:w="5186" w:type="dxa"/>
            <w:shd w:val="clear" w:color="auto" w:fill="auto"/>
          </w:tcPr>
          <w:p w:rsidR="00B02318" w:rsidRPr="00B02318" w:rsidRDefault="00B02318" w:rsidP="00B02318">
            <w:pPr>
              <w:rPr>
                <w:lang w:bidi="en-US"/>
              </w:rPr>
            </w:pPr>
            <w:r w:rsidRPr="00B02318">
              <w:rPr>
                <w:lang w:bidi="en-US"/>
              </w:rPr>
              <w:t>ORDERING CUSTOMER</w:t>
            </w:r>
          </w:p>
        </w:tc>
      </w:tr>
      <w:tr w:rsidR="00B02318" w:rsidRPr="00B02318" w:rsidTr="008116BC">
        <w:trPr>
          <w:trHeight w:val="1113"/>
        </w:trPr>
        <w:tc>
          <w:tcPr>
            <w:tcW w:w="4448" w:type="dxa"/>
            <w:shd w:val="clear" w:color="auto" w:fill="auto"/>
          </w:tcPr>
          <w:p w:rsidR="00B02318" w:rsidRPr="00B02318" w:rsidRDefault="00B02318" w:rsidP="00B02318">
            <w:pPr>
              <w:rPr>
                <w:lang w:bidi="en-US"/>
              </w:rPr>
            </w:pPr>
            <w:r w:rsidRPr="00B02318">
              <w:rPr>
                <w:lang w:bidi="en-US"/>
              </w:rPr>
              <w:t>FIELD 56A:</w:t>
            </w:r>
          </w:p>
          <w:p w:rsidR="00B02318" w:rsidRPr="00B02318" w:rsidRDefault="00B02318" w:rsidP="00B02318">
            <w:pPr>
              <w:rPr>
                <w:lang w:bidi="en-US"/>
              </w:rPr>
            </w:pPr>
            <w:r w:rsidRPr="00B02318">
              <w:rPr>
                <w:lang w:bidi="en-US"/>
              </w:rPr>
              <w:t>(INTERMEDIARY)</w:t>
            </w:r>
          </w:p>
        </w:tc>
        <w:tc>
          <w:tcPr>
            <w:tcW w:w="5186" w:type="dxa"/>
            <w:shd w:val="clear" w:color="auto" w:fill="auto"/>
          </w:tcPr>
          <w:p w:rsidR="00B02318" w:rsidRPr="00B02318" w:rsidRDefault="00B02318" w:rsidP="00B02318">
            <w:pPr>
              <w:rPr>
                <w:lang w:bidi="en-US"/>
              </w:rPr>
            </w:pPr>
            <w:r w:rsidRPr="00B02318">
              <w:rPr>
                <w:lang w:bidi="en-US"/>
              </w:rPr>
              <w:t>DEUTDEFFXXX</w:t>
            </w:r>
          </w:p>
          <w:p w:rsidR="00B02318" w:rsidRPr="00B02318" w:rsidRDefault="00B02318" w:rsidP="00B02318">
            <w:pPr>
              <w:rPr>
                <w:lang w:bidi="en-US"/>
              </w:rPr>
            </w:pPr>
            <w:r w:rsidRPr="00B02318">
              <w:rPr>
                <w:lang w:bidi="en-US"/>
              </w:rPr>
              <w:t>DEUTSCHE BANK AG, F/M</w:t>
            </w:r>
          </w:p>
          <w:p w:rsidR="00B02318" w:rsidRPr="00B02318" w:rsidRDefault="00B02318" w:rsidP="00B02318">
            <w:pPr>
              <w:rPr>
                <w:lang w:bidi="en-US"/>
              </w:rPr>
            </w:pPr>
            <w:r w:rsidRPr="00B02318">
              <w:rPr>
                <w:lang w:bidi="en-US"/>
              </w:rPr>
              <w:t>TAUNUSANLAGE 12</w:t>
            </w:r>
            <w:r w:rsidR="00B851AF">
              <w:rPr>
                <w:lang w:val="sr-Cyrl-RS" w:bidi="en-US"/>
              </w:rPr>
              <w:t xml:space="preserve">, </w:t>
            </w:r>
            <w:r w:rsidRPr="00B02318">
              <w:rPr>
                <w:lang w:bidi="en-US"/>
              </w:rPr>
              <w:t>GERMANY</w:t>
            </w:r>
          </w:p>
        </w:tc>
      </w:tr>
      <w:tr w:rsidR="00B02318" w:rsidRPr="00B02318" w:rsidTr="008116BC">
        <w:trPr>
          <w:trHeight w:val="1689"/>
        </w:trPr>
        <w:tc>
          <w:tcPr>
            <w:tcW w:w="4448" w:type="dxa"/>
            <w:shd w:val="clear" w:color="auto" w:fill="auto"/>
          </w:tcPr>
          <w:p w:rsidR="00B02318" w:rsidRPr="00B02318" w:rsidRDefault="00B02318" w:rsidP="00B02318">
            <w:pPr>
              <w:rPr>
                <w:lang w:bidi="en-US"/>
              </w:rPr>
            </w:pPr>
            <w:r w:rsidRPr="00B02318">
              <w:rPr>
                <w:lang w:bidi="en-US"/>
              </w:rPr>
              <w:t>FIELD 57A:</w:t>
            </w:r>
          </w:p>
          <w:p w:rsidR="00B02318" w:rsidRPr="00B02318" w:rsidRDefault="00B02318" w:rsidP="00B02318">
            <w:pPr>
              <w:rPr>
                <w:lang w:bidi="en-US"/>
              </w:rPr>
            </w:pPr>
            <w:r w:rsidRPr="00B02318">
              <w:rPr>
                <w:lang w:bidi="en-US"/>
              </w:rPr>
              <w:t>(ACC. WITH BANK)</w:t>
            </w:r>
          </w:p>
        </w:tc>
        <w:tc>
          <w:tcPr>
            <w:tcW w:w="5186" w:type="dxa"/>
            <w:shd w:val="clear" w:color="auto" w:fill="auto"/>
          </w:tcPr>
          <w:p w:rsidR="00B02318" w:rsidRPr="00B02318" w:rsidRDefault="00B02318" w:rsidP="00B02318">
            <w:pPr>
              <w:rPr>
                <w:lang w:bidi="en-US"/>
              </w:rPr>
            </w:pPr>
            <w:r w:rsidRPr="00B02318">
              <w:rPr>
                <w:lang w:bidi="en-US"/>
              </w:rPr>
              <w:t>/DE20500700100935930800</w:t>
            </w:r>
          </w:p>
          <w:p w:rsidR="00B02318" w:rsidRPr="00B02318" w:rsidRDefault="00B02318" w:rsidP="00B02318">
            <w:pPr>
              <w:rPr>
                <w:lang w:bidi="en-US"/>
              </w:rPr>
            </w:pPr>
            <w:r w:rsidRPr="00B02318">
              <w:rPr>
                <w:lang w:bidi="en-US"/>
              </w:rPr>
              <w:t>NBSRRSBGXXX</w:t>
            </w:r>
          </w:p>
          <w:p w:rsidR="00B02318" w:rsidRPr="00B02318" w:rsidRDefault="00B02318" w:rsidP="00B02318">
            <w:pPr>
              <w:rPr>
                <w:lang w:bidi="en-US"/>
              </w:rPr>
            </w:pPr>
            <w:r w:rsidRPr="00B02318">
              <w:rPr>
                <w:lang w:bidi="en-US"/>
              </w:rPr>
              <w:t>NARODNA BANKA SRBIJE (NATIONAL</w:t>
            </w:r>
          </w:p>
          <w:p w:rsidR="00B02318" w:rsidRPr="00B02318" w:rsidRDefault="00B02318" w:rsidP="00B02318">
            <w:pPr>
              <w:rPr>
                <w:lang w:bidi="en-US"/>
              </w:rPr>
            </w:pPr>
            <w:r w:rsidRPr="00B02318">
              <w:rPr>
                <w:lang w:bidi="en-US"/>
              </w:rPr>
              <w:t>BANK OF SERBIA – NBS BEOGRAD,</w:t>
            </w:r>
          </w:p>
          <w:p w:rsidR="00B02318" w:rsidRPr="00B02318" w:rsidRDefault="00B02318" w:rsidP="00B02318">
            <w:pPr>
              <w:rPr>
                <w:lang w:bidi="en-US"/>
              </w:rPr>
            </w:pPr>
            <w:r w:rsidRPr="00B02318">
              <w:rPr>
                <w:lang w:bidi="en-US"/>
              </w:rPr>
              <w:t>NEMANJINA 17</w:t>
            </w:r>
            <w:r w:rsidR="00B851AF">
              <w:rPr>
                <w:lang w:val="sr-Cyrl-RS" w:bidi="en-US"/>
              </w:rPr>
              <w:t xml:space="preserve">, </w:t>
            </w:r>
            <w:r w:rsidRPr="00B02318">
              <w:rPr>
                <w:lang w:bidi="en-US"/>
              </w:rPr>
              <w:t>SERBIA</w:t>
            </w:r>
          </w:p>
        </w:tc>
      </w:tr>
      <w:tr w:rsidR="00B02318" w:rsidRPr="00B02318" w:rsidTr="008116BC">
        <w:trPr>
          <w:trHeight w:val="20"/>
        </w:trPr>
        <w:tc>
          <w:tcPr>
            <w:tcW w:w="4448" w:type="dxa"/>
            <w:shd w:val="clear" w:color="auto" w:fill="auto"/>
          </w:tcPr>
          <w:p w:rsidR="00B02318" w:rsidRPr="00B02318" w:rsidRDefault="00B02318" w:rsidP="00B02318">
            <w:pPr>
              <w:rPr>
                <w:lang w:bidi="en-US"/>
              </w:rPr>
            </w:pPr>
            <w:r w:rsidRPr="00B02318">
              <w:rPr>
                <w:lang w:bidi="en-US"/>
              </w:rPr>
              <w:t>FIELD 59:</w:t>
            </w:r>
          </w:p>
          <w:p w:rsidR="00B02318" w:rsidRPr="00B02318" w:rsidRDefault="00B02318" w:rsidP="00B02318">
            <w:pPr>
              <w:rPr>
                <w:lang w:bidi="en-US"/>
              </w:rPr>
            </w:pPr>
            <w:r w:rsidRPr="00B02318">
              <w:rPr>
                <w:lang w:bidi="en-US"/>
              </w:rPr>
              <w:t>(BENEFICIARY)</w:t>
            </w:r>
          </w:p>
        </w:tc>
        <w:tc>
          <w:tcPr>
            <w:tcW w:w="5186" w:type="dxa"/>
            <w:shd w:val="clear" w:color="auto" w:fill="auto"/>
          </w:tcPr>
          <w:p w:rsidR="00B02318" w:rsidRPr="00B02318" w:rsidRDefault="00B02318" w:rsidP="00B02318">
            <w:pPr>
              <w:rPr>
                <w:lang w:bidi="en-US"/>
              </w:rPr>
            </w:pPr>
            <w:r w:rsidRPr="00B02318">
              <w:rPr>
                <w:lang w:bidi="en-US"/>
              </w:rPr>
              <w:t>/RS35908500103019323073</w:t>
            </w:r>
          </w:p>
          <w:p w:rsidR="00B02318" w:rsidRPr="00B02318" w:rsidRDefault="00B02318" w:rsidP="00B02318">
            <w:pPr>
              <w:rPr>
                <w:lang w:bidi="en-US"/>
              </w:rPr>
            </w:pPr>
            <w:r w:rsidRPr="00B02318">
              <w:rPr>
                <w:lang w:bidi="en-US"/>
              </w:rPr>
              <w:t>MINISTARSTVO FINANSIJA</w:t>
            </w:r>
          </w:p>
          <w:p w:rsidR="00B02318" w:rsidRPr="00B02318" w:rsidRDefault="00B02318" w:rsidP="00B02318">
            <w:pPr>
              <w:rPr>
                <w:lang w:bidi="en-US"/>
              </w:rPr>
            </w:pPr>
            <w:r w:rsidRPr="00B02318">
              <w:rPr>
                <w:lang w:bidi="en-US"/>
              </w:rPr>
              <w:t>UPRAVA ZA TREZOR</w:t>
            </w:r>
          </w:p>
          <w:p w:rsidR="00B02318" w:rsidRPr="00B02318" w:rsidRDefault="00B02318" w:rsidP="00B02318">
            <w:pPr>
              <w:rPr>
                <w:lang w:bidi="en-US"/>
              </w:rPr>
            </w:pPr>
            <w:r w:rsidRPr="00B02318">
              <w:rPr>
                <w:lang w:bidi="en-US"/>
              </w:rPr>
              <w:t>POP LUKINA7-9</w:t>
            </w:r>
          </w:p>
          <w:p w:rsidR="00B02318" w:rsidRPr="00B02318" w:rsidRDefault="00B02318" w:rsidP="00B02318">
            <w:pPr>
              <w:rPr>
                <w:lang w:bidi="en-US"/>
              </w:rPr>
            </w:pPr>
            <w:r w:rsidRPr="00B02318">
              <w:rPr>
                <w:lang w:bidi="en-US"/>
              </w:rPr>
              <w:t>BEOGRAD</w:t>
            </w:r>
          </w:p>
        </w:tc>
      </w:tr>
      <w:tr w:rsidR="00B02318" w:rsidRPr="00B02318" w:rsidTr="008116BC">
        <w:trPr>
          <w:trHeight w:val="20"/>
        </w:trPr>
        <w:tc>
          <w:tcPr>
            <w:tcW w:w="4448" w:type="dxa"/>
            <w:shd w:val="clear" w:color="auto" w:fill="auto"/>
          </w:tcPr>
          <w:p w:rsidR="00B02318" w:rsidRPr="00B02318" w:rsidRDefault="00B02318" w:rsidP="00B02318">
            <w:pPr>
              <w:rPr>
                <w:lang w:bidi="en-US"/>
              </w:rPr>
            </w:pPr>
            <w:r w:rsidRPr="00B02318">
              <w:rPr>
                <w:lang w:bidi="en-US"/>
              </w:rPr>
              <w:t xml:space="preserve">FIELD 70:  </w:t>
            </w:r>
          </w:p>
        </w:tc>
        <w:tc>
          <w:tcPr>
            <w:tcW w:w="5186" w:type="dxa"/>
            <w:shd w:val="clear" w:color="auto" w:fill="auto"/>
          </w:tcPr>
          <w:p w:rsidR="00B02318" w:rsidRPr="00B02318" w:rsidRDefault="00B02318" w:rsidP="00B02318">
            <w:pPr>
              <w:rPr>
                <w:lang w:bidi="en-US"/>
              </w:rPr>
            </w:pPr>
            <w:r w:rsidRPr="00B02318">
              <w:rPr>
                <w:lang w:bidi="en-US"/>
              </w:rPr>
              <w:t>DETAILS OF PAYMENT</w:t>
            </w:r>
          </w:p>
        </w:tc>
      </w:tr>
    </w:tbl>
    <w:p w:rsidR="00B02318" w:rsidRPr="00B02318" w:rsidRDefault="00B02318" w:rsidP="00B02318">
      <w:pPr>
        <w:rPr>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lastRenderedPageBreak/>
              <w:t>SWIFT MESSAGE MT103 – USD</w:t>
            </w:r>
          </w:p>
        </w:tc>
        <w:tc>
          <w:tcPr>
            <w:tcW w:w="4820" w:type="dxa"/>
            <w:shd w:val="clear" w:color="auto" w:fill="auto"/>
          </w:tcPr>
          <w:p w:rsidR="00B02318" w:rsidRPr="00B02318" w:rsidRDefault="00B02318" w:rsidP="00B02318">
            <w:pPr>
              <w:rPr>
                <w:lang w:bidi="en-US"/>
              </w:rPr>
            </w:pP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 xml:space="preserve">FIELD 32A: </w:t>
            </w:r>
          </w:p>
        </w:tc>
        <w:tc>
          <w:tcPr>
            <w:tcW w:w="4820" w:type="dxa"/>
            <w:shd w:val="clear" w:color="auto" w:fill="auto"/>
          </w:tcPr>
          <w:p w:rsidR="00B02318" w:rsidRPr="00B02318" w:rsidRDefault="00B02318" w:rsidP="00B02318">
            <w:pPr>
              <w:rPr>
                <w:lang w:bidi="en-US"/>
              </w:rPr>
            </w:pPr>
            <w:r w:rsidRPr="00B02318">
              <w:rPr>
                <w:lang w:bidi="en-US"/>
              </w:rPr>
              <w:t>VALUE DATE – USD- AMOUNT</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 xml:space="preserve">FIELD 50K:  </w:t>
            </w:r>
          </w:p>
        </w:tc>
        <w:tc>
          <w:tcPr>
            <w:tcW w:w="4820" w:type="dxa"/>
            <w:shd w:val="clear" w:color="auto" w:fill="auto"/>
          </w:tcPr>
          <w:p w:rsidR="00B02318" w:rsidRPr="00B02318" w:rsidRDefault="00B02318" w:rsidP="00B02318">
            <w:pPr>
              <w:rPr>
                <w:lang w:bidi="en-US"/>
              </w:rPr>
            </w:pPr>
            <w:r w:rsidRPr="00B02318">
              <w:rPr>
                <w:lang w:bidi="en-US"/>
              </w:rPr>
              <w:t>ORDERING CUSTOMER</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FIELD 56A:</w:t>
            </w:r>
          </w:p>
          <w:p w:rsidR="00B02318" w:rsidRPr="00B02318" w:rsidRDefault="00B02318" w:rsidP="00B02318">
            <w:pPr>
              <w:rPr>
                <w:lang w:bidi="en-US"/>
              </w:rPr>
            </w:pPr>
            <w:r w:rsidRPr="00B02318">
              <w:rPr>
                <w:lang w:bidi="en-US"/>
              </w:rPr>
              <w:t>(INTERMEDIARY)</w:t>
            </w:r>
          </w:p>
          <w:p w:rsidR="00B02318" w:rsidRPr="00B02318" w:rsidRDefault="00B02318" w:rsidP="00B02318">
            <w:pPr>
              <w:rPr>
                <w:lang w:bidi="en-US"/>
              </w:rPr>
            </w:pPr>
          </w:p>
        </w:tc>
        <w:tc>
          <w:tcPr>
            <w:tcW w:w="4820" w:type="dxa"/>
            <w:shd w:val="clear" w:color="auto" w:fill="auto"/>
          </w:tcPr>
          <w:p w:rsidR="00B02318" w:rsidRPr="00B02318" w:rsidRDefault="00B02318" w:rsidP="00B02318">
            <w:pPr>
              <w:rPr>
                <w:lang w:bidi="en-US"/>
              </w:rPr>
            </w:pPr>
            <w:r w:rsidRPr="00B02318">
              <w:rPr>
                <w:lang w:bidi="en-US"/>
              </w:rPr>
              <w:t>BKTRUS33XXX</w:t>
            </w:r>
          </w:p>
          <w:p w:rsidR="00B02318" w:rsidRPr="00B02318" w:rsidRDefault="00B02318" w:rsidP="00B02318">
            <w:pPr>
              <w:rPr>
                <w:lang w:bidi="en-US"/>
              </w:rPr>
            </w:pPr>
            <w:r w:rsidRPr="00B02318">
              <w:rPr>
                <w:lang w:bidi="en-US"/>
              </w:rPr>
              <w:t>DEUTSCHE BANK TRUST COMPANIY</w:t>
            </w:r>
          </w:p>
          <w:p w:rsidR="00B02318" w:rsidRPr="00B02318" w:rsidRDefault="00B02318" w:rsidP="00B02318">
            <w:pPr>
              <w:rPr>
                <w:lang w:bidi="en-US"/>
              </w:rPr>
            </w:pPr>
            <w:r w:rsidRPr="00B02318">
              <w:rPr>
                <w:lang w:bidi="en-US"/>
              </w:rPr>
              <w:t>AMERICAS, NEW YORK</w:t>
            </w:r>
          </w:p>
          <w:p w:rsidR="00B02318" w:rsidRPr="00B02318" w:rsidRDefault="00B02318" w:rsidP="00B02318">
            <w:pPr>
              <w:rPr>
                <w:lang w:bidi="en-US"/>
              </w:rPr>
            </w:pPr>
            <w:r w:rsidRPr="00B02318">
              <w:rPr>
                <w:lang w:bidi="en-US"/>
              </w:rPr>
              <w:t>60 WALL STREET</w:t>
            </w:r>
          </w:p>
          <w:p w:rsidR="00B02318" w:rsidRPr="00B02318" w:rsidRDefault="00B02318" w:rsidP="00B02318">
            <w:pPr>
              <w:rPr>
                <w:lang w:bidi="en-US"/>
              </w:rPr>
            </w:pPr>
            <w:r w:rsidRPr="00B02318">
              <w:rPr>
                <w:lang w:bidi="en-US"/>
              </w:rPr>
              <w:t>UNITED STATES</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FIELD 57A:</w:t>
            </w:r>
          </w:p>
          <w:p w:rsidR="00B02318" w:rsidRPr="00B02318" w:rsidRDefault="00B02318" w:rsidP="00B02318">
            <w:pPr>
              <w:rPr>
                <w:lang w:bidi="en-US"/>
              </w:rPr>
            </w:pPr>
            <w:r w:rsidRPr="00B02318">
              <w:rPr>
                <w:lang w:bidi="en-US"/>
              </w:rPr>
              <w:t>(ACC. WITH BANK)</w:t>
            </w:r>
          </w:p>
          <w:p w:rsidR="00B02318" w:rsidRPr="00B02318" w:rsidRDefault="00B02318" w:rsidP="00B02318">
            <w:pPr>
              <w:rPr>
                <w:lang w:bidi="en-US"/>
              </w:rPr>
            </w:pPr>
          </w:p>
        </w:tc>
        <w:tc>
          <w:tcPr>
            <w:tcW w:w="4820" w:type="dxa"/>
            <w:shd w:val="clear" w:color="auto" w:fill="auto"/>
          </w:tcPr>
          <w:p w:rsidR="00B02318" w:rsidRPr="00B02318" w:rsidRDefault="00B02318" w:rsidP="00B02318">
            <w:pPr>
              <w:rPr>
                <w:lang w:bidi="en-US"/>
              </w:rPr>
            </w:pPr>
            <w:r w:rsidRPr="00B02318">
              <w:rPr>
                <w:lang w:bidi="en-US"/>
              </w:rPr>
              <w:t>NBSRRSBGXXX</w:t>
            </w:r>
          </w:p>
          <w:p w:rsidR="00B02318" w:rsidRPr="00B02318" w:rsidRDefault="00B02318" w:rsidP="00B02318">
            <w:pPr>
              <w:rPr>
                <w:lang w:bidi="en-US"/>
              </w:rPr>
            </w:pPr>
            <w:r w:rsidRPr="00B02318">
              <w:rPr>
                <w:lang w:bidi="en-US"/>
              </w:rPr>
              <w:t>NARODNA BANKA SRBIJE (NATIONAL</w:t>
            </w:r>
          </w:p>
          <w:p w:rsidR="00B02318" w:rsidRPr="00B02318" w:rsidRDefault="00B02318" w:rsidP="00B02318">
            <w:pPr>
              <w:rPr>
                <w:lang w:bidi="en-US"/>
              </w:rPr>
            </w:pPr>
            <w:r w:rsidRPr="00B02318">
              <w:rPr>
                <w:lang w:bidi="en-US"/>
              </w:rPr>
              <w:t>BANK OF SERBIA – NB BEOGRAD,</w:t>
            </w:r>
          </w:p>
          <w:p w:rsidR="00B02318" w:rsidRPr="00B02318" w:rsidRDefault="00B02318" w:rsidP="00B02318">
            <w:pPr>
              <w:rPr>
                <w:lang w:bidi="en-US"/>
              </w:rPr>
            </w:pPr>
            <w:r w:rsidRPr="00B02318">
              <w:rPr>
                <w:lang w:bidi="en-US"/>
              </w:rPr>
              <w:t>NEMANJINA 17</w:t>
            </w:r>
          </w:p>
          <w:p w:rsidR="00B02318" w:rsidRPr="00B02318" w:rsidRDefault="00B02318" w:rsidP="00B02318">
            <w:pPr>
              <w:rPr>
                <w:lang w:bidi="en-US"/>
              </w:rPr>
            </w:pPr>
            <w:r w:rsidRPr="00B02318">
              <w:rPr>
                <w:lang w:bidi="en-US"/>
              </w:rPr>
              <w:t>SERBIA</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FIELD 59:</w:t>
            </w:r>
          </w:p>
          <w:p w:rsidR="00B02318" w:rsidRPr="00B02318" w:rsidRDefault="00B02318" w:rsidP="00B02318">
            <w:pPr>
              <w:rPr>
                <w:lang w:bidi="en-US"/>
              </w:rPr>
            </w:pPr>
            <w:r w:rsidRPr="00B02318">
              <w:rPr>
                <w:lang w:bidi="en-US"/>
              </w:rPr>
              <w:t>(BENEFICIARY)</w:t>
            </w:r>
          </w:p>
          <w:p w:rsidR="00B02318" w:rsidRPr="00B02318" w:rsidRDefault="00B02318" w:rsidP="00B02318">
            <w:pPr>
              <w:rPr>
                <w:lang w:bidi="en-US"/>
              </w:rPr>
            </w:pPr>
          </w:p>
        </w:tc>
        <w:tc>
          <w:tcPr>
            <w:tcW w:w="4820" w:type="dxa"/>
            <w:shd w:val="clear" w:color="auto" w:fill="auto"/>
          </w:tcPr>
          <w:p w:rsidR="00B02318" w:rsidRPr="00B02318" w:rsidRDefault="00B02318" w:rsidP="00B02318">
            <w:pPr>
              <w:rPr>
                <w:lang w:bidi="en-US"/>
              </w:rPr>
            </w:pPr>
            <w:r w:rsidRPr="00B02318">
              <w:rPr>
                <w:lang w:bidi="en-US"/>
              </w:rPr>
              <w:t>/RS35908500103019323073</w:t>
            </w:r>
          </w:p>
          <w:p w:rsidR="00B02318" w:rsidRPr="00B02318" w:rsidRDefault="00B02318" w:rsidP="00B02318">
            <w:pPr>
              <w:rPr>
                <w:lang w:bidi="en-US"/>
              </w:rPr>
            </w:pPr>
            <w:r w:rsidRPr="00B02318">
              <w:rPr>
                <w:lang w:bidi="en-US"/>
              </w:rPr>
              <w:t>MINISTARSTVO FINANSIJA</w:t>
            </w:r>
          </w:p>
          <w:p w:rsidR="00B02318" w:rsidRPr="00B02318" w:rsidRDefault="00B02318" w:rsidP="00B02318">
            <w:pPr>
              <w:rPr>
                <w:lang w:bidi="en-US"/>
              </w:rPr>
            </w:pPr>
            <w:r w:rsidRPr="00B02318">
              <w:rPr>
                <w:lang w:bidi="en-US"/>
              </w:rPr>
              <w:t>UPRAVA ZA TREZOR</w:t>
            </w:r>
          </w:p>
          <w:p w:rsidR="00B02318" w:rsidRPr="00B02318" w:rsidRDefault="00B02318" w:rsidP="00B02318">
            <w:pPr>
              <w:rPr>
                <w:lang w:bidi="en-US"/>
              </w:rPr>
            </w:pPr>
            <w:r w:rsidRPr="00B02318">
              <w:rPr>
                <w:lang w:bidi="en-US"/>
              </w:rPr>
              <w:t>POP LUKINA7-9</w:t>
            </w:r>
            <w:r w:rsidR="00B851AF">
              <w:rPr>
                <w:lang w:val="sr-Cyrl-RS" w:bidi="en-US"/>
              </w:rPr>
              <w:t xml:space="preserve">, </w:t>
            </w:r>
            <w:r w:rsidRPr="00B02318">
              <w:rPr>
                <w:lang w:bidi="en-US"/>
              </w:rPr>
              <w:t>BEOGRAD</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 xml:space="preserve">FIELD 70:  </w:t>
            </w:r>
          </w:p>
        </w:tc>
        <w:tc>
          <w:tcPr>
            <w:tcW w:w="4820" w:type="dxa"/>
            <w:shd w:val="clear" w:color="auto" w:fill="auto"/>
          </w:tcPr>
          <w:p w:rsidR="00B02318" w:rsidRPr="00B02318" w:rsidRDefault="00B02318" w:rsidP="00B02318">
            <w:pPr>
              <w:rPr>
                <w:lang w:bidi="en-US"/>
              </w:rPr>
            </w:pPr>
            <w:r w:rsidRPr="00B02318">
              <w:rPr>
                <w:lang w:bidi="en-US"/>
              </w:rPr>
              <w:t>DETAILS OF PAYMENT</w:t>
            </w:r>
          </w:p>
        </w:tc>
      </w:tr>
    </w:tbl>
    <w:p w:rsidR="00B02318" w:rsidRDefault="00B02318" w:rsidP="00B02318"/>
    <w:p w:rsidR="008D2B23" w:rsidRDefault="008D2B23" w:rsidP="00485720">
      <w:pPr>
        <w:pStyle w:val="KDPodnaslov2"/>
        <w:numPr>
          <w:ilvl w:val="1"/>
          <w:numId w:val="29"/>
        </w:numPr>
        <w:spacing w:before="0"/>
        <w:jc w:val="both"/>
        <w:rPr>
          <w:rFonts w:cs="Arial"/>
          <w:sz w:val="24"/>
          <w:szCs w:val="24"/>
        </w:rPr>
      </w:pPr>
      <w:bookmarkStart w:id="248" w:name="_Toc441651610"/>
      <w:bookmarkStart w:id="249"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8"/>
      <w:bookmarkEnd w:id="249"/>
    </w:p>
    <w:p w:rsidR="00B02318" w:rsidRPr="0000036B" w:rsidRDefault="00B02318" w:rsidP="00B02318">
      <w:pPr>
        <w:rPr>
          <w:rFonts w:cs="Arial"/>
          <w:sz w:val="24"/>
          <w:szCs w:val="24"/>
          <w:lang w:eastAsia="sr-Latn-CS"/>
        </w:rPr>
      </w:pPr>
      <w:r w:rsidRPr="0000036B">
        <w:rPr>
          <w:rFonts w:cs="Arial"/>
          <w:sz w:val="24"/>
          <w:szCs w:val="24"/>
          <w:lang w:eastAsia="sr-Latn-C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B02318" w:rsidRPr="00E66201" w:rsidRDefault="00B02318" w:rsidP="00B02318">
      <w:pPr>
        <w:rPr>
          <w:rFonts w:cs="Arial"/>
          <w:sz w:val="24"/>
          <w:szCs w:val="24"/>
          <w:lang w:val="sr-Cyrl-RS" w:eastAsia="sr-Latn-CS"/>
        </w:rPr>
      </w:pPr>
      <w:r w:rsidRPr="0000036B">
        <w:rPr>
          <w:rFonts w:cs="Arial"/>
          <w:sz w:val="24"/>
          <w:szCs w:val="24"/>
          <w:lang w:eastAsia="sr-Latn-CS"/>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r w:rsidR="00221D78" w:rsidRPr="0000036B">
        <w:rPr>
          <w:rFonts w:cs="Arial"/>
          <w:sz w:val="24"/>
          <w:szCs w:val="24"/>
          <w:lang w:eastAsia="sr-Latn-CS"/>
        </w:rPr>
        <w:t xml:space="preserve"> и реализовати СФО за озбиљност понуде</w:t>
      </w:r>
      <w:r w:rsidR="00E66201">
        <w:rPr>
          <w:rFonts w:cs="Arial"/>
          <w:sz w:val="24"/>
          <w:szCs w:val="24"/>
          <w:lang w:val="sr-Cyrl-RS" w:eastAsia="sr-Latn-CS"/>
        </w:rPr>
        <w:t>.</w:t>
      </w:r>
    </w:p>
    <w:p w:rsidR="00B02318" w:rsidRPr="0000036B" w:rsidRDefault="00B02318" w:rsidP="00B02318">
      <w:pPr>
        <w:rPr>
          <w:rFonts w:cs="Arial"/>
          <w:sz w:val="24"/>
          <w:szCs w:val="24"/>
          <w:lang w:eastAsia="sr-Latn-CS"/>
        </w:rPr>
      </w:pPr>
      <w:r w:rsidRPr="0000036B">
        <w:rPr>
          <w:rFonts w:cs="Arial"/>
          <w:sz w:val="24"/>
          <w:szCs w:val="24"/>
          <w:lang w:eastAsia="sr-Latn-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00036B">
        <w:rPr>
          <w:rFonts w:cs="Arial"/>
          <w:sz w:val="24"/>
          <w:szCs w:val="24"/>
          <w:lang w:eastAsia="sr-Latn-CS"/>
        </w:rPr>
        <w:t>став</w:t>
      </w:r>
      <w:proofErr w:type="gramEnd"/>
      <w:r w:rsidRPr="0000036B">
        <w:rPr>
          <w:rFonts w:cs="Arial"/>
          <w:sz w:val="24"/>
          <w:szCs w:val="24"/>
          <w:lang w:eastAsia="sr-Latn-CS"/>
        </w:rPr>
        <w:t xml:space="preserve"> 2. </w:t>
      </w:r>
      <w:proofErr w:type="gramStart"/>
      <w:r w:rsidRPr="0000036B">
        <w:rPr>
          <w:rFonts w:cs="Arial"/>
          <w:sz w:val="24"/>
          <w:szCs w:val="24"/>
          <w:lang w:eastAsia="sr-Latn-CS"/>
        </w:rPr>
        <w:t>тачка</w:t>
      </w:r>
      <w:proofErr w:type="gramEnd"/>
      <w:r w:rsidRPr="0000036B">
        <w:rPr>
          <w:rFonts w:cs="Arial"/>
          <w:sz w:val="24"/>
          <w:szCs w:val="24"/>
          <w:lang w:eastAsia="sr-Latn-CS"/>
        </w:rPr>
        <w:t xml:space="preserve"> 5) Зaкона закључити уговор са понуђачем и пре истека рока за подношење захтева за заштиту права. </w:t>
      </w:r>
    </w:p>
    <w:p w:rsidR="00B02318" w:rsidRPr="0000036B" w:rsidRDefault="00B02318" w:rsidP="00B02318">
      <w:pPr>
        <w:rPr>
          <w:rFonts w:cs="Arial"/>
          <w:sz w:val="24"/>
          <w:szCs w:val="24"/>
          <w:lang w:eastAsia="sr-Latn-CS"/>
        </w:rPr>
      </w:pPr>
    </w:p>
    <w:p w:rsidR="006E6F46" w:rsidRDefault="006E6F46" w:rsidP="006E6F46">
      <w:pPr>
        <w:rPr>
          <w:lang w:eastAsia="sr-Latn-CS"/>
        </w:rPr>
      </w:pPr>
    </w:p>
    <w:p w:rsidR="002C3B02" w:rsidRDefault="002C3B02" w:rsidP="006E6F46">
      <w:pPr>
        <w:rPr>
          <w:lang w:eastAsia="sr-Latn-CS"/>
        </w:rPr>
      </w:pPr>
    </w:p>
    <w:p w:rsidR="002C3B02" w:rsidRDefault="002C3B02" w:rsidP="006E6F46">
      <w:pPr>
        <w:rPr>
          <w:lang w:eastAsia="sr-Latn-CS"/>
        </w:rPr>
      </w:pPr>
    </w:p>
    <w:p w:rsidR="002C3B02" w:rsidRDefault="002C3B02" w:rsidP="006E6F46">
      <w:pPr>
        <w:rPr>
          <w:lang w:eastAsia="sr-Latn-CS"/>
        </w:rPr>
      </w:pPr>
    </w:p>
    <w:p w:rsidR="002C3B02" w:rsidRDefault="002C3B02" w:rsidP="006E6F46">
      <w:pPr>
        <w:rPr>
          <w:lang w:eastAsia="sr-Latn-CS"/>
        </w:rPr>
      </w:pPr>
    </w:p>
    <w:p w:rsidR="002C3B02" w:rsidRDefault="002C3B02" w:rsidP="006E6F46">
      <w:pPr>
        <w:rPr>
          <w:lang w:eastAsia="sr-Latn-CS"/>
        </w:rPr>
      </w:pPr>
    </w:p>
    <w:p w:rsidR="00C27E60" w:rsidRDefault="00C27E60" w:rsidP="006E6F46">
      <w:pPr>
        <w:rPr>
          <w:lang w:eastAsia="sr-Latn-CS"/>
        </w:rPr>
      </w:pPr>
    </w:p>
    <w:p w:rsidR="00343A18" w:rsidRPr="00EC5BB4" w:rsidRDefault="00C27E60" w:rsidP="005611A5">
      <w:pPr>
        <w:spacing w:before="0"/>
        <w:jc w:val="right"/>
        <w:rPr>
          <w:noProof/>
          <w:sz w:val="24"/>
          <w:szCs w:val="24"/>
        </w:rPr>
      </w:pPr>
      <w:bookmarkStart w:id="250" w:name="_Toc442559924"/>
      <w:r>
        <w:rPr>
          <w:sz w:val="24"/>
          <w:szCs w:val="24"/>
        </w:rPr>
        <w:br w:type="page"/>
      </w:r>
      <w:r w:rsidR="00343A18" w:rsidRPr="00EC5BB4">
        <w:rPr>
          <w:sz w:val="24"/>
          <w:szCs w:val="24"/>
        </w:rPr>
        <w:lastRenderedPageBreak/>
        <w:t xml:space="preserve">ОБРАЗАЦ </w:t>
      </w:r>
      <w:r w:rsidR="00100DCC">
        <w:rPr>
          <w:sz w:val="24"/>
          <w:szCs w:val="24"/>
          <w:lang w:val="sr-Cyrl-RS"/>
        </w:rPr>
        <w:t>1</w:t>
      </w:r>
      <w:r w:rsidR="00343A18" w:rsidRPr="00EC5BB4">
        <w:rPr>
          <w:noProof/>
          <w:sz w:val="24"/>
          <w:szCs w:val="24"/>
        </w:rPr>
        <w:t>.</w:t>
      </w:r>
      <w:bookmarkEnd w:id="250"/>
    </w:p>
    <w:p w:rsidR="00343A18" w:rsidRPr="004368FC" w:rsidRDefault="006D601C" w:rsidP="006D601C">
      <w:pPr>
        <w:spacing w:before="0"/>
        <w:jc w:val="center"/>
        <w:rPr>
          <w:rStyle w:val="BookTitle"/>
          <w:rFonts w:cs="Arial"/>
          <w:sz w:val="24"/>
          <w:szCs w:val="24"/>
          <w:lang w:val="sr-Cyrl-RS"/>
        </w:rPr>
      </w:pPr>
      <w:r>
        <w:rPr>
          <w:rStyle w:val="BookTitle"/>
          <w:rFonts w:cs="Arial"/>
          <w:sz w:val="24"/>
          <w:szCs w:val="24"/>
        </w:rPr>
        <w:t>ОБРАЗАЦ ПОНУД</w:t>
      </w:r>
      <w:r w:rsidR="004368FC">
        <w:rPr>
          <w:rStyle w:val="BookTitle"/>
          <w:rFonts w:cs="Arial"/>
          <w:sz w:val="24"/>
          <w:szCs w:val="24"/>
          <w:lang w:val="sr-Cyrl-RS"/>
        </w:rPr>
        <w:t>Е</w:t>
      </w:r>
    </w:p>
    <w:p w:rsidR="00343A18" w:rsidRPr="00922EDB" w:rsidRDefault="00343A18" w:rsidP="008116BC">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102718">
        <w:rPr>
          <w:rFonts w:eastAsia="TimesNewRomanPS-BoldMT" w:cs="Arial"/>
          <w:bCs/>
          <w:color w:val="000000" w:themeColor="text1"/>
          <w:sz w:val="24"/>
          <w:szCs w:val="24"/>
          <w:lang w:val="sr-Cyrl-RS"/>
        </w:rPr>
        <w:t>:</w:t>
      </w:r>
      <w:r w:rsidR="00100DCC">
        <w:rPr>
          <w:rFonts w:eastAsia="TimesNewRomanPS-BoldMT" w:cs="Arial"/>
          <w:bCs/>
          <w:color w:val="000000" w:themeColor="text1"/>
          <w:sz w:val="24"/>
          <w:szCs w:val="24"/>
        </w:rPr>
        <w:t xml:space="preserve"> </w:t>
      </w:r>
      <w:r w:rsidR="00B41DDF" w:rsidRPr="00B41DDF">
        <w:rPr>
          <w:rFonts w:cs="Arial"/>
          <w:b/>
          <w:sz w:val="24"/>
          <w:szCs w:val="24"/>
        </w:rPr>
        <w:t xml:space="preserve">CISCO </w:t>
      </w:r>
      <w:r w:rsidR="00B41DDF" w:rsidRPr="00B41DDF">
        <w:rPr>
          <w:rFonts w:cs="Arial"/>
          <w:b/>
          <w:sz w:val="24"/>
          <w:szCs w:val="24"/>
          <w:lang w:val="sr-Cyrl-RS"/>
        </w:rPr>
        <w:t>обука</w:t>
      </w:r>
      <w:r w:rsidR="00100DCC">
        <w:rPr>
          <w:rFonts w:eastAsia="TimesNewRomanPS-BoldMT" w:cs="Arial"/>
          <w:bCs/>
          <w:color w:val="000000" w:themeColor="text1"/>
          <w:sz w:val="24"/>
          <w:szCs w:val="24"/>
        </w:rPr>
        <w:t xml:space="preserve"> ЈН бр. </w:t>
      </w:r>
      <w:r w:rsidR="008116BC" w:rsidRPr="00844ACC">
        <w:rPr>
          <w:rFonts w:cs="Arial"/>
          <w:sz w:val="24"/>
          <w:szCs w:val="24"/>
        </w:rPr>
        <w:t>ЈН/1000/0154/2017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55619B" w:rsidRPr="00EC5BB4" w:rsidTr="00E66201">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E66201">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66201">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66201">
        <w:trPr>
          <w:trHeight w:val="574"/>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66201">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E66201">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66201">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E66201">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66201">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66201">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E66201">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Default="00343A18" w:rsidP="00343A18">
      <w:pPr>
        <w:spacing w:before="0"/>
        <w:rPr>
          <w:rFonts w:cs="Arial"/>
          <w:i/>
          <w:iCs/>
          <w:lang w:val="ru-RU"/>
        </w:rPr>
      </w:pPr>
      <w:r w:rsidRPr="00E66201">
        <w:rPr>
          <w:rFonts w:cs="Arial"/>
          <w:b/>
          <w:i/>
          <w:iCs/>
          <w:lang w:val="ru-RU"/>
        </w:rPr>
        <w:t>Напомена:</w:t>
      </w:r>
      <w:r w:rsidRPr="00E6620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66201" w:rsidRPr="00E66201" w:rsidRDefault="00E66201" w:rsidP="00343A18">
      <w:pPr>
        <w:spacing w:before="0"/>
        <w:rPr>
          <w:rFonts w:eastAsia="TimesNewRomanPSMT" w:cs="Arial"/>
          <w:bCs/>
        </w:rPr>
      </w:pPr>
    </w:p>
    <w:p w:rsidR="00343A18" w:rsidRDefault="00343A18" w:rsidP="00343A18">
      <w:pPr>
        <w:spacing w:before="0"/>
        <w:rPr>
          <w:rFonts w:eastAsia="TimesNewRomanPSMT" w:cs="Arial"/>
          <w:bCs/>
          <w:sz w:val="24"/>
          <w:szCs w:val="24"/>
        </w:rPr>
      </w:pPr>
    </w:p>
    <w:p w:rsidR="005611A5" w:rsidRPr="00EC5BB4" w:rsidRDefault="005611A5"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ПОДАЦИ О ПОДИЗВОЂАЧУ</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66201" w:rsidRDefault="00343A18" w:rsidP="00343A18">
      <w:pPr>
        <w:spacing w:before="0"/>
        <w:rPr>
          <w:rFonts w:cs="Arial"/>
          <w:i/>
          <w:iCs/>
          <w:lang w:val="ru-RU"/>
        </w:rPr>
      </w:pPr>
      <w:r w:rsidRPr="00E66201">
        <w:rPr>
          <w:rFonts w:cs="Arial"/>
          <w:b/>
          <w:bCs/>
          <w:i/>
          <w:iCs/>
          <w:u w:val="single"/>
          <w:lang w:val="ru-RU"/>
        </w:rPr>
        <w:t>Напомена:</w:t>
      </w:r>
    </w:p>
    <w:p w:rsidR="00343A18" w:rsidRPr="00E66201" w:rsidRDefault="00343A18" w:rsidP="00343A18">
      <w:pPr>
        <w:spacing w:before="0"/>
        <w:rPr>
          <w:rFonts w:eastAsia="TimesNewRomanPSMT" w:cs="Arial"/>
          <w:b/>
          <w:bCs/>
          <w:lang w:val="ru-RU"/>
        </w:rPr>
      </w:pPr>
      <w:r w:rsidRPr="00E6620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E66201" w:rsidRDefault="00E66201" w:rsidP="00343A18">
      <w:pPr>
        <w:spacing w:before="0"/>
        <w:rPr>
          <w:rFonts w:eastAsia="TimesNewRomanPSMT" w:cs="Arial"/>
          <w:b/>
          <w:bCs/>
          <w:sz w:val="24"/>
          <w:szCs w:val="24"/>
          <w:lang w:val="ru-RU"/>
        </w:rPr>
      </w:pPr>
    </w:p>
    <w:p w:rsidR="00E66201" w:rsidRDefault="00E66201" w:rsidP="00343A18">
      <w:pPr>
        <w:spacing w:before="0"/>
        <w:rPr>
          <w:rFonts w:eastAsia="TimesNewRomanPSMT" w:cs="Arial"/>
          <w:b/>
          <w:bCs/>
          <w:sz w:val="24"/>
          <w:szCs w:val="24"/>
          <w:lang w:val="ru-RU"/>
        </w:rPr>
      </w:pPr>
    </w:p>
    <w:p w:rsidR="00E66201" w:rsidRPr="00EC5BB4" w:rsidRDefault="00E66201"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E66201">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E66201">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E66201">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E66201" w:rsidRDefault="00E66201" w:rsidP="00343A18">
      <w:pPr>
        <w:spacing w:before="0"/>
        <w:rPr>
          <w:rFonts w:cs="Arial"/>
          <w:b/>
          <w:bCs/>
          <w:i/>
          <w:iCs/>
          <w:sz w:val="20"/>
          <w:szCs w:val="20"/>
          <w:u w:val="single"/>
        </w:rPr>
      </w:pPr>
    </w:p>
    <w:p w:rsidR="00E66201" w:rsidRDefault="00E66201" w:rsidP="00343A18">
      <w:pPr>
        <w:spacing w:before="0"/>
        <w:rPr>
          <w:rFonts w:cs="Arial"/>
          <w:b/>
          <w:bCs/>
          <w:i/>
          <w:iCs/>
          <w:sz w:val="20"/>
          <w:szCs w:val="20"/>
          <w:u w:val="single"/>
        </w:rPr>
      </w:pPr>
    </w:p>
    <w:p w:rsidR="00343A18" w:rsidRPr="00E66201" w:rsidRDefault="00343A18" w:rsidP="00343A18">
      <w:pPr>
        <w:spacing w:before="0"/>
        <w:rPr>
          <w:rFonts w:cs="Arial"/>
          <w:i/>
          <w:iCs/>
          <w:lang w:val="ru-RU"/>
        </w:rPr>
      </w:pPr>
      <w:r w:rsidRPr="00E66201">
        <w:rPr>
          <w:rFonts w:cs="Arial"/>
          <w:b/>
          <w:bCs/>
          <w:i/>
          <w:iCs/>
          <w:u w:val="single"/>
        </w:rPr>
        <w:t>Напомена:</w:t>
      </w:r>
    </w:p>
    <w:p w:rsidR="00343A18" w:rsidRPr="00E66201" w:rsidRDefault="00343A18" w:rsidP="00343A18">
      <w:pPr>
        <w:spacing w:before="0"/>
        <w:rPr>
          <w:rFonts w:cs="Arial"/>
          <w:i/>
          <w:iCs/>
          <w:lang w:val="ru-RU"/>
        </w:rPr>
      </w:pPr>
      <w:r w:rsidRPr="00E6620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16BC" w:rsidRDefault="008116BC" w:rsidP="00343A18">
      <w:pPr>
        <w:spacing w:before="0"/>
        <w:rPr>
          <w:rFonts w:cs="Arial"/>
          <w:i/>
          <w:iCs/>
          <w:sz w:val="20"/>
          <w:szCs w:val="20"/>
          <w:lang w:val="ru-RU"/>
        </w:rPr>
      </w:pPr>
    </w:p>
    <w:p w:rsidR="008116BC" w:rsidRDefault="008116BC" w:rsidP="00343A18">
      <w:pPr>
        <w:spacing w:before="0"/>
        <w:rPr>
          <w:rFonts w:cs="Arial"/>
          <w:i/>
          <w:iCs/>
          <w:sz w:val="20"/>
          <w:szCs w:val="20"/>
          <w:lang w:val="ru-RU"/>
        </w:rPr>
      </w:pPr>
    </w:p>
    <w:p w:rsidR="00E66201" w:rsidRDefault="00E66201" w:rsidP="00343A18">
      <w:pPr>
        <w:spacing w:before="0"/>
        <w:rPr>
          <w:rFonts w:cs="Arial"/>
          <w:i/>
          <w:iCs/>
          <w:sz w:val="20"/>
          <w:szCs w:val="20"/>
          <w:lang w:val="ru-RU"/>
        </w:rPr>
      </w:pPr>
    </w:p>
    <w:p w:rsidR="00E66201" w:rsidRDefault="00E66201" w:rsidP="00343A18">
      <w:pPr>
        <w:spacing w:before="0"/>
        <w:rPr>
          <w:rFonts w:cs="Arial"/>
          <w:i/>
          <w:iCs/>
          <w:sz w:val="20"/>
          <w:szCs w:val="20"/>
          <w:lang w:val="ru-RU"/>
        </w:rPr>
      </w:pPr>
    </w:p>
    <w:p w:rsidR="005611A5" w:rsidRDefault="005611A5" w:rsidP="00BA2C2D">
      <w:pPr>
        <w:spacing w:before="0"/>
        <w:rPr>
          <w:rFonts w:eastAsia="TimesNewRomanPSMT" w:cs="Arial"/>
          <w:b/>
          <w:bCs/>
          <w:i/>
          <w:sz w:val="24"/>
          <w:szCs w:val="24"/>
          <w:lang w:val="sr-Cyrl-CS"/>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EC5BB4" w:rsidTr="003F0E58">
        <w:trPr>
          <w:trHeight w:val="485"/>
        </w:trPr>
        <w:tc>
          <w:tcPr>
            <w:tcW w:w="552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495" w:type="dxa"/>
            <w:shd w:val="clear" w:color="auto" w:fill="C6D9F1" w:themeFill="text2" w:themeFillTint="33"/>
            <w:vAlign w:val="center"/>
          </w:tcPr>
          <w:p w:rsidR="000E75A0" w:rsidRPr="00EC5BB4" w:rsidRDefault="000E75A0" w:rsidP="00E66201">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rsidTr="003F0E58">
        <w:trPr>
          <w:trHeight w:val="440"/>
        </w:trPr>
        <w:tc>
          <w:tcPr>
            <w:tcW w:w="5524" w:type="dxa"/>
            <w:vAlign w:val="center"/>
          </w:tcPr>
          <w:p w:rsidR="00B41DDF" w:rsidRDefault="00827120" w:rsidP="00B41DDF">
            <w:pPr>
              <w:spacing w:before="0"/>
              <w:jc w:val="left"/>
              <w:rPr>
                <w:rFonts w:eastAsia="TimesNewRomanPS-BoldMT" w:cs="Arial"/>
                <w:b/>
                <w:bCs/>
                <w:color w:val="000000" w:themeColor="text1"/>
                <w:sz w:val="24"/>
                <w:szCs w:val="24"/>
              </w:rPr>
            </w:pPr>
            <w:r w:rsidRPr="00F80CC3">
              <w:rPr>
                <w:rFonts w:eastAsia="TimesNewRomanPS-BoldMT" w:cs="Arial"/>
                <w:b/>
                <w:bCs/>
                <w:color w:val="000000" w:themeColor="text1"/>
                <w:sz w:val="24"/>
                <w:szCs w:val="24"/>
                <w:lang w:val="sr-Cyrl-RS"/>
              </w:rPr>
              <w:t>У</w:t>
            </w:r>
            <w:r w:rsidR="00B41DDF">
              <w:rPr>
                <w:rFonts w:eastAsia="TimesNewRomanPS-BoldMT" w:cs="Arial"/>
                <w:b/>
                <w:bCs/>
                <w:color w:val="000000" w:themeColor="text1"/>
                <w:sz w:val="24"/>
                <w:szCs w:val="24"/>
              </w:rPr>
              <w:t>слуга</w:t>
            </w:r>
            <w:r w:rsidR="007566B1" w:rsidRPr="00F80CC3">
              <w:rPr>
                <w:rFonts w:eastAsia="TimesNewRomanPS-BoldMT" w:cs="Arial"/>
                <w:b/>
                <w:bCs/>
                <w:color w:val="000000" w:themeColor="text1"/>
                <w:sz w:val="24"/>
                <w:szCs w:val="24"/>
                <w:lang w:val="sr-Cyrl-RS"/>
              </w:rPr>
              <w:t>:</w:t>
            </w:r>
            <w:r w:rsidR="007566B1" w:rsidRPr="00F80CC3">
              <w:rPr>
                <w:rFonts w:eastAsia="TimesNewRomanPS-BoldMT" w:cs="Arial"/>
                <w:b/>
                <w:bCs/>
                <w:color w:val="000000" w:themeColor="text1"/>
                <w:sz w:val="24"/>
                <w:szCs w:val="24"/>
              </w:rPr>
              <w:t xml:space="preserve"> </w:t>
            </w:r>
            <w:r w:rsidR="00B41DDF" w:rsidRPr="00B41DDF">
              <w:rPr>
                <w:rFonts w:cs="Arial"/>
                <w:b/>
                <w:sz w:val="24"/>
                <w:szCs w:val="24"/>
              </w:rPr>
              <w:t xml:space="preserve">CISCO </w:t>
            </w:r>
            <w:r w:rsidR="00B41DDF" w:rsidRPr="00B41DDF">
              <w:rPr>
                <w:rFonts w:cs="Arial"/>
                <w:b/>
                <w:sz w:val="24"/>
                <w:szCs w:val="24"/>
                <w:lang w:val="sr-Cyrl-RS"/>
              </w:rPr>
              <w:t>обука</w:t>
            </w:r>
            <w:r w:rsidR="007566B1" w:rsidRPr="00F80CC3">
              <w:rPr>
                <w:rFonts w:eastAsia="TimesNewRomanPS-BoldMT" w:cs="Arial"/>
                <w:b/>
                <w:bCs/>
                <w:color w:val="000000" w:themeColor="text1"/>
                <w:sz w:val="24"/>
                <w:szCs w:val="24"/>
              </w:rPr>
              <w:t xml:space="preserve"> </w:t>
            </w:r>
          </w:p>
          <w:p w:rsidR="000E75A0" w:rsidRPr="00B41DDF" w:rsidRDefault="007566B1" w:rsidP="00B41DDF">
            <w:pPr>
              <w:spacing w:before="0"/>
              <w:jc w:val="left"/>
              <w:rPr>
                <w:rFonts w:eastAsia="TimesNewRomanPS-BoldMT" w:cs="Arial"/>
                <w:b/>
                <w:bCs/>
                <w:color w:val="000000" w:themeColor="text1"/>
                <w:sz w:val="24"/>
                <w:szCs w:val="24"/>
              </w:rPr>
            </w:pPr>
            <w:r w:rsidRPr="00F80CC3">
              <w:rPr>
                <w:rFonts w:eastAsia="TimesNewRomanPS-BoldMT" w:cs="Arial"/>
                <w:b/>
                <w:bCs/>
                <w:color w:val="000000" w:themeColor="text1"/>
                <w:sz w:val="24"/>
                <w:szCs w:val="24"/>
              </w:rPr>
              <w:t xml:space="preserve">ЈН бр. </w:t>
            </w:r>
            <w:r w:rsidR="008116BC" w:rsidRPr="00B41DDF">
              <w:rPr>
                <w:rFonts w:cs="Arial"/>
                <w:b/>
                <w:sz w:val="24"/>
                <w:szCs w:val="24"/>
              </w:rPr>
              <w:t>1000/0154/2017</w:t>
            </w:r>
          </w:p>
        </w:tc>
        <w:tc>
          <w:tcPr>
            <w:tcW w:w="3495"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1"/>
        <w:gridCol w:w="3398"/>
      </w:tblGrid>
      <w:tr w:rsidR="000E75A0" w:rsidRPr="00EC5BB4" w:rsidTr="003F0E58">
        <w:trPr>
          <w:trHeight w:val="647"/>
        </w:trPr>
        <w:tc>
          <w:tcPr>
            <w:tcW w:w="5949"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07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3F0E58">
        <w:tc>
          <w:tcPr>
            <w:tcW w:w="5949" w:type="dxa"/>
            <w:vAlign w:val="center"/>
          </w:tcPr>
          <w:p w:rsidR="000E75A0" w:rsidRPr="003F0E58" w:rsidRDefault="00EC082E" w:rsidP="00937A74">
            <w:pPr>
              <w:spacing w:before="0"/>
              <w:rPr>
                <w:rFonts w:cs="Arial"/>
                <w:b/>
                <w:bCs/>
                <w:i/>
                <w:iCs/>
                <w:sz w:val="20"/>
                <w:szCs w:val="20"/>
                <w:lang w:val="sr-Cyrl-CS"/>
              </w:rPr>
            </w:pPr>
            <w:r w:rsidRPr="003F0E58">
              <w:rPr>
                <w:rFonts w:eastAsia="Calibri" w:cs="Arial"/>
                <w:sz w:val="20"/>
                <w:szCs w:val="20"/>
              </w:rPr>
              <w:t>Наручилац</w:t>
            </w:r>
            <w:r w:rsidRPr="003F0E58">
              <w:rPr>
                <w:rFonts w:cs="Arial"/>
                <w:sz w:val="20"/>
                <w:szCs w:val="20"/>
              </w:rPr>
              <w:t xml:space="preserve"> се обавезује да </w:t>
            </w:r>
            <w:r w:rsidRPr="003F0E58">
              <w:rPr>
                <w:rFonts w:eastAsia="Calibri" w:cs="Arial"/>
                <w:sz w:val="20"/>
                <w:szCs w:val="20"/>
              </w:rPr>
              <w:t>Понуђачу</w:t>
            </w:r>
            <w:r w:rsidRPr="003F0E58">
              <w:rPr>
                <w:rFonts w:cs="Arial"/>
                <w:sz w:val="20"/>
                <w:szCs w:val="20"/>
              </w:rPr>
              <w:t xml:space="preserve"> плати извршене услуге сагласно </w:t>
            </w:r>
            <w:r w:rsidRPr="003F0E58">
              <w:rPr>
                <w:rFonts w:eastAsia="Calibri" w:cs="Arial"/>
                <w:sz w:val="20"/>
                <w:szCs w:val="20"/>
                <w:lang w:val="ru-RU"/>
              </w:rPr>
              <w:t>степену реализације уговора</w:t>
            </w:r>
            <w:r w:rsidRPr="003F0E58">
              <w:rPr>
                <w:rFonts w:eastAsia="Calibri" w:cs="Arial"/>
                <w:sz w:val="20"/>
                <w:szCs w:val="20"/>
                <w:lang w:val="en-GB"/>
              </w:rPr>
              <w:t>,</w:t>
            </w:r>
            <w:r w:rsidRPr="003F0E58">
              <w:rPr>
                <w:rFonts w:eastAsia="Calibri" w:cs="Arial"/>
                <w:sz w:val="20"/>
                <w:szCs w:val="20"/>
                <w:lang w:val="ru-RU"/>
              </w:rPr>
              <w:t xml:space="preserve"> </w:t>
            </w:r>
            <w:r w:rsidRPr="003F0E58">
              <w:rPr>
                <w:rFonts w:eastAsia="Calibri" w:cs="Arial"/>
                <w:sz w:val="20"/>
                <w:szCs w:val="20"/>
                <w:lang w:val="sr-Cyrl-RS"/>
              </w:rPr>
              <w:t xml:space="preserve">односно након достављања комплетне документације, </w:t>
            </w:r>
            <w:r w:rsidRPr="003F0E58">
              <w:rPr>
                <w:rFonts w:eastAsia="Calibri" w:cs="Arial"/>
                <w:sz w:val="20"/>
                <w:szCs w:val="20"/>
                <w:lang w:val="ru-RU"/>
              </w:rPr>
              <w:t xml:space="preserve">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w:t>
            </w:r>
            <w:r w:rsidR="00937A74" w:rsidRPr="003F0E58">
              <w:rPr>
                <w:rFonts w:eastAsia="Calibri" w:cs="Arial"/>
                <w:sz w:val="20"/>
                <w:szCs w:val="20"/>
                <w:lang w:val="ru-RU"/>
              </w:rPr>
              <w:t xml:space="preserve">квантитативном </w:t>
            </w:r>
            <w:r w:rsidR="00937A74">
              <w:rPr>
                <w:rFonts w:eastAsia="Calibri" w:cs="Arial"/>
                <w:sz w:val="20"/>
                <w:szCs w:val="20"/>
                <w:lang w:val="ru-RU"/>
              </w:rPr>
              <w:t xml:space="preserve">и квалитативном </w:t>
            </w:r>
            <w:r w:rsidRPr="003F0E58">
              <w:rPr>
                <w:rFonts w:eastAsia="Calibri" w:cs="Arial"/>
                <w:sz w:val="20"/>
                <w:szCs w:val="20"/>
                <w:lang w:val="ru-RU"/>
              </w:rPr>
              <w:t>пријему услуга - без примедби, потписаног од стране овлашћених представника Наручиоца и Понуђача.</w:t>
            </w:r>
          </w:p>
        </w:tc>
        <w:tc>
          <w:tcPr>
            <w:tcW w:w="3070" w:type="dxa"/>
            <w:vAlign w:val="center"/>
          </w:tcPr>
          <w:p w:rsidR="004E59EA" w:rsidRPr="003F0E58" w:rsidRDefault="004E59EA" w:rsidP="004E59EA">
            <w:pPr>
              <w:spacing w:before="0"/>
              <w:jc w:val="center"/>
              <w:rPr>
                <w:rFonts w:cs="Arial"/>
                <w:bCs/>
                <w:iCs/>
                <w:lang w:val="sr-Cyrl-CS"/>
              </w:rPr>
            </w:pPr>
            <w:r w:rsidRPr="003F0E58">
              <w:rPr>
                <w:rFonts w:cs="Arial"/>
                <w:bCs/>
                <w:iCs/>
                <w:lang w:val="sr-Cyrl-CS"/>
              </w:rPr>
              <w:t>Сагласан за захтевом наручиоца</w:t>
            </w:r>
          </w:p>
          <w:p w:rsidR="000E75A0" w:rsidRPr="00EC082E" w:rsidRDefault="004E59EA" w:rsidP="004E59EA">
            <w:pPr>
              <w:spacing w:before="0"/>
              <w:jc w:val="center"/>
              <w:rPr>
                <w:rFonts w:cs="Arial"/>
                <w:b/>
                <w:bCs/>
                <w:i/>
                <w:iCs/>
                <w:lang w:val="sr-Cyrl-CS"/>
              </w:rPr>
            </w:pPr>
            <w:r w:rsidRPr="003F0E58">
              <w:rPr>
                <w:rFonts w:cs="Arial"/>
                <w:bCs/>
                <w:iCs/>
                <w:lang w:val="sr-Cyrl-CS"/>
              </w:rPr>
              <w:t>ДА/НЕ (заокружити)</w:t>
            </w:r>
          </w:p>
        </w:tc>
      </w:tr>
      <w:tr w:rsidR="000E75A0" w:rsidRPr="00EC5BB4" w:rsidTr="003F0E58">
        <w:tc>
          <w:tcPr>
            <w:tcW w:w="5949" w:type="dxa"/>
            <w:vAlign w:val="center"/>
          </w:tcPr>
          <w:p w:rsidR="000E75A0" w:rsidRPr="003558F4" w:rsidRDefault="003558F4" w:rsidP="00AF3AF8">
            <w:pPr>
              <w:spacing w:before="0"/>
              <w:jc w:val="center"/>
              <w:rPr>
                <w:rFonts w:cs="Arial"/>
                <w:b/>
                <w:bCs/>
                <w:i/>
                <w:iCs/>
                <w:sz w:val="20"/>
                <w:szCs w:val="20"/>
                <w:lang w:val="sr-Cyrl-CS"/>
              </w:rPr>
            </w:pPr>
            <w:r w:rsidRPr="003558F4">
              <w:rPr>
                <w:rFonts w:cs="Arial"/>
                <w:b/>
                <w:bCs/>
                <w:i/>
                <w:iCs/>
                <w:sz w:val="20"/>
                <w:szCs w:val="20"/>
                <w:lang w:val="sr-Cyrl-CS"/>
              </w:rPr>
              <w:t xml:space="preserve">РОК </w:t>
            </w:r>
            <w:r w:rsidRPr="003558F4">
              <w:rPr>
                <w:rFonts w:cs="Arial"/>
                <w:b/>
                <w:bCs/>
                <w:i/>
                <w:iCs/>
                <w:sz w:val="20"/>
                <w:szCs w:val="20"/>
                <w:lang w:val="sr-Cyrl-RS"/>
              </w:rPr>
              <w:t xml:space="preserve">ЗА ПОЧЕТАК </w:t>
            </w:r>
            <w:r w:rsidRPr="003558F4">
              <w:rPr>
                <w:rFonts w:cs="Arial"/>
                <w:b/>
                <w:bCs/>
                <w:i/>
                <w:iCs/>
                <w:sz w:val="20"/>
                <w:szCs w:val="20"/>
                <w:lang w:val="sr-Cyrl-CS"/>
              </w:rPr>
              <w:t xml:space="preserve">ИЗВРШЕЊА УСЛУГЕ </w:t>
            </w:r>
            <w:r w:rsidR="000E75A0" w:rsidRPr="003558F4">
              <w:rPr>
                <w:rFonts w:cs="Arial"/>
                <w:b/>
                <w:bCs/>
                <w:i/>
                <w:iCs/>
                <w:sz w:val="20"/>
                <w:szCs w:val="20"/>
                <w:lang w:val="sr-Cyrl-CS"/>
              </w:rPr>
              <w:t>:</w:t>
            </w:r>
          </w:p>
          <w:p w:rsidR="003558F4" w:rsidRPr="003558F4" w:rsidRDefault="003558F4" w:rsidP="003558F4">
            <w:pPr>
              <w:spacing w:before="0"/>
              <w:jc w:val="left"/>
              <w:rPr>
                <w:lang w:val="sr-Cyrl-RS"/>
              </w:rPr>
            </w:pPr>
            <w:r w:rsidRPr="003558F4">
              <w:rPr>
                <w:lang w:val="sr-Cyrl-RS"/>
              </w:rPr>
              <w:t xml:space="preserve">(најдуже 30 (словима: тридесет) </w:t>
            </w:r>
            <w:r w:rsidRPr="003558F4">
              <w:rPr>
                <w:rFonts w:cs="Arial"/>
                <w:lang w:val="sr-Cyrl-RS"/>
              </w:rPr>
              <w:t>дана од упућеног захтева Наручиоца).</w:t>
            </w:r>
          </w:p>
          <w:p w:rsidR="004115F5" w:rsidRPr="003558F4" w:rsidRDefault="004115F5" w:rsidP="003F0E58">
            <w:pPr>
              <w:widowControl w:val="0"/>
              <w:tabs>
                <w:tab w:val="left" w:pos="567"/>
              </w:tabs>
              <w:autoSpaceDE w:val="0"/>
              <w:spacing w:before="0"/>
              <w:ind w:right="75"/>
              <w:rPr>
                <w:sz w:val="20"/>
                <w:szCs w:val="20"/>
              </w:rPr>
            </w:pPr>
          </w:p>
        </w:tc>
        <w:tc>
          <w:tcPr>
            <w:tcW w:w="3070" w:type="dxa"/>
            <w:vAlign w:val="center"/>
          </w:tcPr>
          <w:p w:rsidR="004115F5" w:rsidRPr="00EC082E" w:rsidRDefault="00EC082E" w:rsidP="004115F5">
            <w:pPr>
              <w:spacing w:before="0"/>
              <w:jc w:val="left"/>
              <w:rPr>
                <w:lang w:val="sr-Cyrl-RS"/>
              </w:rPr>
            </w:pPr>
            <w:r w:rsidRPr="003558F4">
              <w:rPr>
                <w:lang w:val="sr-Cyrl-RS"/>
              </w:rPr>
              <w:t xml:space="preserve">_______ (словима: </w:t>
            </w:r>
            <w:r w:rsidR="003558F4" w:rsidRPr="003558F4">
              <w:rPr>
                <w:lang w:val="sr-Cyrl-RS"/>
              </w:rPr>
              <w:t>_________</w:t>
            </w:r>
            <w:r w:rsidRPr="003558F4">
              <w:rPr>
                <w:lang w:val="sr-Cyrl-RS"/>
              </w:rPr>
              <w:t xml:space="preserve">) </w:t>
            </w:r>
            <w:r w:rsidR="003F0E58" w:rsidRPr="003558F4">
              <w:rPr>
                <w:rFonts w:cs="Arial"/>
                <w:lang w:val="sr-Cyrl-RS"/>
              </w:rPr>
              <w:t>дан</w:t>
            </w:r>
            <w:r w:rsidR="003558F4" w:rsidRPr="003558F4">
              <w:rPr>
                <w:rFonts w:cs="Arial"/>
                <w:lang w:val="sr-Cyrl-RS"/>
              </w:rPr>
              <w:t>а од упућеног захтева Наручиоца</w:t>
            </w:r>
          </w:p>
          <w:p w:rsidR="004115F5" w:rsidRPr="00EC082E" w:rsidRDefault="004115F5" w:rsidP="004115F5">
            <w:pPr>
              <w:spacing w:before="0"/>
              <w:rPr>
                <w:rFonts w:cs="Arial"/>
                <w:bCs/>
                <w:i/>
                <w:iCs/>
                <w:color w:val="00B0F0"/>
              </w:rPr>
            </w:pPr>
          </w:p>
        </w:tc>
      </w:tr>
      <w:tr w:rsidR="004A61C0" w:rsidRPr="00EC5BB4" w:rsidTr="003F0E58">
        <w:tc>
          <w:tcPr>
            <w:tcW w:w="5949" w:type="dxa"/>
            <w:vAlign w:val="center"/>
          </w:tcPr>
          <w:p w:rsidR="004A61C0" w:rsidRDefault="003558F4" w:rsidP="00AF3AF8">
            <w:pPr>
              <w:spacing w:before="0"/>
              <w:jc w:val="center"/>
              <w:rPr>
                <w:rFonts w:cs="Arial"/>
                <w:b/>
                <w:bCs/>
                <w:i/>
                <w:iCs/>
                <w:sz w:val="20"/>
                <w:szCs w:val="20"/>
                <w:lang w:val="sr-Cyrl-CS"/>
              </w:rPr>
            </w:pPr>
            <w:r>
              <w:rPr>
                <w:rFonts w:cs="Arial"/>
                <w:b/>
                <w:bCs/>
                <w:i/>
                <w:iCs/>
                <w:sz w:val="20"/>
                <w:szCs w:val="20"/>
                <w:lang w:val="sr-Cyrl-CS"/>
              </w:rPr>
              <w:t xml:space="preserve">Фонд часова </w:t>
            </w:r>
          </w:p>
          <w:p w:rsidR="003558F4" w:rsidRPr="003558F4" w:rsidRDefault="003558F4" w:rsidP="00AF3AF8">
            <w:pPr>
              <w:spacing w:before="0"/>
              <w:jc w:val="center"/>
              <w:rPr>
                <w:rFonts w:cs="Arial"/>
                <w:bCs/>
                <w:i/>
                <w:iCs/>
                <w:sz w:val="20"/>
                <w:szCs w:val="20"/>
                <w:lang w:val="sr-Cyrl-CS"/>
              </w:rPr>
            </w:pPr>
            <w:r>
              <w:rPr>
                <w:rFonts w:cs="Arial"/>
                <w:bCs/>
                <w:i/>
                <w:iCs/>
                <w:sz w:val="20"/>
                <w:szCs w:val="20"/>
                <w:lang w:val="sr-Cyrl-CS"/>
              </w:rPr>
              <w:t>(</w:t>
            </w:r>
            <w:r w:rsidRPr="003558F4">
              <w:rPr>
                <w:rFonts w:cs="Arial"/>
                <w:bCs/>
                <w:i/>
                <w:iCs/>
                <w:sz w:val="20"/>
                <w:szCs w:val="20"/>
                <w:lang w:val="sr-Cyrl-CS"/>
              </w:rPr>
              <w:t xml:space="preserve">минимално 40 часова по полазнику) </w:t>
            </w:r>
          </w:p>
        </w:tc>
        <w:tc>
          <w:tcPr>
            <w:tcW w:w="3070" w:type="dxa"/>
            <w:vAlign w:val="center"/>
          </w:tcPr>
          <w:p w:rsidR="004A61C0" w:rsidRPr="003558F4" w:rsidRDefault="003558F4" w:rsidP="004115F5">
            <w:pPr>
              <w:spacing w:before="0"/>
              <w:jc w:val="left"/>
              <w:rPr>
                <w:lang w:val="sr-Cyrl-RS"/>
              </w:rPr>
            </w:pPr>
            <w:r w:rsidRPr="003558F4">
              <w:rPr>
                <w:rFonts w:cs="Arial"/>
                <w:bCs/>
                <w:iCs/>
                <w:sz w:val="20"/>
                <w:szCs w:val="20"/>
                <w:lang w:val="sr-Cyrl-CS"/>
              </w:rPr>
              <w:t>_________ часова по полазнику</w:t>
            </w:r>
          </w:p>
        </w:tc>
      </w:tr>
      <w:tr w:rsidR="000E75A0" w:rsidRPr="00EC5BB4" w:rsidTr="003F0E58">
        <w:trPr>
          <w:trHeight w:val="818"/>
        </w:trPr>
        <w:tc>
          <w:tcPr>
            <w:tcW w:w="5949" w:type="dxa"/>
            <w:vAlign w:val="center"/>
          </w:tcPr>
          <w:p w:rsidR="000E75A0" w:rsidRPr="003F0E58" w:rsidRDefault="000E75A0" w:rsidP="00AF3AF8">
            <w:pPr>
              <w:spacing w:before="0"/>
              <w:jc w:val="center"/>
              <w:rPr>
                <w:rFonts w:cs="Arial"/>
                <w:bCs/>
                <w:i/>
                <w:iCs/>
                <w:color w:val="00B0F0"/>
                <w:sz w:val="20"/>
                <w:szCs w:val="20"/>
                <w:lang w:val="sr-Cyrl-CS"/>
              </w:rPr>
            </w:pPr>
            <w:r w:rsidRPr="003F0E58">
              <w:rPr>
                <w:rFonts w:cs="Arial"/>
                <w:b/>
                <w:bCs/>
                <w:i/>
                <w:iCs/>
                <w:sz w:val="20"/>
                <w:szCs w:val="20"/>
                <w:lang w:val="sr-Cyrl-CS"/>
              </w:rPr>
              <w:t>МЕСТО И</w:t>
            </w:r>
            <w:r w:rsidR="00750A33" w:rsidRPr="003F0E58">
              <w:rPr>
                <w:rFonts w:cs="Arial"/>
                <w:b/>
                <w:bCs/>
                <w:i/>
                <w:iCs/>
                <w:sz w:val="20"/>
                <w:szCs w:val="20"/>
                <w:lang w:val="sr-Cyrl-CS"/>
              </w:rPr>
              <w:t>ЗВРШЕЊА</w:t>
            </w:r>
            <w:r w:rsidRPr="003F0E58">
              <w:rPr>
                <w:rFonts w:cs="Arial"/>
                <w:b/>
                <w:bCs/>
                <w:i/>
                <w:iCs/>
                <w:sz w:val="20"/>
                <w:szCs w:val="20"/>
                <w:lang w:val="sr-Cyrl-CS"/>
              </w:rPr>
              <w:t>:</w:t>
            </w:r>
          </w:p>
          <w:p w:rsidR="003F0E58" w:rsidRPr="00D25512" w:rsidRDefault="003F0E58" w:rsidP="00D25512">
            <w:pPr>
              <w:widowControl w:val="0"/>
              <w:rPr>
                <w:rFonts w:cs="Arial"/>
                <w:bCs/>
                <w:iCs/>
                <w:sz w:val="20"/>
                <w:szCs w:val="20"/>
                <w:lang w:val="sr-Cyrl-BA"/>
              </w:rPr>
            </w:pPr>
            <w:r w:rsidRPr="003F0E58">
              <w:rPr>
                <w:rFonts w:cs="Arial"/>
                <w:sz w:val="20"/>
                <w:szCs w:val="20"/>
                <w:lang w:val="sr-Cyrl-RS"/>
              </w:rPr>
              <w:t>На адреси тренинг центра у Београду (места обуке) коју обезбеђује Понуђач у складу са захтевима из тачке 3. конкурсне документације – техничка спецификација услуга.</w:t>
            </w:r>
          </w:p>
          <w:p w:rsidR="000E75A0" w:rsidRPr="00D25512" w:rsidRDefault="000E75A0" w:rsidP="00D25512">
            <w:pPr>
              <w:pStyle w:val="Heading10"/>
              <w:spacing w:before="0"/>
              <w:ind w:left="0" w:firstLine="0"/>
              <w:jc w:val="both"/>
              <w:rPr>
                <w:b w:val="0"/>
                <w:bCs/>
                <w:sz w:val="20"/>
                <w:szCs w:val="20"/>
                <w:lang w:val="en-US"/>
              </w:rPr>
            </w:pPr>
          </w:p>
        </w:tc>
        <w:tc>
          <w:tcPr>
            <w:tcW w:w="3070" w:type="dxa"/>
            <w:vAlign w:val="center"/>
          </w:tcPr>
          <w:p w:rsidR="003F0E58" w:rsidRDefault="003558F4" w:rsidP="003558F4">
            <w:pPr>
              <w:spacing w:before="0"/>
              <w:jc w:val="left"/>
              <w:rPr>
                <w:rFonts w:cs="Arial"/>
                <w:bCs/>
                <w:iCs/>
                <w:lang w:val="sr-Cyrl-CS"/>
              </w:rPr>
            </w:pPr>
            <w:r>
              <w:rPr>
                <w:rFonts w:cs="Arial"/>
                <w:bCs/>
                <w:iCs/>
                <w:lang w:val="sr-Cyrl-CS"/>
              </w:rPr>
              <w:t xml:space="preserve">      </w:t>
            </w:r>
            <w:r w:rsidR="003F0E58">
              <w:rPr>
                <w:rFonts w:cs="Arial"/>
                <w:bCs/>
                <w:iCs/>
                <w:lang w:val="sr-Cyrl-CS"/>
              </w:rPr>
              <w:t>Адреса (места обуке)</w:t>
            </w:r>
            <w:r>
              <w:rPr>
                <w:rFonts w:cs="Arial"/>
                <w:bCs/>
                <w:iCs/>
                <w:lang w:val="sr-Cyrl-CS"/>
              </w:rPr>
              <w:t xml:space="preserve"> </w:t>
            </w:r>
          </w:p>
          <w:p w:rsidR="003558F4" w:rsidRDefault="003558F4" w:rsidP="003558F4">
            <w:pPr>
              <w:spacing w:before="0"/>
              <w:jc w:val="left"/>
              <w:rPr>
                <w:rFonts w:cs="Arial"/>
                <w:bCs/>
                <w:iCs/>
                <w:lang w:val="sr-Cyrl-CS"/>
              </w:rPr>
            </w:pPr>
          </w:p>
          <w:p w:rsidR="003F0E58" w:rsidRDefault="003F0E58" w:rsidP="00AF3AF8">
            <w:pPr>
              <w:spacing w:before="0"/>
              <w:jc w:val="center"/>
              <w:rPr>
                <w:rFonts w:cs="Arial"/>
                <w:bCs/>
                <w:iCs/>
                <w:lang w:val="sr-Cyrl-CS"/>
              </w:rPr>
            </w:pPr>
            <w:r>
              <w:rPr>
                <w:rFonts w:cs="Arial"/>
                <w:bCs/>
                <w:iCs/>
                <w:lang w:val="sr-Cyrl-CS"/>
              </w:rPr>
              <w:t>__________________________</w:t>
            </w:r>
          </w:p>
          <w:p w:rsidR="000E75A0" w:rsidRPr="00EC082E" w:rsidRDefault="000E75A0" w:rsidP="00AF3AF8">
            <w:pPr>
              <w:spacing w:before="0"/>
              <w:jc w:val="center"/>
              <w:rPr>
                <w:rFonts w:cs="Arial"/>
                <w:b/>
                <w:bCs/>
                <w:i/>
                <w:iCs/>
                <w:lang w:val="sr-Cyrl-CS"/>
              </w:rPr>
            </w:pPr>
          </w:p>
        </w:tc>
      </w:tr>
      <w:tr w:rsidR="000E75A0" w:rsidRPr="00EC5BB4" w:rsidTr="003F0E58">
        <w:trPr>
          <w:trHeight w:val="800"/>
        </w:trPr>
        <w:tc>
          <w:tcPr>
            <w:tcW w:w="5949" w:type="dxa"/>
            <w:vAlign w:val="center"/>
          </w:tcPr>
          <w:p w:rsidR="000E75A0" w:rsidRPr="003F0E58" w:rsidRDefault="000E75A0" w:rsidP="00AF3AF8">
            <w:pPr>
              <w:spacing w:before="0"/>
              <w:jc w:val="center"/>
              <w:rPr>
                <w:rFonts w:cs="Arial"/>
                <w:b/>
                <w:bCs/>
                <w:iCs/>
                <w:sz w:val="20"/>
                <w:szCs w:val="20"/>
                <w:lang w:val="sr-Cyrl-CS"/>
              </w:rPr>
            </w:pPr>
            <w:r w:rsidRPr="003F0E58">
              <w:rPr>
                <w:rFonts w:cs="Arial"/>
                <w:b/>
                <w:bCs/>
                <w:iCs/>
                <w:sz w:val="20"/>
                <w:szCs w:val="20"/>
                <w:lang w:val="sr-Cyrl-CS"/>
              </w:rPr>
              <w:t>РОК ВАЖЕЊА ПОНУДЕ:</w:t>
            </w:r>
          </w:p>
          <w:p w:rsidR="000E75A0" w:rsidRPr="003F0E58" w:rsidRDefault="000E75A0" w:rsidP="00512CB3">
            <w:pPr>
              <w:spacing w:before="0"/>
              <w:jc w:val="center"/>
              <w:rPr>
                <w:rFonts w:cs="Arial"/>
                <w:b/>
                <w:bCs/>
                <w:i/>
                <w:iCs/>
                <w:sz w:val="20"/>
                <w:szCs w:val="20"/>
                <w:lang w:val="sr-Cyrl-CS"/>
              </w:rPr>
            </w:pPr>
            <w:r w:rsidRPr="003F0E58">
              <w:rPr>
                <w:rFonts w:cs="Arial"/>
                <w:bCs/>
                <w:iCs/>
                <w:sz w:val="20"/>
                <w:szCs w:val="20"/>
                <w:lang w:val="sr-Cyrl-CS"/>
              </w:rPr>
              <w:t>не може бити краћ</w:t>
            </w:r>
            <w:r w:rsidRPr="003F0E58">
              <w:rPr>
                <w:rFonts w:cs="Arial"/>
                <w:bCs/>
                <w:iCs/>
                <w:sz w:val="20"/>
                <w:szCs w:val="20"/>
              </w:rPr>
              <w:t>и</w:t>
            </w:r>
            <w:r w:rsidRPr="003F0E58">
              <w:rPr>
                <w:rFonts w:cs="Arial"/>
                <w:bCs/>
                <w:iCs/>
                <w:sz w:val="20"/>
                <w:szCs w:val="20"/>
                <w:lang w:val="sr-Cyrl-CS"/>
              </w:rPr>
              <w:t xml:space="preserve"> од </w:t>
            </w:r>
            <w:r w:rsidR="00512CB3" w:rsidRPr="003F0E58">
              <w:rPr>
                <w:rFonts w:cs="Arial"/>
                <w:bCs/>
                <w:iCs/>
                <w:sz w:val="20"/>
                <w:szCs w:val="20"/>
                <w:lang w:val="sr-Cyrl-CS"/>
              </w:rPr>
              <w:t xml:space="preserve">60 </w:t>
            </w:r>
            <w:r w:rsidRPr="003F0E58">
              <w:rPr>
                <w:rFonts w:cs="Arial"/>
                <w:bCs/>
                <w:iCs/>
                <w:sz w:val="20"/>
                <w:szCs w:val="20"/>
                <w:lang w:val="sr-Cyrl-CS"/>
              </w:rPr>
              <w:t>дана од дана отварања понуда</w:t>
            </w:r>
          </w:p>
        </w:tc>
        <w:tc>
          <w:tcPr>
            <w:tcW w:w="3070" w:type="dxa"/>
            <w:vAlign w:val="center"/>
          </w:tcPr>
          <w:p w:rsidR="000E75A0" w:rsidRPr="00EC082E" w:rsidRDefault="000E75A0" w:rsidP="00AF3AF8">
            <w:pPr>
              <w:spacing w:before="0"/>
              <w:jc w:val="center"/>
              <w:rPr>
                <w:rFonts w:cs="Arial"/>
                <w:b/>
                <w:bCs/>
                <w:i/>
                <w:iCs/>
                <w:lang w:val="sr-Cyrl-CS"/>
              </w:rPr>
            </w:pPr>
          </w:p>
          <w:p w:rsidR="000E75A0" w:rsidRPr="00EC082E" w:rsidRDefault="000E75A0" w:rsidP="00AF3AF8">
            <w:pPr>
              <w:spacing w:before="0"/>
              <w:jc w:val="center"/>
              <w:rPr>
                <w:rFonts w:cs="Arial"/>
                <w:b/>
                <w:bCs/>
                <w:i/>
                <w:iCs/>
                <w:lang w:val="sr-Cyrl-CS"/>
              </w:rPr>
            </w:pPr>
            <w:r w:rsidRPr="00EC082E">
              <w:rPr>
                <w:rFonts w:cs="Arial"/>
                <w:bCs/>
                <w:i/>
                <w:iCs/>
                <w:lang w:val="sr-Cyrl-CS"/>
              </w:rPr>
              <w:t>_____ дана од дана отварања понуда</w:t>
            </w:r>
          </w:p>
        </w:tc>
      </w:tr>
      <w:tr w:rsidR="000E75A0" w:rsidRPr="00EC5BB4" w:rsidTr="002F4D92">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B851AF" w:rsidRDefault="00B851A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E14A6" w:rsidRDefault="00AE14A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E14A6" w:rsidRDefault="00AE14A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E14A6" w:rsidRDefault="00AE14A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E14A6" w:rsidRDefault="00AE14A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C27E60" w:rsidRDefault="00C27E6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C27E60" w:rsidRDefault="00C27E6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EC5BB4" w:rsidRDefault="00343A18" w:rsidP="00343A18">
      <w:pPr>
        <w:pStyle w:val="KDObrazac"/>
        <w:spacing w:before="0"/>
        <w:rPr>
          <w:sz w:val="24"/>
          <w:szCs w:val="24"/>
        </w:rPr>
      </w:pPr>
      <w:bookmarkStart w:id="251" w:name="_Toc442559925"/>
      <w:r w:rsidRPr="00EC5BB4">
        <w:rPr>
          <w:sz w:val="24"/>
          <w:szCs w:val="24"/>
        </w:rPr>
        <w:t xml:space="preserve">ОБРАЗАЦ </w:t>
      </w:r>
      <w:r w:rsidR="00100DCC">
        <w:rPr>
          <w:sz w:val="24"/>
          <w:szCs w:val="24"/>
          <w:lang w:val="sr-Cyrl-RS"/>
        </w:rPr>
        <w:t>2</w:t>
      </w:r>
      <w:r w:rsidRPr="00EC5BB4">
        <w:rPr>
          <w:sz w:val="24"/>
          <w:szCs w:val="24"/>
        </w:rPr>
        <w:t>.</w:t>
      </w:r>
      <w:bookmarkEnd w:id="251"/>
    </w:p>
    <w:p w:rsidR="00343A18" w:rsidRPr="00EC5BB4" w:rsidRDefault="00343A18" w:rsidP="00343A18">
      <w:pPr>
        <w:spacing w:before="0"/>
        <w:jc w:val="center"/>
        <w:rPr>
          <w:rFonts w:cs="Arial"/>
          <w:b/>
          <w:sz w:val="24"/>
          <w:szCs w:val="24"/>
        </w:rPr>
      </w:pPr>
      <w:r w:rsidRPr="00EC5BB4">
        <w:rPr>
          <w:rFonts w:cs="Arial"/>
          <w:b/>
          <w:sz w:val="24"/>
          <w:szCs w:val="24"/>
        </w:rPr>
        <w:t>ОБРАЗАЦ СТРУКТ</w:t>
      </w:r>
      <w:r w:rsidR="00CE114C">
        <w:rPr>
          <w:rFonts w:cs="Arial"/>
          <w:b/>
          <w:sz w:val="24"/>
          <w:szCs w:val="24"/>
          <w:lang w:val="sr-Cyrl-RS"/>
        </w:rPr>
        <w:t>У</w:t>
      </w:r>
      <w:r w:rsidRPr="00EC5BB4">
        <w:rPr>
          <w:rFonts w:cs="Arial"/>
          <w:b/>
          <w:sz w:val="24"/>
          <w:szCs w:val="24"/>
        </w:rPr>
        <w:t>РЕ ЦЕНЕ</w:t>
      </w:r>
    </w:p>
    <w:p w:rsidR="00100DCC" w:rsidRDefault="0020262A" w:rsidP="00343A18">
      <w:pPr>
        <w:spacing w:before="0"/>
        <w:rPr>
          <w:rFonts w:cs="Arial"/>
          <w:sz w:val="24"/>
          <w:szCs w:val="24"/>
        </w:rPr>
      </w:pPr>
      <w:r w:rsidRPr="00EC5BB4">
        <w:rPr>
          <w:rFonts w:cs="Arial"/>
          <w:sz w:val="24"/>
          <w:szCs w:val="24"/>
        </w:rPr>
        <w:t>Табела 1.</w:t>
      </w:r>
    </w:p>
    <w:p w:rsidR="00100DCC" w:rsidRDefault="00100DCC" w:rsidP="00343A18">
      <w:pPr>
        <w:spacing w:before="0"/>
        <w:rPr>
          <w:rFonts w:cs="Arial"/>
          <w:sz w:val="24"/>
          <w:szCs w:val="24"/>
        </w:rPr>
      </w:pPr>
    </w:p>
    <w:tbl>
      <w:tblPr>
        <w:tblpPr w:leftFromText="180" w:rightFromText="180" w:vertAnchor="text" w:tblpY="815"/>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617"/>
        <w:gridCol w:w="851"/>
        <w:gridCol w:w="1131"/>
        <w:gridCol w:w="1416"/>
        <w:gridCol w:w="1418"/>
        <w:gridCol w:w="1416"/>
        <w:gridCol w:w="1416"/>
      </w:tblGrid>
      <w:tr w:rsidR="00917614" w:rsidRPr="00100DCC" w:rsidTr="00F017E5">
        <w:tc>
          <w:tcPr>
            <w:tcW w:w="328" w:type="pct"/>
            <w:shd w:val="clear" w:color="auto" w:fill="D9D9D9" w:themeFill="background1" w:themeFillShade="D9"/>
            <w:vAlign w:val="center"/>
          </w:tcPr>
          <w:p w:rsidR="00917614" w:rsidRPr="00100DCC" w:rsidRDefault="00917614" w:rsidP="003C577C">
            <w:pPr>
              <w:spacing w:before="0"/>
              <w:jc w:val="center"/>
              <w:rPr>
                <w:rFonts w:cs="Arial"/>
                <w:bCs/>
                <w:iCs/>
                <w:sz w:val="20"/>
                <w:szCs w:val="20"/>
                <w:lang w:val="sr-Cyrl-CS"/>
              </w:rPr>
            </w:pPr>
            <w:r w:rsidRPr="00100DCC">
              <w:rPr>
                <w:rFonts w:cs="Arial"/>
                <w:bCs/>
                <w:iCs/>
                <w:sz w:val="20"/>
                <w:szCs w:val="20"/>
                <w:lang w:val="sr-Cyrl-CS"/>
              </w:rPr>
              <w:t>Рбр</w:t>
            </w:r>
          </w:p>
        </w:tc>
        <w:tc>
          <w:tcPr>
            <w:tcW w:w="815" w:type="pct"/>
            <w:shd w:val="clear" w:color="auto" w:fill="D9D9D9" w:themeFill="background1" w:themeFillShade="D9"/>
            <w:vAlign w:val="center"/>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429" w:type="pct"/>
            <w:shd w:val="clear" w:color="auto" w:fill="D9D9D9" w:themeFill="background1" w:themeFillShade="D9"/>
            <w:vAlign w:val="center"/>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Јед.</w:t>
            </w:r>
          </w:p>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мере</w:t>
            </w:r>
          </w:p>
        </w:tc>
        <w:tc>
          <w:tcPr>
            <w:tcW w:w="570" w:type="pct"/>
            <w:shd w:val="clear" w:color="auto" w:fill="D9D9D9" w:themeFill="background1" w:themeFillShade="D9"/>
            <w:vAlign w:val="center"/>
          </w:tcPr>
          <w:p w:rsidR="00917614" w:rsidRPr="00100DCC" w:rsidRDefault="00B74D9D" w:rsidP="00B74D9D">
            <w:pPr>
              <w:spacing w:before="0"/>
              <w:jc w:val="center"/>
              <w:rPr>
                <w:rFonts w:cs="Arial"/>
                <w:b/>
                <w:bCs/>
                <w:iCs/>
                <w:sz w:val="20"/>
                <w:szCs w:val="20"/>
                <w:lang w:val="sr-Cyrl-CS"/>
              </w:rPr>
            </w:pPr>
            <w:r>
              <w:rPr>
                <w:rFonts w:cs="Arial"/>
                <w:b/>
                <w:bCs/>
                <w:iCs/>
                <w:sz w:val="20"/>
                <w:szCs w:val="20"/>
                <w:lang w:val="sr-Cyrl-CS"/>
              </w:rPr>
              <w:t>Оквирно</w:t>
            </w:r>
          </w:p>
        </w:tc>
        <w:tc>
          <w:tcPr>
            <w:tcW w:w="714" w:type="pct"/>
            <w:shd w:val="clear" w:color="auto" w:fill="D9D9D9" w:themeFill="background1" w:themeFillShade="D9"/>
            <w:vAlign w:val="center"/>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Јед.</w:t>
            </w:r>
          </w:p>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цена без ПДВ</w:t>
            </w:r>
          </w:p>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 xml:space="preserve">дин. </w:t>
            </w:r>
          </w:p>
        </w:tc>
        <w:tc>
          <w:tcPr>
            <w:tcW w:w="715" w:type="pct"/>
            <w:shd w:val="clear" w:color="auto" w:fill="D9D9D9" w:themeFill="background1" w:themeFillShade="D9"/>
            <w:vAlign w:val="center"/>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Јед.</w:t>
            </w:r>
          </w:p>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цена са ПДВ</w:t>
            </w:r>
          </w:p>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 xml:space="preserve">дин. </w:t>
            </w:r>
          </w:p>
        </w:tc>
        <w:tc>
          <w:tcPr>
            <w:tcW w:w="714" w:type="pct"/>
            <w:shd w:val="clear" w:color="auto" w:fill="D9D9D9" w:themeFill="background1" w:themeFillShade="D9"/>
            <w:vAlign w:val="center"/>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 xml:space="preserve">дин. </w:t>
            </w:r>
            <w:r w:rsidRPr="00100DCC">
              <w:rPr>
                <w:rFonts w:cs="Arial"/>
                <w:b/>
                <w:bCs/>
                <w:iCs/>
                <w:color w:val="00B0F0"/>
                <w:sz w:val="20"/>
                <w:szCs w:val="20"/>
                <w:lang w:val="sr-Cyrl-CS"/>
              </w:rPr>
              <w:t xml:space="preserve"> </w:t>
            </w:r>
          </w:p>
        </w:tc>
        <w:tc>
          <w:tcPr>
            <w:tcW w:w="714" w:type="pct"/>
            <w:shd w:val="clear" w:color="auto" w:fill="D9D9D9" w:themeFill="background1" w:themeFillShade="D9"/>
            <w:vAlign w:val="center"/>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Укупна цена са ПДВ</w:t>
            </w:r>
          </w:p>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 xml:space="preserve">дин. </w:t>
            </w:r>
          </w:p>
        </w:tc>
      </w:tr>
      <w:tr w:rsidR="00917614" w:rsidRPr="00100DCC" w:rsidTr="00F017E5">
        <w:tc>
          <w:tcPr>
            <w:tcW w:w="328" w:type="pct"/>
            <w:shd w:val="clear" w:color="auto" w:fill="auto"/>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(1)</w:t>
            </w:r>
          </w:p>
        </w:tc>
        <w:tc>
          <w:tcPr>
            <w:tcW w:w="815" w:type="pct"/>
            <w:shd w:val="clear" w:color="auto" w:fill="auto"/>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(2)</w:t>
            </w:r>
          </w:p>
        </w:tc>
        <w:tc>
          <w:tcPr>
            <w:tcW w:w="429" w:type="pct"/>
            <w:shd w:val="clear" w:color="auto" w:fill="auto"/>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(3)</w:t>
            </w:r>
          </w:p>
        </w:tc>
        <w:tc>
          <w:tcPr>
            <w:tcW w:w="570" w:type="pct"/>
            <w:shd w:val="clear" w:color="auto" w:fill="auto"/>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(4)</w:t>
            </w:r>
          </w:p>
        </w:tc>
        <w:tc>
          <w:tcPr>
            <w:tcW w:w="714" w:type="pct"/>
            <w:shd w:val="clear" w:color="auto" w:fill="auto"/>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(5)</w:t>
            </w:r>
          </w:p>
        </w:tc>
        <w:tc>
          <w:tcPr>
            <w:tcW w:w="715" w:type="pct"/>
            <w:shd w:val="clear" w:color="auto" w:fill="auto"/>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(6)</w:t>
            </w:r>
          </w:p>
        </w:tc>
        <w:tc>
          <w:tcPr>
            <w:tcW w:w="714" w:type="pct"/>
            <w:shd w:val="clear" w:color="auto" w:fill="auto"/>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(7)</w:t>
            </w:r>
          </w:p>
        </w:tc>
        <w:tc>
          <w:tcPr>
            <w:tcW w:w="714" w:type="pct"/>
            <w:shd w:val="clear" w:color="auto" w:fill="auto"/>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(8)</w:t>
            </w:r>
          </w:p>
        </w:tc>
      </w:tr>
      <w:tr w:rsidR="00917614" w:rsidRPr="00100DCC" w:rsidTr="00F017E5">
        <w:trPr>
          <w:cantSplit/>
          <w:trHeight w:val="1384"/>
        </w:trPr>
        <w:tc>
          <w:tcPr>
            <w:tcW w:w="328" w:type="pct"/>
            <w:shd w:val="clear" w:color="auto" w:fill="auto"/>
            <w:vAlign w:val="center"/>
          </w:tcPr>
          <w:p w:rsidR="00917614" w:rsidRPr="00100DCC" w:rsidRDefault="00917614" w:rsidP="003C577C">
            <w:pPr>
              <w:spacing w:before="0"/>
              <w:jc w:val="center"/>
              <w:rPr>
                <w:rFonts w:cs="Arial"/>
                <w:b/>
                <w:bCs/>
                <w:iCs/>
                <w:sz w:val="24"/>
                <w:szCs w:val="24"/>
                <w:lang w:val="sr-Cyrl-CS"/>
              </w:rPr>
            </w:pPr>
            <w:r w:rsidRPr="00100DCC">
              <w:rPr>
                <w:rFonts w:cs="Arial"/>
                <w:b/>
                <w:bCs/>
                <w:iCs/>
                <w:sz w:val="24"/>
                <w:szCs w:val="24"/>
                <w:lang w:val="sr-Cyrl-CS"/>
              </w:rPr>
              <w:t>1.</w:t>
            </w:r>
          </w:p>
        </w:tc>
        <w:tc>
          <w:tcPr>
            <w:tcW w:w="815" w:type="pct"/>
            <w:shd w:val="clear" w:color="auto" w:fill="D9D9D9" w:themeFill="background1" w:themeFillShade="D9"/>
          </w:tcPr>
          <w:p w:rsidR="00917614" w:rsidRDefault="00917614" w:rsidP="003C577C">
            <w:pPr>
              <w:spacing w:before="0"/>
              <w:jc w:val="center"/>
              <w:rPr>
                <w:rFonts w:cs="Arial"/>
                <w:b/>
                <w:sz w:val="24"/>
                <w:szCs w:val="24"/>
              </w:rPr>
            </w:pPr>
          </w:p>
          <w:p w:rsidR="00917614" w:rsidRPr="00100DCC" w:rsidRDefault="00917614" w:rsidP="003C577C">
            <w:pPr>
              <w:spacing w:before="0"/>
              <w:jc w:val="center"/>
              <w:rPr>
                <w:rFonts w:cs="Arial"/>
                <w:bCs/>
                <w:iCs/>
                <w:sz w:val="20"/>
                <w:szCs w:val="20"/>
                <w:lang w:val="sr-Cyrl-CS"/>
              </w:rPr>
            </w:pPr>
            <w:r w:rsidRPr="00B41DDF">
              <w:rPr>
                <w:rFonts w:cs="Arial"/>
                <w:b/>
                <w:sz w:val="24"/>
                <w:szCs w:val="24"/>
              </w:rPr>
              <w:t xml:space="preserve">CISCO </w:t>
            </w:r>
            <w:r w:rsidRPr="00B41DDF">
              <w:rPr>
                <w:rFonts w:cs="Arial"/>
                <w:b/>
                <w:sz w:val="24"/>
                <w:szCs w:val="24"/>
                <w:lang w:val="sr-Cyrl-RS"/>
              </w:rPr>
              <w:t>обука</w:t>
            </w:r>
          </w:p>
        </w:tc>
        <w:tc>
          <w:tcPr>
            <w:tcW w:w="429" w:type="pct"/>
            <w:shd w:val="clear" w:color="auto" w:fill="auto"/>
            <w:textDirection w:val="btLr"/>
            <w:vAlign w:val="center"/>
          </w:tcPr>
          <w:p w:rsidR="00917614" w:rsidRPr="00B74D9D" w:rsidRDefault="000C6360" w:rsidP="00B74D9D">
            <w:pPr>
              <w:spacing w:before="0"/>
              <w:ind w:left="113" w:right="113"/>
              <w:jc w:val="center"/>
              <w:rPr>
                <w:rFonts w:cs="Arial"/>
                <w:b/>
                <w:bCs/>
                <w:iCs/>
                <w:sz w:val="20"/>
                <w:szCs w:val="20"/>
                <w:lang w:val="sr-Cyrl-CS"/>
              </w:rPr>
            </w:pPr>
            <w:r>
              <w:rPr>
                <w:rFonts w:cs="Arial"/>
                <w:b/>
                <w:bCs/>
                <w:iCs/>
                <w:sz w:val="20"/>
                <w:szCs w:val="20"/>
                <w:lang w:val="sr-Cyrl-CS"/>
              </w:rPr>
              <w:t xml:space="preserve">Број </w:t>
            </w:r>
            <w:r w:rsidR="00B74D9D" w:rsidRPr="00B74D9D">
              <w:rPr>
                <w:rFonts w:cs="Arial"/>
                <w:b/>
                <w:bCs/>
                <w:iCs/>
                <w:sz w:val="20"/>
                <w:szCs w:val="20"/>
                <w:lang w:val="sr-Cyrl-CS"/>
              </w:rPr>
              <w:t>полазника</w:t>
            </w:r>
          </w:p>
        </w:tc>
        <w:tc>
          <w:tcPr>
            <w:tcW w:w="570" w:type="pct"/>
            <w:shd w:val="clear" w:color="auto" w:fill="auto"/>
            <w:vAlign w:val="center"/>
          </w:tcPr>
          <w:p w:rsidR="00917614" w:rsidRPr="00100DCC" w:rsidRDefault="00917614" w:rsidP="003C577C">
            <w:pPr>
              <w:spacing w:before="0"/>
              <w:jc w:val="center"/>
              <w:rPr>
                <w:rFonts w:cs="Arial"/>
                <w:bCs/>
                <w:iCs/>
                <w:sz w:val="20"/>
                <w:szCs w:val="20"/>
                <w:lang w:val="sr-Cyrl-CS"/>
              </w:rPr>
            </w:pPr>
            <w:r>
              <w:rPr>
                <w:rFonts w:cs="Arial"/>
                <w:bCs/>
                <w:iCs/>
                <w:sz w:val="20"/>
                <w:szCs w:val="20"/>
                <w:lang w:val="sr-Cyrl-CS"/>
              </w:rPr>
              <w:t>2</w:t>
            </w:r>
          </w:p>
        </w:tc>
        <w:tc>
          <w:tcPr>
            <w:tcW w:w="714" w:type="pct"/>
            <w:shd w:val="clear" w:color="auto" w:fill="auto"/>
            <w:vAlign w:val="center"/>
          </w:tcPr>
          <w:p w:rsidR="00917614" w:rsidRPr="00100DCC" w:rsidRDefault="00917614" w:rsidP="003C577C">
            <w:pPr>
              <w:spacing w:before="0"/>
              <w:jc w:val="center"/>
              <w:rPr>
                <w:rFonts w:cs="Arial"/>
                <w:b/>
                <w:bCs/>
                <w:iCs/>
                <w:sz w:val="24"/>
                <w:szCs w:val="24"/>
              </w:rPr>
            </w:pPr>
          </w:p>
        </w:tc>
        <w:tc>
          <w:tcPr>
            <w:tcW w:w="715" w:type="pct"/>
            <w:shd w:val="clear" w:color="auto" w:fill="auto"/>
            <w:vAlign w:val="center"/>
          </w:tcPr>
          <w:p w:rsidR="00917614" w:rsidRPr="00100DCC" w:rsidRDefault="00917614" w:rsidP="003C577C">
            <w:pPr>
              <w:spacing w:before="0"/>
              <w:jc w:val="center"/>
              <w:rPr>
                <w:rFonts w:cs="Arial"/>
                <w:b/>
                <w:bCs/>
                <w:iCs/>
                <w:sz w:val="24"/>
                <w:szCs w:val="24"/>
              </w:rPr>
            </w:pPr>
          </w:p>
        </w:tc>
        <w:tc>
          <w:tcPr>
            <w:tcW w:w="714" w:type="pct"/>
            <w:shd w:val="clear" w:color="auto" w:fill="auto"/>
            <w:vAlign w:val="center"/>
          </w:tcPr>
          <w:p w:rsidR="00917614" w:rsidRPr="00100DCC" w:rsidRDefault="00917614" w:rsidP="003C577C">
            <w:pPr>
              <w:spacing w:before="0"/>
              <w:jc w:val="center"/>
              <w:rPr>
                <w:rFonts w:cs="Arial"/>
                <w:b/>
                <w:bCs/>
                <w:iCs/>
                <w:sz w:val="24"/>
                <w:szCs w:val="24"/>
              </w:rPr>
            </w:pPr>
          </w:p>
        </w:tc>
        <w:tc>
          <w:tcPr>
            <w:tcW w:w="714" w:type="pct"/>
            <w:shd w:val="clear" w:color="auto" w:fill="auto"/>
            <w:vAlign w:val="center"/>
          </w:tcPr>
          <w:p w:rsidR="00917614" w:rsidRPr="00100DCC" w:rsidRDefault="00917614" w:rsidP="003C577C">
            <w:pPr>
              <w:spacing w:before="0"/>
              <w:jc w:val="center"/>
              <w:rPr>
                <w:rFonts w:cs="Arial"/>
                <w:b/>
                <w:bCs/>
                <w:iCs/>
                <w:sz w:val="24"/>
                <w:szCs w:val="24"/>
              </w:rPr>
            </w:pPr>
          </w:p>
        </w:tc>
      </w:tr>
    </w:tbl>
    <w:p w:rsidR="00917614" w:rsidRDefault="00917614" w:rsidP="00343A18">
      <w:pPr>
        <w:spacing w:before="0"/>
        <w:rPr>
          <w:rFonts w:cs="Arial"/>
          <w:sz w:val="24"/>
          <w:szCs w:val="24"/>
        </w:rPr>
      </w:pPr>
    </w:p>
    <w:p w:rsidR="00917614" w:rsidRDefault="00917614" w:rsidP="00343A18">
      <w:pPr>
        <w:spacing w:before="0"/>
        <w:rPr>
          <w:rFonts w:cs="Arial"/>
          <w:sz w:val="24"/>
          <w:szCs w:val="24"/>
        </w:rPr>
      </w:pPr>
    </w:p>
    <w:p w:rsidR="00917614" w:rsidRPr="00EC5BB4" w:rsidRDefault="00917614"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B74D9D" w:rsidRDefault="007F7D7A" w:rsidP="00BE2EA9">
            <w:pPr>
              <w:spacing w:before="0"/>
              <w:jc w:val="center"/>
              <w:rPr>
                <w:rFonts w:cs="Arial"/>
                <w:b/>
                <w:sz w:val="24"/>
                <w:szCs w:val="24"/>
                <w:lang w:val="sr-Cyrl-RS"/>
              </w:rPr>
            </w:pPr>
            <w:r w:rsidRPr="00B74D9D">
              <w:rPr>
                <w:rFonts w:cs="Arial"/>
                <w:b/>
                <w:sz w:val="24"/>
                <w:szCs w:val="24"/>
              </w:rPr>
              <w:t>УКУПНО ПОНУЂЕНА ЦЕНА  без ПДВ динара</w:t>
            </w:r>
            <w:r w:rsidR="00B74D9D" w:rsidRPr="00B74D9D">
              <w:rPr>
                <w:rFonts w:cs="Arial"/>
                <w:b/>
                <w:sz w:val="24"/>
                <w:szCs w:val="24"/>
                <w:lang w:val="sr-Cyrl-RS"/>
              </w:rPr>
              <w:t xml:space="preserve"> </w:t>
            </w:r>
          </w:p>
          <w:p w:rsidR="007F7D7A" w:rsidRPr="00B74D9D" w:rsidRDefault="007F7D7A" w:rsidP="00BE2EA9">
            <w:pPr>
              <w:spacing w:before="0"/>
              <w:jc w:val="center"/>
              <w:rPr>
                <w:rFonts w:cs="Arial"/>
                <w:b/>
                <w:sz w:val="24"/>
                <w:szCs w:val="24"/>
              </w:rPr>
            </w:pPr>
            <w:r w:rsidRPr="00B74D9D">
              <w:rPr>
                <w:rFonts w:cs="Arial"/>
                <w:b/>
                <w:sz w:val="24"/>
                <w:szCs w:val="24"/>
              </w:rPr>
              <w:t xml:space="preserve">(збир колоне бр. </w:t>
            </w:r>
            <w:r w:rsidRPr="00B74D9D">
              <w:rPr>
                <w:rFonts w:cs="Arial"/>
                <w:b/>
                <w:sz w:val="24"/>
                <w:szCs w:val="24"/>
                <w:lang w:val="sr-Cyrl-CS"/>
              </w:rPr>
              <w:t>7</w:t>
            </w:r>
            <w:r w:rsidRPr="00B74D9D">
              <w:rPr>
                <w:rFonts w:cs="Arial"/>
                <w:b/>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B74D9D" w:rsidRDefault="007F7D7A" w:rsidP="00B74D9D">
            <w:pPr>
              <w:spacing w:before="0"/>
              <w:jc w:val="center"/>
              <w:rPr>
                <w:rFonts w:cs="Arial"/>
                <w:b/>
                <w:sz w:val="24"/>
                <w:szCs w:val="24"/>
                <w:lang w:val="sr-Cyrl-RS"/>
              </w:rPr>
            </w:pPr>
            <w:r w:rsidRPr="00B74D9D">
              <w:rPr>
                <w:rFonts w:cs="Arial"/>
                <w:b/>
                <w:sz w:val="24"/>
                <w:szCs w:val="24"/>
              </w:rPr>
              <w:t>УКУПАН ИЗНОС  ПДВ динара</w:t>
            </w:r>
            <w:r w:rsidR="00B74D9D" w:rsidRPr="00B74D9D">
              <w:rPr>
                <w:rFonts w:cs="Arial"/>
                <w:b/>
                <w:sz w:val="24"/>
                <w:szCs w:val="24"/>
                <w:lang w:val="sr-Cyrl-RS"/>
              </w:rPr>
              <w:t xml:space="preserve"> </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B74D9D" w:rsidRDefault="007F7D7A" w:rsidP="00BE2EA9">
            <w:pPr>
              <w:spacing w:before="0"/>
              <w:jc w:val="center"/>
              <w:rPr>
                <w:rFonts w:cs="Arial"/>
                <w:b/>
                <w:sz w:val="24"/>
                <w:szCs w:val="24"/>
              </w:rPr>
            </w:pPr>
            <w:r w:rsidRPr="00B74D9D">
              <w:rPr>
                <w:rFonts w:cs="Arial"/>
                <w:b/>
                <w:sz w:val="24"/>
                <w:szCs w:val="24"/>
              </w:rPr>
              <w:t>УКУПНО ПОНУЂЕНА ЦЕНА  са ПДВ</w:t>
            </w:r>
          </w:p>
          <w:p w:rsidR="007F7D7A" w:rsidRPr="00B74D9D" w:rsidRDefault="007F7D7A" w:rsidP="00B74D9D">
            <w:pPr>
              <w:spacing w:before="0"/>
              <w:jc w:val="center"/>
              <w:rPr>
                <w:rFonts w:cs="Arial"/>
                <w:b/>
                <w:sz w:val="24"/>
                <w:szCs w:val="24"/>
                <w:lang w:val="sr-Cyrl-RS"/>
              </w:rPr>
            </w:pPr>
            <w:r w:rsidRPr="00B74D9D">
              <w:rPr>
                <w:rFonts w:cs="Arial"/>
                <w:b/>
                <w:sz w:val="24"/>
                <w:szCs w:val="24"/>
              </w:rPr>
              <w:t>(ред. бр.</w:t>
            </w:r>
            <w:r w:rsidRPr="00B74D9D">
              <w:rPr>
                <w:rFonts w:cs="Arial"/>
                <w:b/>
                <w:sz w:val="24"/>
                <w:szCs w:val="24"/>
                <w:lang w:val="sr-Latn-CS"/>
              </w:rPr>
              <w:t>I</w:t>
            </w:r>
            <w:r w:rsidRPr="00B74D9D">
              <w:rPr>
                <w:rFonts w:cs="Arial"/>
                <w:b/>
                <w:sz w:val="24"/>
                <w:szCs w:val="24"/>
              </w:rPr>
              <w:t>+ред.бр.</w:t>
            </w:r>
            <w:r w:rsidRPr="00B74D9D">
              <w:rPr>
                <w:rFonts w:cs="Arial"/>
                <w:b/>
                <w:sz w:val="24"/>
                <w:szCs w:val="24"/>
                <w:lang w:val="sr-Latn-CS"/>
              </w:rPr>
              <w:t>II</w:t>
            </w:r>
            <w:r w:rsidRPr="00B74D9D">
              <w:rPr>
                <w:rFonts w:cs="Arial"/>
                <w:b/>
                <w:sz w:val="24"/>
                <w:szCs w:val="24"/>
              </w:rPr>
              <w:t>) динара</w:t>
            </w:r>
            <w:r w:rsidR="00B74D9D" w:rsidRPr="00B74D9D">
              <w:rPr>
                <w:rFonts w:cs="Arial"/>
                <w:b/>
                <w:sz w:val="24"/>
                <w:szCs w:val="24"/>
                <w:lang w:val="sr-Cyrl-RS"/>
              </w:rPr>
              <w:t xml:space="preserve"> </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Default="00343A18" w:rsidP="00343A18">
      <w:pPr>
        <w:spacing w:before="0"/>
        <w:rPr>
          <w:rFonts w:cs="Arial"/>
          <w:sz w:val="24"/>
          <w:szCs w:val="24"/>
        </w:rPr>
      </w:pPr>
    </w:p>
    <w:p w:rsidR="00100DCC" w:rsidRPr="00EC5BB4" w:rsidRDefault="00100DCC" w:rsidP="00343A18">
      <w:pPr>
        <w:spacing w:before="0"/>
        <w:rPr>
          <w:rFonts w:cs="Arial"/>
          <w:sz w:val="24"/>
          <w:szCs w:val="24"/>
        </w:rPr>
      </w:pPr>
    </w:p>
    <w:p w:rsidR="00343A18" w:rsidRPr="00EC5BB4" w:rsidRDefault="006532AE" w:rsidP="00343A18">
      <w:pPr>
        <w:widowControl w:val="0"/>
        <w:spacing w:before="0"/>
        <w:rPr>
          <w:rFonts w:eastAsia="Arial Unicode MS" w:cs="Arial"/>
          <w:sz w:val="24"/>
          <w:szCs w:val="24"/>
        </w:rPr>
      </w:pPr>
      <w:r w:rsidRPr="00EC34FE">
        <w:rPr>
          <w:rFonts w:eastAsia="TimesNewRomanPSMT" w:cs="Arial"/>
          <w:bCs/>
          <w:sz w:val="24"/>
          <w:szCs w:val="24"/>
          <w:lang w:val="sr-Cyrl-RS"/>
        </w:rPr>
        <w:t>Укупна вредност понуде без пдв-а служи за рангирање понуда у поступку стручне оцене понуда, док се Уговор закључује на процењену вредност јавне набавке.</w:t>
      </w: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033857" w:rsidRDefault="00343A18" w:rsidP="00343A18">
      <w:pPr>
        <w:spacing w:before="0"/>
        <w:rPr>
          <w:rFonts w:cs="Arial"/>
          <w:b/>
          <w:lang w:val="sr-Latn-CS"/>
        </w:rPr>
      </w:pPr>
    </w:p>
    <w:p w:rsidR="00343A18" w:rsidRPr="00033857" w:rsidRDefault="00343A18" w:rsidP="00343A18">
      <w:pPr>
        <w:spacing w:before="0"/>
        <w:rPr>
          <w:rFonts w:cs="Arial"/>
          <w:b/>
          <w:i/>
          <w:lang w:val="sr-Cyrl-CS"/>
        </w:rPr>
      </w:pPr>
      <w:r w:rsidRPr="00033857">
        <w:rPr>
          <w:rFonts w:cs="Arial"/>
          <w:b/>
          <w:i/>
          <w:lang w:val="sr-Cyrl-CS"/>
        </w:rPr>
        <w:t>Напомена:</w:t>
      </w:r>
    </w:p>
    <w:p w:rsidR="00343A18" w:rsidRPr="00033857" w:rsidRDefault="00343A18" w:rsidP="00343A18">
      <w:pPr>
        <w:pStyle w:val="KDKomentar"/>
        <w:spacing w:before="0"/>
        <w:rPr>
          <w:rFonts w:eastAsia="TimesNewRomanPS-BoldMT" w:cs="Arial"/>
          <w:color w:val="auto"/>
          <w:sz w:val="22"/>
          <w:szCs w:val="22"/>
        </w:rPr>
      </w:pPr>
      <w:r w:rsidRPr="00033857">
        <w:rPr>
          <w:rFonts w:eastAsia="TimesNewRomanPS-BoldMT" w:cs="Arial"/>
          <w:color w:val="auto"/>
          <w:sz w:val="22"/>
          <w:szCs w:val="22"/>
        </w:rPr>
        <w:t xml:space="preserve">-Уколико </w:t>
      </w:r>
      <w:r w:rsidRPr="0003385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33857">
        <w:rPr>
          <w:rFonts w:eastAsia="TimesNewRomanPS-BoldMT" w:cs="Arial"/>
          <w:color w:val="auto"/>
          <w:sz w:val="22"/>
          <w:szCs w:val="22"/>
        </w:rPr>
        <w:t>.</w:t>
      </w:r>
    </w:p>
    <w:p w:rsidR="00343A18" w:rsidRPr="00033857" w:rsidRDefault="00343A18" w:rsidP="00343A18">
      <w:pPr>
        <w:pStyle w:val="KDKomentar"/>
        <w:spacing w:before="0"/>
        <w:rPr>
          <w:rFonts w:eastAsia="TimesNewRomanPS-BoldMT" w:cs="Arial"/>
          <w:color w:val="auto"/>
          <w:sz w:val="22"/>
          <w:szCs w:val="22"/>
        </w:rPr>
      </w:pPr>
      <w:r w:rsidRPr="00033857">
        <w:rPr>
          <w:rFonts w:eastAsia="TimesNewRomanPS-BoldMT" w:cs="Arial"/>
          <w:color w:val="auto"/>
          <w:sz w:val="22"/>
          <w:szCs w:val="22"/>
          <w:lang w:val="sr-Cyrl-CS"/>
        </w:rPr>
        <w:t xml:space="preserve">- </w:t>
      </w:r>
      <w:r w:rsidRPr="0003385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B80FF5" w:rsidRPr="00033857" w:rsidRDefault="00B80FF5" w:rsidP="00343A18">
      <w:pPr>
        <w:pStyle w:val="KDKomentar"/>
        <w:spacing w:before="0"/>
        <w:rPr>
          <w:rFonts w:eastAsia="TimesNewRomanPS-BoldMT" w:cs="Arial"/>
          <w:color w:val="auto"/>
          <w:sz w:val="22"/>
          <w:szCs w:val="22"/>
          <w:lang w:val="sr-Cyrl-RS"/>
        </w:rPr>
      </w:pPr>
      <w:r w:rsidRPr="00033857">
        <w:rPr>
          <w:rFonts w:eastAsia="TimesNewRomanPS-BoldMT" w:cs="Arial"/>
          <w:color w:val="auto"/>
          <w:sz w:val="22"/>
          <w:szCs w:val="22"/>
          <w:lang w:val="sr-Cyrl-RS"/>
        </w:rPr>
        <w:t xml:space="preserve">- </w:t>
      </w:r>
      <w:r w:rsidR="001C3F24" w:rsidRPr="00033857">
        <w:rPr>
          <w:rFonts w:eastAsia="TimesNewRomanPS-BoldMT" w:cs="Arial"/>
          <w:color w:val="auto"/>
          <w:sz w:val="22"/>
          <w:szCs w:val="22"/>
          <w:lang w:val="sr-Cyrl-RS"/>
        </w:rPr>
        <w:t>Образац</w:t>
      </w:r>
      <w:r w:rsidR="008F42C8" w:rsidRPr="00033857">
        <w:rPr>
          <w:rFonts w:eastAsia="TimesNewRomanPS-BoldMT" w:cs="Arial"/>
          <w:color w:val="auto"/>
          <w:sz w:val="22"/>
          <w:szCs w:val="22"/>
          <w:lang w:val="sr-Cyrl-RS"/>
        </w:rPr>
        <w:t xml:space="preserve"> структуре </w:t>
      </w:r>
      <w:r w:rsidR="001C3F24" w:rsidRPr="00033857">
        <w:rPr>
          <w:rFonts w:eastAsia="TimesNewRomanPS-BoldMT" w:cs="Arial"/>
          <w:color w:val="auto"/>
          <w:sz w:val="22"/>
          <w:szCs w:val="22"/>
          <w:lang w:val="sr-Cyrl-RS"/>
        </w:rPr>
        <w:t>је везан за тачку</w:t>
      </w:r>
      <w:r w:rsidR="008F42C8" w:rsidRPr="00033857">
        <w:rPr>
          <w:rFonts w:eastAsia="TimesNewRomanPS-BoldMT" w:cs="Arial"/>
          <w:color w:val="auto"/>
          <w:sz w:val="22"/>
          <w:szCs w:val="22"/>
          <w:lang w:val="sr-Cyrl-RS"/>
        </w:rPr>
        <w:t xml:space="preserve"> 6.13. Начин </w:t>
      </w:r>
      <w:r w:rsidR="006E73D8" w:rsidRPr="00033857">
        <w:rPr>
          <w:rFonts w:eastAsia="TimesNewRomanPS-BoldMT" w:cs="Arial"/>
          <w:color w:val="auto"/>
          <w:sz w:val="22"/>
          <w:szCs w:val="22"/>
          <w:lang w:val="sr-Cyrl-RS"/>
        </w:rPr>
        <w:t xml:space="preserve">и услови </w:t>
      </w:r>
      <w:r w:rsidR="008F42C8" w:rsidRPr="00033857">
        <w:rPr>
          <w:rFonts w:eastAsia="TimesNewRomanPS-BoldMT" w:cs="Arial"/>
          <w:color w:val="auto"/>
          <w:sz w:val="22"/>
          <w:szCs w:val="22"/>
          <w:lang w:val="sr-Cyrl-RS"/>
        </w:rPr>
        <w:t>плаћања</w:t>
      </w:r>
      <w:r w:rsidR="001C3F24" w:rsidRPr="00033857">
        <w:rPr>
          <w:rFonts w:eastAsia="TimesNewRomanPS-BoldMT" w:cs="Arial"/>
          <w:color w:val="auto"/>
          <w:sz w:val="22"/>
          <w:szCs w:val="22"/>
          <w:lang w:val="sr-Cyrl-RS"/>
        </w:rPr>
        <w:t xml:space="preserve"> -</w:t>
      </w:r>
      <w:r w:rsidR="008F42C8" w:rsidRPr="00033857">
        <w:rPr>
          <w:rFonts w:eastAsia="TimesNewRomanPS-BoldMT" w:cs="Arial"/>
          <w:color w:val="auto"/>
          <w:sz w:val="22"/>
          <w:szCs w:val="22"/>
          <w:lang w:val="sr-Cyrl-RS"/>
        </w:rPr>
        <w:t xml:space="preserve"> </w:t>
      </w:r>
      <w:r w:rsidR="001C3F24" w:rsidRPr="00033857">
        <w:rPr>
          <w:rFonts w:eastAsia="TimesNewRomanPS-BoldMT" w:cs="Arial"/>
          <w:color w:val="auto"/>
          <w:sz w:val="22"/>
          <w:szCs w:val="22"/>
          <w:lang w:val="sr-Cyrl-RS"/>
        </w:rPr>
        <w:t>Конкурсне документације и том обиму ће бити реализована</w:t>
      </w:r>
    </w:p>
    <w:p w:rsidR="00757A7C" w:rsidRDefault="00757A7C" w:rsidP="00343A18">
      <w:pPr>
        <w:pStyle w:val="KDKomentar"/>
        <w:spacing w:before="0"/>
        <w:rPr>
          <w:rFonts w:eastAsia="TimesNewRomanPS-BoldMT" w:cs="Arial"/>
          <w:color w:val="auto"/>
          <w:lang w:val="sr-Cyrl-RS"/>
        </w:rPr>
      </w:pPr>
    </w:p>
    <w:p w:rsidR="00E71616" w:rsidRDefault="00E71616" w:rsidP="00343A18">
      <w:pPr>
        <w:pStyle w:val="KDKomentar"/>
        <w:spacing w:before="0"/>
        <w:rPr>
          <w:rFonts w:eastAsia="TimesNewRomanPS-BoldMT" w:cs="Arial"/>
          <w:color w:val="auto"/>
          <w:lang w:val="sr-Cyrl-RS"/>
        </w:rPr>
      </w:pPr>
    </w:p>
    <w:p w:rsidR="00E71616" w:rsidRDefault="00E71616" w:rsidP="00343A18">
      <w:pPr>
        <w:pStyle w:val="KDKomentar"/>
        <w:spacing w:before="0"/>
        <w:rPr>
          <w:rFonts w:eastAsia="TimesNewRomanPS-BoldMT" w:cs="Arial"/>
          <w:color w:val="auto"/>
          <w:lang w:val="sr-Cyrl-RS"/>
        </w:rPr>
      </w:pPr>
    </w:p>
    <w:p w:rsidR="00757A7C" w:rsidRDefault="00757A7C" w:rsidP="00343A18">
      <w:pPr>
        <w:pStyle w:val="KDKomentar"/>
        <w:spacing w:before="0"/>
        <w:rPr>
          <w:rFonts w:eastAsia="TimesNewRomanPS-BoldMT" w:cs="Arial"/>
          <w:color w:val="auto"/>
          <w:lang w:val="sr-Cyrl-RS"/>
        </w:rPr>
      </w:pPr>
    </w:p>
    <w:p w:rsidR="00917614" w:rsidRDefault="00917614" w:rsidP="00343A18">
      <w:pPr>
        <w:pStyle w:val="KDKomentar"/>
        <w:spacing w:before="0"/>
        <w:rPr>
          <w:rFonts w:eastAsia="TimesNewRomanPS-BoldMT" w:cs="Arial"/>
          <w:color w:val="auto"/>
          <w:lang w:val="sr-Cyrl-RS"/>
        </w:rPr>
      </w:pPr>
    </w:p>
    <w:p w:rsidR="00917614" w:rsidRDefault="00917614" w:rsidP="00343A18">
      <w:pPr>
        <w:pStyle w:val="KDKomentar"/>
        <w:spacing w:before="0"/>
        <w:rPr>
          <w:rFonts w:eastAsia="TimesNewRomanPS-BoldMT" w:cs="Arial"/>
          <w:color w:val="auto"/>
          <w:lang w:val="sr-Cyrl-RS"/>
        </w:rPr>
      </w:pPr>
    </w:p>
    <w:p w:rsidR="00917614" w:rsidRDefault="00917614" w:rsidP="00343A18">
      <w:pPr>
        <w:pStyle w:val="KDKomentar"/>
        <w:spacing w:before="0"/>
        <w:rPr>
          <w:rFonts w:eastAsia="TimesNewRomanPS-BoldMT" w:cs="Arial"/>
          <w:color w:val="auto"/>
          <w:lang w:val="sr-Cyrl-RS"/>
        </w:rPr>
      </w:pPr>
    </w:p>
    <w:p w:rsidR="00917614" w:rsidRDefault="00917614" w:rsidP="00343A18">
      <w:pPr>
        <w:pStyle w:val="KDKomentar"/>
        <w:spacing w:before="0"/>
        <w:rPr>
          <w:rFonts w:eastAsia="TimesNewRomanPS-BoldMT" w:cs="Arial"/>
          <w:color w:val="auto"/>
          <w:lang w:val="sr-Cyrl-RS"/>
        </w:rPr>
      </w:pPr>
    </w:p>
    <w:p w:rsidR="00917614" w:rsidRDefault="00917614" w:rsidP="00343A18">
      <w:pPr>
        <w:pStyle w:val="KDKomentar"/>
        <w:spacing w:before="0"/>
        <w:rPr>
          <w:rFonts w:eastAsia="TimesNewRomanPS-BoldMT" w:cs="Arial"/>
          <w:color w:val="auto"/>
          <w:lang w:val="sr-Cyrl-RS"/>
        </w:rPr>
      </w:pPr>
    </w:p>
    <w:p w:rsidR="00917614" w:rsidRDefault="00917614" w:rsidP="00343A18">
      <w:pPr>
        <w:pStyle w:val="KDKomentar"/>
        <w:spacing w:before="0"/>
        <w:rPr>
          <w:rFonts w:eastAsia="TimesNewRomanPS-BoldMT" w:cs="Arial"/>
          <w:color w:val="auto"/>
          <w:lang w:val="sr-Cyrl-RS"/>
        </w:rPr>
      </w:pPr>
    </w:p>
    <w:p w:rsidR="00917614" w:rsidRDefault="00917614" w:rsidP="00343A18">
      <w:pPr>
        <w:pStyle w:val="KDKomentar"/>
        <w:spacing w:before="0"/>
        <w:rPr>
          <w:rFonts w:eastAsia="TimesNewRomanPS-BoldMT" w:cs="Arial"/>
          <w:color w:val="auto"/>
          <w:lang w:val="sr-Cyrl-RS"/>
        </w:rPr>
      </w:pPr>
    </w:p>
    <w:p w:rsidR="001D09A6" w:rsidRDefault="001D09A6" w:rsidP="00343A18">
      <w:pPr>
        <w:pStyle w:val="KDKomentar"/>
        <w:spacing w:before="0"/>
        <w:rPr>
          <w:rFonts w:eastAsia="TimesNewRomanPS-BoldMT" w:cs="Arial"/>
          <w:color w:val="auto"/>
          <w:lang w:val="sr-Cyrl-RS"/>
        </w:rPr>
      </w:pPr>
    </w:p>
    <w:p w:rsidR="00757A7C" w:rsidRPr="00EC5BB4" w:rsidRDefault="00757A7C" w:rsidP="00757A7C">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757A7C" w:rsidRPr="00EC5BB4" w:rsidRDefault="00757A7C" w:rsidP="00757A7C">
      <w:pPr>
        <w:spacing w:before="0"/>
        <w:rPr>
          <w:rFonts w:cs="Arial"/>
          <w:b/>
          <w:sz w:val="24"/>
          <w:szCs w:val="24"/>
        </w:rPr>
      </w:pPr>
    </w:p>
    <w:p w:rsidR="00757A7C" w:rsidRDefault="00757A7C" w:rsidP="00757A7C">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757A7C" w:rsidRPr="00EC5BB4" w:rsidRDefault="00757A7C" w:rsidP="00757A7C">
      <w:pPr>
        <w:pStyle w:val="ListParagraph"/>
        <w:tabs>
          <w:tab w:val="left" w:pos="90"/>
        </w:tabs>
        <w:spacing w:before="0" w:after="0" w:line="240" w:lineRule="auto"/>
        <w:ind w:left="0"/>
        <w:rPr>
          <w:rFonts w:ascii="Arial" w:hAnsi="Arial" w:cs="Arial"/>
          <w:bCs/>
          <w:iCs/>
          <w:sz w:val="24"/>
          <w:szCs w:val="24"/>
        </w:rPr>
      </w:pP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757A7C" w:rsidRPr="00EC5BB4" w:rsidRDefault="00757A7C" w:rsidP="00757A7C">
      <w:pPr>
        <w:tabs>
          <w:tab w:val="left" w:pos="992"/>
        </w:tabs>
        <w:spacing w:before="0"/>
        <w:rPr>
          <w:rFonts w:cs="Arial"/>
          <w:b/>
          <w:sz w:val="24"/>
          <w:szCs w:val="24"/>
          <w:lang w:val="sr-Cyrl-BA"/>
        </w:rPr>
      </w:pPr>
    </w:p>
    <w:p w:rsidR="00757A7C" w:rsidRPr="00EC5BB4" w:rsidRDefault="00757A7C" w:rsidP="00757A7C">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rsidR="00757A7C" w:rsidRPr="00EC5BB4" w:rsidRDefault="00757A7C" w:rsidP="00757A7C">
      <w:pPr>
        <w:numPr>
          <w:ilvl w:val="0"/>
          <w:numId w:val="25"/>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rsidR="00757A7C" w:rsidRPr="00EC5BB4" w:rsidRDefault="00757A7C" w:rsidP="00757A7C">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757A7C" w:rsidRPr="00EC5BB4" w:rsidRDefault="00757A7C" w:rsidP="00757A7C">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757A7C" w:rsidRPr="00EC5BB4" w:rsidRDefault="00757A7C" w:rsidP="00757A7C">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757A7C" w:rsidRPr="00EC5BB4" w:rsidRDefault="00757A7C" w:rsidP="00757A7C">
      <w:pPr>
        <w:tabs>
          <w:tab w:val="left" w:pos="992"/>
        </w:tabs>
        <w:spacing w:before="0"/>
        <w:rPr>
          <w:rFonts w:cs="Arial"/>
          <w:sz w:val="24"/>
          <w:szCs w:val="24"/>
        </w:rPr>
      </w:pPr>
    </w:p>
    <w:p w:rsidR="00757A7C" w:rsidRPr="00EC5BB4" w:rsidRDefault="00757A7C" w:rsidP="00757A7C">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rsidR="007062C7" w:rsidRDefault="00757A7C" w:rsidP="00757A7C">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917614" w:rsidRDefault="00917614" w:rsidP="00757A7C">
      <w:pPr>
        <w:tabs>
          <w:tab w:val="left" w:pos="992"/>
        </w:tabs>
        <w:spacing w:before="0"/>
        <w:rPr>
          <w:rFonts w:cs="Arial"/>
          <w:sz w:val="24"/>
          <w:szCs w:val="24"/>
        </w:rPr>
      </w:pPr>
    </w:p>
    <w:p w:rsidR="00917614" w:rsidRDefault="00917614"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F017E5" w:rsidRDefault="00F017E5" w:rsidP="00757A7C">
      <w:pPr>
        <w:tabs>
          <w:tab w:val="left" w:pos="992"/>
        </w:tabs>
        <w:spacing w:before="0"/>
        <w:rPr>
          <w:rFonts w:cs="Arial"/>
          <w:sz w:val="24"/>
          <w:szCs w:val="24"/>
        </w:rPr>
      </w:pPr>
    </w:p>
    <w:p w:rsidR="00757A7C" w:rsidRPr="00757A7C" w:rsidRDefault="00757A7C" w:rsidP="00757A7C">
      <w:pPr>
        <w:tabs>
          <w:tab w:val="left" w:pos="992"/>
        </w:tabs>
        <w:spacing w:before="0"/>
        <w:rPr>
          <w:rFonts w:cs="Arial"/>
          <w:sz w:val="24"/>
          <w:szCs w:val="24"/>
        </w:rPr>
      </w:pPr>
    </w:p>
    <w:p w:rsidR="00B74D9D" w:rsidRDefault="00B74D9D" w:rsidP="00343A18">
      <w:pPr>
        <w:pStyle w:val="KDObrazac"/>
        <w:spacing w:before="0"/>
        <w:rPr>
          <w:sz w:val="24"/>
          <w:szCs w:val="24"/>
        </w:rPr>
      </w:pPr>
      <w:bookmarkStart w:id="252" w:name="_Toc442559926"/>
    </w:p>
    <w:p w:rsidR="00343A18" w:rsidRPr="00EC5BB4" w:rsidRDefault="00343A18" w:rsidP="00343A18">
      <w:pPr>
        <w:pStyle w:val="KDObrazac"/>
        <w:spacing w:before="0"/>
        <w:rPr>
          <w:sz w:val="24"/>
          <w:szCs w:val="24"/>
        </w:rPr>
      </w:pPr>
      <w:r w:rsidRPr="00EC5BB4">
        <w:rPr>
          <w:sz w:val="24"/>
          <w:szCs w:val="24"/>
        </w:rPr>
        <w:t xml:space="preserve">ОБРАЗАЦ </w:t>
      </w:r>
      <w:r w:rsidR="00100DCC">
        <w:rPr>
          <w:sz w:val="24"/>
          <w:szCs w:val="24"/>
          <w:lang w:val="sr-Cyrl-RS"/>
        </w:rPr>
        <w:t>3</w:t>
      </w:r>
      <w:r w:rsidRPr="00EC5BB4">
        <w:rPr>
          <w:sz w:val="24"/>
          <w:szCs w:val="24"/>
        </w:rPr>
        <w:t>.</w:t>
      </w:r>
      <w:bookmarkEnd w:id="252"/>
    </w:p>
    <w:p w:rsidR="00343A18" w:rsidRPr="00EC5BB4" w:rsidRDefault="007E7BB8" w:rsidP="00E71616">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B851AF" w:rsidRPr="00C53B16">
        <w:rPr>
          <w:rFonts w:eastAsia="TimesNewRomanPSMT" w:cs="Arial"/>
          <w:color w:val="000000"/>
          <w:kern w:val="2"/>
          <w:sz w:val="24"/>
          <w:szCs w:val="24"/>
          <w:lang w:val="ru-RU"/>
        </w:rPr>
        <w:t xml:space="preserve">члана 2. Правилника о обавезним елементима конкурсне документације у поступцима јавних набавки и начину доказивања </w:t>
      </w:r>
      <w:r w:rsidR="00B851AF" w:rsidRPr="008116BC">
        <w:rPr>
          <w:rFonts w:eastAsia="TimesNewRomanPSMT" w:cs="Arial"/>
          <w:color w:val="000000"/>
          <w:kern w:val="2"/>
          <w:sz w:val="24"/>
          <w:szCs w:val="24"/>
          <w:lang w:val="ru-RU"/>
        </w:rPr>
        <w:t>испуњености услова („Сл. гласник РС” бр. 86/15)</w:t>
      </w:r>
      <w:r w:rsidRPr="00EC5BB4">
        <w:rPr>
          <w:rFonts w:cs="Arial"/>
          <w:sz w:val="24"/>
          <w:szCs w:val="24"/>
          <w:lang w:val="ru-RU"/>
        </w:rPr>
        <w:t xml:space="preserve">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917614">
        <w:rPr>
          <w:rFonts w:cs="Arial"/>
          <w:sz w:val="24"/>
          <w:szCs w:val="24"/>
          <w:lang w:val="ru-RU"/>
        </w:rPr>
        <w:t xml:space="preserve">ђује да је Понуду број:___________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B41DDF" w:rsidRPr="00B41DDF">
        <w:rPr>
          <w:rFonts w:cs="Arial"/>
          <w:b/>
          <w:sz w:val="24"/>
          <w:szCs w:val="24"/>
        </w:rPr>
        <w:t xml:space="preserve">CISCO </w:t>
      </w:r>
      <w:r w:rsidR="00B41DDF" w:rsidRPr="00B41DDF">
        <w:rPr>
          <w:rFonts w:cs="Arial"/>
          <w:b/>
          <w:sz w:val="24"/>
          <w:szCs w:val="24"/>
          <w:lang w:val="sr-Cyrl-RS"/>
        </w:rPr>
        <w:t>обука</w:t>
      </w:r>
      <w:r w:rsidR="00100DCC">
        <w:rPr>
          <w:rFonts w:cs="Arial"/>
          <w:sz w:val="24"/>
          <w:szCs w:val="24"/>
          <w:lang w:val="ru-RU"/>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8116BC" w:rsidRPr="008116BC">
        <w:rPr>
          <w:rFonts w:cs="Arial"/>
          <w:sz w:val="24"/>
          <w:szCs w:val="24"/>
        </w:rPr>
        <w:t xml:space="preserve"> </w:t>
      </w:r>
      <w:r w:rsidR="008116BC" w:rsidRPr="00844ACC">
        <w:rPr>
          <w:rFonts w:cs="Arial"/>
          <w:sz w:val="24"/>
          <w:szCs w:val="24"/>
        </w:rPr>
        <w:t>ЈН/1000/0154/2017</w:t>
      </w:r>
      <w:r w:rsidR="008116BC" w:rsidRPr="00196F49">
        <w:rPr>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w:t>
      </w:r>
      <w:proofErr w:type="gramStart"/>
      <w:r w:rsidRPr="00EC5BB4">
        <w:rPr>
          <w:rFonts w:eastAsia="Arial Unicode MS" w:cs="Arial"/>
          <w:color w:val="000000"/>
          <w:kern w:val="1"/>
          <w:sz w:val="24"/>
          <w:szCs w:val="24"/>
          <w:lang w:eastAsia="ar-SA"/>
        </w:rPr>
        <w:t>“ Београд</w:t>
      </w:r>
      <w:proofErr w:type="gramEnd"/>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917614" w:rsidRDefault="00343A18" w:rsidP="00343A18">
      <w:pPr>
        <w:rPr>
          <w:rFonts w:cs="Arial"/>
          <w:i/>
          <w:lang w:val="sr-Cyrl-CS"/>
        </w:rPr>
      </w:pPr>
      <w:r w:rsidRPr="00917614">
        <w:rPr>
          <w:rFonts w:cs="Arial"/>
          <w:b/>
          <w:i/>
          <w:lang w:val="ru-RU"/>
        </w:rPr>
        <w:t>Напомена:</w:t>
      </w:r>
      <w:r w:rsidRPr="00917614">
        <w:rPr>
          <w:rFonts w:cs="Arial"/>
          <w:i/>
        </w:rPr>
        <w:t xml:space="preserve">Уколико </w:t>
      </w:r>
      <w:r w:rsidRPr="00917614">
        <w:rPr>
          <w:rFonts w:cs="Arial"/>
          <w:i/>
          <w:lang w:val="sr-Cyrl-CS"/>
        </w:rPr>
        <w:t xml:space="preserve">заједничку </w:t>
      </w:r>
      <w:r w:rsidRPr="00917614">
        <w:rPr>
          <w:rFonts w:cs="Arial"/>
          <w:i/>
        </w:rPr>
        <w:t xml:space="preserve">понуду подноси група понуђача Изјава </w:t>
      </w:r>
      <w:r w:rsidRPr="00917614">
        <w:rPr>
          <w:rFonts w:cs="Arial"/>
          <w:i/>
          <w:lang w:val="sr-Cyrl-CS"/>
        </w:rPr>
        <w:t xml:space="preserve">се доставља за сваког члана групе понуђача. Изјава </w:t>
      </w:r>
      <w:r w:rsidRPr="00917614">
        <w:rPr>
          <w:rFonts w:cs="Arial"/>
          <w:i/>
        </w:rPr>
        <w:t>мора бити попуњена, потписана од стране овлашћеног лица</w:t>
      </w:r>
      <w:r w:rsidRPr="00917614">
        <w:rPr>
          <w:rFonts w:cs="Arial"/>
          <w:i/>
          <w:lang w:val="sr-Cyrl-CS"/>
        </w:rPr>
        <w:t xml:space="preserve"> за заступање</w:t>
      </w:r>
      <w:r w:rsidRPr="00917614">
        <w:rPr>
          <w:rFonts w:cs="Arial"/>
          <w:i/>
        </w:rPr>
        <w:t xml:space="preserve"> понуђача из групе понуђача и оверена печатом. </w:t>
      </w:r>
    </w:p>
    <w:p w:rsidR="00343A18" w:rsidRPr="00917614" w:rsidRDefault="00343A18" w:rsidP="00343A18">
      <w:pPr>
        <w:rPr>
          <w:rFonts w:cs="Arial"/>
          <w:i/>
        </w:rPr>
      </w:pPr>
      <w:r w:rsidRPr="00917614">
        <w:rPr>
          <w:rFonts w:cs="Arial"/>
          <w:i/>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Default="00343A18" w:rsidP="00343A18">
      <w:pPr>
        <w:rPr>
          <w:rFonts w:cs="Arial"/>
          <w:i/>
          <w:sz w:val="24"/>
          <w:szCs w:val="24"/>
        </w:rPr>
      </w:pPr>
    </w:p>
    <w:p w:rsidR="00917614" w:rsidRDefault="00917614" w:rsidP="00343A18">
      <w:pPr>
        <w:rPr>
          <w:rFonts w:cs="Arial"/>
          <w:i/>
          <w:sz w:val="24"/>
          <w:szCs w:val="24"/>
        </w:rPr>
      </w:pPr>
    </w:p>
    <w:p w:rsidR="00917614" w:rsidRDefault="00917614" w:rsidP="00343A18">
      <w:pPr>
        <w:rPr>
          <w:rFonts w:cs="Arial"/>
          <w:i/>
          <w:sz w:val="24"/>
          <w:szCs w:val="24"/>
        </w:rPr>
      </w:pPr>
    </w:p>
    <w:p w:rsidR="00917614" w:rsidRDefault="00917614" w:rsidP="00343A18">
      <w:pPr>
        <w:rPr>
          <w:rFonts w:cs="Arial"/>
          <w:i/>
          <w:sz w:val="24"/>
          <w:szCs w:val="24"/>
        </w:rPr>
      </w:pPr>
    </w:p>
    <w:p w:rsidR="00917614" w:rsidRDefault="00917614" w:rsidP="00343A18">
      <w:pPr>
        <w:rPr>
          <w:rFonts w:cs="Arial"/>
          <w:i/>
          <w:sz w:val="24"/>
          <w:szCs w:val="24"/>
        </w:rPr>
      </w:pPr>
    </w:p>
    <w:p w:rsidR="00917614" w:rsidRDefault="00917614" w:rsidP="00343A18">
      <w:pPr>
        <w:rPr>
          <w:rFonts w:cs="Arial"/>
          <w:i/>
          <w:sz w:val="24"/>
          <w:szCs w:val="24"/>
        </w:rPr>
      </w:pPr>
    </w:p>
    <w:p w:rsidR="00917614" w:rsidRDefault="00917614" w:rsidP="00343A18">
      <w:pPr>
        <w:rPr>
          <w:rFonts w:cs="Arial"/>
          <w:i/>
          <w:sz w:val="24"/>
          <w:szCs w:val="24"/>
        </w:rPr>
      </w:pPr>
    </w:p>
    <w:p w:rsidR="00917614" w:rsidRDefault="00917614" w:rsidP="00343A18">
      <w:pPr>
        <w:rPr>
          <w:rFonts w:cs="Arial"/>
          <w:i/>
          <w:sz w:val="24"/>
          <w:szCs w:val="24"/>
        </w:rPr>
      </w:pPr>
    </w:p>
    <w:p w:rsidR="00917614" w:rsidRDefault="00917614" w:rsidP="00343A18">
      <w:pPr>
        <w:rPr>
          <w:rFonts w:cs="Arial"/>
          <w:i/>
          <w:sz w:val="24"/>
          <w:szCs w:val="24"/>
        </w:rPr>
      </w:pPr>
    </w:p>
    <w:p w:rsidR="006532AE" w:rsidRDefault="006532AE" w:rsidP="00343A18">
      <w:pPr>
        <w:pStyle w:val="KDObrazac"/>
        <w:spacing w:before="0"/>
        <w:rPr>
          <w:sz w:val="24"/>
          <w:szCs w:val="24"/>
        </w:rPr>
      </w:pPr>
      <w:bookmarkStart w:id="253" w:name="_Toc442559928"/>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100DCC">
        <w:rPr>
          <w:sz w:val="24"/>
          <w:szCs w:val="24"/>
          <w:lang w:val="sr-Cyrl-RS"/>
        </w:rPr>
        <w:t>4</w:t>
      </w:r>
      <w:r w:rsidRPr="00EC5BB4">
        <w:rPr>
          <w:sz w:val="24"/>
          <w:szCs w:val="24"/>
        </w:rPr>
        <w:t>.</w:t>
      </w:r>
      <w:bookmarkEnd w:id="253"/>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4" w:name="_Toc442559929"/>
      <w:r w:rsidRPr="00781B02">
        <w:rPr>
          <w:b/>
          <w:lang w:val="ru-RU"/>
        </w:rPr>
        <w:t>И З Ј А В У</w:t>
      </w:r>
      <w:bookmarkEnd w:id="254"/>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B41DDF" w:rsidRPr="00B41DDF">
        <w:rPr>
          <w:rFonts w:cs="Arial"/>
          <w:b/>
          <w:sz w:val="24"/>
          <w:szCs w:val="24"/>
        </w:rPr>
        <w:t xml:space="preserve">CISCO </w:t>
      </w:r>
      <w:r w:rsidR="00B41DDF" w:rsidRPr="00B41DDF">
        <w:rPr>
          <w:rFonts w:cs="Arial"/>
          <w:b/>
          <w:sz w:val="24"/>
          <w:szCs w:val="24"/>
          <w:lang w:val="sr-Cyrl-RS"/>
        </w:rPr>
        <w:t>обука</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8116BC" w:rsidRPr="008116BC">
        <w:rPr>
          <w:rFonts w:cs="Arial"/>
          <w:sz w:val="24"/>
          <w:szCs w:val="24"/>
        </w:rPr>
        <w:t xml:space="preserve"> </w:t>
      </w:r>
      <w:r w:rsidR="008116BC" w:rsidRPr="00844ACC">
        <w:rPr>
          <w:rFonts w:cs="Arial"/>
          <w:sz w:val="24"/>
          <w:szCs w:val="24"/>
        </w:rPr>
        <w:t>ЈН/1000/0154/2017</w:t>
      </w:r>
      <w:r w:rsidR="008116BC" w:rsidRPr="00196F49">
        <w:rPr>
          <w:szCs w:val="24"/>
          <w:lang w:val="sr-Cyrl-RS"/>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917614" w:rsidRDefault="00343A18" w:rsidP="00343A18">
      <w:pPr>
        <w:rPr>
          <w:rFonts w:cs="Arial"/>
          <w:i/>
          <w:lang w:val="sr-Cyrl-CS"/>
        </w:rPr>
      </w:pPr>
      <w:r w:rsidRPr="00917614">
        <w:rPr>
          <w:rFonts w:cs="Arial"/>
          <w:b/>
          <w:i/>
        </w:rPr>
        <w:t>Напомена:</w:t>
      </w:r>
      <w:r w:rsidRPr="00917614">
        <w:rPr>
          <w:rFonts w:cs="Arial"/>
          <w:i/>
        </w:rPr>
        <w:t xml:space="preserve"> Уколико </w:t>
      </w:r>
      <w:r w:rsidRPr="00917614">
        <w:rPr>
          <w:rFonts w:cs="Arial"/>
          <w:i/>
          <w:lang w:val="sr-Cyrl-CS"/>
        </w:rPr>
        <w:t xml:space="preserve">заједничку </w:t>
      </w:r>
      <w:r w:rsidRPr="00917614">
        <w:rPr>
          <w:rFonts w:cs="Arial"/>
          <w:i/>
        </w:rPr>
        <w:t xml:space="preserve">понуду подноси група понуђача Изјава </w:t>
      </w:r>
      <w:r w:rsidRPr="00917614">
        <w:rPr>
          <w:rFonts w:cs="Arial"/>
          <w:i/>
          <w:lang w:val="sr-Cyrl-CS"/>
        </w:rPr>
        <w:t xml:space="preserve">се доставља за сваког члана групе понуђача. Изјава </w:t>
      </w:r>
      <w:r w:rsidRPr="00917614">
        <w:rPr>
          <w:rFonts w:cs="Arial"/>
          <w:i/>
        </w:rPr>
        <w:t>мора бити попуњена, потписана од стране овлашћеног лица</w:t>
      </w:r>
      <w:r w:rsidRPr="00917614">
        <w:rPr>
          <w:rFonts w:cs="Arial"/>
          <w:i/>
          <w:lang w:val="sr-Cyrl-CS"/>
        </w:rPr>
        <w:t xml:space="preserve"> за заступање</w:t>
      </w:r>
      <w:r w:rsidRPr="00917614">
        <w:rPr>
          <w:rFonts w:cs="Arial"/>
          <w:i/>
        </w:rPr>
        <w:t xml:space="preserve"> понуђача из групе понуђача и оверена печатом. </w:t>
      </w:r>
    </w:p>
    <w:p w:rsidR="00343A18" w:rsidRPr="00917614" w:rsidRDefault="00343A18" w:rsidP="00343A18">
      <w:pPr>
        <w:rPr>
          <w:rFonts w:cs="Arial"/>
          <w:i/>
        </w:rPr>
      </w:pPr>
      <w:r w:rsidRPr="00917614">
        <w:rPr>
          <w:rFonts w:eastAsia="Calibri" w:cs="Arial"/>
          <w:i/>
        </w:rPr>
        <w:t xml:space="preserve">У случају да понуђач подноси понуду са подизвођачем, Изјава </w:t>
      </w:r>
      <w:r w:rsidRPr="00917614">
        <w:rPr>
          <w:rFonts w:eastAsia="Calibri" w:cs="Arial"/>
          <w:i/>
          <w:lang w:val="sr-Cyrl-CS"/>
        </w:rPr>
        <w:t xml:space="preserve">се доставља за понуђача и сваког подизвођача. Изјава </w:t>
      </w:r>
      <w:r w:rsidRPr="00917614">
        <w:rPr>
          <w:rFonts w:eastAsia="Calibri" w:cs="Arial"/>
          <w:i/>
        </w:rPr>
        <w:t xml:space="preserve">мора бити </w:t>
      </w:r>
      <w:r w:rsidRPr="00917614">
        <w:rPr>
          <w:rFonts w:eastAsia="Calibri" w:cs="Arial"/>
          <w:i/>
          <w:lang w:val="sr-Cyrl-CS"/>
        </w:rPr>
        <w:t>попуњена,</w:t>
      </w:r>
      <w:r w:rsidRPr="00917614">
        <w:rPr>
          <w:rFonts w:eastAsia="Calibri" w:cs="Arial"/>
          <w:i/>
        </w:rPr>
        <w:t xml:space="preserve"> потписана</w:t>
      </w:r>
      <w:r w:rsidRPr="00917614">
        <w:rPr>
          <w:rFonts w:eastAsia="Calibri" w:cs="Arial"/>
          <w:i/>
          <w:lang w:val="sr-Cyrl-CS"/>
        </w:rPr>
        <w:t xml:space="preserve"> и оверена</w:t>
      </w:r>
      <w:r w:rsidRPr="00917614">
        <w:rPr>
          <w:rFonts w:eastAsia="Calibri" w:cs="Arial"/>
          <w:i/>
        </w:rPr>
        <w:t xml:space="preserve"> од стране овлашћеног лица за заступање </w:t>
      </w:r>
      <w:r w:rsidRPr="00917614">
        <w:rPr>
          <w:rFonts w:eastAsia="Calibri" w:cs="Arial"/>
          <w:i/>
          <w:lang w:val="sr-Cyrl-CS"/>
        </w:rPr>
        <w:t>понуђача/подизво</w:t>
      </w:r>
      <w:r w:rsidRPr="00917614">
        <w:rPr>
          <w:rFonts w:eastAsia="Calibri" w:cs="Arial"/>
          <w:i/>
        </w:rPr>
        <w:t>ђача</w:t>
      </w:r>
      <w:r w:rsidRPr="00917614">
        <w:rPr>
          <w:rFonts w:eastAsia="Calibri" w:cs="Arial"/>
          <w:i/>
          <w:lang w:val="sr-Cyrl-CS"/>
        </w:rPr>
        <w:t xml:space="preserve"> и оверена печатом.</w:t>
      </w:r>
    </w:p>
    <w:p w:rsidR="00343A18" w:rsidRPr="00917614" w:rsidRDefault="00343A18" w:rsidP="00343A18">
      <w:pPr>
        <w:rPr>
          <w:rFonts w:cs="Arial"/>
          <w:lang w:val="sr-Cyrl-CS"/>
        </w:rPr>
      </w:pPr>
      <w:r w:rsidRPr="00917614">
        <w:rPr>
          <w:rFonts w:cs="Arial"/>
          <w:i/>
        </w:rPr>
        <w:t>Приликом подношења понуде овај образац копирати у потребном броју примерака.</w:t>
      </w:r>
    </w:p>
    <w:p w:rsidR="00343A18" w:rsidRPr="00917614" w:rsidRDefault="00343A18" w:rsidP="00781B02"/>
    <w:p w:rsidR="000F683D" w:rsidRPr="00781B02" w:rsidRDefault="000F683D" w:rsidP="00781B02"/>
    <w:p w:rsidR="0042687E" w:rsidRDefault="0042687E" w:rsidP="00781B02"/>
    <w:p w:rsidR="00100DCC" w:rsidRDefault="00100DCC" w:rsidP="00781B02"/>
    <w:p w:rsidR="00100DCC" w:rsidRDefault="00100DCC" w:rsidP="00781B02"/>
    <w:p w:rsidR="00100DCC" w:rsidRDefault="00100DCC" w:rsidP="00781B02"/>
    <w:p w:rsidR="00100DCC" w:rsidRDefault="00100DCC" w:rsidP="00781B02"/>
    <w:p w:rsidR="00100DCC" w:rsidRDefault="00100DCC" w:rsidP="00781B02"/>
    <w:p w:rsidR="006532AE" w:rsidRDefault="006532AE" w:rsidP="00781B02"/>
    <w:p w:rsidR="006532AE" w:rsidRPr="00781B02" w:rsidRDefault="006532AE" w:rsidP="00781B02"/>
    <w:p w:rsidR="0042687E" w:rsidRPr="00781B02" w:rsidRDefault="0042687E" w:rsidP="00781B02"/>
    <w:p w:rsidR="0042687E" w:rsidRPr="00781B02" w:rsidRDefault="0042687E" w:rsidP="00781B02"/>
    <w:p w:rsidR="0042687E" w:rsidRPr="00781B02" w:rsidRDefault="0042687E" w:rsidP="00781B02"/>
    <w:p w:rsidR="007A3BC1" w:rsidRDefault="007A3BC1" w:rsidP="00100DCC">
      <w:pPr>
        <w:suppressAutoHyphens/>
        <w:spacing w:before="0"/>
        <w:ind w:left="709" w:hanging="709"/>
        <w:jc w:val="right"/>
        <w:outlineLvl w:val="1"/>
        <w:rPr>
          <w:rFonts w:cs="Arial"/>
          <w:b/>
          <w:bCs/>
          <w:lang w:val="sr-Cyrl-CS" w:eastAsia="ar-SA"/>
        </w:rPr>
      </w:pPr>
      <w:bookmarkStart w:id="255" w:name="_Toc442559940"/>
    </w:p>
    <w:p w:rsidR="007A3BC1" w:rsidRDefault="007A3BC1" w:rsidP="00100DCC">
      <w:pPr>
        <w:suppressAutoHyphens/>
        <w:spacing w:before="0"/>
        <w:ind w:left="709" w:hanging="709"/>
        <w:jc w:val="right"/>
        <w:outlineLvl w:val="1"/>
        <w:rPr>
          <w:rFonts w:cs="Arial"/>
          <w:b/>
          <w:bCs/>
          <w:lang w:val="sr-Cyrl-CS" w:eastAsia="ar-SA"/>
        </w:rPr>
      </w:pPr>
    </w:p>
    <w:p w:rsidR="00100DCC" w:rsidRPr="00886AD4" w:rsidRDefault="00100DCC" w:rsidP="00100DCC">
      <w:pPr>
        <w:suppressAutoHyphens/>
        <w:spacing w:before="0"/>
        <w:ind w:left="709" w:hanging="709"/>
        <w:jc w:val="right"/>
        <w:outlineLvl w:val="1"/>
        <w:rPr>
          <w:rFonts w:cs="Arial"/>
          <w:b/>
          <w:bCs/>
          <w:lang w:val="sr-Latn-RS" w:eastAsia="ar-SA"/>
        </w:rPr>
      </w:pPr>
      <w:r w:rsidRPr="00886AD4">
        <w:rPr>
          <w:rFonts w:cs="Arial"/>
          <w:b/>
          <w:bCs/>
          <w:lang w:val="sr-Cyrl-CS" w:eastAsia="ar-SA"/>
        </w:rPr>
        <w:lastRenderedPageBreak/>
        <w:t>ОБРАЗАЦ 5</w:t>
      </w:r>
      <w:r w:rsidRPr="00886AD4">
        <w:rPr>
          <w:rFonts w:cs="Arial"/>
          <w:b/>
          <w:bCs/>
          <w:lang w:val="sr-Latn-RS" w:eastAsia="ar-SA"/>
        </w:rPr>
        <w:t>.</w:t>
      </w:r>
    </w:p>
    <w:p w:rsidR="00100DCC" w:rsidRPr="00886AD4" w:rsidRDefault="00100DCC" w:rsidP="00100DCC">
      <w:pPr>
        <w:suppressAutoHyphens/>
        <w:spacing w:before="360" w:after="240"/>
        <w:jc w:val="center"/>
        <w:outlineLvl w:val="0"/>
        <w:rPr>
          <w:rFonts w:cs="Arial"/>
          <w:b/>
          <w:lang w:val="sr-Cyrl-CS" w:eastAsia="ar-SA"/>
        </w:rPr>
      </w:pPr>
      <w:bookmarkStart w:id="256" w:name="_Toc443807038"/>
      <w:bookmarkStart w:id="257" w:name="_Toc445287800"/>
      <w:bookmarkStart w:id="258" w:name="_Toc445302224"/>
      <w:bookmarkStart w:id="259" w:name="_Toc445302657"/>
      <w:bookmarkStart w:id="260" w:name="_Toc453678550"/>
      <w:r w:rsidRPr="00886AD4">
        <w:rPr>
          <w:rFonts w:cs="Arial"/>
          <w:b/>
          <w:lang w:val="sr-Cyrl-CS" w:eastAsia="ar-SA"/>
        </w:rPr>
        <w:t>РЕФЕРЕТНА ЛИСТА ПОНУЂАЧА</w:t>
      </w:r>
      <w:bookmarkEnd w:id="256"/>
      <w:bookmarkEnd w:id="257"/>
      <w:bookmarkEnd w:id="258"/>
      <w:bookmarkEnd w:id="259"/>
      <w:bookmarkEnd w:id="2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27"/>
        <w:gridCol w:w="1222"/>
        <w:gridCol w:w="1309"/>
        <w:gridCol w:w="1943"/>
        <w:gridCol w:w="1943"/>
      </w:tblGrid>
      <w:tr w:rsidR="00823FC7" w:rsidRPr="00886AD4" w:rsidTr="00823FC7">
        <w:trPr>
          <w:trHeight w:val="682"/>
          <w:jc w:val="center"/>
        </w:trPr>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lang w:val="sr-Cyrl-CS" w:eastAsia="ar-SA"/>
              </w:rPr>
            </w:pPr>
            <w:r w:rsidRPr="00886AD4">
              <w:rPr>
                <w:rFonts w:cs="Arial"/>
                <w:lang w:val="sr-Cyrl-CS" w:eastAsia="ar-SA"/>
              </w:rPr>
              <w:t>Назив извршене услуге</w:t>
            </w: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lang w:val="sr-Cyrl-CS" w:eastAsia="ar-SA"/>
              </w:rPr>
            </w:pPr>
            <w:r w:rsidRPr="00886AD4">
              <w:rPr>
                <w:rFonts w:cs="Arial"/>
                <w:lang w:val="sr-Cyrl-CS" w:eastAsia="ar-SA"/>
              </w:rPr>
              <w:t>Опис извршене услуге</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823FC7" w:rsidRPr="00886AD4" w:rsidRDefault="00823FC7" w:rsidP="00100DCC">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823FC7" w:rsidRPr="00886AD4" w:rsidTr="00823FC7">
        <w:trPr>
          <w:trHeight w:val="1177"/>
          <w:jc w:val="center"/>
        </w:trPr>
        <w:tc>
          <w:tcPr>
            <w:tcW w:w="374" w:type="pct"/>
            <w:tcBorders>
              <w:top w:val="single" w:sz="4" w:space="0" w:color="auto"/>
              <w:left w:val="single" w:sz="4" w:space="0" w:color="auto"/>
              <w:bottom w:val="single" w:sz="4" w:space="0" w:color="auto"/>
              <w:right w:val="single" w:sz="4" w:space="0" w:color="auto"/>
            </w:tcBorders>
            <w:vAlign w:val="center"/>
          </w:tcPr>
          <w:p w:rsidR="00823FC7" w:rsidRPr="00886AD4" w:rsidRDefault="00823FC7" w:rsidP="00100DCC">
            <w:pPr>
              <w:suppressAutoHyphens/>
              <w:spacing w:before="0"/>
              <w:jc w:val="left"/>
              <w:rPr>
                <w:rFonts w:cs="Arial"/>
                <w:lang w:val="sr-Cyrl-CS" w:eastAsia="ar-SA"/>
              </w:rPr>
            </w:pPr>
            <w:r w:rsidRPr="00886AD4">
              <w:rPr>
                <w:rFonts w:cs="Arial"/>
                <w:lang w:val="sr-Cyrl-CS" w:eastAsia="ar-SA"/>
              </w:rPr>
              <w:t>1</w:t>
            </w:r>
          </w:p>
          <w:p w:rsidR="00823FC7" w:rsidRPr="00886AD4" w:rsidRDefault="00823FC7" w:rsidP="00100DCC">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r>
      <w:tr w:rsidR="00823FC7" w:rsidRPr="00886AD4"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r w:rsidRPr="00886AD4">
              <w:rPr>
                <w:rFonts w:cs="Arial"/>
                <w:lang w:val="sr-Cyrl-CS" w:eastAsia="ar-SA"/>
              </w:rPr>
              <w:t>2</w:t>
            </w:r>
          </w:p>
          <w:p w:rsidR="00823FC7" w:rsidRPr="00886AD4" w:rsidRDefault="00823FC7" w:rsidP="00100DCC">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r>
      <w:tr w:rsidR="00823FC7" w:rsidRPr="00886AD4"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823FC7" w:rsidRPr="00886AD4" w:rsidRDefault="00823FC7" w:rsidP="00100DCC">
            <w:pPr>
              <w:suppressAutoHyphens/>
              <w:spacing w:before="0"/>
              <w:jc w:val="left"/>
              <w:rPr>
                <w:rFonts w:cs="Arial"/>
                <w:lang w:val="sr-Cyrl-CS" w:eastAsia="ar-SA"/>
              </w:rPr>
            </w:pPr>
            <w:r w:rsidRPr="00886AD4">
              <w:rPr>
                <w:rFonts w:cs="Arial"/>
                <w:lang w:val="sr-Cyrl-CS" w:eastAsia="ar-SA"/>
              </w:rPr>
              <w:t>3</w:t>
            </w:r>
          </w:p>
        </w:tc>
        <w:tc>
          <w:tcPr>
            <w:tcW w:w="1069"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r>
      <w:tr w:rsidR="00823FC7" w:rsidRPr="00886AD4"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823FC7" w:rsidRPr="00886AD4" w:rsidRDefault="00823FC7" w:rsidP="00100DCC">
            <w:pPr>
              <w:suppressAutoHyphens/>
              <w:spacing w:before="0"/>
              <w:jc w:val="left"/>
              <w:rPr>
                <w:rFonts w:cs="Arial"/>
                <w:lang w:val="sr-Cyrl-CS" w:eastAsia="ar-SA"/>
              </w:rPr>
            </w:pPr>
            <w:r w:rsidRPr="00886AD4">
              <w:rPr>
                <w:rFonts w:cs="Arial"/>
                <w:lang w:val="sr-Cyrl-CS" w:eastAsia="ar-SA"/>
              </w:rPr>
              <w:t>n</w:t>
            </w:r>
            <w:r w:rsidR="00917614">
              <w:rPr>
                <w:rFonts w:cs="Arial"/>
                <w:lang w:val="sr-Cyrl-CS" w:eastAsia="ar-SA"/>
              </w:rPr>
              <w:t>...</w:t>
            </w:r>
          </w:p>
        </w:tc>
        <w:tc>
          <w:tcPr>
            <w:tcW w:w="1069"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r>
    </w:tbl>
    <w:p w:rsidR="00100DCC" w:rsidRPr="00886AD4" w:rsidRDefault="00100DCC" w:rsidP="00100DCC">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100DCC" w:rsidRPr="00886AD4" w:rsidTr="00100DCC">
        <w:trPr>
          <w:jc w:val="center"/>
        </w:trPr>
        <w:tc>
          <w:tcPr>
            <w:tcW w:w="2924"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Датум:</w:t>
            </w:r>
          </w:p>
        </w:tc>
        <w:tc>
          <w:tcPr>
            <w:tcW w:w="6946"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М.П.</w:t>
            </w:r>
          </w:p>
        </w:tc>
        <w:tc>
          <w:tcPr>
            <w:tcW w:w="4827"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Понуђач:</w:t>
            </w:r>
          </w:p>
        </w:tc>
      </w:tr>
      <w:tr w:rsidR="00100DCC" w:rsidRPr="00886AD4" w:rsidTr="00100DCC">
        <w:trPr>
          <w:jc w:val="center"/>
        </w:trPr>
        <w:tc>
          <w:tcPr>
            <w:tcW w:w="2924" w:type="dxa"/>
            <w:vAlign w:val="center"/>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____________</w:t>
            </w:r>
          </w:p>
        </w:tc>
        <w:tc>
          <w:tcPr>
            <w:tcW w:w="6946" w:type="dxa"/>
            <w:vAlign w:val="center"/>
          </w:tcPr>
          <w:p w:rsidR="00100DCC" w:rsidRPr="00886AD4" w:rsidRDefault="00100DCC" w:rsidP="00100DCC">
            <w:pPr>
              <w:suppressAutoHyphens/>
              <w:spacing w:before="0"/>
              <w:jc w:val="left"/>
              <w:rPr>
                <w:rFonts w:cs="Arial"/>
                <w:lang w:val="sr-Cyrl-CS" w:eastAsia="ar-SA"/>
              </w:rPr>
            </w:pPr>
          </w:p>
        </w:tc>
        <w:tc>
          <w:tcPr>
            <w:tcW w:w="4827" w:type="dxa"/>
            <w:vAlign w:val="center"/>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______________</w:t>
            </w:r>
          </w:p>
        </w:tc>
      </w:tr>
    </w:tbl>
    <w:p w:rsidR="00100DCC" w:rsidRPr="00886AD4" w:rsidRDefault="00100DCC" w:rsidP="00100DCC">
      <w:pPr>
        <w:suppressAutoHyphens/>
        <w:spacing w:before="0"/>
        <w:jc w:val="left"/>
        <w:rPr>
          <w:rFonts w:cs="Arial"/>
          <w:lang w:val="sr-Cyrl-CS" w:eastAsia="ar-SA"/>
        </w:rPr>
      </w:pPr>
    </w:p>
    <w:p w:rsidR="00100DCC" w:rsidRPr="00886AD4" w:rsidRDefault="00100DCC" w:rsidP="00100DCC">
      <w:pPr>
        <w:suppressAutoHyphens/>
        <w:spacing w:before="0" w:after="180"/>
        <w:rPr>
          <w:rFonts w:eastAsia="TimesNewRomanPSMT" w:cs="Arial"/>
          <w:b/>
          <w:bCs/>
          <w:iCs/>
          <w:lang w:val="sr-Cyrl-CS" w:eastAsia="ar-SA"/>
        </w:rPr>
      </w:pPr>
    </w:p>
    <w:p w:rsidR="00100DCC" w:rsidRPr="00886AD4" w:rsidRDefault="00100DCC" w:rsidP="00100DCC">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rsidR="00100DCC" w:rsidRPr="00886AD4" w:rsidRDefault="00100DCC" w:rsidP="00100DCC">
      <w:pPr>
        <w:suppressAutoHyphens/>
        <w:spacing w:before="0" w:after="180"/>
        <w:rPr>
          <w:rFonts w:eastAsia="TimesNewRomanPSMT" w:cs="Arial"/>
          <w:lang w:val="sr-Latn-CS" w:eastAsia="ar-SA"/>
        </w:rPr>
      </w:pPr>
      <w:r w:rsidRPr="00886AD4">
        <w:rPr>
          <w:rFonts w:eastAsia="TimesNewRomanPSMT" w:cs="Arial"/>
          <w:lang w:val="sr-Latn-CS" w:eastAsia="ar-SA"/>
        </w:rPr>
        <w:t xml:space="preserve">Уколико су у Обрасцу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sidRPr="00886AD4">
        <w:rPr>
          <w:rFonts w:eastAsia="TimesNewRomanPSMT" w:cs="Arial"/>
          <w:bCs/>
          <w:lang w:eastAsia="ar-SA"/>
        </w:rPr>
        <w:t xml:space="preserve">5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Pr="00886AD4">
        <w:rPr>
          <w:rFonts w:eastAsia="TimesNewRomanPSMT" w:cs="Arial"/>
          <w:lang w:eastAsia="ar-SA"/>
        </w:rPr>
        <w:t>5</w:t>
      </w:r>
      <w:r w:rsidRPr="00886AD4">
        <w:rPr>
          <w:rFonts w:eastAsia="TimesNewRomanPSMT" w:cs="Arial"/>
          <w:lang w:val="sr-Latn-CS" w:eastAsia="ar-SA"/>
        </w:rPr>
        <w:t>. Референтна листа понуђача.</w:t>
      </w:r>
    </w:p>
    <w:p w:rsidR="00100DCC" w:rsidRPr="00886AD4" w:rsidRDefault="00100DCC" w:rsidP="00100DCC">
      <w:pPr>
        <w:spacing w:before="0"/>
        <w:jc w:val="left"/>
        <w:rPr>
          <w:rFonts w:cs="Arial"/>
          <w:lang w:val="sr-Cyrl-CS" w:eastAsia="ar-SA"/>
        </w:rPr>
      </w:pPr>
      <w:r w:rsidRPr="00886AD4">
        <w:rPr>
          <w:rFonts w:cs="Arial"/>
          <w:lang w:val="sr-Cyrl-CS" w:eastAsia="ar-SA"/>
        </w:rPr>
        <w:br w:type="page"/>
      </w:r>
    </w:p>
    <w:p w:rsidR="00100DCC" w:rsidRPr="00886AD4" w:rsidRDefault="00100DCC" w:rsidP="00100DCC">
      <w:pPr>
        <w:tabs>
          <w:tab w:val="left" w:pos="8385"/>
        </w:tabs>
        <w:suppressAutoHyphens/>
        <w:spacing w:before="0"/>
        <w:jc w:val="left"/>
        <w:rPr>
          <w:rFonts w:cs="Arial"/>
          <w:lang w:val="sr-Cyrl-CS" w:eastAsia="ar-SA"/>
        </w:rPr>
      </w:pPr>
    </w:p>
    <w:p w:rsidR="00100DCC" w:rsidRPr="00886AD4" w:rsidRDefault="00100DCC" w:rsidP="00100DCC">
      <w:pPr>
        <w:suppressAutoHyphens/>
        <w:spacing w:before="0"/>
        <w:ind w:left="709" w:hanging="709"/>
        <w:jc w:val="right"/>
        <w:outlineLvl w:val="1"/>
        <w:rPr>
          <w:rFonts w:cs="Arial"/>
          <w:b/>
          <w:bCs/>
          <w:lang w:val="sr-Cyrl-CS" w:eastAsia="ar-SA"/>
        </w:rPr>
      </w:pPr>
      <w:bookmarkStart w:id="261" w:name="_Toc453678551"/>
      <w:r w:rsidRPr="00886AD4">
        <w:rPr>
          <w:rFonts w:cs="Arial"/>
          <w:b/>
          <w:bCs/>
          <w:lang w:val="sr-Cyrl-CS" w:eastAsia="ar-SA"/>
        </w:rPr>
        <w:t xml:space="preserve">ОБРАЗАЦ </w:t>
      </w:r>
      <w:bookmarkEnd w:id="261"/>
      <w:r w:rsidRPr="00886AD4">
        <w:rPr>
          <w:rFonts w:cs="Arial"/>
          <w:b/>
          <w:bCs/>
          <w:lang w:val="sr-Cyrl-CS" w:eastAsia="ar-SA"/>
        </w:rPr>
        <w:t>5.1</w:t>
      </w:r>
    </w:p>
    <w:p w:rsidR="00100DCC" w:rsidRPr="00886AD4" w:rsidRDefault="00100DCC" w:rsidP="00100DCC">
      <w:pPr>
        <w:suppressAutoHyphens/>
        <w:spacing w:before="0"/>
        <w:jc w:val="left"/>
        <w:rPr>
          <w:rFonts w:cs="Arial"/>
          <w:lang w:val="sr-Cyrl-CS" w:eastAsia="ar-SA"/>
        </w:rPr>
      </w:pPr>
    </w:p>
    <w:p w:rsidR="0032749E" w:rsidRDefault="0032749E" w:rsidP="00100DCC">
      <w:pPr>
        <w:suppressAutoHyphens/>
        <w:spacing w:before="0"/>
        <w:jc w:val="center"/>
        <w:rPr>
          <w:rFonts w:cs="Arial"/>
          <w:b/>
          <w:bCs/>
          <w:caps/>
          <w:lang w:val="sr-Cyrl-RS" w:eastAsia="ar-SA"/>
        </w:rPr>
      </w:pPr>
      <w:r w:rsidRPr="0032749E">
        <w:rPr>
          <w:rFonts w:cs="Arial"/>
          <w:b/>
          <w:bCs/>
          <w:caps/>
          <w:lang w:val="sr-Cyrl-RS" w:eastAsia="ar-SA"/>
        </w:rPr>
        <w:t>П</w:t>
      </w:r>
      <w:r w:rsidRPr="0032749E">
        <w:rPr>
          <w:rFonts w:cs="Arial"/>
          <w:b/>
          <w:bCs/>
          <w:caps/>
          <w:lang w:eastAsia="ar-SA"/>
        </w:rPr>
        <w:t xml:space="preserve">отврда </w:t>
      </w:r>
      <w:r>
        <w:rPr>
          <w:rFonts w:cs="Arial"/>
          <w:b/>
          <w:bCs/>
          <w:caps/>
          <w:lang w:val="sr-Cyrl-RS" w:eastAsia="ar-SA"/>
        </w:rPr>
        <w:t xml:space="preserve">ПРЕТХОДНОГ НАРУЧИОЦА О ПРУЖЕНИМ </w:t>
      </w:r>
    </w:p>
    <w:p w:rsidR="00100DCC" w:rsidRPr="00886AD4" w:rsidRDefault="0032749E" w:rsidP="00100DCC">
      <w:pPr>
        <w:suppressAutoHyphens/>
        <w:spacing w:before="0"/>
        <w:jc w:val="center"/>
        <w:rPr>
          <w:rFonts w:cs="Arial"/>
          <w:b/>
          <w:caps/>
          <w:lang w:val="sr-Cyrl-CS" w:eastAsia="ar-SA"/>
        </w:rPr>
      </w:pPr>
      <w:proofErr w:type="gramStart"/>
      <w:r w:rsidRPr="0032749E">
        <w:rPr>
          <w:rFonts w:cs="Arial"/>
          <w:b/>
          <w:bCs/>
          <w:caps/>
          <w:lang w:eastAsia="ar-SA"/>
        </w:rPr>
        <w:t>рефер</w:t>
      </w:r>
      <w:r w:rsidRPr="0032749E">
        <w:rPr>
          <w:rFonts w:cs="Arial"/>
          <w:b/>
          <w:bCs/>
          <w:caps/>
          <w:lang w:val="sr-Cyrl-RS" w:eastAsia="ar-SA"/>
        </w:rPr>
        <w:t>е</w:t>
      </w:r>
      <w:r>
        <w:rPr>
          <w:rFonts w:cs="Arial"/>
          <w:b/>
          <w:bCs/>
          <w:caps/>
          <w:lang w:eastAsia="ar-SA"/>
        </w:rPr>
        <w:t>нтниМ</w:t>
      </w:r>
      <w:r>
        <w:rPr>
          <w:rFonts w:cs="Arial"/>
          <w:b/>
          <w:bCs/>
          <w:caps/>
          <w:lang w:val="sr-Cyrl-RS" w:eastAsia="ar-SA"/>
        </w:rPr>
        <w:t xml:space="preserve"> </w:t>
      </w:r>
      <w:r w:rsidRPr="0032749E">
        <w:rPr>
          <w:rFonts w:cs="Arial"/>
          <w:b/>
          <w:bCs/>
          <w:caps/>
          <w:lang w:val="sr-Cyrl-RS" w:eastAsia="ar-SA"/>
        </w:rPr>
        <w:t xml:space="preserve"> услугама</w:t>
      </w:r>
      <w:proofErr w:type="gramEnd"/>
    </w:p>
    <w:p w:rsidR="00100DCC" w:rsidRPr="00886AD4" w:rsidRDefault="00100DCC" w:rsidP="00100DCC">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00DCC" w:rsidRPr="00886AD4" w:rsidTr="00100DC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bl>
    <w:p w:rsidR="00100DCC" w:rsidRPr="00886AD4" w:rsidRDefault="00100DCC" w:rsidP="00100DCC">
      <w:pPr>
        <w:suppressAutoHyphens/>
        <w:spacing w:before="360" w:after="240"/>
        <w:jc w:val="center"/>
        <w:outlineLvl w:val="0"/>
        <w:rPr>
          <w:rFonts w:cs="Arial"/>
          <w:b/>
          <w:lang w:val="sr-Cyrl-CS" w:eastAsia="ar-SA"/>
        </w:rPr>
      </w:pPr>
      <w:bookmarkStart w:id="262" w:name="_Toc443807040"/>
      <w:bookmarkStart w:id="263" w:name="_Toc445287802"/>
      <w:bookmarkStart w:id="264" w:name="_Toc445302226"/>
      <w:bookmarkStart w:id="265" w:name="_Toc445302659"/>
      <w:bookmarkStart w:id="266" w:name="_Toc453678552"/>
      <w:r w:rsidRPr="00886AD4">
        <w:rPr>
          <w:rFonts w:cs="Arial"/>
          <w:b/>
          <w:lang w:val="sr-Cyrl-CS" w:eastAsia="ar-SA"/>
        </w:rPr>
        <w:t>ПОТВРДА РЕФЕРЕНЦЕ</w:t>
      </w:r>
      <w:bookmarkEnd w:id="262"/>
      <w:bookmarkEnd w:id="263"/>
      <w:bookmarkEnd w:id="264"/>
      <w:bookmarkEnd w:id="265"/>
      <w:bookmarkEnd w:id="266"/>
    </w:p>
    <w:p w:rsidR="00100DCC" w:rsidRPr="00886AD4" w:rsidRDefault="00100DCC" w:rsidP="00100DCC">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r w:rsidRPr="00886AD4">
        <w:rPr>
          <w:rFonts w:cs="Arial"/>
          <w:lang w:val="sr-Cyrl-CS" w:eastAsia="ar-SA"/>
        </w:rPr>
        <w:t xml:space="preserve">у периоду од ________ године до _________ године, </w:t>
      </w:r>
      <w:r w:rsidR="0020262A" w:rsidRPr="0020262A">
        <w:rPr>
          <w:rFonts w:cs="Arial"/>
          <w:lang w:val="sr-Cyrl-CS" w:eastAsia="ar-SA"/>
        </w:rPr>
        <w:t>у вредности од __________ без ПДВ</w:t>
      </w:r>
      <w:r w:rsidR="0020262A">
        <w:rPr>
          <w:rFonts w:cs="Arial"/>
          <w:lang w:val="sr-Cyrl-CS" w:eastAsia="ar-SA"/>
        </w:rPr>
        <w:t xml:space="preserve"> </w:t>
      </w:r>
      <w:r w:rsidRPr="00886AD4">
        <w:rPr>
          <w:rFonts w:cs="Arial"/>
          <w:lang w:val="sr-Cyrl-CS" w:eastAsia="ar-SA"/>
        </w:rPr>
        <w:t>по основу Уговора број __________ од ________. године</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w:t>
      </w:r>
      <w:r w:rsidR="00B41DDF" w:rsidRPr="00B41DDF">
        <w:rPr>
          <w:rFonts w:cs="Arial"/>
          <w:b/>
          <w:sz w:val="24"/>
          <w:szCs w:val="24"/>
        </w:rPr>
        <w:t xml:space="preserve"> CISCO </w:t>
      </w:r>
      <w:r w:rsidR="00B41DDF" w:rsidRPr="00B41DDF">
        <w:rPr>
          <w:rFonts w:cs="Arial"/>
          <w:b/>
          <w:sz w:val="24"/>
          <w:szCs w:val="24"/>
          <w:lang w:val="sr-Cyrl-RS"/>
        </w:rPr>
        <w:t>обука</w:t>
      </w:r>
      <w:r w:rsidR="00B41DDF" w:rsidRPr="00886AD4">
        <w:rPr>
          <w:rFonts w:cs="Arial"/>
          <w:lang w:val="ru-RU"/>
        </w:rPr>
        <w:t xml:space="preserve"> </w:t>
      </w:r>
      <w:r w:rsidRPr="00886AD4">
        <w:rPr>
          <w:rFonts w:cs="Arial"/>
          <w:lang w:val="ru-RU"/>
        </w:rPr>
        <w:t xml:space="preserve">“- Јавна набавка број </w:t>
      </w:r>
      <w:r w:rsidR="008116BC" w:rsidRPr="00844ACC">
        <w:rPr>
          <w:rFonts w:cs="Arial"/>
          <w:sz w:val="24"/>
          <w:szCs w:val="24"/>
        </w:rPr>
        <w:t>ЈН/1000/0154/2017</w:t>
      </w:r>
      <w:r w:rsidR="008116BC" w:rsidRPr="00196F49">
        <w:rPr>
          <w:szCs w:val="24"/>
          <w:lang w:val="sr-Cyrl-RS"/>
        </w:rPr>
        <w:t xml:space="preserve"> </w:t>
      </w:r>
      <w:r w:rsidRPr="00886AD4">
        <w:rPr>
          <w:rFonts w:cs="Arial"/>
          <w:b/>
          <w:lang w:val="sr-Cyrl-RS"/>
        </w:rPr>
        <w:t xml:space="preserve"> </w:t>
      </w:r>
      <w:r w:rsidRPr="00886AD4">
        <w:rPr>
          <w:rFonts w:cs="Arial"/>
          <w:lang w:val="sr-Cyrl-CS" w:eastAsia="ar-SA"/>
        </w:rPr>
        <w:t xml:space="preserve">за коју је позив објављен на Порталу јавних набавки дана </w:t>
      </w:r>
      <w:r w:rsidRPr="00886AD4">
        <w:rPr>
          <w:rFonts w:cs="Arial"/>
          <w:noProof/>
          <w:lang w:val="sr-Latn-RS" w:eastAsia="ar-SA"/>
        </w:rPr>
        <w:t>__</w:t>
      </w:r>
      <w:r w:rsidR="00917614">
        <w:rPr>
          <w:rFonts w:cs="Arial"/>
          <w:noProof/>
          <w:lang w:val="sr-Cyrl-CS" w:eastAsia="ar-SA"/>
        </w:rPr>
        <w:t>.__.2018</w:t>
      </w:r>
      <w:r w:rsidRPr="00886AD4">
        <w:rPr>
          <w:rFonts w:cs="Arial"/>
          <w:noProof/>
          <w:lang w:val="sr-Cyrl-CS" w:eastAsia="ar-SA"/>
        </w:rPr>
        <w:t>.</w:t>
      </w:r>
      <w:r w:rsidRPr="00886AD4">
        <w:rPr>
          <w:rFonts w:cs="Arial"/>
          <w:lang w:val="sr-Cyrl-CS" w:eastAsia="ar-SA"/>
        </w:rPr>
        <w:t>године, и у друге сврхе се не може користити.</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100DCC" w:rsidRPr="00886AD4" w:rsidTr="00100DCC">
        <w:trPr>
          <w:jc w:val="center"/>
        </w:trPr>
        <w:tc>
          <w:tcPr>
            <w:tcW w:w="3485"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rsidR="00100DCC" w:rsidRPr="00886AD4" w:rsidRDefault="00100DCC" w:rsidP="00100DCC">
            <w:pPr>
              <w:suppressAutoHyphens/>
              <w:spacing w:before="0"/>
              <w:rPr>
                <w:rFonts w:cs="Arial"/>
                <w:lang w:val="sr-Cyrl-CS" w:eastAsia="ar-SA"/>
              </w:rPr>
            </w:pPr>
            <w:r w:rsidRPr="00886AD4">
              <w:rPr>
                <w:rFonts w:cs="Arial"/>
                <w:lang w:val="sr-Cyrl-CS" w:eastAsia="ar-SA"/>
              </w:rPr>
              <w:t>М.П.</w:t>
            </w:r>
          </w:p>
        </w:tc>
        <w:tc>
          <w:tcPr>
            <w:tcW w:w="3638"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100DCC" w:rsidRPr="00886AD4" w:rsidTr="00100DCC">
        <w:trPr>
          <w:jc w:val="center"/>
        </w:trPr>
        <w:tc>
          <w:tcPr>
            <w:tcW w:w="3485" w:type="dxa"/>
            <w:vAlign w:val="center"/>
          </w:tcPr>
          <w:p w:rsidR="00100DCC" w:rsidRPr="00886AD4" w:rsidRDefault="00100DCC" w:rsidP="00100DCC">
            <w:pPr>
              <w:suppressAutoHyphens/>
              <w:spacing w:before="0"/>
              <w:rPr>
                <w:rFonts w:cs="Arial"/>
                <w:lang w:val="sr-Cyrl-CS" w:eastAsia="ar-SA"/>
              </w:rPr>
            </w:pPr>
          </w:p>
        </w:tc>
        <w:tc>
          <w:tcPr>
            <w:tcW w:w="1906" w:type="dxa"/>
            <w:vAlign w:val="center"/>
          </w:tcPr>
          <w:p w:rsidR="00100DCC" w:rsidRPr="00886AD4" w:rsidRDefault="00100DCC" w:rsidP="00100DCC">
            <w:pPr>
              <w:suppressAutoHyphens/>
              <w:spacing w:before="0"/>
              <w:rPr>
                <w:rFonts w:cs="Arial"/>
                <w:lang w:val="sr-Cyrl-CS" w:eastAsia="ar-SA"/>
              </w:rPr>
            </w:pPr>
          </w:p>
        </w:tc>
        <w:tc>
          <w:tcPr>
            <w:tcW w:w="3638" w:type="dxa"/>
            <w:vAlign w:val="center"/>
          </w:tcPr>
          <w:p w:rsidR="00100DCC" w:rsidRPr="00886AD4" w:rsidRDefault="00100DCC" w:rsidP="00100DCC">
            <w:pPr>
              <w:suppressAutoHyphens/>
              <w:spacing w:before="0"/>
              <w:rPr>
                <w:rFonts w:cs="Arial"/>
                <w:lang w:val="sr-Cyrl-CS" w:eastAsia="ar-SA"/>
              </w:rPr>
            </w:pPr>
          </w:p>
        </w:tc>
      </w:tr>
      <w:tr w:rsidR="00100DCC" w:rsidRPr="00886AD4" w:rsidTr="00100DCC">
        <w:trPr>
          <w:jc w:val="center"/>
        </w:trPr>
        <w:tc>
          <w:tcPr>
            <w:tcW w:w="3485" w:type="dxa"/>
            <w:tcBorders>
              <w:bottom w:val="single" w:sz="4" w:space="0" w:color="auto"/>
            </w:tcBorders>
            <w:vAlign w:val="center"/>
          </w:tcPr>
          <w:p w:rsidR="00100DCC" w:rsidRPr="00886AD4" w:rsidRDefault="00100DCC" w:rsidP="00100DCC">
            <w:pPr>
              <w:suppressAutoHyphens/>
              <w:spacing w:before="0"/>
              <w:rPr>
                <w:rFonts w:cs="Arial"/>
                <w:lang w:val="sr-Cyrl-CS" w:eastAsia="ar-SA"/>
              </w:rPr>
            </w:pPr>
          </w:p>
        </w:tc>
        <w:tc>
          <w:tcPr>
            <w:tcW w:w="1906" w:type="dxa"/>
            <w:vAlign w:val="center"/>
          </w:tcPr>
          <w:p w:rsidR="00100DCC" w:rsidRPr="00886AD4" w:rsidRDefault="00100DCC" w:rsidP="00100DCC">
            <w:pPr>
              <w:suppressAutoHyphens/>
              <w:spacing w:before="0"/>
              <w:rPr>
                <w:rFonts w:cs="Arial"/>
                <w:lang w:val="sr-Cyrl-CS" w:eastAsia="ar-SA"/>
              </w:rPr>
            </w:pPr>
          </w:p>
        </w:tc>
        <w:tc>
          <w:tcPr>
            <w:tcW w:w="3638" w:type="dxa"/>
            <w:tcBorders>
              <w:bottom w:val="single" w:sz="4" w:space="0" w:color="auto"/>
            </w:tcBorders>
            <w:vAlign w:val="center"/>
          </w:tcPr>
          <w:p w:rsidR="00100DCC" w:rsidRPr="00886AD4" w:rsidRDefault="00100DCC" w:rsidP="00100DCC">
            <w:pPr>
              <w:suppressAutoHyphens/>
              <w:spacing w:before="0"/>
              <w:rPr>
                <w:rFonts w:cs="Arial"/>
                <w:lang w:val="sr-Cyrl-CS" w:eastAsia="ar-SA"/>
              </w:rPr>
            </w:pPr>
          </w:p>
        </w:tc>
      </w:tr>
    </w:tbl>
    <w:p w:rsidR="00100DCC" w:rsidRPr="00886AD4" w:rsidRDefault="00100DCC" w:rsidP="00100DCC">
      <w:pPr>
        <w:suppressAutoHyphens/>
        <w:spacing w:before="0"/>
        <w:rPr>
          <w:rFonts w:cs="Arial"/>
          <w:lang w:val="sr-Cyrl-CS" w:eastAsia="ar-SA"/>
        </w:rPr>
      </w:pPr>
      <w:r w:rsidRPr="00886AD4">
        <w:rPr>
          <w:rFonts w:cs="Arial"/>
          <w:lang w:val="sr-Cyrl-CS" w:eastAsia="ar-SA"/>
        </w:rPr>
        <w:t xml:space="preserve">                                                                                                               (Име и презиме)</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rsidR="00100DCC" w:rsidRPr="00886AD4" w:rsidRDefault="00100DCC" w:rsidP="00100DCC">
      <w:pPr>
        <w:spacing w:before="0"/>
        <w:jc w:val="center"/>
        <w:rPr>
          <w:rFonts w:cs="Arial"/>
          <w:b/>
          <w:color w:val="00B0F0"/>
        </w:rPr>
      </w:pPr>
    </w:p>
    <w:p w:rsidR="00100DCC" w:rsidRPr="00886AD4" w:rsidRDefault="00100DCC" w:rsidP="00100DCC">
      <w:pPr>
        <w:spacing w:before="0"/>
        <w:jc w:val="center"/>
        <w:rPr>
          <w:rFonts w:cs="Arial"/>
          <w:b/>
          <w:color w:val="00B0F0"/>
        </w:rPr>
      </w:pPr>
    </w:p>
    <w:p w:rsidR="007A3BC1" w:rsidRDefault="007A3BC1" w:rsidP="00343A18">
      <w:pPr>
        <w:pStyle w:val="KDObrazac"/>
        <w:rPr>
          <w:sz w:val="24"/>
          <w:szCs w:val="24"/>
          <w:lang w:val="sr-Cyrl-RS"/>
        </w:rPr>
      </w:pPr>
      <w:bookmarkStart w:id="267" w:name="_Toc442559942"/>
      <w:bookmarkEnd w:id="255"/>
    </w:p>
    <w:p w:rsidR="00343A18" w:rsidRPr="00823FC7" w:rsidRDefault="0058010B" w:rsidP="00343A18">
      <w:pPr>
        <w:pStyle w:val="KDObrazac"/>
        <w:rPr>
          <w:sz w:val="24"/>
          <w:szCs w:val="24"/>
          <w:lang w:val="sr-Cyrl-RS"/>
        </w:rPr>
      </w:pPr>
      <w:r>
        <w:rPr>
          <w:sz w:val="24"/>
          <w:szCs w:val="24"/>
          <w:lang w:val="sr-Cyrl-RS"/>
        </w:rPr>
        <w:t>О</w:t>
      </w:r>
      <w:r w:rsidR="00343A18" w:rsidRPr="00823FC7">
        <w:rPr>
          <w:sz w:val="24"/>
          <w:szCs w:val="24"/>
        </w:rPr>
        <w:t xml:space="preserve">БРАЗАЦ </w:t>
      </w:r>
      <w:bookmarkEnd w:id="267"/>
      <w:r w:rsidR="00823FC7" w:rsidRPr="00823FC7">
        <w:rPr>
          <w:sz w:val="24"/>
          <w:szCs w:val="24"/>
          <w:lang w:val="sr-Cyrl-RS"/>
        </w:rPr>
        <w:t>6</w:t>
      </w:r>
    </w:p>
    <w:p w:rsidR="00343A18" w:rsidRPr="00823FC7" w:rsidRDefault="00343A18" w:rsidP="00343A18">
      <w:pPr>
        <w:rPr>
          <w:rFonts w:cs="Arial"/>
          <w:sz w:val="24"/>
          <w:szCs w:val="24"/>
        </w:rPr>
      </w:pPr>
    </w:p>
    <w:p w:rsidR="00343A18" w:rsidRPr="00823FC7" w:rsidRDefault="00343A18" w:rsidP="00343A18">
      <w:pPr>
        <w:jc w:val="center"/>
        <w:rPr>
          <w:rFonts w:cs="Arial"/>
          <w:sz w:val="24"/>
          <w:szCs w:val="24"/>
        </w:rPr>
      </w:pPr>
      <w:r w:rsidRPr="00823FC7">
        <w:rPr>
          <w:rFonts w:cs="Arial"/>
          <w:b/>
          <w:sz w:val="24"/>
          <w:szCs w:val="24"/>
        </w:rPr>
        <w:t>ИЗЈАВА ПОНУЂАЧА – КАДРОВСКИ КАПАЦИТЕТ</w:t>
      </w:r>
    </w:p>
    <w:p w:rsidR="00343A18" w:rsidRPr="00823FC7" w:rsidRDefault="00343A18" w:rsidP="00343A18">
      <w:pPr>
        <w:rPr>
          <w:rFonts w:cs="Arial"/>
          <w:noProof/>
          <w:sz w:val="24"/>
          <w:szCs w:val="24"/>
          <w:lang w:val="sr-Latn-CS"/>
        </w:rPr>
      </w:pPr>
    </w:p>
    <w:p w:rsidR="00343A18" w:rsidRPr="00823FC7" w:rsidRDefault="00343A18" w:rsidP="00343A18">
      <w:pPr>
        <w:rPr>
          <w:rFonts w:cs="Arial"/>
          <w:sz w:val="24"/>
          <w:szCs w:val="24"/>
        </w:rPr>
      </w:pPr>
      <w:r w:rsidRPr="00823FC7">
        <w:rPr>
          <w:rFonts w:cs="Arial"/>
          <w:sz w:val="24"/>
          <w:szCs w:val="24"/>
        </w:rPr>
        <w:t xml:space="preserve">На основу члана 77. </w:t>
      </w:r>
      <w:proofErr w:type="gramStart"/>
      <w:r w:rsidRPr="00823FC7">
        <w:rPr>
          <w:rFonts w:cs="Arial"/>
          <w:sz w:val="24"/>
          <w:szCs w:val="24"/>
        </w:rPr>
        <w:t>став</w:t>
      </w:r>
      <w:proofErr w:type="gramEnd"/>
      <w:r w:rsidRPr="00823FC7">
        <w:rPr>
          <w:rFonts w:cs="Arial"/>
          <w:sz w:val="24"/>
          <w:szCs w:val="24"/>
        </w:rPr>
        <w:t xml:space="preserve"> 4. Закона о јавним набавкама („Службени гланик РС“, бр.124/12, 14/15 и 68/15) </w:t>
      </w:r>
      <w:r w:rsidRPr="00823FC7">
        <w:rPr>
          <w:rFonts w:cs="Arial"/>
          <w:noProof/>
          <w:sz w:val="24"/>
          <w:szCs w:val="24"/>
          <w:lang w:val="sr-Cyrl-CS"/>
        </w:rPr>
        <w:t xml:space="preserve">Понуђач </w:t>
      </w:r>
      <w:r w:rsidRPr="00823FC7">
        <w:rPr>
          <w:rFonts w:cs="Arial"/>
          <w:noProof/>
          <w:sz w:val="24"/>
          <w:szCs w:val="24"/>
          <w:lang w:val="sr-Latn-CS"/>
        </w:rPr>
        <w:t xml:space="preserve">даје </w:t>
      </w:r>
      <w:r w:rsidRPr="00823FC7">
        <w:rPr>
          <w:rFonts w:cs="Arial"/>
          <w:sz w:val="24"/>
          <w:szCs w:val="24"/>
        </w:rPr>
        <w:t xml:space="preserve">следећу </w:t>
      </w:r>
    </w:p>
    <w:p w:rsidR="00343A18" w:rsidRPr="00823FC7" w:rsidRDefault="00343A18" w:rsidP="00343A18">
      <w:pPr>
        <w:rPr>
          <w:rFonts w:cs="Arial"/>
          <w:sz w:val="24"/>
          <w:szCs w:val="24"/>
        </w:rPr>
      </w:pPr>
    </w:p>
    <w:p w:rsidR="00343A18" w:rsidRPr="00447498" w:rsidRDefault="00343A18" w:rsidP="00343A18">
      <w:pPr>
        <w:jc w:val="center"/>
        <w:rPr>
          <w:rFonts w:cs="Arial"/>
          <w:b/>
          <w:sz w:val="24"/>
          <w:szCs w:val="24"/>
        </w:rPr>
      </w:pPr>
      <w:r w:rsidRPr="00447498">
        <w:rPr>
          <w:rFonts w:cs="Arial"/>
          <w:b/>
          <w:sz w:val="24"/>
          <w:szCs w:val="24"/>
        </w:rPr>
        <w:t xml:space="preserve">ИЗЈАВУ О КАДРОВСКОМ КАПАЦИТЕТУ </w:t>
      </w:r>
    </w:p>
    <w:p w:rsidR="00343A18" w:rsidRPr="00823FC7" w:rsidRDefault="00343A18" w:rsidP="00343A18">
      <w:pPr>
        <w:rPr>
          <w:rFonts w:cs="Arial"/>
          <w:sz w:val="24"/>
          <w:szCs w:val="24"/>
        </w:rPr>
      </w:pPr>
    </w:p>
    <w:p w:rsidR="00343A18" w:rsidRPr="00823FC7" w:rsidRDefault="00343A18" w:rsidP="00343A18">
      <w:pPr>
        <w:rPr>
          <w:rFonts w:cs="Arial"/>
          <w:noProof/>
          <w:sz w:val="24"/>
          <w:szCs w:val="24"/>
        </w:rPr>
      </w:pPr>
      <w:r w:rsidRPr="00823FC7">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823FC7">
        <w:rPr>
          <w:rFonts w:cs="Arial"/>
          <w:noProof/>
          <w:sz w:val="24"/>
          <w:szCs w:val="24"/>
          <w:lang w:val="sr-Cyrl-CS"/>
        </w:rPr>
        <w:t xml:space="preserve"> ЈН </w:t>
      </w:r>
      <w:r w:rsidR="008116BC" w:rsidRPr="00844ACC">
        <w:rPr>
          <w:rFonts w:cs="Arial"/>
          <w:sz w:val="24"/>
          <w:szCs w:val="24"/>
        </w:rPr>
        <w:t>ЈН/1000/0154/2017</w:t>
      </w:r>
      <w:r w:rsidRPr="00823FC7">
        <w:rPr>
          <w:rFonts w:cs="Arial"/>
          <w:noProof/>
          <w:sz w:val="24"/>
          <w:szCs w:val="24"/>
        </w:rPr>
        <w:t xml:space="preserve">, односно да смо у могућности да ангажујемо </w:t>
      </w:r>
      <w:r w:rsidRPr="00823FC7">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823FC7">
        <w:rPr>
          <w:rFonts w:cs="Arial"/>
          <w:noProof/>
          <w:sz w:val="24"/>
          <w:szCs w:val="24"/>
        </w:rPr>
        <w:t xml:space="preserve"> која ће бити ангажована ради извршења уговора:</w:t>
      </w:r>
    </w:p>
    <w:p w:rsidR="00343A18" w:rsidRPr="00823FC7"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823FC7" w:rsidTr="00BC01DC">
        <w:tc>
          <w:tcPr>
            <w:tcW w:w="491" w:type="pct"/>
            <w:shd w:val="clear" w:color="auto" w:fill="auto"/>
          </w:tcPr>
          <w:p w:rsidR="00343A18" w:rsidRPr="00823FC7"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823FC7" w:rsidRDefault="00343A18" w:rsidP="00BC01DC">
            <w:pPr>
              <w:spacing w:before="0"/>
              <w:jc w:val="center"/>
              <w:rPr>
                <w:rFonts w:eastAsia="Calibri" w:cs="Arial"/>
                <w:b/>
                <w:sz w:val="24"/>
                <w:szCs w:val="24"/>
              </w:rPr>
            </w:pPr>
          </w:p>
          <w:p w:rsidR="00343A18" w:rsidRPr="00823FC7" w:rsidRDefault="00343A18" w:rsidP="00BC01DC">
            <w:pPr>
              <w:spacing w:before="0"/>
              <w:jc w:val="center"/>
              <w:rPr>
                <w:rFonts w:eastAsia="Calibri" w:cs="Arial"/>
                <w:b/>
                <w:sz w:val="24"/>
                <w:szCs w:val="24"/>
              </w:rPr>
            </w:pPr>
            <w:r w:rsidRPr="00823FC7">
              <w:rPr>
                <w:rFonts w:eastAsia="Calibri" w:cs="Arial"/>
                <w:b/>
                <w:sz w:val="24"/>
                <w:szCs w:val="24"/>
              </w:rPr>
              <w:t>Захтевани кадровски капацитет</w:t>
            </w:r>
          </w:p>
          <w:p w:rsidR="00343A18" w:rsidRPr="00823FC7" w:rsidRDefault="00343A18" w:rsidP="00BC01DC">
            <w:pPr>
              <w:spacing w:before="0"/>
              <w:rPr>
                <w:rFonts w:eastAsia="Calibri" w:cs="Arial"/>
                <w:b/>
                <w:sz w:val="24"/>
                <w:szCs w:val="24"/>
              </w:rPr>
            </w:pPr>
          </w:p>
        </w:tc>
        <w:tc>
          <w:tcPr>
            <w:tcW w:w="1125" w:type="pct"/>
            <w:shd w:val="clear" w:color="auto" w:fill="auto"/>
            <w:vAlign w:val="center"/>
          </w:tcPr>
          <w:p w:rsidR="00343A18" w:rsidRPr="00823FC7" w:rsidRDefault="00343A18" w:rsidP="00BC01DC">
            <w:pPr>
              <w:spacing w:before="0"/>
              <w:jc w:val="center"/>
              <w:rPr>
                <w:rFonts w:eastAsia="Calibri" w:cs="Arial"/>
                <w:b/>
                <w:sz w:val="24"/>
                <w:szCs w:val="24"/>
              </w:rPr>
            </w:pPr>
            <w:r w:rsidRPr="00823FC7">
              <w:rPr>
                <w:rFonts w:eastAsia="Calibri" w:cs="Arial"/>
                <w:b/>
                <w:sz w:val="24"/>
                <w:szCs w:val="24"/>
              </w:rPr>
              <w:t>Име и презиме запосленог</w:t>
            </w:r>
          </w:p>
        </w:tc>
        <w:tc>
          <w:tcPr>
            <w:tcW w:w="1480" w:type="pct"/>
            <w:shd w:val="clear" w:color="auto" w:fill="auto"/>
            <w:vAlign w:val="center"/>
          </w:tcPr>
          <w:p w:rsidR="00343A18" w:rsidRPr="00823FC7" w:rsidRDefault="00DF2C06" w:rsidP="00BC01DC">
            <w:pPr>
              <w:spacing w:before="0"/>
              <w:jc w:val="center"/>
              <w:rPr>
                <w:rFonts w:eastAsia="Calibri" w:cs="Arial"/>
                <w:b/>
                <w:sz w:val="24"/>
                <w:szCs w:val="24"/>
              </w:rPr>
            </w:pPr>
            <w:r>
              <w:rPr>
                <w:rFonts w:eastAsia="Calibri" w:cs="Arial"/>
                <w:b/>
                <w:sz w:val="24"/>
                <w:szCs w:val="24"/>
                <w:lang w:val="sr-Cyrl-RS"/>
              </w:rPr>
              <w:t>Радно место/ функција коју обавља у вези предметне набавке</w:t>
            </w:r>
          </w:p>
        </w:tc>
      </w:tr>
      <w:tr w:rsidR="00343A18" w:rsidRPr="00823FC7" w:rsidTr="00BC01DC">
        <w:trPr>
          <w:trHeight w:val="192"/>
        </w:trPr>
        <w:tc>
          <w:tcPr>
            <w:tcW w:w="491" w:type="pct"/>
            <w:shd w:val="clear" w:color="auto" w:fill="auto"/>
          </w:tcPr>
          <w:p w:rsidR="00343A18" w:rsidRPr="00823FC7" w:rsidRDefault="00343A18" w:rsidP="00485720">
            <w:pPr>
              <w:numPr>
                <w:ilvl w:val="0"/>
                <w:numId w:val="18"/>
              </w:numPr>
              <w:tabs>
                <w:tab w:val="left" w:pos="8098"/>
              </w:tabs>
              <w:spacing w:before="0"/>
              <w:jc w:val="left"/>
              <w:outlineLvl w:val="0"/>
              <w:rPr>
                <w:rFonts w:cs="Arial"/>
                <w:bCs/>
                <w:kern w:val="28"/>
                <w:sz w:val="24"/>
                <w:szCs w:val="24"/>
              </w:rPr>
            </w:pPr>
            <w:bookmarkStart w:id="268" w:name="_Toc442559943"/>
            <w:bookmarkEnd w:id="268"/>
          </w:p>
        </w:tc>
        <w:tc>
          <w:tcPr>
            <w:tcW w:w="1904" w:type="pct"/>
            <w:shd w:val="clear" w:color="auto" w:fill="auto"/>
          </w:tcPr>
          <w:p w:rsidR="00343A18" w:rsidRPr="00823FC7" w:rsidRDefault="00343A18" w:rsidP="00BC01DC">
            <w:pPr>
              <w:spacing w:before="0"/>
              <w:rPr>
                <w:rFonts w:cs="Arial"/>
                <w:sz w:val="24"/>
                <w:szCs w:val="24"/>
              </w:rPr>
            </w:pPr>
          </w:p>
        </w:tc>
        <w:tc>
          <w:tcPr>
            <w:tcW w:w="1125"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r>
      <w:tr w:rsidR="00343A18" w:rsidRPr="00823FC7" w:rsidTr="00BC01DC">
        <w:trPr>
          <w:trHeight w:val="192"/>
        </w:trPr>
        <w:tc>
          <w:tcPr>
            <w:tcW w:w="491" w:type="pct"/>
            <w:shd w:val="clear" w:color="auto" w:fill="auto"/>
          </w:tcPr>
          <w:p w:rsidR="00343A18" w:rsidRPr="00823FC7" w:rsidRDefault="00343A18" w:rsidP="00485720">
            <w:pPr>
              <w:numPr>
                <w:ilvl w:val="0"/>
                <w:numId w:val="18"/>
              </w:numPr>
              <w:tabs>
                <w:tab w:val="left" w:pos="8098"/>
              </w:tabs>
              <w:spacing w:before="0"/>
              <w:jc w:val="left"/>
              <w:outlineLvl w:val="0"/>
              <w:rPr>
                <w:rFonts w:cs="Arial"/>
                <w:bCs/>
                <w:kern w:val="28"/>
                <w:sz w:val="24"/>
                <w:szCs w:val="24"/>
              </w:rPr>
            </w:pPr>
            <w:bookmarkStart w:id="269" w:name="_Toc442559944"/>
            <w:bookmarkEnd w:id="269"/>
          </w:p>
        </w:tc>
        <w:tc>
          <w:tcPr>
            <w:tcW w:w="1904" w:type="pct"/>
            <w:shd w:val="clear" w:color="auto" w:fill="auto"/>
          </w:tcPr>
          <w:p w:rsidR="00343A18" w:rsidRPr="00823FC7" w:rsidRDefault="00343A18" w:rsidP="00BC01DC">
            <w:pPr>
              <w:spacing w:before="0"/>
              <w:rPr>
                <w:rFonts w:eastAsia="MS Mincho" w:cs="Arial"/>
                <w:b/>
                <w:bCs/>
                <w:sz w:val="24"/>
                <w:szCs w:val="24"/>
              </w:rPr>
            </w:pPr>
          </w:p>
        </w:tc>
        <w:tc>
          <w:tcPr>
            <w:tcW w:w="1125"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r>
      <w:tr w:rsidR="00343A18" w:rsidRPr="00823FC7" w:rsidTr="00BC01DC">
        <w:trPr>
          <w:trHeight w:val="192"/>
        </w:trPr>
        <w:tc>
          <w:tcPr>
            <w:tcW w:w="491" w:type="pct"/>
            <w:shd w:val="clear" w:color="auto" w:fill="auto"/>
          </w:tcPr>
          <w:p w:rsidR="00343A18" w:rsidRPr="00823FC7" w:rsidRDefault="00343A18" w:rsidP="00485720">
            <w:pPr>
              <w:numPr>
                <w:ilvl w:val="0"/>
                <w:numId w:val="18"/>
              </w:numPr>
              <w:tabs>
                <w:tab w:val="left" w:pos="8098"/>
              </w:tabs>
              <w:spacing w:before="0"/>
              <w:jc w:val="left"/>
              <w:outlineLvl w:val="0"/>
              <w:rPr>
                <w:rFonts w:cs="Arial"/>
                <w:bCs/>
                <w:kern w:val="28"/>
                <w:sz w:val="24"/>
                <w:szCs w:val="24"/>
              </w:rPr>
            </w:pPr>
            <w:bookmarkStart w:id="270" w:name="_Toc442559945"/>
            <w:bookmarkEnd w:id="270"/>
          </w:p>
        </w:tc>
        <w:tc>
          <w:tcPr>
            <w:tcW w:w="1904" w:type="pct"/>
            <w:shd w:val="clear" w:color="auto" w:fill="auto"/>
          </w:tcPr>
          <w:p w:rsidR="00343A18" w:rsidRPr="00823FC7" w:rsidRDefault="00343A18" w:rsidP="00BC01DC">
            <w:pPr>
              <w:spacing w:before="0"/>
              <w:rPr>
                <w:rFonts w:eastAsia="MS Mincho" w:cs="Arial"/>
                <w:b/>
                <w:bCs/>
                <w:sz w:val="24"/>
                <w:szCs w:val="24"/>
              </w:rPr>
            </w:pPr>
          </w:p>
        </w:tc>
        <w:tc>
          <w:tcPr>
            <w:tcW w:w="1125"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r>
      <w:tr w:rsidR="00842C77" w:rsidRPr="00823FC7" w:rsidTr="00BC01DC">
        <w:trPr>
          <w:trHeight w:val="192"/>
        </w:trPr>
        <w:tc>
          <w:tcPr>
            <w:tcW w:w="491" w:type="pct"/>
            <w:shd w:val="clear" w:color="auto" w:fill="auto"/>
          </w:tcPr>
          <w:p w:rsidR="00842C77" w:rsidRPr="0020262A" w:rsidRDefault="00842C77"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rsidR="00842C77" w:rsidRPr="00823FC7" w:rsidRDefault="00842C77" w:rsidP="00BC01DC">
            <w:pPr>
              <w:spacing w:before="0"/>
              <w:rPr>
                <w:rFonts w:eastAsia="MS Mincho" w:cs="Arial"/>
                <w:b/>
                <w:bCs/>
                <w:sz w:val="24"/>
                <w:szCs w:val="24"/>
              </w:rPr>
            </w:pPr>
          </w:p>
        </w:tc>
        <w:tc>
          <w:tcPr>
            <w:tcW w:w="1125" w:type="pct"/>
            <w:shd w:val="clear" w:color="auto" w:fill="auto"/>
          </w:tcPr>
          <w:p w:rsidR="00842C77" w:rsidRPr="00823FC7" w:rsidRDefault="00842C77" w:rsidP="00BC01DC">
            <w:pPr>
              <w:tabs>
                <w:tab w:val="left" w:pos="8098"/>
              </w:tabs>
              <w:spacing w:before="0"/>
              <w:outlineLvl w:val="0"/>
              <w:rPr>
                <w:rFonts w:cs="Arial"/>
                <w:bCs/>
                <w:kern w:val="28"/>
                <w:sz w:val="24"/>
                <w:szCs w:val="24"/>
                <w:highlight w:val="yellow"/>
              </w:rPr>
            </w:pPr>
          </w:p>
        </w:tc>
        <w:tc>
          <w:tcPr>
            <w:tcW w:w="1480" w:type="pct"/>
            <w:shd w:val="clear" w:color="auto" w:fill="auto"/>
          </w:tcPr>
          <w:p w:rsidR="00842C77" w:rsidRPr="00823FC7" w:rsidRDefault="00842C77" w:rsidP="00BC01DC">
            <w:pPr>
              <w:tabs>
                <w:tab w:val="left" w:pos="8098"/>
              </w:tabs>
              <w:spacing w:before="0"/>
              <w:outlineLvl w:val="0"/>
              <w:rPr>
                <w:rFonts w:cs="Arial"/>
                <w:bCs/>
                <w:kern w:val="28"/>
                <w:sz w:val="24"/>
                <w:szCs w:val="24"/>
                <w:highlight w:val="yellow"/>
              </w:rPr>
            </w:pPr>
          </w:p>
        </w:tc>
      </w:tr>
      <w:tr w:rsidR="00842C77" w:rsidRPr="00823FC7" w:rsidTr="00BC01DC">
        <w:trPr>
          <w:trHeight w:val="192"/>
        </w:trPr>
        <w:tc>
          <w:tcPr>
            <w:tcW w:w="491" w:type="pct"/>
            <w:shd w:val="clear" w:color="auto" w:fill="auto"/>
          </w:tcPr>
          <w:p w:rsidR="00842C77" w:rsidRPr="0020262A" w:rsidRDefault="00842C77"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rsidR="00842C77" w:rsidRPr="00823FC7" w:rsidRDefault="00842C77" w:rsidP="00BC01DC">
            <w:pPr>
              <w:spacing w:before="0"/>
              <w:rPr>
                <w:rFonts w:eastAsia="MS Mincho" w:cs="Arial"/>
                <w:b/>
                <w:bCs/>
                <w:sz w:val="24"/>
                <w:szCs w:val="24"/>
              </w:rPr>
            </w:pPr>
          </w:p>
        </w:tc>
        <w:tc>
          <w:tcPr>
            <w:tcW w:w="1125" w:type="pct"/>
            <w:shd w:val="clear" w:color="auto" w:fill="auto"/>
          </w:tcPr>
          <w:p w:rsidR="00842C77" w:rsidRPr="00823FC7" w:rsidRDefault="00842C77" w:rsidP="00BC01DC">
            <w:pPr>
              <w:tabs>
                <w:tab w:val="left" w:pos="8098"/>
              </w:tabs>
              <w:spacing w:before="0"/>
              <w:outlineLvl w:val="0"/>
              <w:rPr>
                <w:rFonts w:cs="Arial"/>
                <w:bCs/>
                <w:kern w:val="28"/>
                <w:sz w:val="24"/>
                <w:szCs w:val="24"/>
                <w:highlight w:val="yellow"/>
              </w:rPr>
            </w:pPr>
          </w:p>
        </w:tc>
        <w:tc>
          <w:tcPr>
            <w:tcW w:w="1480" w:type="pct"/>
            <w:shd w:val="clear" w:color="auto" w:fill="auto"/>
          </w:tcPr>
          <w:p w:rsidR="00842C77" w:rsidRPr="00823FC7" w:rsidRDefault="00842C77" w:rsidP="00BC01DC">
            <w:pPr>
              <w:tabs>
                <w:tab w:val="left" w:pos="8098"/>
              </w:tabs>
              <w:spacing w:before="0"/>
              <w:outlineLvl w:val="0"/>
              <w:rPr>
                <w:rFonts w:cs="Arial"/>
                <w:bCs/>
                <w:kern w:val="28"/>
                <w:sz w:val="24"/>
                <w:szCs w:val="24"/>
                <w:highlight w:val="yellow"/>
              </w:rPr>
            </w:pPr>
          </w:p>
        </w:tc>
      </w:tr>
    </w:tbl>
    <w:p w:rsidR="00343A18" w:rsidRPr="00823FC7"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23FC7" w:rsidTr="00BC01DC">
        <w:trPr>
          <w:jc w:val="center"/>
        </w:trPr>
        <w:tc>
          <w:tcPr>
            <w:tcW w:w="3882" w:type="dxa"/>
          </w:tcPr>
          <w:p w:rsidR="00343A18" w:rsidRPr="00823FC7" w:rsidRDefault="00343A18" w:rsidP="00BC01DC">
            <w:pPr>
              <w:spacing w:before="0"/>
              <w:jc w:val="center"/>
              <w:rPr>
                <w:rFonts w:cs="Arial"/>
                <w:sz w:val="24"/>
                <w:szCs w:val="24"/>
              </w:rPr>
            </w:pPr>
            <w:r w:rsidRPr="00823FC7">
              <w:rPr>
                <w:rFonts w:cs="Arial"/>
                <w:sz w:val="24"/>
                <w:szCs w:val="24"/>
              </w:rPr>
              <w:t>Датум:</w:t>
            </w:r>
          </w:p>
        </w:tc>
        <w:tc>
          <w:tcPr>
            <w:tcW w:w="2127" w:type="dxa"/>
          </w:tcPr>
          <w:p w:rsidR="00343A18" w:rsidRPr="00823FC7" w:rsidRDefault="00343A18" w:rsidP="00BC01DC">
            <w:pPr>
              <w:spacing w:before="0"/>
              <w:jc w:val="center"/>
              <w:rPr>
                <w:rFonts w:cs="Arial"/>
                <w:sz w:val="24"/>
                <w:szCs w:val="24"/>
                <w:lang w:val="ru-RU"/>
              </w:rPr>
            </w:pPr>
          </w:p>
        </w:tc>
        <w:tc>
          <w:tcPr>
            <w:tcW w:w="4022" w:type="dxa"/>
          </w:tcPr>
          <w:p w:rsidR="00343A18" w:rsidRPr="00823FC7" w:rsidRDefault="00343A18" w:rsidP="00BC01DC">
            <w:pPr>
              <w:spacing w:before="0"/>
              <w:jc w:val="center"/>
              <w:rPr>
                <w:rFonts w:cs="Arial"/>
                <w:sz w:val="24"/>
                <w:szCs w:val="24"/>
                <w:lang w:val="ru-RU"/>
              </w:rPr>
            </w:pPr>
            <w:r w:rsidRPr="00823FC7">
              <w:rPr>
                <w:rFonts w:cs="Arial"/>
                <w:sz w:val="24"/>
                <w:szCs w:val="24"/>
                <w:lang w:val="sr-Cyrl-CS"/>
              </w:rPr>
              <w:t>П</w:t>
            </w:r>
            <w:r w:rsidRPr="00823FC7">
              <w:rPr>
                <w:rFonts w:cs="Arial"/>
                <w:sz w:val="24"/>
                <w:szCs w:val="24"/>
              </w:rPr>
              <w:t>онуђач</w:t>
            </w:r>
            <w:r w:rsidRPr="00823FC7">
              <w:rPr>
                <w:rFonts w:cs="Arial"/>
                <w:sz w:val="24"/>
                <w:szCs w:val="24"/>
                <w:lang w:val="ru-RU"/>
              </w:rPr>
              <w:t>:</w:t>
            </w:r>
          </w:p>
        </w:tc>
      </w:tr>
      <w:tr w:rsidR="00343A18" w:rsidRPr="00823FC7" w:rsidTr="00BC01DC">
        <w:trPr>
          <w:jc w:val="center"/>
        </w:trPr>
        <w:tc>
          <w:tcPr>
            <w:tcW w:w="3882" w:type="dxa"/>
          </w:tcPr>
          <w:p w:rsidR="00343A18" w:rsidRPr="00823FC7" w:rsidRDefault="00343A18" w:rsidP="00BC01DC">
            <w:pPr>
              <w:spacing w:before="0"/>
              <w:jc w:val="center"/>
              <w:rPr>
                <w:rFonts w:cs="Arial"/>
                <w:sz w:val="24"/>
                <w:szCs w:val="24"/>
              </w:rPr>
            </w:pPr>
          </w:p>
        </w:tc>
        <w:tc>
          <w:tcPr>
            <w:tcW w:w="2127" w:type="dxa"/>
          </w:tcPr>
          <w:p w:rsidR="00343A18" w:rsidRPr="00823FC7" w:rsidRDefault="00343A18" w:rsidP="00BC01DC">
            <w:pPr>
              <w:spacing w:before="0"/>
              <w:jc w:val="center"/>
              <w:rPr>
                <w:rFonts w:cs="Arial"/>
                <w:sz w:val="24"/>
                <w:szCs w:val="24"/>
              </w:rPr>
            </w:pPr>
            <w:r w:rsidRPr="00823FC7">
              <w:rPr>
                <w:rFonts w:cs="Arial"/>
                <w:sz w:val="24"/>
                <w:szCs w:val="24"/>
              </w:rPr>
              <w:t>М.П.</w:t>
            </w:r>
          </w:p>
        </w:tc>
        <w:tc>
          <w:tcPr>
            <w:tcW w:w="4022" w:type="dxa"/>
          </w:tcPr>
          <w:p w:rsidR="00343A18" w:rsidRPr="00823FC7" w:rsidRDefault="00343A18" w:rsidP="00BC01DC">
            <w:pPr>
              <w:spacing w:before="0"/>
              <w:jc w:val="center"/>
              <w:rPr>
                <w:rFonts w:cs="Arial"/>
                <w:sz w:val="24"/>
                <w:szCs w:val="24"/>
                <w:lang w:val="ru-RU"/>
              </w:rPr>
            </w:pPr>
          </w:p>
        </w:tc>
      </w:tr>
      <w:tr w:rsidR="00343A18" w:rsidRPr="00823FC7" w:rsidTr="00BC01DC">
        <w:trPr>
          <w:jc w:val="center"/>
        </w:trPr>
        <w:tc>
          <w:tcPr>
            <w:tcW w:w="3882" w:type="dxa"/>
            <w:tcBorders>
              <w:bottom w:val="single" w:sz="4" w:space="0" w:color="auto"/>
            </w:tcBorders>
          </w:tcPr>
          <w:p w:rsidR="00343A18" w:rsidRPr="00823FC7" w:rsidRDefault="00343A18" w:rsidP="00BC01DC">
            <w:pPr>
              <w:spacing w:before="0"/>
              <w:jc w:val="center"/>
              <w:rPr>
                <w:rFonts w:cs="Arial"/>
                <w:sz w:val="24"/>
                <w:szCs w:val="24"/>
              </w:rPr>
            </w:pPr>
          </w:p>
        </w:tc>
        <w:tc>
          <w:tcPr>
            <w:tcW w:w="2127" w:type="dxa"/>
          </w:tcPr>
          <w:p w:rsidR="00343A18" w:rsidRPr="00823FC7"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823FC7" w:rsidRDefault="00343A18" w:rsidP="00BC01DC">
            <w:pPr>
              <w:spacing w:before="0"/>
              <w:jc w:val="center"/>
              <w:rPr>
                <w:rFonts w:cs="Arial"/>
                <w:sz w:val="24"/>
                <w:szCs w:val="24"/>
                <w:lang w:val="ru-RU"/>
              </w:rPr>
            </w:pPr>
          </w:p>
        </w:tc>
      </w:tr>
      <w:tr w:rsidR="00343A18" w:rsidRPr="00823FC7" w:rsidTr="00BC01DC">
        <w:trPr>
          <w:trHeight w:val="389"/>
          <w:jc w:val="center"/>
        </w:trPr>
        <w:tc>
          <w:tcPr>
            <w:tcW w:w="3882" w:type="dxa"/>
            <w:tcBorders>
              <w:top w:val="single" w:sz="4" w:space="0" w:color="auto"/>
            </w:tcBorders>
          </w:tcPr>
          <w:p w:rsidR="00343A18" w:rsidRPr="00823FC7" w:rsidRDefault="00343A18" w:rsidP="00BC01DC">
            <w:pPr>
              <w:spacing w:before="0"/>
              <w:jc w:val="center"/>
              <w:rPr>
                <w:rFonts w:cs="Arial"/>
                <w:sz w:val="24"/>
                <w:szCs w:val="24"/>
              </w:rPr>
            </w:pPr>
          </w:p>
        </w:tc>
        <w:tc>
          <w:tcPr>
            <w:tcW w:w="2127" w:type="dxa"/>
          </w:tcPr>
          <w:p w:rsidR="00343A18" w:rsidRPr="00823FC7"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823FC7" w:rsidRDefault="00343A18" w:rsidP="00BC01DC">
            <w:pPr>
              <w:spacing w:before="0"/>
              <w:jc w:val="center"/>
              <w:rPr>
                <w:rFonts w:cs="Arial"/>
                <w:sz w:val="24"/>
                <w:szCs w:val="24"/>
                <w:lang w:val="ru-RU"/>
              </w:rPr>
            </w:pPr>
          </w:p>
        </w:tc>
      </w:tr>
    </w:tbl>
    <w:p w:rsidR="00343A18" w:rsidRPr="00A82BEE" w:rsidRDefault="00343A18" w:rsidP="00343A18">
      <w:pPr>
        <w:spacing w:before="0"/>
        <w:rPr>
          <w:rFonts w:cs="Arial"/>
          <w:b/>
          <w:i/>
          <w:lang w:val="sr-Cyrl-CS"/>
        </w:rPr>
      </w:pPr>
      <w:r w:rsidRPr="00A82BEE">
        <w:rPr>
          <w:rFonts w:cs="Arial"/>
          <w:b/>
          <w:i/>
          <w:lang w:val="sr-Cyrl-CS"/>
        </w:rPr>
        <w:t>Напомена:</w:t>
      </w:r>
    </w:p>
    <w:p w:rsidR="00343A18" w:rsidRPr="00A82BEE" w:rsidRDefault="00343A18" w:rsidP="00343A18">
      <w:pPr>
        <w:pStyle w:val="KDKomentar"/>
        <w:spacing w:before="0"/>
        <w:rPr>
          <w:rFonts w:cs="Arial"/>
          <w:i w:val="0"/>
          <w:color w:val="auto"/>
          <w:sz w:val="22"/>
          <w:szCs w:val="22"/>
          <w:lang w:val="sr-Cyrl-CS"/>
        </w:rPr>
      </w:pPr>
      <w:r w:rsidRPr="00A82BEE">
        <w:rPr>
          <w:rFonts w:eastAsia="TimesNewRomanPS-BoldMT" w:cs="Arial"/>
          <w:color w:val="auto"/>
          <w:sz w:val="22"/>
          <w:szCs w:val="22"/>
        </w:rPr>
        <w:t xml:space="preserve">-Уколико </w:t>
      </w:r>
      <w:r w:rsidRPr="00A82BEE">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A82BEE">
        <w:rPr>
          <w:rFonts w:cs="Arial"/>
          <w:color w:val="auto"/>
          <w:sz w:val="22"/>
          <w:szCs w:val="22"/>
          <w:lang w:val="sr-Cyrl-CS"/>
        </w:rPr>
        <w:t xml:space="preserve">Изјава </w:t>
      </w:r>
      <w:r w:rsidRPr="00A82BEE">
        <w:rPr>
          <w:rFonts w:cs="Arial"/>
          <w:color w:val="auto"/>
          <w:sz w:val="22"/>
          <w:szCs w:val="22"/>
        </w:rPr>
        <w:t>мора бити попуњена, потписана од стране овлашћеног лица</w:t>
      </w:r>
      <w:r w:rsidRPr="00A82BEE">
        <w:rPr>
          <w:rFonts w:cs="Arial"/>
          <w:color w:val="auto"/>
          <w:sz w:val="22"/>
          <w:szCs w:val="22"/>
          <w:lang w:val="sr-Cyrl-CS"/>
        </w:rPr>
        <w:t xml:space="preserve"> за заступање</w:t>
      </w:r>
      <w:r w:rsidRPr="00A82BEE">
        <w:rPr>
          <w:rFonts w:cs="Arial"/>
          <w:color w:val="auto"/>
          <w:sz w:val="22"/>
          <w:szCs w:val="22"/>
        </w:rPr>
        <w:t xml:space="preserve"> понуђача из групе понуђача и оверена печатом.</w:t>
      </w:r>
    </w:p>
    <w:p w:rsidR="00343A18" w:rsidRPr="00A82BEE" w:rsidRDefault="00343A18" w:rsidP="00343A18">
      <w:pPr>
        <w:rPr>
          <w:rFonts w:cs="Arial"/>
          <w:i/>
        </w:rPr>
      </w:pPr>
      <w:r w:rsidRPr="00A82BEE">
        <w:rPr>
          <w:rFonts w:cs="Arial"/>
          <w:i/>
        </w:rPr>
        <w:t>Приликом подношења понуде овај образац копирати у потребном броју примерака.</w:t>
      </w:r>
    </w:p>
    <w:p w:rsidR="00343A18" w:rsidRPr="00823FC7" w:rsidRDefault="00343A18" w:rsidP="00343A18">
      <w:pPr>
        <w:rPr>
          <w:rFonts w:cs="Arial"/>
          <w:sz w:val="24"/>
          <w:szCs w:val="24"/>
        </w:rPr>
      </w:pPr>
    </w:p>
    <w:p w:rsidR="00343A18" w:rsidRDefault="00343A18" w:rsidP="00781B02"/>
    <w:p w:rsidR="007062C7" w:rsidRDefault="007062C7" w:rsidP="00781B02"/>
    <w:p w:rsidR="00D74B3B" w:rsidRDefault="00D74B3B" w:rsidP="00781B02"/>
    <w:p w:rsidR="008116BC" w:rsidRDefault="008116BC" w:rsidP="001F2123">
      <w:pPr>
        <w:jc w:val="right"/>
        <w:outlineLvl w:val="1"/>
        <w:rPr>
          <w:rFonts w:cs="Arial"/>
          <w:b/>
          <w:sz w:val="24"/>
          <w:szCs w:val="24"/>
        </w:rPr>
      </w:pPr>
    </w:p>
    <w:p w:rsidR="001F2123" w:rsidRDefault="001F2123" w:rsidP="001F2123">
      <w:pPr>
        <w:jc w:val="right"/>
        <w:outlineLvl w:val="1"/>
        <w:rPr>
          <w:rFonts w:cs="Arial"/>
          <w:b/>
          <w:sz w:val="24"/>
          <w:szCs w:val="24"/>
          <w:lang w:val="sr-Cyrl-RS"/>
        </w:rPr>
      </w:pPr>
      <w:r w:rsidRPr="008977B5">
        <w:rPr>
          <w:rFonts w:cs="Arial"/>
          <w:b/>
          <w:sz w:val="24"/>
          <w:szCs w:val="24"/>
        </w:rPr>
        <w:lastRenderedPageBreak/>
        <w:t xml:space="preserve">ОБРАЗАЦ </w:t>
      </w:r>
      <w:r w:rsidRPr="008977B5">
        <w:rPr>
          <w:rFonts w:cs="Arial"/>
          <w:b/>
          <w:sz w:val="24"/>
          <w:szCs w:val="24"/>
          <w:lang w:val="sr-Cyrl-RS"/>
        </w:rPr>
        <w:t>7.</w:t>
      </w:r>
    </w:p>
    <w:p w:rsidR="00AD5B88" w:rsidRPr="008977B5" w:rsidRDefault="00AD5B88" w:rsidP="001F2123">
      <w:pPr>
        <w:jc w:val="right"/>
        <w:outlineLvl w:val="1"/>
        <w:rPr>
          <w:rFonts w:cs="Arial"/>
          <w:b/>
          <w:sz w:val="24"/>
          <w:szCs w:val="24"/>
          <w:lang w:val="sr-Cyrl-RS"/>
        </w:rPr>
      </w:pPr>
    </w:p>
    <w:p w:rsidR="00DF2C06" w:rsidRPr="0013708E" w:rsidRDefault="00DF2C06" w:rsidP="00DF2C06">
      <w:pPr>
        <w:jc w:val="center"/>
        <w:rPr>
          <w:rStyle w:val="BookTitle"/>
          <w:rFonts w:cs="Arial"/>
          <w:sz w:val="24"/>
          <w:szCs w:val="24"/>
        </w:rPr>
      </w:pPr>
      <w:r w:rsidRPr="0013708E">
        <w:rPr>
          <w:rStyle w:val="BookTitle"/>
          <w:rFonts w:cs="Arial"/>
          <w:sz w:val="24"/>
          <w:szCs w:val="24"/>
        </w:rPr>
        <w:t>РЕЗЕРВНИ СПИСАК –</w:t>
      </w:r>
    </w:p>
    <w:p w:rsidR="00DF2C06" w:rsidRPr="0013708E" w:rsidRDefault="00DF2C06" w:rsidP="00DF2C06">
      <w:pPr>
        <w:jc w:val="center"/>
        <w:rPr>
          <w:rStyle w:val="BookTitle"/>
          <w:rFonts w:cs="Arial"/>
          <w:sz w:val="24"/>
          <w:szCs w:val="24"/>
        </w:rPr>
      </w:pPr>
      <w:r w:rsidRPr="0013708E">
        <w:rPr>
          <w:rStyle w:val="BookTitle"/>
          <w:rFonts w:cs="Arial"/>
          <w:sz w:val="24"/>
          <w:szCs w:val="24"/>
        </w:rPr>
        <w:t>КВАЛИФИКАЦИОНА СТРУКТУРА ЗАПОСЛЕНИХ КОЈИ ЋЕ БИТИ АНГАЖОВАНИ У ИЗВРШЕЊУ УСЛУГА КОЈЕ СУ ПРЕДМЕТ НАБАВКЕ</w:t>
      </w:r>
    </w:p>
    <w:p w:rsidR="00DF2C06" w:rsidRPr="0013708E" w:rsidRDefault="00DF2C06" w:rsidP="00DF2C06">
      <w:pPr>
        <w:rPr>
          <w:rFonts w:cs="Arial"/>
          <w:sz w:val="24"/>
          <w:szCs w:val="24"/>
        </w:rPr>
      </w:pPr>
    </w:p>
    <w:p w:rsidR="00DF2C06" w:rsidRPr="0013708E" w:rsidRDefault="00DF2C06" w:rsidP="00DF2C06">
      <w:pPr>
        <w:rPr>
          <w:rFonts w:cs="Arial"/>
          <w:sz w:val="24"/>
          <w:szCs w:val="24"/>
        </w:rPr>
      </w:pPr>
      <w:r w:rsidRPr="0013708E">
        <w:rPr>
          <w:rFonts w:cs="Arial"/>
          <w:sz w:val="24"/>
          <w:szCs w:val="24"/>
        </w:rPr>
        <w:t xml:space="preserve">Свака замена запослених који ће бити ангажовани у извршењу услуга које су </w:t>
      </w:r>
      <w:proofErr w:type="gramStart"/>
      <w:r w:rsidRPr="0013708E">
        <w:rPr>
          <w:rFonts w:cs="Arial"/>
          <w:sz w:val="24"/>
          <w:szCs w:val="24"/>
        </w:rPr>
        <w:t>предмет  набавки</w:t>
      </w:r>
      <w:proofErr w:type="gramEnd"/>
      <w:r w:rsidRPr="0013708E">
        <w:rPr>
          <w:rFonts w:cs="Arial"/>
          <w:sz w:val="24"/>
          <w:szCs w:val="24"/>
        </w:rPr>
        <w:t xml:space="preserve"> се врши искључиво са списка резервних извршилаца, које пружалац услуге доставља уз понуду и чиниће саставни део закљученог уговора. </w:t>
      </w:r>
    </w:p>
    <w:p w:rsidR="008977B5" w:rsidRDefault="00DF2C06" w:rsidP="00DF2C06">
      <w:pPr>
        <w:suppressAutoHyphens/>
        <w:spacing w:before="0"/>
        <w:rPr>
          <w:rFonts w:cs="Arial"/>
          <w:b/>
          <w:sz w:val="24"/>
          <w:szCs w:val="24"/>
        </w:rPr>
      </w:pPr>
      <w:r w:rsidRPr="0013708E">
        <w:rPr>
          <w:rFonts w:cs="Arial"/>
          <w:sz w:val="24"/>
          <w:szCs w:val="24"/>
        </w:rPr>
        <w:t>Сваку замену извршилаца Наручилац ће посебно одобравати.</w:t>
      </w:r>
    </w:p>
    <w:p w:rsidR="00B74D9D" w:rsidRDefault="00B74D9D" w:rsidP="008116BC">
      <w:pPr>
        <w:suppressAutoHyphens/>
        <w:spacing w:before="0"/>
        <w:jc w:val="center"/>
        <w:rPr>
          <w:rFonts w:cs="Arial"/>
          <w:b/>
          <w:sz w:val="24"/>
          <w:szCs w:val="24"/>
        </w:rPr>
      </w:pPr>
    </w:p>
    <w:p w:rsidR="00B74D9D" w:rsidRPr="00B74D9D" w:rsidRDefault="00593C2C" w:rsidP="008116BC">
      <w:pPr>
        <w:suppressAutoHyphens/>
        <w:spacing w:before="0"/>
        <w:jc w:val="center"/>
        <w:rPr>
          <w:rFonts w:cs="Arial"/>
          <w:b/>
          <w:smallCaps/>
          <w:spacing w:val="5"/>
          <w:lang w:val="sr-Cyrl-RS" w:eastAsia="ar-SA"/>
        </w:rPr>
      </w:pPr>
      <w:r>
        <w:rPr>
          <w:rFonts w:cs="Arial"/>
          <w:b/>
          <w:sz w:val="24"/>
          <w:szCs w:val="24"/>
          <w:lang w:val="sr-Cyrl-RS"/>
        </w:rPr>
        <w:t xml:space="preserve"> </w:t>
      </w:r>
    </w:p>
    <w:p w:rsidR="008977B5" w:rsidRPr="008977B5" w:rsidRDefault="008977B5" w:rsidP="008977B5">
      <w:pPr>
        <w:suppressAutoHyphens/>
        <w:spacing w:before="0"/>
        <w:jc w:val="left"/>
        <w:rPr>
          <w:rFonts w:cs="Arial"/>
          <w:lang w:val="sr-Cyrl-CS" w:eastAsia="ar-SA"/>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286"/>
        <w:gridCol w:w="3335"/>
      </w:tblGrid>
      <w:tr w:rsidR="00DF2C06" w:rsidRPr="0013708E" w:rsidTr="00DF2C06">
        <w:trPr>
          <w:jc w:val="center"/>
        </w:trPr>
        <w:tc>
          <w:tcPr>
            <w:tcW w:w="817" w:type="dxa"/>
            <w:vAlign w:val="center"/>
          </w:tcPr>
          <w:p w:rsidR="00DF2C06" w:rsidRPr="0013708E" w:rsidRDefault="00DF2C06" w:rsidP="00DF2C06">
            <w:pPr>
              <w:tabs>
                <w:tab w:val="center" w:pos="7380"/>
              </w:tabs>
              <w:jc w:val="center"/>
              <w:rPr>
                <w:rFonts w:cs="Arial"/>
                <w:b/>
                <w:sz w:val="24"/>
                <w:szCs w:val="24"/>
              </w:rPr>
            </w:pPr>
            <w:r w:rsidRPr="0013708E">
              <w:rPr>
                <w:rFonts w:cs="Arial"/>
                <w:b/>
                <w:sz w:val="24"/>
                <w:szCs w:val="24"/>
              </w:rPr>
              <w:t>Ред.</w:t>
            </w:r>
          </w:p>
          <w:p w:rsidR="00DF2C06" w:rsidRPr="0013708E" w:rsidRDefault="00DF2C06" w:rsidP="00DF2C06">
            <w:pPr>
              <w:tabs>
                <w:tab w:val="center" w:pos="7380"/>
              </w:tabs>
              <w:jc w:val="center"/>
              <w:rPr>
                <w:rFonts w:cs="Arial"/>
                <w:b/>
                <w:sz w:val="24"/>
                <w:szCs w:val="24"/>
              </w:rPr>
            </w:pPr>
            <w:proofErr w:type="gramStart"/>
            <w:r w:rsidRPr="0013708E">
              <w:rPr>
                <w:rFonts w:cs="Arial"/>
                <w:b/>
                <w:sz w:val="24"/>
                <w:szCs w:val="24"/>
              </w:rPr>
              <w:t>бр</w:t>
            </w:r>
            <w:proofErr w:type="gramEnd"/>
            <w:r w:rsidRPr="0013708E">
              <w:rPr>
                <w:rFonts w:cs="Arial"/>
                <w:b/>
                <w:sz w:val="24"/>
                <w:szCs w:val="24"/>
              </w:rPr>
              <w:t>.</w:t>
            </w:r>
          </w:p>
        </w:tc>
        <w:tc>
          <w:tcPr>
            <w:tcW w:w="2744" w:type="dxa"/>
            <w:vAlign w:val="center"/>
          </w:tcPr>
          <w:p w:rsidR="00DF2C06" w:rsidRPr="0013708E" w:rsidRDefault="00DF2C06" w:rsidP="00DF2C06">
            <w:pPr>
              <w:tabs>
                <w:tab w:val="center" w:pos="7380"/>
              </w:tabs>
              <w:jc w:val="center"/>
              <w:rPr>
                <w:rFonts w:cs="Arial"/>
                <w:b/>
                <w:sz w:val="24"/>
                <w:szCs w:val="24"/>
              </w:rPr>
            </w:pPr>
            <w:r w:rsidRPr="0013708E">
              <w:rPr>
                <w:rFonts w:cs="Arial"/>
                <w:b/>
                <w:sz w:val="24"/>
                <w:szCs w:val="24"/>
              </w:rPr>
              <w:t>Име и презиме</w:t>
            </w:r>
          </w:p>
        </w:tc>
        <w:tc>
          <w:tcPr>
            <w:tcW w:w="2286" w:type="dxa"/>
            <w:vAlign w:val="center"/>
          </w:tcPr>
          <w:p w:rsidR="00DF2C06" w:rsidRPr="0013708E" w:rsidRDefault="00DF2C06" w:rsidP="00DF2C06">
            <w:pPr>
              <w:tabs>
                <w:tab w:val="center" w:pos="7380"/>
              </w:tabs>
              <w:jc w:val="center"/>
              <w:rPr>
                <w:rFonts w:cs="Arial"/>
                <w:b/>
                <w:sz w:val="24"/>
                <w:szCs w:val="24"/>
              </w:rPr>
            </w:pPr>
            <w:r w:rsidRPr="0013708E">
              <w:rPr>
                <w:rFonts w:cs="Arial"/>
                <w:b/>
                <w:sz w:val="24"/>
                <w:szCs w:val="24"/>
              </w:rPr>
              <w:t>Квалификација</w:t>
            </w:r>
          </w:p>
          <w:p w:rsidR="00DF2C06" w:rsidRPr="0013708E" w:rsidRDefault="00DF2C06" w:rsidP="00DF2C06">
            <w:pPr>
              <w:tabs>
                <w:tab w:val="center" w:pos="7380"/>
              </w:tabs>
              <w:jc w:val="center"/>
              <w:rPr>
                <w:rFonts w:cs="Arial"/>
                <w:b/>
                <w:sz w:val="24"/>
                <w:szCs w:val="24"/>
              </w:rPr>
            </w:pPr>
            <w:r w:rsidRPr="0013708E">
              <w:rPr>
                <w:rFonts w:cs="Arial"/>
                <w:b/>
                <w:sz w:val="24"/>
                <w:szCs w:val="24"/>
              </w:rPr>
              <w:t>/звање</w:t>
            </w:r>
          </w:p>
        </w:tc>
        <w:tc>
          <w:tcPr>
            <w:tcW w:w="3335" w:type="dxa"/>
            <w:vAlign w:val="center"/>
          </w:tcPr>
          <w:p w:rsidR="00DF2C06" w:rsidRPr="0013708E" w:rsidRDefault="00DF2C06" w:rsidP="00DF2C06">
            <w:pPr>
              <w:tabs>
                <w:tab w:val="center" w:pos="7380"/>
              </w:tabs>
              <w:jc w:val="center"/>
              <w:rPr>
                <w:rFonts w:cs="Arial"/>
                <w:b/>
                <w:sz w:val="24"/>
                <w:szCs w:val="24"/>
              </w:rPr>
            </w:pPr>
            <w:r>
              <w:rPr>
                <w:rFonts w:eastAsia="Calibri" w:cs="Arial"/>
                <w:b/>
                <w:sz w:val="24"/>
                <w:szCs w:val="24"/>
                <w:lang w:val="sr-Cyrl-RS"/>
              </w:rPr>
              <w:t>Радно место/ функција коју обавља у вези предметне набавке</w:t>
            </w:r>
          </w:p>
        </w:tc>
      </w:tr>
      <w:tr w:rsidR="00DF2C06" w:rsidRPr="0013708E" w:rsidTr="00DF2C06">
        <w:trPr>
          <w:jc w:val="center"/>
        </w:trPr>
        <w:tc>
          <w:tcPr>
            <w:tcW w:w="817" w:type="dxa"/>
          </w:tcPr>
          <w:p w:rsidR="00DF2C06" w:rsidRPr="0013708E" w:rsidRDefault="00DF2C06" w:rsidP="00DF2C06">
            <w:pPr>
              <w:tabs>
                <w:tab w:val="center" w:pos="7380"/>
              </w:tabs>
              <w:rPr>
                <w:rFonts w:cs="Arial"/>
                <w:sz w:val="24"/>
                <w:szCs w:val="24"/>
                <w:lang w:val="sr-Cyrl-RS"/>
              </w:rPr>
            </w:pPr>
            <w:r>
              <w:rPr>
                <w:rFonts w:cs="Arial"/>
                <w:sz w:val="24"/>
                <w:szCs w:val="24"/>
                <w:lang w:val="sr-Cyrl-RS"/>
              </w:rPr>
              <w:t>1</w:t>
            </w:r>
          </w:p>
        </w:tc>
        <w:tc>
          <w:tcPr>
            <w:tcW w:w="2744" w:type="dxa"/>
          </w:tcPr>
          <w:p w:rsidR="00DF2C06" w:rsidRDefault="00DF2C06" w:rsidP="00DF2C06">
            <w:pPr>
              <w:tabs>
                <w:tab w:val="center" w:pos="7380"/>
              </w:tabs>
              <w:rPr>
                <w:rFonts w:cs="Arial"/>
                <w:sz w:val="24"/>
                <w:szCs w:val="24"/>
              </w:rPr>
            </w:pPr>
          </w:p>
          <w:p w:rsidR="00DF2C06" w:rsidRPr="0013708E" w:rsidRDefault="00DF2C06" w:rsidP="00DF2C06">
            <w:pPr>
              <w:tabs>
                <w:tab w:val="center" w:pos="7380"/>
              </w:tabs>
              <w:rPr>
                <w:rFonts w:cs="Arial"/>
                <w:sz w:val="24"/>
                <w:szCs w:val="24"/>
              </w:rPr>
            </w:pPr>
          </w:p>
        </w:tc>
        <w:tc>
          <w:tcPr>
            <w:tcW w:w="2286" w:type="dxa"/>
          </w:tcPr>
          <w:p w:rsidR="00DF2C06" w:rsidRPr="0013708E" w:rsidRDefault="00DF2C06" w:rsidP="00DF2C06">
            <w:pPr>
              <w:tabs>
                <w:tab w:val="center" w:pos="7380"/>
              </w:tabs>
              <w:rPr>
                <w:rFonts w:cs="Arial"/>
                <w:sz w:val="24"/>
                <w:szCs w:val="24"/>
              </w:rPr>
            </w:pPr>
          </w:p>
        </w:tc>
        <w:tc>
          <w:tcPr>
            <w:tcW w:w="3335" w:type="dxa"/>
          </w:tcPr>
          <w:p w:rsidR="00DF2C06" w:rsidRPr="0013708E" w:rsidRDefault="00DF2C06" w:rsidP="00DF2C06">
            <w:pPr>
              <w:tabs>
                <w:tab w:val="center" w:pos="7380"/>
              </w:tabs>
              <w:rPr>
                <w:rFonts w:cs="Arial"/>
                <w:sz w:val="24"/>
                <w:szCs w:val="24"/>
              </w:rPr>
            </w:pPr>
          </w:p>
        </w:tc>
      </w:tr>
      <w:tr w:rsidR="00DF2C06" w:rsidRPr="0013708E" w:rsidTr="00DF2C06">
        <w:trPr>
          <w:jc w:val="center"/>
        </w:trPr>
        <w:tc>
          <w:tcPr>
            <w:tcW w:w="817" w:type="dxa"/>
          </w:tcPr>
          <w:p w:rsidR="00DF2C06" w:rsidRPr="0013708E" w:rsidRDefault="00DF2C06" w:rsidP="00DF2C06">
            <w:pPr>
              <w:tabs>
                <w:tab w:val="center" w:pos="7380"/>
              </w:tabs>
              <w:rPr>
                <w:rFonts w:cs="Arial"/>
                <w:sz w:val="24"/>
                <w:szCs w:val="24"/>
                <w:lang w:val="sr-Cyrl-RS"/>
              </w:rPr>
            </w:pPr>
            <w:r>
              <w:rPr>
                <w:rFonts w:cs="Arial"/>
                <w:sz w:val="24"/>
                <w:szCs w:val="24"/>
                <w:lang w:val="sr-Cyrl-RS"/>
              </w:rPr>
              <w:t>2</w:t>
            </w:r>
          </w:p>
        </w:tc>
        <w:tc>
          <w:tcPr>
            <w:tcW w:w="2744" w:type="dxa"/>
          </w:tcPr>
          <w:p w:rsidR="00DF2C06" w:rsidRDefault="00DF2C06" w:rsidP="00DF2C06">
            <w:pPr>
              <w:tabs>
                <w:tab w:val="center" w:pos="7380"/>
              </w:tabs>
              <w:rPr>
                <w:rFonts w:cs="Arial"/>
                <w:sz w:val="24"/>
                <w:szCs w:val="24"/>
              </w:rPr>
            </w:pPr>
          </w:p>
          <w:p w:rsidR="00DF2C06" w:rsidRPr="0013708E" w:rsidRDefault="00DF2C06" w:rsidP="00DF2C06">
            <w:pPr>
              <w:tabs>
                <w:tab w:val="center" w:pos="7380"/>
              </w:tabs>
              <w:rPr>
                <w:rFonts w:cs="Arial"/>
                <w:sz w:val="24"/>
                <w:szCs w:val="24"/>
              </w:rPr>
            </w:pPr>
          </w:p>
        </w:tc>
        <w:tc>
          <w:tcPr>
            <w:tcW w:w="2286" w:type="dxa"/>
          </w:tcPr>
          <w:p w:rsidR="00DF2C06" w:rsidRPr="0013708E" w:rsidRDefault="00DF2C06" w:rsidP="00DF2C06">
            <w:pPr>
              <w:tabs>
                <w:tab w:val="center" w:pos="7380"/>
              </w:tabs>
              <w:rPr>
                <w:rFonts w:cs="Arial"/>
                <w:sz w:val="24"/>
                <w:szCs w:val="24"/>
              </w:rPr>
            </w:pPr>
          </w:p>
        </w:tc>
        <w:tc>
          <w:tcPr>
            <w:tcW w:w="3335" w:type="dxa"/>
          </w:tcPr>
          <w:p w:rsidR="00DF2C06" w:rsidRPr="0013708E" w:rsidRDefault="00DF2C06" w:rsidP="00DF2C06">
            <w:pPr>
              <w:tabs>
                <w:tab w:val="center" w:pos="7380"/>
              </w:tabs>
              <w:rPr>
                <w:rFonts w:cs="Arial"/>
                <w:sz w:val="24"/>
                <w:szCs w:val="24"/>
              </w:rPr>
            </w:pPr>
          </w:p>
        </w:tc>
      </w:tr>
      <w:tr w:rsidR="00DF2C06" w:rsidRPr="0013708E" w:rsidTr="00DF2C06">
        <w:trPr>
          <w:jc w:val="center"/>
        </w:trPr>
        <w:tc>
          <w:tcPr>
            <w:tcW w:w="817" w:type="dxa"/>
          </w:tcPr>
          <w:p w:rsidR="00DF2C06" w:rsidRPr="0013708E" w:rsidRDefault="00DF2C06" w:rsidP="00DF2C06">
            <w:pPr>
              <w:tabs>
                <w:tab w:val="center" w:pos="7380"/>
              </w:tabs>
              <w:rPr>
                <w:rFonts w:cs="Arial"/>
                <w:sz w:val="24"/>
                <w:szCs w:val="24"/>
                <w:lang w:val="sr-Cyrl-RS"/>
              </w:rPr>
            </w:pPr>
            <w:r>
              <w:rPr>
                <w:rFonts w:cs="Arial"/>
                <w:sz w:val="24"/>
                <w:szCs w:val="24"/>
                <w:lang w:val="sr-Cyrl-RS"/>
              </w:rPr>
              <w:t>3</w:t>
            </w:r>
          </w:p>
        </w:tc>
        <w:tc>
          <w:tcPr>
            <w:tcW w:w="2744" w:type="dxa"/>
          </w:tcPr>
          <w:p w:rsidR="00DF2C06" w:rsidRDefault="00DF2C06" w:rsidP="00DF2C06">
            <w:pPr>
              <w:tabs>
                <w:tab w:val="center" w:pos="7380"/>
              </w:tabs>
              <w:rPr>
                <w:rFonts w:cs="Arial"/>
                <w:sz w:val="24"/>
                <w:szCs w:val="24"/>
              </w:rPr>
            </w:pPr>
          </w:p>
          <w:p w:rsidR="00DF2C06" w:rsidRPr="0013708E" w:rsidRDefault="00DF2C06" w:rsidP="00DF2C06">
            <w:pPr>
              <w:tabs>
                <w:tab w:val="center" w:pos="7380"/>
              </w:tabs>
              <w:rPr>
                <w:rFonts w:cs="Arial"/>
                <w:sz w:val="24"/>
                <w:szCs w:val="24"/>
              </w:rPr>
            </w:pPr>
          </w:p>
        </w:tc>
        <w:tc>
          <w:tcPr>
            <w:tcW w:w="2286" w:type="dxa"/>
          </w:tcPr>
          <w:p w:rsidR="00DF2C06" w:rsidRPr="0013708E" w:rsidRDefault="00DF2C06" w:rsidP="00DF2C06">
            <w:pPr>
              <w:tabs>
                <w:tab w:val="center" w:pos="7380"/>
              </w:tabs>
              <w:rPr>
                <w:rFonts w:cs="Arial"/>
                <w:sz w:val="24"/>
                <w:szCs w:val="24"/>
              </w:rPr>
            </w:pPr>
          </w:p>
        </w:tc>
        <w:tc>
          <w:tcPr>
            <w:tcW w:w="3335" w:type="dxa"/>
          </w:tcPr>
          <w:p w:rsidR="00DF2C06" w:rsidRPr="0013708E" w:rsidRDefault="00DF2C06" w:rsidP="00DF2C06">
            <w:pPr>
              <w:tabs>
                <w:tab w:val="center" w:pos="7380"/>
              </w:tabs>
              <w:rPr>
                <w:rFonts w:cs="Arial"/>
                <w:sz w:val="24"/>
                <w:szCs w:val="24"/>
              </w:rPr>
            </w:pPr>
          </w:p>
        </w:tc>
      </w:tr>
      <w:tr w:rsidR="00DF2C06" w:rsidRPr="0013708E" w:rsidTr="00DF2C06">
        <w:trPr>
          <w:jc w:val="center"/>
        </w:trPr>
        <w:tc>
          <w:tcPr>
            <w:tcW w:w="817" w:type="dxa"/>
          </w:tcPr>
          <w:p w:rsidR="00DF2C06" w:rsidRPr="0013708E" w:rsidRDefault="00DF2C06" w:rsidP="00DF2C06">
            <w:pPr>
              <w:tabs>
                <w:tab w:val="center" w:pos="7380"/>
              </w:tabs>
              <w:rPr>
                <w:rFonts w:cs="Arial"/>
                <w:sz w:val="24"/>
                <w:szCs w:val="24"/>
                <w:lang w:val="sr-Cyrl-RS"/>
              </w:rPr>
            </w:pPr>
            <w:r>
              <w:rPr>
                <w:rFonts w:cs="Arial"/>
                <w:sz w:val="24"/>
                <w:szCs w:val="24"/>
                <w:lang w:val="sr-Cyrl-RS"/>
              </w:rPr>
              <w:t>4</w:t>
            </w:r>
          </w:p>
        </w:tc>
        <w:tc>
          <w:tcPr>
            <w:tcW w:w="2744" w:type="dxa"/>
          </w:tcPr>
          <w:p w:rsidR="00DF2C06" w:rsidRDefault="00DF2C06" w:rsidP="00DF2C06">
            <w:pPr>
              <w:tabs>
                <w:tab w:val="center" w:pos="7380"/>
              </w:tabs>
              <w:rPr>
                <w:rFonts w:cs="Arial"/>
                <w:sz w:val="24"/>
                <w:szCs w:val="24"/>
              </w:rPr>
            </w:pPr>
          </w:p>
          <w:p w:rsidR="00DF2C06" w:rsidRPr="0013708E" w:rsidRDefault="00DF2C06" w:rsidP="00DF2C06">
            <w:pPr>
              <w:tabs>
                <w:tab w:val="center" w:pos="7380"/>
              </w:tabs>
              <w:rPr>
                <w:rFonts w:cs="Arial"/>
                <w:sz w:val="24"/>
                <w:szCs w:val="24"/>
              </w:rPr>
            </w:pPr>
          </w:p>
        </w:tc>
        <w:tc>
          <w:tcPr>
            <w:tcW w:w="2286" w:type="dxa"/>
          </w:tcPr>
          <w:p w:rsidR="00DF2C06" w:rsidRPr="0013708E" w:rsidRDefault="00DF2C06" w:rsidP="00DF2C06">
            <w:pPr>
              <w:tabs>
                <w:tab w:val="center" w:pos="7380"/>
              </w:tabs>
              <w:rPr>
                <w:rFonts w:cs="Arial"/>
                <w:sz w:val="24"/>
                <w:szCs w:val="24"/>
              </w:rPr>
            </w:pPr>
          </w:p>
        </w:tc>
        <w:tc>
          <w:tcPr>
            <w:tcW w:w="3335" w:type="dxa"/>
          </w:tcPr>
          <w:p w:rsidR="00DF2C06" w:rsidRPr="0013708E" w:rsidRDefault="00DF2C06" w:rsidP="00DF2C06">
            <w:pPr>
              <w:tabs>
                <w:tab w:val="center" w:pos="7380"/>
              </w:tabs>
              <w:rPr>
                <w:rFonts w:cs="Arial"/>
                <w:sz w:val="24"/>
                <w:szCs w:val="24"/>
              </w:rPr>
            </w:pPr>
          </w:p>
        </w:tc>
      </w:tr>
      <w:tr w:rsidR="00DF2C06" w:rsidRPr="0013708E" w:rsidTr="00DF2C06">
        <w:trPr>
          <w:jc w:val="center"/>
        </w:trPr>
        <w:tc>
          <w:tcPr>
            <w:tcW w:w="817" w:type="dxa"/>
          </w:tcPr>
          <w:p w:rsidR="00DF2C06" w:rsidRPr="0013708E" w:rsidRDefault="00DF2C06" w:rsidP="00DF2C06">
            <w:pPr>
              <w:tabs>
                <w:tab w:val="center" w:pos="7380"/>
              </w:tabs>
              <w:rPr>
                <w:rFonts w:cs="Arial"/>
                <w:sz w:val="24"/>
                <w:szCs w:val="24"/>
                <w:lang w:val="sr-Cyrl-RS"/>
              </w:rPr>
            </w:pPr>
            <w:r>
              <w:rPr>
                <w:rFonts w:cs="Arial"/>
                <w:sz w:val="24"/>
                <w:szCs w:val="24"/>
                <w:lang w:val="sr-Cyrl-RS"/>
              </w:rPr>
              <w:t>5</w:t>
            </w:r>
          </w:p>
        </w:tc>
        <w:tc>
          <w:tcPr>
            <w:tcW w:w="2744" w:type="dxa"/>
          </w:tcPr>
          <w:p w:rsidR="00DF2C06" w:rsidRDefault="00DF2C06" w:rsidP="00DF2C06">
            <w:pPr>
              <w:tabs>
                <w:tab w:val="center" w:pos="7380"/>
              </w:tabs>
              <w:rPr>
                <w:rFonts w:cs="Arial"/>
                <w:sz w:val="24"/>
                <w:szCs w:val="24"/>
              </w:rPr>
            </w:pPr>
          </w:p>
          <w:p w:rsidR="00DF2C06" w:rsidRPr="0013708E" w:rsidRDefault="00DF2C06" w:rsidP="00DF2C06">
            <w:pPr>
              <w:tabs>
                <w:tab w:val="center" w:pos="7380"/>
              </w:tabs>
              <w:rPr>
                <w:rFonts w:cs="Arial"/>
                <w:sz w:val="24"/>
                <w:szCs w:val="24"/>
              </w:rPr>
            </w:pPr>
          </w:p>
        </w:tc>
        <w:tc>
          <w:tcPr>
            <w:tcW w:w="2286" w:type="dxa"/>
          </w:tcPr>
          <w:p w:rsidR="00DF2C06" w:rsidRPr="0013708E" w:rsidRDefault="00DF2C06" w:rsidP="00DF2C06">
            <w:pPr>
              <w:tabs>
                <w:tab w:val="center" w:pos="7380"/>
              </w:tabs>
              <w:rPr>
                <w:rFonts w:cs="Arial"/>
                <w:sz w:val="24"/>
                <w:szCs w:val="24"/>
              </w:rPr>
            </w:pPr>
          </w:p>
        </w:tc>
        <w:tc>
          <w:tcPr>
            <w:tcW w:w="3335" w:type="dxa"/>
          </w:tcPr>
          <w:p w:rsidR="00DF2C06" w:rsidRPr="0013708E" w:rsidRDefault="00DF2C06" w:rsidP="00DF2C06">
            <w:pPr>
              <w:tabs>
                <w:tab w:val="center" w:pos="7380"/>
              </w:tabs>
              <w:rPr>
                <w:rFonts w:cs="Arial"/>
                <w:sz w:val="24"/>
                <w:szCs w:val="24"/>
              </w:rPr>
            </w:pPr>
          </w:p>
        </w:tc>
      </w:tr>
    </w:tbl>
    <w:p w:rsidR="008977B5" w:rsidRPr="008977B5" w:rsidRDefault="008977B5" w:rsidP="008977B5">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8977B5" w:rsidRPr="008977B5" w:rsidTr="00844ACC">
        <w:trPr>
          <w:jc w:val="center"/>
        </w:trPr>
        <w:tc>
          <w:tcPr>
            <w:tcW w:w="3598" w:type="dxa"/>
          </w:tcPr>
          <w:p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Датум:   </w:t>
            </w:r>
          </w:p>
        </w:tc>
        <w:tc>
          <w:tcPr>
            <w:tcW w:w="1959" w:type="dxa"/>
          </w:tcPr>
          <w:p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М.П.</w:t>
            </w:r>
          </w:p>
        </w:tc>
        <w:tc>
          <w:tcPr>
            <w:tcW w:w="3730" w:type="dxa"/>
          </w:tcPr>
          <w:p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Понуђач:</w:t>
            </w:r>
          </w:p>
        </w:tc>
      </w:tr>
      <w:tr w:rsidR="008977B5" w:rsidRPr="008977B5" w:rsidTr="00844ACC">
        <w:trPr>
          <w:jc w:val="center"/>
        </w:trPr>
        <w:tc>
          <w:tcPr>
            <w:tcW w:w="3598" w:type="dxa"/>
            <w:vAlign w:val="center"/>
          </w:tcPr>
          <w:p w:rsidR="008977B5" w:rsidRPr="008977B5" w:rsidRDefault="008977B5" w:rsidP="008977B5">
            <w:pPr>
              <w:suppressAutoHyphens/>
              <w:spacing w:before="0"/>
              <w:jc w:val="left"/>
              <w:rPr>
                <w:rFonts w:cs="Arial"/>
                <w:lang w:val="sr-Cyrl-CS" w:eastAsia="ar-SA"/>
              </w:rPr>
            </w:pPr>
          </w:p>
        </w:tc>
        <w:tc>
          <w:tcPr>
            <w:tcW w:w="1959" w:type="dxa"/>
            <w:vAlign w:val="center"/>
          </w:tcPr>
          <w:p w:rsidR="008977B5" w:rsidRPr="008977B5" w:rsidRDefault="008977B5" w:rsidP="008977B5">
            <w:pPr>
              <w:suppressAutoHyphens/>
              <w:spacing w:before="0"/>
              <w:jc w:val="left"/>
              <w:rPr>
                <w:rFonts w:cs="Arial"/>
                <w:lang w:val="sr-Cyrl-CS" w:eastAsia="ar-SA"/>
              </w:rPr>
            </w:pPr>
          </w:p>
        </w:tc>
        <w:tc>
          <w:tcPr>
            <w:tcW w:w="3730" w:type="dxa"/>
            <w:vAlign w:val="center"/>
          </w:tcPr>
          <w:p w:rsidR="008977B5" w:rsidRPr="008977B5" w:rsidRDefault="008977B5" w:rsidP="008977B5">
            <w:pPr>
              <w:suppressAutoHyphens/>
              <w:spacing w:before="0"/>
              <w:jc w:val="left"/>
              <w:rPr>
                <w:rFonts w:cs="Arial"/>
                <w:lang w:val="sr-Cyrl-CS" w:eastAsia="ar-SA"/>
              </w:rPr>
            </w:pPr>
          </w:p>
        </w:tc>
      </w:tr>
      <w:tr w:rsidR="008977B5" w:rsidRPr="008977B5" w:rsidTr="00844ACC">
        <w:trPr>
          <w:jc w:val="center"/>
        </w:trPr>
        <w:tc>
          <w:tcPr>
            <w:tcW w:w="3598" w:type="dxa"/>
            <w:tcBorders>
              <w:bottom w:val="single" w:sz="4" w:space="0" w:color="auto"/>
            </w:tcBorders>
            <w:vAlign w:val="center"/>
          </w:tcPr>
          <w:p w:rsidR="008977B5" w:rsidRPr="008977B5" w:rsidRDefault="008977B5" w:rsidP="008977B5">
            <w:pPr>
              <w:suppressAutoHyphens/>
              <w:spacing w:before="0"/>
              <w:jc w:val="left"/>
              <w:rPr>
                <w:rFonts w:cs="Arial"/>
                <w:lang w:val="sr-Cyrl-CS" w:eastAsia="ar-SA"/>
              </w:rPr>
            </w:pPr>
          </w:p>
        </w:tc>
        <w:tc>
          <w:tcPr>
            <w:tcW w:w="1959" w:type="dxa"/>
            <w:vAlign w:val="center"/>
          </w:tcPr>
          <w:p w:rsidR="008977B5" w:rsidRPr="008977B5" w:rsidRDefault="008977B5" w:rsidP="008977B5">
            <w:pPr>
              <w:suppressAutoHyphens/>
              <w:spacing w:before="0"/>
              <w:jc w:val="left"/>
              <w:rPr>
                <w:rFonts w:cs="Arial"/>
                <w:lang w:val="sr-Cyrl-CS" w:eastAsia="ar-SA"/>
              </w:rPr>
            </w:pPr>
          </w:p>
        </w:tc>
        <w:tc>
          <w:tcPr>
            <w:tcW w:w="3730" w:type="dxa"/>
            <w:tcBorders>
              <w:bottom w:val="single" w:sz="4" w:space="0" w:color="auto"/>
            </w:tcBorders>
            <w:vAlign w:val="center"/>
          </w:tcPr>
          <w:p w:rsidR="008977B5" w:rsidRPr="008977B5" w:rsidRDefault="008977B5" w:rsidP="008977B5">
            <w:pPr>
              <w:suppressAutoHyphens/>
              <w:spacing w:before="0"/>
              <w:jc w:val="left"/>
              <w:rPr>
                <w:rFonts w:cs="Arial"/>
                <w:lang w:val="sr-Cyrl-CS" w:eastAsia="ar-SA"/>
              </w:rPr>
            </w:pPr>
          </w:p>
        </w:tc>
      </w:tr>
    </w:tbl>
    <w:p w:rsidR="008977B5" w:rsidRPr="008977B5" w:rsidRDefault="008977B5" w:rsidP="008977B5">
      <w:pPr>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7E7BB8" w:rsidRPr="00EC5BB4" w:rsidRDefault="00343A18" w:rsidP="00D0694C">
      <w:pPr>
        <w:pStyle w:val="KDObrazac"/>
        <w:rPr>
          <w:sz w:val="24"/>
          <w:szCs w:val="24"/>
          <w:lang w:val="sr-Cyrl-RS"/>
        </w:rPr>
      </w:pPr>
      <w:r w:rsidRPr="00EC5BB4">
        <w:rPr>
          <w:color w:val="00B0F0"/>
          <w:sz w:val="24"/>
          <w:szCs w:val="24"/>
        </w:rPr>
        <w:br w:type="page"/>
      </w:r>
    </w:p>
    <w:p w:rsidR="007B3717" w:rsidRPr="00823FC7" w:rsidRDefault="007B3717" w:rsidP="007B3717">
      <w:pPr>
        <w:pStyle w:val="KDObrazac"/>
        <w:rPr>
          <w:sz w:val="24"/>
          <w:szCs w:val="24"/>
          <w:lang w:val="sr-Cyrl-RS"/>
        </w:rPr>
      </w:pPr>
      <w:r w:rsidRPr="00823FC7">
        <w:rPr>
          <w:sz w:val="24"/>
          <w:szCs w:val="24"/>
        </w:rPr>
        <w:lastRenderedPageBreak/>
        <w:t xml:space="preserve">ОБРАЗАЦ </w:t>
      </w:r>
      <w:r w:rsidR="001F2123">
        <w:rPr>
          <w:sz w:val="24"/>
          <w:szCs w:val="24"/>
        </w:rPr>
        <w:t>8</w:t>
      </w:r>
      <w:r>
        <w:rPr>
          <w:sz w:val="24"/>
          <w:szCs w:val="24"/>
          <w:lang w:val="sr-Cyrl-RS"/>
        </w:rPr>
        <w:t>.</w:t>
      </w:r>
    </w:p>
    <w:p w:rsidR="007B3717" w:rsidRDefault="007B3717"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C5BB4"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00823FC7">
        <w:rPr>
          <w:rFonts w:cs="Arial"/>
          <w:sz w:val="24"/>
          <w:szCs w:val="24"/>
        </w:rPr>
        <w:t>:</w:t>
      </w:r>
      <w:r w:rsidR="00B41DDF" w:rsidRPr="00B41DDF">
        <w:rPr>
          <w:rFonts w:cs="Arial"/>
          <w:b/>
          <w:sz w:val="24"/>
          <w:szCs w:val="24"/>
        </w:rPr>
        <w:t xml:space="preserve"> CISCO </w:t>
      </w:r>
      <w:r w:rsidR="00B41DDF" w:rsidRPr="00B41DDF">
        <w:rPr>
          <w:rFonts w:cs="Arial"/>
          <w:b/>
          <w:sz w:val="24"/>
          <w:szCs w:val="24"/>
          <w:lang w:val="sr-Cyrl-RS"/>
        </w:rPr>
        <w:t>обука</w:t>
      </w:r>
      <w:r w:rsidR="00823FC7">
        <w:rPr>
          <w:rFonts w:cs="Arial"/>
          <w:sz w:val="24"/>
          <w:szCs w:val="24"/>
        </w:rPr>
        <w:t xml:space="preserve"> </w:t>
      </w:r>
    </w:p>
    <w:p w:rsidR="007E7BB8" w:rsidRPr="00EC5BB4" w:rsidRDefault="006825F2" w:rsidP="008116BC">
      <w:pPr>
        <w:spacing w:after="120"/>
        <w:jc w:val="center"/>
        <w:rPr>
          <w:rFonts w:cs="Arial"/>
          <w:sz w:val="24"/>
          <w:szCs w:val="24"/>
        </w:rPr>
      </w:pPr>
      <w:r>
        <w:rPr>
          <w:rFonts w:cs="Arial"/>
          <w:sz w:val="24"/>
          <w:szCs w:val="24"/>
        </w:rPr>
        <w:t>ЈН</w:t>
      </w:r>
      <w:r w:rsidR="00823FC7">
        <w:rPr>
          <w:rFonts w:cs="Arial"/>
          <w:sz w:val="24"/>
          <w:szCs w:val="24"/>
        </w:rPr>
        <w:t xml:space="preserve"> бр. </w:t>
      </w:r>
      <w:r w:rsidR="008116BC" w:rsidRPr="00844ACC">
        <w:rPr>
          <w:rFonts w:cs="Arial"/>
          <w:sz w:val="24"/>
          <w:szCs w:val="24"/>
        </w:rPr>
        <w:t>ЈН/1000/0154/2017</w:t>
      </w:r>
      <w:r w:rsidR="00B851AF">
        <w:rPr>
          <w:rFonts w:cs="Arial"/>
          <w:sz w:val="24"/>
          <w:szCs w:val="24"/>
        </w:rPr>
        <w:t xml:space="preserve"> </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B851AF" w:rsidRPr="00C53B16">
        <w:rPr>
          <w:rFonts w:eastAsia="TimesNewRomanPSMT" w:cs="Arial"/>
          <w:color w:val="000000"/>
          <w:kern w:val="2"/>
          <w:sz w:val="24"/>
          <w:szCs w:val="24"/>
          <w:lang w:val="ru-RU"/>
        </w:rPr>
        <w:t xml:space="preserve">члана 2. Правилника о обавезним елементима конкурсне документације у поступцима јавних набавки и начину доказивања </w:t>
      </w:r>
      <w:r w:rsidR="00B851AF" w:rsidRPr="008116BC">
        <w:rPr>
          <w:rFonts w:eastAsia="TimesNewRomanPSMT" w:cs="Arial"/>
          <w:color w:val="000000"/>
          <w:kern w:val="2"/>
          <w:sz w:val="24"/>
          <w:szCs w:val="24"/>
          <w:lang w:val="ru-RU"/>
        </w:rPr>
        <w:t>испуњености услова („Сл. гласник РС” бр. 86/15)</w:t>
      </w:r>
      <w:r w:rsidRPr="00EC5BB4">
        <w:rPr>
          <w:rFonts w:cs="Arial"/>
          <w:sz w:val="24"/>
          <w:szCs w:val="24"/>
          <w:lang w:val="ru-RU"/>
        </w:rPr>
        <w:t xml:space="preserve">,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A82BEE">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A82BEE" w:rsidRPr="00EC5BB4" w:rsidTr="00BE2EA9">
        <w:trPr>
          <w:trHeight w:val="749"/>
          <w:tblCellSpacing w:w="20" w:type="dxa"/>
        </w:trPr>
        <w:tc>
          <w:tcPr>
            <w:tcW w:w="5323" w:type="dxa"/>
            <w:shd w:val="clear" w:color="auto" w:fill="auto"/>
            <w:vAlign w:val="center"/>
          </w:tcPr>
          <w:p w:rsidR="00A82BEE" w:rsidRPr="00A82BEE" w:rsidRDefault="00A82BEE" w:rsidP="00BE2EA9">
            <w:pPr>
              <w:jc w:val="center"/>
              <w:rPr>
                <w:rFonts w:cs="Arial"/>
                <w:sz w:val="24"/>
                <w:szCs w:val="24"/>
                <w:lang w:val="sr-Cyrl-RS"/>
              </w:rPr>
            </w:pPr>
            <w:r>
              <w:rPr>
                <w:rFonts w:cs="Arial"/>
                <w:sz w:val="24"/>
                <w:szCs w:val="24"/>
                <w:lang w:val="sr-Cyrl-RS"/>
              </w:rPr>
              <w:t>Остали трошкови</w:t>
            </w:r>
          </w:p>
        </w:tc>
        <w:tc>
          <w:tcPr>
            <w:tcW w:w="4260" w:type="dxa"/>
            <w:shd w:val="clear" w:color="auto" w:fill="auto"/>
          </w:tcPr>
          <w:p w:rsidR="00A82BEE" w:rsidRDefault="00A82BEE" w:rsidP="00BE2EA9">
            <w:pPr>
              <w:rPr>
                <w:rFonts w:cs="Arial"/>
                <w:sz w:val="24"/>
                <w:szCs w:val="24"/>
              </w:rPr>
            </w:pPr>
          </w:p>
          <w:p w:rsidR="00A82BEE" w:rsidRPr="00EC5BB4" w:rsidRDefault="00A82BEE" w:rsidP="00BE2EA9">
            <w:pPr>
              <w:rPr>
                <w:rFonts w:cs="Arial"/>
                <w:sz w:val="24"/>
                <w:szCs w:val="24"/>
              </w:rPr>
            </w:pPr>
            <w:r w:rsidRPr="00EC5BB4">
              <w:rPr>
                <w:rFonts w:cs="Arial"/>
                <w:sz w:val="24"/>
                <w:szCs w:val="24"/>
              </w:rPr>
              <w:t>__________ динара</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B3717" w:rsidRPr="00823FC7" w:rsidRDefault="007E7BB8" w:rsidP="007B3717">
      <w:pPr>
        <w:pStyle w:val="KDObrazac"/>
        <w:rPr>
          <w:sz w:val="24"/>
          <w:szCs w:val="24"/>
        </w:rPr>
      </w:pPr>
      <w:r w:rsidRPr="0042687E">
        <w:rPr>
          <w:sz w:val="20"/>
          <w:szCs w:val="20"/>
          <w:lang w:val="sr-Latn-CS"/>
        </w:rPr>
        <w:br w:type="page"/>
      </w:r>
    </w:p>
    <w:p w:rsidR="007B3717" w:rsidRPr="00823FC7" w:rsidRDefault="007B3717" w:rsidP="007B3717">
      <w:pPr>
        <w:pStyle w:val="KDObrazac"/>
        <w:rPr>
          <w:sz w:val="24"/>
          <w:szCs w:val="24"/>
          <w:lang w:val="sr-Cyrl-RS"/>
        </w:rPr>
      </w:pPr>
      <w:r w:rsidRPr="00823FC7">
        <w:rPr>
          <w:sz w:val="24"/>
          <w:szCs w:val="24"/>
        </w:rPr>
        <w:lastRenderedPageBreak/>
        <w:t xml:space="preserve">ОБРАЗАЦ </w:t>
      </w:r>
      <w:r w:rsidR="001F2123">
        <w:rPr>
          <w:sz w:val="24"/>
          <w:szCs w:val="24"/>
        </w:rPr>
        <w:t>9</w:t>
      </w:r>
      <w:r>
        <w:rPr>
          <w:sz w:val="24"/>
          <w:szCs w:val="24"/>
          <w:lang w:val="sr-Cyrl-RS"/>
        </w:rPr>
        <w:t>.</w:t>
      </w:r>
    </w:p>
    <w:p w:rsidR="00932668" w:rsidRPr="00EC5BB4" w:rsidRDefault="00C27E60" w:rsidP="00932668">
      <w:pPr>
        <w:pStyle w:val="NoSpacing"/>
        <w:suppressAutoHyphens w:val="0"/>
        <w:spacing w:before="0"/>
        <w:jc w:val="center"/>
        <w:rPr>
          <w:rFonts w:cs="Arial"/>
          <w:b/>
          <w:szCs w:val="24"/>
        </w:rPr>
      </w:pPr>
      <w:r>
        <w:rPr>
          <w:rFonts w:cs="Arial"/>
          <w:b/>
          <w:szCs w:val="24"/>
        </w:rPr>
        <w:t>СПОРАЗУМ</w:t>
      </w:r>
      <w:r w:rsidR="00932668" w:rsidRPr="00EC5BB4">
        <w:rPr>
          <w:rFonts w:cs="Arial"/>
          <w:b/>
          <w:szCs w:val="24"/>
        </w:rPr>
        <w:t xml:space="preserve">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Default="00932668" w:rsidP="00781B02"/>
    <w:p w:rsidR="008116BC" w:rsidRDefault="008116BC" w:rsidP="00781B02"/>
    <w:p w:rsidR="008116BC" w:rsidRPr="00781B02" w:rsidRDefault="008116BC" w:rsidP="00781B02"/>
    <w:p w:rsidR="00823FC7" w:rsidRDefault="00823FC7" w:rsidP="00823FC7">
      <w:pPr>
        <w:jc w:val="right"/>
        <w:rPr>
          <w:rFonts w:cs="Arial"/>
          <w:b/>
          <w:sz w:val="24"/>
          <w:szCs w:val="24"/>
          <w:lang w:val="ru-RU"/>
        </w:rPr>
      </w:pPr>
      <w:r w:rsidRPr="009C4277">
        <w:rPr>
          <w:rFonts w:cs="Arial"/>
          <w:b/>
          <w:sz w:val="24"/>
          <w:szCs w:val="24"/>
          <w:lang w:val="ru-RU"/>
        </w:rPr>
        <w:t xml:space="preserve">ОБРАЗАЦ </w:t>
      </w:r>
      <w:r w:rsidR="001F2123" w:rsidRPr="009C4277">
        <w:rPr>
          <w:rFonts w:cs="Arial"/>
          <w:b/>
          <w:sz w:val="24"/>
          <w:szCs w:val="24"/>
          <w:lang w:val="ru-RU"/>
        </w:rPr>
        <w:t>10</w:t>
      </w:r>
      <w:r w:rsidRPr="009C4277">
        <w:rPr>
          <w:rFonts w:cs="Arial"/>
          <w:b/>
          <w:sz w:val="24"/>
          <w:szCs w:val="24"/>
          <w:lang w:val="ru-RU"/>
        </w:rPr>
        <w:t>.</w:t>
      </w:r>
    </w:p>
    <w:p w:rsidR="009C4277" w:rsidRPr="009C4277" w:rsidRDefault="009C4277" w:rsidP="00823FC7">
      <w:pPr>
        <w:jc w:val="right"/>
        <w:rPr>
          <w:rFonts w:cs="Arial"/>
          <w:b/>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  …………………………………………………………………………........................</w:t>
      </w:r>
    </w:p>
    <w:p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p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w:t>
      </w:r>
      <w:r w:rsidR="00030E95">
        <w:rPr>
          <w:rFonts w:cs="Arial"/>
          <w:sz w:val="24"/>
          <w:szCs w:val="24"/>
          <w:lang w:val="ru-RU"/>
        </w:rPr>
        <w:t xml:space="preserve"> </w:t>
      </w:r>
      <w:r w:rsidRPr="009C4277">
        <w:rPr>
          <w:rFonts w:cs="Arial"/>
          <w:sz w:val="24"/>
          <w:szCs w:val="24"/>
          <w:lang w:val="ru-RU"/>
        </w:rPr>
        <w:t>СОПСТВЕНЕ МЕНИЦЕ</w:t>
      </w:r>
    </w:p>
    <w:p w:rsidR="00823FC7" w:rsidRPr="009C4277" w:rsidRDefault="00823FC7" w:rsidP="00823FC7">
      <w:pPr>
        <w:spacing w:before="0"/>
        <w:jc w:val="center"/>
        <w:rPr>
          <w:rFonts w:cs="Arial"/>
          <w:sz w:val="24"/>
          <w:szCs w:val="24"/>
          <w:lang w:val="ru-RU"/>
        </w:rPr>
      </w:pPr>
    </w:p>
    <w:p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 xml:space="preserve">КОРИСНИК - ПОВЕРИЛАЦ:Јавно предузеће „Електроприведа Србије“ Београд, Улица </w:t>
      </w:r>
      <w:r w:rsidR="00A9072F">
        <w:rPr>
          <w:rFonts w:cs="Arial"/>
          <w:sz w:val="24"/>
          <w:szCs w:val="24"/>
          <w:lang w:val="sr-Cyrl-RS"/>
        </w:rPr>
        <w:t>Балканска</w:t>
      </w:r>
      <w:r w:rsidR="00A9072F">
        <w:rPr>
          <w:rFonts w:cs="Arial"/>
          <w:sz w:val="24"/>
          <w:szCs w:val="24"/>
        </w:rPr>
        <w:t xml:space="preserve"> бр. </w:t>
      </w:r>
      <w:proofErr w:type="gramStart"/>
      <w:r w:rsidR="00A9072F">
        <w:rPr>
          <w:rFonts w:cs="Arial"/>
          <w:sz w:val="24"/>
          <w:szCs w:val="24"/>
        </w:rPr>
        <w:t>13</w:t>
      </w:r>
      <w:proofErr w:type="gramEnd"/>
      <w:r w:rsidRPr="009C4277">
        <w:rPr>
          <w:rFonts w:cs="Arial"/>
          <w:b w:val="0"/>
          <w:bCs w:val="0"/>
          <w:sz w:val="24"/>
          <w:szCs w:val="24"/>
          <w:lang w:val="ru-RU"/>
        </w:rPr>
        <w:t xml:space="preserve">, 11000 Београд, Матични број 20053658, ПИБ 103920327, бр. Тек. рачуна: 160-700-13 Banka Intesa, </w:t>
      </w:r>
    </w:p>
    <w:p w:rsidR="00823FC7" w:rsidRPr="009C4277" w:rsidRDefault="00823FC7" w:rsidP="00823FC7">
      <w:pPr>
        <w:pStyle w:val="Bodytext60"/>
        <w:shd w:val="clear" w:color="auto" w:fill="auto"/>
        <w:tabs>
          <w:tab w:val="left" w:pos="1418"/>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ab/>
      </w:r>
    </w:p>
    <w:p w:rsidR="00823FC7" w:rsidRPr="009C4277" w:rsidRDefault="00823FC7" w:rsidP="00823FC7">
      <w:pPr>
        <w:spacing w:before="0"/>
        <w:rPr>
          <w:rFonts w:cs="Arial"/>
          <w:sz w:val="24"/>
          <w:szCs w:val="24"/>
          <w:lang w:val="ru-RU"/>
        </w:rPr>
      </w:pPr>
      <w:r w:rsidRPr="009C4277">
        <w:rPr>
          <w:rFonts w:cs="Arial"/>
          <w:sz w:val="24"/>
          <w:szCs w:val="24"/>
          <w:lang w:val="ru-RU"/>
        </w:rPr>
        <w:t>Прeдajeмo вaм блaнкo сопствену мeницу за озбиљност понуде која је неопозива, без права протеста и наплатива на први позив.</w:t>
      </w:r>
    </w:p>
    <w:p w:rsidR="00823FC7" w:rsidRPr="009C4277" w:rsidRDefault="00823FC7" w:rsidP="00823FC7">
      <w:pPr>
        <w:spacing w:before="0"/>
        <w:rPr>
          <w:rFonts w:cs="Arial"/>
          <w:sz w:val="24"/>
          <w:szCs w:val="24"/>
          <w:lang w:val="ru-RU"/>
        </w:rPr>
      </w:pPr>
      <w:r w:rsidRPr="009C4277">
        <w:rPr>
          <w:rFonts w:cs="Arial"/>
          <w:sz w:val="24"/>
          <w:szCs w:val="24"/>
          <w:lang w:val="ru-RU"/>
        </w:rPr>
        <w:t>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823FC7" w:rsidRPr="009C4277" w:rsidRDefault="00823FC7" w:rsidP="00823FC7">
      <w:pPr>
        <w:spacing w:before="0"/>
        <w:rPr>
          <w:rFonts w:cs="Arial"/>
          <w:sz w:val="24"/>
          <w:szCs w:val="24"/>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Истовремено Oвлaшћуjeмo Пoвeриoцa дa пoпуни мeницу зa нaплaту нa изнoс oд __</w:t>
      </w:r>
      <w:r w:rsidR="00A82BEE">
        <w:rPr>
          <w:rFonts w:ascii="Arial" w:hAnsi="Arial" w:cs="Arial"/>
          <w:color w:val="auto"/>
          <w:lang w:val="ru-RU"/>
        </w:rPr>
        <w:t>_</w:t>
      </w:r>
      <w:r w:rsidRPr="009C4277">
        <w:rPr>
          <w:rFonts w:ascii="Arial" w:hAnsi="Arial" w:cs="Arial"/>
          <w:color w:val="auto"/>
          <w:lang w:val="ru-RU"/>
        </w:rPr>
        <w:t>%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Дужник сeoдричe прaвa нa пoвлaчeњeoвoг oвлaшћeњa, нa сaстaвљaњe пригoвoрa нa зaдужeњe и нa стoрнирaњe зaдужeњa пooвoм oснoву зa нaплaту.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Meницaje вaжeћa и у случajу дa дoђe дo прoмeнe лицaoвлaшћeнoг зa зaступaњe </w:t>
      </w:r>
      <w:r w:rsidRPr="009C4277">
        <w:rPr>
          <w:rFonts w:ascii="Arial" w:hAnsi="Arial" w:cs="Arial"/>
          <w:color w:val="auto"/>
          <w:lang w:val="ru-RU"/>
        </w:rPr>
        <w:lastRenderedPageBreak/>
        <w:t xml:space="preserve">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Oвo мeничнo писмo – oвлaшћeњe сaчињeнoje у 2 (двa) истoвeтнa примeркa, oд кojих je 1 (jeдaн) примeрaк зa Пoвeриoцa, a 1 (jeдaн) зaдржaвa Дужник.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_______________________ Издaвaлaц мeницe</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Услoви мeничнe oбaвeзe: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23FC7" w:rsidRPr="009C4277" w:rsidRDefault="00823FC7" w:rsidP="00823FC7">
      <w:pPr>
        <w:spacing w:before="0"/>
        <w:ind w:left="720"/>
        <w:jc w:val="cente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rsidR="00823FC7" w:rsidRPr="009C4277" w:rsidRDefault="00823FC7" w:rsidP="00B441F1">
            <w:pPr>
              <w:spacing w:before="0"/>
              <w:jc w:val="center"/>
              <w:rPr>
                <w:rFonts w:cs="Arial"/>
                <w:sz w:val="24"/>
                <w:szCs w:val="24"/>
                <w:lang w:val="ru-RU"/>
              </w:rPr>
            </w:pPr>
          </w:p>
        </w:tc>
        <w:tc>
          <w:tcPr>
            <w:tcW w:w="402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rsidR="00823FC7" w:rsidRPr="009C4277" w:rsidRDefault="00823FC7" w:rsidP="00B441F1">
            <w:pPr>
              <w:spacing w:before="0"/>
              <w:jc w:val="center"/>
              <w:rPr>
                <w:rFonts w:cs="Arial"/>
                <w:sz w:val="24"/>
                <w:szCs w:val="24"/>
                <w:lang w:val="ru-RU"/>
              </w:rPr>
            </w:pPr>
          </w:p>
        </w:tc>
      </w:tr>
      <w:tr w:rsidR="00823FC7" w:rsidRPr="009C4277" w:rsidTr="00B441F1">
        <w:trPr>
          <w:jc w:val="center"/>
        </w:trPr>
        <w:tc>
          <w:tcPr>
            <w:tcW w:w="3882" w:type="dxa"/>
            <w:tcBorders>
              <w:bottom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rsidR="00823FC7" w:rsidRPr="009C4277" w:rsidRDefault="00823FC7" w:rsidP="00B441F1">
            <w:pPr>
              <w:spacing w:before="0"/>
              <w:jc w:val="center"/>
              <w:rPr>
                <w:rFonts w:cs="Arial"/>
                <w:sz w:val="24"/>
                <w:szCs w:val="24"/>
                <w:lang w:val="ru-RU"/>
              </w:rPr>
            </w:pPr>
          </w:p>
        </w:tc>
      </w:tr>
      <w:tr w:rsidR="00823FC7" w:rsidRPr="009C4277" w:rsidTr="00B441F1">
        <w:trPr>
          <w:trHeight w:val="389"/>
          <w:jc w:val="center"/>
        </w:trPr>
        <w:tc>
          <w:tcPr>
            <w:tcW w:w="3882" w:type="dxa"/>
            <w:tcBorders>
              <w:top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top w:val="single" w:sz="4" w:space="0" w:color="auto"/>
            </w:tcBorders>
          </w:tcPr>
          <w:p w:rsidR="00823FC7" w:rsidRPr="009C4277" w:rsidRDefault="00823FC7" w:rsidP="00B441F1">
            <w:pPr>
              <w:spacing w:before="0"/>
              <w:jc w:val="center"/>
              <w:rPr>
                <w:rFonts w:cs="Arial"/>
                <w:sz w:val="24"/>
                <w:szCs w:val="24"/>
                <w:lang w:val="ru-RU"/>
              </w:rPr>
            </w:pPr>
          </w:p>
        </w:tc>
      </w:tr>
    </w:tbl>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r w:rsidRPr="009C4277">
        <w:rPr>
          <w:rFonts w:cs="Arial"/>
          <w:sz w:val="24"/>
          <w:szCs w:val="24"/>
          <w:lang w:val="ru-RU"/>
        </w:rPr>
        <w:t>Прилог:</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1 једна потписана и оверена бланко сопствена меница као гаранција за озбиљност понуде </w:t>
      </w:r>
    </w:p>
    <w:p w:rsidR="00823FC7" w:rsidRPr="00B851AF"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w:t>
      </w:r>
      <w:r w:rsidRPr="00B851AF">
        <w:rPr>
          <w:rFonts w:ascii="Arial" w:eastAsia="Times New Roman" w:hAnsi="Arial" w:cs="Arial"/>
          <w:sz w:val="24"/>
          <w:szCs w:val="24"/>
          <w:lang w:val="ru-RU"/>
        </w:rPr>
        <w:t>и датум овере банке на фотокопији депо картона)</w:t>
      </w:r>
    </w:p>
    <w:p w:rsidR="00823FC7" w:rsidRPr="00B851AF"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B851AF">
        <w:rPr>
          <w:rFonts w:ascii="Arial" w:eastAsia="Times New Roman" w:hAnsi="Arial" w:cs="Arial"/>
          <w:sz w:val="24"/>
          <w:szCs w:val="24"/>
          <w:lang w:val="ru-RU"/>
        </w:rPr>
        <w:t>фотокопију ОП обрасца</w:t>
      </w:r>
    </w:p>
    <w:p w:rsidR="00823FC7" w:rsidRPr="00C87F18" w:rsidRDefault="00823FC7" w:rsidP="00C87F18">
      <w:pPr>
        <w:pStyle w:val="ListParagraph"/>
        <w:numPr>
          <w:ilvl w:val="0"/>
          <w:numId w:val="7"/>
        </w:numPr>
        <w:spacing w:before="0" w:after="0" w:line="240" w:lineRule="auto"/>
        <w:rPr>
          <w:rFonts w:ascii="Arial" w:eastAsia="Times New Roman" w:hAnsi="Arial" w:cs="Arial"/>
          <w:color w:val="FF0000"/>
          <w:sz w:val="24"/>
          <w:szCs w:val="24"/>
          <w:lang w:val="ru-RU"/>
        </w:rPr>
      </w:pPr>
      <w:r w:rsidRPr="00B851AF">
        <w:rPr>
          <w:rFonts w:ascii="Arial" w:eastAsia="Times New Roman" w:hAnsi="Arial" w:cs="Arial"/>
          <w:sz w:val="24"/>
          <w:szCs w:val="24"/>
          <w:lang w:val="ru-RU"/>
        </w:rPr>
        <w:t xml:space="preserve">Доказ </w:t>
      </w:r>
      <w:r w:rsidRPr="009C4277">
        <w:rPr>
          <w:rFonts w:ascii="Arial" w:eastAsia="Times New Roman" w:hAnsi="Arial" w:cs="Arial"/>
          <w:sz w:val="24"/>
          <w:szCs w:val="24"/>
          <w:lang w:val="ru-RU"/>
        </w:rPr>
        <w:t xml:space="preserve">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87F18" w:rsidRPr="00C87F18">
        <w:rPr>
          <w:rFonts w:ascii="Arial" w:eastAsia="Times New Roman" w:hAnsi="Arial" w:cs="Arial"/>
          <w:sz w:val="24"/>
          <w:szCs w:val="24"/>
          <w:lang w:val="ru-RU"/>
        </w:rPr>
        <w:t xml:space="preserve">у складу са Одлуком о ближим условима, садржини и начину вођења регистра меница и овлашћења </w:t>
      </w:r>
      <w:r w:rsidR="00C87F18" w:rsidRPr="00B851AF">
        <w:rPr>
          <w:rFonts w:ascii="Arial" w:eastAsia="Times New Roman" w:hAnsi="Arial" w:cs="Arial"/>
          <w:sz w:val="24"/>
          <w:szCs w:val="24"/>
          <w:lang w:val="ru-RU"/>
        </w:rPr>
        <w:t>(„Сл. гласник РС“ бр. 56/11 и 80/15,76/2016,82/17)</w:t>
      </w:r>
    </w:p>
    <w:p w:rsidR="00823FC7" w:rsidRPr="00C87F18" w:rsidRDefault="00823FC7" w:rsidP="00823FC7">
      <w:pPr>
        <w:pStyle w:val="ListParagraph"/>
        <w:spacing w:before="0" w:after="0" w:line="240" w:lineRule="auto"/>
        <w:rPr>
          <w:rFonts w:ascii="Arial" w:eastAsia="Times New Roman" w:hAnsi="Arial" w:cs="Arial"/>
          <w:color w:val="FF0000"/>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Менично писмо у складу са садржином овог Прилога се доставља у оквиру понуде.</w:t>
      </w:r>
    </w:p>
    <w:p w:rsidR="00823FC7" w:rsidRDefault="00823FC7" w:rsidP="00823FC7">
      <w:pPr>
        <w:spacing w:before="0"/>
        <w:jc w:val="right"/>
        <w:rPr>
          <w:rFonts w:cs="Arial"/>
          <w:sz w:val="24"/>
          <w:szCs w:val="24"/>
          <w:lang w:val="ru-RU"/>
        </w:rPr>
      </w:pPr>
    </w:p>
    <w:p w:rsidR="00F11F10" w:rsidRDefault="00F11F10" w:rsidP="00823FC7">
      <w:pPr>
        <w:spacing w:before="0"/>
        <w:jc w:val="right"/>
        <w:rPr>
          <w:rFonts w:cs="Arial"/>
          <w:sz w:val="24"/>
          <w:szCs w:val="24"/>
          <w:lang w:val="ru-RU"/>
        </w:rPr>
      </w:pPr>
    </w:p>
    <w:p w:rsidR="00F11F10" w:rsidRDefault="00F11F10" w:rsidP="00823FC7">
      <w:pPr>
        <w:spacing w:before="0"/>
        <w:jc w:val="right"/>
        <w:rPr>
          <w:rFonts w:cs="Arial"/>
          <w:sz w:val="24"/>
          <w:szCs w:val="24"/>
          <w:lang w:val="ru-RU"/>
        </w:rPr>
      </w:pPr>
    </w:p>
    <w:p w:rsidR="00F11F10" w:rsidRDefault="00F11F10" w:rsidP="00823FC7">
      <w:pPr>
        <w:spacing w:before="0"/>
        <w:jc w:val="right"/>
        <w:rPr>
          <w:rFonts w:cs="Arial"/>
          <w:sz w:val="24"/>
          <w:szCs w:val="24"/>
          <w:lang w:val="ru-RU"/>
        </w:rPr>
      </w:pPr>
    </w:p>
    <w:p w:rsidR="00F11F10" w:rsidRDefault="00F11F10" w:rsidP="00823FC7">
      <w:pPr>
        <w:spacing w:before="0"/>
        <w:jc w:val="right"/>
        <w:rPr>
          <w:rFonts w:cs="Arial"/>
          <w:sz w:val="24"/>
          <w:szCs w:val="24"/>
          <w:lang w:val="ru-RU"/>
        </w:rPr>
      </w:pPr>
    </w:p>
    <w:p w:rsidR="00F11F10" w:rsidRPr="009C4277" w:rsidRDefault="00F11F10" w:rsidP="00823FC7">
      <w:pPr>
        <w:spacing w:before="0"/>
        <w:jc w:val="right"/>
        <w:rPr>
          <w:rFonts w:cs="Arial"/>
          <w:sz w:val="24"/>
          <w:szCs w:val="24"/>
          <w:lang w:val="ru-RU"/>
        </w:rPr>
      </w:pPr>
    </w:p>
    <w:p w:rsidR="00823FC7" w:rsidRPr="009C4277" w:rsidRDefault="00823FC7" w:rsidP="009C4277">
      <w:pPr>
        <w:spacing w:before="0"/>
        <w:rPr>
          <w:rFonts w:cs="Arial"/>
          <w:sz w:val="24"/>
          <w:szCs w:val="24"/>
          <w:lang w:val="ru-RU"/>
        </w:rPr>
      </w:pPr>
    </w:p>
    <w:p w:rsidR="00AD1279" w:rsidRPr="00A82BEE" w:rsidRDefault="00A82BEE" w:rsidP="00B851AF">
      <w:pPr>
        <w:spacing w:before="0"/>
        <w:jc w:val="right"/>
        <w:rPr>
          <w:rFonts w:cs="Arial"/>
          <w:b/>
          <w:sz w:val="24"/>
          <w:szCs w:val="24"/>
          <w:lang w:val="sr-Cyrl-RS"/>
        </w:rPr>
      </w:pPr>
      <w:r>
        <w:rPr>
          <w:rFonts w:cs="Arial"/>
          <w:b/>
          <w:sz w:val="24"/>
          <w:szCs w:val="24"/>
        </w:rPr>
        <w:t>ПРИЛОГ</w:t>
      </w:r>
      <w:r>
        <w:rPr>
          <w:rFonts w:cs="Arial"/>
          <w:b/>
          <w:sz w:val="24"/>
          <w:szCs w:val="24"/>
          <w:lang w:val="sr-Cyrl-RS"/>
        </w:rPr>
        <w:t xml:space="preserve"> бр. 11</w:t>
      </w:r>
    </w:p>
    <w:p w:rsidR="007E3E3C" w:rsidRDefault="007E3E3C" w:rsidP="00AD1279">
      <w:pPr>
        <w:spacing w:before="0"/>
        <w:rPr>
          <w:rFonts w:cs="Arial"/>
          <w:sz w:val="24"/>
          <w:szCs w:val="24"/>
        </w:rPr>
      </w:pPr>
    </w:p>
    <w:p w:rsidR="007E3E3C" w:rsidRDefault="007E3E3C"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ЗАПИСНИК О </w:t>
      </w:r>
      <w:r w:rsidR="00937A74">
        <w:rPr>
          <w:rFonts w:cs="Arial"/>
          <w:sz w:val="24"/>
          <w:szCs w:val="24"/>
          <w:lang w:val="sr-Cyrl-RS"/>
        </w:rPr>
        <w:t xml:space="preserve">КВАНТИТАТИВНОМ И </w:t>
      </w:r>
      <w:r w:rsidR="00A82BEE">
        <w:rPr>
          <w:rFonts w:cs="Arial"/>
          <w:sz w:val="24"/>
          <w:szCs w:val="24"/>
          <w:lang w:val="sr-Cyrl-RS"/>
        </w:rPr>
        <w:t>КВАЛИТАТИВНОМ ПРИЈЕМУ</w:t>
      </w:r>
      <w:r w:rsidR="00A82BEE">
        <w:rPr>
          <w:rFonts w:cs="Arial"/>
          <w:sz w:val="24"/>
          <w:szCs w:val="24"/>
        </w:rPr>
        <w:t xml:space="preserve"> УСЛУГА</w:t>
      </w:r>
      <w:r w:rsidRPr="00084C59">
        <w:rPr>
          <w:rFonts w:cs="Arial"/>
          <w:sz w:val="24"/>
          <w:szCs w:val="24"/>
        </w:rPr>
        <w:t xml:space="preserve"> </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ab/>
      </w:r>
      <w:r w:rsidRPr="00084C59">
        <w:rPr>
          <w:rFonts w:cs="Arial"/>
          <w:sz w:val="24"/>
          <w:szCs w:val="24"/>
        </w:rPr>
        <w:tab/>
      </w:r>
      <w:r w:rsidRPr="00084C59">
        <w:rPr>
          <w:rFonts w:cs="Arial"/>
          <w:sz w:val="24"/>
          <w:szCs w:val="24"/>
        </w:rPr>
        <w:tab/>
        <w:t>Датум ___________</w:t>
      </w:r>
    </w:p>
    <w:p w:rsidR="00AD1279" w:rsidRPr="00084C59" w:rsidRDefault="00AD1279" w:rsidP="00AD1279">
      <w:pPr>
        <w:spacing w:before="0"/>
        <w:rPr>
          <w:rFonts w:cs="Arial"/>
          <w:sz w:val="24"/>
          <w:szCs w:val="24"/>
        </w:rPr>
      </w:pPr>
    </w:p>
    <w:p w:rsidR="00212A5F" w:rsidRPr="00084C59"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84C59">
        <w:rPr>
          <w:rFonts w:cs="Arial"/>
          <w:sz w:val="24"/>
          <w:szCs w:val="24"/>
        </w:rPr>
        <w:tab/>
        <w:t>ПР</w:t>
      </w:r>
      <w:r w:rsidR="00876242" w:rsidRPr="00084C59">
        <w:rPr>
          <w:rFonts w:cs="Arial"/>
          <w:sz w:val="24"/>
          <w:szCs w:val="24"/>
          <w:lang w:val="sr-Cyrl-RS"/>
        </w:rPr>
        <w:t>УЖАЛАЦ УСЛУГА</w:t>
      </w:r>
      <w:r w:rsidRPr="00084C59">
        <w:rPr>
          <w:rFonts w:cs="Arial"/>
          <w:sz w:val="24"/>
          <w:szCs w:val="24"/>
        </w:rPr>
        <w:t>:</w:t>
      </w:r>
      <w:r w:rsidRPr="00084C59">
        <w:rPr>
          <w:rFonts w:cs="Arial"/>
          <w:sz w:val="24"/>
          <w:szCs w:val="24"/>
        </w:rPr>
        <w:tab/>
      </w:r>
      <w:r w:rsidR="00212A5F" w:rsidRPr="00084C59">
        <w:rPr>
          <w:rFonts w:cs="Arial"/>
          <w:sz w:val="24"/>
          <w:szCs w:val="24"/>
        </w:rPr>
        <w:tab/>
      </w:r>
      <w:r w:rsidR="00212A5F" w:rsidRPr="00084C59">
        <w:rPr>
          <w:rFonts w:cs="Arial"/>
          <w:sz w:val="24"/>
          <w:szCs w:val="24"/>
          <w:lang w:val="sr-Cyrl-RS"/>
        </w:rPr>
        <w:t xml:space="preserve">      КОРИСНИК УСЛУГА:</w:t>
      </w:r>
    </w:p>
    <w:p w:rsidR="00AD1279" w:rsidRPr="00084C59" w:rsidRDefault="00212A5F" w:rsidP="00AD1279">
      <w:pPr>
        <w:spacing w:before="0"/>
        <w:rPr>
          <w:rFonts w:cs="Arial"/>
          <w:sz w:val="24"/>
          <w:szCs w:val="24"/>
        </w:rPr>
      </w:pPr>
      <w:r w:rsidRPr="00084C59">
        <w:rPr>
          <w:rFonts w:cs="Arial"/>
          <w:sz w:val="24"/>
          <w:szCs w:val="24"/>
          <w:lang w:val="sr-Cyrl-RS"/>
        </w:rPr>
        <w:t>_________________________</w:t>
      </w:r>
      <w:r w:rsidRPr="00084C59">
        <w:rPr>
          <w:rFonts w:cs="Arial"/>
          <w:sz w:val="24"/>
          <w:szCs w:val="24"/>
        </w:rPr>
        <w:tab/>
      </w:r>
      <w:r w:rsidRPr="00084C59">
        <w:rPr>
          <w:rFonts w:cs="Arial"/>
          <w:sz w:val="24"/>
          <w:szCs w:val="24"/>
        </w:rPr>
        <w:tab/>
      </w:r>
      <w:r w:rsidRPr="00084C59">
        <w:rPr>
          <w:rFonts w:cs="Arial"/>
          <w:sz w:val="24"/>
          <w:szCs w:val="24"/>
          <w:lang w:val="sr-Cyrl-RS"/>
        </w:rPr>
        <w:t xml:space="preserve">        </w:t>
      </w:r>
      <w:r w:rsidRPr="00084C59">
        <w:rPr>
          <w:rFonts w:cs="Arial"/>
          <w:sz w:val="24"/>
          <w:szCs w:val="24"/>
        </w:rPr>
        <w:t>___________________________</w:t>
      </w:r>
    </w:p>
    <w:p w:rsidR="00AD1279" w:rsidRPr="00084C59" w:rsidRDefault="00AD1279" w:rsidP="00AD1279">
      <w:pPr>
        <w:spacing w:before="0"/>
        <w:rPr>
          <w:rFonts w:cs="Arial"/>
          <w:sz w:val="24"/>
          <w:szCs w:val="24"/>
        </w:rPr>
      </w:pPr>
      <w:r w:rsidRPr="00084C59">
        <w:rPr>
          <w:rFonts w:cs="Arial"/>
          <w:sz w:val="24"/>
          <w:szCs w:val="24"/>
        </w:rPr>
        <w:t xml:space="preserve">    (Назив </w:t>
      </w:r>
      <w:proofErr w:type="gramStart"/>
      <w:r w:rsidRPr="00084C59">
        <w:rPr>
          <w:rFonts w:cs="Arial"/>
          <w:sz w:val="24"/>
          <w:szCs w:val="24"/>
        </w:rPr>
        <w:t>пра</w:t>
      </w:r>
      <w:r w:rsidR="00212A5F" w:rsidRPr="00084C59">
        <w:rPr>
          <w:rFonts w:cs="Arial"/>
          <w:sz w:val="24"/>
          <w:szCs w:val="24"/>
        </w:rPr>
        <w:t>вног  лица</w:t>
      </w:r>
      <w:proofErr w:type="gramEnd"/>
      <w:r w:rsidR="00212A5F" w:rsidRPr="00084C59">
        <w:rPr>
          <w:rFonts w:cs="Arial"/>
          <w:sz w:val="24"/>
          <w:szCs w:val="24"/>
        </w:rPr>
        <w:t xml:space="preserve">) </w:t>
      </w:r>
      <w:r w:rsidR="00212A5F" w:rsidRPr="00084C59">
        <w:rPr>
          <w:rFonts w:cs="Arial"/>
          <w:sz w:val="24"/>
          <w:szCs w:val="24"/>
        </w:rPr>
        <w:tab/>
      </w:r>
      <w:r w:rsidR="00212A5F" w:rsidRPr="00084C59">
        <w:rPr>
          <w:rFonts w:cs="Arial"/>
          <w:sz w:val="24"/>
          <w:szCs w:val="24"/>
        </w:rPr>
        <w:tab/>
      </w:r>
      <w:r w:rsidR="00212A5F" w:rsidRPr="00084C59">
        <w:rPr>
          <w:rFonts w:cs="Arial"/>
          <w:sz w:val="24"/>
          <w:szCs w:val="24"/>
        </w:rPr>
        <w:tab/>
      </w:r>
      <w:r w:rsidR="00212A5F" w:rsidRPr="00084C59">
        <w:rPr>
          <w:rFonts w:cs="Arial"/>
          <w:sz w:val="24"/>
          <w:szCs w:val="24"/>
          <w:lang w:val="sr-Cyrl-RS"/>
        </w:rPr>
        <w:t xml:space="preserve">       </w:t>
      </w:r>
      <w:r w:rsidR="00212A5F" w:rsidRPr="00084C59">
        <w:rPr>
          <w:rFonts w:cs="Arial"/>
          <w:sz w:val="24"/>
          <w:szCs w:val="24"/>
        </w:rPr>
        <w:t xml:space="preserve">(Назив организационог дела ЈП </w:t>
      </w:r>
      <w:r w:rsidRPr="00084C59">
        <w:rPr>
          <w:rFonts w:cs="Arial"/>
          <w:sz w:val="24"/>
          <w:szCs w:val="24"/>
        </w:rPr>
        <w:t>ЕПС)</w:t>
      </w:r>
    </w:p>
    <w:p w:rsidR="00212A5F" w:rsidRPr="00084C59" w:rsidRDefault="00212A5F" w:rsidP="00AD1279">
      <w:pPr>
        <w:spacing w:before="0"/>
        <w:rPr>
          <w:rFonts w:cs="Arial"/>
          <w:sz w:val="24"/>
          <w:szCs w:val="24"/>
        </w:rPr>
      </w:pPr>
    </w:p>
    <w:p w:rsidR="00212A5F" w:rsidRPr="00084C59" w:rsidRDefault="00212A5F" w:rsidP="00AD1279">
      <w:pPr>
        <w:spacing w:before="0"/>
        <w:rPr>
          <w:rFonts w:cs="Arial"/>
          <w:sz w:val="24"/>
          <w:szCs w:val="24"/>
        </w:rPr>
      </w:pPr>
    </w:p>
    <w:p w:rsidR="00212A5F" w:rsidRPr="00084C59" w:rsidRDefault="00212A5F" w:rsidP="00212A5F">
      <w:pPr>
        <w:tabs>
          <w:tab w:val="center" w:pos="4514"/>
        </w:tabs>
        <w:spacing w:before="0"/>
        <w:rPr>
          <w:rFonts w:cs="Arial"/>
          <w:sz w:val="24"/>
          <w:szCs w:val="24"/>
          <w:lang w:val="sr-Cyrl-RS"/>
        </w:rPr>
      </w:pPr>
      <w:r w:rsidRPr="00084C59">
        <w:rPr>
          <w:rFonts w:cs="Arial"/>
          <w:sz w:val="24"/>
          <w:szCs w:val="24"/>
          <w:lang w:val="sr-Cyrl-RS"/>
        </w:rPr>
        <w:t>__________________________</w:t>
      </w:r>
      <w:r w:rsidRPr="00084C59">
        <w:rPr>
          <w:rFonts w:cs="Arial"/>
          <w:sz w:val="24"/>
          <w:szCs w:val="24"/>
          <w:lang w:val="sr-Cyrl-RS"/>
        </w:rPr>
        <w:tab/>
        <w:t xml:space="preserve">                      ______________________________</w:t>
      </w:r>
    </w:p>
    <w:p w:rsidR="00AD1279" w:rsidRPr="00084C59" w:rsidRDefault="00AD1279" w:rsidP="00AD1279">
      <w:pPr>
        <w:spacing w:before="0"/>
        <w:rPr>
          <w:rFonts w:cs="Arial"/>
          <w:sz w:val="24"/>
          <w:szCs w:val="24"/>
        </w:rPr>
      </w:pPr>
      <w:r w:rsidRPr="00084C59">
        <w:rPr>
          <w:rFonts w:cs="Arial"/>
          <w:sz w:val="24"/>
          <w:szCs w:val="24"/>
        </w:rPr>
        <w:t>(</w:t>
      </w:r>
      <w:r w:rsidR="00212A5F" w:rsidRPr="00084C59">
        <w:rPr>
          <w:rFonts w:cs="Arial"/>
          <w:sz w:val="24"/>
          <w:szCs w:val="24"/>
        </w:rPr>
        <w:t xml:space="preserve">Адреса </w:t>
      </w:r>
      <w:proofErr w:type="gramStart"/>
      <w:r w:rsidR="00212A5F" w:rsidRPr="00084C59">
        <w:rPr>
          <w:rFonts w:cs="Arial"/>
          <w:sz w:val="24"/>
          <w:szCs w:val="24"/>
        </w:rPr>
        <w:t>правног  лица</w:t>
      </w:r>
      <w:proofErr w:type="gramEnd"/>
      <w:r w:rsidR="00212A5F" w:rsidRPr="00084C59">
        <w:rPr>
          <w:rFonts w:cs="Arial"/>
          <w:sz w:val="24"/>
          <w:szCs w:val="24"/>
        </w:rPr>
        <w:t xml:space="preserve">) </w:t>
      </w:r>
      <w:r w:rsidR="00212A5F" w:rsidRPr="00084C59">
        <w:rPr>
          <w:rFonts w:cs="Arial"/>
          <w:sz w:val="24"/>
          <w:szCs w:val="24"/>
        </w:rPr>
        <w:tab/>
      </w:r>
      <w:r w:rsidR="00212A5F" w:rsidRPr="00084C59">
        <w:rPr>
          <w:rFonts w:cs="Arial"/>
          <w:sz w:val="24"/>
          <w:szCs w:val="24"/>
        </w:rPr>
        <w:tab/>
      </w:r>
      <w:r w:rsidR="00212A5F" w:rsidRPr="00084C59">
        <w:rPr>
          <w:rFonts w:cs="Arial"/>
          <w:sz w:val="24"/>
          <w:szCs w:val="24"/>
        </w:rPr>
        <w:tab/>
        <w:t xml:space="preserve">      </w:t>
      </w:r>
      <w:r w:rsidRPr="00084C59">
        <w:rPr>
          <w:rFonts w:cs="Arial"/>
          <w:sz w:val="24"/>
          <w:szCs w:val="24"/>
        </w:rPr>
        <w:t>(Адреса организационог дела ЈП ЕПС)</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Број Уговора/Датум:      __________________________________________</w:t>
      </w:r>
    </w:p>
    <w:p w:rsidR="00AD1279" w:rsidRPr="00084C59" w:rsidRDefault="00AD1279" w:rsidP="00AD1279">
      <w:pPr>
        <w:spacing w:before="0"/>
        <w:rPr>
          <w:rFonts w:cs="Arial"/>
          <w:sz w:val="24"/>
          <w:szCs w:val="24"/>
        </w:rPr>
      </w:pPr>
      <w:r w:rsidRPr="00084C59">
        <w:rPr>
          <w:rFonts w:cs="Arial"/>
          <w:sz w:val="24"/>
          <w:szCs w:val="24"/>
        </w:rPr>
        <w:t>Место извршене услуге:  __________________________</w:t>
      </w:r>
    </w:p>
    <w:p w:rsidR="00AD1279" w:rsidRPr="00084C59" w:rsidRDefault="00AD1279" w:rsidP="00AD1279">
      <w:pPr>
        <w:spacing w:before="0"/>
        <w:rPr>
          <w:rFonts w:cs="Arial"/>
          <w:sz w:val="24"/>
          <w:szCs w:val="24"/>
        </w:rPr>
      </w:pPr>
    </w:p>
    <w:p w:rsidR="00AD1279" w:rsidRDefault="00AD1279" w:rsidP="00AD1279">
      <w:pPr>
        <w:spacing w:before="0"/>
        <w:rPr>
          <w:rFonts w:cs="Arial"/>
          <w:sz w:val="24"/>
          <w:szCs w:val="24"/>
        </w:rPr>
      </w:pPr>
      <w:r w:rsidRPr="00084C59">
        <w:rPr>
          <w:rFonts w:cs="Arial"/>
          <w:sz w:val="24"/>
          <w:szCs w:val="24"/>
        </w:rPr>
        <w:t xml:space="preserve">А) ДЕТАЉНА СПЕЦИФИКАЦИЈА УСЛУГЕ: </w:t>
      </w:r>
    </w:p>
    <w:p w:rsidR="00A82BEE" w:rsidRPr="00A82BEE" w:rsidRDefault="00A82BEE" w:rsidP="00AD1279">
      <w:pPr>
        <w:spacing w:before="0"/>
        <w:rPr>
          <w:rFonts w:cs="Arial"/>
          <w:sz w:val="24"/>
          <w:szCs w:val="24"/>
          <w:lang w:val="sr-Cyrl-RS"/>
        </w:rPr>
      </w:pPr>
      <w:r>
        <w:rPr>
          <w:rFonts w:cs="Arial"/>
          <w:sz w:val="24"/>
          <w:szCs w:val="24"/>
          <w:lang w:val="sr-Cyrl-RS"/>
        </w:rPr>
        <w:t>______________________________________________________________________________________________________________________________________</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Укупна вредност извршених услуга по спецификацији (без ПДВ) </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Предмет уговора </w:t>
      </w:r>
      <w:r w:rsidR="00876242" w:rsidRPr="00084C59">
        <w:rPr>
          <w:rFonts w:cs="Arial"/>
          <w:sz w:val="24"/>
          <w:szCs w:val="24"/>
          <w:lang w:val="sr-Cyrl-RS"/>
        </w:rPr>
        <w:t>(</w:t>
      </w:r>
      <w:r w:rsidRPr="00084C59">
        <w:rPr>
          <w:rFonts w:cs="Arial"/>
          <w:sz w:val="24"/>
          <w:szCs w:val="24"/>
        </w:rPr>
        <w:t>услуге) одговара траженим техничким карактеристикама.</w:t>
      </w:r>
      <w:r w:rsidRPr="00084C59">
        <w:rPr>
          <w:rFonts w:cs="Arial"/>
          <w:sz w:val="24"/>
          <w:szCs w:val="24"/>
        </w:rPr>
        <w:tab/>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ДА</w:t>
      </w:r>
    </w:p>
    <w:p w:rsidR="00AD1279" w:rsidRDefault="00AD1279" w:rsidP="00AD1279">
      <w:pPr>
        <w:spacing w:before="0"/>
        <w:rPr>
          <w:rFonts w:cs="Arial"/>
          <w:sz w:val="24"/>
          <w:szCs w:val="24"/>
        </w:rPr>
      </w:pPr>
      <w:r w:rsidRPr="00084C59">
        <w:rPr>
          <w:rFonts w:cs="Arial"/>
          <w:sz w:val="24"/>
          <w:szCs w:val="24"/>
        </w:rPr>
        <w:t>□ НЕ</w:t>
      </w:r>
    </w:p>
    <w:p w:rsidR="00A82BEE" w:rsidRPr="00084C59" w:rsidRDefault="00A82BEE"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Укупан број позиција из спецификације:                            Број улаза:</w:t>
      </w:r>
    </w:p>
    <w:p w:rsidR="00AD1279" w:rsidRDefault="00AD1279" w:rsidP="00AD1279">
      <w:pPr>
        <w:spacing w:before="0"/>
        <w:rPr>
          <w:rFonts w:cs="Arial"/>
          <w:sz w:val="24"/>
          <w:szCs w:val="24"/>
        </w:rPr>
      </w:pPr>
      <w:r w:rsidRPr="00084C59">
        <w:rPr>
          <w:rFonts w:cs="Arial"/>
          <w:sz w:val="24"/>
          <w:szCs w:val="24"/>
        </w:rPr>
        <w:t>___________________________________________________________________</w:t>
      </w:r>
    </w:p>
    <w:p w:rsidR="00A82BEE" w:rsidRPr="00A82BEE" w:rsidRDefault="00A82BEE" w:rsidP="00AD1279">
      <w:pPr>
        <w:spacing w:before="0"/>
        <w:rPr>
          <w:rFonts w:cs="Arial"/>
          <w:sz w:val="24"/>
          <w:szCs w:val="24"/>
          <w:lang w:val="sr-Cyrl-RS"/>
        </w:rPr>
      </w:pPr>
      <w:r>
        <w:rPr>
          <w:rFonts w:cs="Arial"/>
          <w:sz w:val="24"/>
          <w:szCs w:val="24"/>
          <w:lang w:val="sr-Cyrl-RS"/>
        </w:rPr>
        <w:t>___________________________________________________________________</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Б) Да су </w:t>
      </w:r>
      <w:proofErr w:type="gramStart"/>
      <w:r w:rsidRPr="00084C59">
        <w:rPr>
          <w:rFonts w:cs="Arial"/>
          <w:sz w:val="24"/>
          <w:szCs w:val="24"/>
        </w:rPr>
        <w:t>услуга</w:t>
      </w:r>
      <w:r w:rsidR="00212A5F" w:rsidRPr="00084C59">
        <w:rPr>
          <w:rFonts w:cs="Arial"/>
          <w:sz w:val="24"/>
          <w:szCs w:val="24"/>
          <w:lang w:val="sr-Cyrl-RS"/>
        </w:rPr>
        <w:t>(</w:t>
      </w:r>
      <w:proofErr w:type="gramEnd"/>
      <w:r w:rsidR="00212A5F" w:rsidRPr="00084C59">
        <w:rPr>
          <w:rFonts w:cs="Arial"/>
          <w:sz w:val="24"/>
          <w:szCs w:val="24"/>
          <w:lang w:val="sr-Cyrl-RS"/>
        </w:rPr>
        <w:t>е)</w:t>
      </w:r>
      <w:r w:rsidRPr="00084C59">
        <w:rPr>
          <w:rFonts w:cs="Arial"/>
          <w:sz w:val="24"/>
          <w:szCs w:val="24"/>
        </w:rPr>
        <w:t xml:space="preserve"> извршени у обиму, квалитету, уговореном року и сагласно уговору потврђују:</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    ПР</w:t>
      </w:r>
      <w:r w:rsidR="00212A5F" w:rsidRPr="00084C59">
        <w:rPr>
          <w:rFonts w:cs="Arial"/>
          <w:sz w:val="24"/>
          <w:szCs w:val="24"/>
          <w:lang w:val="sr-Cyrl-RS"/>
        </w:rPr>
        <w:t>УЖАЛАЦ</w:t>
      </w:r>
      <w:r w:rsidR="00212A5F" w:rsidRPr="00084C59">
        <w:rPr>
          <w:rFonts w:cs="Arial"/>
          <w:sz w:val="24"/>
          <w:szCs w:val="24"/>
        </w:rPr>
        <w:t>:</w:t>
      </w:r>
      <w:r w:rsidR="00212A5F" w:rsidRPr="00084C59">
        <w:rPr>
          <w:rFonts w:cs="Arial"/>
          <w:sz w:val="24"/>
          <w:szCs w:val="24"/>
        </w:rPr>
        <w:tab/>
        <w:t xml:space="preserve">         </w:t>
      </w:r>
      <w:r w:rsidR="00842C77" w:rsidRPr="00084C59">
        <w:rPr>
          <w:rFonts w:cs="Arial"/>
          <w:sz w:val="24"/>
          <w:szCs w:val="24"/>
          <w:lang w:val="sr-Cyrl-RS"/>
        </w:rPr>
        <w:t xml:space="preserve">                                                         </w:t>
      </w:r>
      <w:r w:rsidR="00212A5F" w:rsidRPr="00084C59">
        <w:rPr>
          <w:rFonts w:cs="Arial"/>
          <w:sz w:val="24"/>
          <w:szCs w:val="24"/>
        </w:rPr>
        <w:t xml:space="preserve">   К</w:t>
      </w:r>
      <w:r w:rsidR="00212A5F" w:rsidRPr="00084C59">
        <w:rPr>
          <w:rFonts w:cs="Arial"/>
          <w:sz w:val="24"/>
          <w:szCs w:val="24"/>
          <w:lang w:val="sr-Cyrl-RS"/>
        </w:rPr>
        <w:t>ОРИСНИК</w:t>
      </w:r>
      <w:r w:rsidR="00212A5F" w:rsidRPr="00084C59">
        <w:rPr>
          <w:rFonts w:cs="Arial"/>
          <w:sz w:val="24"/>
          <w:szCs w:val="24"/>
        </w:rPr>
        <w:t xml:space="preserve">:                 </w:t>
      </w:r>
    </w:p>
    <w:p w:rsidR="00AD1279" w:rsidRPr="00084C59" w:rsidRDefault="00AD1279" w:rsidP="00AD1279">
      <w:pPr>
        <w:spacing w:before="0"/>
        <w:rPr>
          <w:rFonts w:cs="Arial"/>
          <w:sz w:val="24"/>
          <w:szCs w:val="24"/>
        </w:rPr>
      </w:pPr>
    </w:p>
    <w:p w:rsidR="00AD1279" w:rsidRPr="00084C59" w:rsidRDefault="00212A5F" w:rsidP="00AD1279">
      <w:pPr>
        <w:spacing w:before="0"/>
        <w:rPr>
          <w:rFonts w:cs="Arial"/>
          <w:sz w:val="24"/>
          <w:szCs w:val="24"/>
        </w:rPr>
      </w:pPr>
      <w:r w:rsidRPr="00084C59">
        <w:rPr>
          <w:rFonts w:cs="Arial"/>
          <w:sz w:val="24"/>
          <w:szCs w:val="24"/>
        </w:rPr>
        <w:t>_______________</w:t>
      </w:r>
      <w:r w:rsidR="00AD1279" w:rsidRPr="00084C59">
        <w:rPr>
          <w:rFonts w:cs="Arial"/>
          <w:sz w:val="24"/>
          <w:szCs w:val="24"/>
        </w:rPr>
        <w:tab/>
      </w:r>
      <w:r w:rsidR="009C4277">
        <w:rPr>
          <w:rFonts w:cs="Arial"/>
          <w:sz w:val="24"/>
          <w:szCs w:val="24"/>
          <w:lang w:val="sr-Cyrl-RS"/>
        </w:rPr>
        <w:t xml:space="preserve">                                         </w:t>
      </w:r>
      <w:r w:rsidR="00AD1279" w:rsidRPr="00084C59">
        <w:rPr>
          <w:rFonts w:cs="Arial"/>
          <w:sz w:val="24"/>
          <w:szCs w:val="24"/>
        </w:rPr>
        <w:t xml:space="preserve">         __________________________</w:t>
      </w:r>
    </w:p>
    <w:p w:rsidR="00AD1279" w:rsidRPr="00084C59" w:rsidRDefault="00212A5F" w:rsidP="00F53CD4">
      <w:pPr>
        <w:spacing w:before="0"/>
        <w:rPr>
          <w:rFonts w:cs="Arial"/>
          <w:sz w:val="24"/>
          <w:szCs w:val="24"/>
        </w:rPr>
      </w:pPr>
      <w:r w:rsidRPr="00084C59">
        <w:rPr>
          <w:rFonts w:cs="Arial"/>
          <w:sz w:val="24"/>
          <w:szCs w:val="24"/>
        </w:rPr>
        <w:t xml:space="preserve">    (Име и презиме)</w:t>
      </w:r>
      <w:r w:rsidR="00842C77" w:rsidRPr="00084C59">
        <w:rPr>
          <w:rFonts w:cs="Arial"/>
          <w:sz w:val="24"/>
          <w:szCs w:val="24"/>
          <w:lang w:val="sr-Cyrl-RS"/>
        </w:rPr>
        <w:t xml:space="preserve">                                                    </w:t>
      </w:r>
      <w:r w:rsidRPr="00084C59">
        <w:rPr>
          <w:rFonts w:cs="Arial"/>
          <w:sz w:val="24"/>
          <w:szCs w:val="24"/>
        </w:rPr>
        <w:t xml:space="preserve">    </w:t>
      </w:r>
      <w:r w:rsidR="00A82BEE">
        <w:rPr>
          <w:rFonts w:cs="Arial"/>
          <w:sz w:val="24"/>
          <w:szCs w:val="24"/>
          <w:lang w:val="sr-Cyrl-RS"/>
        </w:rPr>
        <w:t xml:space="preserve">    </w:t>
      </w:r>
      <w:r w:rsidRPr="00084C59">
        <w:rPr>
          <w:rFonts w:cs="Arial"/>
          <w:sz w:val="24"/>
          <w:szCs w:val="24"/>
        </w:rPr>
        <w:t xml:space="preserve">     </w:t>
      </w:r>
      <w:r w:rsidR="009C4277">
        <w:rPr>
          <w:rFonts w:cs="Arial"/>
          <w:sz w:val="24"/>
          <w:szCs w:val="24"/>
          <w:lang w:val="sr-Cyrl-RS"/>
        </w:rPr>
        <w:t>(</w:t>
      </w:r>
      <w:r w:rsidR="00A82BEE">
        <w:rPr>
          <w:rFonts w:cs="Arial"/>
          <w:sz w:val="24"/>
          <w:szCs w:val="24"/>
          <w:lang w:val="sr-Cyrl-RS"/>
        </w:rPr>
        <w:t>Име и презиме</w:t>
      </w:r>
      <w:r w:rsidR="00AD1279" w:rsidRPr="00084C59">
        <w:rPr>
          <w:rFonts w:cs="Arial"/>
          <w:sz w:val="24"/>
          <w:szCs w:val="24"/>
        </w:rPr>
        <w:t>)</w:t>
      </w:r>
    </w:p>
    <w:p w:rsidR="00AD1279" w:rsidRPr="00084C59" w:rsidRDefault="00AD1279" w:rsidP="00AD1279">
      <w:pPr>
        <w:spacing w:before="0"/>
        <w:rPr>
          <w:rFonts w:cs="Arial"/>
          <w:sz w:val="24"/>
          <w:szCs w:val="24"/>
        </w:rPr>
      </w:pPr>
    </w:p>
    <w:p w:rsidR="007E3E3C" w:rsidRPr="009C4277" w:rsidRDefault="00343A18" w:rsidP="007E3E3C">
      <w:pPr>
        <w:spacing w:before="0"/>
        <w:jc w:val="right"/>
        <w:rPr>
          <w:rFonts w:cs="Arial"/>
          <w:b/>
          <w:sz w:val="24"/>
          <w:szCs w:val="24"/>
          <w:lang w:val="ru-RU"/>
        </w:rPr>
      </w:pPr>
      <w:r w:rsidRPr="007B3717">
        <w:rPr>
          <w:rFonts w:eastAsia="Arial Unicode MS" w:cs="Arial"/>
          <w:sz w:val="24"/>
          <w:szCs w:val="24"/>
        </w:rPr>
        <w:br w:type="page"/>
      </w:r>
      <w:bookmarkStart w:id="271" w:name="_Toc442559948"/>
      <w:r w:rsidR="007E3E3C" w:rsidRPr="009C4277">
        <w:rPr>
          <w:rFonts w:cs="Arial"/>
          <w:b/>
          <w:sz w:val="24"/>
          <w:szCs w:val="24"/>
          <w:lang w:val="ru-RU"/>
        </w:rPr>
        <w:lastRenderedPageBreak/>
        <w:t>ОБРАЗАЦ 1</w:t>
      </w:r>
      <w:r w:rsidR="00A82BEE">
        <w:rPr>
          <w:rFonts w:cs="Arial"/>
          <w:b/>
          <w:sz w:val="24"/>
          <w:szCs w:val="24"/>
          <w:lang w:val="ru-RU"/>
        </w:rPr>
        <w:t>2</w:t>
      </w:r>
      <w:r w:rsidR="007E3E3C" w:rsidRPr="009C4277">
        <w:rPr>
          <w:rFonts w:cs="Arial"/>
          <w:b/>
          <w:sz w:val="24"/>
          <w:szCs w:val="24"/>
          <w:lang w:val="ru-RU"/>
        </w:rPr>
        <w:t>.</w:t>
      </w:r>
    </w:p>
    <w:p w:rsidR="00343A18" w:rsidRPr="00EC5BB4" w:rsidRDefault="00B44559" w:rsidP="008F0A66">
      <w:pPr>
        <w:pStyle w:val="KDPodnaslov1"/>
        <w:spacing w:before="0"/>
        <w:rPr>
          <w:rFonts w:cs="Arial"/>
          <w:sz w:val="24"/>
          <w:szCs w:val="24"/>
        </w:rPr>
      </w:pPr>
      <w:r>
        <w:rPr>
          <w:rFonts w:eastAsia="Arial Unicode MS" w:cs="Arial"/>
          <w:sz w:val="24"/>
          <w:szCs w:val="24"/>
        </w:rPr>
        <w:t xml:space="preserve"> </w:t>
      </w:r>
      <w:r w:rsidR="00343A18" w:rsidRPr="00EC5BB4">
        <w:rPr>
          <w:rFonts w:cs="Arial"/>
          <w:sz w:val="24"/>
          <w:szCs w:val="24"/>
        </w:rPr>
        <w:t>МОДЕЛ УГОВОРА</w:t>
      </w:r>
      <w:bookmarkEnd w:id="271"/>
    </w:p>
    <w:p w:rsidR="00343A18" w:rsidRPr="004A4232" w:rsidRDefault="00343A18" w:rsidP="00FA7EF2">
      <w:pPr>
        <w:pStyle w:val="KDParagraf"/>
        <w:spacing w:before="0"/>
        <w:rPr>
          <w:rFonts w:cs="Arial"/>
          <w:sz w:val="20"/>
          <w:szCs w:val="20"/>
        </w:rPr>
      </w:pPr>
    </w:p>
    <w:p w:rsidR="00343A18" w:rsidRPr="004A4232" w:rsidRDefault="00343A18" w:rsidP="00FA7EF2">
      <w:pPr>
        <w:pStyle w:val="KDParagraf"/>
        <w:spacing w:before="0"/>
        <w:rPr>
          <w:rFonts w:cs="Arial"/>
          <w:i/>
          <w:sz w:val="20"/>
          <w:szCs w:val="20"/>
        </w:rPr>
      </w:pPr>
      <w:r w:rsidRPr="004A4232">
        <w:rPr>
          <w:rFonts w:cs="Arial"/>
          <w:i/>
          <w:sz w:val="20"/>
          <w:szCs w:val="2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2A4678" w:rsidP="00EE793E">
      <w:pPr>
        <w:pStyle w:val="KDParagraf"/>
        <w:spacing w:before="0"/>
        <w:rPr>
          <w:rFonts w:cs="Arial"/>
          <w:sz w:val="24"/>
          <w:szCs w:val="24"/>
        </w:rPr>
      </w:pPr>
      <w:r>
        <w:rPr>
          <w:rFonts w:cs="Arial"/>
          <w:sz w:val="24"/>
          <w:szCs w:val="24"/>
          <w:lang w:val="sr-Cyrl-RS"/>
        </w:rPr>
        <w:t>1.</w:t>
      </w:r>
      <w:r w:rsidR="00EE793E" w:rsidRPr="00EE793E">
        <w:rPr>
          <w:rFonts w:cs="Arial"/>
          <w:sz w:val="24"/>
          <w:szCs w:val="24"/>
        </w:rPr>
        <w:t xml:space="preserve">Јавно предузеће „Електропривреда Србије“ Београд, Улица </w:t>
      </w:r>
      <w:r w:rsidR="00A9072F">
        <w:rPr>
          <w:rFonts w:cs="Arial"/>
          <w:sz w:val="24"/>
          <w:szCs w:val="24"/>
          <w:lang w:val="sr-Cyrl-RS"/>
        </w:rPr>
        <w:t>Балканска</w:t>
      </w:r>
      <w:r w:rsidR="00EE793E" w:rsidRPr="00EE793E">
        <w:rPr>
          <w:rFonts w:cs="Arial"/>
          <w:sz w:val="24"/>
          <w:szCs w:val="24"/>
        </w:rPr>
        <w:t xml:space="preserve"> бр. </w:t>
      </w:r>
      <w:r w:rsidR="00A9072F">
        <w:rPr>
          <w:rFonts w:cs="Arial"/>
          <w:sz w:val="24"/>
          <w:szCs w:val="24"/>
          <w:lang w:val="sr-Cyrl-RS"/>
        </w:rPr>
        <w:t>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2A4678" w:rsidP="00A82BEE">
      <w:pPr>
        <w:pStyle w:val="KDParagraf"/>
        <w:spacing w:before="0"/>
        <w:ind w:right="-469"/>
        <w:rPr>
          <w:rFonts w:cs="Arial"/>
          <w:sz w:val="24"/>
          <w:szCs w:val="24"/>
        </w:rPr>
      </w:pPr>
      <w:r>
        <w:rPr>
          <w:rFonts w:cs="Arial"/>
          <w:sz w:val="24"/>
          <w:szCs w:val="24"/>
          <w:lang w:val="sr-Cyrl-RS"/>
        </w:rPr>
        <w:t>2.</w:t>
      </w:r>
      <w:r w:rsidR="00EE793E" w:rsidRPr="00EE793E">
        <w:rPr>
          <w:rFonts w:cs="Arial"/>
          <w:sz w:val="24"/>
          <w:szCs w:val="24"/>
        </w:rPr>
        <w:t>_________________ (</w:t>
      </w:r>
      <w:proofErr w:type="gramStart"/>
      <w:r w:rsidR="00EE793E" w:rsidRPr="00EE793E">
        <w:rPr>
          <w:rFonts w:cs="Arial"/>
          <w:sz w:val="24"/>
          <w:szCs w:val="24"/>
        </w:rPr>
        <w:t>назив</w:t>
      </w:r>
      <w:proofErr w:type="gramEnd"/>
      <w:r w:rsidR="00EE793E" w:rsidRPr="00EE793E">
        <w:rPr>
          <w:rFonts w:cs="Arial"/>
          <w:sz w:val="24"/>
          <w:szCs w:val="24"/>
        </w:rPr>
        <w:t xml:space="preserve"> Пружаоца услуге) </w:t>
      </w:r>
      <w:r w:rsidR="00FA7EF2">
        <w:rPr>
          <w:rFonts w:cs="Arial"/>
          <w:sz w:val="24"/>
          <w:szCs w:val="24"/>
          <w:lang w:val="sr-Cyrl-RS"/>
        </w:rPr>
        <w:t>________</w:t>
      </w:r>
      <w:r w:rsidR="00EE793E" w:rsidRPr="00EE793E">
        <w:rPr>
          <w:rFonts w:cs="Arial"/>
          <w:sz w:val="24"/>
          <w:szCs w:val="24"/>
        </w:rPr>
        <w:t>________(седиште), ул. ___________</w:t>
      </w:r>
      <w:proofErr w:type="gramStart"/>
      <w:r w:rsidR="00EE793E" w:rsidRPr="00EE793E">
        <w:rPr>
          <w:rFonts w:cs="Arial"/>
          <w:sz w:val="24"/>
          <w:szCs w:val="24"/>
        </w:rPr>
        <w:t>_(</w:t>
      </w:r>
      <w:proofErr w:type="gramEnd"/>
      <w:r w:rsidR="00EE793E"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EE793E" w:rsidRDefault="00EE793E" w:rsidP="00EE793E">
      <w:pPr>
        <w:pStyle w:val="KDParagraf"/>
        <w:spacing w:before="0"/>
        <w:rPr>
          <w:rFonts w:cs="Arial"/>
          <w:sz w:val="24"/>
          <w:szCs w:val="24"/>
        </w:rPr>
      </w:pPr>
    </w:p>
    <w:p w:rsidR="00E55D40" w:rsidRPr="00F27E34" w:rsidRDefault="00E55D40" w:rsidP="00E55D40">
      <w:pPr>
        <w:pStyle w:val="KDParagraf"/>
        <w:spacing w:before="0"/>
        <w:rPr>
          <w:rFonts w:cs="Arial"/>
          <w:sz w:val="24"/>
          <w:szCs w:val="24"/>
          <w:lang w:val="sr-Cyrl-RS"/>
        </w:rPr>
      </w:pPr>
      <w:r>
        <w:rPr>
          <w:rFonts w:cs="Arial"/>
          <w:sz w:val="24"/>
          <w:szCs w:val="24"/>
          <w:lang w:val="sr-Cyrl-RS"/>
        </w:rPr>
        <w:t>Док су чланови групе/подизвођач:</w:t>
      </w:r>
    </w:p>
    <w:p w:rsidR="00E55D40" w:rsidRDefault="00E55D40" w:rsidP="00E55D40">
      <w:pPr>
        <w:pStyle w:val="KDParagraf"/>
        <w:spacing w:before="0"/>
        <w:rPr>
          <w:rFonts w:cs="Arial"/>
          <w:sz w:val="24"/>
          <w:szCs w:val="24"/>
        </w:rPr>
      </w:pPr>
    </w:p>
    <w:p w:rsidR="00E55D40" w:rsidRPr="00014835" w:rsidRDefault="00E55D40" w:rsidP="00E55D40">
      <w:pPr>
        <w:ind w:right="-421"/>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rsidR="00E55D40" w:rsidRDefault="00E55D40" w:rsidP="00A82BEE">
      <w:pPr>
        <w:ind w:right="-421"/>
        <w:rPr>
          <w:rFonts w:eastAsia="Calibri"/>
          <w:sz w:val="24"/>
          <w:szCs w:val="24"/>
          <w:lang w:val="ru-RU"/>
        </w:rPr>
      </w:pPr>
      <w:r>
        <w:rPr>
          <w:rFonts w:eastAsia="Calibri"/>
          <w:sz w:val="24"/>
          <w:szCs w:val="24"/>
          <w:lang w:val="ru-RU"/>
        </w:rPr>
        <w:t>2б)______________</w:t>
      </w:r>
      <w:r w:rsidRPr="0010159C">
        <w:rPr>
          <w:rFonts w:eastAsia="Calibri"/>
          <w:sz w:val="24"/>
          <w:szCs w:val="24"/>
          <w:lang w:val="ru-RU"/>
        </w:rPr>
        <w:t>_</w:t>
      </w:r>
      <w:r w:rsidRPr="0010159C">
        <w:rPr>
          <w:rFonts w:eastAsia="Calibri"/>
          <w:sz w:val="24"/>
          <w:szCs w:val="24"/>
          <w:lang w:val="ru-RU"/>
        </w:rPr>
        <w:tab/>
        <w:t xml:space="preserve">_____________, улица ___________________ бр. ___, ПИБ: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кога заступа _______________________, (члан групе понуђача или подизвођач)</w:t>
      </w:r>
    </w:p>
    <w:p w:rsidR="00E55D40" w:rsidRDefault="00E55D40"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A82BEE" w:rsidRPr="00EE793E" w:rsidRDefault="00A82BEE" w:rsidP="00EE793E">
      <w:pPr>
        <w:pStyle w:val="KDParagraf"/>
        <w:spacing w:before="0"/>
        <w:rPr>
          <w:rFonts w:cs="Arial"/>
          <w:sz w:val="24"/>
          <w:szCs w:val="24"/>
        </w:rPr>
      </w:pPr>
    </w:p>
    <w:p w:rsidR="00343A18"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Default="00EE793E" w:rsidP="00EE793E">
      <w:pPr>
        <w:pStyle w:val="KDParagraf"/>
        <w:spacing w:before="0"/>
        <w:rPr>
          <w:rFonts w:cs="Arial"/>
          <w:sz w:val="24"/>
          <w:szCs w:val="24"/>
        </w:rPr>
      </w:pPr>
    </w:p>
    <w:p w:rsidR="00EE793E" w:rsidRPr="00447498" w:rsidRDefault="00EE793E" w:rsidP="00EE793E">
      <w:pPr>
        <w:pStyle w:val="KDParagraf"/>
        <w:spacing w:before="0"/>
        <w:rPr>
          <w:rFonts w:cs="Arial"/>
          <w:b/>
          <w:sz w:val="24"/>
          <w:szCs w:val="24"/>
        </w:rPr>
      </w:pPr>
      <w:r w:rsidRPr="00447498">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593C2C" w:rsidRPr="00EE793E" w:rsidRDefault="00593C2C" w:rsidP="00EE793E">
      <w:pPr>
        <w:pStyle w:val="KDParagraf"/>
        <w:spacing w:before="0"/>
        <w:rPr>
          <w:rFonts w:cs="Arial"/>
          <w:sz w:val="24"/>
          <w:szCs w:val="24"/>
        </w:rPr>
      </w:pPr>
    </w:p>
    <w:p w:rsidR="00EE793E" w:rsidRPr="00823FC7"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w:t>
      </w:r>
      <w:r w:rsidR="002A4678">
        <w:rPr>
          <w:rFonts w:cs="Arial"/>
          <w:sz w:val="24"/>
          <w:szCs w:val="24"/>
          <w:lang w:val="sr-Cyrl-RS"/>
        </w:rPr>
        <w:t xml:space="preserve">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 xml:space="preserve">„Службени гласник РС“ број 124/2012, 14/2015 i 68/2015), (у даљем тексту: </w:t>
      </w:r>
      <w:r w:rsidRPr="00EE793E">
        <w:rPr>
          <w:rFonts w:cs="Arial"/>
          <w:sz w:val="24"/>
          <w:szCs w:val="24"/>
        </w:rPr>
        <w:lastRenderedPageBreak/>
        <w:t>Закон) за ј</w:t>
      </w:r>
      <w:r w:rsidR="00823FC7">
        <w:rPr>
          <w:rFonts w:cs="Arial"/>
          <w:sz w:val="24"/>
          <w:szCs w:val="24"/>
        </w:rPr>
        <w:t>авну набавку услуге</w:t>
      </w:r>
      <w:r w:rsidR="002A4678">
        <w:rPr>
          <w:rFonts w:cs="Arial"/>
          <w:sz w:val="24"/>
          <w:szCs w:val="24"/>
          <w:lang w:val="sr-Cyrl-RS"/>
        </w:rPr>
        <w:t>:</w:t>
      </w:r>
      <w:r w:rsidR="00823FC7">
        <w:rPr>
          <w:rFonts w:cs="Arial"/>
          <w:sz w:val="24"/>
          <w:szCs w:val="24"/>
        </w:rPr>
        <w:t xml:space="preserve"> </w:t>
      </w:r>
      <w:r w:rsidR="00B41DDF" w:rsidRPr="00B41DDF">
        <w:rPr>
          <w:rFonts w:cs="Arial"/>
          <w:b/>
          <w:sz w:val="24"/>
          <w:szCs w:val="24"/>
        </w:rPr>
        <w:t xml:space="preserve">CISCO </w:t>
      </w:r>
      <w:r w:rsidR="00B41DDF" w:rsidRPr="00B41DDF">
        <w:rPr>
          <w:rFonts w:cs="Arial"/>
          <w:b/>
          <w:sz w:val="24"/>
          <w:szCs w:val="24"/>
          <w:lang w:val="sr-Cyrl-RS"/>
        </w:rPr>
        <w:t>обука</w:t>
      </w:r>
      <w:r w:rsidR="00B41DDF">
        <w:rPr>
          <w:rFonts w:cs="Arial"/>
          <w:sz w:val="24"/>
          <w:szCs w:val="24"/>
          <w:lang w:val="sr-Cyrl-RS"/>
        </w:rPr>
        <w:t xml:space="preserve"> </w:t>
      </w:r>
      <w:r w:rsidR="002A4678">
        <w:rPr>
          <w:rFonts w:cs="Arial"/>
          <w:sz w:val="24"/>
          <w:szCs w:val="24"/>
          <w:lang w:val="sr-Cyrl-RS"/>
        </w:rPr>
        <w:t>(</w:t>
      </w:r>
      <w:r w:rsidRPr="00EE793E">
        <w:rPr>
          <w:rFonts w:cs="Arial"/>
          <w:sz w:val="24"/>
          <w:szCs w:val="24"/>
        </w:rPr>
        <w:t xml:space="preserve">у даљем тексту: Услуга), </w:t>
      </w:r>
      <w:r w:rsidR="00823FC7">
        <w:rPr>
          <w:rFonts w:cs="Arial"/>
          <w:sz w:val="24"/>
          <w:szCs w:val="24"/>
          <w:lang w:val="sr-Cyrl-RS"/>
        </w:rPr>
        <w:t>ЈН/1000/0</w:t>
      </w:r>
      <w:r w:rsidR="00A82BEE">
        <w:rPr>
          <w:rFonts w:cs="Arial"/>
          <w:sz w:val="24"/>
          <w:szCs w:val="24"/>
          <w:lang w:val="sr-Cyrl-RS"/>
        </w:rPr>
        <w:t>154</w:t>
      </w:r>
      <w:r w:rsidR="00823FC7">
        <w:rPr>
          <w:rFonts w:cs="Arial"/>
          <w:sz w:val="24"/>
          <w:szCs w:val="24"/>
          <w:lang w:val="sr-Cyrl-RS"/>
        </w:rPr>
        <w:t>/2017</w:t>
      </w:r>
    </w:p>
    <w:p w:rsidR="00EE793E" w:rsidRPr="004A4232"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w:t>
      </w:r>
      <w:r w:rsidRPr="004A4232">
        <w:rPr>
          <w:rFonts w:cs="Arial"/>
          <w:sz w:val="24"/>
          <w:szCs w:val="24"/>
        </w:rPr>
        <w:t xml:space="preserve">подношење понуда у вези предметне јавне набавке објављен на Порталу јавних набавки дана </w:t>
      </w:r>
      <w:r w:rsidR="005611A5">
        <w:rPr>
          <w:rFonts w:cs="Arial"/>
          <w:sz w:val="24"/>
          <w:szCs w:val="24"/>
          <w:lang w:val="sr-Cyrl-RS"/>
        </w:rPr>
        <w:t>18.05.2018.</w:t>
      </w:r>
      <w:r w:rsidRPr="004A4232">
        <w:rPr>
          <w:rFonts w:cs="Arial"/>
          <w:sz w:val="24"/>
          <w:szCs w:val="24"/>
        </w:rPr>
        <w:t xml:space="preserve"> године, као и на интернет страници  Корисника услуге;</w:t>
      </w:r>
    </w:p>
    <w:p w:rsidR="00EE793E" w:rsidRPr="004A4232" w:rsidRDefault="00EE793E" w:rsidP="00EE793E">
      <w:pPr>
        <w:pStyle w:val="KDParagraf"/>
        <w:spacing w:before="0"/>
        <w:rPr>
          <w:rFonts w:cs="Arial"/>
          <w:sz w:val="24"/>
          <w:szCs w:val="24"/>
        </w:rPr>
      </w:pPr>
      <w:r w:rsidRPr="004A4232">
        <w:rPr>
          <w:rFonts w:cs="Arial"/>
          <w:sz w:val="24"/>
          <w:szCs w:val="24"/>
        </w:rPr>
        <w:t>•</w:t>
      </w:r>
      <w:r w:rsidRPr="004A4232">
        <w:rPr>
          <w:rFonts w:cs="Arial"/>
          <w:sz w:val="24"/>
          <w:szCs w:val="24"/>
        </w:rPr>
        <w:tab/>
      </w:r>
      <w:proofErr w:type="gramStart"/>
      <w:r w:rsidRPr="004A4232">
        <w:rPr>
          <w:rFonts w:cs="Arial"/>
          <w:sz w:val="24"/>
          <w:szCs w:val="24"/>
        </w:rPr>
        <w:t>да</w:t>
      </w:r>
      <w:proofErr w:type="gramEnd"/>
      <w:r w:rsidRPr="004A4232">
        <w:rPr>
          <w:rFonts w:cs="Arial"/>
          <w:sz w:val="24"/>
          <w:szCs w:val="24"/>
        </w:rPr>
        <w:t xml:space="preserve"> Понуда Понуђача (у даљем тексту: Пружалац услуге) у </w:t>
      </w:r>
      <w:r w:rsidR="00FD5422" w:rsidRPr="004A4232">
        <w:rPr>
          <w:rFonts w:cs="Arial"/>
          <w:sz w:val="24"/>
          <w:szCs w:val="24"/>
          <w:lang w:val="sr-Cyrl-RS"/>
        </w:rPr>
        <w:t>отвореном</w:t>
      </w:r>
      <w:r w:rsidRPr="004A4232">
        <w:rPr>
          <w:rFonts w:cs="Arial"/>
          <w:sz w:val="24"/>
          <w:szCs w:val="24"/>
        </w:rPr>
        <w:t xml:space="preserve"> поступку за </w:t>
      </w:r>
      <w:r w:rsidR="00FD5422" w:rsidRPr="004A4232">
        <w:rPr>
          <w:rFonts w:cs="Arial"/>
          <w:sz w:val="24"/>
          <w:szCs w:val="24"/>
          <w:lang w:val="sr-Cyrl-RS"/>
        </w:rPr>
        <w:t>ЈН</w:t>
      </w:r>
      <w:r w:rsidRPr="004A4232">
        <w:rPr>
          <w:rFonts w:cs="Arial"/>
          <w:sz w:val="24"/>
          <w:szCs w:val="24"/>
        </w:rPr>
        <w:t xml:space="preserve"> број</w:t>
      </w:r>
      <w:r w:rsidR="002A4678" w:rsidRPr="004A4232">
        <w:rPr>
          <w:rFonts w:cs="Arial"/>
          <w:sz w:val="24"/>
          <w:szCs w:val="24"/>
          <w:lang w:val="sr-Cyrl-RS"/>
        </w:rPr>
        <w:t xml:space="preserve"> </w:t>
      </w:r>
      <w:r w:rsidR="00A82BEE" w:rsidRPr="004A4232">
        <w:rPr>
          <w:rFonts w:cs="Arial"/>
          <w:sz w:val="24"/>
          <w:szCs w:val="24"/>
          <w:lang w:val="sr-Cyrl-RS"/>
        </w:rPr>
        <w:t>ЈН/1000/0154/2017</w:t>
      </w:r>
      <w:r w:rsidRPr="004A4232">
        <w:rPr>
          <w:rFonts w:cs="Arial"/>
          <w:sz w:val="24"/>
          <w:szCs w:val="24"/>
        </w:rPr>
        <w:t>, која је заведена код Корисника услуге под ЈП ЕПС  бројем ______</w:t>
      </w:r>
      <w:r w:rsidR="00FD5422" w:rsidRPr="004A4232">
        <w:rPr>
          <w:rFonts w:cs="Arial"/>
          <w:sz w:val="24"/>
          <w:szCs w:val="24"/>
        </w:rPr>
        <w:t xml:space="preserve"> од _____.201</w:t>
      </w:r>
      <w:r w:rsidR="00A82BEE" w:rsidRPr="004A4232">
        <w:rPr>
          <w:rFonts w:cs="Arial"/>
          <w:sz w:val="24"/>
          <w:szCs w:val="24"/>
        </w:rPr>
        <w:t>8</w:t>
      </w:r>
      <w:r w:rsidRPr="004A4232">
        <w:rPr>
          <w:rFonts w:cs="Arial"/>
          <w:sz w:val="24"/>
          <w:szCs w:val="24"/>
        </w:rPr>
        <w:t xml:space="preserve">. </w:t>
      </w:r>
      <w:proofErr w:type="gramStart"/>
      <w:r w:rsidRPr="004A4232">
        <w:rPr>
          <w:rFonts w:cs="Arial"/>
          <w:sz w:val="24"/>
          <w:szCs w:val="24"/>
        </w:rPr>
        <w:t>године</w:t>
      </w:r>
      <w:proofErr w:type="gramEnd"/>
      <w:r w:rsidRPr="004A4232">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Pr="004A4232" w:rsidRDefault="00EE793E" w:rsidP="00EE793E">
      <w:pPr>
        <w:pStyle w:val="KDParagraf"/>
        <w:spacing w:before="0"/>
        <w:rPr>
          <w:rFonts w:cs="Arial"/>
          <w:sz w:val="24"/>
          <w:szCs w:val="24"/>
        </w:rPr>
      </w:pPr>
      <w:r w:rsidRPr="004A4232">
        <w:rPr>
          <w:rFonts w:cs="Arial"/>
          <w:sz w:val="24"/>
          <w:szCs w:val="24"/>
        </w:rPr>
        <w:t>•</w:t>
      </w:r>
      <w:r w:rsidRPr="004A4232">
        <w:rPr>
          <w:rFonts w:cs="Arial"/>
          <w:sz w:val="24"/>
          <w:szCs w:val="24"/>
        </w:rPr>
        <w:tab/>
      </w:r>
      <w:proofErr w:type="gramStart"/>
      <w:r w:rsidRPr="004A4232">
        <w:rPr>
          <w:rFonts w:cs="Arial"/>
          <w:sz w:val="24"/>
          <w:szCs w:val="24"/>
        </w:rPr>
        <w:t>да</w:t>
      </w:r>
      <w:proofErr w:type="gramEnd"/>
      <w:r w:rsidRPr="004A4232">
        <w:rPr>
          <w:rFonts w:cs="Arial"/>
          <w:sz w:val="24"/>
          <w:szCs w:val="24"/>
        </w:rPr>
        <w:t xml:space="preserve"> је Корисник услуге, на основу Понуде Пружаоца услуге  и Одлуке о додели Уговора</w:t>
      </w:r>
      <w:r w:rsidR="0028309A" w:rsidRPr="004A4232">
        <w:rPr>
          <w:rFonts w:cs="Arial"/>
          <w:sz w:val="24"/>
          <w:szCs w:val="24"/>
          <w:lang w:val="sr-Cyrl-RS"/>
        </w:rPr>
        <w:t xml:space="preserve"> број </w:t>
      </w:r>
      <w:r w:rsidR="002A4678" w:rsidRPr="004A4232">
        <w:rPr>
          <w:rFonts w:cs="Arial"/>
          <w:sz w:val="24"/>
          <w:szCs w:val="24"/>
          <w:lang w:val="sr-Cyrl-RS"/>
        </w:rPr>
        <w:t>______</w:t>
      </w:r>
      <w:r w:rsidR="0028309A" w:rsidRPr="004A4232">
        <w:rPr>
          <w:rFonts w:cs="Arial"/>
          <w:sz w:val="24"/>
          <w:szCs w:val="24"/>
          <w:lang w:val="sr-Cyrl-RS"/>
        </w:rPr>
        <w:t xml:space="preserve">   од </w:t>
      </w:r>
      <w:r w:rsidR="002A4678" w:rsidRPr="004A4232">
        <w:rPr>
          <w:rFonts w:cs="Arial"/>
          <w:sz w:val="24"/>
          <w:szCs w:val="24"/>
          <w:lang w:val="sr-Cyrl-RS"/>
        </w:rPr>
        <w:t>_________</w:t>
      </w:r>
      <w:r w:rsidRPr="004A4232">
        <w:rPr>
          <w:rFonts w:cs="Arial"/>
          <w:sz w:val="24"/>
          <w:szCs w:val="24"/>
        </w:rPr>
        <w:t xml:space="preserve">, изабрао Пружаоца услуге за реализацију </w:t>
      </w:r>
      <w:r w:rsidR="008F0A66">
        <w:rPr>
          <w:rFonts w:cs="Arial"/>
          <w:sz w:val="24"/>
          <w:szCs w:val="24"/>
          <w:lang w:val="sr-Cyrl-RS"/>
        </w:rPr>
        <w:t>У</w:t>
      </w:r>
      <w:r w:rsidRPr="004A4232">
        <w:rPr>
          <w:rFonts w:cs="Arial"/>
          <w:sz w:val="24"/>
          <w:szCs w:val="24"/>
        </w:rPr>
        <w:t>слуге, јавна набавка број</w:t>
      </w:r>
      <w:r w:rsidR="002A4678" w:rsidRPr="004A4232">
        <w:rPr>
          <w:rFonts w:cs="Arial"/>
          <w:sz w:val="24"/>
          <w:szCs w:val="24"/>
          <w:lang w:val="sr-Cyrl-RS"/>
        </w:rPr>
        <w:t xml:space="preserve"> </w:t>
      </w:r>
      <w:r w:rsidR="00A82BEE" w:rsidRPr="004A4232">
        <w:rPr>
          <w:rFonts w:cs="Arial"/>
          <w:sz w:val="24"/>
          <w:szCs w:val="24"/>
          <w:lang w:val="sr-Cyrl-RS"/>
        </w:rPr>
        <w:t>ЈН/1000/0154/2017</w:t>
      </w:r>
      <w:r w:rsidR="002A4678" w:rsidRPr="004A4232">
        <w:rPr>
          <w:rFonts w:cs="Arial"/>
          <w:sz w:val="24"/>
          <w:szCs w:val="24"/>
          <w:lang w:val="sr-Cyrl-RS"/>
        </w:rPr>
        <w:t>.</w:t>
      </w:r>
      <w:r w:rsidR="00A82BEE" w:rsidRPr="004A4232">
        <w:rPr>
          <w:rFonts w:cs="Arial"/>
          <w:sz w:val="24"/>
          <w:szCs w:val="24"/>
          <w:lang w:val="sr-Cyrl-RS"/>
        </w:rPr>
        <w:t xml:space="preserve"> </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ПРЕДМЕТ УГОВОРА</w:t>
      </w:r>
    </w:p>
    <w:p w:rsidR="00EE793E" w:rsidRPr="004A4232" w:rsidRDefault="00EE793E" w:rsidP="00652853">
      <w:pPr>
        <w:pStyle w:val="KDParagraf"/>
        <w:spacing w:before="0"/>
        <w:jc w:val="center"/>
        <w:rPr>
          <w:rFonts w:cs="Arial"/>
          <w:sz w:val="24"/>
          <w:szCs w:val="24"/>
        </w:rPr>
      </w:pPr>
      <w:r w:rsidRPr="004A4232">
        <w:rPr>
          <w:rFonts w:cs="Arial"/>
          <w:b/>
          <w:sz w:val="24"/>
          <w:szCs w:val="24"/>
        </w:rPr>
        <w:t>Члан 1</w:t>
      </w:r>
      <w:r w:rsidRPr="004A4232">
        <w:rPr>
          <w:rFonts w:cs="Arial"/>
          <w:sz w:val="24"/>
          <w:szCs w:val="24"/>
        </w:rPr>
        <w:t>.</w:t>
      </w:r>
    </w:p>
    <w:p w:rsidR="00DA672D" w:rsidRPr="004A4232" w:rsidRDefault="00EE793E" w:rsidP="00A82BEE">
      <w:pPr>
        <w:pStyle w:val="KDParagraf"/>
        <w:spacing w:before="0" w:after="240"/>
        <w:rPr>
          <w:rFonts w:cs="Arial"/>
          <w:sz w:val="24"/>
          <w:szCs w:val="24"/>
        </w:rPr>
      </w:pPr>
      <w:r w:rsidRPr="004A4232">
        <w:rPr>
          <w:rFonts w:cs="Arial"/>
          <w:sz w:val="24"/>
          <w:szCs w:val="24"/>
        </w:rPr>
        <w:t>Овим Уговором о пружању услуге (у даљем тексту: Уговор)</w:t>
      </w:r>
      <w:r w:rsidR="002A4678" w:rsidRPr="004A4232">
        <w:rPr>
          <w:rFonts w:cs="Arial"/>
          <w:sz w:val="24"/>
          <w:szCs w:val="24"/>
          <w:lang w:val="sr-Cyrl-RS"/>
        </w:rPr>
        <w:t>,</w:t>
      </w:r>
      <w:r w:rsidRPr="004A4232">
        <w:rPr>
          <w:rFonts w:cs="Arial"/>
          <w:sz w:val="24"/>
          <w:szCs w:val="24"/>
        </w:rPr>
        <w:t xml:space="preserve"> Пружалац услуге се обавезује да за потребе Корисника услуге изврши и пружи </w:t>
      </w:r>
      <w:r w:rsidR="002A4678" w:rsidRPr="004A4232">
        <w:rPr>
          <w:rFonts w:cs="Arial"/>
          <w:bCs/>
          <w:sz w:val="24"/>
          <w:szCs w:val="24"/>
          <w:lang w:val="sr-Cyrl-RS"/>
        </w:rPr>
        <w:t xml:space="preserve">услугу </w:t>
      </w:r>
      <w:r w:rsidR="00E55D40" w:rsidRPr="004A4232">
        <w:rPr>
          <w:rFonts w:cs="Arial"/>
          <w:bCs/>
          <w:sz w:val="24"/>
          <w:szCs w:val="24"/>
          <w:lang w:val="sr-Cyrl-RS"/>
        </w:rPr>
        <w:t>„</w:t>
      </w:r>
      <w:r w:rsidR="00B41DDF" w:rsidRPr="004A4232">
        <w:rPr>
          <w:rFonts w:cs="Arial"/>
          <w:b/>
          <w:sz w:val="24"/>
          <w:szCs w:val="24"/>
        </w:rPr>
        <w:t xml:space="preserve">CISCO </w:t>
      </w:r>
      <w:r w:rsidR="00B41DDF" w:rsidRPr="004A4232">
        <w:rPr>
          <w:rFonts w:cs="Arial"/>
          <w:b/>
          <w:sz w:val="24"/>
          <w:szCs w:val="24"/>
          <w:lang w:val="sr-Cyrl-RS"/>
        </w:rPr>
        <w:t>обука</w:t>
      </w:r>
      <w:proofErr w:type="gramStart"/>
      <w:r w:rsidR="002A4678" w:rsidRPr="004A4232">
        <w:rPr>
          <w:rFonts w:cs="Arial"/>
          <w:bCs/>
          <w:sz w:val="24"/>
          <w:szCs w:val="24"/>
          <w:lang w:val="sr-Cyrl-RS"/>
        </w:rPr>
        <w:t>“</w:t>
      </w:r>
      <w:r w:rsidR="00A82BEE" w:rsidRPr="004A4232">
        <w:rPr>
          <w:rFonts w:cs="Arial"/>
          <w:bCs/>
          <w:sz w:val="24"/>
          <w:szCs w:val="24"/>
          <w:lang w:val="sr-Cyrl-RS"/>
        </w:rPr>
        <w:t xml:space="preserve"> </w:t>
      </w:r>
      <w:r w:rsidR="00DA672D" w:rsidRPr="004A4232">
        <w:rPr>
          <w:rFonts w:cs="Arial"/>
          <w:sz w:val="24"/>
          <w:szCs w:val="24"/>
        </w:rPr>
        <w:t>(</w:t>
      </w:r>
      <w:proofErr w:type="gramEnd"/>
      <w:r w:rsidR="00DA672D" w:rsidRPr="004A4232">
        <w:rPr>
          <w:rFonts w:cs="Arial"/>
          <w:sz w:val="24"/>
          <w:szCs w:val="24"/>
        </w:rPr>
        <w:t>у даљем тексту: Услуга)</w:t>
      </w:r>
      <w:r w:rsidR="00DA672D" w:rsidRPr="004A4232">
        <w:rPr>
          <w:rFonts w:cs="Arial"/>
          <w:sz w:val="24"/>
          <w:szCs w:val="24"/>
          <w:lang w:val="sr-Cyrl-RS"/>
        </w:rPr>
        <w:t>:</w:t>
      </w:r>
    </w:p>
    <w:p w:rsidR="00DA672D" w:rsidRPr="00A82BEE" w:rsidRDefault="00A10733" w:rsidP="00A82BEE">
      <w:pPr>
        <w:pStyle w:val="KDParagraf"/>
        <w:spacing w:before="0"/>
        <w:rPr>
          <w:rFonts w:cs="Arial"/>
          <w:sz w:val="24"/>
          <w:szCs w:val="24"/>
        </w:rPr>
      </w:pPr>
      <w:r>
        <w:rPr>
          <w:rFonts w:cs="Arial"/>
          <w:bCs/>
          <w:sz w:val="24"/>
          <w:szCs w:val="24"/>
          <w:lang w:val="ru-RU"/>
        </w:rPr>
        <w:t xml:space="preserve">која је у </w:t>
      </w:r>
      <w:r w:rsidR="000503F2" w:rsidRPr="004A4232">
        <w:rPr>
          <w:rFonts w:cs="Arial"/>
          <w:bCs/>
          <w:sz w:val="24"/>
          <w:szCs w:val="24"/>
          <w:lang w:val="ru-RU"/>
        </w:rPr>
        <w:t xml:space="preserve">свему у </w:t>
      </w:r>
      <w:r w:rsidR="00DA672D" w:rsidRPr="004A4232">
        <w:rPr>
          <w:rFonts w:cs="Arial"/>
          <w:bCs/>
          <w:sz w:val="24"/>
          <w:szCs w:val="24"/>
          <w:lang w:val="ru-RU"/>
        </w:rPr>
        <w:t xml:space="preserve"> складу са Конкурсном документацијом</w:t>
      </w:r>
      <w:r w:rsidR="00DA672D" w:rsidRPr="00A82BEE">
        <w:rPr>
          <w:rFonts w:cs="Arial"/>
          <w:bCs/>
          <w:sz w:val="24"/>
          <w:szCs w:val="24"/>
          <w:lang w:val="ru-RU"/>
        </w:rPr>
        <w:t xml:space="preserve"> за јавну набавку број </w:t>
      </w:r>
      <w:r w:rsidR="00A82BEE">
        <w:rPr>
          <w:rFonts w:cs="Arial"/>
          <w:sz w:val="24"/>
          <w:szCs w:val="24"/>
          <w:lang w:val="sr-Cyrl-RS"/>
        </w:rPr>
        <w:t>ЈН/1000/0154/2017</w:t>
      </w:r>
      <w:r w:rsidR="00DA672D" w:rsidRPr="00A82BEE">
        <w:rPr>
          <w:rFonts w:cs="Arial"/>
          <w:bCs/>
          <w:sz w:val="24"/>
          <w:szCs w:val="24"/>
          <w:lang w:val="ru-RU"/>
        </w:rPr>
        <w:t xml:space="preserve">, датој у Прилогу 1, Понудом Пружаоца услуге </w:t>
      </w:r>
      <w:r w:rsidR="00593C2C">
        <w:rPr>
          <w:rFonts w:cs="Arial"/>
          <w:bCs/>
          <w:sz w:val="24"/>
          <w:szCs w:val="24"/>
          <w:lang w:val="ru-RU"/>
        </w:rPr>
        <w:t xml:space="preserve">бр. _________ од ________ 2018. године, </w:t>
      </w:r>
      <w:r w:rsidR="00DA672D" w:rsidRPr="00A82BEE">
        <w:rPr>
          <w:rFonts w:cs="Arial"/>
          <w:bCs/>
          <w:sz w:val="24"/>
          <w:szCs w:val="24"/>
          <w:lang w:val="ru-RU"/>
        </w:rPr>
        <w:t>датој у Прилогу 2 ,</w:t>
      </w:r>
      <w:r w:rsidR="00DA672D" w:rsidRPr="00A82BEE">
        <w:rPr>
          <w:rFonts w:cs="Arial"/>
          <w:bCs/>
          <w:sz w:val="24"/>
          <w:szCs w:val="24"/>
        </w:rPr>
        <w:t xml:space="preserve"> </w:t>
      </w:r>
      <w:r w:rsidR="00467C91" w:rsidRPr="00A82BEE">
        <w:rPr>
          <w:rFonts w:cs="Arial"/>
          <w:bCs/>
          <w:sz w:val="24"/>
          <w:szCs w:val="24"/>
          <w:lang w:val="sr-Cyrl-RS"/>
        </w:rPr>
        <w:t>Техничк</w:t>
      </w:r>
      <w:r w:rsidR="00927AA1" w:rsidRPr="00A82BEE">
        <w:rPr>
          <w:rFonts w:cs="Arial"/>
          <w:bCs/>
          <w:sz w:val="24"/>
          <w:szCs w:val="24"/>
          <w:lang w:val="sr-Cyrl-RS"/>
        </w:rPr>
        <w:t>ом</w:t>
      </w:r>
      <w:r w:rsidR="00467C91" w:rsidRPr="00A82BEE">
        <w:rPr>
          <w:rFonts w:cs="Arial"/>
          <w:bCs/>
          <w:sz w:val="24"/>
          <w:szCs w:val="24"/>
          <w:lang w:val="sr-Cyrl-RS"/>
        </w:rPr>
        <w:t xml:space="preserve"> </w:t>
      </w:r>
      <w:r w:rsidR="00927AA1" w:rsidRPr="00A82BEE">
        <w:rPr>
          <w:rFonts w:cs="Arial"/>
          <w:bCs/>
          <w:sz w:val="24"/>
          <w:szCs w:val="24"/>
          <w:lang w:val="sr-Cyrl-RS"/>
        </w:rPr>
        <w:t>спецификацијом</w:t>
      </w:r>
      <w:r w:rsidR="00927AA1" w:rsidRPr="00A82BEE">
        <w:rPr>
          <w:rFonts w:cs="Arial"/>
          <w:bCs/>
          <w:sz w:val="24"/>
          <w:szCs w:val="24"/>
          <w:lang w:val="ru-RU"/>
        </w:rPr>
        <w:t xml:space="preserve"> </w:t>
      </w:r>
      <w:r w:rsidR="00DA672D" w:rsidRPr="00A82BEE">
        <w:rPr>
          <w:rFonts w:cs="Arial"/>
          <w:bCs/>
          <w:sz w:val="24"/>
          <w:szCs w:val="24"/>
          <w:lang w:val="ru-RU"/>
        </w:rPr>
        <w:t xml:space="preserve">датом у Прилогу 3 и </w:t>
      </w:r>
      <w:r w:rsidR="00DA672D" w:rsidRPr="00A82BEE">
        <w:rPr>
          <w:rFonts w:cs="Arial"/>
          <w:bCs/>
          <w:sz w:val="24"/>
          <w:szCs w:val="24"/>
          <w:lang w:val="sr-Cyrl-RS"/>
        </w:rPr>
        <w:t>Структуром цене</w:t>
      </w:r>
      <w:r w:rsidR="00DA672D" w:rsidRPr="00A82BEE">
        <w:rPr>
          <w:rFonts w:cs="Arial"/>
          <w:bCs/>
          <w:sz w:val="24"/>
          <w:szCs w:val="24"/>
          <w:lang w:val="ru-RU"/>
        </w:rPr>
        <w:t xml:space="preserve"> датом у Прилогу 4</w:t>
      </w:r>
      <w:r w:rsidR="000503F2" w:rsidRPr="00A82BEE">
        <w:rPr>
          <w:rFonts w:cs="Arial"/>
          <w:bCs/>
          <w:sz w:val="24"/>
          <w:szCs w:val="24"/>
          <w:lang w:val="ru-RU"/>
        </w:rPr>
        <w:t>,</w:t>
      </w:r>
      <w:r w:rsidR="00DA672D" w:rsidRPr="00A82BEE">
        <w:rPr>
          <w:rFonts w:cs="Arial"/>
          <w:bCs/>
          <w:sz w:val="24"/>
          <w:szCs w:val="24"/>
          <w:lang w:val="ru-RU"/>
        </w:rPr>
        <w:t xml:space="preserve"> који чине саставни део овог Уговора</w:t>
      </w:r>
      <w:r w:rsidR="00FF53CC" w:rsidRPr="00A82BEE">
        <w:rPr>
          <w:rFonts w:cs="Arial"/>
          <w:bCs/>
          <w:sz w:val="24"/>
          <w:szCs w:val="24"/>
          <w:lang w:val="ru-RU"/>
        </w:rPr>
        <w:t>.</w:t>
      </w:r>
    </w:p>
    <w:p w:rsidR="00DA672D" w:rsidRPr="00975AD8" w:rsidRDefault="00DA672D" w:rsidP="00975AD8">
      <w:pPr>
        <w:rPr>
          <w:sz w:val="24"/>
          <w:szCs w:val="24"/>
          <w:lang w:val="sr-Cyrl-RS"/>
        </w:rPr>
      </w:pPr>
    </w:p>
    <w:p w:rsidR="00EE793E" w:rsidRPr="00975AD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652853">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DF2C06" w:rsidRPr="00DF2C06" w:rsidRDefault="00DF2C06" w:rsidP="00DF2C06">
      <w:pPr>
        <w:rPr>
          <w:rFonts w:cs="Arial"/>
          <w:i/>
          <w:sz w:val="24"/>
          <w:szCs w:val="24"/>
        </w:rPr>
      </w:pPr>
      <w:r w:rsidRPr="00DF2C06">
        <w:rPr>
          <w:rFonts w:cs="Arial"/>
          <w:sz w:val="24"/>
          <w:szCs w:val="24"/>
        </w:rPr>
        <w:t xml:space="preserve">Укупна вредност </w:t>
      </w:r>
      <w:r>
        <w:rPr>
          <w:rFonts w:cs="Arial"/>
          <w:sz w:val="24"/>
          <w:szCs w:val="24"/>
          <w:lang w:val="sr-Cyrl-RS"/>
        </w:rPr>
        <w:t>Уговора</w:t>
      </w:r>
      <w:r w:rsidRPr="00DF2C06">
        <w:rPr>
          <w:rFonts w:cs="Arial"/>
          <w:sz w:val="24"/>
          <w:szCs w:val="24"/>
        </w:rPr>
        <w:t xml:space="preserve"> </w:t>
      </w:r>
      <w:r w:rsidRPr="00DF2C06">
        <w:rPr>
          <w:rFonts w:cs="Arial"/>
          <w:sz w:val="24"/>
          <w:szCs w:val="24"/>
          <w:lang w:val="sr-Cyrl-RS"/>
        </w:rPr>
        <w:t xml:space="preserve">за Услуге </w:t>
      </w:r>
      <w:r w:rsidRPr="00DF2C06">
        <w:rPr>
          <w:rFonts w:cs="Arial"/>
          <w:sz w:val="24"/>
          <w:szCs w:val="24"/>
        </w:rPr>
        <w:t>из члана 1.</w:t>
      </w:r>
      <w:r w:rsidRPr="00DF2C06">
        <w:rPr>
          <w:rFonts w:cs="Arial"/>
          <w:sz w:val="24"/>
          <w:szCs w:val="24"/>
          <w:lang w:val="sr-Cyrl-RS"/>
        </w:rPr>
        <w:t xml:space="preserve"> </w:t>
      </w:r>
      <w:r>
        <w:rPr>
          <w:rFonts w:cs="Arial"/>
          <w:sz w:val="24"/>
          <w:szCs w:val="24"/>
          <w:lang w:val="sr-Cyrl-RS"/>
        </w:rPr>
        <w:t>Овог Уговора</w:t>
      </w:r>
      <w:r w:rsidRPr="00DF2C06">
        <w:rPr>
          <w:rFonts w:cs="Arial"/>
          <w:sz w:val="24"/>
          <w:szCs w:val="24"/>
          <w:lang w:val="sr-Cyrl-RS"/>
        </w:rPr>
        <w:t xml:space="preserve"> без обрачунатог ПДВ</w:t>
      </w:r>
      <w:r w:rsidRPr="00DF2C06">
        <w:rPr>
          <w:rFonts w:cs="Arial"/>
          <w:sz w:val="24"/>
          <w:szCs w:val="24"/>
        </w:rPr>
        <w:t xml:space="preserve"> износи</w:t>
      </w:r>
      <w:r w:rsidRPr="00DF2C06">
        <w:rPr>
          <w:rFonts w:cs="Arial"/>
          <w:sz w:val="24"/>
          <w:szCs w:val="24"/>
          <w:lang w:val="sr-Cyrl-RS"/>
        </w:rPr>
        <w:t xml:space="preserve"> ________________________</w:t>
      </w:r>
      <w:r>
        <w:rPr>
          <w:rFonts w:cs="Arial"/>
          <w:sz w:val="24"/>
          <w:szCs w:val="24"/>
          <w:lang w:val="sr-Cyrl-RS"/>
        </w:rPr>
        <w:t>______________________</w:t>
      </w:r>
      <w:r w:rsidRPr="00DF2C06">
        <w:rPr>
          <w:rFonts w:cs="Arial"/>
          <w:sz w:val="24"/>
          <w:szCs w:val="24"/>
          <w:lang w:val="sr-Cyrl-RS"/>
        </w:rPr>
        <w:t xml:space="preserve"> </w:t>
      </w:r>
      <w:r w:rsidRPr="00DF2C06">
        <w:rPr>
          <w:rFonts w:cs="Arial"/>
          <w:sz w:val="24"/>
          <w:szCs w:val="24"/>
        </w:rPr>
        <w:t>(словима:</w:t>
      </w:r>
      <w:r w:rsidRPr="00DF2C06">
        <w:rPr>
          <w:rFonts w:cs="Arial"/>
          <w:sz w:val="24"/>
          <w:szCs w:val="24"/>
          <w:lang w:val="sr-Cyrl-RS"/>
        </w:rPr>
        <w:t xml:space="preserve"> _____________________________________________</w:t>
      </w:r>
      <w:r w:rsidRPr="00DF2C06">
        <w:rPr>
          <w:rFonts w:cs="Arial"/>
          <w:sz w:val="24"/>
          <w:szCs w:val="24"/>
        </w:rPr>
        <w:t>)</w:t>
      </w:r>
      <w:r w:rsidRPr="00DF2C06">
        <w:rPr>
          <w:rFonts w:cs="Arial"/>
          <w:sz w:val="24"/>
          <w:szCs w:val="24"/>
          <w:lang w:val="sr-Cyrl-RS"/>
        </w:rPr>
        <w:t xml:space="preserve"> динара </w:t>
      </w:r>
      <w:r w:rsidRPr="00DF2C06">
        <w:rPr>
          <w:rFonts w:cs="Arial"/>
          <w:i/>
          <w:sz w:val="24"/>
          <w:szCs w:val="24"/>
          <w:lang w:val="sr-Cyrl-RS"/>
        </w:rPr>
        <w:t>(уноси Корисник услуге и једнака је процењеној вредности јавне набавке)</w:t>
      </w:r>
      <w:r w:rsidRPr="00DF2C06">
        <w:rPr>
          <w:rFonts w:cs="Arial"/>
          <w:i/>
          <w:sz w:val="24"/>
          <w:szCs w:val="24"/>
        </w:rPr>
        <w:t>.</w:t>
      </w:r>
    </w:p>
    <w:p w:rsidR="00DF2C06" w:rsidRPr="00DF2C06" w:rsidRDefault="00DF2C06" w:rsidP="00DF2C06">
      <w:pPr>
        <w:tabs>
          <w:tab w:val="left" w:pos="567"/>
        </w:tabs>
        <w:rPr>
          <w:rFonts w:cs="Arial"/>
          <w:sz w:val="24"/>
          <w:szCs w:val="24"/>
          <w:lang w:val="sr-Cyrl-RS"/>
        </w:rPr>
      </w:pPr>
      <w:r>
        <w:rPr>
          <w:rFonts w:cs="Arial"/>
          <w:sz w:val="24"/>
          <w:szCs w:val="24"/>
          <w:lang w:val="sr-Cyrl-RS"/>
        </w:rPr>
        <w:t>Уговорне стране</w:t>
      </w:r>
      <w:r w:rsidRPr="00DF2C06">
        <w:rPr>
          <w:rFonts w:cs="Arial"/>
          <w:sz w:val="24"/>
          <w:szCs w:val="24"/>
          <w:lang w:val="sr-Cyrl-RS"/>
        </w:rPr>
        <w:t xml:space="preserve"> су сагласне да су количине </w:t>
      </w:r>
      <w:r w:rsidR="00A10733">
        <w:rPr>
          <w:rFonts w:cs="Arial"/>
          <w:sz w:val="24"/>
          <w:szCs w:val="24"/>
          <w:lang w:val="sr-Cyrl-RS"/>
        </w:rPr>
        <w:t>У</w:t>
      </w:r>
      <w:r w:rsidRPr="00DF2C06">
        <w:rPr>
          <w:rFonts w:cs="Arial"/>
          <w:sz w:val="24"/>
          <w:szCs w:val="24"/>
          <w:lang w:val="sr-Cyrl-RS"/>
        </w:rPr>
        <w:t>слуг</w:t>
      </w:r>
      <w:r w:rsidR="00A10733">
        <w:rPr>
          <w:rFonts w:cs="Arial"/>
          <w:sz w:val="24"/>
          <w:szCs w:val="24"/>
          <w:lang w:val="sr-Cyrl-RS"/>
        </w:rPr>
        <w:t>е</w:t>
      </w:r>
      <w:r w:rsidRPr="00DF2C06">
        <w:rPr>
          <w:rFonts w:cs="Arial"/>
          <w:sz w:val="24"/>
          <w:szCs w:val="24"/>
          <w:lang w:val="sr-Cyrl-RS"/>
        </w:rPr>
        <w:t xml:space="preserve"> наведене у Обрасцу структуре цене оквирне, те да су дозвољена одступања од оквирних количина, с тим да се укупна вредност </w:t>
      </w:r>
      <w:r>
        <w:rPr>
          <w:rFonts w:cs="Arial"/>
          <w:sz w:val="24"/>
          <w:szCs w:val="24"/>
          <w:lang w:val="sr-Cyrl-RS"/>
        </w:rPr>
        <w:t>Уговора</w:t>
      </w:r>
      <w:r w:rsidRPr="00DF2C06">
        <w:rPr>
          <w:rFonts w:cs="Arial"/>
          <w:sz w:val="24"/>
          <w:szCs w:val="24"/>
          <w:lang w:val="sr-Cyrl-RS"/>
        </w:rPr>
        <w:t xml:space="preserve"> не може премашити.</w:t>
      </w:r>
    </w:p>
    <w:p w:rsidR="00DF2C06" w:rsidRPr="00DF2C06" w:rsidRDefault="00DF2C06" w:rsidP="00DF2C06">
      <w:pPr>
        <w:tabs>
          <w:tab w:val="left" w:pos="567"/>
        </w:tabs>
        <w:rPr>
          <w:rFonts w:cs="Arial"/>
          <w:sz w:val="24"/>
          <w:szCs w:val="24"/>
          <w:lang w:val="sr-Cyrl-RS"/>
        </w:rPr>
      </w:pPr>
      <w:r w:rsidRPr="00DF2C06">
        <w:rPr>
          <w:rFonts w:cs="Arial"/>
          <w:sz w:val="24"/>
          <w:szCs w:val="24"/>
          <w:lang w:val="sr-Cyrl-RS"/>
        </w:rPr>
        <w:t>Коначна вредност извршен</w:t>
      </w:r>
      <w:r w:rsidR="00E824EB">
        <w:rPr>
          <w:rFonts w:cs="Arial"/>
          <w:sz w:val="24"/>
          <w:szCs w:val="24"/>
          <w:lang w:val="sr-Cyrl-RS"/>
        </w:rPr>
        <w:t>е</w:t>
      </w:r>
      <w:r w:rsidRPr="00DF2C06">
        <w:rPr>
          <w:rFonts w:cs="Arial"/>
          <w:sz w:val="24"/>
          <w:szCs w:val="24"/>
          <w:lang w:val="sr-Cyrl-RS"/>
        </w:rPr>
        <w:t xml:space="preserve"> </w:t>
      </w:r>
      <w:r w:rsidR="00E824EB">
        <w:rPr>
          <w:rFonts w:cs="Arial"/>
          <w:sz w:val="24"/>
          <w:szCs w:val="24"/>
          <w:lang w:val="sr-Cyrl-RS"/>
        </w:rPr>
        <w:t>У</w:t>
      </w:r>
      <w:r w:rsidRPr="00DF2C06">
        <w:rPr>
          <w:rFonts w:cs="Arial"/>
          <w:sz w:val="24"/>
          <w:szCs w:val="24"/>
          <w:lang w:val="sr-Cyrl-RS"/>
        </w:rPr>
        <w:t>слуг</w:t>
      </w:r>
      <w:r w:rsidR="00E824EB">
        <w:rPr>
          <w:rFonts w:cs="Arial"/>
          <w:sz w:val="24"/>
          <w:szCs w:val="24"/>
          <w:lang w:val="sr-Cyrl-RS"/>
        </w:rPr>
        <w:t>е</w:t>
      </w:r>
      <w:r w:rsidRPr="00DF2C06">
        <w:rPr>
          <w:rFonts w:cs="Arial"/>
          <w:sz w:val="24"/>
          <w:szCs w:val="24"/>
          <w:lang w:val="sr-Cyrl-RS"/>
        </w:rPr>
        <w:t xml:space="preserve"> утврдиће се применом јединичних цена на стварно извршену количину </w:t>
      </w:r>
      <w:r w:rsidR="00E824EB">
        <w:rPr>
          <w:rFonts w:cs="Arial"/>
          <w:sz w:val="24"/>
          <w:szCs w:val="24"/>
          <w:lang w:val="sr-Cyrl-RS"/>
        </w:rPr>
        <w:t>У</w:t>
      </w:r>
      <w:r w:rsidRPr="00DF2C06">
        <w:rPr>
          <w:rFonts w:cs="Arial"/>
          <w:sz w:val="24"/>
          <w:szCs w:val="24"/>
          <w:lang w:val="sr-Cyrl-RS"/>
        </w:rPr>
        <w:t>слуг</w:t>
      </w:r>
      <w:r w:rsidR="00E824EB">
        <w:rPr>
          <w:rFonts w:cs="Arial"/>
          <w:sz w:val="24"/>
          <w:szCs w:val="24"/>
          <w:lang w:val="sr-Cyrl-RS"/>
        </w:rPr>
        <w:t>е</w:t>
      </w:r>
      <w:r w:rsidRPr="00DF2C06">
        <w:rPr>
          <w:rFonts w:cs="Arial"/>
          <w:sz w:val="24"/>
          <w:szCs w:val="24"/>
          <w:lang w:val="sr-Cyrl-RS"/>
        </w:rPr>
        <w:t>.</w:t>
      </w:r>
    </w:p>
    <w:p w:rsidR="00EE793E" w:rsidRPr="00DF2C06" w:rsidRDefault="00EE793E" w:rsidP="00EE793E">
      <w:pPr>
        <w:pStyle w:val="KDParagraf"/>
        <w:spacing w:before="0"/>
        <w:rPr>
          <w:rFonts w:cs="Arial"/>
          <w:i/>
          <w:sz w:val="24"/>
          <w:szCs w:val="24"/>
        </w:rPr>
      </w:pPr>
    </w:p>
    <w:p w:rsidR="00EE793E" w:rsidRPr="00EE793E" w:rsidRDefault="00EE793E" w:rsidP="00EE793E">
      <w:pPr>
        <w:pStyle w:val="KDParagraf"/>
        <w:spacing w:before="0"/>
        <w:rPr>
          <w:rFonts w:cs="Arial"/>
          <w:sz w:val="24"/>
          <w:szCs w:val="24"/>
        </w:rPr>
      </w:pPr>
      <w:proofErr w:type="gramStart"/>
      <w:r w:rsidRPr="00DF2C06">
        <w:rPr>
          <w:rFonts w:cs="Arial"/>
          <w:sz w:val="24"/>
          <w:szCs w:val="24"/>
        </w:rPr>
        <w:t>На  цену</w:t>
      </w:r>
      <w:proofErr w:type="gramEnd"/>
      <w:r w:rsidRPr="00DF2C06">
        <w:rPr>
          <w:rFonts w:cs="Arial"/>
          <w:sz w:val="24"/>
          <w:szCs w:val="24"/>
        </w:rPr>
        <w:t xml:space="preserve"> Услуге из става</w:t>
      </w:r>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B851AF" w:rsidRDefault="00B851AF" w:rsidP="00EE793E">
      <w:pPr>
        <w:pStyle w:val="KDParagraf"/>
        <w:spacing w:before="0"/>
        <w:rPr>
          <w:rFonts w:cs="Arial"/>
          <w:sz w:val="24"/>
          <w:szCs w:val="24"/>
          <w:lang w:val="sr-Cyrl-RS"/>
        </w:rPr>
      </w:pPr>
    </w:p>
    <w:p w:rsidR="00EE793E" w:rsidRDefault="004933B3" w:rsidP="009B79B6">
      <w:pPr>
        <w:pStyle w:val="KDParagraf"/>
        <w:spacing w:before="0"/>
        <w:rPr>
          <w:rFonts w:cs="Arial"/>
          <w:sz w:val="24"/>
          <w:szCs w:val="24"/>
        </w:rPr>
      </w:pPr>
      <w:r>
        <w:rPr>
          <w:rFonts w:cs="Arial"/>
          <w:sz w:val="24"/>
          <w:szCs w:val="24"/>
        </w:rPr>
        <w:t>Цена је фиксна</w:t>
      </w:r>
      <w:r w:rsidR="00EE793E" w:rsidRPr="00FD5422">
        <w:rPr>
          <w:rFonts w:cs="Arial"/>
          <w:sz w:val="24"/>
          <w:szCs w:val="24"/>
        </w:rPr>
        <w:t xml:space="preserve"> за све време</w:t>
      </w:r>
      <w:r w:rsidR="00A10733">
        <w:rPr>
          <w:rFonts w:cs="Arial"/>
          <w:sz w:val="24"/>
          <w:szCs w:val="24"/>
          <w:lang w:val="sr-Cyrl-RS"/>
        </w:rPr>
        <w:t xml:space="preserve"> важења Уговора</w:t>
      </w:r>
      <w:r w:rsidR="00EE793E" w:rsidRPr="00FD5422">
        <w:rPr>
          <w:rFonts w:cs="Arial"/>
          <w:sz w:val="24"/>
          <w:szCs w:val="24"/>
        </w:rPr>
        <w:t xml:space="preserve">. </w:t>
      </w:r>
    </w:p>
    <w:p w:rsidR="00DF2C06" w:rsidRDefault="00DF2C06" w:rsidP="009B79B6">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НАЧИН</w:t>
      </w:r>
      <w:r w:rsidR="008723F2">
        <w:rPr>
          <w:rFonts w:cs="Arial"/>
          <w:b/>
          <w:sz w:val="24"/>
          <w:szCs w:val="24"/>
          <w:lang w:val="sr-Cyrl-RS"/>
        </w:rPr>
        <w:t xml:space="preserve"> И </w:t>
      </w:r>
      <w:proofErr w:type="gramStart"/>
      <w:r w:rsidR="008723F2">
        <w:rPr>
          <w:rFonts w:cs="Arial"/>
          <w:b/>
          <w:sz w:val="24"/>
          <w:szCs w:val="24"/>
          <w:lang w:val="sr-Cyrl-RS"/>
        </w:rPr>
        <w:t xml:space="preserve">РОК </w:t>
      </w:r>
      <w:r w:rsidRPr="00C64A78">
        <w:rPr>
          <w:rFonts w:cs="Arial"/>
          <w:b/>
          <w:sz w:val="24"/>
          <w:szCs w:val="24"/>
        </w:rPr>
        <w:t xml:space="preserve"> ПЛАЋАЊА</w:t>
      </w:r>
      <w:proofErr w:type="gramEnd"/>
    </w:p>
    <w:p w:rsidR="00EE793E" w:rsidRPr="00EE793E" w:rsidRDefault="00EE793E" w:rsidP="00652853">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динарском</w:t>
      </w:r>
      <w:r w:rsidR="00975AD8">
        <w:rPr>
          <w:rFonts w:cs="Arial"/>
          <w:sz w:val="24"/>
          <w:szCs w:val="24"/>
          <w:lang w:val="sr-Cyrl-RS"/>
        </w:rPr>
        <w:t xml:space="preserve"> дознаком</w:t>
      </w:r>
      <w:r w:rsidRPr="00EE793E">
        <w:rPr>
          <w:rFonts w:cs="Arial"/>
          <w:sz w:val="24"/>
          <w:szCs w:val="24"/>
        </w:rPr>
        <w:t>, на следећи начин:</w:t>
      </w:r>
    </w:p>
    <w:p w:rsidR="008B517C" w:rsidRPr="00041FE3" w:rsidRDefault="008B517C" w:rsidP="008B517C">
      <w:pPr>
        <w:pStyle w:val="KDParagraf"/>
        <w:spacing w:before="0"/>
        <w:rPr>
          <w:rFonts w:eastAsia="Calibri" w:cs="Arial"/>
          <w:color w:val="00B0F0"/>
          <w:sz w:val="24"/>
          <w:szCs w:val="24"/>
        </w:rPr>
      </w:pPr>
    </w:p>
    <w:p w:rsidR="00975AD8" w:rsidRDefault="00975AD8" w:rsidP="00975AD8">
      <w:pPr>
        <w:pStyle w:val="KDParagraf"/>
        <w:spacing w:before="0"/>
        <w:rPr>
          <w:rFonts w:eastAsia="Calibri" w:cs="Arial"/>
          <w:sz w:val="24"/>
          <w:szCs w:val="24"/>
          <w:lang w:val="ru-RU"/>
        </w:rPr>
      </w:pPr>
      <w:proofErr w:type="gramStart"/>
      <w:r w:rsidRPr="00EE793E">
        <w:rPr>
          <w:rFonts w:cs="Arial"/>
          <w:sz w:val="24"/>
          <w:szCs w:val="24"/>
        </w:rPr>
        <w:t>Корисник услуге</w:t>
      </w:r>
      <w:r w:rsidRPr="00F2378A">
        <w:rPr>
          <w:rFonts w:cs="Arial"/>
          <w:sz w:val="24"/>
          <w:szCs w:val="24"/>
        </w:rPr>
        <w:t xml:space="preserve"> се обавезује да </w:t>
      </w:r>
      <w:r w:rsidRPr="00EE793E">
        <w:rPr>
          <w:rFonts w:cs="Arial"/>
          <w:sz w:val="24"/>
          <w:szCs w:val="24"/>
        </w:rPr>
        <w:t>Пружаоцу услуга</w:t>
      </w:r>
      <w:r>
        <w:rPr>
          <w:rFonts w:cs="Arial"/>
          <w:sz w:val="24"/>
          <w:szCs w:val="24"/>
          <w:lang w:val="sr-Cyrl-RS"/>
        </w:rPr>
        <w:t xml:space="preserve"> </w:t>
      </w:r>
      <w:r w:rsidRPr="00F2378A">
        <w:rPr>
          <w:rFonts w:cs="Arial"/>
          <w:sz w:val="24"/>
          <w:szCs w:val="24"/>
        </w:rPr>
        <w:t xml:space="preserve"> извршене </w:t>
      </w:r>
      <w:r w:rsidR="00967537">
        <w:rPr>
          <w:rFonts w:cs="Arial"/>
          <w:sz w:val="24"/>
          <w:szCs w:val="24"/>
          <w:lang w:val="sr-Cyrl-RS"/>
        </w:rPr>
        <w:t>У</w:t>
      </w:r>
      <w:r w:rsidRPr="00F2378A">
        <w:rPr>
          <w:rFonts w:cs="Arial"/>
          <w:sz w:val="24"/>
          <w:szCs w:val="24"/>
        </w:rPr>
        <w:t xml:space="preserve">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w:t>
      </w:r>
      <w:r w:rsidR="00967537">
        <w:rPr>
          <w:rFonts w:eastAsia="Calibri" w:cs="Arial"/>
          <w:sz w:val="24"/>
          <w:szCs w:val="24"/>
          <w:lang w:val="ru-RU"/>
        </w:rPr>
        <w:t>У</w:t>
      </w:r>
      <w:r>
        <w:rPr>
          <w:rFonts w:eastAsia="Calibri" w:cs="Arial"/>
          <w:sz w:val="24"/>
          <w:szCs w:val="24"/>
          <w:lang w:val="ru-RU"/>
        </w:rPr>
        <w:t>говора</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са припадајућим порезом на додату вредност, у року до 45</w:t>
      </w:r>
      <w:r w:rsidR="00D172D1">
        <w:rPr>
          <w:rFonts w:eastAsia="Calibri" w:cs="Arial"/>
          <w:sz w:val="24"/>
          <w:szCs w:val="24"/>
          <w:lang w:val="ru-RU"/>
        </w:rPr>
        <w:t xml:space="preserve"> (словима: четрдесет</w:t>
      </w:r>
      <w:r w:rsidRPr="00E36F74">
        <w:rPr>
          <w:rFonts w:eastAsia="Calibri" w:cs="Arial"/>
          <w:sz w:val="24"/>
          <w:szCs w:val="24"/>
          <w:lang w:val="ru-RU"/>
        </w:rPr>
        <w:t xml:space="preserve">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w:t>
      </w:r>
      <w:r w:rsidR="00937A74">
        <w:rPr>
          <w:rFonts w:eastAsia="Calibri" w:cs="Arial"/>
          <w:sz w:val="24"/>
          <w:szCs w:val="24"/>
          <w:lang w:val="ru-RU"/>
        </w:rPr>
        <w:t xml:space="preserve">квантитативном и </w:t>
      </w:r>
      <w:r>
        <w:rPr>
          <w:rFonts w:eastAsia="Calibri" w:cs="Arial"/>
          <w:sz w:val="24"/>
          <w:szCs w:val="24"/>
          <w:lang w:val="ru-RU"/>
        </w:rPr>
        <w:t>квалитативном пријему услуга</w:t>
      </w:r>
      <w:r w:rsidRPr="00E36F74">
        <w:rPr>
          <w:rFonts w:eastAsia="Calibri" w:cs="Arial"/>
          <w:sz w:val="24"/>
          <w:szCs w:val="24"/>
          <w:lang w:val="ru-RU"/>
        </w:rPr>
        <w:t xml:space="preserve"> - без примедби, потписаног од стране овлашћених </w:t>
      </w:r>
      <w:r w:rsidRPr="00F92809">
        <w:rPr>
          <w:rFonts w:eastAsia="Calibri" w:cs="Arial"/>
          <w:sz w:val="24"/>
          <w:szCs w:val="24"/>
          <w:lang w:val="ru-RU"/>
        </w:rPr>
        <w:t xml:space="preserve">представника </w:t>
      </w:r>
      <w:r w:rsidRPr="00EE793E">
        <w:rPr>
          <w:rFonts w:cs="Arial"/>
          <w:sz w:val="24"/>
          <w:szCs w:val="24"/>
        </w:rPr>
        <w:t>Корисник</w:t>
      </w:r>
      <w:r>
        <w:rPr>
          <w:rFonts w:cs="Arial"/>
          <w:sz w:val="24"/>
          <w:szCs w:val="24"/>
          <w:lang w:val="sr-Cyrl-RS"/>
        </w:rPr>
        <w:t>а</w:t>
      </w:r>
      <w:r w:rsidRPr="00EE793E">
        <w:rPr>
          <w:rFonts w:cs="Arial"/>
          <w:sz w:val="24"/>
          <w:szCs w:val="24"/>
        </w:rPr>
        <w:t xml:space="preserve"> услуге</w:t>
      </w:r>
      <w:r w:rsidRPr="00F92809">
        <w:rPr>
          <w:rFonts w:eastAsia="Calibri" w:cs="Arial"/>
          <w:sz w:val="24"/>
          <w:szCs w:val="24"/>
          <w:lang w:val="ru-RU"/>
        </w:rPr>
        <w:t xml:space="preserve"> и </w:t>
      </w:r>
      <w:r w:rsidRPr="00EE793E">
        <w:rPr>
          <w:rFonts w:cs="Arial"/>
          <w:sz w:val="24"/>
          <w:szCs w:val="24"/>
        </w:rPr>
        <w:t>Пружаоц</w:t>
      </w:r>
      <w:r>
        <w:rPr>
          <w:rFonts w:cs="Arial"/>
          <w:sz w:val="24"/>
          <w:szCs w:val="24"/>
          <w:lang w:val="sr-Cyrl-RS"/>
        </w:rPr>
        <w:t>а</w:t>
      </w:r>
      <w:r w:rsidRPr="00EE793E">
        <w:rPr>
          <w:rFonts w:cs="Arial"/>
          <w:sz w:val="24"/>
          <w:szCs w:val="24"/>
        </w:rPr>
        <w:t xml:space="preserve"> услуг</w:t>
      </w:r>
      <w:r>
        <w:rPr>
          <w:rFonts w:cs="Arial"/>
          <w:sz w:val="24"/>
          <w:szCs w:val="24"/>
          <w:lang w:val="sr-Cyrl-RS"/>
        </w:rPr>
        <w:t>е</w:t>
      </w:r>
      <w:r w:rsidRPr="00F2378A">
        <w:rPr>
          <w:rFonts w:eastAsia="Calibri" w:cs="Arial"/>
          <w:sz w:val="24"/>
          <w:szCs w:val="24"/>
          <w:lang w:val="ru-RU"/>
        </w:rPr>
        <w:t>.</w:t>
      </w:r>
      <w:proofErr w:type="gramEnd"/>
      <w:r>
        <w:rPr>
          <w:rFonts w:eastAsia="Calibri" w:cs="Arial"/>
          <w:sz w:val="24"/>
          <w:szCs w:val="24"/>
          <w:lang w:val="ru-RU"/>
        </w:rPr>
        <w:t xml:space="preserve"> </w:t>
      </w:r>
    </w:p>
    <w:p w:rsidR="00975AD8" w:rsidRDefault="00975AD8" w:rsidP="00975AD8">
      <w:pPr>
        <w:pStyle w:val="KDParagraf"/>
        <w:spacing w:before="0"/>
        <w:rPr>
          <w:rFonts w:eastAsia="Calibri" w:cs="Arial"/>
          <w:sz w:val="24"/>
          <w:szCs w:val="24"/>
        </w:rPr>
      </w:pPr>
    </w:p>
    <w:p w:rsidR="00975AD8" w:rsidRPr="000C4282" w:rsidRDefault="00975AD8" w:rsidP="00975AD8">
      <w:pPr>
        <w:pStyle w:val="KDParagraf"/>
        <w:spacing w:before="0"/>
        <w:rPr>
          <w:rFonts w:eastAsia="Calibri" w:cs="Arial"/>
          <w:sz w:val="24"/>
          <w:szCs w:val="24"/>
          <w:lang w:val="sr-Cyrl-RS"/>
        </w:rPr>
      </w:pPr>
      <w:r w:rsidRPr="000C4282">
        <w:rPr>
          <w:rFonts w:eastAsia="Calibri" w:cs="Arial"/>
          <w:sz w:val="24"/>
          <w:szCs w:val="24"/>
          <w:lang w:val="sr-Cyrl-RS"/>
        </w:rPr>
        <w:t>Рачун мо</w:t>
      </w:r>
      <w:r>
        <w:rPr>
          <w:rFonts w:eastAsia="Calibri" w:cs="Arial"/>
          <w:sz w:val="24"/>
          <w:szCs w:val="24"/>
          <w:lang w:val="sr-Cyrl-RS"/>
        </w:rPr>
        <w:t>ра бити достављен на адресу Корисника услуге</w:t>
      </w:r>
      <w:r w:rsidRPr="000C4282">
        <w:rPr>
          <w:rFonts w:eastAsia="Calibri" w:cs="Arial"/>
          <w:sz w:val="24"/>
          <w:szCs w:val="24"/>
          <w:lang w:val="sr-Cyrl-RS"/>
        </w:rPr>
        <w:t xml:space="preserve">: Јавно предузеће „Електропривреда Србије“ Београд, Улица </w:t>
      </w:r>
      <w:r w:rsidR="00A9072F">
        <w:rPr>
          <w:rFonts w:eastAsia="Calibri" w:cs="Arial"/>
          <w:sz w:val="24"/>
          <w:szCs w:val="24"/>
          <w:lang w:val="sr-Cyrl-RS"/>
        </w:rPr>
        <w:t>Балканска бр 13</w:t>
      </w:r>
      <w:r w:rsidRPr="000C4282">
        <w:rPr>
          <w:rFonts w:eastAsia="Calibri" w:cs="Arial"/>
          <w:sz w:val="24"/>
          <w:szCs w:val="24"/>
          <w:lang w:val="sr-Cyrl-RS"/>
        </w:rPr>
        <w:t>, ПИБ 10</w:t>
      </w:r>
      <w:r>
        <w:rPr>
          <w:rFonts w:eastAsia="Calibri" w:cs="Arial"/>
          <w:sz w:val="24"/>
          <w:szCs w:val="24"/>
          <w:lang w:val="sr-Cyrl-RS"/>
        </w:rPr>
        <w:t>3920327, са обавезним прилозима</w:t>
      </w:r>
      <w:r w:rsidRPr="000C4282">
        <w:rPr>
          <w:rFonts w:eastAsia="Calibri" w:cs="Arial"/>
          <w:sz w:val="24"/>
          <w:szCs w:val="24"/>
          <w:lang w:val="sr-Cyrl-RS"/>
        </w:rPr>
        <w:t xml:space="preserve"> </w:t>
      </w:r>
      <w:r w:rsidRPr="00E14D66">
        <w:rPr>
          <w:rFonts w:cs="Arial"/>
          <w:bCs/>
          <w:sz w:val="24"/>
          <w:szCs w:val="24"/>
          <w:lang w:val="sr-Cyrl-RS"/>
        </w:rPr>
        <w:t>и у коме се обавезно наводи број уго</w:t>
      </w:r>
      <w:r>
        <w:rPr>
          <w:rFonts w:cs="Arial"/>
          <w:bCs/>
          <w:sz w:val="24"/>
          <w:szCs w:val="24"/>
          <w:lang w:val="sr-Cyrl-RS"/>
        </w:rPr>
        <w:t>вора по коме је извршена услуга</w:t>
      </w:r>
      <w:r w:rsidRPr="00F2378A">
        <w:rPr>
          <w:rFonts w:cs="Arial"/>
          <w:sz w:val="24"/>
          <w:szCs w:val="24"/>
        </w:rPr>
        <w:t>.</w:t>
      </w:r>
    </w:p>
    <w:p w:rsidR="00975AD8" w:rsidRPr="000C4282" w:rsidRDefault="00975AD8" w:rsidP="00975AD8">
      <w:pPr>
        <w:pStyle w:val="KDParagraf"/>
        <w:spacing w:before="0"/>
        <w:rPr>
          <w:rFonts w:eastAsia="Calibri" w:cs="Arial"/>
          <w:sz w:val="24"/>
          <w:szCs w:val="24"/>
          <w:lang w:val="sr-Cyrl-RS"/>
        </w:rPr>
      </w:pPr>
    </w:p>
    <w:p w:rsidR="009F5647" w:rsidRPr="004A4232" w:rsidRDefault="00975AD8" w:rsidP="00975AD8">
      <w:pPr>
        <w:pStyle w:val="KDParagraf"/>
        <w:spacing w:before="0"/>
        <w:rPr>
          <w:rFonts w:cs="Arial"/>
          <w:i/>
          <w:sz w:val="24"/>
          <w:szCs w:val="24"/>
          <w:lang w:val="sr-Cyrl-RS"/>
        </w:rPr>
      </w:pPr>
      <w:r w:rsidRPr="00B02318">
        <w:rPr>
          <w:rFonts w:cs="Arial"/>
          <w:sz w:val="24"/>
          <w:szCs w:val="24"/>
          <w:lang w:val="sr-Cyrl-RS"/>
        </w:rPr>
        <w:t xml:space="preserve">У испостављеном рачуну, изабрани </w:t>
      </w:r>
      <w:r>
        <w:rPr>
          <w:rFonts w:cs="Arial"/>
          <w:sz w:val="24"/>
          <w:szCs w:val="24"/>
        </w:rPr>
        <w:t>Пружалац</w:t>
      </w:r>
      <w:r w:rsidRPr="00EE793E">
        <w:rPr>
          <w:rFonts w:cs="Arial"/>
          <w:sz w:val="24"/>
          <w:szCs w:val="24"/>
        </w:rPr>
        <w:t xml:space="preserve"> услуг</w:t>
      </w:r>
      <w:r>
        <w:rPr>
          <w:rFonts w:cs="Arial"/>
          <w:sz w:val="24"/>
          <w:szCs w:val="24"/>
          <w:lang w:val="sr-Cyrl-RS"/>
        </w:rPr>
        <w:t>е</w:t>
      </w:r>
      <w:r w:rsidRPr="00B02318">
        <w:rPr>
          <w:rFonts w:cs="Arial"/>
          <w:sz w:val="24"/>
          <w:szCs w:val="24"/>
          <w:lang w:val="sr-Cyrl-RS"/>
        </w:rPr>
        <w:t xml:space="preserve"> је дужан да се придржава тачно дефинисаних назива из </w:t>
      </w:r>
      <w:r w:rsidR="00C91789">
        <w:rPr>
          <w:rFonts w:cs="Arial"/>
          <w:sz w:val="24"/>
          <w:szCs w:val="24"/>
          <w:lang w:val="sr-Cyrl-RS"/>
        </w:rPr>
        <w:t>К</w:t>
      </w:r>
      <w:r w:rsidRPr="00B02318">
        <w:rPr>
          <w:rFonts w:cs="Arial"/>
          <w:sz w:val="24"/>
          <w:szCs w:val="24"/>
          <w:lang w:val="sr-Cyrl-RS"/>
        </w:rPr>
        <w:t xml:space="preserve">онкурсне документације и прихваћене </w:t>
      </w:r>
      <w:r w:rsidR="00C91789">
        <w:rPr>
          <w:rFonts w:cs="Arial"/>
          <w:sz w:val="24"/>
          <w:szCs w:val="24"/>
          <w:lang w:val="sr-Cyrl-RS"/>
        </w:rPr>
        <w:t>П</w:t>
      </w:r>
      <w:r w:rsidRPr="00B02318">
        <w:rPr>
          <w:rFonts w:cs="Arial"/>
          <w:sz w:val="24"/>
          <w:szCs w:val="24"/>
          <w:lang w:val="sr-Cyrl-RS"/>
        </w:rPr>
        <w:t>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w:t>
      </w:r>
      <w:r w:rsidRPr="004A4232">
        <w:rPr>
          <w:rFonts w:cs="Arial"/>
          <w:sz w:val="24"/>
          <w:szCs w:val="24"/>
          <w:lang w:val="sr-Cyrl-RS"/>
        </w:rPr>
        <w:t xml:space="preserve">ени тачан назив, изабрани </w:t>
      </w:r>
      <w:r w:rsidR="00A10733">
        <w:rPr>
          <w:rFonts w:cs="Arial"/>
          <w:sz w:val="24"/>
          <w:szCs w:val="24"/>
          <w:lang w:val="sr-Cyrl-RS"/>
        </w:rPr>
        <w:t xml:space="preserve">Пружалац услуге </w:t>
      </w:r>
      <w:r w:rsidRPr="004A4232">
        <w:rPr>
          <w:rFonts w:cs="Arial"/>
          <w:sz w:val="24"/>
          <w:szCs w:val="24"/>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23FC7" w:rsidRPr="004A4232" w:rsidRDefault="00823FC7" w:rsidP="00EE793E">
      <w:pPr>
        <w:pStyle w:val="KDParagraf"/>
        <w:spacing w:before="0"/>
        <w:rPr>
          <w:rFonts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 xml:space="preserve">ОБАВЕЗЕ КОРИСНИКА УСЛУГЕ </w:t>
      </w: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4</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 xml:space="preserve">Корисник услуге се обавезује да Пружаоцу услуге изврши исплату цене Услуге из члана 2. </w:t>
      </w:r>
      <w:proofErr w:type="gramStart"/>
      <w:r w:rsidRPr="004A4232">
        <w:rPr>
          <w:rFonts w:cs="Arial"/>
          <w:sz w:val="24"/>
          <w:szCs w:val="24"/>
        </w:rPr>
        <w:t>у</w:t>
      </w:r>
      <w:proofErr w:type="gramEnd"/>
      <w:r w:rsidRPr="004A4232">
        <w:rPr>
          <w:rFonts w:cs="Arial"/>
          <w:sz w:val="24"/>
          <w:szCs w:val="24"/>
        </w:rPr>
        <w:t xml:space="preserve"> складу са извршеним активностима из Прилога 4 овог Уговора, на начин и у роковима утврђеним чланом 3. </w:t>
      </w:r>
      <w:proofErr w:type="gramStart"/>
      <w:r w:rsidRPr="004A4232">
        <w:rPr>
          <w:rFonts w:cs="Arial"/>
          <w:sz w:val="24"/>
          <w:szCs w:val="24"/>
        </w:rPr>
        <w:t>овог</w:t>
      </w:r>
      <w:proofErr w:type="gramEnd"/>
      <w:r w:rsidRPr="004A4232">
        <w:rPr>
          <w:rFonts w:cs="Arial"/>
          <w:sz w:val="24"/>
          <w:szCs w:val="24"/>
        </w:rPr>
        <w:t xml:space="preserve"> Уговора. </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Све исплате по основу овог Уговора биће извршене</w:t>
      </w:r>
      <w:r w:rsidR="00B361BD" w:rsidRPr="004A4232">
        <w:rPr>
          <w:rFonts w:cs="Arial"/>
          <w:sz w:val="24"/>
          <w:szCs w:val="24"/>
          <w:lang w:val="sr-Cyrl-RS"/>
        </w:rPr>
        <w:t xml:space="preserve"> у динарима</w:t>
      </w:r>
      <w:r w:rsidRPr="004A4232">
        <w:rPr>
          <w:rFonts w:cs="Arial"/>
          <w:sz w:val="24"/>
          <w:szCs w:val="24"/>
        </w:rPr>
        <w:t xml:space="preserve"> на рачун Пружаоца услуге: </w:t>
      </w:r>
      <w:r w:rsidRPr="004A4232">
        <w:rPr>
          <w:rFonts w:cs="Arial"/>
          <w:sz w:val="24"/>
          <w:szCs w:val="24"/>
        </w:rPr>
        <w:tab/>
      </w:r>
    </w:p>
    <w:p w:rsidR="00EE793E" w:rsidRPr="004A4232" w:rsidRDefault="00EE793E" w:rsidP="00EE793E">
      <w:pPr>
        <w:pStyle w:val="KDParagraf"/>
        <w:spacing w:before="0"/>
        <w:rPr>
          <w:rFonts w:cs="Arial"/>
          <w:sz w:val="24"/>
          <w:szCs w:val="24"/>
          <w:lang w:val="sr-Cyrl-RS"/>
        </w:rPr>
      </w:pPr>
      <w:proofErr w:type="gramStart"/>
      <w:r w:rsidRPr="004A4232">
        <w:rPr>
          <w:rFonts w:cs="Arial"/>
          <w:sz w:val="24"/>
          <w:szCs w:val="24"/>
        </w:rPr>
        <w:t>бр</w:t>
      </w:r>
      <w:proofErr w:type="gramEnd"/>
      <w:r w:rsidRPr="004A4232">
        <w:rPr>
          <w:rFonts w:cs="Arial"/>
          <w:sz w:val="24"/>
          <w:szCs w:val="24"/>
        </w:rPr>
        <w:t xml:space="preserve"> рачуна: _____________________________ код банке:____________ </w:t>
      </w:r>
    </w:p>
    <w:p w:rsidR="00EE793E" w:rsidRPr="004A4232" w:rsidRDefault="00975AD8" w:rsidP="00EE793E">
      <w:pPr>
        <w:pStyle w:val="KDParagraf"/>
        <w:spacing w:before="0"/>
        <w:rPr>
          <w:rFonts w:cs="Arial"/>
          <w:i/>
          <w:sz w:val="24"/>
          <w:szCs w:val="24"/>
          <w:lang w:val="sr-Cyrl-RS"/>
        </w:rPr>
      </w:pPr>
      <w:r w:rsidRPr="004A4232">
        <w:rPr>
          <w:rFonts w:cs="Arial"/>
          <w:i/>
          <w:sz w:val="24"/>
          <w:szCs w:val="24"/>
          <w:lang w:val="sr-Cyrl-RS"/>
        </w:rPr>
        <w:t xml:space="preserve"> </w:t>
      </w: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5</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w:t>
      </w:r>
      <w:r w:rsidR="00D172D1">
        <w:rPr>
          <w:rFonts w:cs="Arial"/>
          <w:sz w:val="24"/>
          <w:szCs w:val="24"/>
          <w:lang w:val="sr-Cyrl-RS"/>
        </w:rPr>
        <w:t>и</w:t>
      </w:r>
      <w:r w:rsidR="00975AD8" w:rsidRPr="004A4232">
        <w:rPr>
          <w:rFonts w:cs="Arial"/>
          <w:sz w:val="24"/>
          <w:szCs w:val="24"/>
          <w:lang w:val="sr-Cyrl-RS"/>
        </w:rPr>
        <w:t>н</w:t>
      </w:r>
      <w:r w:rsidR="00D172D1">
        <w:rPr>
          <w:rFonts w:cs="Arial"/>
          <w:sz w:val="24"/>
          <w:szCs w:val="24"/>
        </w:rPr>
        <w:t>формације</w:t>
      </w:r>
      <w:r w:rsidRPr="004A4232">
        <w:rPr>
          <w:rFonts w:cs="Arial"/>
          <w:sz w:val="24"/>
          <w:szCs w:val="24"/>
        </w:rPr>
        <w:t xml:space="preserve"> којима располаже у моменту закључења овог Уговора, а које су у вези са извршењем овог Уговора.</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 xml:space="preserve">Корисник услуге има право да затражи од Пружаоца услуга сва </w:t>
      </w:r>
      <w:proofErr w:type="gramStart"/>
      <w:r w:rsidRPr="004A4232">
        <w:rPr>
          <w:rFonts w:cs="Arial"/>
          <w:sz w:val="24"/>
          <w:szCs w:val="24"/>
        </w:rPr>
        <w:t>неопходна  образложења</w:t>
      </w:r>
      <w:proofErr w:type="gramEnd"/>
      <w:r w:rsidRPr="004A4232">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7A3BC1" w:rsidRDefault="007A3BC1" w:rsidP="00652853">
      <w:pPr>
        <w:pStyle w:val="KDParagraf"/>
        <w:spacing w:before="0"/>
        <w:jc w:val="center"/>
        <w:rPr>
          <w:rFonts w:cs="Arial"/>
          <w:b/>
          <w:sz w:val="24"/>
          <w:szCs w:val="24"/>
        </w:rPr>
      </w:pP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6</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w:t>
      </w:r>
    </w:p>
    <w:p w:rsidR="007E3E3C" w:rsidRPr="004A4232" w:rsidRDefault="007E3E3C" w:rsidP="00EE793E">
      <w:pPr>
        <w:pStyle w:val="KDParagraf"/>
        <w:spacing w:before="0"/>
        <w:rPr>
          <w:rFonts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ОБАВЕЗЕ ПРУЖАОЦА УСЛУГЕ</w:t>
      </w: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7</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 xml:space="preserve">Пружалац услуге је дужан да у року од </w:t>
      </w:r>
      <w:r w:rsidR="0084682C" w:rsidRPr="004A4232">
        <w:rPr>
          <w:rFonts w:cs="Arial"/>
          <w:sz w:val="24"/>
          <w:szCs w:val="24"/>
          <w:lang w:val="sr-Cyrl-RS"/>
        </w:rPr>
        <w:t>2</w:t>
      </w:r>
      <w:r w:rsidR="0084682C" w:rsidRPr="004A4232">
        <w:rPr>
          <w:rFonts w:cs="Arial"/>
          <w:sz w:val="24"/>
          <w:szCs w:val="24"/>
        </w:rPr>
        <w:t xml:space="preserve"> </w:t>
      </w:r>
      <w:r w:rsidRPr="004A4232">
        <w:rPr>
          <w:rFonts w:cs="Arial"/>
          <w:sz w:val="24"/>
          <w:szCs w:val="24"/>
        </w:rPr>
        <w:t xml:space="preserve">(словима: </w:t>
      </w:r>
      <w:r w:rsidR="0084682C" w:rsidRPr="004A4232">
        <w:rPr>
          <w:rFonts w:cs="Arial"/>
          <w:sz w:val="24"/>
          <w:szCs w:val="24"/>
          <w:lang w:val="sr-Cyrl-RS"/>
        </w:rPr>
        <w:t>два</w:t>
      </w:r>
      <w:r w:rsidR="00967537">
        <w:rPr>
          <w:rFonts w:cs="Arial"/>
          <w:sz w:val="24"/>
          <w:szCs w:val="24"/>
          <w:lang w:val="sr-Cyrl-RS"/>
        </w:rPr>
        <w:t>)</w:t>
      </w:r>
      <w:r w:rsidR="0084682C" w:rsidRPr="004A4232">
        <w:rPr>
          <w:rFonts w:cs="Arial"/>
          <w:sz w:val="24"/>
          <w:szCs w:val="24"/>
          <w:lang w:val="sr-Cyrl-RS"/>
        </w:rPr>
        <w:t xml:space="preserve"> </w:t>
      </w:r>
      <w:r w:rsidRPr="004A4232">
        <w:rPr>
          <w:rFonts w:cs="Arial"/>
          <w:sz w:val="24"/>
          <w:szCs w:val="24"/>
        </w:rPr>
        <w:t xml:space="preserve">дана </w:t>
      </w:r>
      <w:r w:rsidR="00975AD8" w:rsidRPr="004A4232">
        <w:rPr>
          <w:rFonts w:cs="Arial"/>
          <w:sz w:val="24"/>
          <w:szCs w:val="24"/>
          <w:lang w:val="sr-Cyrl-RS"/>
        </w:rPr>
        <w:t xml:space="preserve">од ступања овог Уговора на снагу, </w:t>
      </w:r>
      <w:r w:rsidRPr="004A4232">
        <w:rPr>
          <w:rFonts w:cs="Arial"/>
          <w:sz w:val="24"/>
          <w:szCs w:val="24"/>
        </w:rPr>
        <w:t>благовремено затражи од Корисника услуге све потребне информације, документацију и друге релевантне податке неопходне за извршење овог Уговора.</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4A4232" w:rsidRDefault="00EE793E" w:rsidP="00EE793E">
      <w:pPr>
        <w:pStyle w:val="KDParagraf"/>
        <w:spacing w:before="0"/>
        <w:rPr>
          <w:rFonts w:cs="Arial"/>
          <w:sz w:val="24"/>
          <w:szCs w:val="24"/>
        </w:rPr>
      </w:pP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8</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4A4232" w:rsidRDefault="00EE793E" w:rsidP="00EE793E">
      <w:pPr>
        <w:pStyle w:val="KDParagraf"/>
        <w:spacing w:before="0"/>
        <w:rPr>
          <w:rFonts w:cs="Arial"/>
          <w:sz w:val="24"/>
          <w:szCs w:val="24"/>
        </w:rPr>
      </w:pPr>
      <w:r w:rsidRPr="004A4232">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4A4232" w:rsidRDefault="00EE793E" w:rsidP="00EE793E">
      <w:pPr>
        <w:pStyle w:val="KDParagraf"/>
        <w:spacing w:before="0"/>
        <w:rPr>
          <w:rFonts w:cs="Arial"/>
          <w:sz w:val="24"/>
          <w:szCs w:val="24"/>
        </w:rPr>
      </w:pPr>
    </w:p>
    <w:p w:rsidR="00EE793E" w:rsidRPr="004A4232" w:rsidRDefault="007E3E3C" w:rsidP="00EE793E">
      <w:pPr>
        <w:pStyle w:val="KDParagraf"/>
        <w:spacing w:before="0"/>
        <w:rPr>
          <w:rFonts w:cs="Arial"/>
          <w:b/>
          <w:sz w:val="24"/>
          <w:szCs w:val="24"/>
        </w:rPr>
      </w:pPr>
      <w:r w:rsidRPr="004A4232">
        <w:rPr>
          <w:rFonts w:cs="Arial"/>
          <w:b/>
          <w:sz w:val="24"/>
          <w:szCs w:val="24"/>
        </w:rPr>
        <w:t>РОК</w:t>
      </w:r>
      <w:r w:rsidR="006738AD" w:rsidRPr="004A4232">
        <w:rPr>
          <w:rFonts w:cs="Arial"/>
          <w:b/>
          <w:sz w:val="24"/>
          <w:szCs w:val="24"/>
          <w:lang w:val="sr-Cyrl-RS"/>
        </w:rPr>
        <w:t>,</w:t>
      </w:r>
      <w:r w:rsidR="00EE793E" w:rsidRPr="004A4232">
        <w:rPr>
          <w:rFonts w:cs="Arial"/>
          <w:b/>
          <w:sz w:val="24"/>
          <w:szCs w:val="24"/>
        </w:rPr>
        <w:t xml:space="preserve"> ДИНАМ</w:t>
      </w:r>
      <w:r w:rsidR="006738AD" w:rsidRPr="004A4232">
        <w:rPr>
          <w:rFonts w:cs="Arial"/>
          <w:b/>
          <w:sz w:val="24"/>
          <w:szCs w:val="24"/>
          <w:lang w:val="sr-Cyrl-RS"/>
        </w:rPr>
        <w:t>И</w:t>
      </w:r>
      <w:r w:rsidR="00EE793E" w:rsidRPr="004A4232">
        <w:rPr>
          <w:rFonts w:cs="Arial"/>
          <w:b/>
          <w:sz w:val="24"/>
          <w:szCs w:val="24"/>
        </w:rPr>
        <w:t xml:space="preserve">КА </w:t>
      </w:r>
      <w:r w:rsidR="006738AD" w:rsidRPr="004A4232">
        <w:rPr>
          <w:rFonts w:cs="Arial"/>
          <w:b/>
          <w:sz w:val="24"/>
          <w:szCs w:val="24"/>
          <w:lang w:val="sr-Cyrl-RS"/>
        </w:rPr>
        <w:t xml:space="preserve">И МЕСТО </w:t>
      </w:r>
      <w:r w:rsidR="00EE793E" w:rsidRPr="004A4232">
        <w:rPr>
          <w:rFonts w:cs="Arial"/>
          <w:b/>
          <w:sz w:val="24"/>
          <w:szCs w:val="24"/>
        </w:rPr>
        <w:t>ПРУЖАЊА УСЛУГЕ</w:t>
      </w:r>
    </w:p>
    <w:p w:rsidR="00EE793E" w:rsidRPr="004A4232" w:rsidRDefault="00EE793E" w:rsidP="00EE793E">
      <w:pPr>
        <w:pStyle w:val="KDParagraf"/>
        <w:spacing w:before="0"/>
        <w:rPr>
          <w:rFonts w:cs="Arial"/>
          <w:b/>
          <w:sz w:val="24"/>
          <w:szCs w:val="24"/>
        </w:rPr>
      </w:pP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9</w:t>
      </w:r>
      <w:r w:rsidRPr="004A4232">
        <w:rPr>
          <w:rFonts w:cs="Arial"/>
          <w:sz w:val="24"/>
          <w:szCs w:val="24"/>
        </w:rPr>
        <w:t>.</w:t>
      </w:r>
    </w:p>
    <w:p w:rsidR="00A9072F" w:rsidRPr="00A9072F" w:rsidRDefault="00672545" w:rsidP="00975AD8">
      <w:pPr>
        <w:widowControl w:val="0"/>
        <w:tabs>
          <w:tab w:val="left" w:pos="567"/>
        </w:tabs>
        <w:autoSpaceDE w:val="0"/>
        <w:ind w:right="75"/>
        <w:rPr>
          <w:rFonts w:cs="Arial"/>
          <w:sz w:val="24"/>
          <w:szCs w:val="24"/>
          <w:lang w:val="sr-Cyrl-RS"/>
        </w:rPr>
      </w:pPr>
      <w:r w:rsidRPr="003F0E58">
        <w:rPr>
          <w:sz w:val="24"/>
          <w:szCs w:val="24"/>
          <w:lang w:val="sr-Cyrl-RS"/>
        </w:rPr>
        <w:t xml:space="preserve">Предметну услугу је потребно извршити </w:t>
      </w:r>
      <w:r w:rsidR="00A9072F">
        <w:rPr>
          <w:rFonts w:cs="Arial"/>
          <w:sz w:val="24"/>
          <w:szCs w:val="24"/>
          <w:lang w:val="sr-Cyrl-RS"/>
        </w:rPr>
        <w:t>н</w:t>
      </w:r>
      <w:r w:rsidR="00A9072F" w:rsidRPr="00A9072F">
        <w:rPr>
          <w:rFonts w:cs="Arial"/>
          <w:sz w:val="24"/>
          <w:szCs w:val="24"/>
          <w:lang w:val="sr-Cyrl-RS"/>
        </w:rPr>
        <w:t>а адреси тренинг центра</w:t>
      </w:r>
      <w:r w:rsidR="00A9072F" w:rsidRPr="003F0E58">
        <w:rPr>
          <w:sz w:val="24"/>
          <w:szCs w:val="24"/>
          <w:lang w:val="sr-Cyrl-RS"/>
        </w:rPr>
        <w:t xml:space="preserve"> </w:t>
      </w:r>
      <w:r w:rsidR="00A9072F">
        <w:rPr>
          <w:sz w:val="24"/>
          <w:szCs w:val="24"/>
          <w:lang w:val="sr-Cyrl-RS"/>
        </w:rPr>
        <w:t xml:space="preserve">Пружаоца услуге _____________________________________________ (уписује Понуђач) </w:t>
      </w:r>
      <w:r w:rsidRPr="003F0E58">
        <w:rPr>
          <w:sz w:val="24"/>
          <w:szCs w:val="24"/>
          <w:lang w:val="sr-Cyrl-RS"/>
        </w:rPr>
        <w:t>у периоду важења Уговора следећом динамиком:</w:t>
      </w:r>
      <w:r w:rsidRPr="003F0E58">
        <w:rPr>
          <w:sz w:val="24"/>
          <w:szCs w:val="24"/>
        </w:rPr>
        <w:t xml:space="preserve"> </w:t>
      </w:r>
      <w:r>
        <w:rPr>
          <w:rFonts w:cs="Arial"/>
          <w:sz w:val="24"/>
          <w:szCs w:val="24"/>
          <w:lang w:val="sr-Cyrl-RS"/>
        </w:rPr>
        <w:t xml:space="preserve">Обука ће се извршавати у </w:t>
      </w:r>
      <w:r w:rsidRPr="003F0E58">
        <w:rPr>
          <w:rFonts w:cs="Arial"/>
          <w:sz w:val="24"/>
          <w:szCs w:val="24"/>
          <w:lang w:val="sr-Cyrl-RS"/>
        </w:rPr>
        <w:t xml:space="preserve">минималном броју од 40 (словима: четрдесет) часова </w:t>
      </w:r>
      <w:r w:rsidR="00A9072F">
        <w:rPr>
          <w:rFonts w:cs="Arial"/>
          <w:sz w:val="24"/>
          <w:szCs w:val="24"/>
          <w:lang w:val="sr-Cyrl-RS"/>
        </w:rPr>
        <w:t xml:space="preserve">по полазнику </w:t>
      </w:r>
      <w:r w:rsidRPr="003F0E58">
        <w:rPr>
          <w:rFonts w:cs="Arial"/>
          <w:sz w:val="24"/>
          <w:szCs w:val="24"/>
          <w:lang w:val="sr-Cyrl-RS"/>
        </w:rPr>
        <w:t xml:space="preserve">за време трајања уговореног рока. Рок за почетак обуке је најдуже 30 </w:t>
      </w:r>
      <w:r w:rsidR="00967537">
        <w:rPr>
          <w:rFonts w:cs="Arial"/>
          <w:sz w:val="24"/>
          <w:szCs w:val="24"/>
          <w:lang w:val="sr-Cyrl-RS"/>
        </w:rPr>
        <w:t xml:space="preserve">( словима:тридесет) </w:t>
      </w:r>
      <w:r w:rsidRPr="003F0E58">
        <w:rPr>
          <w:rFonts w:cs="Arial"/>
          <w:sz w:val="24"/>
          <w:szCs w:val="24"/>
          <w:lang w:val="sr-Cyrl-RS"/>
        </w:rPr>
        <w:t>дана од упућеног захтева</w:t>
      </w:r>
      <w:r w:rsidR="00FA7EF2">
        <w:rPr>
          <w:rFonts w:cs="Arial"/>
          <w:sz w:val="24"/>
          <w:szCs w:val="24"/>
          <w:lang w:val="sr-Cyrl-RS"/>
        </w:rPr>
        <w:t xml:space="preserve"> </w:t>
      </w:r>
      <w:r w:rsidR="00967537" w:rsidRPr="00A9072F">
        <w:rPr>
          <w:rFonts w:cs="Arial"/>
          <w:sz w:val="24"/>
          <w:szCs w:val="24"/>
          <w:lang w:val="sr-Cyrl-RS"/>
        </w:rPr>
        <w:t>Корисника услуге</w:t>
      </w:r>
      <w:r w:rsidRPr="00A9072F">
        <w:rPr>
          <w:rFonts w:cs="Arial"/>
          <w:sz w:val="24"/>
          <w:szCs w:val="24"/>
          <w:lang w:val="sr-Cyrl-RS"/>
        </w:rPr>
        <w:t>.</w:t>
      </w:r>
    </w:p>
    <w:p w:rsidR="00A9072F" w:rsidRDefault="00A9072F" w:rsidP="00EE793E">
      <w:pPr>
        <w:pStyle w:val="KDParagraf"/>
        <w:spacing w:before="0"/>
        <w:rPr>
          <w:rFonts w:cs="Arial"/>
          <w:b/>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ИЗВРШИОЦИ</w:t>
      </w:r>
      <w:r w:rsidRPr="004A4232">
        <w:rPr>
          <w:rFonts w:cs="Arial"/>
          <w:b/>
          <w:sz w:val="24"/>
          <w:szCs w:val="24"/>
        </w:rPr>
        <w:tab/>
      </w:r>
    </w:p>
    <w:p w:rsidR="00EE793E" w:rsidRPr="004A4232" w:rsidRDefault="00EE793E" w:rsidP="00652853">
      <w:pPr>
        <w:pStyle w:val="KDParagraf"/>
        <w:spacing w:before="0"/>
        <w:jc w:val="center"/>
        <w:rPr>
          <w:rFonts w:cs="Arial"/>
          <w:sz w:val="24"/>
          <w:szCs w:val="24"/>
        </w:rPr>
      </w:pPr>
      <w:r w:rsidRPr="004A4232">
        <w:rPr>
          <w:rFonts w:cs="Arial"/>
          <w:b/>
          <w:sz w:val="24"/>
          <w:szCs w:val="24"/>
        </w:rPr>
        <w:t>Члан 1</w:t>
      </w:r>
      <w:r w:rsidR="00975AD8" w:rsidRPr="004A4232">
        <w:rPr>
          <w:rFonts w:cs="Arial"/>
          <w:b/>
          <w:sz w:val="24"/>
          <w:szCs w:val="24"/>
          <w:lang w:val="sr-Cyrl-RS"/>
        </w:rPr>
        <w:t>0</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Извршиоци су ангажована лица од стране Пружаоца услуге.</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Пружалац услуге доставља Кориснику услуге:</w:t>
      </w:r>
    </w:p>
    <w:p w:rsidR="00EE793E" w:rsidRPr="00672545" w:rsidRDefault="00EE793E" w:rsidP="00EE793E">
      <w:pPr>
        <w:pStyle w:val="KDParagraf"/>
        <w:spacing w:before="0"/>
        <w:rPr>
          <w:rFonts w:cs="Arial"/>
          <w:sz w:val="24"/>
          <w:szCs w:val="24"/>
          <w:lang w:val="sr-Cyrl-RS"/>
        </w:rPr>
      </w:pPr>
      <w:r w:rsidRPr="004A4232">
        <w:rPr>
          <w:rFonts w:cs="Arial"/>
          <w:sz w:val="24"/>
          <w:szCs w:val="24"/>
        </w:rPr>
        <w:t>-</w:t>
      </w:r>
      <w:r w:rsidRPr="004A4232">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4A4232">
        <w:rPr>
          <w:rFonts w:cs="Arial"/>
          <w:sz w:val="24"/>
          <w:szCs w:val="24"/>
        </w:rPr>
        <w:t>је  у</w:t>
      </w:r>
      <w:proofErr w:type="gramEnd"/>
      <w:r w:rsidRPr="004A4232">
        <w:rPr>
          <w:rFonts w:cs="Arial"/>
          <w:sz w:val="24"/>
          <w:szCs w:val="24"/>
        </w:rPr>
        <w:t xml:space="preserve"> Прилогу </w:t>
      </w:r>
      <w:r w:rsidR="002B7B6B" w:rsidRPr="004A4232">
        <w:rPr>
          <w:rFonts w:cs="Arial"/>
          <w:sz w:val="24"/>
          <w:szCs w:val="24"/>
        </w:rPr>
        <w:t>5</w:t>
      </w:r>
      <w:r w:rsidRPr="004A4232">
        <w:rPr>
          <w:rFonts w:cs="Arial"/>
          <w:sz w:val="24"/>
          <w:szCs w:val="24"/>
        </w:rPr>
        <w:t xml:space="preserve">. овог </w:t>
      </w:r>
      <w:r w:rsidRPr="00672545">
        <w:rPr>
          <w:rFonts w:cs="Arial"/>
          <w:sz w:val="24"/>
          <w:szCs w:val="24"/>
        </w:rPr>
        <w:t>Уговора)</w:t>
      </w:r>
      <w:r w:rsidR="000F148E" w:rsidRPr="00672545">
        <w:rPr>
          <w:rFonts w:cs="Arial"/>
          <w:sz w:val="24"/>
          <w:szCs w:val="24"/>
          <w:lang w:val="sr-Cyrl-RS"/>
        </w:rPr>
        <w:t>.</w:t>
      </w:r>
      <w:r w:rsidR="007958B2" w:rsidRPr="00672545">
        <w:rPr>
          <w:rFonts w:cs="Arial"/>
          <w:sz w:val="24"/>
          <w:szCs w:val="24"/>
          <w:lang w:val="sr-Cyrl-RS"/>
        </w:rPr>
        <w:t>, а Резервни списк у Прилогу број 6 ово</w:t>
      </w:r>
      <w:r w:rsidR="00A10733">
        <w:rPr>
          <w:rFonts w:cs="Arial"/>
          <w:sz w:val="24"/>
          <w:szCs w:val="24"/>
          <w:lang w:val="sr-Cyrl-RS"/>
        </w:rPr>
        <w:t>г</w:t>
      </w:r>
      <w:r w:rsidR="007958B2" w:rsidRPr="00672545">
        <w:rPr>
          <w:rFonts w:cs="Arial"/>
          <w:sz w:val="24"/>
          <w:szCs w:val="24"/>
          <w:lang w:val="sr-Cyrl-RS"/>
        </w:rPr>
        <w:t xml:space="preserve"> Уговора.</w:t>
      </w:r>
    </w:p>
    <w:p w:rsidR="000F148E" w:rsidRPr="004A4232" w:rsidRDefault="000F148E" w:rsidP="00EE793E">
      <w:pPr>
        <w:pStyle w:val="KDParagraf"/>
        <w:spacing w:before="0"/>
        <w:rPr>
          <w:rFonts w:cs="Arial"/>
          <w:sz w:val="24"/>
          <w:szCs w:val="24"/>
          <w:lang w:val="sr-Cyrl-RS"/>
        </w:rPr>
      </w:pPr>
    </w:p>
    <w:p w:rsidR="00EE793E" w:rsidRPr="004A4232" w:rsidRDefault="00EE793E" w:rsidP="00EE793E">
      <w:pPr>
        <w:pStyle w:val="KDParagraf"/>
        <w:spacing w:before="0"/>
        <w:rPr>
          <w:rFonts w:cs="Arial"/>
          <w:sz w:val="24"/>
          <w:szCs w:val="24"/>
        </w:rPr>
      </w:pPr>
      <w:r w:rsidRPr="004A4232">
        <w:rPr>
          <w:rFonts w:cs="Arial"/>
          <w:sz w:val="24"/>
          <w:szCs w:val="24"/>
        </w:rPr>
        <w:t>Уколико се током извршења Услуге, појави оправдана потреба за заменом једног или више извршилаца</w:t>
      </w:r>
      <w:proofErr w:type="gramStart"/>
      <w:r w:rsidRPr="004A4232">
        <w:rPr>
          <w:rFonts w:cs="Arial"/>
          <w:sz w:val="24"/>
          <w:szCs w:val="24"/>
        </w:rPr>
        <w:t>,  као</w:t>
      </w:r>
      <w:proofErr w:type="gramEnd"/>
      <w:r w:rsidRPr="004A4232">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r w:rsidR="00AD5B88" w:rsidRPr="004A4232">
        <w:rPr>
          <w:rFonts w:cs="Arial"/>
          <w:sz w:val="24"/>
          <w:szCs w:val="24"/>
        </w:rPr>
        <w:t>.</w:t>
      </w:r>
      <w:r w:rsidR="00B24F53" w:rsidRPr="004A4232">
        <w:rPr>
          <w:rFonts w:cs="Arial"/>
          <w:sz w:val="24"/>
          <w:szCs w:val="24"/>
          <w:lang w:val="sr-Cyrl-RS"/>
        </w:rPr>
        <w:t xml:space="preserve"> </w:t>
      </w:r>
      <w:r w:rsidRPr="004A4232">
        <w:rPr>
          <w:rFonts w:cs="Arial"/>
          <w:sz w:val="24"/>
          <w:szCs w:val="24"/>
        </w:rPr>
        <w:t xml:space="preserve">Ако Пружалац услуге мора да повуче или замени </w:t>
      </w:r>
      <w:r w:rsidRPr="004A4232">
        <w:rPr>
          <w:rFonts w:cs="Arial"/>
          <w:sz w:val="24"/>
          <w:szCs w:val="24"/>
        </w:rPr>
        <w:lastRenderedPageBreak/>
        <w:t>било ког извршиоца Услуге за време трајања овог Уговора, све трошкове који настану таквом заменом сноси Пружалац услуге.</w:t>
      </w:r>
    </w:p>
    <w:p w:rsidR="004A27AC" w:rsidRPr="004A4232" w:rsidRDefault="004A27AC" w:rsidP="00EE793E">
      <w:pPr>
        <w:pStyle w:val="KDParagraf"/>
        <w:spacing w:before="0"/>
        <w:rPr>
          <w:rFonts w:cs="Arial"/>
          <w:sz w:val="24"/>
          <w:szCs w:val="24"/>
        </w:rPr>
      </w:pPr>
    </w:p>
    <w:p w:rsidR="00EE793E" w:rsidRPr="004A4232" w:rsidRDefault="004A27AC" w:rsidP="00EE793E">
      <w:pPr>
        <w:pStyle w:val="KDParagraf"/>
        <w:spacing w:before="0"/>
        <w:rPr>
          <w:rFonts w:cs="Arial"/>
          <w:b/>
          <w:sz w:val="24"/>
          <w:szCs w:val="24"/>
          <w:lang w:val="sr-Cyrl-RS"/>
        </w:rPr>
      </w:pPr>
      <w:r w:rsidRPr="004A4232">
        <w:rPr>
          <w:rFonts w:cs="Arial"/>
          <w:b/>
          <w:sz w:val="24"/>
          <w:szCs w:val="24"/>
          <w:lang w:val="sr-Cyrl-RS"/>
        </w:rPr>
        <w:t>ПОСЛОВНА ТАЈНА</w:t>
      </w:r>
    </w:p>
    <w:p w:rsidR="00EE793E" w:rsidRPr="004A4232" w:rsidRDefault="00EE793E" w:rsidP="00652853">
      <w:pPr>
        <w:pStyle w:val="KDParagraf"/>
        <w:spacing w:before="0"/>
        <w:jc w:val="center"/>
        <w:rPr>
          <w:rFonts w:cs="Arial"/>
          <w:sz w:val="24"/>
          <w:szCs w:val="24"/>
        </w:rPr>
      </w:pPr>
      <w:r w:rsidRPr="004A4232">
        <w:rPr>
          <w:rFonts w:cs="Arial"/>
          <w:b/>
          <w:sz w:val="24"/>
          <w:szCs w:val="24"/>
        </w:rPr>
        <w:t>Члан 1</w:t>
      </w:r>
      <w:r w:rsidR="003C577C" w:rsidRPr="004A4232">
        <w:rPr>
          <w:rFonts w:cs="Arial"/>
          <w:b/>
          <w:sz w:val="24"/>
          <w:szCs w:val="24"/>
          <w:lang w:val="sr-Cyrl-RS"/>
        </w:rPr>
        <w:t>1</w:t>
      </w:r>
      <w:r w:rsidRPr="004A4232">
        <w:rPr>
          <w:rFonts w:cs="Arial"/>
          <w:sz w:val="24"/>
          <w:szCs w:val="24"/>
        </w:rPr>
        <w:t>.</w:t>
      </w:r>
    </w:p>
    <w:p w:rsidR="001463A3" w:rsidRPr="004A4232" w:rsidRDefault="00EE793E" w:rsidP="00EE793E">
      <w:pPr>
        <w:pStyle w:val="KDParagraf"/>
        <w:spacing w:before="0"/>
        <w:rPr>
          <w:rFonts w:cs="Arial"/>
          <w:sz w:val="24"/>
          <w:szCs w:val="24"/>
        </w:rPr>
      </w:pPr>
      <w:r w:rsidRPr="004A4232">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E793E" w:rsidRPr="004A4232" w:rsidRDefault="00EE793E" w:rsidP="00EE793E">
      <w:pPr>
        <w:pStyle w:val="KDParagraf"/>
        <w:spacing w:before="0"/>
        <w:rPr>
          <w:rFonts w:cs="Arial"/>
          <w:sz w:val="24"/>
          <w:szCs w:val="24"/>
        </w:rPr>
      </w:pPr>
      <w:proofErr w:type="gramStart"/>
      <w:r w:rsidRPr="004A4232">
        <w:rPr>
          <w:rFonts w:cs="Arial"/>
          <w:sz w:val="24"/>
          <w:szCs w:val="24"/>
        </w:rPr>
        <w:t>техничким</w:t>
      </w:r>
      <w:proofErr w:type="gramEnd"/>
      <w:r w:rsidRPr="004A4232">
        <w:rPr>
          <w:rFonts w:cs="Arial"/>
          <w:sz w:val="24"/>
          <w:szCs w:val="24"/>
        </w:rPr>
        <w:t xml:space="preserve">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672545">
        <w:rPr>
          <w:rFonts w:cs="Arial"/>
          <w:sz w:val="24"/>
          <w:szCs w:val="24"/>
        </w:rPr>
        <w:t>8</w:t>
      </w:r>
      <w:r w:rsidRPr="004A4232">
        <w:rPr>
          <w:rFonts w:cs="Arial"/>
          <w:sz w:val="24"/>
          <w:szCs w:val="24"/>
        </w:rPr>
        <w:t xml:space="preserve"> уз овај Уговор. </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884F6E" w:rsidRPr="004A4232" w:rsidRDefault="00884F6E" w:rsidP="00EE793E">
      <w:pPr>
        <w:pStyle w:val="KDParagraf"/>
        <w:spacing w:before="0"/>
        <w:rPr>
          <w:rFonts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 xml:space="preserve">ИНТЕЛЕКТУАЛНА СВОЈИНА </w:t>
      </w:r>
    </w:p>
    <w:p w:rsidR="00EE793E" w:rsidRPr="004A4232" w:rsidRDefault="00EE793E" w:rsidP="00652853">
      <w:pPr>
        <w:pStyle w:val="KDParagraf"/>
        <w:spacing w:before="0"/>
        <w:jc w:val="center"/>
        <w:rPr>
          <w:rFonts w:cs="Arial"/>
          <w:b/>
          <w:sz w:val="24"/>
          <w:szCs w:val="24"/>
        </w:rPr>
      </w:pPr>
      <w:r w:rsidRPr="004A4232">
        <w:rPr>
          <w:rFonts w:cs="Arial"/>
          <w:b/>
          <w:sz w:val="24"/>
          <w:szCs w:val="24"/>
        </w:rPr>
        <w:t xml:space="preserve">Члан </w:t>
      </w:r>
      <w:r w:rsidR="003C577C" w:rsidRPr="004A4232">
        <w:rPr>
          <w:rFonts w:cs="Arial"/>
          <w:b/>
          <w:sz w:val="24"/>
          <w:szCs w:val="24"/>
        </w:rPr>
        <w:t>12</w:t>
      </w:r>
      <w:r w:rsidRPr="004A4232">
        <w:rPr>
          <w:rFonts w:cs="Arial"/>
          <w:b/>
          <w:sz w:val="24"/>
          <w:szCs w:val="24"/>
        </w:rPr>
        <w:t>.</w:t>
      </w:r>
    </w:p>
    <w:p w:rsidR="00823FC7" w:rsidRPr="004A4232" w:rsidRDefault="00823FC7" w:rsidP="00823FC7">
      <w:pPr>
        <w:pStyle w:val="KDParagraf"/>
        <w:spacing w:before="0"/>
        <w:rPr>
          <w:rFonts w:cs="Arial"/>
          <w:sz w:val="24"/>
          <w:szCs w:val="24"/>
        </w:rPr>
      </w:pPr>
      <w:r w:rsidRPr="004A4232">
        <w:rPr>
          <w:rFonts w:cs="Arial"/>
          <w:sz w:val="24"/>
          <w:szCs w:val="24"/>
        </w:rPr>
        <w:t xml:space="preserve">Овим </w:t>
      </w:r>
      <w:proofErr w:type="gramStart"/>
      <w:r w:rsidRPr="004A4232">
        <w:rPr>
          <w:rFonts w:cs="Arial"/>
          <w:sz w:val="24"/>
          <w:szCs w:val="24"/>
        </w:rPr>
        <w:t>Уговором  Пружалац</w:t>
      </w:r>
      <w:proofErr w:type="gramEnd"/>
      <w:r w:rsidRPr="004A4232">
        <w:rPr>
          <w:rFonts w:cs="Arial"/>
          <w:sz w:val="24"/>
          <w:szCs w:val="24"/>
        </w:rPr>
        <w:t xml:space="preserve">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23FC7" w:rsidRPr="004A4232" w:rsidRDefault="00823FC7" w:rsidP="00823FC7">
      <w:pPr>
        <w:pStyle w:val="KDParagraf"/>
        <w:spacing w:before="0"/>
        <w:rPr>
          <w:rFonts w:cs="Arial"/>
          <w:sz w:val="24"/>
          <w:szCs w:val="24"/>
        </w:rPr>
      </w:pPr>
    </w:p>
    <w:p w:rsidR="00823FC7" w:rsidRPr="004A4232" w:rsidRDefault="00823FC7" w:rsidP="00823FC7">
      <w:pPr>
        <w:pStyle w:val="KDParagraf"/>
        <w:spacing w:before="0"/>
        <w:rPr>
          <w:rFonts w:cs="Arial"/>
          <w:sz w:val="24"/>
          <w:szCs w:val="24"/>
        </w:rPr>
      </w:pPr>
      <w:r w:rsidRPr="004A4232">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23FC7" w:rsidRPr="004A4232" w:rsidRDefault="00823FC7" w:rsidP="00823FC7">
      <w:pPr>
        <w:pStyle w:val="KDParagraf"/>
        <w:spacing w:before="0"/>
        <w:rPr>
          <w:rFonts w:cs="Arial"/>
          <w:sz w:val="24"/>
          <w:szCs w:val="24"/>
        </w:rPr>
      </w:pPr>
    </w:p>
    <w:p w:rsidR="00823FC7" w:rsidRPr="004A4232" w:rsidRDefault="00823FC7" w:rsidP="00823FC7">
      <w:pPr>
        <w:pStyle w:val="KDParagraf"/>
        <w:spacing w:before="0"/>
        <w:rPr>
          <w:rFonts w:cs="Arial"/>
          <w:sz w:val="24"/>
          <w:szCs w:val="24"/>
        </w:rPr>
      </w:pPr>
      <w:r w:rsidRPr="004A4232">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823FC7" w:rsidRPr="004A4232" w:rsidRDefault="00823FC7" w:rsidP="00823FC7">
      <w:pPr>
        <w:pStyle w:val="KDParagraf"/>
        <w:spacing w:before="0"/>
        <w:rPr>
          <w:rFonts w:cs="Arial"/>
          <w:sz w:val="24"/>
          <w:szCs w:val="24"/>
        </w:rPr>
      </w:pPr>
    </w:p>
    <w:p w:rsidR="00823FC7" w:rsidRPr="004A4232" w:rsidRDefault="00823FC7" w:rsidP="00823FC7">
      <w:pPr>
        <w:pStyle w:val="KDParagraf"/>
        <w:spacing w:before="0"/>
        <w:rPr>
          <w:rFonts w:cs="Arial"/>
          <w:sz w:val="24"/>
          <w:szCs w:val="24"/>
        </w:rPr>
      </w:pPr>
      <w:r w:rsidRPr="004A4232">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4A4232">
        <w:rPr>
          <w:rFonts w:cs="Arial"/>
          <w:sz w:val="24"/>
          <w:szCs w:val="24"/>
          <w:lang w:val="sr-Cyrl-RS"/>
        </w:rPr>
        <w:t>.</w:t>
      </w:r>
      <w:r w:rsidRPr="004A4232">
        <w:rPr>
          <w:rFonts w:cs="Arial"/>
          <w:sz w:val="24"/>
          <w:szCs w:val="24"/>
        </w:rPr>
        <w:t xml:space="preserve"> </w:t>
      </w:r>
    </w:p>
    <w:p w:rsidR="005D0470" w:rsidRPr="004A4232" w:rsidRDefault="005D0470" w:rsidP="00EE793E">
      <w:pPr>
        <w:pStyle w:val="KDParagraf"/>
        <w:spacing w:before="0"/>
        <w:rPr>
          <w:rFonts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 xml:space="preserve">ЗАКЉУЧИВАЊЕ И СТУПАЊЕ НА СНАГУ </w:t>
      </w:r>
    </w:p>
    <w:p w:rsidR="00EE793E" w:rsidRPr="004A4232" w:rsidRDefault="00EE793E" w:rsidP="00EE793E">
      <w:pPr>
        <w:pStyle w:val="KDParagraf"/>
        <w:spacing w:before="0"/>
        <w:rPr>
          <w:rFonts w:cs="Arial"/>
          <w:sz w:val="24"/>
          <w:szCs w:val="24"/>
        </w:rPr>
      </w:pP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FD616F" w:rsidRPr="004A4232">
        <w:rPr>
          <w:rFonts w:cs="Arial"/>
          <w:b/>
          <w:sz w:val="24"/>
          <w:szCs w:val="24"/>
          <w:lang w:val="sr-Cyrl-RS"/>
        </w:rPr>
        <w:t>13</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 xml:space="preserve">Овај Уговор сматра се закљученим </w:t>
      </w:r>
      <w:r w:rsidR="003C577C" w:rsidRPr="004A4232">
        <w:rPr>
          <w:rFonts w:cs="Arial"/>
          <w:sz w:val="24"/>
          <w:szCs w:val="24"/>
          <w:lang w:val="sr-Cyrl-RS"/>
        </w:rPr>
        <w:t xml:space="preserve">и ступа на снагу </w:t>
      </w:r>
      <w:r w:rsidRPr="004A4232">
        <w:rPr>
          <w:rFonts w:cs="Arial"/>
          <w:sz w:val="24"/>
          <w:szCs w:val="24"/>
        </w:rPr>
        <w:t xml:space="preserve">када га потпишу </w:t>
      </w:r>
      <w:r w:rsidR="00EB2594" w:rsidRPr="004A4232">
        <w:rPr>
          <w:rFonts w:cs="Arial"/>
          <w:sz w:val="24"/>
          <w:szCs w:val="24"/>
          <w:lang w:val="sr-Cyrl-RS"/>
        </w:rPr>
        <w:t>законски заступници</w:t>
      </w:r>
      <w:r w:rsidRPr="004A4232">
        <w:rPr>
          <w:rFonts w:cs="Arial"/>
          <w:sz w:val="24"/>
          <w:szCs w:val="24"/>
        </w:rPr>
        <w:t xml:space="preserve"> Уговорних страна.</w:t>
      </w:r>
    </w:p>
    <w:p w:rsidR="005611A5" w:rsidRDefault="005611A5" w:rsidP="00652853">
      <w:pPr>
        <w:pStyle w:val="KDParagraf"/>
        <w:spacing w:before="0"/>
        <w:jc w:val="center"/>
        <w:rPr>
          <w:rFonts w:cs="Arial"/>
          <w:b/>
          <w:sz w:val="24"/>
          <w:szCs w:val="24"/>
        </w:rPr>
      </w:pP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FD616F" w:rsidRPr="004A4232">
        <w:rPr>
          <w:rFonts w:cs="Arial"/>
          <w:b/>
          <w:sz w:val="24"/>
          <w:szCs w:val="24"/>
          <w:lang w:val="sr-Cyrl-RS"/>
        </w:rPr>
        <w:t>14</w:t>
      </w:r>
      <w:r w:rsidRPr="004A4232">
        <w:rPr>
          <w:rFonts w:cs="Arial"/>
          <w:sz w:val="24"/>
          <w:szCs w:val="24"/>
        </w:rPr>
        <w:t>.</w:t>
      </w:r>
    </w:p>
    <w:p w:rsidR="00EE793E" w:rsidRDefault="00EE793E" w:rsidP="00EE793E">
      <w:pPr>
        <w:pStyle w:val="KDParagraf"/>
        <w:spacing w:before="0"/>
        <w:rPr>
          <w:rFonts w:cs="Arial"/>
          <w:sz w:val="24"/>
          <w:szCs w:val="24"/>
        </w:rPr>
      </w:pPr>
      <w:r w:rsidRPr="004A4232">
        <w:rPr>
          <w:rFonts w:cs="Arial"/>
          <w:sz w:val="24"/>
          <w:szCs w:val="24"/>
        </w:rPr>
        <w:t xml:space="preserve">Овај Уговор се закључује </w:t>
      </w:r>
      <w:r w:rsidR="00492C6F" w:rsidRPr="004A4232">
        <w:rPr>
          <w:rFonts w:cs="Arial"/>
          <w:sz w:val="24"/>
          <w:szCs w:val="24"/>
          <w:lang w:val="sr-Cyrl-RS"/>
        </w:rPr>
        <w:t>на период од годину дана</w:t>
      </w:r>
      <w:r w:rsidR="00492C6F" w:rsidRPr="004A4232">
        <w:rPr>
          <w:rFonts w:cs="Arial"/>
          <w:sz w:val="24"/>
          <w:szCs w:val="24"/>
        </w:rPr>
        <w:t xml:space="preserve"> </w:t>
      </w:r>
      <w:r w:rsidR="00492C6F">
        <w:rPr>
          <w:rFonts w:cs="Arial"/>
          <w:sz w:val="24"/>
          <w:szCs w:val="24"/>
          <w:lang w:val="sr-Cyrl-RS"/>
        </w:rPr>
        <w:t xml:space="preserve">односно </w:t>
      </w:r>
      <w:r w:rsidRPr="004A4232">
        <w:rPr>
          <w:rFonts w:cs="Arial"/>
          <w:sz w:val="24"/>
          <w:szCs w:val="24"/>
        </w:rPr>
        <w:t>до обострано</w:t>
      </w:r>
      <w:r w:rsidR="00A735CF">
        <w:rPr>
          <w:rFonts w:cs="Arial"/>
          <w:sz w:val="24"/>
          <w:szCs w:val="24"/>
        </w:rPr>
        <w:t xml:space="preserve">г испуњења уговорених обавеза </w:t>
      </w:r>
      <w:r w:rsidRPr="004A4232">
        <w:rPr>
          <w:rFonts w:cs="Arial"/>
          <w:sz w:val="24"/>
          <w:szCs w:val="24"/>
        </w:rPr>
        <w:t xml:space="preserve">или до исцрпљења уговореног износа из члана 2. </w:t>
      </w:r>
      <w:proofErr w:type="gramStart"/>
      <w:r w:rsidRPr="004A4232">
        <w:rPr>
          <w:rFonts w:cs="Arial"/>
          <w:sz w:val="24"/>
          <w:szCs w:val="24"/>
        </w:rPr>
        <w:t>овог</w:t>
      </w:r>
      <w:proofErr w:type="gramEnd"/>
      <w:r w:rsidRPr="004A4232">
        <w:rPr>
          <w:rFonts w:cs="Arial"/>
          <w:sz w:val="24"/>
          <w:szCs w:val="24"/>
        </w:rPr>
        <w:t xml:space="preserve"> Уговора</w:t>
      </w:r>
      <w:r w:rsidR="00492C6F">
        <w:rPr>
          <w:rFonts w:cs="Arial"/>
          <w:sz w:val="24"/>
          <w:szCs w:val="24"/>
          <w:lang w:val="sr-Cyrl-RS"/>
        </w:rPr>
        <w:t>.</w:t>
      </w:r>
      <w:r w:rsidR="003C577C" w:rsidRPr="004A4232">
        <w:rPr>
          <w:rFonts w:cs="Arial"/>
          <w:sz w:val="24"/>
          <w:szCs w:val="24"/>
          <w:lang w:val="sr-Cyrl-RS"/>
        </w:rPr>
        <w:t xml:space="preserve"> </w:t>
      </w:r>
    </w:p>
    <w:p w:rsidR="00EE793E" w:rsidRPr="004A4232" w:rsidRDefault="00EE793E" w:rsidP="00EE793E">
      <w:pPr>
        <w:pStyle w:val="KDParagraf"/>
        <w:spacing w:before="0"/>
        <w:rPr>
          <w:rFonts w:cs="Arial"/>
          <w:sz w:val="24"/>
          <w:szCs w:val="24"/>
        </w:rPr>
      </w:pPr>
      <w:r w:rsidRPr="004A4232">
        <w:rPr>
          <w:rFonts w:cs="Arial"/>
          <w:sz w:val="24"/>
          <w:szCs w:val="24"/>
        </w:rPr>
        <w:t xml:space="preserve">Обавезе </w:t>
      </w:r>
      <w:proofErr w:type="gramStart"/>
      <w:r w:rsidRPr="004A4232">
        <w:rPr>
          <w:rFonts w:cs="Arial"/>
          <w:sz w:val="24"/>
          <w:szCs w:val="24"/>
        </w:rPr>
        <w:t>по  овом</w:t>
      </w:r>
      <w:proofErr w:type="gramEnd"/>
      <w:r w:rsidRPr="004A4232">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w:t>
      </w:r>
      <w:r w:rsidRPr="004A4232">
        <w:rPr>
          <w:rFonts w:cs="Arial"/>
          <w:sz w:val="24"/>
          <w:szCs w:val="24"/>
        </w:rPr>
        <w:lastRenderedPageBreak/>
        <w:t>Годишњем плану пословања за године у којима ће се плаћати уговорене обавезе.</w:t>
      </w:r>
    </w:p>
    <w:p w:rsidR="007E3E3C" w:rsidRPr="004A4232" w:rsidRDefault="007E3E3C" w:rsidP="00EE793E">
      <w:pPr>
        <w:pStyle w:val="KDParagraf"/>
        <w:spacing w:before="0"/>
        <w:rPr>
          <w:rFonts w:cs="Arial"/>
          <w:sz w:val="24"/>
          <w:szCs w:val="24"/>
        </w:rPr>
      </w:pP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FD616F" w:rsidRPr="004A4232">
        <w:rPr>
          <w:rFonts w:cs="Arial"/>
          <w:b/>
          <w:sz w:val="24"/>
          <w:szCs w:val="24"/>
          <w:lang w:val="sr-Cyrl-RS"/>
        </w:rPr>
        <w:t>15</w:t>
      </w:r>
      <w:r w:rsidR="0084682C" w:rsidRPr="004A4232">
        <w:rPr>
          <w:rFonts w:cs="Arial"/>
          <w:b/>
          <w:sz w:val="24"/>
          <w:szCs w:val="24"/>
          <w:lang w:val="sr-Cyrl-RS"/>
        </w:rPr>
        <w:t>.</w:t>
      </w:r>
    </w:p>
    <w:p w:rsidR="00EE793E" w:rsidRPr="004A4232" w:rsidRDefault="00EE793E" w:rsidP="00EE793E">
      <w:pPr>
        <w:pStyle w:val="KDParagraf"/>
        <w:spacing w:before="0"/>
        <w:rPr>
          <w:rFonts w:cs="Arial"/>
          <w:sz w:val="24"/>
          <w:szCs w:val="24"/>
        </w:rPr>
      </w:pPr>
      <w:r w:rsidRPr="004A4232">
        <w:rPr>
          <w:rFonts w:cs="Arial"/>
          <w:sz w:val="24"/>
          <w:szCs w:val="24"/>
        </w:rPr>
        <w:t xml:space="preserve">Овај Уговор и његови </w:t>
      </w:r>
      <w:proofErr w:type="gramStart"/>
      <w:r w:rsidRPr="004A4232">
        <w:rPr>
          <w:rFonts w:cs="Arial"/>
          <w:sz w:val="24"/>
          <w:szCs w:val="24"/>
        </w:rPr>
        <w:t xml:space="preserve">Прилози  </w:t>
      </w:r>
      <w:r w:rsidRPr="00492C6F">
        <w:rPr>
          <w:rFonts w:cs="Arial"/>
          <w:sz w:val="24"/>
          <w:szCs w:val="24"/>
        </w:rPr>
        <w:t>од</w:t>
      </w:r>
      <w:proofErr w:type="gramEnd"/>
      <w:r w:rsidRPr="00492C6F">
        <w:rPr>
          <w:rFonts w:cs="Arial"/>
          <w:sz w:val="24"/>
          <w:szCs w:val="24"/>
        </w:rPr>
        <w:t xml:space="preserve"> 1</w:t>
      </w:r>
      <w:r w:rsidR="007E3E3C" w:rsidRPr="00492C6F">
        <w:rPr>
          <w:rFonts w:cs="Arial"/>
          <w:sz w:val="24"/>
          <w:szCs w:val="24"/>
        </w:rPr>
        <w:t>.</w:t>
      </w:r>
      <w:r w:rsidRPr="00492C6F">
        <w:rPr>
          <w:rFonts w:cs="Arial"/>
          <w:sz w:val="24"/>
          <w:szCs w:val="24"/>
        </w:rPr>
        <w:t xml:space="preserve"> </w:t>
      </w:r>
      <w:proofErr w:type="gramStart"/>
      <w:r w:rsidRPr="00492C6F">
        <w:rPr>
          <w:rFonts w:cs="Arial"/>
          <w:sz w:val="24"/>
          <w:szCs w:val="24"/>
        </w:rPr>
        <w:t>до</w:t>
      </w:r>
      <w:proofErr w:type="gramEnd"/>
      <w:r w:rsidRPr="00492C6F">
        <w:rPr>
          <w:rFonts w:cs="Arial"/>
          <w:sz w:val="24"/>
          <w:szCs w:val="24"/>
        </w:rPr>
        <w:t xml:space="preserve"> </w:t>
      </w:r>
      <w:r w:rsidR="007A3BC1" w:rsidRPr="00492C6F">
        <w:rPr>
          <w:rFonts w:cs="Arial"/>
          <w:sz w:val="24"/>
          <w:szCs w:val="24"/>
        </w:rPr>
        <w:t>9</w:t>
      </w:r>
      <w:r w:rsidR="007E3E3C" w:rsidRPr="00492C6F">
        <w:rPr>
          <w:rFonts w:cs="Arial"/>
          <w:sz w:val="24"/>
          <w:szCs w:val="24"/>
        </w:rPr>
        <w:t>.</w:t>
      </w:r>
      <w:r w:rsidRPr="00492C6F">
        <w:rPr>
          <w:rFonts w:cs="Arial"/>
          <w:color w:val="00B0F0"/>
          <w:sz w:val="24"/>
          <w:szCs w:val="24"/>
        </w:rPr>
        <w:t xml:space="preserve">  </w:t>
      </w:r>
      <w:proofErr w:type="gramStart"/>
      <w:r w:rsidR="00B24F53" w:rsidRPr="00492C6F">
        <w:rPr>
          <w:rFonts w:cs="Arial"/>
          <w:sz w:val="24"/>
          <w:szCs w:val="24"/>
        </w:rPr>
        <w:t>из</w:t>
      </w:r>
      <w:proofErr w:type="gramEnd"/>
      <w:r w:rsidR="00B24F53" w:rsidRPr="00492C6F">
        <w:rPr>
          <w:rFonts w:cs="Arial"/>
          <w:sz w:val="24"/>
          <w:szCs w:val="24"/>
        </w:rPr>
        <w:t xml:space="preserve"> члана </w:t>
      </w:r>
      <w:r w:rsidR="00492C6F" w:rsidRPr="00492C6F">
        <w:rPr>
          <w:rFonts w:cs="Arial"/>
          <w:sz w:val="24"/>
          <w:szCs w:val="24"/>
          <w:lang w:val="sr-Cyrl-RS"/>
        </w:rPr>
        <w:t>32</w:t>
      </w:r>
      <w:r w:rsidRPr="00492C6F">
        <w:rPr>
          <w:rFonts w:cs="Arial"/>
          <w:sz w:val="24"/>
          <w:szCs w:val="24"/>
        </w:rPr>
        <w:t xml:space="preserve">. </w:t>
      </w:r>
      <w:proofErr w:type="gramStart"/>
      <w:r w:rsidRPr="00492C6F">
        <w:rPr>
          <w:rFonts w:cs="Arial"/>
          <w:sz w:val="24"/>
          <w:szCs w:val="24"/>
        </w:rPr>
        <w:t>овог</w:t>
      </w:r>
      <w:proofErr w:type="gramEnd"/>
      <w:r w:rsidRPr="00492C6F">
        <w:rPr>
          <w:rFonts w:cs="Arial"/>
          <w:sz w:val="24"/>
          <w:szCs w:val="24"/>
        </w:rPr>
        <w:t xml:space="preserve"> Уговора, сачињени</w:t>
      </w:r>
      <w:r w:rsidRPr="004A4232">
        <w:rPr>
          <w:rFonts w:cs="Arial"/>
          <w:sz w:val="24"/>
          <w:szCs w:val="24"/>
        </w:rPr>
        <w:t xml:space="preserve"> су на српском језику. </w:t>
      </w:r>
    </w:p>
    <w:p w:rsidR="00EE793E" w:rsidRPr="004A4232" w:rsidRDefault="00EE793E" w:rsidP="00EE793E">
      <w:pPr>
        <w:pStyle w:val="KDParagraf"/>
        <w:spacing w:before="0"/>
        <w:rPr>
          <w:rFonts w:cs="Arial"/>
          <w:sz w:val="24"/>
          <w:szCs w:val="24"/>
        </w:rPr>
      </w:pPr>
      <w:r w:rsidRPr="004A4232">
        <w:rPr>
          <w:rFonts w:cs="Arial"/>
          <w:sz w:val="24"/>
          <w:szCs w:val="24"/>
        </w:rPr>
        <w:t>На овај Уговор примењују се закони Републике Србије.</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ОВЛАШЋЕНИ ПРЕДСТАВНИЦИ ЗА ПРАЋЕЊЕ УГОВОРА</w:t>
      </w:r>
    </w:p>
    <w:p w:rsidR="00EE793E" w:rsidRPr="004A4232" w:rsidRDefault="00EE793E" w:rsidP="00EE793E">
      <w:pPr>
        <w:pStyle w:val="KDParagraf"/>
        <w:spacing w:before="0"/>
        <w:rPr>
          <w:rFonts w:cs="Arial"/>
          <w:b/>
          <w:sz w:val="24"/>
          <w:szCs w:val="24"/>
        </w:rPr>
      </w:pP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FD616F" w:rsidRPr="004A4232">
        <w:rPr>
          <w:rFonts w:cs="Arial"/>
          <w:b/>
          <w:sz w:val="24"/>
          <w:szCs w:val="24"/>
          <w:lang w:val="sr-Cyrl-RS"/>
        </w:rPr>
        <w:t>16</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 xml:space="preserve">Овлашћени представници за праћење реализације Услуге из члана 1. </w:t>
      </w:r>
      <w:proofErr w:type="gramStart"/>
      <w:r w:rsidRPr="004A4232">
        <w:rPr>
          <w:rFonts w:cs="Arial"/>
          <w:sz w:val="24"/>
          <w:szCs w:val="24"/>
        </w:rPr>
        <w:t>овог</w:t>
      </w:r>
      <w:proofErr w:type="gramEnd"/>
      <w:r w:rsidRPr="004A4232">
        <w:rPr>
          <w:rFonts w:cs="Arial"/>
          <w:sz w:val="24"/>
          <w:szCs w:val="24"/>
        </w:rPr>
        <w:t xml:space="preserve"> Уговора су: </w:t>
      </w:r>
    </w:p>
    <w:p w:rsidR="00EE793E" w:rsidRPr="004A4232" w:rsidRDefault="00EE793E" w:rsidP="00EE793E">
      <w:pPr>
        <w:pStyle w:val="KDParagraf"/>
        <w:spacing w:before="0"/>
        <w:rPr>
          <w:rFonts w:cs="Arial"/>
          <w:sz w:val="24"/>
          <w:szCs w:val="24"/>
        </w:rPr>
      </w:pPr>
      <w:r w:rsidRPr="004A4232">
        <w:rPr>
          <w:rFonts w:cs="Arial"/>
          <w:sz w:val="24"/>
          <w:szCs w:val="24"/>
        </w:rPr>
        <w:tab/>
        <w:t xml:space="preserve">- </w:t>
      </w:r>
      <w:proofErr w:type="gramStart"/>
      <w:r w:rsidRPr="004A4232">
        <w:rPr>
          <w:rFonts w:cs="Arial"/>
          <w:sz w:val="24"/>
          <w:szCs w:val="24"/>
        </w:rPr>
        <w:t>за</w:t>
      </w:r>
      <w:proofErr w:type="gramEnd"/>
      <w:r w:rsidRPr="004A4232">
        <w:rPr>
          <w:rFonts w:cs="Arial"/>
          <w:sz w:val="24"/>
          <w:szCs w:val="24"/>
        </w:rPr>
        <w:t xml:space="preserve"> Корисника услуге: </w:t>
      </w:r>
      <w:r w:rsidRPr="004A4232">
        <w:rPr>
          <w:rFonts w:cs="Arial"/>
          <w:sz w:val="24"/>
          <w:szCs w:val="24"/>
        </w:rPr>
        <w:tab/>
        <w:t>________________________________</w:t>
      </w:r>
    </w:p>
    <w:p w:rsidR="00EE793E" w:rsidRPr="004A4232" w:rsidRDefault="00EE793E" w:rsidP="00EE793E">
      <w:pPr>
        <w:pStyle w:val="KDParagraf"/>
        <w:spacing w:before="0"/>
        <w:rPr>
          <w:rFonts w:cs="Arial"/>
          <w:sz w:val="24"/>
          <w:szCs w:val="24"/>
        </w:rPr>
      </w:pPr>
      <w:r w:rsidRPr="004A4232">
        <w:rPr>
          <w:rFonts w:cs="Arial"/>
          <w:sz w:val="24"/>
          <w:szCs w:val="24"/>
        </w:rPr>
        <w:tab/>
        <w:t xml:space="preserve">- </w:t>
      </w:r>
      <w:proofErr w:type="gramStart"/>
      <w:r w:rsidRPr="004A4232">
        <w:rPr>
          <w:rFonts w:cs="Arial"/>
          <w:sz w:val="24"/>
          <w:szCs w:val="24"/>
        </w:rPr>
        <w:t>за</w:t>
      </w:r>
      <w:proofErr w:type="gramEnd"/>
      <w:r w:rsidRPr="004A4232">
        <w:rPr>
          <w:rFonts w:cs="Arial"/>
          <w:sz w:val="24"/>
          <w:szCs w:val="24"/>
        </w:rPr>
        <w:t xml:space="preserve"> Пружаоца услуге: </w:t>
      </w:r>
      <w:r w:rsidRPr="004A4232">
        <w:rPr>
          <w:rFonts w:cs="Arial"/>
          <w:sz w:val="24"/>
          <w:szCs w:val="24"/>
        </w:rPr>
        <w:tab/>
        <w:t>________________________________</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 xml:space="preserve">Овлашћења и дужности овлашћених </w:t>
      </w:r>
      <w:proofErr w:type="gramStart"/>
      <w:r w:rsidRPr="004A4232">
        <w:rPr>
          <w:rFonts w:cs="Arial"/>
          <w:sz w:val="24"/>
          <w:szCs w:val="24"/>
        </w:rPr>
        <w:t>представника  за</w:t>
      </w:r>
      <w:proofErr w:type="gramEnd"/>
      <w:r w:rsidRPr="004A4232">
        <w:rPr>
          <w:rFonts w:cs="Arial"/>
          <w:sz w:val="24"/>
          <w:szCs w:val="24"/>
        </w:rPr>
        <w:t xml:space="preserve"> праћење реализације овог Уговора су да:</w:t>
      </w:r>
    </w:p>
    <w:p w:rsidR="00EE793E" w:rsidRPr="004A4232" w:rsidRDefault="00EE793E" w:rsidP="00EE793E">
      <w:pPr>
        <w:pStyle w:val="KDParagraf"/>
        <w:spacing w:before="0"/>
        <w:rPr>
          <w:rFonts w:cs="Arial"/>
          <w:sz w:val="24"/>
          <w:szCs w:val="24"/>
        </w:rPr>
      </w:pPr>
    </w:p>
    <w:p w:rsidR="00EE793E" w:rsidRDefault="00FD616F" w:rsidP="00937A74">
      <w:pPr>
        <w:pStyle w:val="KDParagraf"/>
        <w:spacing w:before="0"/>
        <w:jc w:val="left"/>
        <w:rPr>
          <w:rFonts w:cs="Arial"/>
          <w:sz w:val="24"/>
          <w:szCs w:val="24"/>
          <w:lang w:val="sr-Cyrl-RS"/>
        </w:rPr>
      </w:pPr>
      <w:r w:rsidRPr="004A4232">
        <w:rPr>
          <w:rFonts w:cs="Arial"/>
          <w:sz w:val="24"/>
          <w:szCs w:val="24"/>
        </w:rPr>
        <w:t xml:space="preserve">-   </w:t>
      </w:r>
      <w:r w:rsidR="00EE793E" w:rsidRPr="004A4232">
        <w:rPr>
          <w:rFonts w:cs="Arial"/>
          <w:sz w:val="24"/>
          <w:szCs w:val="24"/>
        </w:rPr>
        <w:t>Д</w:t>
      </w:r>
      <w:r w:rsidR="00FD5422" w:rsidRPr="004A4232">
        <w:rPr>
          <w:rFonts w:cs="Arial"/>
          <w:sz w:val="24"/>
          <w:szCs w:val="24"/>
          <w:lang w:val="sr-Cyrl-RS"/>
        </w:rPr>
        <w:t xml:space="preserve">а </w:t>
      </w:r>
      <w:r w:rsidR="00EE793E" w:rsidRPr="004A4232">
        <w:rPr>
          <w:rFonts w:cs="Arial"/>
          <w:sz w:val="24"/>
          <w:szCs w:val="24"/>
        </w:rPr>
        <w:t xml:space="preserve">сачине, потпишу и верификују Записник о квалитативном </w:t>
      </w:r>
      <w:r w:rsidRPr="004A4232">
        <w:rPr>
          <w:rFonts w:cs="Arial"/>
          <w:sz w:val="24"/>
          <w:szCs w:val="24"/>
          <w:lang w:val="sr-Cyrl-RS"/>
        </w:rPr>
        <w:t xml:space="preserve">и квантитативном </w:t>
      </w:r>
      <w:r w:rsidR="00EE793E" w:rsidRPr="004A4232">
        <w:rPr>
          <w:rFonts w:cs="Arial"/>
          <w:sz w:val="24"/>
          <w:szCs w:val="24"/>
        </w:rPr>
        <w:t>пријему услуга (без примедби)</w:t>
      </w:r>
      <w:proofErr w:type="gramStart"/>
      <w:r w:rsidR="00EE793E" w:rsidRPr="004A4232">
        <w:rPr>
          <w:rFonts w:cs="Arial"/>
          <w:sz w:val="24"/>
          <w:szCs w:val="24"/>
        </w:rPr>
        <w:t>;</w:t>
      </w:r>
      <w:proofErr w:type="gramEnd"/>
      <w:r w:rsidR="007958B2">
        <w:rPr>
          <w:rFonts w:cs="Arial"/>
          <w:sz w:val="24"/>
          <w:szCs w:val="24"/>
          <w:lang w:val="sr-Cyrl-RS"/>
        </w:rPr>
        <w:br/>
        <w:t>-прате динамику реализацију Уговора.</w:t>
      </w:r>
    </w:p>
    <w:p w:rsidR="002C3B02" w:rsidRPr="002C3B02" w:rsidRDefault="002C3B02" w:rsidP="00937A74">
      <w:pPr>
        <w:pStyle w:val="KDParagraf"/>
        <w:spacing w:before="0"/>
        <w:jc w:val="left"/>
        <w:rPr>
          <w:rFonts w:cs="Arial"/>
          <w:sz w:val="24"/>
          <w:szCs w:val="24"/>
          <w:lang w:val="sr-Cyrl-RS"/>
        </w:rPr>
      </w:pPr>
    </w:p>
    <w:p w:rsidR="002C3B02" w:rsidRPr="002C3B02" w:rsidRDefault="002C3B02" w:rsidP="007A3BC1">
      <w:pPr>
        <w:jc w:val="left"/>
        <w:rPr>
          <w:rFonts w:cs="Arial"/>
          <w:b/>
          <w:sz w:val="24"/>
          <w:szCs w:val="24"/>
        </w:rPr>
      </w:pPr>
      <w:r w:rsidRPr="002C3B02">
        <w:rPr>
          <w:rFonts w:cs="Arial"/>
          <w:b/>
          <w:sz w:val="24"/>
          <w:szCs w:val="24"/>
        </w:rPr>
        <w:t>БЕЗБЕДНОСТ И ЗДРАВЉЕ НА РАДУ</w:t>
      </w:r>
    </w:p>
    <w:p w:rsidR="002C3B02" w:rsidRPr="002C3B02" w:rsidRDefault="002C3B02" w:rsidP="002C3B02">
      <w:pPr>
        <w:jc w:val="center"/>
        <w:rPr>
          <w:rFonts w:cs="Arial"/>
          <w:b/>
          <w:sz w:val="24"/>
          <w:szCs w:val="24"/>
        </w:rPr>
      </w:pPr>
      <w:r w:rsidRPr="002C3B02">
        <w:rPr>
          <w:rFonts w:cs="Arial"/>
          <w:b/>
          <w:sz w:val="24"/>
          <w:szCs w:val="24"/>
        </w:rPr>
        <w:t>Члан 1</w:t>
      </w:r>
      <w:r w:rsidR="007A3BC1">
        <w:rPr>
          <w:rFonts w:cs="Arial"/>
          <w:b/>
          <w:sz w:val="24"/>
          <w:szCs w:val="24"/>
        </w:rPr>
        <w:t>7</w:t>
      </w:r>
      <w:r w:rsidRPr="002C3B02">
        <w:rPr>
          <w:rFonts w:cs="Arial"/>
          <w:b/>
          <w:sz w:val="24"/>
          <w:szCs w:val="24"/>
        </w:rPr>
        <w:t>.</w:t>
      </w:r>
    </w:p>
    <w:p w:rsidR="005611A5" w:rsidRDefault="002C3B02" w:rsidP="007A3BC1">
      <w:pPr>
        <w:spacing w:before="0"/>
        <w:rPr>
          <w:rFonts w:cs="Arial"/>
          <w:sz w:val="24"/>
          <w:szCs w:val="24"/>
        </w:rPr>
      </w:pPr>
      <w:r w:rsidRPr="002C3B02">
        <w:rPr>
          <w:rFonts w:cs="Arial"/>
          <w:sz w:val="24"/>
          <w:szCs w:val="24"/>
        </w:rPr>
        <w:t xml:space="preserve">Пружалац услуге дужан је да све послове које обавља у циљу реализације овог </w:t>
      </w:r>
      <w:r w:rsidR="007A3BC1">
        <w:rPr>
          <w:rFonts w:cs="Arial"/>
          <w:sz w:val="24"/>
          <w:szCs w:val="24"/>
          <w:lang w:val="sr-Cyrl-RS"/>
        </w:rPr>
        <w:t>Уговора</w:t>
      </w:r>
      <w:r w:rsidRPr="002C3B02">
        <w:rPr>
          <w:rFonts w:cs="Arial"/>
          <w:sz w:val="24"/>
          <w:szCs w:val="24"/>
        </w:rPr>
        <w:t xml:space="preserve">, обавља поштујући прописе и ратификоване међународне конвенције о безбедности и здрављу на раду у Републици Србији. </w:t>
      </w:r>
    </w:p>
    <w:p w:rsidR="005611A5" w:rsidRDefault="005611A5" w:rsidP="007A3BC1">
      <w:pPr>
        <w:spacing w:before="0"/>
        <w:rPr>
          <w:rFonts w:cs="Arial"/>
          <w:sz w:val="24"/>
          <w:szCs w:val="24"/>
        </w:rPr>
      </w:pPr>
    </w:p>
    <w:p w:rsidR="002C3B02" w:rsidRPr="002C3B02" w:rsidRDefault="002C3B02" w:rsidP="007A3BC1">
      <w:pPr>
        <w:spacing w:before="0"/>
        <w:rPr>
          <w:rFonts w:cs="Arial"/>
          <w:sz w:val="24"/>
          <w:szCs w:val="24"/>
        </w:rPr>
      </w:pPr>
      <w:r w:rsidRPr="002C3B02">
        <w:rPr>
          <w:rFonts w:cs="Arial"/>
          <w:sz w:val="24"/>
          <w:szCs w:val="24"/>
        </w:rPr>
        <w:t xml:space="preserve">Пружалац услуге је дужан да се придржава аката Корисника услуге, односно докумената које </w:t>
      </w:r>
      <w:r w:rsidR="00472AD6">
        <w:rPr>
          <w:rFonts w:cs="Arial"/>
          <w:sz w:val="24"/>
          <w:szCs w:val="24"/>
          <w:lang w:val="sr-Cyrl-RS"/>
        </w:rPr>
        <w:t>Уговорне с</w:t>
      </w:r>
      <w:r w:rsidRPr="002C3B02">
        <w:rPr>
          <w:rFonts w:cs="Arial"/>
          <w:sz w:val="24"/>
          <w:szCs w:val="24"/>
        </w:rPr>
        <w:t>тране закључе из области безбедности и здравља на раду у складу са прописима Републике Србије.</w:t>
      </w:r>
    </w:p>
    <w:p w:rsidR="007A3BC1" w:rsidRDefault="002C3B02" w:rsidP="002C3B02">
      <w:pPr>
        <w:rPr>
          <w:rFonts w:cs="Arial"/>
          <w:sz w:val="24"/>
          <w:szCs w:val="24"/>
        </w:rPr>
      </w:pPr>
      <w:r w:rsidRPr="002C3B02">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7A3BC1">
        <w:rPr>
          <w:rFonts w:cs="Arial"/>
          <w:sz w:val="24"/>
          <w:szCs w:val="24"/>
          <w:lang w:val="sr-Cyrl-RS"/>
        </w:rPr>
        <w:t>Уговора</w:t>
      </w:r>
      <w:r w:rsidRPr="002C3B02">
        <w:rPr>
          <w:rFonts w:cs="Arial"/>
          <w:sz w:val="24"/>
          <w:szCs w:val="24"/>
        </w:rPr>
        <w:t xml:space="preserve">, технологије рада и стеченог искуствa, неопходно спровести како би се заштитили запослени код Пружаоца услуге, друга лица која Пружалац услуге ангажује приликом пружања </w:t>
      </w:r>
      <w:r w:rsidR="0039756E">
        <w:rPr>
          <w:rFonts w:cs="Arial"/>
          <w:sz w:val="24"/>
          <w:szCs w:val="24"/>
          <w:lang w:val="sr-Cyrl-RS"/>
        </w:rPr>
        <w:t>У</w:t>
      </w:r>
      <w:r w:rsidRPr="002C3B02">
        <w:rPr>
          <w:rFonts w:cs="Arial"/>
          <w:sz w:val="24"/>
          <w:szCs w:val="24"/>
        </w:rPr>
        <w:t xml:space="preserve">слуге </w:t>
      </w:r>
      <w:r w:rsidR="0039756E">
        <w:rPr>
          <w:rFonts w:cs="Arial"/>
          <w:sz w:val="24"/>
          <w:szCs w:val="24"/>
          <w:lang w:val="sr-Cyrl-RS"/>
        </w:rPr>
        <w:t xml:space="preserve">као </w:t>
      </w:r>
      <w:r w:rsidRPr="002C3B02">
        <w:rPr>
          <w:rFonts w:cs="Arial"/>
          <w:sz w:val="24"/>
          <w:szCs w:val="24"/>
        </w:rPr>
        <w:t xml:space="preserve">и имовина. </w:t>
      </w:r>
    </w:p>
    <w:p w:rsidR="002C3B02" w:rsidRDefault="002C3B02" w:rsidP="005611A5">
      <w:pPr>
        <w:spacing w:after="240"/>
        <w:rPr>
          <w:rFonts w:cs="Arial"/>
          <w:sz w:val="24"/>
          <w:szCs w:val="24"/>
        </w:rPr>
      </w:pPr>
      <w:r w:rsidRPr="002C3B02">
        <w:rPr>
          <w:rFonts w:cs="Arial"/>
          <w:sz w:val="24"/>
          <w:szCs w:val="24"/>
        </w:rPr>
        <w:t xml:space="preserve">У случају било каквог кршења обавезе наведене у ставу 1. </w:t>
      </w:r>
      <w:proofErr w:type="gramStart"/>
      <w:r w:rsidRPr="002C3B02">
        <w:rPr>
          <w:rFonts w:cs="Arial"/>
          <w:sz w:val="24"/>
          <w:szCs w:val="24"/>
        </w:rPr>
        <w:t>и</w:t>
      </w:r>
      <w:proofErr w:type="gramEnd"/>
      <w:r w:rsidRPr="002C3B02">
        <w:rPr>
          <w:rFonts w:cs="Arial"/>
          <w:sz w:val="24"/>
          <w:szCs w:val="24"/>
        </w:rPr>
        <w:t xml:space="preserve"> 2. </w:t>
      </w:r>
      <w:proofErr w:type="gramStart"/>
      <w:r w:rsidR="007A3BC1" w:rsidRPr="002C3B02">
        <w:rPr>
          <w:rFonts w:cs="Arial"/>
          <w:sz w:val="24"/>
          <w:szCs w:val="24"/>
        </w:rPr>
        <w:t>овог</w:t>
      </w:r>
      <w:proofErr w:type="gramEnd"/>
      <w:r w:rsidR="007A3BC1" w:rsidRPr="002C3B02">
        <w:rPr>
          <w:rFonts w:cs="Arial"/>
          <w:sz w:val="24"/>
          <w:szCs w:val="24"/>
        </w:rPr>
        <w:t xml:space="preserve"> </w:t>
      </w:r>
      <w:r w:rsidR="007A3BC1">
        <w:rPr>
          <w:rFonts w:cs="Arial"/>
          <w:sz w:val="24"/>
          <w:szCs w:val="24"/>
        </w:rPr>
        <w:t>члана</w:t>
      </w:r>
      <w:r w:rsidR="007A3BC1">
        <w:rPr>
          <w:rFonts w:cs="Arial"/>
          <w:sz w:val="24"/>
          <w:szCs w:val="24"/>
          <w:lang w:val="sr-Cyrl-RS"/>
        </w:rPr>
        <w:t xml:space="preserve">, </w:t>
      </w:r>
      <w:r w:rsidRPr="002C3B02">
        <w:rPr>
          <w:rFonts w:cs="Arial"/>
          <w:sz w:val="24"/>
          <w:szCs w:val="24"/>
        </w:rPr>
        <w:t xml:space="preserve">Корисник услуге може раскинути овај </w:t>
      </w:r>
      <w:r w:rsidR="007A3BC1">
        <w:rPr>
          <w:rFonts w:cs="Arial"/>
          <w:sz w:val="24"/>
          <w:szCs w:val="24"/>
          <w:lang w:val="sr-Cyrl-RS"/>
        </w:rPr>
        <w:t>Уговор</w:t>
      </w:r>
      <w:r w:rsidRPr="002C3B02">
        <w:rPr>
          <w:rFonts w:cs="Arial"/>
          <w:sz w:val="24"/>
          <w:szCs w:val="24"/>
        </w:rPr>
        <w:t>.</w:t>
      </w:r>
    </w:p>
    <w:p w:rsidR="002C3B02" w:rsidRPr="002C3B02" w:rsidRDefault="002C3B02" w:rsidP="002C3B02">
      <w:pPr>
        <w:jc w:val="center"/>
        <w:rPr>
          <w:rFonts w:cs="Arial"/>
          <w:b/>
          <w:sz w:val="24"/>
          <w:szCs w:val="24"/>
        </w:rPr>
      </w:pPr>
      <w:r w:rsidRPr="002C3B02">
        <w:rPr>
          <w:rFonts w:cs="Arial"/>
          <w:b/>
          <w:sz w:val="24"/>
          <w:szCs w:val="24"/>
        </w:rPr>
        <w:t>Члан 1</w:t>
      </w:r>
      <w:r w:rsidR="007A3BC1">
        <w:rPr>
          <w:rFonts w:cs="Arial"/>
          <w:b/>
          <w:sz w:val="24"/>
          <w:szCs w:val="24"/>
          <w:lang w:val="sr-Cyrl-RS"/>
        </w:rPr>
        <w:t>8</w:t>
      </w:r>
      <w:r w:rsidRPr="002C3B02">
        <w:rPr>
          <w:rFonts w:cs="Arial"/>
          <w:b/>
          <w:sz w:val="24"/>
          <w:szCs w:val="24"/>
        </w:rPr>
        <w:t>.</w:t>
      </w:r>
    </w:p>
    <w:p w:rsidR="002C3B02" w:rsidRDefault="002C3B02" w:rsidP="002C3B02">
      <w:pPr>
        <w:rPr>
          <w:rFonts w:cs="Arial"/>
          <w:sz w:val="24"/>
          <w:szCs w:val="24"/>
        </w:rPr>
      </w:pPr>
      <w:r w:rsidRPr="002C3B02">
        <w:rPr>
          <w:rFonts w:cs="Arial"/>
          <w:sz w:val="24"/>
          <w:szCs w:val="24"/>
        </w:rPr>
        <w:t xml:space="preserve">Права и обавезе Страна у вези са безбедности и здрављем на раду дефинисане су у Прилогу </w:t>
      </w:r>
      <w:r w:rsidR="007A3BC1">
        <w:rPr>
          <w:rFonts w:cs="Arial"/>
          <w:sz w:val="24"/>
          <w:szCs w:val="24"/>
          <w:lang w:val="sr-Cyrl-RS"/>
        </w:rPr>
        <w:t>п</w:t>
      </w:r>
      <w:r w:rsidRPr="002C3B02">
        <w:rPr>
          <w:rFonts w:cs="Arial"/>
          <w:sz w:val="24"/>
          <w:szCs w:val="24"/>
          <w:lang w:val="sr-Cyrl-RS"/>
        </w:rPr>
        <w:t xml:space="preserve">равила </w:t>
      </w:r>
      <w:r w:rsidRPr="002C3B02">
        <w:rPr>
          <w:rFonts w:cs="Arial"/>
          <w:sz w:val="24"/>
          <w:szCs w:val="24"/>
        </w:rPr>
        <w:t xml:space="preserve">о безбедности и здрављу на раду, који </w:t>
      </w:r>
      <w:r w:rsidRPr="002C3B02">
        <w:rPr>
          <w:rFonts w:cs="Arial"/>
          <w:sz w:val="24"/>
          <w:szCs w:val="24"/>
          <w:lang w:val="sr-Cyrl-RS"/>
        </w:rPr>
        <w:t xml:space="preserve">као Прилог бр. </w:t>
      </w:r>
      <w:r w:rsidR="007A3BC1">
        <w:rPr>
          <w:rFonts w:cs="Arial"/>
          <w:sz w:val="24"/>
          <w:szCs w:val="24"/>
          <w:lang w:val="sr-Cyrl-RS"/>
        </w:rPr>
        <w:t>9</w:t>
      </w:r>
      <w:r w:rsidRPr="002C3B02">
        <w:rPr>
          <w:rFonts w:cs="Arial"/>
          <w:sz w:val="24"/>
          <w:szCs w:val="24"/>
          <w:lang w:val="sr-Cyrl-RS"/>
        </w:rPr>
        <w:t xml:space="preserve"> чини </w:t>
      </w:r>
      <w:r w:rsidRPr="002C3B02">
        <w:rPr>
          <w:rFonts w:cs="Arial"/>
          <w:sz w:val="24"/>
          <w:szCs w:val="24"/>
        </w:rPr>
        <w:t xml:space="preserve">саставни део овог </w:t>
      </w:r>
      <w:r w:rsidR="007A3BC1">
        <w:rPr>
          <w:rFonts w:cs="Arial"/>
          <w:sz w:val="24"/>
          <w:szCs w:val="24"/>
          <w:lang w:val="sr-Cyrl-RS"/>
        </w:rPr>
        <w:t>Уговора</w:t>
      </w:r>
      <w:r w:rsidRPr="002C3B02">
        <w:rPr>
          <w:rFonts w:cs="Arial"/>
          <w:sz w:val="24"/>
          <w:szCs w:val="24"/>
        </w:rPr>
        <w:t>.</w:t>
      </w:r>
    </w:p>
    <w:p w:rsidR="005611A5" w:rsidRPr="002C3B02" w:rsidRDefault="005611A5" w:rsidP="002C3B02">
      <w:pPr>
        <w:rPr>
          <w:rFonts w:cs="Arial"/>
          <w:sz w:val="24"/>
          <w:szCs w:val="24"/>
          <w:lang w:val="sr-Cyrl-RS"/>
        </w:rPr>
      </w:pPr>
    </w:p>
    <w:p w:rsidR="002C3B02" w:rsidRPr="002C3B02" w:rsidRDefault="002C3B02" w:rsidP="002C3B02">
      <w:pPr>
        <w:jc w:val="center"/>
        <w:rPr>
          <w:rFonts w:cs="Arial"/>
          <w:b/>
          <w:sz w:val="24"/>
          <w:szCs w:val="24"/>
        </w:rPr>
      </w:pPr>
      <w:r w:rsidRPr="002C3B02">
        <w:rPr>
          <w:rFonts w:cs="Arial"/>
          <w:b/>
          <w:sz w:val="24"/>
          <w:szCs w:val="24"/>
        </w:rPr>
        <w:lastRenderedPageBreak/>
        <w:t>Члан 1</w:t>
      </w:r>
      <w:r w:rsidR="007A3BC1">
        <w:rPr>
          <w:rFonts w:cs="Arial"/>
          <w:b/>
          <w:sz w:val="24"/>
          <w:szCs w:val="24"/>
          <w:lang w:val="sr-Cyrl-RS"/>
        </w:rPr>
        <w:t>9</w:t>
      </w:r>
      <w:r w:rsidRPr="002C3B02">
        <w:rPr>
          <w:rFonts w:cs="Arial"/>
          <w:b/>
          <w:sz w:val="24"/>
          <w:szCs w:val="24"/>
        </w:rPr>
        <w:t>.</w:t>
      </w:r>
    </w:p>
    <w:p w:rsidR="002C3B02" w:rsidRDefault="002C3B02" w:rsidP="002C3B02">
      <w:pPr>
        <w:rPr>
          <w:rFonts w:cs="Arial"/>
          <w:sz w:val="24"/>
          <w:szCs w:val="24"/>
        </w:rPr>
      </w:pPr>
      <w:r w:rsidRPr="002C3B02">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5611A5" w:rsidRPr="002C3B02" w:rsidRDefault="005611A5" w:rsidP="002C3B02">
      <w:pPr>
        <w:rPr>
          <w:rFonts w:cs="Arial"/>
          <w:sz w:val="24"/>
          <w:szCs w:val="24"/>
        </w:rPr>
      </w:pPr>
    </w:p>
    <w:p w:rsidR="002C3B02" w:rsidRPr="002C3B02" w:rsidRDefault="002C3B02" w:rsidP="002C3B02">
      <w:pPr>
        <w:jc w:val="center"/>
        <w:rPr>
          <w:rFonts w:cs="Arial"/>
          <w:b/>
          <w:sz w:val="24"/>
          <w:szCs w:val="24"/>
        </w:rPr>
      </w:pPr>
      <w:r w:rsidRPr="002C3B02">
        <w:rPr>
          <w:rFonts w:cs="Arial"/>
          <w:b/>
          <w:sz w:val="24"/>
          <w:szCs w:val="24"/>
        </w:rPr>
        <w:t xml:space="preserve">Члан </w:t>
      </w:r>
      <w:r w:rsidR="007A3BC1">
        <w:rPr>
          <w:rFonts w:cs="Arial"/>
          <w:b/>
          <w:sz w:val="24"/>
          <w:szCs w:val="24"/>
          <w:lang w:val="sr-Cyrl-RS"/>
        </w:rPr>
        <w:t>20</w:t>
      </w:r>
      <w:r w:rsidRPr="002C3B02">
        <w:rPr>
          <w:rFonts w:cs="Arial"/>
          <w:b/>
          <w:sz w:val="24"/>
          <w:szCs w:val="24"/>
        </w:rPr>
        <w:t>.</w:t>
      </w:r>
    </w:p>
    <w:p w:rsidR="002C3B02" w:rsidRPr="002C3B02" w:rsidRDefault="002C3B02" w:rsidP="002C3B02">
      <w:pPr>
        <w:rPr>
          <w:rFonts w:cs="Arial"/>
          <w:sz w:val="24"/>
          <w:szCs w:val="24"/>
          <w:lang w:val="sr-Cyrl-RS"/>
        </w:rPr>
      </w:pPr>
      <w:r w:rsidRPr="002C3B02">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w:t>
      </w:r>
      <w:r w:rsidR="007A3BC1">
        <w:rPr>
          <w:rFonts w:cs="Arial"/>
          <w:sz w:val="24"/>
          <w:szCs w:val="24"/>
          <w:lang w:val="sr-Cyrl-RS"/>
        </w:rPr>
        <w:t>Уговора</w:t>
      </w:r>
      <w:r w:rsidRPr="002C3B02">
        <w:rPr>
          <w:rFonts w:cs="Arial"/>
          <w:sz w:val="24"/>
          <w:szCs w:val="24"/>
        </w:rPr>
        <w:t>.</w:t>
      </w:r>
    </w:p>
    <w:p w:rsidR="002C3B02" w:rsidRDefault="002C3B02" w:rsidP="002C3B02">
      <w:pPr>
        <w:rPr>
          <w:rFonts w:cs="Arial"/>
          <w:sz w:val="24"/>
          <w:szCs w:val="24"/>
        </w:rPr>
      </w:pPr>
      <w:r w:rsidRPr="002C3B02">
        <w:rPr>
          <w:rFonts w:cs="Arial"/>
          <w:sz w:val="24"/>
          <w:szCs w:val="24"/>
        </w:rPr>
        <w:t xml:space="preserve">Под штетом, у смислу става 1. </w:t>
      </w:r>
      <w:proofErr w:type="gramStart"/>
      <w:r w:rsidRPr="002C3B02">
        <w:rPr>
          <w:rFonts w:cs="Arial"/>
          <w:sz w:val="24"/>
          <w:szCs w:val="24"/>
        </w:rPr>
        <w:t>овог</w:t>
      </w:r>
      <w:proofErr w:type="gramEnd"/>
      <w:r w:rsidRPr="002C3B02">
        <w:rPr>
          <w:rFonts w:cs="Arial"/>
          <w:sz w:val="24"/>
          <w:szCs w:val="24"/>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5611A5" w:rsidRPr="002C3B02" w:rsidRDefault="005611A5" w:rsidP="002C3B02">
      <w:pPr>
        <w:rPr>
          <w:rFonts w:cs="Arial"/>
          <w:sz w:val="24"/>
          <w:szCs w:val="24"/>
        </w:rPr>
      </w:pPr>
    </w:p>
    <w:p w:rsidR="002C3B02" w:rsidRPr="002C3B02" w:rsidRDefault="002C3B02" w:rsidP="002C3B02">
      <w:pPr>
        <w:jc w:val="center"/>
        <w:rPr>
          <w:rFonts w:cs="Arial"/>
          <w:b/>
          <w:sz w:val="24"/>
          <w:szCs w:val="24"/>
        </w:rPr>
      </w:pPr>
      <w:r w:rsidRPr="002C3B02">
        <w:rPr>
          <w:rFonts w:cs="Arial"/>
          <w:b/>
          <w:sz w:val="24"/>
          <w:szCs w:val="24"/>
        </w:rPr>
        <w:t xml:space="preserve">Члан </w:t>
      </w:r>
      <w:r w:rsidR="007A3BC1">
        <w:rPr>
          <w:rFonts w:cs="Arial"/>
          <w:b/>
          <w:sz w:val="24"/>
          <w:szCs w:val="24"/>
          <w:lang w:val="sr-Cyrl-RS"/>
        </w:rPr>
        <w:t>21</w:t>
      </w:r>
      <w:r w:rsidRPr="002C3B02">
        <w:rPr>
          <w:rFonts w:cs="Arial"/>
          <w:b/>
          <w:sz w:val="24"/>
          <w:szCs w:val="24"/>
        </w:rPr>
        <w:t>.</w:t>
      </w:r>
    </w:p>
    <w:p w:rsidR="002C3B02" w:rsidRPr="002C3B02" w:rsidRDefault="002C3B02" w:rsidP="002C3B02">
      <w:pPr>
        <w:rPr>
          <w:rFonts w:cs="Arial"/>
          <w:sz w:val="24"/>
          <w:szCs w:val="24"/>
          <w:lang w:val="sr-Cyrl-RS"/>
        </w:rPr>
      </w:pPr>
      <w:proofErr w:type="gramStart"/>
      <w:r w:rsidRPr="002C3B02">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roofErr w:type="gramEnd"/>
    </w:p>
    <w:p w:rsidR="007A3BC1" w:rsidRDefault="007A3BC1" w:rsidP="002C3B02">
      <w:pPr>
        <w:pStyle w:val="KDParagraf"/>
        <w:spacing w:before="0"/>
        <w:rPr>
          <w:rFonts w:cs="Arial"/>
          <w:sz w:val="24"/>
          <w:szCs w:val="24"/>
        </w:rPr>
      </w:pPr>
    </w:p>
    <w:p w:rsidR="002C3B02" w:rsidRPr="002C3B02" w:rsidRDefault="002C3B02" w:rsidP="002C3B02">
      <w:pPr>
        <w:pStyle w:val="KDParagraf"/>
        <w:spacing w:before="0"/>
        <w:rPr>
          <w:rFonts w:cs="Arial"/>
          <w:sz w:val="24"/>
          <w:szCs w:val="24"/>
          <w:lang w:val="sr-Cyrl-RS"/>
        </w:rPr>
      </w:pPr>
      <w:r w:rsidRPr="002C3B02">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2C3B02">
        <w:rPr>
          <w:rFonts w:cs="Arial"/>
          <w:sz w:val="24"/>
          <w:szCs w:val="24"/>
        </w:rPr>
        <w:t>овог</w:t>
      </w:r>
      <w:proofErr w:type="gramEnd"/>
      <w:r w:rsidRPr="002C3B02">
        <w:rPr>
          <w:rFonts w:cs="Arial"/>
          <w:sz w:val="24"/>
          <w:szCs w:val="24"/>
        </w:rPr>
        <w:t xml:space="preserve"> члана, нити може продужити рок за пружање </w:t>
      </w:r>
      <w:r w:rsidR="0039756E">
        <w:rPr>
          <w:rFonts w:cs="Arial"/>
          <w:sz w:val="24"/>
          <w:szCs w:val="24"/>
          <w:lang w:val="sr-Cyrl-RS"/>
        </w:rPr>
        <w:t>У</w:t>
      </w:r>
      <w:r w:rsidRPr="002C3B02">
        <w:rPr>
          <w:rFonts w:cs="Arial"/>
          <w:sz w:val="24"/>
          <w:szCs w:val="24"/>
        </w:rPr>
        <w:t>слуг</w:t>
      </w:r>
      <w:r w:rsidR="0039756E">
        <w:rPr>
          <w:rFonts w:cs="Arial"/>
          <w:sz w:val="24"/>
          <w:szCs w:val="24"/>
          <w:lang w:val="sr-Cyrl-RS"/>
        </w:rPr>
        <w:t>е</w:t>
      </w:r>
      <w:r w:rsidRPr="002C3B02">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EE793E" w:rsidRPr="002C3B02" w:rsidRDefault="00EE793E" w:rsidP="00EE793E">
      <w:pPr>
        <w:pStyle w:val="KDParagraf"/>
        <w:spacing w:before="0"/>
        <w:rPr>
          <w:rFonts w:cs="Arial"/>
          <w:sz w:val="24"/>
          <w:szCs w:val="24"/>
        </w:rPr>
      </w:pPr>
    </w:p>
    <w:p w:rsidR="00EE793E" w:rsidRPr="002C3B02" w:rsidRDefault="00672545" w:rsidP="00EE793E">
      <w:pPr>
        <w:pStyle w:val="KDParagraf"/>
        <w:spacing w:before="0"/>
        <w:rPr>
          <w:rFonts w:cs="Arial"/>
          <w:b/>
          <w:sz w:val="24"/>
          <w:szCs w:val="24"/>
          <w:lang w:val="sr-Cyrl-RS"/>
        </w:rPr>
      </w:pPr>
      <w:r w:rsidRPr="002C3B02">
        <w:rPr>
          <w:rFonts w:cs="Arial"/>
          <w:b/>
          <w:sz w:val="24"/>
          <w:szCs w:val="24"/>
        </w:rPr>
        <w:t xml:space="preserve">КВАНТИТАТИВНИ И </w:t>
      </w:r>
      <w:r w:rsidR="00EE793E" w:rsidRPr="002C3B02">
        <w:rPr>
          <w:rFonts w:cs="Arial"/>
          <w:b/>
          <w:sz w:val="24"/>
          <w:szCs w:val="24"/>
        </w:rPr>
        <w:t xml:space="preserve">КВАЛИТАТИВНИ ПРИЈЕМ </w:t>
      </w:r>
      <w:r w:rsidRPr="002C3B02">
        <w:rPr>
          <w:rFonts w:cs="Arial"/>
          <w:b/>
          <w:sz w:val="24"/>
          <w:szCs w:val="24"/>
          <w:lang w:val="sr-Cyrl-RS"/>
        </w:rPr>
        <w:t xml:space="preserve"> </w:t>
      </w:r>
    </w:p>
    <w:p w:rsidR="00EE793E" w:rsidRPr="002C3B02" w:rsidRDefault="00EE793E" w:rsidP="00EE793E">
      <w:pPr>
        <w:pStyle w:val="KDParagraf"/>
        <w:spacing w:before="0"/>
        <w:rPr>
          <w:rFonts w:cs="Arial"/>
          <w:b/>
          <w:sz w:val="24"/>
          <w:szCs w:val="24"/>
        </w:rPr>
      </w:pPr>
    </w:p>
    <w:p w:rsidR="00EE793E" w:rsidRPr="002C3B02" w:rsidRDefault="00EE793E" w:rsidP="00652853">
      <w:pPr>
        <w:pStyle w:val="KDParagraf"/>
        <w:spacing w:before="0"/>
        <w:jc w:val="center"/>
        <w:rPr>
          <w:rFonts w:cs="Arial"/>
          <w:sz w:val="24"/>
          <w:szCs w:val="24"/>
        </w:rPr>
      </w:pPr>
      <w:r w:rsidRPr="002C3B02">
        <w:rPr>
          <w:rFonts w:cs="Arial"/>
          <w:b/>
          <w:sz w:val="24"/>
          <w:szCs w:val="24"/>
        </w:rPr>
        <w:t xml:space="preserve">Члан </w:t>
      </w:r>
      <w:r w:rsidR="007A3BC1">
        <w:rPr>
          <w:rFonts w:cs="Arial"/>
          <w:b/>
          <w:sz w:val="24"/>
          <w:szCs w:val="24"/>
          <w:lang w:val="sr-Cyrl-RS"/>
        </w:rPr>
        <w:t>22</w:t>
      </w:r>
      <w:r w:rsidRPr="002C3B02">
        <w:rPr>
          <w:rFonts w:cs="Arial"/>
          <w:sz w:val="24"/>
          <w:szCs w:val="24"/>
        </w:rPr>
        <w:t>.</w:t>
      </w:r>
    </w:p>
    <w:p w:rsidR="005611A5" w:rsidRDefault="0002306F" w:rsidP="00FD6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2C3B02">
        <w:rPr>
          <w:rFonts w:ascii="Arial" w:hAnsi="Arial" w:cs="Arial"/>
          <w:sz w:val="24"/>
          <w:szCs w:val="24"/>
          <w:lang w:val="sr-Cyrl-RS"/>
        </w:rPr>
        <w:t xml:space="preserve">Корисник услуге је у обавези да изврши квалитативан пријем Услуге у погледу квалитета и обима Услуге, што ће се констатовати кроз достављање и обострано потписаних </w:t>
      </w:r>
      <w:r w:rsidR="00896563" w:rsidRPr="002C3B02">
        <w:rPr>
          <w:rFonts w:ascii="Arial" w:hAnsi="Arial" w:cs="Arial"/>
          <w:sz w:val="24"/>
          <w:szCs w:val="24"/>
          <w:lang w:val="sr-Cyrl-RS"/>
        </w:rPr>
        <w:t>-</w:t>
      </w:r>
      <w:r w:rsidR="007E3E3C" w:rsidRPr="002C3B02">
        <w:rPr>
          <w:rFonts w:ascii="Arial" w:hAnsi="Arial" w:cs="Arial"/>
          <w:sz w:val="24"/>
          <w:szCs w:val="24"/>
        </w:rPr>
        <w:t xml:space="preserve"> </w:t>
      </w:r>
      <w:r w:rsidR="00896563" w:rsidRPr="002C3B02">
        <w:rPr>
          <w:rFonts w:ascii="Arial" w:hAnsi="Arial" w:cs="Arial"/>
          <w:sz w:val="24"/>
          <w:szCs w:val="24"/>
          <w:lang w:val="sr-Cyrl-RS"/>
        </w:rPr>
        <w:t>Записника о кванитати</w:t>
      </w:r>
      <w:r w:rsidR="00896563" w:rsidRPr="004A4232">
        <w:rPr>
          <w:rFonts w:ascii="Arial" w:hAnsi="Arial" w:cs="Arial"/>
          <w:sz w:val="24"/>
          <w:szCs w:val="24"/>
          <w:lang w:val="sr-Cyrl-RS"/>
        </w:rPr>
        <w:t>вном</w:t>
      </w:r>
      <w:r w:rsidR="00465EF5" w:rsidRPr="004A4232">
        <w:rPr>
          <w:rFonts w:ascii="Arial" w:hAnsi="Arial" w:cs="Arial"/>
          <w:sz w:val="24"/>
          <w:szCs w:val="24"/>
          <w:lang w:val="sr-Cyrl-RS"/>
        </w:rPr>
        <w:t xml:space="preserve"> и квалитативном пријему услуга.</w:t>
      </w:r>
      <w:r w:rsidR="00FD616F" w:rsidRPr="004A4232">
        <w:rPr>
          <w:rFonts w:ascii="Arial" w:hAnsi="Arial" w:cs="Arial"/>
          <w:sz w:val="24"/>
          <w:szCs w:val="24"/>
          <w:lang w:val="sr-Cyrl-RS"/>
        </w:rPr>
        <w:t xml:space="preserve"> </w:t>
      </w:r>
      <w:r w:rsidR="00EE793E" w:rsidRPr="004A4232">
        <w:rPr>
          <w:rFonts w:ascii="Arial" w:hAnsi="Arial"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4A4232">
        <w:rPr>
          <w:rFonts w:ascii="Arial" w:hAnsi="Arial" w:cs="Arial"/>
          <w:sz w:val="24"/>
          <w:szCs w:val="24"/>
          <w:lang w:val="sr-Cyrl-RS"/>
        </w:rPr>
        <w:t>1</w:t>
      </w:r>
      <w:r w:rsidRPr="004A4232">
        <w:rPr>
          <w:rFonts w:ascii="Arial" w:hAnsi="Arial" w:cs="Arial"/>
          <w:sz w:val="24"/>
          <w:szCs w:val="24"/>
        </w:rPr>
        <w:t xml:space="preserve"> </w:t>
      </w:r>
      <w:r w:rsidR="00EE793E" w:rsidRPr="004A4232">
        <w:rPr>
          <w:rFonts w:ascii="Arial" w:hAnsi="Arial" w:cs="Arial"/>
          <w:sz w:val="24"/>
          <w:szCs w:val="24"/>
        </w:rPr>
        <w:t>(словима</w:t>
      </w:r>
      <w:proofErr w:type="gramStart"/>
      <w:r w:rsidR="00EE793E" w:rsidRPr="004A4232">
        <w:rPr>
          <w:rFonts w:ascii="Arial" w:hAnsi="Arial" w:cs="Arial"/>
          <w:sz w:val="24"/>
          <w:szCs w:val="24"/>
        </w:rPr>
        <w:t>:</w:t>
      </w:r>
      <w:r w:rsidRPr="004A4232">
        <w:rPr>
          <w:rFonts w:ascii="Arial" w:hAnsi="Arial" w:cs="Arial"/>
          <w:sz w:val="24"/>
          <w:szCs w:val="24"/>
          <w:lang w:val="sr-Cyrl-RS"/>
        </w:rPr>
        <w:t>једног</w:t>
      </w:r>
      <w:proofErr w:type="gramEnd"/>
      <w:r w:rsidR="00EE793E" w:rsidRPr="004A4232">
        <w:rPr>
          <w:rFonts w:ascii="Arial" w:hAnsi="Arial" w:cs="Arial"/>
          <w:sz w:val="24"/>
          <w:szCs w:val="24"/>
        </w:rPr>
        <w:t>) дана.</w:t>
      </w:r>
      <w:r w:rsidR="00FD616F" w:rsidRPr="004A4232">
        <w:rPr>
          <w:rFonts w:ascii="Arial" w:hAnsi="Arial" w:cs="Arial"/>
          <w:sz w:val="24"/>
          <w:szCs w:val="24"/>
          <w:lang w:val="sr-Cyrl-RS"/>
        </w:rPr>
        <w:t xml:space="preserve"> </w:t>
      </w:r>
    </w:p>
    <w:p w:rsidR="005611A5" w:rsidRDefault="005611A5" w:rsidP="00FD6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EE793E" w:rsidRPr="004A4232" w:rsidRDefault="00EE793E" w:rsidP="00FD616F">
      <w:pPr>
        <w:pStyle w:val="ListParagraph"/>
        <w:autoSpaceDE w:val="0"/>
        <w:autoSpaceDN w:val="0"/>
        <w:adjustRightInd w:val="0"/>
        <w:spacing w:before="0" w:after="0" w:line="240" w:lineRule="auto"/>
        <w:ind w:left="0"/>
        <w:contextualSpacing w:val="0"/>
        <w:rPr>
          <w:rFonts w:ascii="Arial" w:hAnsi="Arial" w:cs="Arial"/>
          <w:sz w:val="24"/>
          <w:szCs w:val="24"/>
        </w:rPr>
      </w:pPr>
      <w:r w:rsidRPr="004A4232">
        <w:rPr>
          <w:rFonts w:ascii="Arial" w:hAnsi="Arial" w:cs="Arial"/>
          <w:sz w:val="24"/>
          <w:szCs w:val="24"/>
        </w:rPr>
        <w:t xml:space="preserve">Пружалац </w:t>
      </w:r>
      <w:proofErr w:type="gramStart"/>
      <w:r w:rsidRPr="004A4232">
        <w:rPr>
          <w:rFonts w:ascii="Arial" w:hAnsi="Arial" w:cs="Arial"/>
          <w:sz w:val="24"/>
          <w:szCs w:val="24"/>
        </w:rPr>
        <w:t>услуге  се</w:t>
      </w:r>
      <w:proofErr w:type="gramEnd"/>
      <w:r w:rsidRPr="004A4232">
        <w:rPr>
          <w:rFonts w:ascii="Arial" w:hAnsi="Arial"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02306F" w:rsidRPr="004A4232">
        <w:rPr>
          <w:rFonts w:ascii="Arial" w:hAnsi="Arial" w:cs="Arial"/>
          <w:sz w:val="24"/>
          <w:szCs w:val="24"/>
          <w:lang w:val="sr-Cyrl-RS"/>
        </w:rPr>
        <w:t>3</w:t>
      </w:r>
      <w:r w:rsidR="0002306F" w:rsidRPr="004A4232">
        <w:rPr>
          <w:rFonts w:ascii="Arial" w:hAnsi="Arial" w:cs="Arial"/>
          <w:sz w:val="24"/>
          <w:szCs w:val="24"/>
        </w:rPr>
        <w:t xml:space="preserve"> </w:t>
      </w:r>
      <w:r w:rsidRPr="004A4232">
        <w:rPr>
          <w:rFonts w:ascii="Arial" w:hAnsi="Arial" w:cs="Arial"/>
          <w:sz w:val="24"/>
          <w:szCs w:val="24"/>
        </w:rPr>
        <w:t xml:space="preserve">(словима: </w:t>
      </w:r>
      <w:r w:rsidR="0002306F" w:rsidRPr="004A4232">
        <w:rPr>
          <w:rFonts w:ascii="Arial" w:hAnsi="Arial" w:cs="Arial"/>
          <w:sz w:val="24"/>
          <w:szCs w:val="24"/>
          <w:lang w:val="sr-Cyrl-RS"/>
        </w:rPr>
        <w:t>три</w:t>
      </w:r>
      <w:r w:rsidRPr="004A4232">
        <w:rPr>
          <w:rFonts w:ascii="Arial" w:hAnsi="Arial" w:cs="Arial"/>
          <w:sz w:val="24"/>
          <w:szCs w:val="24"/>
        </w:rPr>
        <w:t xml:space="preserve">) </w:t>
      </w:r>
      <w:r w:rsidR="009A68E3" w:rsidRPr="004A4232">
        <w:rPr>
          <w:rFonts w:ascii="Arial" w:hAnsi="Arial" w:cs="Arial"/>
          <w:sz w:val="24"/>
          <w:szCs w:val="24"/>
          <w:lang w:val="sr-Cyrl-RS"/>
        </w:rPr>
        <w:t xml:space="preserve">дана </w:t>
      </w:r>
      <w:r w:rsidRPr="004A4232">
        <w:rPr>
          <w:rFonts w:ascii="Arial" w:hAnsi="Arial" w:cs="Arial"/>
          <w:sz w:val="24"/>
          <w:szCs w:val="24"/>
        </w:rPr>
        <w:t>од момента пријема рекламације о свом трошку.</w:t>
      </w:r>
    </w:p>
    <w:p w:rsidR="00D172D1" w:rsidRPr="004A4232" w:rsidRDefault="00D172D1" w:rsidP="00FD616F">
      <w:pPr>
        <w:pStyle w:val="ListParagraph"/>
        <w:autoSpaceDE w:val="0"/>
        <w:autoSpaceDN w:val="0"/>
        <w:adjustRightInd w:val="0"/>
        <w:spacing w:before="0" w:after="0" w:line="240" w:lineRule="auto"/>
        <w:ind w:left="0"/>
        <w:contextualSpacing w:val="0"/>
        <w:rPr>
          <w:rFonts w:ascii="Arial" w:hAnsi="Arial"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ВИША СИЛА</w:t>
      </w: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7A3BC1">
        <w:rPr>
          <w:rFonts w:cs="Arial"/>
          <w:b/>
          <w:sz w:val="24"/>
          <w:szCs w:val="24"/>
          <w:lang w:val="sr-Cyrl-RS"/>
        </w:rPr>
        <w:t>23</w:t>
      </w:r>
      <w:r w:rsidRPr="004A4232">
        <w:rPr>
          <w:rFonts w:cs="Arial"/>
          <w:sz w:val="24"/>
          <w:szCs w:val="24"/>
        </w:rPr>
        <w:t>.</w:t>
      </w:r>
    </w:p>
    <w:p w:rsidR="00823FC7" w:rsidRPr="004A4232" w:rsidRDefault="00823FC7" w:rsidP="00B24F53">
      <w:pPr>
        <w:spacing w:before="0"/>
        <w:rPr>
          <w:rFonts w:cs="Arial"/>
          <w:sz w:val="24"/>
          <w:szCs w:val="24"/>
        </w:rPr>
      </w:pPr>
      <w:proofErr w:type="gramStart"/>
      <w:r w:rsidRPr="004A4232">
        <w:rPr>
          <w:rFonts w:cs="Arial"/>
          <w:sz w:val="24"/>
          <w:szCs w:val="24"/>
        </w:rPr>
        <w:lastRenderedPageBreak/>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w:t>
      </w:r>
      <w:r w:rsidR="0039756E">
        <w:rPr>
          <w:rFonts w:cs="Arial"/>
          <w:sz w:val="24"/>
          <w:szCs w:val="24"/>
          <w:lang w:val="sr-Cyrl-RS"/>
        </w:rPr>
        <w:t xml:space="preserve">Уговорну </w:t>
      </w:r>
      <w:r w:rsidRPr="004A4232">
        <w:rPr>
          <w:rFonts w:cs="Arial"/>
          <w:sz w:val="24"/>
          <w:szCs w:val="24"/>
        </w:rPr>
        <w:t xml:space="preserve">страну код које је наступио случај више силе, или обе </w:t>
      </w:r>
      <w:r w:rsidR="00C91789">
        <w:rPr>
          <w:rFonts w:cs="Arial"/>
          <w:sz w:val="24"/>
          <w:szCs w:val="24"/>
          <w:lang w:val="sr-Cyrl-RS"/>
        </w:rPr>
        <w:t xml:space="preserve">Уговорне </w:t>
      </w:r>
      <w:r w:rsidRPr="004A4232">
        <w:rPr>
          <w:rFonts w:cs="Arial"/>
          <w:sz w:val="24"/>
          <w:szCs w:val="24"/>
        </w:rPr>
        <w:t xml:space="preserve">стране када је код обе </w:t>
      </w:r>
      <w:r w:rsidR="00C91789">
        <w:rPr>
          <w:rFonts w:cs="Arial"/>
          <w:sz w:val="24"/>
          <w:szCs w:val="24"/>
          <w:lang w:val="sr-Cyrl-RS"/>
        </w:rPr>
        <w:t xml:space="preserve">Уговорне </w:t>
      </w:r>
      <w:r w:rsidRPr="004A4232">
        <w:rPr>
          <w:rFonts w:cs="Arial"/>
          <w:sz w:val="24"/>
          <w:szCs w:val="24"/>
        </w:rPr>
        <w:t>стране наступио случај више силе, а извршење обавеза које је онемогућено због дејства више силе, одлаже се за време њеног трајања.</w:t>
      </w:r>
      <w:proofErr w:type="gramEnd"/>
      <w:r w:rsidRPr="004A4232">
        <w:rPr>
          <w:rFonts w:cs="Arial"/>
          <w:sz w:val="24"/>
          <w:szCs w:val="24"/>
        </w:rPr>
        <w:t xml:space="preserve"> 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w:t>
      </w:r>
      <w:proofErr w:type="gramStart"/>
      <w:r w:rsidRPr="004A4232">
        <w:rPr>
          <w:rFonts w:cs="Arial"/>
          <w:sz w:val="24"/>
          <w:szCs w:val="24"/>
        </w:rPr>
        <w:t>:четрдесетосам</w:t>
      </w:r>
      <w:proofErr w:type="gramEnd"/>
      <w:r w:rsidRPr="004A4232">
        <w:rPr>
          <w:rFonts w:cs="Arial"/>
          <w:sz w:val="24"/>
          <w:szCs w:val="24"/>
        </w:rPr>
        <w:t xml:space="preserve">) часова, од часа наступања случаја више силе, писаним путем обавести другу </w:t>
      </w:r>
      <w:r w:rsidR="00C91789">
        <w:rPr>
          <w:rFonts w:cs="Arial"/>
          <w:sz w:val="24"/>
          <w:szCs w:val="24"/>
          <w:lang w:val="sr-Cyrl-RS"/>
        </w:rPr>
        <w:t xml:space="preserve">Уговорну </w:t>
      </w:r>
      <w:r w:rsidRPr="004A4232">
        <w:rPr>
          <w:rFonts w:cs="Arial"/>
          <w:sz w:val="24"/>
          <w:szCs w:val="24"/>
        </w:rPr>
        <w:t>страну о настанку више силе и њеном процењеном или очекиваном трајању, уз достављање доказа о постојању више силе.</w:t>
      </w:r>
    </w:p>
    <w:p w:rsidR="00823FC7" w:rsidRPr="004A4232" w:rsidRDefault="00823FC7" w:rsidP="00823FC7">
      <w:pPr>
        <w:rPr>
          <w:rFonts w:cs="Arial"/>
          <w:sz w:val="24"/>
          <w:szCs w:val="24"/>
        </w:rPr>
      </w:pPr>
      <w:r w:rsidRPr="004A4232">
        <w:rPr>
          <w:rFonts w:cs="Arial"/>
          <w:sz w:val="24"/>
          <w:szCs w:val="24"/>
        </w:rPr>
        <w:t>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823FC7" w:rsidRPr="004A4232" w:rsidRDefault="00823FC7" w:rsidP="00823FC7">
      <w:pPr>
        <w:rPr>
          <w:rFonts w:cs="Arial"/>
          <w:sz w:val="24"/>
          <w:szCs w:val="24"/>
        </w:rPr>
      </w:pPr>
      <w:proofErr w:type="gramStart"/>
      <w:r w:rsidRPr="004A4232">
        <w:rPr>
          <w:rFonts w:cs="Arial"/>
          <w:sz w:val="24"/>
          <w:szCs w:val="24"/>
        </w:rPr>
        <w:t xml:space="preserve">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w:t>
      </w:r>
      <w:r w:rsidR="00947C75">
        <w:rPr>
          <w:rFonts w:cs="Arial"/>
          <w:sz w:val="24"/>
          <w:szCs w:val="24"/>
          <w:lang w:val="sr-Cyrl-RS"/>
        </w:rPr>
        <w:t>А</w:t>
      </w:r>
      <w:r w:rsidRPr="004A4232">
        <w:rPr>
          <w:rFonts w:cs="Arial"/>
          <w:sz w:val="24"/>
          <w:szCs w:val="24"/>
        </w:rPr>
        <w:t>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roofErr w:type="gramEnd"/>
    </w:p>
    <w:p w:rsidR="00EE793E" w:rsidRPr="004A4232" w:rsidRDefault="00EE793E" w:rsidP="00EE793E">
      <w:pPr>
        <w:pStyle w:val="KDParagraf"/>
        <w:spacing w:before="0"/>
        <w:rPr>
          <w:rFonts w:cs="Arial"/>
          <w:sz w:val="24"/>
          <w:szCs w:val="24"/>
        </w:rPr>
      </w:pPr>
    </w:p>
    <w:p w:rsidR="005611A5" w:rsidRPr="004A4232" w:rsidRDefault="00EE793E" w:rsidP="00EE793E">
      <w:pPr>
        <w:pStyle w:val="KDParagraf"/>
        <w:spacing w:before="0"/>
        <w:rPr>
          <w:rFonts w:cs="Arial"/>
          <w:b/>
          <w:sz w:val="24"/>
          <w:szCs w:val="24"/>
        </w:rPr>
      </w:pPr>
      <w:r w:rsidRPr="004A4232">
        <w:rPr>
          <w:rFonts w:cs="Arial"/>
          <w:b/>
          <w:sz w:val="24"/>
          <w:szCs w:val="24"/>
        </w:rPr>
        <w:t>НАКНАДА ШТЕТЕ</w:t>
      </w: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7A3BC1">
        <w:rPr>
          <w:rFonts w:cs="Arial"/>
          <w:b/>
          <w:sz w:val="24"/>
          <w:szCs w:val="24"/>
          <w:lang w:val="sr-Cyrl-RS"/>
        </w:rPr>
        <w:t>24</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proofErr w:type="gramStart"/>
      <w:r w:rsidRPr="004A4232">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proofErr w:type="gramStart"/>
      <w:r w:rsidRPr="004A4232">
        <w:rPr>
          <w:rFonts w:cs="Arial"/>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4A4232">
        <w:rPr>
          <w:rFonts w:cs="Arial"/>
          <w:sz w:val="24"/>
          <w:szCs w:val="24"/>
        </w:rPr>
        <w:t xml:space="preserve"> </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593C2C" w:rsidRPr="004A4232">
        <w:rPr>
          <w:rFonts w:cs="Arial"/>
          <w:sz w:val="24"/>
          <w:szCs w:val="24"/>
          <w:lang w:val="sr-Cyrl-RS"/>
        </w:rPr>
        <w:t>12</w:t>
      </w:r>
      <w:r w:rsidRPr="004A4232">
        <w:rPr>
          <w:rFonts w:cs="Arial"/>
          <w:sz w:val="24"/>
          <w:szCs w:val="24"/>
        </w:rPr>
        <w:t xml:space="preserve">. </w:t>
      </w:r>
      <w:proofErr w:type="gramStart"/>
      <w:r w:rsidRPr="004A4232">
        <w:rPr>
          <w:rFonts w:cs="Arial"/>
          <w:sz w:val="24"/>
          <w:szCs w:val="24"/>
        </w:rPr>
        <w:t>овог</w:t>
      </w:r>
      <w:proofErr w:type="gramEnd"/>
      <w:r w:rsidRPr="004A4232">
        <w:rPr>
          <w:rFonts w:cs="Arial"/>
          <w:sz w:val="24"/>
          <w:szCs w:val="24"/>
        </w:rPr>
        <w:t xml:space="preserve"> Уговора.</w:t>
      </w:r>
    </w:p>
    <w:p w:rsidR="00766D12" w:rsidRPr="004A4232" w:rsidRDefault="00766D12" w:rsidP="00EE793E">
      <w:pPr>
        <w:pStyle w:val="KDParagraf"/>
        <w:spacing w:before="0"/>
        <w:rPr>
          <w:rFonts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УГОВОРНА КАЗНА</w:t>
      </w:r>
    </w:p>
    <w:p w:rsidR="00EE793E" w:rsidRPr="004A4232" w:rsidRDefault="00EE793E" w:rsidP="00652853">
      <w:pPr>
        <w:pStyle w:val="KDParagraf"/>
        <w:spacing w:before="0"/>
        <w:jc w:val="center"/>
        <w:rPr>
          <w:rFonts w:cs="Arial"/>
          <w:sz w:val="24"/>
          <w:szCs w:val="24"/>
        </w:rPr>
      </w:pPr>
      <w:r w:rsidRPr="004A4232">
        <w:rPr>
          <w:rFonts w:cs="Arial"/>
          <w:b/>
          <w:sz w:val="24"/>
          <w:szCs w:val="24"/>
        </w:rPr>
        <w:lastRenderedPageBreak/>
        <w:t xml:space="preserve">Члан </w:t>
      </w:r>
      <w:r w:rsidR="007A3BC1">
        <w:rPr>
          <w:rFonts w:cs="Arial"/>
          <w:b/>
          <w:sz w:val="24"/>
          <w:szCs w:val="24"/>
          <w:lang w:val="sr-Cyrl-RS"/>
        </w:rPr>
        <w:t>25</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У случају да Пружалац услуге, својом кривицом, не изврши/не пружи о року уговорен</w:t>
      </w:r>
      <w:r w:rsidR="0039756E">
        <w:rPr>
          <w:rFonts w:cs="Arial"/>
          <w:sz w:val="24"/>
          <w:szCs w:val="24"/>
          <w:lang w:val="sr-Cyrl-RS"/>
        </w:rPr>
        <w:t>у</w:t>
      </w:r>
      <w:r w:rsidRPr="004A4232">
        <w:rPr>
          <w:rFonts w:cs="Arial"/>
          <w:sz w:val="24"/>
          <w:szCs w:val="24"/>
        </w:rPr>
        <w:t xml:space="preserve"> Услуг</w:t>
      </w:r>
      <w:r w:rsidR="0039756E">
        <w:rPr>
          <w:rFonts w:cs="Arial"/>
          <w:sz w:val="24"/>
          <w:szCs w:val="24"/>
          <w:lang w:val="sr-Cyrl-RS"/>
        </w:rPr>
        <w:t>у</w:t>
      </w:r>
      <w:r w:rsidRPr="004A4232">
        <w:rPr>
          <w:rFonts w:cs="Arial"/>
          <w:sz w:val="24"/>
          <w:szCs w:val="24"/>
        </w:rPr>
        <w:t>, Пружалац услуге је дужан да плати Кориснику услуге уговорне пенале, у износу од 0</w:t>
      </w:r>
      <w:proofErr w:type="gramStart"/>
      <w:r w:rsidRPr="004A4232">
        <w:rPr>
          <w:rFonts w:cs="Arial"/>
          <w:sz w:val="24"/>
          <w:szCs w:val="24"/>
        </w:rPr>
        <w:t>,2</w:t>
      </w:r>
      <w:proofErr w:type="gramEnd"/>
      <w:r w:rsidRPr="004A4232">
        <w:rPr>
          <w:rFonts w:cs="Arial"/>
          <w:sz w:val="24"/>
          <w:szCs w:val="24"/>
        </w:rPr>
        <w:t xml:space="preserve">% од цене из члана 2. </w:t>
      </w:r>
      <w:proofErr w:type="gramStart"/>
      <w:r w:rsidRPr="004A4232">
        <w:rPr>
          <w:rFonts w:cs="Arial"/>
          <w:sz w:val="24"/>
          <w:szCs w:val="24"/>
        </w:rPr>
        <w:t>став</w:t>
      </w:r>
      <w:proofErr w:type="gramEnd"/>
      <w:r w:rsidRPr="004A4232">
        <w:rPr>
          <w:rFonts w:cs="Arial"/>
          <w:sz w:val="24"/>
          <w:szCs w:val="24"/>
        </w:rPr>
        <w:t xml:space="preserve"> 1. </w:t>
      </w:r>
      <w:proofErr w:type="gramStart"/>
      <w:r w:rsidRPr="004A4232">
        <w:rPr>
          <w:rFonts w:cs="Arial"/>
          <w:sz w:val="24"/>
          <w:szCs w:val="24"/>
        </w:rPr>
        <w:t>овог</w:t>
      </w:r>
      <w:proofErr w:type="gramEnd"/>
      <w:r w:rsidRPr="004A4232">
        <w:rPr>
          <w:rFonts w:cs="Arial"/>
          <w:sz w:val="24"/>
          <w:szCs w:val="24"/>
        </w:rPr>
        <w:t xml:space="preserve"> Уговора за сваки започети дан кашњења, у максималном износу од 10% од цене из члана 2. </w:t>
      </w:r>
      <w:proofErr w:type="gramStart"/>
      <w:r w:rsidRPr="004A4232">
        <w:rPr>
          <w:rFonts w:cs="Arial"/>
          <w:sz w:val="24"/>
          <w:szCs w:val="24"/>
        </w:rPr>
        <w:t>став</w:t>
      </w:r>
      <w:proofErr w:type="gramEnd"/>
      <w:r w:rsidRPr="004A4232">
        <w:rPr>
          <w:rFonts w:cs="Arial"/>
          <w:sz w:val="24"/>
          <w:szCs w:val="24"/>
        </w:rPr>
        <w:t xml:space="preserve"> 1. </w:t>
      </w:r>
      <w:proofErr w:type="gramStart"/>
      <w:r w:rsidRPr="004A4232">
        <w:rPr>
          <w:rFonts w:cs="Arial"/>
          <w:sz w:val="24"/>
          <w:szCs w:val="24"/>
        </w:rPr>
        <w:t>овог</w:t>
      </w:r>
      <w:proofErr w:type="gramEnd"/>
      <w:r w:rsidRPr="004A4232">
        <w:rPr>
          <w:rFonts w:cs="Arial"/>
          <w:sz w:val="24"/>
          <w:szCs w:val="24"/>
        </w:rPr>
        <w:t xml:space="preserve"> Уговора без пореза на додату вредност. </w:t>
      </w:r>
    </w:p>
    <w:p w:rsidR="00EE793E" w:rsidRPr="00A735CF" w:rsidRDefault="00EE793E" w:rsidP="00EE793E">
      <w:pPr>
        <w:pStyle w:val="KDParagraf"/>
        <w:spacing w:before="0"/>
        <w:rPr>
          <w:rFonts w:cs="Arial"/>
          <w:sz w:val="16"/>
          <w:szCs w:val="16"/>
        </w:rPr>
      </w:pPr>
    </w:p>
    <w:p w:rsidR="00EE793E" w:rsidRPr="004A4232" w:rsidRDefault="00EE793E" w:rsidP="00EE793E">
      <w:pPr>
        <w:pStyle w:val="KDParagraf"/>
        <w:spacing w:before="0"/>
        <w:rPr>
          <w:rFonts w:cs="Arial"/>
          <w:sz w:val="24"/>
          <w:szCs w:val="24"/>
        </w:rPr>
      </w:pPr>
      <w:r w:rsidRPr="004A4232">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A735CF" w:rsidRDefault="00EE793E" w:rsidP="00EE793E">
      <w:pPr>
        <w:pStyle w:val="KDParagraf"/>
        <w:spacing w:before="0"/>
        <w:rPr>
          <w:rFonts w:cs="Arial"/>
          <w:sz w:val="16"/>
          <w:szCs w:val="16"/>
        </w:rPr>
      </w:pPr>
    </w:p>
    <w:p w:rsidR="00EE793E" w:rsidRDefault="00EE793E" w:rsidP="00EE793E">
      <w:pPr>
        <w:pStyle w:val="KDParagraf"/>
        <w:spacing w:before="0"/>
        <w:rPr>
          <w:rFonts w:cs="Arial"/>
          <w:sz w:val="24"/>
          <w:szCs w:val="24"/>
        </w:rPr>
      </w:pPr>
      <w:r w:rsidRPr="004A4232">
        <w:rPr>
          <w:rFonts w:cs="Arial"/>
          <w:sz w:val="24"/>
          <w:szCs w:val="24"/>
        </w:rPr>
        <w:t xml:space="preserve">Уколико Корисник услуге услед кашњења из ст.1. </w:t>
      </w:r>
      <w:proofErr w:type="gramStart"/>
      <w:r w:rsidRPr="004A4232">
        <w:rPr>
          <w:rFonts w:cs="Arial"/>
          <w:sz w:val="24"/>
          <w:szCs w:val="24"/>
        </w:rPr>
        <w:t>овог</w:t>
      </w:r>
      <w:proofErr w:type="gramEnd"/>
      <w:r w:rsidRPr="004A4232">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F20E47" w:rsidRPr="00F20E47" w:rsidRDefault="00F20E47" w:rsidP="00F20E47">
      <w:pPr>
        <w:rPr>
          <w:rFonts w:cs="Arial"/>
          <w:sz w:val="24"/>
          <w:szCs w:val="24"/>
        </w:rPr>
      </w:pPr>
      <w:r w:rsidRPr="00F20E47">
        <w:rPr>
          <w:rFonts w:cs="Arial"/>
          <w:sz w:val="24"/>
          <w:szCs w:val="24"/>
        </w:rPr>
        <w:t>У случају закашњења са испоруком дужег од 20 (словима</w:t>
      </w:r>
      <w:proofErr w:type="gramStart"/>
      <w:r w:rsidRPr="00F20E47">
        <w:rPr>
          <w:rFonts w:cs="Arial"/>
          <w:sz w:val="24"/>
          <w:szCs w:val="24"/>
        </w:rPr>
        <w:t>:двадесет</w:t>
      </w:r>
      <w:proofErr w:type="gramEnd"/>
      <w:r w:rsidRPr="00F20E47">
        <w:rPr>
          <w:rFonts w:cs="Arial"/>
          <w:sz w:val="24"/>
          <w:szCs w:val="24"/>
        </w:rPr>
        <w:t xml:space="preserve">) дана, Корисник услуге има право да једнострано раскине овај Уговор и од Пружаоца услуге захтева накнаду штете и измакле добити. </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РАСКИД УГОВОРА</w:t>
      </w: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B24F53" w:rsidRPr="004A4232">
        <w:rPr>
          <w:rFonts w:cs="Arial"/>
          <w:b/>
          <w:sz w:val="24"/>
          <w:szCs w:val="24"/>
          <w:lang w:val="sr-Cyrl-RS"/>
        </w:rPr>
        <w:t>2</w:t>
      </w:r>
      <w:r w:rsidR="007A3BC1">
        <w:rPr>
          <w:rFonts w:cs="Arial"/>
          <w:b/>
          <w:sz w:val="24"/>
          <w:szCs w:val="24"/>
          <w:lang w:val="sr-Cyrl-RS"/>
        </w:rPr>
        <w:t>6</w:t>
      </w:r>
      <w:r w:rsidR="006D08C9" w:rsidRPr="004A4232">
        <w:rPr>
          <w:rFonts w:cs="Arial"/>
          <w:b/>
          <w:sz w:val="24"/>
          <w:szCs w:val="24"/>
          <w:lang w:val="sr-Cyrl-RS"/>
        </w:rPr>
        <w:t>.</w:t>
      </w:r>
    </w:p>
    <w:p w:rsidR="00EE793E" w:rsidRPr="004A4232" w:rsidRDefault="00EE793E" w:rsidP="00EE793E">
      <w:pPr>
        <w:pStyle w:val="KDParagraf"/>
        <w:spacing w:before="0"/>
        <w:rPr>
          <w:rFonts w:cs="Arial"/>
          <w:sz w:val="24"/>
          <w:szCs w:val="24"/>
        </w:rPr>
      </w:pPr>
      <w:r w:rsidRPr="004A4232">
        <w:rPr>
          <w:rFonts w:cs="Arial"/>
          <w:sz w:val="24"/>
          <w:szCs w:val="24"/>
        </w:rPr>
        <w:t xml:space="preserve">Свака </w:t>
      </w:r>
      <w:r w:rsidR="005A3FEC" w:rsidRPr="004A4232">
        <w:rPr>
          <w:rFonts w:cs="Arial"/>
          <w:sz w:val="24"/>
          <w:szCs w:val="24"/>
        </w:rPr>
        <w:t>Уговорн</w:t>
      </w:r>
      <w:r w:rsidR="005A3FEC" w:rsidRPr="004A4232">
        <w:rPr>
          <w:rFonts w:cs="Arial"/>
          <w:sz w:val="24"/>
          <w:szCs w:val="24"/>
          <w:lang w:val="sr-Cyrl-RS"/>
        </w:rPr>
        <w:t>а</w:t>
      </w:r>
      <w:r w:rsidR="005A3FEC" w:rsidRPr="004A4232">
        <w:rPr>
          <w:rFonts w:cs="Arial"/>
          <w:sz w:val="24"/>
          <w:szCs w:val="24"/>
        </w:rPr>
        <w:t xml:space="preserve"> стран</w:t>
      </w:r>
      <w:r w:rsidR="005A3FEC" w:rsidRPr="004A4232">
        <w:rPr>
          <w:rFonts w:cs="Arial"/>
          <w:sz w:val="24"/>
          <w:szCs w:val="24"/>
          <w:lang w:val="sr-Cyrl-RS"/>
        </w:rPr>
        <w:t>а</w:t>
      </w:r>
      <w:r w:rsidR="005A3FEC" w:rsidRPr="004A4232">
        <w:rPr>
          <w:rFonts w:cs="Arial"/>
          <w:sz w:val="24"/>
          <w:szCs w:val="24"/>
        </w:rPr>
        <w:t xml:space="preserve"> </w:t>
      </w:r>
      <w:r w:rsidRPr="004A4232">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A735CF" w:rsidRDefault="00EE793E" w:rsidP="00EE793E">
      <w:pPr>
        <w:pStyle w:val="KDParagraf"/>
        <w:spacing w:before="0"/>
        <w:rPr>
          <w:rFonts w:cs="Arial"/>
          <w:sz w:val="16"/>
          <w:szCs w:val="16"/>
        </w:rPr>
      </w:pPr>
    </w:p>
    <w:p w:rsidR="00EE793E" w:rsidRPr="004A4232" w:rsidRDefault="00EE793E" w:rsidP="00EE793E">
      <w:pPr>
        <w:pStyle w:val="KDParagraf"/>
        <w:spacing w:before="0"/>
        <w:rPr>
          <w:rFonts w:cs="Arial"/>
          <w:sz w:val="24"/>
          <w:szCs w:val="24"/>
        </w:rPr>
      </w:pPr>
      <w:r w:rsidRPr="004A4232">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6D08C9" w:rsidRPr="004A4232">
        <w:rPr>
          <w:rFonts w:cs="Arial"/>
          <w:sz w:val="24"/>
          <w:szCs w:val="24"/>
          <w:lang w:val="sr-Cyrl-RS"/>
        </w:rPr>
        <w:t>2</w:t>
      </w:r>
      <w:r w:rsidR="0039756E">
        <w:rPr>
          <w:rFonts w:cs="Arial"/>
          <w:sz w:val="24"/>
          <w:szCs w:val="24"/>
          <w:lang w:val="sr-Cyrl-RS"/>
        </w:rPr>
        <w:t>5</w:t>
      </w:r>
      <w:r w:rsidRPr="004A4232">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A735CF" w:rsidRDefault="00EE793E" w:rsidP="00EE793E">
      <w:pPr>
        <w:pStyle w:val="KDParagraf"/>
        <w:spacing w:before="0"/>
        <w:rPr>
          <w:rFonts w:cs="Arial"/>
          <w:sz w:val="16"/>
          <w:szCs w:val="16"/>
        </w:rPr>
      </w:pPr>
    </w:p>
    <w:p w:rsidR="00EE793E" w:rsidRPr="004A4232" w:rsidRDefault="00EE793E" w:rsidP="00EE793E">
      <w:pPr>
        <w:pStyle w:val="KDParagraf"/>
        <w:spacing w:before="0"/>
        <w:rPr>
          <w:rFonts w:cs="Arial"/>
          <w:b/>
          <w:sz w:val="24"/>
          <w:szCs w:val="24"/>
        </w:rPr>
      </w:pPr>
      <w:r w:rsidRPr="004A4232">
        <w:rPr>
          <w:rFonts w:cs="Arial"/>
          <w:b/>
          <w:sz w:val="24"/>
          <w:szCs w:val="24"/>
        </w:rPr>
        <w:t>ЗАВРШНЕ ОДРЕДБЕ</w:t>
      </w: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B24F53" w:rsidRPr="004A4232">
        <w:rPr>
          <w:rFonts w:cs="Arial"/>
          <w:b/>
          <w:sz w:val="24"/>
          <w:szCs w:val="24"/>
          <w:lang w:val="sr-Cyrl-RS"/>
        </w:rPr>
        <w:t>2</w:t>
      </w:r>
      <w:r w:rsidR="007A3BC1">
        <w:rPr>
          <w:rFonts w:cs="Arial"/>
          <w:b/>
          <w:sz w:val="24"/>
          <w:szCs w:val="24"/>
          <w:lang w:val="sr-Cyrl-RS"/>
        </w:rPr>
        <w:t>7</w:t>
      </w:r>
      <w:r w:rsidRPr="004A4232">
        <w:rPr>
          <w:rFonts w:cs="Arial"/>
          <w:sz w:val="24"/>
          <w:szCs w:val="24"/>
        </w:rPr>
        <w:t>.</w:t>
      </w:r>
    </w:p>
    <w:p w:rsidR="00C92EF5" w:rsidRPr="00A735CF" w:rsidRDefault="00C92EF5" w:rsidP="00A735CF">
      <w:pPr>
        <w:spacing w:before="0" w:after="240"/>
        <w:rPr>
          <w:rFonts w:cs="Arial"/>
          <w:sz w:val="24"/>
          <w:szCs w:val="24"/>
          <w:lang w:val="ru-RU"/>
        </w:rPr>
      </w:pPr>
      <w:r w:rsidRPr="004A4232">
        <w:rPr>
          <w:rFonts w:cs="Arial"/>
          <w:sz w:val="24"/>
          <w:szCs w:val="24"/>
          <w:lang w:val="ru-RU"/>
        </w:rPr>
        <w:t xml:space="preserve">Уколико у току трајања обавеза из овог </w:t>
      </w:r>
      <w:r w:rsidRPr="004A4232">
        <w:rPr>
          <w:rFonts w:cs="Arial"/>
          <w:sz w:val="24"/>
          <w:szCs w:val="24"/>
          <w:lang w:val="sr-Cyrl-RS"/>
        </w:rPr>
        <w:t>Уговора</w:t>
      </w:r>
      <w:r w:rsidRPr="004A4232">
        <w:rPr>
          <w:rFonts w:cs="Arial"/>
          <w:sz w:val="24"/>
          <w:szCs w:val="24"/>
          <w:lang w:val="ru-RU"/>
        </w:rPr>
        <w:t xml:space="preserve"> дође до статусних промена код Уговорних  страна, права и обавезе прелазе на одговарајућег правног следбеника.</w:t>
      </w:r>
    </w:p>
    <w:p w:rsidR="00C92EF5" w:rsidRDefault="00C92EF5" w:rsidP="00A735CF">
      <w:pPr>
        <w:spacing w:before="0"/>
        <w:rPr>
          <w:rFonts w:cs="Arial"/>
          <w:sz w:val="24"/>
          <w:szCs w:val="24"/>
        </w:rPr>
      </w:pPr>
      <w:r w:rsidRPr="004A4232">
        <w:rPr>
          <w:rFonts w:cs="Arial"/>
          <w:sz w:val="24"/>
          <w:szCs w:val="24"/>
          <w:lang w:val="ru-RU"/>
        </w:rPr>
        <w:t xml:space="preserve">Након закључења и ступања на правну снагу овог Уговора, Корисник </w:t>
      </w:r>
      <w:r w:rsidRPr="004A4232">
        <w:rPr>
          <w:rFonts w:cs="Arial"/>
          <w:sz w:val="24"/>
          <w:szCs w:val="24"/>
          <w:lang w:val="sr-Cyrl-RS"/>
        </w:rPr>
        <w:t>услуге</w:t>
      </w:r>
      <w:r w:rsidRPr="004A4232">
        <w:rPr>
          <w:rFonts w:cs="Arial"/>
          <w:sz w:val="24"/>
          <w:szCs w:val="24"/>
          <w:lang w:val="ru-RU"/>
        </w:rPr>
        <w:t xml:space="preserve"> може да дозволи, а Пр</w:t>
      </w:r>
      <w:r w:rsidRPr="004A4232">
        <w:rPr>
          <w:rFonts w:cs="Arial"/>
          <w:sz w:val="24"/>
          <w:szCs w:val="24"/>
          <w:lang w:val="sr-Cyrl-RS"/>
        </w:rPr>
        <w:t xml:space="preserve">ужалац </w:t>
      </w:r>
      <w:r w:rsidRPr="004A4232">
        <w:rPr>
          <w:rFonts w:cs="Arial"/>
          <w:sz w:val="24"/>
          <w:szCs w:val="24"/>
          <w:lang w:val="ru-RU"/>
        </w:rPr>
        <w:t xml:space="preserve"> </w:t>
      </w:r>
      <w:r w:rsidRPr="004A4232">
        <w:rPr>
          <w:rFonts w:cs="Arial"/>
          <w:sz w:val="24"/>
          <w:szCs w:val="24"/>
          <w:lang w:val="sr-Cyrl-RS"/>
        </w:rPr>
        <w:t>услуге</w:t>
      </w:r>
      <w:r w:rsidRPr="004A4232">
        <w:rPr>
          <w:rFonts w:cs="Arial"/>
          <w:sz w:val="24"/>
          <w:szCs w:val="24"/>
          <w:lang w:val="ru-RU"/>
        </w:rPr>
        <w:t xml:space="preserve"> је обавезан да прихвати промену страна због статусних промена код Корисника </w:t>
      </w:r>
      <w:r w:rsidRPr="004A4232">
        <w:rPr>
          <w:rFonts w:cs="Arial"/>
          <w:sz w:val="24"/>
          <w:szCs w:val="24"/>
          <w:lang w:val="sr-Cyrl-RS"/>
        </w:rPr>
        <w:t>услуге</w:t>
      </w:r>
      <w:r w:rsidRPr="004A4232">
        <w:rPr>
          <w:rFonts w:cs="Arial"/>
          <w:sz w:val="24"/>
          <w:szCs w:val="24"/>
          <w:lang w:val="ru-RU"/>
        </w:rPr>
        <w:t>,</w:t>
      </w:r>
      <w:r w:rsidRPr="0070221D">
        <w:rPr>
          <w:rFonts w:cs="Arial"/>
          <w:sz w:val="24"/>
          <w:szCs w:val="24"/>
          <w:lang w:val="ru-RU"/>
        </w:rPr>
        <w:t xml:space="preserve"> у складу са Уговором о статусној промени.</w:t>
      </w:r>
      <w:r w:rsidR="00A735CF">
        <w:rPr>
          <w:rFonts w:cs="Arial"/>
          <w:sz w:val="24"/>
          <w:szCs w:val="24"/>
          <w:lang w:val="ru-RU"/>
        </w:rPr>
        <w:t xml:space="preserve"> </w:t>
      </w:r>
      <w:r w:rsidRPr="0070221D">
        <w:rPr>
          <w:rFonts w:cs="Arial"/>
          <w:sz w:val="24"/>
          <w:szCs w:val="24"/>
        </w:rPr>
        <w:t xml:space="preserve">Ниједна Уговорна страна нема право да неку од својих права и обавеза </w:t>
      </w:r>
      <w:r w:rsidRPr="0070221D">
        <w:rPr>
          <w:rFonts w:cs="Arial"/>
          <w:sz w:val="24"/>
          <w:szCs w:val="24"/>
        </w:rPr>
        <w:lastRenderedPageBreak/>
        <w:t>из овог Уговора уступи, прода нити заложи трећем лицу без претходне писане сагласности друге Уговорне с</w:t>
      </w:r>
      <w:r w:rsidRPr="0070221D">
        <w:rPr>
          <w:rFonts w:cs="Arial"/>
          <w:sz w:val="24"/>
          <w:szCs w:val="24"/>
          <w:lang w:val="sr-Cyrl-RS"/>
        </w:rPr>
        <w:t>т</w:t>
      </w:r>
      <w:r w:rsidRPr="0070221D">
        <w:rPr>
          <w:rFonts w:cs="Arial"/>
          <w:sz w:val="24"/>
          <w:szCs w:val="24"/>
        </w:rPr>
        <w:t>ране.</w:t>
      </w:r>
    </w:p>
    <w:p w:rsidR="004A4232" w:rsidRPr="00EE793E" w:rsidRDefault="004A4232"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B24F53">
        <w:rPr>
          <w:rFonts w:cs="Arial"/>
          <w:b/>
          <w:sz w:val="24"/>
          <w:szCs w:val="24"/>
          <w:lang w:val="sr-Cyrl-RS"/>
        </w:rPr>
        <w:t>2</w:t>
      </w:r>
      <w:r w:rsidR="007A3BC1">
        <w:rPr>
          <w:rFonts w:cs="Arial"/>
          <w:b/>
          <w:sz w:val="24"/>
          <w:szCs w:val="24"/>
          <w:lang w:val="sr-Cyrl-RS"/>
        </w:rPr>
        <w:t>8</w:t>
      </w:r>
      <w:r w:rsidRPr="006D08C9">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B24F53">
        <w:rPr>
          <w:rFonts w:cs="Arial"/>
          <w:b/>
          <w:sz w:val="24"/>
          <w:szCs w:val="24"/>
          <w:lang w:val="sr-Cyrl-RS"/>
        </w:rPr>
        <w:t>2</w:t>
      </w:r>
      <w:r w:rsidR="007A3BC1">
        <w:rPr>
          <w:rFonts w:cs="Arial"/>
          <w:b/>
          <w:sz w:val="24"/>
          <w:szCs w:val="24"/>
          <w:lang w:val="sr-Cyrl-RS"/>
        </w:rPr>
        <w:t>9</w:t>
      </w:r>
      <w:r w:rsidRPr="006D08C9">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7A3BC1">
        <w:rPr>
          <w:rFonts w:cs="Arial"/>
          <w:b/>
          <w:sz w:val="24"/>
          <w:szCs w:val="24"/>
          <w:lang w:val="sr-Cyrl-RS"/>
        </w:rPr>
        <w:t>30</w:t>
      </w:r>
      <w:r w:rsidRPr="006D08C9">
        <w:rPr>
          <w:rFonts w:cs="Arial"/>
          <w:sz w:val="24"/>
          <w:szCs w:val="24"/>
        </w:rPr>
        <w:t>.</w:t>
      </w:r>
    </w:p>
    <w:p w:rsidR="00EE793E" w:rsidRPr="00927AA1" w:rsidRDefault="00C92EF5" w:rsidP="00C92EF5">
      <w:pPr>
        <w:pStyle w:val="KDParagraf"/>
        <w:spacing w:before="0"/>
        <w:rPr>
          <w:rFonts w:cs="Arial"/>
          <w:sz w:val="24"/>
          <w:szCs w:val="24"/>
          <w:lang w:val="sr-Cyrl-RS"/>
        </w:rPr>
      </w:pPr>
      <w:r w:rsidRPr="00927AA1">
        <w:rPr>
          <w:rFonts w:cs="Arial"/>
          <w:sz w:val="24"/>
          <w:szCs w:val="24"/>
        </w:rPr>
        <w:t xml:space="preserve">Сви неспоразуми који настану из овог Уговора и поводом њега </w:t>
      </w:r>
      <w:r w:rsidRPr="00927AA1">
        <w:rPr>
          <w:rFonts w:cs="Arial"/>
          <w:sz w:val="24"/>
          <w:szCs w:val="24"/>
          <w:lang w:val="sr-Cyrl-RS"/>
        </w:rPr>
        <w:t xml:space="preserve">Уговорне </w:t>
      </w:r>
      <w:r w:rsidRPr="00927AA1">
        <w:rPr>
          <w:rFonts w:cs="Arial"/>
          <w:sz w:val="24"/>
          <w:szCs w:val="24"/>
        </w:rPr>
        <w:t xml:space="preserve">стране ће решити споразумно, а уколико у томе не успеју </w:t>
      </w:r>
      <w:r w:rsidRPr="00927AA1">
        <w:rPr>
          <w:rFonts w:cs="Arial"/>
          <w:sz w:val="24"/>
          <w:szCs w:val="24"/>
          <w:lang w:val="sr-Cyrl-RS"/>
        </w:rPr>
        <w:t>Уговорне с</w:t>
      </w:r>
      <w:r w:rsidRPr="00927AA1">
        <w:rPr>
          <w:rFonts w:cs="Arial"/>
          <w:sz w:val="24"/>
          <w:szCs w:val="24"/>
        </w:rPr>
        <w:t>тране су сагласне да сваки спор настао из овог Уговора буде коначно решен од стране стварно надлежног суда у Београду</w:t>
      </w:r>
      <w:r w:rsidR="00FD616F">
        <w:rPr>
          <w:rFonts w:cs="Arial"/>
          <w:color w:val="1F497D" w:themeColor="text2"/>
          <w:sz w:val="24"/>
          <w:szCs w:val="24"/>
          <w:lang w:val="sr-Cyrl-RS"/>
        </w:rPr>
        <w:t xml:space="preserve">. </w:t>
      </w: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7A3BC1">
        <w:rPr>
          <w:rFonts w:cs="Arial"/>
          <w:b/>
          <w:sz w:val="24"/>
          <w:szCs w:val="24"/>
          <w:lang w:val="sr-Cyrl-RS"/>
        </w:rPr>
        <w:t>31</w:t>
      </w:r>
      <w:r w:rsidRPr="006D08C9">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66D12" w:rsidRDefault="00766D12" w:rsidP="00652853">
      <w:pPr>
        <w:pStyle w:val="KDParagraf"/>
        <w:spacing w:before="0"/>
        <w:jc w:val="center"/>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7A3BC1">
        <w:rPr>
          <w:rFonts w:cs="Arial"/>
          <w:b/>
          <w:sz w:val="24"/>
          <w:szCs w:val="24"/>
          <w:lang w:val="sr-Cyrl-RS"/>
        </w:rPr>
        <w:t>32</w:t>
      </w:r>
      <w:r w:rsidRPr="006D08C9">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766D12">
        <w:rPr>
          <w:rFonts w:cs="Arial"/>
          <w:sz w:val="24"/>
          <w:szCs w:val="24"/>
          <w:lang w:val="sr-Cyrl-RS"/>
        </w:rPr>
        <w:t xml:space="preserve"> (шифра УЈН)</w:t>
      </w:r>
      <w:r w:rsidR="00EE793E"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7110FC">
        <w:rPr>
          <w:rFonts w:cs="Arial"/>
          <w:sz w:val="24"/>
          <w:szCs w:val="24"/>
          <w:lang w:val="sr-Cyrl-RS"/>
        </w:rPr>
        <w:t xml:space="preserve"> </w:t>
      </w:r>
      <w:r w:rsidR="00896563">
        <w:rPr>
          <w:rFonts w:cs="Arial"/>
          <w:sz w:val="24"/>
          <w:szCs w:val="24"/>
          <w:lang w:val="sr-Cyrl-RS"/>
        </w:rPr>
        <w:t>број</w:t>
      </w:r>
      <w:r w:rsidR="00033857">
        <w:rPr>
          <w:rFonts w:cs="Arial"/>
          <w:sz w:val="24"/>
          <w:szCs w:val="24"/>
          <w:lang w:val="sr-Cyrl-RS"/>
        </w:rPr>
        <w:t xml:space="preserve"> </w:t>
      </w:r>
      <w:r w:rsidR="008178D6">
        <w:rPr>
          <w:rFonts w:cs="Arial"/>
          <w:sz w:val="24"/>
          <w:szCs w:val="24"/>
          <w:lang w:val="sr-Cyrl-RS"/>
        </w:rPr>
        <w:t>_____</w:t>
      </w:r>
      <w:r w:rsidR="00033857">
        <w:rPr>
          <w:rFonts w:cs="Arial"/>
          <w:sz w:val="24"/>
          <w:szCs w:val="24"/>
          <w:lang w:val="sr-Cyrl-RS"/>
        </w:rPr>
        <w:t>___</w:t>
      </w:r>
      <w:r w:rsidR="00896563">
        <w:rPr>
          <w:rFonts w:cs="Arial"/>
          <w:sz w:val="24"/>
          <w:szCs w:val="24"/>
          <w:lang w:val="sr-Cyrl-RS"/>
        </w:rPr>
        <w:t xml:space="preserve">   од </w:t>
      </w:r>
      <w:r w:rsidR="008178D6">
        <w:rPr>
          <w:rFonts w:cs="Arial"/>
          <w:sz w:val="24"/>
          <w:szCs w:val="24"/>
          <w:lang w:val="sr-Cyrl-RS"/>
        </w:rPr>
        <w:t>______</w:t>
      </w:r>
      <w:r w:rsidR="00033857">
        <w:rPr>
          <w:rFonts w:cs="Arial"/>
          <w:sz w:val="24"/>
          <w:szCs w:val="24"/>
          <w:lang w:val="sr-Cyrl-RS"/>
        </w:rPr>
        <w:t>____</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r>
      <w:r w:rsidR="00927AA1">
        <w:rPr>
          <w:rFonts w:cs="Arial"/>
          <w:sz w:val="24"/>
          <w:szCs w:val="24"/>
          <w:lang w:val="sr-Cyrl-RS"/>
        </w:rPr>
        <w:t xml:space="preserve">Техничка </w:t>
      </w:r>
      <w:proofErr w:type="gramStart"/>
      <w:r w:rsidR="00927AA1">
        <w:rPr>
          <w:rFonts w:cs="Arial"/>
          <w:sz w:val="24"/>
          <w:szCs w:val="24"/>
          <w:lang w:val="sr-Cyrl-RS"/>
        </w:rPr>
        <w:t>спецификација</w:t>
      </w:r>
      <w:r w:rsidRPr="00EE793E">
        <w:rPr>
          <w:rFonts w:cs="Arial"/>
          <w:sz w:val="24"/>
          <w:szCs w:val="24"/>
        </w:rPr>
        <w:t xml:space="preserve"> ;</w:t>
      </w:r>
      <w:proofErr w:type="gramEnd"/>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Default="00D06CFD" w:rsidP="00EE793E">
      <w:pPr>
        <w:pStyle w:val="KDParagraf"/>
        <w:spacing w:before="0"/>
        <w:rPr>
          <w:rFonts w:cs="Arial"/>
          <w:sz w:val="24"/>
          <w:szCs w:val="24"/>
          <w:lang w:val="sr-Cyrl-RS"/>
        </w:rPr>
      </w:pPr>
      <w:r>
        <w:rPr>
          <w:rFonts w:cs="Arial"/>
          <w:sz w:val="24"/>
          <w:szCs w:val="24"/>
        </w:rPr>
        <w:t xml:space="preserve">Прилог број </w:t>
      </w:r>
      <w:r w:rsidR="00927AA1">
        <w:rPr>
          <w:rFonts w:cs="Arial"/>
          <w:sz w:val="24"/>
          <w:szCs w:val="24"/>
          <w:lang w:val="sr-Cyrl-RS"/>
        </w:rPr>
        <w:t>5</w:t>
      </w:r>
      <w:r>
        <w:rPr>
          <w:rFonts w:cs="Arial"/>
          <w:sz w:val="24"/>
          <w:szCs w:val="24"/>
        </w:rPr>
        <w:t xml:space="preserve">    </w:t>
      </w:r>
      <w:r w:rsidR="00881303">
        <w:rPr>
          <w:rFonts w:cs="Arial"/>
          <w:sz w:val="24"/>
          <w:szCs w:val="24"/>
        </w:rPr>
        <w:t xml:space="preserve">     </w:t>
      </w:r>
      <w:r w:rsidR="00EE793E" w:rsidRPr="00EE793E">
        <w:rPr>
          <w:rFonts w:cs="Arial"/>
          <w:sz w:val="24"/>
          <w:szCs w:val="24"/>
        </w:rPr>
        <w:t xml:space="preserve">Списак извршилаца </w:t>
      </w:r>
    </w:p>
    <w:p w:rsidR="00EE793E" w:rsidRPr="00672545" w:rsidRDefault="00F20E47" w:rsidP="00EE793E">
      <w:pPr>
        <w:pStyle w:val="KDParagraf"/>
        <w:spacing w:before="0"/>
        <w:rPr>
          <w:rFonts w:cs="Arial"/>
          <w:sz w:val="24"/>
          <w:szCs w:val="24"/>
          <w:lang w:val="sr-Cyrl-RS"/>
        </w:rPr>
      </w:pPr>
      <w:r>
        <w:rPr>
          <w:rFonts w:cs="Arial"/>
          <w:sz w:val="24"/>
          <w:szCs w:val="24"/>
          <w:lang w:val="sr-Cyrl-RS"/>
        </w:rPr>
        <w:t xml:space="preserve">Прилог број </w:t>
      </w:r>
      <w:r w:rsidR="00672545">
        <w:rPr>
          <w:rFonts w:cs="Arial"/>
          <w:sz w:val="24"/>
          <w:szCs w:val="24"/>
        </w:rPr>
        <w:t>6</w:t>
      </w:r>
      <w:r w:rsidR="00672545">
        <w:rPr>
          <w:rFonts w:cs="Arial"/>
          <w:sz w:val="24"/>
          <w:szCs w:val="24"/>
          <w:lang w:val="sr-Cyrl-RS"/>
        </w:rPr>
        <w:t xml:space="preserve">         </w:t>
      </w:r>
      <w:r>
        <w:rPr>
          <w:rFonts w:cs="Arial"/>
          <w:sz w:val="24"/>
          <w:szCs w:val="24"/>
          <w:lang w:val="sr-Cyrl-RS"/>
        </w:rPr>
        <w:t>Резервни списак извршиоца</w:t>
      </w:r>
    </w:p>
    <w:p w:rsidR="00F20E47" w:rsidRDefault="00EE793E" w:rsidP="00EE793E">
      <w:pPr>
        <w:pStyle w:val="KDParagraf"/>
        <w:spacing w:before="0"/>
        <w:rPr>
          <w:rFonts w:cs="Arial"/>
          <w:sz w:val="24"/>
          <w:szCs w:val="24"/>
        </w:rPr>
      </w:pPr>
      <w:r w:rsidRPr="00EE793E">
        <w:rPr>
          <w:rFonts w:cs="Arial"/>
          <w:sz w:val="24"/>
          <w:szCs w:val="24"/>
        </w:rPr>
        <w:t xml:space="preserve">Прилог број </w:t>
      </w:r>
      <w:r w:rsidR="00927AA1">
        <w:rPr>
          <w:rFonts w:cs="Arial"/>
          <w:sz w:val="24"/>
          <w:szCs w:val="24"/>
          <w:lang w:val="sr-Cyrl-RS"/>
        </w:rPr>
        <w:t>7</w:t>
      </w:r>
      <w:r w:rsidRPr="00EE793E">
        <w:rPr>
          <w:rFonts w:cs="Arial"/>
          <w:sz w:val="24"/>
          <w:szCs w:val="24"/>
        </w:rPr>
        <w:tab/>
      </w:r>
      <w:r w:rsidR="00B24F53" w:rsidRPr="00D06CFD">
        <w:rPr>
          <w:rFonts w:cs="Arial"/>
          <w:color w:val="00B0F0"/>
          <w:sz w:val="24"/>
          <w:szCs w:val="24"/>
        </w:rPr>
        <w:t>Споразум о заједничком извршењу услуге</w:t>
      </w:r>
      <w:r w:rsidRPr="00EE793E">
        <w:rPr>
          <w:rFonts w:cs="Arial"/>
          <w:sz w:val="24"/>
          <w:szCs w:val="24"/>
        </w:rPr>
        <w:t xml:space="preserve">; </w:t>
      </w:r>
    </w:p>
    <w:p w:rsidR="00672545" w:rsidRDefault="00672545" w:rsidP="00EE793E">
      <w:pPr>
        <w:pStyle w:val="KDParagraf"/>
        <w:spacing w:before="0"/>
        <w:rPr>
          <w:rFonts w:cs="Arial"/>
          <w:sz w:val="24"/>
          <w:szCs w:val="24"/>
          <w:lang w:val="sr-Cyrl-RS"/>
        </w:rPr>
      </w:pPr>
      <w:r w:rsidRPr="00EE793E">
        <w:rPr>
          <w:rFonts w:cs="Arial"/>
          <w:sz w:val="24"/>
          <w:szCs w:val="24"/>
        </w:rPr>
        <w:t xml:space="preserve">Прилог број </w:t>
      </w:r>
      <w:r>
        <w:rPr>
          <w:rFonts w:cs="Arial"/>
          <w:sz w:val="24"/>
          <w:szCs w:val="24"/>
          <w:lang w:val="sr-Cyrl-RS"/>
        </w:rPr>
        <w:t>8</w:t>
      </w:r>
      <w:r w:rsidRPr="00EE793E">
        <w:rPr>
          <w:rFonts w:cs="Arial"/>
          <w:sz w:val="24"/>
          <w:szCs w:val="24"/>
        </w:rPr>
        <w:tab/>
        <w:t>Уговор о чувању пословне тајне и поверљивих информација;</w:t>
      </w:r>
    </w:p>
    <w:p w:rsidR="00EE793E" w:rsidRPr="00EE793E" w:rsidRDefault="00672545" w:rsidP="00D25512">
      <w:pPr>
        <w:pStyle w:val="KDParagraf"/>
        <w:spacing w:before="0"/>
        <w:jc w:val="left"/>
        <w:rPr>
          <w:rFonts w:cs="Arial"/>
          <w:sz w:val="24"/>
          <w:szCs w:val="24"/>
        </w:rPr>
      </w:pPr>
      <w:r>
        <w:rPr>
          <w:rFonts w:cs="Arial"/>
          <w:sz w:val="24"/>
          <w:szCs w:val="24"/>
          <w:lang w:val="sr-Cyrl-RS"/>
        </w:rPr>
        <w:t>Прилог број 9</w:t>
      </w:r>
      <w:r w:rsidR="00F20E47">
        <w:rPr>
          <w:rFonts w:cs="Arial"/>
          <w:sz w:val="24"/>
          <w:szCs w:val="24"/>
          <w:lang w:val="sr-Cyrl-RS"/>
        </w:rPr>
        <w:t xml:space="preserve">  </w:t>
      </w:r>
      <w:r>
        <w:rPr>
          <w:rFonts w:cs="Arial"/>
          <w:sz w:val="24"/>
          <w:szCs w:val="24"/>
          <w:lang w:val="sr-Cyrl-RS"/>
        </w:rPr>
        <w:t xml:space="preserve">       </w:t>
      </w:r>
      <w:r w:rsidR="00F20E47">
        <w:rPr>
          <w:rFonts w:cs="Arial"/>
          <w:sz w:val="24"/>
          <w:szCs w:val="24"/>
          <w:lang w:val="sr-Cyrl-RS"/>
        </w:rPr>
        <w:t xml:space="preserve">Правила </w:t>
      </w:r>
      <w:r>
        <w:rPr>
          <w:rFonts w:cs="Arial"/>
          <w:sz w:val="24"/>
          <w:szCs w:val="24"/>
          <w:lang w:val="sr-Cyrl-RS"/>
        </w:rPr>
        <w:t>о безбедности и здравље на раду</w:t>
      </w:r>
      <w:r w:rsidR="00896563">
        <w:rPr>
          <w:rFonts w:cs="Arial"/>
          <w:sz w:val="24"/>
          <w:szCs w:val="24"/>
          <w:lang w:val="sr-Cyrl-RS"/>
        </w:rPr>
        <w:br/>
      </w:r>
      <w:r w:rsidR="00B24F53">
        <w:rPr>
          <w:rFonts w:cs="Arial"/>
          <w:sz w:val="24"/>
          <w:szCs w:val="24"/>
          <w:lang w:val="sr-Cyrl-RS"/>
        </w:rPr>
        <w:t xml:space="preserve"> </w:t>
      </w:r>
    </w:p>
    <w:p w:rsidR="00492C6F" w:rsidRPr="00EE793E" w:rsidRDefault="00EE793E" w:rsidP="00492C6F">
      <w:pPr>
        <w:pStyle w:val="KDParagraf"/>
        <w:spacing w:before="0"/>
        <w:jc w:val="center"/>
        <w:rPr>
          <w:rFonts w:cs="Arial"/>
          <w:sz w:val="24"/>
          <w:szCs w:val="24"/>
        </w:rPr>
      </w:pPr>
      <w:r w:rsidRPr="00C64A78">
        <w:rPr>
          <w:rFonts w:cs="Arial"/>
          <w:b/>
          <w:sz w:val="24"/>
          <w:szCs w:val="24"/>
        </w:rPr>
        <w:t xml:space="preserve">Члан </w:t>
      </w:r>
      <w:r w:rsidR="007A3BC1">
        <w:rPr>
          <w:rFonts w:cs="Arial"/>
          <w:b/>
          <w:sz w:val="24"/>
          <w:szCs w:val="24"/>
          <w:lang w:val="sr-Cyrl-RS"/>
        </w:rPr>
        <w:t>33</w:t>
      </w:r>
      <w:r w:rsidRPr="006D08C9">
        <w:rPr>
          <w:rFonts w:cs="Arial"/>
          <w:sz w:val="24"/>
          <w:szCs w:val="24"/>
        </w:rPr>
        <w:t>.</w:t>
      </w:r>
    </w:p>
    <w:p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rsidR="001463A3" w:rsidRPr="0070221D"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70221D">
        <w:rPr>
          <w:rFonts w:cs="Arial"/>
          <w:sz w:val="24"/>
          <w:szCs w:val="24"/>
          <w:lang w:val="sr-Cyrl-RS"/>
        </w:rPr>
        <w:t xml:space="preserve">Јавно предузеће </w:t>
      </w:r>
    </w:p>
    <w:p w:rsidR="00EE793E" w:rsidRPr="0070221D" w:rsidRDefault="008178D6" w:rsidP="00906791">
      <w:pPr>
        <w:pStyle w:val="KDParagraf"/>
        <w:tabs>
          <w:tab w:val="left" w:pos="6360"/>
        </w:tabs>
        <w:spacing w:before="0"/>
        <w:rPr>
          <w:rFonts w:cs="Arial"/>
          <w:sz w:val="24"/>
          <w:szCs w:val="24"/>
          <w:lang w:val="sr-Cyrl-RS"/>
        </w:rPr>
      </w:pPr>
      <w:r w:rsidRPr="0070221D">
        <w:rPr>
          <w:rFonts w:cs="Arial"/>
          <w:sz w:val="24"/>
          <w:szCs w:val="24"/>
          <w:lang w:val="sr-Cyrl-RS"/>
        </w:rPr>
        <w:t>,,</w:t>
      </w:r>
      <w:r w:rsidR="001463A3" w:rsidRPr="0070221D">
        <w:rPr>
          <w:rFonts w:cs="Arial"/>
          <w:sz w:val="24"/>
          <w:szCs w:val="24"/>
          <w:lang w:val="sr-Cyrl-RS"/>
        </w:rPr>
        <w:t>Електропривреда Србије</w:t>
      </w:r>
      <w:r w:rsidRPr="0070221D">
        <w:rPr>
          <w:rFonts w:cs="Arial"/>
          <w:sz w:val="24"/>
          <w:szCs w:val="24"/>
          <w:lang w:val="sr-Cyrl-RS"/>
        </w:rPr>
        <w:t>“</w:t>
      </w:r>
      <w:r w:rsidR="001463A3" w:rsidRPr="0070221D">
        <w:rPr>
          <w:rFonts w:cs="Arial"/>
          <w:sz w:val="24"/>
          <w:szCs w:val="24"/>
          <w:lang w:val="sr-Cyrl-RS"/>
        </w:rPr>
        <w:t xml:space="preserve"> Београд</w:t>
      </w:r>
      <w:r w:rsidR="00906791" w:rsidRPr="0070221D">
        <w:rPr>
          <w:rFonts w:cs="Arial"/>
          <w:sz w:val="24"/>
          <w:szCs w:val="24"/>
          <w:lang w:val="sr-Cyrl-RS"/>
        </w:rPr>
        <w:t xml:space="preserve">           </w:t>
      </w:r>
      <w:r w:rsidR="001463A3" w:rsidRPr="0070221D">
        <w:rPr>
          <w:rFonts w:cs="Arial"/>
          <w:sz w:val="24"/>
          <w:szCs w:val="24"/>
          <w:lang w:val="sr-Cyrl-RS"/>
        </w:rPr>
        <w:t xml:space="preserve">                </w:t>
      </w:r>
      <w:r w:rsidR="00906791" w:rsidRPr="008178D6">
        <w:rPr>
          <w:rFonts w:cs="Arial"/>
          <w:b/>
          <w:sz w:val="24"/>
          <w:szCs w:val="24"/>
          <w:lang w:val="sr-Cyrl-RS"/>
        </w:rPr>
        <w:t xml:space="preserve">ПРУЖАЛАЦ </w:t>
      </w:r>
      <w:r w:rsidR="001463A3" w:rsidRPr="008178D6">
        <w:rPr>
          <w:rFonts w:cs="Arial"/>
          <w:b/>
          <w:sz w:val="24"/>
          <w:szCs w:val="24"/>
          <w:lang w:val="sr-Cyrl-RS"/>
        </w:rPr>
        <w:t xml:space="preserve"> УСЛУГЕ</w:t>
      </w:r>
    </w:p>
    <w:p w:rsidR="00EE793E" w:rsidRPr="00CC5210" w:rsidRDefault="00906791" w:rsidP="00EE793E">
      <w:pPr>
        <w:pStyle w:val="KDParagraf"/>
        <w:spacing w:before="0"/>
        <w:rPr>
          <w:rFonts w:cs="Arial"/>
          <w:sz w:val="24"/>
          <w:szCs w:val="24"/>
          <w:lang w:val="sr-Cyrl-RS"/>
        </w:rPr>
      </w:pPr>
      <w:r w:rsidRPr="008178D6">
        <w:rPr>
          <w:rFonts w:cs="Arial"/>
          <w:sz w:val="24"/>
          <w:szCs w:val="24"/>
          <w:lang w:val="sr-Cyrl-RS"/>
        </w:rPr>
        <w:t xml:space="preserve">  </w:t>
      </w:r>
      <w:r w:rsidR="00CC5210" w:rsidRPr="008178D6">
        <w:rPr>
          <w:rFonts w:cs="Arial"/>
          <w:sz w:val="24"/>
          <w:szCs w:val="24"/>
          <w:lang w:val="sr-Cyrl-RS"/>
        </w:rPr>
        <w:t xml:space="preserve">          </w:t>
      </w:r>
      <w:r w:rsidR="001463A3" w:rsidRPr="0070221D">
        <w:rPr>
          <w:rFonts w:cs="Arial"/>
          <w:sz w:val="24"/>
          <w:szCs w:val="24"/>
          <w:lang w:val="sr-Cyrl-RS"/>
        </w:rPr>
        <w:t xml:space="preserve">Милорад Грчић                              </w:t>
      </w:r>
      <w:r w:rsidR="00CC5210" w:rsidRPr="0070221D">
        <w:rPr>
          <w:rFonts w:cs="Arial"/>
          <w:sz w:val="24"/>
          <w:szCs w:val="24"/>
          <w:lang w:val="sr-Cyrl-RS"/>
        </w:rPr>
        <w:t xml:space="preserve">                            </w:t>
      </w:r>
      <w:r w:rsidR="00CC5210" w:rsidRPr="0070221D">
        <w:rPr>
          <w:rFonts w:cs="Arial"/>
          <w:sz w:val="24"/>
          <w:szCs w:val="24"/>
        </w:rPr>
        <w:t xml:space="preserve">  </w:t>
      </w:r>
      <w:r w:rsidR="00CC5210" w:rsidRPr="0070221D">
        <w:rPr>
          <w:rFonts w:cs="Arial"/>
          <w:sz w:val="24"/>
          <w:szCs w:val="24"/>
          <w:lang w:val="sr-Cyrl-RS"/>
        </w:rPr>
        <w:t xml:space="preserve"> </w:t>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Pr="00E304E4"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8178D6" w:rsidRPr="0070221D">
        <w:rPr>
          <w:rFonts w:cs="Arial"/>
          <w:sz w:val="24"/>
          <w:szCs w:val="24"/>
          <w:lang w:val="sr-Cyrl-RS"/>
        </w:rPr>
        <w:t xml:space="preserve">Милорад Грчић                                                          </w:t>
      </w:r>
      <w:r w:rsidR="008178D6" w:rsidRPr="0070221D">
        <w:rPr>
          <w:rFonts w:cs="Arial"/>
          <w:sz w:val="24"/>
          <w:szCs w:val="24"/>
        </w:rPr>
        <w:t xml:space="preserve">  </w:t>
      </w:r>
      <w:r w:rsidR="008178D6" w:rsidRPr="0070221D">
        <w:rPr>
          <w:rFonts w:cs="Arial"/>
          <w:sz w:val="24"/>
          <w:szCs w:val="24"/>
          <w:lang w:val="sr-Cyrl-RS"/>
        </w:rPr>
        <w:t xml:space="preserve"> </w:t>
      </w:r>
      <w:r w:rsidR="00906791" w:rsidRPr="008178D6">
        <w:rPr>
          <w:rFonts w:cs="Arial"/>
          <w:sz w:val="24"/>
          <w:szCs w:val="24"/>
          <w:lang w:val="sr-Cyrl-RS"/>
        </w:rPr>
        <w:t xml:space="preserve">                </w:t>
      </w:r>
      <w:r w:rsidR="00CC5210" w:rsidRPr="00867288">
        <w:rPr>
          <w:rFonts w:cs="Arial"/>
          <w:sz w:val="24"/>
          <w:szCs w:val="24"/>
          <w:lang w:val="sr-Cyrl-RS"/>
        </w:rPr>
        <w:t xml:space="preserve">                                                </w:t>
      </w:r>
      <w:r w:rsidR="00906791" w:rsidRPr="00E304E4">
        <w:rPr>
          <w:rFonts w:cs="Arial"/>
          <w:sz w:val="24"/>
          <w:szCs w:val="24"/>
          <w:lang w:val="sr-Cyrl-RS"/>
        </w:rPr>
        <w:t xml:space="preserve"> </w:t>
      </w:r>
    </w:p>
    <w:p w:rsidR="00CC5210" w:rsidRPr="00CC5210" w:rsidRDefault="00CC5210" w:rsidP="00CC5210">
      <w:pPr>
        <w:pStyle w:val="KDParagraf"/>
        <w:tabs>
          <w:tab w:val="left" w:pos="6315"/>
        </w:tabs>
        <w:spacing w:before="0"/>
        <w:rPr>
          <w:rFonts w:cs="Arial"/>
          <w:b/>
          <w:sz w:val="24"/>
          <w:szCs w:val="24"/>
          <w:lang w:val="sr-Cyrl-RS"/>
        </w:rPr>
      </w:pPr>
      <w:r w:rsidRPr="00E304E4">
        <w:rPr>
          <w:rFonts w:cs="Arial"/>
          <w:sz w:val="24"/>
          <w:szCs w:val="24"/>
          <w:lang w:val="sr-Cyrl-RS"/>
        </w:rPr>
        <w:t xml:space="preserve">      </w:t>
      </w:r>
      <w:r w:rsidR="008178D6" w:rsidRPr="00E304E4">
        <w:rPr>
          <w:rFonts w:cs="Arial"/>
          <w:sz w:val="24"/>
          <w:szCs w:val="24"/>
          <w:lang w:val="sr-Cyrl-RS"/>
        </w:rPr>
        <w:t xml:space="preserve">         </w:t>
      </w:r>
      <w:r w:rsidRPr="00E304E4">
        <w:rPr>
          <w:rFonts w:cs="Arial"/>
          <w:sz w:val="24"/>
          <w:szCs w:val="24"/>
          <w:lang w:val="sr-Cyrl-RS"/>
        </w:rPr>
        <w:t xml:space="preserve"> </w:t>
      </w:r>
      <w:r w:rsidR="00416557" w:rsidRPr="0070221D">
        <w:rPr>
          <w:rFonts w:cs="Arial"/>
          <w:sz w:val="24"/>
          <w:szCs w:val="24"/>
          <w:lang w:val="sr-Cyrl-RS"/>
        </w:rPr>
        <w:t>в</w:t>
      </w:r>
      <w:r w:rsidRPr="0070221D">
        <w:rPr>
          <w:rFonts w:cs="Arial"/>
          <w:sz w:val="24"/>
          <w:szCs w:val="24"/>
          <w:lang w:val="sr-Cyrl-RS"/>
        </w:rPr>
        <w:t>.д.директора</w:t>
      </w:r>
      <w:r w:rsidRPr="00CC5210">
        <w:rPr>
          <w:rFonts w:cs="Arial"/>
          <w:b/>
          <w:sz w:val="24"/>
          <w:szCs w:val="24"/>
          <w:lang w:val="sr-Cyrl-RS"/>
        </w:rPr>
        <w:t xml:space="preserve"> </w:t>
      </w:r>
      <w:r>
        <w:rPr>
          <w:rFonts w:cs="Arial"/>
          <w:b/>
          <w:sz w:val="24"/>
          <w:szCs w:val="24"/>
          <w:lang w:val="sr-Cyrl-RS"/>
        </w:rPr>
        <w:tab/>
      </w:r>
      <w:r w:rsidRPr="00CC5210">
        <w:rPr>
          <w:rFonts w:cs="Arial"/>
          <w:sz w:val="24"/>
          <w:szCs w:val="24"/>
          <w:lang w:val="sr-Cyrl-RS"/>
        </w:rPr>
        <w:t>Име и презиме</w:t>
      </w:r>
    </w:p>
    <w:p w:rsidR="00EE793E" w:rsidRPr="00CC5210" w:rsidRDefault="00906791" w:rsidP="00CC5210">
      <w:pPr>
        <w:pStyle w:val="KDParagraf"/>
        <w:spacing w:before="0"/>
        <w:rPr>
          <w:rFonts w:cs="Arial"/>
          <w:sz w:val="24"/>
          <w:szCs w:val="24"/>
          <w:lang w:val="sr-Cyrl-RS"/>
        </w:rPr>
      </w:pPr>
      <w:r>
        <w:rPr>
          <w:rFonts w:cs="Arial"/>
          <w:sz w:val="24"/>
          <w:szCs w:val="24"/>
          <w:lang w:val="sr-Cyrl-RS"/>
        </w:rPr>
        <w:t xml:space="preserve">     </w:t>
      </w:r>
      <w:r w:rsidR="000C52FC">
        <w:rPr>
          <w:rFonts w:cs="Arial"/>
          <w:sz w:val="24"/>
          <w:szCs w:val="24"/>
          <w:lang w:val="sr-Cyrl-RS"/>
        </w:rPr>
        <w:t xml:space="preserve">        </w:t>
      </w:r>
      <w:r w:rsidR="00C64A78">
        <w:rPr>
          <w:rFonts w:cs="Arial"/>
          <w:sz w:val="24"/>
          <w:szCs w:val="24"/>
          <w:lang w:val="sr-Cyrl-RS"/>
        </w:rPr>
        <w:t xml:space="preserve">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rsidR="00652853" w:rsidRDefault="00652853" w:rsidP="003A49ED">
      <w:pPr>
        <w:pStyle w:val="KDParagraf"/>
        <w:spacing w:before="0"/>
        <w:rPr>
          <w:rFonts w:cs="Arial"/>
          <w:sz w:val="24"/>
          <w:szCs w:val="24"/>
        </w:rPr>
      </w:pPr>
    </w:p>
    <w:p w:rsidR="007E3E3C" w:rsidRPr="00116A2E" w:rsidRDefault="00937A74" w:rsidP="007E3E3C">
      <w:pPr>
        <w:spacing w:before="0"/>
        <w:jc w:val="right"/>
        <w:rPr>
          <w:rFonts w:cs="Arial"/>
          <w:b/>
          <w:sz w:val="24"/>
          <w:szCs w:val="24"/>
        </w:rPr>
      </w:pPr>
      <w:r>
        <w:rPr>
          <w:rFonts w:cs="Arial"/>
          <w:b/>
          <w:sz w:val="24"/>
          <w:szCs w:val="24"/>
          <w:lang w:val="ru-RU"/>
        </w:rPr>
        <w:lastRenderedPageBreak/>
        <w:t>ПРИЛОГ</w:t>
      </w: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3A49ED" w:rsidRPr="00881303" w:rsidRDefault="003A49ED" w:rsidP="00C92EF5">
      <w:pPr>
        <w:pStyle w:val="KDParagraf"/>
        <w:spacing w:before="0"/>
        <w:jc w:val="center"/>
        <w:rPr>
          <w:rFonts w:cs="Arial"/>
          <w:b/>
          <w:sz w:val="24"/>
          <w:szCs w:val="24"/>
        </w:rPr>
      </w:pPr>
      <w:r w:rsidRPr="00881303">
        <w:rPr>
          <w:rFonts w:cs="Arial"/>
          <w:b/>
          <w:sz w:val="24"/>
          <w:szCs w:val="24"/>
        </w:rPr>
        <w:t>МОДЕЛ УГОВОРА</w:t>
      </w:r>
    </w:p>
    <w:p w:rsidR="003A49ED" w:rsidRPr="00881303" w:rsidRDefault="003A49ED" w:rsidP="00C92EF5">
      <w:pPr>
        <w:pStyle w:val="KDParagraf"/>
        <w:spacing w:before="0"/>
        <w:jc w:val="center"/>
        <w:rPr>
          <w:rFonts w:cs="Arial"/>
          <w:b/>
          <w:sz w:val="24"/>
          <w:szCs w:val="24"/>
        </w:rPr>
      </w:pPr>
      <w:proofErr w:type="gramStart"/>
      <w:r w:rsidRPr="00881303">
        <w:rPr>
          <w:rFonts w:cs="Arial"/>
          <w:b/>
          <w:sz w:val="24"/>
          <w:szCs w:val="24"/>
        </w:rPr>
        <w:t>о</w:t>
      </w:r>
      <w:proofErr w:type="gramEnd"/>
      <w:r w:rsidRPr="00881303">
        <w:rPr>
          <w:rFonts w:cs="Arial"/>
          <w:b/>
          <w:sz w:val="24"/>
          <w:szCs w:val="24"/>
        </w:rPr>
        <w:t xml:space="preserve"> чувању пословне тајне и поверљивих информација</w:t>
      </w:r>
    </w:p>
    <w:p w:rsidR="003A49ED" w:rsidRPr="00881303" w:rsidRDefault="003A49ED" w:rsidP="003A49ED">
      <w:pPr>
        <w:pStyle w:val="KDParagraf"/>
        <w:spacing w:before="0"/>
        <w:rPr>
          <w:rFonts w:cs="Arial"/>
          <w:b/>
          <w:sz w:val="24"/>
          <w:szCs w:val="24"/>
        </w:rPr>
      </w:pPr>
    </w:p>
    <w:p w:rsidR="003A49ED" w:rsidRPr="0070221D"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6726D4">
        <w:rPr>
          <w:rFonts w:cs="Arial"/>
          <w:sz w:val="24"/>
          <w:szCs w:val="24"/>
          <w:lang w:val="sr-Cyrl-RS"/>
        </w:rPr>
        <w:t xml:space="preserve">у Београду </w:t>
      </w:r>
      <w:r w:rsidRPr="003A49ED">
        <w:rPr>
          <w:rFonts w:cs="Arial"/>
          <w:sz w:val="24"/>
          <w:szCs w:val="24"/>
        </w:rPr>
        <w:t>између</w:t>
      </w:r>
      <w:r w:rsidR="006726D4">
        <w:rPr>
          <w:rFonts w:cs="Arial"/>
          <w:sz w:val="24"/>
          <w:szCs w:val="24"/>
          <w:lang w:val="sr-Cyrl-RS"/>
        </w:rPr>
        <w:t xml:space="preserve"> следећих </w:t>
      </w:r>
      <w:r w:rsidR="00947C75">
        <w:rPr>
          <w:rFonts w:cs="Arial"/>
          <w:sz w:val="24"/>
          <w:szCs w:val="24"/>
          <w:lang w:val="sr-Cyrl-RS"/>
        </w:rPr>
        <w:t>У</w:t>
      </w:r>
      <w:r w:rsidR="006726D4">
        <w:rPr>
          <w:rFonts w:cs="Arial"/>
          <w:sz w:val="24"/>
          <w:szCs w:val="24"/>
          <w:lang w:val="sr-Cyrl-RS"/>
        </w:rPr>
        <w:t>говорних страна:</w:t>
      </w:r>
    </w:p>
    <w:p w:rsidR="003A49ED" w:rsidRPr="003A49ED" w:rsidRDefault="003A49ED" w:rsidP="003A49ED">
      <w:pPr>
        <w:pStyle w:val="KDParagraf"/>
        <w:spacing w:before="0"/>
        <w:rPr>
          <w:rFonts w:cs="Arial"/>
          <w:sz w:val="24"/>
          <w:szCs w:val="24"/>
        </w:rPr>
      </w:pPr>
    </w:p>
    <w:p w:rsidR="007110FC" w:rsidRPr="00EE793E" w:rsidRDefault="006726D4" w:rsidP="007110FC">
      <w:pPr>
        <w:pStyle w:val="KDParagraf"/>
        <w:spacing w:before="0"/>
        <w:rPr>
          <w:rFonts w:cs="Arial"/>
          <w:sz w:val="24"/>
          <w:szCs w:val="24"/>
        </w:rPr>
      </w:pPr>
      <w:r>
        <w:rPr>
          <w:rFonts w:cs="Arial"/>
          <w:sz w:val="24"/>
          <w:szCs w:val="24"/>
          <w:lang w:val="sr-Cyrl-RS"/>
        </w:rPr>
        <w:t>1.</w:t>
      </w:r>
      <w:r w:rsidR="007110FC" w:rsidRPr="00EE793E">
        <w:rPr>
          <w:rFonts w:cs="Arial"/>
          <w:sz w:val="24"/>
          <w:szCs w:val="24"/>
        </w:rPr>
        <w:t xml:space="preserve">Јавно предузеће „Електропривреда Србије“ Београд, Улица </w:t>
      </w:r>
      <w:r w:rsidR="00A9072F">
        <w:rPr>
          <w:rFonts w:cs="Arial"/>
          <w:sz w:val="24"/>
          <w:szCs w:val="24"/>
          <w:lang w:val="sr-Cyrl-RS"/>
        </w:rPr>
        <w:t>Балканска</w:t>
      </w:r>
      <w:r w:rsidR="007110FC" w:rsidRPr="00EE793E">
        <w:rPr>
          <w:rFonts w:cs="Arial"/>
          <w:sz w:val="24"/>
          <w:szCs w:val="24"/>
        </w:rPr>
        <w:t xml:space="preserve"> бр. </w:t>
      </w:r>
      <w:r w:rsidR="00A9072F">
        <w:rPr>
          <w:rFonts w:cs="Arial"/>
          <w:sz w:val="24"/>
          <w:szCs w:val="24"/>
          <w:lang w:val="sr-Cyrl-RS"/>
        </w:rPr>
        <w:t>13</w:t>
      </w:r>
      <w:r w:rsidR="007110FC" w:rsidRPr="00EE793E">
        <w:rPr>
          <w:rFonts w:cs="Arial"/>
          <w:sz w:val="24"/>
          <w:szCs w:val="24"/>
        </w:rPr>
        <w:t>, матични број: 20053658, ПИБ 103920327, текући рачун 160-700-13, Banca Intesа, а.д. Београд, које заступа законски заступник</w:t>
      </w:r>
      <w:r w:rsidR="007110FC">
        <w:rPr>
          <w:rFonts w:cs="Arial"/>
          <w:sz w:val="24"/>
          <w:szCs w:val="24"/>
          <w:lang w:val="sr-Cyrl-RS"/>
        </w:rPr>
        <w:t>, Милорад Грчић</w:t>
      </w:r>
      <w:r w:rsidR="007110FC">
        <w:rPr>
          <w:rFonts w:cs="Arial"/>
          <w:sz w:val="24"/>
          <w:szCs w:val="24"/>
        </w:rPr>
        <w:t xml:space="preserve">, </w:t>
      </w:r>
      <w:r w:rsidR="007110FC">
        <w:rPr>
          <w:rFonts w:cs="Arial"/>
          <w:sz w:val="24"/>
          <w:szCs w:val="24"/>
          <w:lang w:val="sr-Cyrl-RS"/>
        </w:rPr>
        <w:t>в.д. директора</w:t>
      </w:r>
      <w:r w:rsidR="007110FC" w:rsidRPr="00EE793E">
        <w:rPr>
          <w:rFonts w:cs="Arial"/>
          <w:sz w:val="24"/>
          <w:szCs w:val="24"/>
        </w:rPr>
        <w:t xml:space="preserve"> (у даљем тексту: Корисник услуге)  </w:t>
      </w:r>
    </w:p>
    <w:p w:rsidR="007110FC" w:rsidRPr="003A49ED" w:rsidRDefault="007110FC"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rsidR="003A49ED" w:rsidRPr="003A49ED" w:rsidRDefault="003A49ED" w:rsidP="003A49ED">
      <w:pPr>
        <w:pStyle w:val="KDParagraf"/>
        <w:spacing w:before="0"/>
        <w:rPr>
          <w:rFonts w:cs="Arial"/>
          <w:sz w:val="24"/>
          <w:szCs w:val="24"/>
        </w:rPr>
      </w:pPr>
    </w:p>
    <w:p w:rsidR="003A49ED" w:rsidRPr="003A49ED" w:rsidRDefault="006726D4" w:rsidP="003A49ED">
      <w:pPr>
        <w:pStyle w:val="KDParagraf"/>
        <w:spacing w:before="0"/>
        <w:rPr>
          <w:rFonts w:cs="Arial"/>
          <w:sz w:val="24"/>
          <w:szCs w:val="24"/>
        </w:rPr>
      </w:pPr>
      <w:r>
        <w:rPr>
          <w:rFonts w:cs="Arial"/>
          <w:sz w:val="24"/>
          <w:szCs w:val="24"/>
          <w:lang w:val="sr-Cyrl-RS"/>
        </w:rPr>
        <w:t>2.</w:t>
      </w:r>
      <w:r w:rsidR="003A49ED" w:rsidRPr="003A49ED">
        <w:rPr>
          <w:rFonts w:cs="Arial"/>
          <w:sz w:val="24"/>
          <w:szCs w:val="24"/>
        </w:rPr>
        <w:t xml:space="preserve">___________________________________________________________________, </w:t>
      </w:r>
      <w:proofErr w:type="gramStart"/>
      <w:r w:rsidR="003A49ED" w:rsidRPr="003A49ED">
        <w:rPr>
          <w:rFonts w:cs="Arial"/>
          <w:sz w:val="24"/>
          <w:szCs w:val="24"/>
        </w:rPr>
        <w:t>матични</w:t>
      </w:r>
      <w:proofErr w:type="gramEnd"/>
      <w:r w:rsidR="003A49ED" w:rsidRPr="003A49ED">
        <w:rPr>
          <w:rFonts w:cs="Arial"/>
          <w:sz w:val="24"/>
          <w:szCs w:val="24"/>
        </w:rPr>
        <w:t xml:space="preserve"> број: ___________, ПИБ _______________, бр.тек.рачуна: ____________ кога заступа </w:t>
      </w:r>
      <w:r>
        <w:rPr>
          <w:rFonts w:cs="Arial"/>
          <w:sz w:val="24"/>
          <w:szCs w:val="24"/>
          <w:lang w:val="sr-Cyrl-RS"/>
        </w:rPr>
        <w:t>законски заступник ,</w:t>
      </w:r>
      <w:r w:rsidR="003A49ED" w:rsidRPr="003A49ED">
        <w:rPr>
          <w:rFonts w:cs="Arial"/>
          <w:sz w:val="24"/>
          <w:szCs w:val="24"/>
        </w:rPr>
        <w:t xml:space="preserve"> _________________,</w:t>
      </w:r>
      <w:r w:rsidR="00E26681" w:rsidRPr="00E26681">
        <w:rPr>
          <w:rFonts w:cs="Arial"/>
          <w:sz w:val="24"/>
          <w:szCs w:val="24"/>
        </w:rPr>
        <w:t xml:space="preserve"> </w:t>
      </w:r>
      <w:r w:rsidR="00E26681" w:rsidRPr="003A49ED">
        <w:rPr>
          <w:rFonts w:cs="Arial"/>
          <w:sz w:val="24"/>
          <w:szCs w:val="24"/>
        </w:rPr>
        <w:t>директор</w:t>
      </w:r>
      <w:r w:rsidR="003A49ED" w:rsidRPr="003A49ED">
        <w:rPr>
          <w:rFonts w:cs="Arial"/>
          <w:sz w:val="24"/>
          <w:szCs w:val="24"/>
        </w:rPr>
        <w:t xml:space="preserve"> (у даљем тексту </w:t>
      </w:r>
      <w:r w:rsidR="00067DF5">
        <w:rPr>
          <w:rFonts w:cs="Arial"/>
          <w:sz w:val="24"/>
          <w:szCs w:val="24"/>
          <w:lang w:val="sr-Cyrl-RS"/>
        </w:rPr>
        <w:t>Пружалац услуге</w:t>
      </w:r>
      <w:r w:rsidR="003A49ED"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B24F53" w:rsidP="003A49ED">
      <w:pPr>
        <w:pStyle w:val="KDParagraf"/>
        <w:spacing w:before="0"/>
        <w:rPr>
          <w:rFonts w:cs="Arial"/>
          <w:sz w:val="24"/>
          <w:szCs w:val="24"/>
        </w:rPr>
      </w:pPr>
      <w:r w:rsidRPr="00D52A98">
        <w:rPr>
          <w:rFonts w:cs="Arial"/>
          <w:sz w:val="24"/>
          <w:szCs w:val="24"/>
        </w:rPr>
        <w:t>(</w:t>
      </w:r>
      <w:proofErr w:type="gramStart"/>
      <w:r w:rsidRPr="00D52A98">
        <w:rPr>
          <w:rFonts w:cs="Arial"/>
          <w:sz w:val="24"/>
          <w:szCs w:val="24"/>
        </w:rPr>
        <w:t>у</w:t>
      </w:r>
      <w:proofErr w:type="gramEnd"/>
      <w:r w:rsidRPr="00D52A98">
        <w:rPr>
          <w:rFonts w:cs="Arial"/>
          <w:sz w:val="24"/>
          <w:szCs w:val="24"/>
        </w:rPr>
        <w:t xml:space="preserve"> даљем тексту заједно</w:t>
      </w:r>
      <w:r>
        <w:rPr>
          <w:rFonts w:cs="Arial"/>
          <w:sz w:val="24"/>
          <w:szCs w:val="24"/>
        </w:rPr>
        <w:t xml:space="preserve"> </w:t>
      </w:r>
      <w:r>
        <w:rPr>
          <w:rFonts w:cs="Arial"/>
          <w:sz w:val="24"/>
          <w:szCs w:val="24"/>
          <w:lang w:val="sr-Cyrl-RS"/>
        </w:rPr>
        <w:t>названи</w:t>
      </w:r>
      <w:r w:rsidRPr="00D52A98">
        <w:rPr>
          <w:rFonts w:cs="Arial"/>
          <w:sz w:val="24"/>
          <w:szCs w:val="24"/>
        </w:rPr>
        <w:t>: Уговорне стране)</w:t>
      </w:r>
    </w:p>
    <w:p w:rsidR="003A49ED" w:rsidRPr="003A49ED" w:rsidRDefault="003A49ED" w:rsidP="003A49ED">
      <w:pPr>
        <w:pStyle w:val="KDParagraf"/>
        <w:spacing w:before="0"/>
        <w:rPr>
          <w:rFonts w:cs="Arial"/>
          <w:sz w:val="24"/>
          <w:szCs w:val="24"/>
        </w:rPr>
      </w:pPr>
    </w:p>
    <w:p w:rsidR="003A49ED" w:rsidRPr="0070221D" w:rsidRDefault="006726D4" w:rsidP="003A49ED">
      <w:pPr>
        <w:pStyle w:val="KDParagraf"/>
        <w:spacing w:before="0"/>
        <w:rPr>
          <w:rFonts w:cs="Arial"/>
          <w:b/>
          <w:sz w:val="24"/>
          <w:szCs w:val="24"/>
        </w:rPr>
      </w:pPr>
      <w:r>
        <w:rPr>
          <w:rFonts w:cs="Arial"/>
          <w:sz w:val="24"/>
          <w:szCs w:val="24"/>
          <w:lang w:val="sr-Cyrl-RS"/>
        </w:rPr>
        <w:t xml:space="preserve">                                                                   </w:t>
      </w:r>
      <w:r w:rsidR="003A49ED" w:rsidRPr="0070221D">
        <w:rPr>
          <w:rFonts w:cs="Arial"/>
          <w:b/>
          <w:sz w:val="24"/>
          <w:szCs w:val="24"/>
        </w:rPr>
        <w:t>Члан 1.</w:t>
      </w:r>
    </w:p>
    <w:p w:rsidR="003A49ED" w:rsidRPr="00A735CF" w:rsidRDefault="00A735CF" w:rsidP="003A49ED">
      <w:pPr>
        <w:pStyle w:val="KDParagraf"/>
        <w:spacing w:before="0"/>
        <w:rPr>
          <w:rFonts w:cs="Arial"/>
          <w:sz w:val="24"/>
          <w:szCs w:val="24"/>
          <w:lang w:val="sr-Cyrl-RS"/>
        </w:rPr>
      </w:pPr>
      <w:r w:rsidRPr="00D52A98">
        <w:rPr>
          <w:rFonts w:cs="Arial"/>
          <w:sz w:val="24"/>
          <w:szCs w:val="24"/>
        </w:rPr>
        <w:t>Уговорне стране</w:t>
      </w:r>
      <w:r w:rsidR="003A49ED" w:rsidRPr="003A49ED">
        <w:rPr>
          <w:rFonts w:cs="Arial"/>
          <w:sz w:val="24"/>
          <w:szCs w:val="24"/>
        </w:rPr>
        <w:t xml:space="preserve"> су се договориле да у вези са набавком </w:t>
      </w:r>
      <w:r w:rsidR="003A49ED">
        <w:rPr>
          <w:rFonts w:cs="Arial"/>
          <w:sz w:val="24"/>
          <w:szCs w:val="24"/>
          <w:lang w:val="sr-Cyrl-RS"/>
        </w:rPr>
        <w:t>услуга</w:t>
      </w:r>
      <w:r w:rsidR="007E3E3C">
        <w:rPr>
          <w:rFonts w:cs="Arial"/>
          <w:sz w:val="24"/>
          <w:szCs w:val="24"/>
        </w:rPr>
        <w:t xml:space="preserve"> </w:t>
      </w:r>
      <w:r w:rsidR="00C92EF5">
        <w:rPr>
          <w:rFonts w:cs="Arial"/>
          <w:sz w:val="24"/>
          <w:szCs w:val="24"/>
        </w:rPr>
        <w:t>„</w:t>
      </w:r>
      <w:r w:rsidR="00B41DDF" w:rsidRPr="00B41DDF">
        <w:rPr>
          <w:rFonts w:cs="Arial"/>
          <w:b/>
          <w:sz w:val="24"/>
          <w:szCs w:val="24"/>
        </w:rPr>
        <w:t xml:space="preserve">CISCO </w:t>
      </w:r>
      <w:r w:rsidR="00B41DDF" w:rsidRPr="00B41DDF">
        <w:rPr>
          <w:rFonts w:cs="Arial"/>
          <w:b/>
          <w:sz w:val="24"/>
          <w:szCs w:val="24"/>
          <w:lang w:val="sr-Cyrl-RS"/>
        </w:rPr>
        <w:t>обука</w:t>
      </w:r>
      <w:r w:rsidR="003A49ED" w:rsidRPr="003A49ED">
        <w:rPr>
          <w:rFonts w:cs="Arial"/>
          <w:sz w:val="24"/>
          <w:szCs w:val="24"/>
        </w:rPr>
        <w:t>“,</w:t>
      </w:r>
      <w:r w:rsidR="00C92EF5">
        <w:rPr>
          <w:rFonts w:cs="Arial"/>
          <w:sz w:val="24"/>
          <w:szCs w:val="24"/>
        </w:rPr>
        <w:t xml:space="preserve"> Јавна набавка број ЈН/1000/0</w:t>
      </w:r>
      <w:r w:rsidR="00B24F53">
        <w:rPr>
          <w:rFonts w:cs="Arial"/>
          <w:sz w:val="24"/>
          <w:szCs w:val="24"/>
          <w:lang w:val="sr-Cyrl-RS"/>
        </w:rPr>
        <w:t>154</w:t>
      </w:r>
      <w:r w:rsidR="00C92EF5">
        <w:rPr>
          <w:rFonts w:cs="Arial"/>
          <w:sz w:val="24"/>
          <w:szCs w:val="24"/>
        </w:rPr>
        <w:t>/2017</w:t>
      </w:r>
      <w:r w:rsidR="003A49ED" w:rsidRPr="003A49ED">
        <w:rPr>
          <w:rFonts w:cs="Arial"/>
          <w:sz w:val="24"/>
          <w:szCs w:val="24"/>
        </w:rPr>
        <w:t xml:space="preserve"> (у даљем тексту: </w:t>
      </w:r>
      <w:r w:rsidR="003A49ED">
        <w:rPr>
          <w:rFonts w:cs="Arial"/>
          <w:sz w:val="24"/>
          <w:szCs w:val="24"/>
          <w:lang w:val="sr-Cyrl-RS"/>
        </w:rPr>
        <w:t>Услуге</w:t>
      </w:r>
      <w:r w:rsidR="003A49ED" w:rsidRPr="003A49ED">
        <w:rPr>
          <w:rFonts w:cs="Arial"/>
          <w:sz w:val="24"/>
          <w:szCs w:val="24"/>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947C75">
        <w:rPr>
          <w:rFonts w:cs="Arial"/>
          <w:sz w:val="24"/>
          <w:szCs w:val="24"/>
          <w:lang w:val="sr-Cyrl-RS"/>
        </w:rPr>
        <w:t xml:space="preserve">Уговорних </w:t>
      </w:r>
      <w:r w:rsidR="003A49ED" w:rsidRPr="003A49ED">
        <w:rPr>
          <w:rFonts w:cs="Arial"/>
          <w:sz w:val="24"/>
          <w:szCs w:val="24"/>
        </w:rPr>
        <w:t>страна.</w:t>
      </w:r>
      <w:r>
        <w:rPr>
          <w:rFonts w:cs="Arial"/>
          <w:sz w:val="24"/>
          <w:szCs w:val="24"/>
          <w:lang w:val="sr-Cyrl-RS"/>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2.</w:t>
      </w:r>
    </w:p>
    <w:p w:rsidR="003A49ED" w:rsidRPr="00A735CF" w:rsidRDefault="00A735CF" w:rsidP="003A49ED">
      <w:pPr>
        <w:pStyle w:val="KDParagraf"/>
        <w:spacing w:before="0"/>
        <w:rPr>
          <w:rFonts w:cs="Arial"/>
          <w:sz w:val="24"/>
          <w:szCs w:val="24"/>
          <w:lang w:val="sr-Cyrl-RS"/>
        </w:rPr>
      </w:pPr>
      <w:r w:rsidRPr="00D52A98">
        <w:rPr>
          <w:rFonts w:cs="Arial"/>
          <w:sz w:val="24"/>
          <w:szCs w:val="24"/>
        </w:rPr>
        <w:t>Уговорне стране</w:t>
      </w:r>
      <w:r w:rsidR="003A49ED" w:rsidRPr="003A49ED">
        <w:rPr>
          <w:rFonts w:cs="Arial"/>
          <w:sz w:val="24"/>
          <w:szCs w:val="24"/>
        </w:rPr>
        <w:t xml:space="preserve"> су сaгласне да термини који се користе, односно проистичу из овог уговорног односа имају следеће значење: </w:t>
      </w:r>
      <w:r>
        <w:rPr>
          <w:rFonts w:cs="Arial"/>
          <w:sz w:val="24"/>
          <w:szCs w:val="24"/>
          <w:lang w:val="sr-Cyrl-RS"/>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w:t>
      </w:r>
      <w:r w:rsidR="00DF5F98">
        <w:rPr>
          <w:rFonts w:cs="Arial"/>
          <w:sz w:val="24"/>
          <w:szCs w:val="24"/>
          <w:lang w:val="sr-Cyrl-RS"/>
        </w:rPr>
        <w:t>Уговорна с</w:t>
      </w:r>
      <w:r w:rsidRPr="003A49ED">
        <w:rPr>
          <w:rFonts w:cs="Arial"/>
          <w:sz w:val="24"/>
          <w:szCs w:val="24"/>
        </w:rPr>
        <w:t>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Прималац – </w:t>
      </w:r>
      <w:r w:rsidR="00DF5F98">
        <w:rPr>
          <w:rFonts w:cs="Arial"/>
          <w:sz w:val="24"/>
          <w:szCs w:val="24"/>
          <w:lang w:val="sr-Cyrl-RS"/>
        </w:rPr>
        <w:t>Уговорна с</w:t>
      </w:r>
      <w:r w:rsidRPr="003A49ED">
        <w:rPr>
          <w:rFonts w:cs="Arial"/>
          <w:sz w:val="24"/>
          <w:szCs w:val="24"/>
        </w:rPr>
        <w:t>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3.</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Корисника</w:t>
      </w:r>
      <w:r w:rsidR="00491B6D">
        <w:rPr>
          <w:rFonts w:cs="Arial"/>
          <w:sz w:val="24"/>
          <w:szCs w:val="24"/>
          <w:lang w:val="sr-Cyrl-RS"/>
        </w:rPr>
        <w:t xml:space="preserve"> услуге</w:t>
      </w:r>
      <w:r>
        <w:rPr>
          <w:rFonts w:cs="Arial"/>
          <w:sz w:val="24"/>
          <w:szCs w:val="24"/>
          <w:lang w:val="sr-Cyrl-RS"/>
        </w:rPr>
        <w:t xml:space="preserve"> </w:t>
      </w:r>
      <w:r w:rsidRPr="003A49ED">
        <w:rPr>
          <w:rFonts w:cs="Arial"/>
          <w:sz w:val="24"/>
          <w:szCs w:val="24"/>
        </w:rPr>
        <w:t xml:space="preserve">и </w:t>
      </w:r>
      <w:r>
        <w:rPr>
          <w:rFonts w:cs="Arial"/>
          <w:sz w:val="24"/>
          <w:szCs w:val="24"/>
          <w:lang w:val="sr-Cyrl-RS"/>
        </w:rPr>
        <w:t xml:space="preserve">Пружаоца </w:t>
      </w:r>
      <w:r w:rsidR="00491B6D">
        <w:rPr>
          <w:rFonts w:cs="Arial"/>
          <w:sz w:val="24"/>
          <w:szCs w:val="24"/>
          <w:lang w:val="sr-Cyrl-RS"/>
        </w:rPr>
        <w:t>услуге</w:t>
      </w:r>
      <w:r w:rsidRPr="003A49ED">
        <w:rPr>
          <w:rFonts w:cs="Arial"/>
          <w:sz w:val="24"/>
          <w:szCs w:val="24"/>
        </w:rPr>
        <w:t>.</w:t>
      </w:r>
      <w:proofErr w:type="gramEnd"/>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w:t>
      </w:r>
      <w:r w:rsidR="00A735CF" w:rsidRPr="00D52A98">
        <w:rPr>
          <w:rFonts w:cs="Arial"/>
          <w:sz w:val="24"/>
          <w:szCs w:val="24"/>
        </w:rPr>
        <w:t>Уговорн</w:t>
      </w:r>
      <w:r w:rsidR="00A735CF">
        <w:rPr>
          <w:rFonts w:cs="Arial"/>
          <w:sz w:val="24"/>
          <w:szCs w:val="24"/>
          <w:lang w:val="sr-Cyrl-RS"/>
        </w:rPr>
        <w:t>а</w:t>
      </w:r>
      <w:r w:rsidR="00A735CF" w:rsidRPr="00D52A98">
        <w:rPr>
          <w:rFonts w:cs="Arial"/>
          <w:sz w:val="24"/>
          <w:szCs w:val="24"/>
        </w:rPr>
        <w:t xml:space="preserve"> стран</w:t>
      </w:r>
      <w:r w:rsidR="00A735CF">
        <w:rPr>
          <w:rFonts w:cs="Arial"/>
          <w:sz w:val="24"/>
          <w:szCs w:val="24"/>
          <w:lang w:val="sr-Cyrl-RS"/>
        </w:rPr>
        <w:t>а</w:t>
      </w:r>
      <w:r w:rsidRPr="003A49ED">
        <w:rPr>
          <w:rFonts w:cs="Arial"/>
          <w:sz w:val="24"/>
          <w:szCs w:val="24"/>
        </w:rPr>
        <w:t xml:space="preserve">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w:t>
      </w:r>
      <w:r w:rsidR="00A735CF" w:rsidRPr="00D52A98">
        <w:rPr>
          <w:rFonts w:cs="Arial"/>
          <w:sz w:val="24"/>
          <w:szCs w:val="24"/>
        </w:rPr>
        <w:t>Уговорн</w:t>
      </w:r>
      <w:r w:rsidR="00A735CF">
        <w:rPr>
          <w:rFonts w:cs="Arial"/>
          <w:sz w:val="24"/>
          <w:szCs w:val="24"/>
          <w:lang w:val="sr-Cyrl-RS"/>
        </w:rPr>
        <w:t>а</w:t>
      </w:r>
      <w:r w:rsidR="00A735CF" w:rsidRPr="00D52A98">
        <w:rPr>
          <w:rFonts w:cs="Arial"/>
          <w:sz w:val="24"/>
          <w:szCs w:val="24"/>
        </w:rPr>
        <w:t xml:space="preserve"> стран</w:t>
      </w:r>
      <w:r w:rsidR="00A735CF">
        <w:rPr>
          <w:rFonts w:cs="Arial"/>
          <w:sz w:val="24"/>
          <w:szCs w:val="24"/>
          <w:lang w:val="sr-Cyrl-RS"/>
        </w:rPr>
        <w:t>а</w:t>
      </w:r>
      <w:r w:rsidRPr="003A49ED">
        <w:rPr>
          <w:rFonts w:cs="Arial"/>
          <w:sz w:val="24"/>
          <w:szCs w:val="24"/>
        </w:rPr>
        <w:t xml:space="preserve">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w:t>
      </w:r>
      <w:r w:rsidRPr="003A49ED">
        <w:rPr>
          <w:rFonts w:cs="Arial"/>
          <w:sz w:val="24"/>
          <w:szCs w:val="24"/>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4.</w:t>
      </w: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5.</w:t>
      </w:r>
    </w:p>
    <w:p w:rsidR="003A49ED" w:rsidRDefault="00A735CF" w:rsidP="003A49ED">
      <w:pPr>
        <w:pStyle w:val="KDParagraf"/>
        <w:spacing w:before="0"/>
        <w:rPr>
          <w:rFonts w:cs="Arial"/>
          <w:sz w:val="24"/>
          <w:szCs w:val="24"/>
        </w:rPr>
      </w:pPr>
      <w:r w:rsidRPr="00D52A98">
        <w:rPr>
          <w:rFonts w:cs="Arial"/>
          <w:sz w:val="24"/>
          <w:szCs w:val="24"/>
        </w:rPr>
        <w:t>Уговорн</w:t>
      </w:r>
      <w:r>
        <w:rPr>
          <w:rFonts w:cs="Arial"/>
          <w:sz w:val="24"/>
          <w:szCs w:val="24"/>
          <w:lang w:val="sr-Cyrl-RS"/>
        </w:rPr>
        <w:t>е</w:t>
      </w:r>
      <w:r w:rsidRPr="00D52A98">
        <w:rPr>
          <w:rFonts w:cs="Arial"/>
          <w:sz w:val="24"/>
          <w:szCs w:val="24"/>
        </w:rPr>
        <w:t xml:space="preserve"> стран</w:t>
      </w:r>
      <w:r>
        <w:rPr>
          <w:rFonts w:cs="Arial"/>
          <w:sz w:val="24"/>
          <w:szCs w:val="24"/>
          <w:lang w:val="sr-Cyrl-RS"/>
        </w:rPr>
        <w:t>е</w:t>
      </w:r>
      <w:r w:rsidR="003A49ED" w:rsidRPr="003A49ED">
        <w:rPr>
          <w:rFonts w:cs="Arial"/>
          <w:sz w:val="24"/>
          <w:szCs w:val="24"/>
        </w:rPr>
        <w:t xml:space="preserve">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B24F53" w:rsidRPr="003A49ED" w:rsidRDefault="00B24F53"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lastRenderedPageBreak/>
        <w:t>Члан 6.</w:t>
      </w: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од </w:t>
      </w:r>
      <w:r w:rsidR="00A735CF" w:rsidRPr="00D52A98">
        <w:rPr>
          <w:rFonts w:cs="Arial"/>
          <w:sz w:val="24"/>
          <w:szCs w:val="24"/>
        </w:rPr>
        <w:t>Уговорн</w:t>
      </w:r>
      <w:r w:rsidR="00A735CF">
        <w:rPr>
          <w:rFonts w:cs="Arial"/>
          <w:sz w:val="24"/>
          <w:szCs w:val="24"/>
          <w:lang w:val="sr-Cyrl-RS"/>
        </w:rPr>
        <w:t>их</w:t>
      </w:r>
      <w:r w:rsidR="00A735CF" w:rsidRPr="00D52A98">
        <w:rPr>
          <w:rFonts w:cs="Arial"/>
          <w:sz w:val="24"/>
          <w:szCs w:val="24"/>
        </w:rPr>
        <w:t xml:space="preserve"> стран</w:t>
      </w:r>
      <w:r w:rsidR="00A735CF">
        <w:rPr>
          <w:rFonts w:cs="Arial"/>
          <w:sz w:val="24"/>
          <w:szCs w:val="24"/>
          <w:lang w:val="sr-Cyrl-RS"/>
        </w:rPr>
        <w:t>а</w:t>
      </w:r>
      <w:r w:rsidRPr="003A49ED">
        <w:rPr>
          <w:rFonts w:cs="Arial"/>
          <w:sz w:val="24"/>
          <w:szCs w:val="24"/>
        </w:rPr>
        <w:t xml:space="preserve">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w:t>
      </w:r>
      <w:r w:rsidR="00A735CF">
        <w:rPr>
          <w:rFonts w:cs="Arial"/>
          <w:sz w:val="24"/>
          <w:szCs w:val="24"/>
          <w:lang w:val="sr-Cyrl-RS"/>
        </w:rPr>
        <w:t>Уговорну страну</w:t>
      </w:r>
      <w:r w:rsidRPr="003A49ED">
        <w:rPr>
          <w:rFonts w:cs="Arial"/>
          <w:sz w:val="24"/>
          <w:szCs w:val="24"/>
        </w:rPr>
        <w:t xml:space="preserve">, писаним документом који је потписан од стране овлашћеног заступника </w:t>
      </w:r>
      <w:r w:rsidR="00A735CF">
        <w:rPr>
          <w:rFonts w:cs="Arial"/>
          <w:sz w:val="24"/>
          <w:szCs w:val="24"/>
          <w:lang w:val="sr-Cyrl-RS"/>
        </w:rPr>
        <w:t>Уговорне стране</w:t>
      </w:r>
      <w:r w:rsidRPr="003A49ED">
        <w:rPr>
          <w:rFonts w:cs="Arial"/>
          <w:sz w:val="24"/>
          <w:szCs w:val="24"/>
        </w:rPr>
        <w:t xml:space="preserve">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w:t>
      </w:r>
      <w:r w:rsidR="00BA5077">
        <w:rPr>
          <w:rFonts w:cs="Arial"/>
          <w:sz w:val="24"/>
          <w:szCs w:val="24"/>
        </w:rPr>
        <w:t>у случају судског спора између Уговорних с</w:t>
      </w:r>
      <w:r w:rsidRPr="003A49ED">
        <w:rPr>
          <w:rFonts w:cs="Arial"/>
          <w:sz w:val="24"/>
          <w:szCs w:val="24"/>
        </w:rPr>
        <w:t xml:space="preserve">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rsidR="000A57D7" w:rsidRPr="003A49ED" w:rsidRDefault="000A57D7"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7.</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8.</w:t>
      </w: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Приликом достављања пословне тајне у складу са претходним ставом, на празне линије текста напомене из претходног става, уноси се назив </w:t>
      </w:r>
      <w:r w:rsidR="00BA5077">
        <w:rPr>
          <w:rFonts w:cs="Arial"/>
          <w:sz w:val="24"/>
          <w:szCs w:val="24"/>
          <w:lang w:val="sr-Cyrl-RS"/>
        </w:rPr>
        <w:t>Уговорне с</w:t>
      </w:r>
      <w:r w:rsidRPr="003A49ED">
        <w:rPr>
          <w:rFonts w:cs="Arial"/>
          <w:sz w:val="24"/>
          <w:szCs w:val="24"/>
        </w:rPr>
        <w:t>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Default="003A49ED" w:rsidP="003A49ED">
      <w:pPr>
        <w:pStyle w:val="KDParagraf"/>
        <w:spacing w:before="0"/>
        <w:rPr>
          <w:rFonts w:cs="Arial"/>
          <w:sz w:val="24"/>
          <w:szCs w:val="24"/>
        </w:rPr>
      </w:pPr>
    </w:p>
    <w:p w:rsidR="00B24F53" w:rsidRDefault="00B24F53" w:rsidP="003A49ED">
      <w:pPr>
        <w:pStyle w:val="KDParagraf"/>
        <w:spacing w:before="0"/>
        <w:rPr>
          <w:rFonts w:cs="Arial"/>
          <w:sz w:val="24"/>
          <w:szCs w:val="24"/>
        </w:rPr>
      </w:pPr>
    </w:p>
    <w:p w:rsidR="00B24F53" w:rsidRDefault="00B24F53" w:rsidP="003A49ED">
      <w:pPr>
        <w:pStyle w:val="KDParagraf"/>
        <w:spacing w:before="0"/>
        <w:rPr>
          <w:rFonts w:cs="Arial"/>
          <w:sz w:val="24"/>
          <w:szCs w:val="24"/>
        </w:rPr>
      </w:pPr>
    </w:p>
    <w:p w:rsidR="00B24F53" w:rsidRPr="003A49ED" w:rsidRDefault="00B24F53" w:rsidP="003A49ED">
      <w:pPr>
        <w:pStyle w:val="KDParagraf"/>
        <w:spacing w:before="0"/>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За К</w:t>
      </w:r>
      <w:r>
        <w:rPr>
          <w:rFonts w:cs="Arial"/>
          <w:sz w:val="24"/>
          <w:szCs w:val="24"/>
          <w:lang w:val="sr-Cyrl-RS"/>
        </w:rPr>
        <w:t xml:space="preserve">орисника </w:t>
      </w:r>
      <w:r w:rsidR="006726D4">
        <w:rPr>
          <w:rFonts w:cs="Arial"/>
          <w:sz w:val="24"/>
          <w:szCs w:val="24"/>
          <w:lang w:val="sr-Cyrl-RS"/>
        </w:rPr>
        <w:t>услуге</w:t>
      </w:r>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7E3E3C">
      <w:pPr>
        <w:pStyle w:val="KDParagraf"/>
        <w:spacing w:before="0"/>
        <w:jc w:val="center"/>
        <w:rPr>
          <w:rFonts w:cs="Arial"/>
          <w:sz w:val="24"/>
          <w:szCs w:val="24"/>
        </w:rPr>
      </w:pPr>
      <w:r w:rsidRPr="003A49ED">
        <w:rPr>
          <w:rFonts w:cs="Arial"/>
          <w:sz w:val="24"/>
          <w:szCs w:val="24"/>
        </w:rPr>
        <w:t>Јавно предузеће „Електропривреда Србије“</w:t>
      </w:r>
    </w:p>
    <w:p w:rsidR="003A49ED" w:rsidRPr="003A49ED" w:rsidRDefault="003A49ED" w:rsidP="007E3E3C">
      <w:pPr>
        <w:pStyle w:val="KDParagraf"/>
        <w:spacing w:before="0"/>
        <w:jc w:val="center"/>
        <w:rPr>
          <w:rFonts w:cs="Arial"/>
          <w:sz w:val="24"/>
          <w:szCs w:val="24"/>
        </w:rPr>
      </w:pPr>
      <w:r w:rsidRPr="003A49ED">
        <w:rPr>
          <w:rFonts w:cs="Arial"/>
          <w:sz w:val="24"/>
          <w:szCs w:val="24"/>
        </w:rPr>
        <w:t xml:space="preserve">Улица </w:t>
      </w:r>
      <w:r w:rsidR="00A9072F">
        <w:rPr>
          <w:rFonts w:cs="Arial"/>
          <w:sz w:val="24"/>
          <w:szCs w:val="24"/>
          <w:lang w:val="sr-Cyrl-RS"/>
        </w:rPr>
        <w:t>Балканска</w:t>
      </w:r>
      <w:r w:rsidR="00A9072F">
        <w:rPr>
          <w:rFonts w:cs="Arial"/>
          <w:sz w:val="24"/>
          <w:szCs w:val="24"/>
        </w:rPr>
        <w:t xml:space="preserve"> бр. 13</w:t>
      </w:r>
      <w:r w:rsidRPr="003A49ED">
        <w:rPr>
          <w:rFonts w:cs="Arial"/>
          <w:sz w:val="24"/>
          <w:szCs w:val="24"/>
        </w:rPr>
        <w:t>. Београд</w:t>
      </w:r>
    </w:p>
    <w:p w:rsidR="003A49ED" w:rsidRPr="003A49ED" w:rsidRDefault="003A49ED" w:rsidP="007E3E3C">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7E3E3C">
      <w:pPr>
        <w:pStyle w:val="KDParagraf"/>
        <w:spacing w:before="0"/>
        <w:jc w:val="center"/>
        <w:rPr>
          <w:rFonts w:cs="Arial"/>
          <w:sz w:val="24"/>
          <w:szCs w:val="24"/>
        </w:rPr>
      </w:pPr>
      <w:r w:rsidRPr="003A49ED">
        <w:rPr>
          <w:rFonts w:cs="Arial"/>
          <w:sz w:val="24"/>
          <w:szCs w:val="24"/>
        </w:rPr>
        <w:t>Јавно предузеће „Електропривреда Србије“</w:t>
      </w:r>
    </w:p>
    <w:p w:rsidR="003A49ED" w:rsidRPr="003A49ED" w:rsidRDefault="003A49ED" w:rsidP="007E3E3C">
      <w:pPr>
        <w:pStyle w:val="KDParagraf"/>
        <w:spacing w:before="0"/>
        <w:jc w:val="center"/>
        <w:rPr>
          <w:rFonts w:cs="Arial"/>
          <w:sz w:val="24"/>
          <w:szCs w:val="24"/>
        </w:rPr>
      </w:pPr>
      <w:r w:rsidRPr="003A49ED">
        <w:rPr>
          <w:rFonts w:cs="Arial"/>
          <w:sz w:val="24"/>
          <w:szCs w:val="24"/>
        </w:rPr>
        <w:t xml:space="preserve">Улица </w:t>
      </w:r>
      <w:r w:rsidR="00A9072F">
        <w:rPr>
          <w:rFonts w:cs="Arial"/>
          <w:sz w:val="24"/>
          <w:szCs w:val="24"/>
          <w:lang w:val="sr-Cyrl-RS"/>
        </w:rPr>
        <w:t>Балканска</w:t>
      </w:r>
      <w:r w:rsidR="00A9072F">
        <w:rPr>
          <w:rFonts w:cs="Arial"/>
          <w:sz w:val="24"/>
          <w:szCs w:val="24"/>
        </w:rPr>
        <w:t xml:space="preserve"> бр. 13</w:t>
      </w:r>
      <w:r w:rsidRPr="003A49ED">
        <w:rPr>
          <w:rFonts w:cs="Arial"/>
          <w:sz w:val="24"/>
          <w:szCs w:val="24"/>
        </w:rPr>
        <w:t>. Београд</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 xml:space="preserve">ужаоца </w:t>
      </w:r>
      <w:r w:rsidR="006726D4">
        <w:rPr>
          <w:rFonts w:cs="Arial"/>
          <w:sz w:val="24"/>
          <w:szCs w:val="24"/>
          <w:lang w:val="sr-Cyrl-RS"/>
        </w:rPr>
        <w:t>услуге</w:t>
      </w:r>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7E3E3C">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DF5F98">
        <w:rPr>
          <w:rFonts w:cs="Arial"/>
          <w:sz w:val="24"/>
          <w:szCs w:val="24"/>
          <w:lang w:val="sr-Cyrl-RS"/>
        </w:rPr>
        <w:t>словима</w:t>
      </w:r>
      <w:proofErr w:type="gramStart"/>
      <w:r w:rsidR="00DF5F98">
        <w:rPr>
          <w:rFonts w:cs="Arial"/>
          <w:sz w:val="24"/>
          <w:szCs w:val="24"/>
          <w:lang w:val="sr-Cyrl-RS"/>
        </w:rPr>
        <w:t>:</w:t>
      </w:r>
      <w:r w:rsidRPr="003A49ED">
        <w:rPr>
          <w:rFonts w:cs="Arial"/>
          <w:sz w:val="24"/>
          <w:szCs w:val="24"/>
        </w:rPr>
        <w:t>три</w:t>
      </w:r>
      <w:proofErr w:type="gramEnd"/>
      <w:r w:rsidRPr="003A49ED">
        <w:rPr>
          <w:rFonts w:cs="Arial"/>
          <w:sz w:val="24"/>
          <w:szCs w:val="24"/>
        </w:rPr>
        <w:t>)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9.</w:t>
      </w: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w:t>
      </w:r>
      <w:r w:rsidR="00DF5F98">
        <w:rPr>
          <w:rFonts w:cs="Arial"/>
          <w:sz w:val="24"/>
          <w:szCs w:val="24"/>
          <w:lang w:val="sr-Cyrl-RS"/>
        </w:rPr>
        <w:t>У</w:t>
      </w:r>
      <w:r w:rsidRPr="003A49ED">
        <w:rPr>
          <w:rFonts w:cs="Arial"/>
          <w:sz w:val="24"/>
          <w:szCs w:val="24"/>
        </w:rPr>
        <w:t xml:space="preserve">говора односе се и на пословну тајну којој су </w:t>
      </w:r>
      <w:r w:rsidR="00DF5F98">
        <w:rPr>
          <w:rFonts w:cs="Arial"/>
          <w:sz w:val="24"/>
          <w:szCs w:val="24"/>
          <w:lang w:val="sr-Cyrl-RS"/>
        </w:rPr>
        <w:t xml:space="preserve">Уговорне </w:t>
      </w:r>
      <w:r w:rsidRPr="003A49ED">
        <w:rPr>
          <w:rFonts w:cs="Arial"/>
          <w:sz w:val="24"/>
          <w:szCs w:val="24"/>
        </w:rPr>
        <w:t>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10.</w:t>
      </w: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proofErr w:type="gramStart"/>
      <w:r w:rsidRPr="003A49ED">
        <w:rPr>
          <w:rFonts w:cs="Arial"/>
          <w:sz w:val="24"/>
          <w:szCs w:val="24"/>
        </w:rPr>
        <w:t>Најкасније у року од 30</w:t>
      </w:r>
      <w:r w:rsidR="00DF5F98">
        <w:rPr>
          <w:rFonts w:cs="Arial"/>
          <w:sz w:val="24"/>
          <w:szCs w:val="24"/>
          <w:lang w:val="sr-Cyrl-RS"/>
        </w:rPr>
        <w:t xml:space="preserve"> (словима:тридесет)</w:t>
      </w:r>
      <w:r w:rsidRPr="003A49ED">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rsidR="00B24F53" w:rsidRPr="003A49ED" w:rsidRDefault="00B24F53" w:rsidP="003A49ED">
      <w:pPr>
        <w:pStyle w:val="KDParagraf"/>
        <w:spacing w:before="0"/>
        <w:rPr>
          <w:rFonts w:cs="Arial"/>
          <w:sz w:val="24"/>
          <w:szCs w:val="24"/>
        </w:rPr>
      </w:pPr>
    </w:p>
    <w:p w:rsidR="000A57D7" w:rsidRPr="003A49ED" w:rsidRDefault="000A57D7"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11.</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12.</w:t>
      </w: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Pr="00F017E5" w:rsidRDefault="003A49ED" w:rsidP="003A49ED">
      <w:pPr>
        <w:pStyle w:val="KDParagraf"/>
        <w:spacing w:before="0"/>
        <w:rPr>
          <w:rFonts w:cs="Arial"/>
          <w:sz w:val="24"/>
          <w:szCs w:val="24"/>
        </w:rPr>
      </w:pPr>
      <w:r w:rsidRPr="00F017E5">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726D4" w:rsidRPr="00F017E5" w:rsidRDefault="006726D4" w:rsidP="003A49ED">
      <w:pPr>
        <w:pStyle w:val="KDParagraf"/>
        <w:spacing w:before="0"/>
        <w:rPr>
          <w:rFonts w:cs="Arial"/>
          <w:sz w:val="24"/>
          <w:szCs w:val="24"/>
        </w:rPr>
      </w:pPr>
    </w:p>
    <w:p w:rsidR="006726D4" w:rsidRPr="00F017E5" w:rsidRDefault="006726D4" w:rsidP="006726D4">
      <w:pPr>
        <w:suppressAutoHyphens/>
        <w:spacing w:before="0"/>
        <w:rPr>
          <w:rFonts w:cs="Arial"/>
          <w:sz w:val="24"/>
          <w:szCs w:val="24"/>
          <w:lang w:val="sr-Cyrl-CS" w:eastAsia="ar-SA"/>
        </w:rPr>
      </w:pPr>
      <w:r w:rsidRPr="00F017E5">
        <w:rPr>
          <w:rFonts w:cs="Arial"/>
          <w:sz w:val="24"/>
          <w:szCs w:val="24"/>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13.</w:t>
      </w:r>
    </w:p>
    <w:p w:rsidR="006726D4" w:rsidRPr="00F529A7" w:rsidRDefault="00BA5077" w:rsidP="006726D4">
      <w:pPr>
        <w:suppressAutoHyphens/>
        <w:spacing w:before="0"/>
        <w:rPr>
          <w:rFonts w:cs="Arial"/>
          <w:lang w:val="sr-Cyrl-CS" w:eastAsia="ar-SA"/>
        </w:rPr>
      </w:pPr>
      <w:r>
        <w:rPr>
          <w:rFonts w:cs="Arial"/>
          <w:sz w:val="24"/>
          <w:szCs w:val="24"/>
          <w:lang w:val="sr-Cyrl-RS"/>
        </w:rPr>
        <w:t>Увоворне стране</w:t>
      </w:r>
      <w:r w:rsidR="003A49ED" w:rsidRPr="003A49ED">
        <w:rPr>
          <w:rFonts w:cs="Arial"/>
          <w:sz w:val="24"/>
          <w:szCs w:val="24"/>
        </w:rPr>
        <w:t xml:space="preserve">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6726D4" w:rsidRPr="006726D4">
        <w:rPr>
          <w:rFonts w:cs="Arial"/>
          <w:lang w:val="sr-Cyrl-CS" w:eastAsia="ar-SA"/>
        </w:rPr>
        <w:t xml:space="preserve"> </w:t>
      </w:r>
      <w:r w:rsidR="006726D4" w:rsidRPr="00F529A7">
        <w:rPr>
          <w:rFonts w:cs="Arial"/>
          <w:lang w:val="sr-Cyrl-CS" w:eastAsia="ar-SA"/>
        </w:rPr>
        <w:t xml:space="preserve"> </w:t>
      </w:r>
    </w:p>
    <w:p w:rsidR="003A49ED" w:rsidRPr="003A49ED" w:rsidRDefault="003A49ED" w:rsidP="003A49ED">
      <w:pPr>
        <w:pStyle w:val="KDParagraf"/>
        <w:spacing w:before="0"/>
        <w:rPr>
          <w:rFonts w:cs="Arial"/>
          <w:sz w:val="24"/>
          <w:szCs w:val="24"/>
        </w:rPr>
      </w:pP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14.</w:t>
      </w: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6726D4">
        <w:rPr>
          <w:rFonts w:cs="Arial"/>
          <w:sz w:val="24"/>
          <w:szCs w:val="24"/>
          <w:lang w:val="sr-Cyrl-RS"/>
        </w:rPr>
        <w:t>/законских заступника</w:t>
      </w:r>
      <w:r w:rsidRPr="003A49ED">
        <w:rPr>
          <w:rFonts w:cs="Arial"/>
          <w:sz w:val="24"/>
          <w:szCs w:val="24"/>
        </w:rPr>
        <w:t xml:space="preserve"> сваке од </w:t>
      </w:r>
      <w:r w:rsidR="00BA5077">
        <w:rPr>
          <w:rFonts w:cs="Arial"/>
          <w:sz w:val="24"/>
          <w:szCs w:val="24"/>
          <w:lang w:val="sr-Cyrl-RS"/>
        </w:rPr>
        <w:t>Уговорних с</w:t>
      </w:r>
      <w:r w:rsidRPr="003A49ED">
        <w:rPr>
          <w:rFonts w:cs="Arial"/>
          <w:sz w:val="24"/>
          <w:szCs w:val="24"/>
        </w:rPr>
        <w:t>трана.</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15.</w:t>
      </w:r>
    </w:p>
    <w:p w:rsidR="003A49ED" w:rsidRP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6726D4">
        <w:rPr>
          <w:rFonts w:cs="Arial"/>
          <w:sz w:val="24"/>
          <w:szCs w:val="24"/>
          <w:lang w:val="sr-Cyrl-RS"/>
        </w:rPr>
        <w:t xml:space="preserve"> ЗОО </w:t>
      </w:r>
      <w:proofErr w:type="gramStart"/>
      <w:r w:rsidR="006726D4">
        <w:rPr>
          <w:rFonts w:cs="Arial"/>
          <w:sz w:val="24"/>
          <w:szCs w:val="24"/>
          <w:lang w:val="sr-Cyrl-RS"/>
        </w:rPr>
        <w:t xml:space="preserve">и </w:t>
      </w:r>
      <w:r w:rsidRPr="003A49ED">
        <w:rPr>
          <w:rFonts w:cs="Arial"/>
          <w:sz w:val="24"/>
          <w:szCs w:val="24"/>
        </w:rPr>
        <w:t xml:space="preserve"> позитивноправних</w:t>
      </w:r>
      <w:proofErr w:type="gramEnd"/>
      <w:r w:rsidRPr="003A49ED">
        <w:rPr>
          <w:rFonts w:cs="Arial"/>
          <w:sz w:val="24"/>
          <w:szCs w:val="24"/>
        </w:rPr>
        <w:t xml:space="preserve">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16.</w:t>
      </w: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6726D4">
        <w:rPr>
          <w:rFonts w:cs="Arial"/>
          <w:sz w:val="24"/>
          <w:szCs w:val="24"/>
          <w:lang w:val="sr-Cyrl-RS"/>
        </w:rPr>
        <w:t xml:space="preserve">законски </w:t>
      </w:r>
      <w:r w:rsidRPr="003A49ED">
        <w:rPr>
          <w:rFonts w:cs="Arial"/>
          <w:sz w:val="24"/>
          <w:szCs w:val="24"/>
        </w:rPr>
        <w:t xml:space="preserve">заступници обе </w:t>
      </w:r>
      <w:r w:rsidR="00DF5F98">
        <w:rPr>
          <w:rFonts w:cs="Arial"/>
          <w:sz w:val="24"/>
          <w:szCs w:val="24"/>
          <w:lang w:val="sr-Cyrl-RS"/>
        </w:rPr>
        <w:t>Уговорне с</w:t>
      </w:r>
      <w:r w:rsidRPr="003A49ED">
        <w:rPr>
          <w:rFonts w:cs="Arial"/>
          <w:sz w:val="24"/>
          <w:szCs w:val="24"/>
        </w:rPr>
        <w:t xml:space="preserve">тране, а ако га </w:t>
      </w:r>
      <w:proofErr w:type="gramStart"/>
      <w:r w:rsidR="006726D4">
        <w:rPr>
          <w:rFonts w:cs="Arial"/>
          <w:sz w:val="24"/>
          <w:szCs w:val="24"/>
          <w:lang w:val="sr-Cyrl-RS"/>
        </w:rPr>
        <w:t xml:space="preserve">законски </w:t>
      </w:r>
      <w:r w:rsidR="006726D4" w:rsidRPr="003A49ED">
        <w:rPr>
          <w:rFonts w:cs="Arial"/>
          <w:sz w:val="24"/>
          <w:szCs w:val="24"/>
        </w:rPr>
        <w:t xml:space="preserve"> </w:t>
      </w:r>
      <w:r w:rsidRPr="003A49ED">
        <w:rPr>
          <w:rFonts w:cs="Arial"/>
          <w:sz w:val="24"/>
          <w:szCs w:val="24"/>
        </w:rPr>
        <w:t>заступници</w:t>
      </w:r>
      <w:proofErr w:type="gramEnd"/>
      <w:r w:rsidRPr="003A49ED">
        <w:rPr>
          <w:rFonts w:cs="Arial"/>
          <w:sz w:val="24"/>
          <w:szCs w:val="24"/>
        </w:rPr>
        <w:t xml:space="preserve">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B24F53" w:rsidRDefault="00B24F53" w:rsidP="00652853">
      <w:pPr>
        <w:pStyle w:val="KDParagraf"/>
        <w:spacing w:before="0"/>
        <w:jc w:val="center"/>
        <w:rPr>
          <w:rFonts w:cs="Arial"/>
          <w:b/>
          <w:sz w:val="24"/>
          <w:szCs w:val="24"/>
        </w:rPr>
      </w:pPr>
    </w:p>
    <w:p w:rsidR="00B24F53" w:rsidRDefault="00B24F53" w:rsidP="00652853">
      <w:pPr>
        <w:pStyle w:val="KDParagraf"/>
        <w:spacing w:before="0"/>
        <w:jc w:val="center"/>
        <w:rPr>
          <w:rFonts w:cs="Arial"/>
          <w:b/>
          <w:sz w:val="24"/>
          <w:szCs w:val="24"/>
        </w:rPr>
      </w:pPr>
    </w:p>
    <w:p w:rsidR="00B24F53" w:rsidRDefault="00B24F53" w:rsidP="00652853">
      <w:pPr>
        <w:pStyle w:val="KDParagraf"/>
        <w:spacing w:before="0"/>
        <w:jc w:val="center"/>
        <w:rPr>
          <w:rFonts w:cs="Arial"/>
          <w:b/>
          <w:sz w:val="24"/>
          <w:szCs w:val="24"/>
        </w:rPr>
      </w:pPr>
    </w:p>
    <w:p w:rsidR="00B24F53" w:rsidRDefault="00B24F53" w:rsidP="00652853">
      <w:pPr>
        <w:pStyle w:val="KDParagraf"/>
        <w:spacing w:before="0"/>
        <w:jc w:val="center"/>
        <w:rPr>
          <w:rFonts w:cs="Arial"/>
          <w:b/>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B24F53">
        <w:rPr>
          <w:rFonts w:cs="Arial"/>
          <w:sz w:val="24"/>
          <w:szCs w:val="24"/>
          <w:lang w:val="sr-Cyrl-RS"/>
        </w:rPr>
        <w:t xml:space="preserve">словима: </w:t>
      </w:r>
      <w:r w:rsidRPr="003A49ED">
        <w:rPr>
          <w:rFonts w:cs="Arial"/>
          <w:sz w:val="24"/>
          <w:szCs w:val="24"/>
        </w:rPr>
        <w:t xml:space="preserve">шест) истоветних примерака од којих </w:t>
      </w:r>
      <w:r w:rsidR="006726D4">
        <w:rPr>
          <w:rFonts w:cs="Arial"/>
          <w:sz w:val="24"/>
          <w:szCs w:val="24"/>
          <w:lang w:val="sr-Cyrl-RS"/>
        </w:rPr>
        <w:t>3</w:t>
      </w:r>
      <w:r w:rsidR="006726D4" w:rsidRPr="003A49ED">
        <w:rPr>
          <w:rFonts w:cs="Arial"/>
          <w:sz w:val="24"/>
          <w:szCs w:val="24"/>
        </w:rPr>
        <w:t xml:space="preserve"> </w:t>
      </w:r>
      <w:r w:rsidRPr="003A49ED">
        <w:rPr>
          <w:rFonts w:cs="Arial"/>
          <w:sz w:val="24"/>
          <w:szCs w:val="24"/>
        </w:rPr>
        <w:t>(</w:t>
      </w:r>
      <w:r w:rsidR="00DF5F98">
        <w:rPr>
          <w:rFonts w:cs="Arial"/>
          <w:sz w:val="24"/>
          <w:szCs w:val="24"/>
          <w:lang w:val="sr-Cyrl-RS"/>
        </w:rPr>
        <w:t>словима</w:t>
      </w:r>
      <w:proofErr w:type="gramStart"/>
      <w:r w:rsidR="00DF5F98">
        <w:rPr>
          <w:rFonts w:cs="Arial"/>
          <w:sz w:val="24"/>
          <w:szCs w:val="24"/>
          <w:lang w:val="sr-Cyrl-RS"/>
        </w:rPr>
        <w:t>:</w:t>
      </w:r>
      <w:r w:rsidR="006726D4">
        <w:rPr>
          <w:rFonts w:cs="Arial"/>
          <w:sz w:val="24"/>
          <w:szCs w:val="24"/>
          <w:lang w:val="sr-Cyrl-RS"/>
        </w:rPr>
        <w:t>три</w:t>
      </w:r>
      <w:proofErr w:type="gramEnd"/>
      <w:r w:rsidRPr="003A49ED">
        <w:rPr>
          <w:rFonts w:cs="Arial"/>
          <w:sz w:val="24"/>
          <w:szCs w:val="24"/>
        </w:rPr>
        <w:t xml:space="preserve">) примерка за </w:t>
      </w:r>
      <w:r w:rsidR="006726D4">
        <w:rPr>
          <w:rFonts w:cs="Arial"/>
          <w:sz w:val="24"/>
          <w:szCs w:val="24"/>
          <w:lang w:val="sr-Cyrl-RS"/>
        </w:rPr>
        <w:t xml:space="preserve">Корисника услуге  </w:t>
      </w:r>
      <w:r w:rsidR="006726D4" w:rsidRPr="003A49ED">
        <w:rPr>
          <w:rFonts w:cs="Arial"/>
          <w:sz w:val="24"/>
          <w:szCs w:val="24"/>
        </w:rPr>
        <w:t xml:space="preserve"> </w:t>
      </w:r>
      <w:r w:rsidR="006726D4">
        <w:rPr>
          <w:rFonts w:cs="Arial"/>
          <w:sz w:val="24"/>
          <w:szCs w:val="24"/>
          <w:lang w:val="sr-Cyrl-RS"/>
        </w:rPr>
        <w:t>и 3</w:t>
      </w:r>
      <w:r w:rsidR="00B24F53">
        <w:rPr>
          <w:rFonts w:cs="Arial"/>
          <w:sz w:val="24"/>
          <w:szCs w:val="24"/>
          <w:lang w:val="sr-Cyrl-RS"/>
        </w:rPr>
        <w:t xml:space="preserve"> </w:t>
      </w:r>
      <w:r w:rsidRPr="003A49ED">
        <w:rPr>
          <w:rFonts w:cs="Arial"/>
          <w:sz w:val="24"/>
          <w:szCs w:val="24"/>
        </w:rPr>
        <w:t>(</w:t>
      </w:r>
      <w:r w:rsidR="00B24F53">
        <w:rPr>
          <w:rFonts w:cs="Arial"/>
          <w:sz w:val="24"/>
          <w:szCs w:val="24"/>
          <w:lang w:val="sr-Cyrl-RS"/>
        </w:rPr>
        <w:t xml:space="preserve">словима: </w:t>
      </w:r>
      <w:r w:rsidR="006726D4">
        <w:rPr>
          <w:rFonts w:cs="Arial"/>
          <w:sz w:val="24"/>
          <w:szCs w:val="24"/>
          <w:lang w:val="sr-Cyrl-RS"/>
        </w:rPr>
        <w:t>три</w:t>
      </w:r>
      <w:r w:rsidRPr="003A49ED">
        <w:rPr>
          <w:rFonts w:cs="Arial"/>
          <w:sz w:val="24"/>
          <w:szCs w:val="24"/>
        </w:rPr>
        <w:t xml:space="preserve">) примерка за </w:t>
      </w:r>
      <w:r w:rsidR="006726D4">
        <w:rPr>
          <w:rFonts w:cs="Arial"/>
          <w:sz w:val="24"/>
          <w:szCs w:val="24"/>
          <w:lang w:val="sr-Cyrl-RS"/>
        </w:rPr>
        <w:t>Пружаоца 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Default="00BA5077" w:rsidP="003A49ED">
      <w:pPr>
        <w:pStyle w:val="KDParagraf"/>
        <w:spacing w:before="0"/>
        <w:rPr>
          <w:rFonts w:cs="Arial"/>
          <w:sz w:val="24"/>
          <w:szCs w:val="24"/>
        </w:rPr>
      </w:pPr>
      <w:r>
        <w:rPr>
          <w:rFonts w:cs="Arial"/>
          <w:sz w:val="24"/>
          <w:szCs w:val="24"/>
          <w:lang w:val="sr-Cyrl-RS"/>
        </w:rPr>
        <w:t>Уговорне 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914BAB" w:rsidRDefault="003A49ED" w:rsidP="003A49ED">
      <w:pPr>
        <w:pStyle w:val="KDParagraf"/>
        <w:spacing w:before="0"/>
        <w:rPr>
          <w:rFonts w:cs="Arial"/>
          <w:sz w:val="24"/>
          <w:szCs w:val="24"/>
          <w:lang w:val="sr-Cyrl-RS"/>
        </w:rPr>
      </w:pPr>
      <w:r w:rsidRPr="00914BAB">
        <w:rPr>
          <w:rFonts w:cs="Arial"/>
          <w:sz w:val="24"/>
          <w:szCs w:val="24"/>
        </w:rPr>
        <w:t xml:space="preserve">   К</w:t>
      </w:r>
      <w:r w:rsidRPr="00914BAB">
        <w:rPr>
          <w:rFonts w:cs="Arial"/>
          <w:sz w:val="24"/>
          <w:szCs w:val="24"/>
          <w:lang w:val="sr-Cyrl-RS"/>
        </w:rPr>
        <w:t xml:space="preserve">ОРИСНИК </w:t>
      </w:r>
      <w:r w:rsidR="006726D4" w:rsidRPr="00914BAB">
        <w:rPr>
          <w:rFonts w:cs="Arial"/>
          <w:sz w:val="24"/>
          <w:szCs w:val="24"/>
          <w:lang w:val="sr-Cyrl-RS"/>
        </w:rPr>
        <w:t>УСЛУГЕ</w:t>
      </w:r>
      <w:r w:rsidR="006726D4" w:rsidRPr="00914BAB">
        <w:rPr>
          <w:rFonts w:cs="Arial"/>
          <w:sz w:val="24"/>
          <w:szCs w:val="24"/>
        </w:rPr>
        <w:t xml:space="preserve">                                                </w:t>
      </w:r>
      <w:r w:rsidRPr="00914BAB">
        <w:rPr>
          <w:rFonts w:cs="Arial"/>
          <w:sz w:val="24"/>
          <w:szCs w:val="24"/>
          <w:lang w:val="sr-Cyrl-RS"/>
        </w:rPr>
        <w:t xml:space="preserve">ПРУЖАЛАЦ </w:t>
      </w:r>
      <w:r w:rsidR="006726D4" w:rsidRPr="00914BAB">
        <w:rPr>
          <w:rFonts w:cs="Arial"/>
          <w:sz w:val="24"/>
          <w:szCs w:val="24"/>
          <w:lang w:val="sr-Cyrl-RS"/>
        </w:rPr>
        <w:t>УСЛУГЕ</w:t>
      </w:r>
    </w:p>
    <w:p w:rsidR="003A49ED" w:rsidRPr="003A49ED" w:rsidRDefault="003A49ED" w:rsidP="003A49ED">
      <w:pPr>
        <w:pStyle w:val="KDParagraf"/>
        <w:spacing w:before="0"/>
        <w:rPr>
          <w:rFonts w:cs="Arial"/>
          <w:sz w:val="24"/>
          <w:szCs w:val="24"/>
        </w:rPr>
      </w:pPr>
    </w:p>
    <w:p w:rsidR="00014778" w:rsidRDefault="00014778" w:rsidP="003A49ED">
      <w:pPr>
        <w:pStyle w:val="KDParagraf"/>
        <w:spacing w:before="0"/>
        <w:rPr>
          <w:rFonts w:cs="Arial"/>
          <w:sz w:val="24"/>
          <w:szCs w:val="24"/>
          <w:lang w:val="sr-Cyrl-RS"/>
        </w:rPr>
      </w:pPr>
      <w:r>
        <w:rPr>
          <w:rFonts w:cs="Arial"/>
          <w:sz w:val="24"/>
          <w:szCs w:val="24"/>
          <w:lang w:val="sr-Cyrl-RS"/>
        </w:rPr>
        <w:t xml:space="preserve">       </w:t>
      </w:r>
      <w:r w:rsidR="003A49ED" w:rsidRPr="003A49ED">
        <w:rPr>
          <w:rFonts w:cs="Arial"/>
          <w:sz w:val="24"/>
          <w:szCs w:val="24"/>
        </w:rPr>
        <w:t>Ј</w:t>
      </w:r>
      <w:r w:rsidR="006726D4">
        <w:rPr>
          <w:rFonts w:cs="Arial"/>
          <w:sz w:val="24"/>
          <w:szCs w:val="24"/>
          <w:lang w:val="sr-Cyrl-RS"/>
        </w:rPr>
        <w:t>авно предузеће</w:t>
      </w:r>
    </w:p>
    <w:p w:rsidR="003A49ED" w:rsidRPr="003A49ED" w:rsidRDefault="003A49ED" w:rsidP="003A49ED">
      <w:pPr>
        <w:pStyle w:val="KDParagraf"/>
        <w:spacing w:before="0"/>
        <w:rPr>
          <w:rFonts w:cs="Arial"/>
          <w:sz w:val="24"/>
          <w:szCs w:val="24"/>
        </w:rPr>
      </w:pPr>
      <w:r w:rsidRPr="003A49ED">
        <w:rPr>
          <w:rFonts w:cs="Arial"/>
          <w:sz w:val="24"/>
          <w:szCs w:val="24"/>
        </w:rPr>
        <w:t xml:space="preserve">„Електропривреда Србије“                          </w:t>
      </w:r>
      <w:r w:rsidR="006532AE">
        <w:rPr>
          <w:rFonts w:cs="Arial"/>
          <w:sz w:val="24"/>
          <w:szCs w:val="24"/>
          <w:lang w:val="sr-Cyrl-RS"/>
        </w:rPr>
        <w:t xml:space="preserve">                          </w:t>
      </w:r>
      <w:r w:rsidRPr="003A49ED">
        <w:rPr>
          <w:rFonts w:cs="Arial"/>
          <w:sz w:val="24"/>
          <w:szCs w:val="24"/>
        </w:rPr>
        <w:t xml:space="preserve"> Назив</w:t>
      </w:r>
    </w:p>
    <w:p w:rsidR="003A49ED" w:rsidRPr="0070221D" w:rsidRDefault="006726D4" w:rsidP="003A49ED">
      <w:pPr>
        <w:pStyle w:val="KDParagraf"/>
        <w:spacing w:before="0"/>
        <w:rPr>
          <w:rFonts w:cs="Arial"/>
          <w:sz w:val="24"/>
          <w:szCs w:val="24"/>
          <w:lang w:val="sr-Cyrl-RS"/>
        </w:rPr>
      </w:pPr>
      <w:r>
        <w:rPr>
          <w:rFonts w:cs="Arial"/>
          <w:sz w:val="24"/>
          <w:szCs w:val="24"/>
          <w:lang w:val="sr-Cyrl-RS"/>
        </w:rPr>
        <w:t xml:space="preserve">                 Београд</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                                            ____________________ </w:t>
      </w:r>
    </w:p>
    <w:p w:rsidR="003A49ED" w:rsidRDefault="003A49ED" w:rsidP="003A49ED">
      <w:pPr>
        <w:pStyle w:val="KDParagraf"/>
        <w:spacing w:before="0"/>
        <w:rPr>
          <w:rFonts w:cs="Arial"/>
          <w:sz w:val="24"/>
          <w:szCs w:val="24"/>
        </w:rPr>
      </w:pPr>
      <w:r w:rsidRPr="003A49ED">
        <w:rPr>
          <w:rFonts w:cs="Arial"/>
          <w:sz w:val="24"/>
          <w:szCs w:val="24"/>
        </w:rPr>
        <w:t xml:space="preserve">     </w:t>
      </w:r>
      <w:r w:rsidR="006726D4">
        <w:rPr>
          <w:rFonts w:cs="Arial"/>
          <w:sz w:val="24"/>
          <w:szCs w:val="24"/>
          <w:lang w:val="sr-Cyrl-RS"/>
        </w:rPr>
        <w:t>Милорад Грчић</w:t>
      </w:r>
      <w:r w:rsidRPr="003A49ED">
        <w:rPr>
          <w:rFonts w:cs="Arial"/>
          <w:sz w:val="24"/>
          <w:szCs w:val="24"/>
        </w:rPr>
        <w:t xml:space="preserve">                                                 име и презиме овлашћеног лица</w:t>
      </w:r>
    </w:p>
    <w:p w:rsidR="003A49ED" w:rsidRPr="003A49ED" w:rsidRDefault="00B24F53" w:rsidP="003A49ED">
      <w:pPr>
        <w:pStyle w:val="KDParagraf"/>
        <w:spacing w:before="0"/>
        <w:rPr>
          <w:rFonts w:cs="Arial"/>
          <w:sz w:val="24"/>
          <w:szCs w:val="24"/>
        </w:rPr>
      </w:pPr>
      <w:r>
        <w:rPr>
          <w:rFonts w:cs="Arial"/>
          <w:sz w:val="24"/>
          <w:szCs w:val="24"/>
        </w:rPr>
        <w:t xml:space="preserve">       </w:t>
      </w:r>
      <w:r w:rsidR="006726D4">
        <w:rPr>
          <w:rFonts w:cs="Arial"/>
          <w:sz w:val="24"/>
          <w:szCs w:val="24"/>
          <w:lang w:val="sr-Cyrl-RS"/>
        </w:rPr>
        <w:t>в.д.</w:t>
      </w:r>
      <w:r w:rsidR="003A49ED" w:rsidRPr="003A49ED">
        <w:rPr>
          <w:rFonts w:cs="Arial"/>
          <w:sz w:val="24"/>
          <w:szCs w:val="24"/>
        </w:rPr>
        <w:t>директор</w:t>
      </w:r>
      <w:r w:rsidR="006726D4">
        <w:rPr>
          <w:rFonts w:cs="Arial"/>
          <w:sz w:val="24"/>
          <w:szCs w:val="24"/>
          <w:lang w:val="sr-Cyrl-RS"/>
        </w:rPr>
        <w:t>а</w:t>
      </w:r>
      <w:r w:rsidR="003A49ED" w:rsidRPr="003A49ED">
        <w:rPr>
          <w:rFonts w:cs="Arial"/>
          <w:sz w:val="24"/>
          <w:szCs w:val="24"/>
        </w:rPr>
        <w:t xml:space="preserve">                                                                       функција     </w:t>
      </w:r>
    </w:p>
    <w:p w:rsidR="003A49ED" w:rsidRDefault="003A49ED" w:rsidP="003A49ED">
      <w:pPr>
        <w:pStyle w:val="KDParagraf"/>
        <w:spacing w:before="0"/>
        <w:rPr>
          <w:rFonts w:cs="Arial"/>
          <w:sz w:val="24"/>
          <w:szCs w:val="24"/>
        </w:rPr>
      </w:pPr>
    </w:p>
    <w:p w:rsidR="00A676E8" w:rsidRDefault="00A676E8"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766D12" w:rsidRDefault="00766D12" w:rsidP="003A49ED">
      <w:pPr>
        <w:pStyle w:val="KDParagraf"/>
        <w:spacing w:before="0"/>
        <w:rPr>
          <w:rFonts w:cs="Arial"/>
          <w:sz w:val="24"/>
          <w:szCs w:val="24"/>
        </w:rPr>
      </w:pPr>
    </w:p>
    <w:p w:rsidR="00492C6F" w:rsidRPr="00492C6F" w:rsidRDefault="00492C6F" w:rsidP="00492C6F">
      <w:pPr>
        <w:rPr>
          <w:rFonts w:cs="Arial"/>
          <w:b/>
          <w:lang w:val="sr-Cyrl-RS"/>
        </w:rPr>
      </w:pPr>
      <w:r w:rsidRPr="007175F7">
        <w:rPr>
          <w:rFonts w:cs="Arial"/>
          <w:b/>
        </w:rPr>
        <w:t xml:space="preserve">Прилог број </w:t>
      </w:r>
      <w:r>
        <w:rPr>
          <w:rFonts w:cs="Arial"/>
          <w:b/>
          <w:lang w:val="sr-Cyrl-RS"/>
        </w:rPr>
        <w:t>9</w:t>
      </w:r>
      <w:r w:rsidRPr="007175F7">
        <w:rPr>
          <w:rFonts w:cs="Arial"/>
          <w:b/>
        </w:rPr>
        <w:t xml:space="preserve">. </w:t>
      </w:r>
      <w:r>
        <w:rPr>
          <w:rFonts w:cs="Arial"/>
          <w:b/>
          <w:lang w:val="sr-Cyrl-RS"/>
        </w:rPr>
        <w:t>Уговора</w:t>
      </w:r>
    </w:p>
    <w:p w:rsidR="00492C6F" w:rsidRPr="007175F7" w:rsidRDefault="00492C6F" w:rsidP="00492C6F">
      <w:pPr>
        <w:rPr>
          <w:rFonts w:cs="Arial"/>
          <w:b/>
        </w:rPr>
      </w:pPr>
    </w:p>
    <w:p w:rsidR="00492C6F" w:rsidRPr="009335A5" w:rsidRDefault="00492C6F" w:rsidP="00492C6F">
      <w:pPr>
        <w:jc w:val="center"/>
        <w:rPr>
          <w:rFonts w:cs="Arial"/>
          <w:b/>
          <w:color w:val="00B0F0"/>
          <w:lang w:val="sr-Cyrl-RS"/>
        </w:rPr>
      </w:pPr>
      <w:r w:rsidRPr="009335A5">
        <w:rPr>
          <w:rFonts w:cs="Arial"/>
          <w:b/>
        </w:rPr>
        <w:t>Прилог о безбедности и здрављу на раду</w:t>
      </w:r>
      <w:r w:rsidRPr="009335A5">
        <w:rPr>
          <w:rFonts w:cs="Arial"/>
          <w:b/>
          <w:lang w:val="sr-Cyrl-RS"/>
        </w:rPr>
        <w:t xml:space="preserve"> </w:t>
      </w:r>
    </w:p>
    <w:p w:rsidR="00492C6F" w:rsidRPr="009335A5" w:rsidRDefault="00492C6F" w:rsidP="00492C6F">
      <w:pPr>
        <w:rPr>
          <w:rFonts w:cs="Arial"/>
        </w:rPr>
      </w:pPr>
      <w:r w:rsidRPr="009335A5">
        <w:rPr>
          <w:rFonts w:cs="Arial"/>
        </w:rPr>
        <w:lastRenderedPageBreak/>
        <w:t xml:space="preserve"> </w:t>
      </w:r>
    </w:p>
    <w:p w:rsidR="00492C6F" w:rsidRPr="009335A5" w:rsidRDefault="00492C6F" w:rsidP="00492C6F">
      <w:pPr>
        <w:rPr>
          <w:rFonts w:cs="Arial"/>
        </w:rPr>
      </w:pPr>
      <w:r>
        <w:rPr>
          <w:rFonts w:cs="Arial"/>
          <w:lang w:val="sr-Cyrl-RS"/>
        </w:rPr>
        <w:t>Уговора</w:t>
      </w:r>
      <w:r w:rsidRPr="009335A5">
        <w:rPr>
          <w:rFonts w:cs="Arial"/>
        </w:rPr>
        <w:t xml:space="preserve"> ................................................ </w:t>
      </w:r>
      <w:proofErr w:type="gramStart"/>
      <w:r w:rsidRPr="009335A5">
        <w:rPr>
          <w:rFonts w:cs="Arial"/>
        </w:rPr>
        <w:t>бр</w:t>
      </w:r>
      <w:proofErr w:type="gramEnd"/>
      <w:r w:rsidRPr="009335A5">
        <w:rPr>
          <w:rFonts w:cs="Arial"/>
        </w:rPr>
        <w:t>. .............</w:t>
      </w:r>
      <w:r>
        <w:rPr>
          <w:rFonts w:cs="Arial"/>
          <w:lang w:val="sr-Cyrl-RS"/>
        </w:rPr>
        <w:t>.......</w:t>
      </w:r>
      <w:r w:rsidRPr="009335A5">
        <w:rPr>
          <w:rFonts w:cs="Arial"/>
        </w:rPr>
        <w:t xml:space="preserve"> </w:t>
      </w:r>
      <w:proofErr w:type="gramStart"/>
      <w:r w:rsidRPr="009335A5">
        <w:rPr>
          <w:rFonts w:cs="Arial"/>
        </w:rPr>
        <w:t>од</w:t>
      </w:r>
      <w:proofErr w:type="gramEnd"/>
      <w:r w:rsidRPr="009335A5">
        <w:rPr>
          <w:rFonts w:cs="Arial"/>
        </w:rPr>
        <w:t xml:space="preserve"> ............... године (даље: </w:t>
      </w:r>
      <w:r>
        <w:rPr>
          <w:rFonts w:cs="Arial"/>
          <w:lang w:val="sr-Cyrl-RS"/>
        </w:rPr>
        <w:t>(</w:t>
      </w:r>
      <w:r w:rsidRPr="009335A5">
        <w:rPr>
          <w:rFonts w:cs="Arial"/>
        </w:rPr>
        <w:t>Прилог о БЗР)</w:t>
      </w:r>
    </w:p>
    <w:p w:rsidR="00492C6F" w:rsidRPr="00492C6F" w:rsidRDefault="00492C6F" w:rsidP="00492C6F">
      <w:pPr>
        <w:rPr>
          <w:rFonts w:cs="Arial"/>
          <w:lang w:val="sr-Cyrl-RS"/>
        </w:rPr>
      </w:pPr>
    </w:p>
    <w:p w:rsidR="00492C6F" w:rsidRPr="00492C6F" w:rsidRDefault="00492C6F" w:rsidP="00492C6F">
      <w:pPr>
        <w:pStyle w:val="KDParagraf"/>
        <w:spacing w:before="0"/>
        <w:rPr>
          <w:rFonts w:cs="Arial"/>
        </w:rPr>
      </w:pPr>
      <w:r w:rsidRPr="00492C6F">
        <w:rPr>
          <w:rFonts w:cs="Arial"/>
          <w:lang w:val="sr-Cyrl-RS"/>
        </w:rPr>
        <w:t>1.</w:t>
      </w:r>
      <w:r w:rsidRPr="00492C6F">
        <w:rPr>
          <w:rFonts w:cs="Arial"/>
        </w:rPr>
        <w:t xml:space="preserve">Јавно предузеће „Електропривреда Србије“ Београд, Улица </w:t>
      </w:r>
      <w:r w:rsidR="00A9072F">
        <w:rPr>
          <w:rFonts w:cs="Arial"/>
          <w:sz w:val="24"/>
          <w:szCs w:val="24"/>
          <w:lang w:val="sr-Cyrl-RS"/>
        </w:rPr>
        <w:t>Балканска</w:t>
      </w:r>
      <w:r w:rsidR="00A9072F">
        <w:rPr>
          <w:rFonts w:cs="Arial"/>
          <w:sz w:val="24"/>
          <w:szCs w:val="24"/>
        </w:rPr>
        <w:t xml:space="preserve"> бр. </w:t>
      </w:r>
      <w:proofErr w:type="gramStart"/>
      <w:r w:rsidR="00A9072F">
        <w:rPr>
          <w:rFonts w:cs="Arial"/>
          <w:sz w:val="24"/>
          <w:szCs w:val="24"/>
        </w:rPr>
        <w:t>13</w:t>
      </w:r>
      <w:proofErr w:type="gramEnd"/>
      <w:r w:rsidRPr="00492C6F">
        <w:rPr>
          <w:rFonts w:cs="Arial"/>
        </w:rPr>
        <w:t>, матични број: 20053658, ПИБ 103920327, текући рачун 160-700-13, Banca Intesа, а.д. Београд, које заступа законски заступник</w:t>
      </w:r>
      <w:r w:rsidRPr="00492C6F">
        <w:rPr>
          <w:rFonts w:cs="Arial"/>
          <w:lang w:val="sr-Cyrl-RS"/>
        </w:rPr>
        <w:t>, Милорад Грчић</w:t>
      </w:r>
      <w:r w:rsidRPr="00492C6F">
        <w:rPr>
          <w:rFonts w:cs="Arial"/>
        </w:rPr>
        <w:t xml:space="preserve">, </w:t>
      </w:r>
      <w:r w:rsidRPr="00492C6F">
        <w:rPr>
          <w:rFonts w:cs="Arial"/>
          <w:lang w:val="sr-Cyrl-RS"/>
        </w:rPr>
        <w:t>в.д. директора</w:t>
      </w:r>
      <w:r w:rsidRPr="00492C6F">
        <w:rPr>
          <w:rFonts w:cs="Arial"/>
        </w:rPr>
        <w:t xml:space="preserve"> (у даљем тексту: Корисник услуге)  </w:t>
      </w:r>
    </w:p>
    <w:p w:rsidR="00492C6F" w:rsidRPr="00492C6F" w:rsidRDefault="00492C6F" w:rsidP="00492C6F">
      <w:pPr>
        <w:pStyle w:val="KDParagraf"/>
        <w:spacing w:before="0"/>
        <w:rPr>
          <w:rFonts w:cs="Arial"/>
        </w:rPr>
      </w:pPr>
    </w:p>
    <w:p w:rsidR="00492C6F" w:rsidRPr="00492C6F" w:rsidRDefault="00492C6F" w:rsidP="00492C6F">
      <w:pPr>
        <w:pStyle w:val="KDParagraf"/>
        <w:spacing w:before="0"/>
        <w:rPr>
          <w:rFonts w:cs="Arial"/>
        </w:rPr>
      </w:pPr>
      <w:proofErr w:type="gramStart"/>
      <w:r w:rsidRPr="00492C6F">
        <w:rPr>
          <w:rFonts w:cs="Arial"/>
        </w:rPr>
        <w:t>и</w:t>
      </w:r>
      <w:proofErr w:type="gramEnd"/>
    </w:p>
    <w:p w:rsidR="00492C6F" w:rsidRPr="00492C6F" w:rsidRDefault="00492C6F" w:rsidP="00492C6F">
      <w:pPr>
        <w:pStyle w:val="KDParagraf"/>
        <w:spacing w:before="0"/>
        <w:rPr>
          <w:rFonts w:cs="Arial"/>
        </w:rPr>
      </w:pPr>
    </w:p>
    <w:p w:rsidR="00492C6F" w:rsidRPr="00492C6F" w:rsidRDefault="00492C6F" w:rsidP="00492C6F">
      <w:pPr>
        <w:pStyle w:val="KDParagraf"/>
        <w:spacing w:before="0"/>
        <w:rPr>
          <w:rFonts w:cs="Arial"/>
        </w:rPr>
      </w:pPr>
      <w:r w:rsidRPr="00492C6F">
        <w:rPr>
          <w:rFonts w:cs="Arial"/>
          <w:lang w:val="sr-Cyrl-RS"/>
        </w:rPr>
        <w:t>2.</w:t>
      </w:r>
      <w:r w:rsidRPr="00492C6F">
        <w:rPr>
          <w:rFonts w:cs="Arial"/>
        </w:rPr>
        <w:t xml:space="preserve">___________________________________________________________________, </w:t>
      </w:r>
      <w:proofErr w:type="gramStart"/>
      <w:r w:rsidRPr="00492C6F">
        <w:rPr>
          <w:rFonts w:cs="Arial"/>
        </w:rPr>
        <w:t>матични</w:t>
      </w:r>
      <w:proofErr w:type="gramEnd"/>
      <w:r w:rsidRPr="00492C6F">
        <w:rPr>
          <w:rFonts w:cs="Arial"/>
        </w:rPr>
        <w:t xml:space="preserve"> број: ___________, ПИБ _______________, бр.тек.рачуна: ____________ кога заступа </w:t>
      </w:r>
      <w:r w:rsidRPr="00492C6F">
        <w:rPr>
          <w:rFonts w:cs="Arial"/>
          <w:lang w:val="sr-Cyrl-RS"/>
        </w:rPr>
        <w:t>законски заступник ,</w:t>
      </w:r>
      <w:r w:rsidRPr="00492C6F">
        <w:rPr>
          <w:rFonts w:cs="Arial"/>
        </w:rPr>
        <w:t xml:space="preserve"> _________________, директор (у даљем тексту </w:t>
      </w:r>
      <w:r w:rsidRPr="00492C6F">
        <w:rPr>
          <w:rFonts w:cs="Arial"/>
          <w:lang w:val="sr-Cyrl-RS"/>
        </w:rPr>
        <w:t>Пружалац услуге</w:t>
      </w:r>
      <w:r w:rsidRPr="00492C6F">
        <w:rPr>
          <w:rFonts w:cs="Arial"/>
        </w:rPr>
        <w:t xml:space="preserve">), </w:t>
      </w:r>
    </w:p>
    <w:p w:rsidR="00492C6F" w:rsidRPr="00492C6F" w:rsidRDefault="00492C6F" w:rsidP="00492C6F">
      <w:pPr>
        <w:pStyle w:val="KDParagraf"/>
        <w:spacing w:before="0"/>
        <w:rPr>
          <w:rFonts w:cs="Arial"/>
        </w:rPr>
      </w:pPr>
    </w:p>
    <w:p w:rsidR="00492C6F" w:rsidRPr="00492C6F" w:rsidRDefault="00492C6F" w:rsidP="00492C6F">
      <w:pPr>
        <w:pStyle w:val="KDParagraf"/>
        <w:spacing w:before="0"/>
        <w:rPr>
          <w:rFonts w:cs="Arial"/>
        </w:rPr>
      </w:pPr>
      <w:proofErr w:type="gramStart"/>
      <w:r w:rsidRPr="00492C6F">
        <w:rPr>
          <w:rFonts w:cs="Arial"/>
        </w:rPr>
        <w:t>чланови</w:t>
      </w:r>
      <w:proofErr w:type="gramEnd"/>
      <w:r w:rsidRPr="00492C6F">
        <w:rPr>
          <w:rFonts w:cs="Arial"/>
        </w:rPr>
        <w:t xml:space="preserve"> групе /подизвођачи _________________________________________________</w:t>
      </w:r>
    </w:p>
    <w:p w:rsidR="00492C6F" w:rsidRPr="00492C6F" w:rsidRDefault="00492C6F" w:rsidP="00492C6F">
      <w:pPr>
        <w:pStyle w:val="KDParagraf"/>
        <w:spacing w:before="0"/>
        <w:rPr>
          <w:rFonts w:cs="Arial"/>
        </w:rPr>
      </w:pPr>
      <w:r w:rsidRPr="00492C6F">
        <w:rPr>
          <w:rFonts w:cs="Arial"/>
        </w:rPr>
        <w:t xml:space="preserve">_________________________________________________________________________, </w:t>
      </w:r>
    </w:p>
    <w:p w:rsidR="00492C6F" w:rsidRPr="009335A5" w:rsidRDefault="00492C6F" w:rsidP="00492C6F">
      <w:pPr>
        <w:rPr>
          <w:rFonts w:cs="Arial"/>
          <w:lang w:val="sr-Cyrl-RS"/>
        </w:rPr>
      </w:pPr>
    </w:p>
    <w:p w:rsidR="00492C6F" w:rsidRPr="009335A5" w:rsidRDefault="00492C6F" w:rsidP="00492C6F">
      <w:pPr>
        <w:rPr>
          <w:rFonts w:cs="Arial"/>
          <w:lang w:val="sr-Cyrl-RS"/>
        </w:rPr>
      </w:pPr>
      <w:r w:rsidRPr="009335A5">
        <w:rPr>
          <w:rFonts w:cs="Arial"/>
          <w:lang w:val="sr-Cyrl-RS"/>
        </w:rPr>
        <w:t xml:space="preserve">За потребе овог Прилога о БЗР заједно названи: </w:t>
      </w:r>
      <w:r>
        <w:rPr>
          <w:rFonts w:cs="Arial"/>
          <w:lang w:val="sr-Cyrl-RS"/>
        </w:rPr>
        <w:t>Уговорне с</w:t>
      </w:r>
      <w:r w:rsidRPr="009335A5">
        <w:rPr>
          <w:rFonts w:cs="Arial"/>
          <w:lang w:val="sr-Cyrl-RS"/>
        </w:rPr>
        <w:t>тране.</w:t>
      </w:r>
    </w:p>
    <w:p w:rsidR="00492C6F" w:rsidRPr="009335A5" w:rsidRDefault="00492C6F" w:rsidP="00492C6F">
      <w:pPr>
        <w:rPr>
          <w:rFonts w:cs="Arial"/>
          <w:lang w:val="sr-Cyrl-RS"/>
        </w:rPr>
      </w:pPr>
    </w:p>
    <w:p w:rsidR="00492C6F" w:rsidRPr="009335A5" w:rsidRDefault="00492C6F" w:rsidP="00492C6F">
      <w:pPr>
        <w:rPr>
          <w:rFonts w:cs="Arial"/>
          <w:lang w:val="sr-Cyrl-RS"/>
        </w:rPr>
      </w:pPr>
      <w:r w:rsidRPr="009335A5">
        <w:rPr>
          <w:rFonts w:cs="Arial"/>
          <w:lang w:val="sr-Cyrl-RS"/>
        </w:rPr>
        <w:t>Уводне одредбе:</w:t>
      </w:r>
    </w:p>
    <w:p w:rsidR="00492C6F" w:rsidRPr="00492C6F" w:rsidRDefault="00014778" w:rsidP="00492C6F">
      <w:pPr>
        <w:rPr>
          <w:rFonts w:cs="Arial"/>
          <w:lang w:val="sr-Cyrl-RS"/>
        </w:rPr>
      </w:pPr>
      <w:r>
        <w:rPr>
          <w:rFonts w:cs="Arial"/>
          <w:lang w:val="sr-Cyrl-RS"/>
        </w:rPr>
        <w:t>Уговорне с</w:t>
      </w:r>
      <w:r w:rsidR="00492C6F" w:rsidRPr="009335A5">
        <w:rPr>
          <w:rFonts w:cs="Arial"/>
          <w:lang w:val="sr-Cyrl-RS"/>
        </w:rPr>
        <w:t>тране</w:t>
      </w:r>
      <w:r w:rsidR="00492C6F" w:rsidRPr="009335A5">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00492C6F">
        <w:rPr>
          <w:rFonts w:cs="Arial"/>
          <w:lang w:val="sr-Cyrl-RS"/>
        </w:rPr>
        <w:t>Уговора</w:t>
      </w:r>
      <w:r w:rsidR="00492C6F" w:rsidRPr="009335A5">
        <w:rPr>
          <w:rFonts w:cs="Arial"/>
        </w:rPr>
        <w:t xml:space="preserve">, као и свих других лица на чије здравље и безбедност могу да утичу </w:t>
      </w:r>
      <w:r w:rsidR="00492C6F" w:rsidRPr="009335A5">
        <w:rPr>
          <w:rFonts w:cs="Arial"/>
          <w:lang w:val="sr-Cyrl-RS"/>
        </w:rPr>
        <w:t>услуге</w:t>
      </w:r>
      <w:r w:rsidR="00492C6F" w:rsidRPr="009335A5">
        <w:rPr>
          <w:rFonts w:cs="Arial"/>
        </w:rPr>
        <w:t xml:space="preserve"> кој</w:t>
      </w:r>
      <w:r w:rsidR="00492C6F" w:rsidRPr="009335A5">
        <w:rPr>
          <w:rFonts w:cs="Arial"/>
          <w:lang w:val="sr-Cyrl-RS"/>
        </w:rPr>
        <w:t>е</w:t>
      </w:r>
      <w:r w:rsidR="00492C6F" w:rsidRPr="009335A5">
        <w:rPr>
          <w:rFonts w:cs="Arial"/>
        </w:rPr>
        <w:t xml:space="preserve"> су предмет </w:t>
      </w:r>
      <w:r w:rsidR="00492C6F">
        <w:rPr>
          <w:rFonts w:cs="Arial"/>
          <w:lang w:val="sr-Cyrl-RS"/>
        </w:rPr>
        <w:t>Уговора</w:t>
      </w:r>
      <w:r w:rsidR="00492C6F" w:rsidRPr="009335A5">
        <w:rPr>
          <w:rFonts w:cs="Arial"/>
        </w:rPr>
        <w:t>.</w:t>
      </w:r>
      <w:r w:rsidR="00492C6F">
        <w:rPr>
          <w:rFonts w:cs="Arial"/>
          <w:lang w:val="sr-Cyrl-RS"/>
        </w:rPr>
        <w:t xml:space="preserve"> </w:t>
      </w:r>
    </w:p>
    <w:p w:rsidR="00492C6F" w:rsidRPr="009335A5" w:rsidRDefault="00492C6F" w:rsidP="00492C6F">
      <w:pPr>
        <w:rPr>
          <w:rFonts w:cs="Arial"/>
        </w:rPr>
      </w:pPr>
    </w:p>
    <w:p w:rsidR="00492C6F" w:rsidRPr="009335A5" w:rsidRDefault="00492C6F" w:rsidP="00492C6F">
      <w:pPr>
        <w:rPr>
          <w:rFonts w:cs="Arial"/>
        </w:rPr>
      </w:pPr>
      <w:r>
        <w:rPr>
          <w:rFonts w:cs="Arial"/>
          <w:lang w:val="sr-Cyrl-RS"/>
        </w:rPr>
        <w:t>Уговорне с</w:t>
      </w:r>
      <w:r w:rsidRPr="009335A5">
        <w:rPr>
          <w:rFonts w:cs="Arial"/>
          <w:lang w:val="sr-Cyrl-RS"/>
        </w:rPr>
        <w:t>тране су сагласене</w:t>
      </w:r>
      <w:r w:rsidRPr="009335A5">
        <w:rPr>
          <w:rFonts w:cs="Arial"/>
        </w:rPr>
        <w:t>:</w:t>
      </w:r>
    </w:p>
    <w:p w:rsidR="00492C6F" w:rsidRPr="009335A5" w:rsidRDefault="00492C6F" w:rsidP="00492C6F">
      <w:pPr>
        <w:ind w:hanging="284"/>
        <w:rPr>
          <w:rFonts w:cs="Arial"/>
        </w:rPr>
      </w:pPr>
      <w:proofErr w:type="gramStart"/>
      <w:r w:rsidRPr="009335A5">
        <w:rPr>
          <w:rFonts w:cs="Arial"/>
        </w:rPr>
        <w:t xml:space="preserve">I </w:t>
      </w:r>
      <w:r>
        <w:rPr>
          <w:rFonts w:cs="Arial"/>
          <w:lang w:val="sr-Cyrl-RS"/>
        </w:rPr>
        <w:t xml:space="preserve"> </w:t>
      </w:r>
      <w:r w:rsidRPr="009335A5">
        <w:rPr>
          <w:rFonts w:cs="Arial"/>
        </w:rPr>
        <w:t xml:space="preserve">Да је Пословна политика </w:t>
      </w:r>
      <w:r w:rsidRPr="009335A5">
        <w:rPr>
          <w:rFonts w:cs="Arial"/>
          <w:lang w:val="sr-Cyrl-RS"/>
        </w:rPr>
        <w:t>Корисника услуге</w:t>
      </w:r>
      <w:r w:rsidRPr="009335A5">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9335A5">
        <w:rPr>
          <w:rFonts w:cs="Arial"/>
          <w:lang w:val="sr-Cyrl-RS"/>
        </w:rPr>
        <w:t>Корисника услуге</w:t>
      </w:r>
      <w:r w:rsidRPr="009335A5">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9335A5">
        <w:rPr>
          <w:rFonts w:cs="Arial"/>
          <w:lang w:val="sr-Cyrl-RS"/>
        </w:rPr>
        <w:t xml:space="preserve"> („Службени гласник РС“</w:t>
      </w:r>
      <w:r w:rsidRPr="009335A5">
        <w:rPr>
          <w:rFonts w:cs="Arial"/>
        </w:rPr>
        <w:t>,</w:t>
      </w:r>
      <w:r w:rsidRPr="009335A5">
        <w:rPr>
          <w:rFonts w:cs="Arial"/>
          <w:lang w:val="sr-Cyrl-RS"/>
        </w:rPr>
        <w:t xml:space="preserve"> бр. 101/2005 и 91/2015), (даље: Закон) као </w:t>
      </w:r>
      <w:r w:rsidRPr="009335A5">
        <w:rPr>
          <w:rFonts w:cs="Arial"/>
        </w:rPr>
        <w:t xml:space="preserve"> и других прописа</w:t>
      </w:r>
      <w:r w:rsidRPr="009335A5">
        <w:rPr>
          <w:rFonts w:cs="Arial"/>
          <w:lang w:val="sr-Cyrl-RS"/>
        </w:rPr>
        <w:t xml:space="preserve"> Републике Србије</w:t>
      </w:r>
      <w:r w:rsidRPr="009335A5">
        <w:rPr>
          <w:rFonts w:cs="Arial"/>
        </w:rPr>
        <w:t xml:space="preserve"> и посебних аката </w:t>
      </w:r>
      <w:r w:rsidRPr="009335A5">
        <w:rPr>
          <w:rFonts w:cs="Arial"/>
          <w:lang w:val="sr-Cyrl-RS"/>
        </w:rPr>
        <w:t>Корисника услуге</w:t>
      </w:r>
      <w:r w:rsidRPr="009335A5">
        <w:rPr>
          <w:rFonts w:cs="Arial"/>
        </w:rPr>
        <w:t>, која регулишу ову материју.</w:t>
      </w:r>
      <w:proofErr w:type="gramEnd"/>
    </w:p>
    <w:p w:rsidR="00492C6F" w:rsidRPr="009335A5" w:rsidRDefault="00492C6F" w:rsidP="00492C6F">
      <w:pPr>
        <w:ind w:hanging="284"/>
        <w:rPr>
          <w:rFonts w:cs="Arial"/>
        </w:rPr>
      </w:pPr>
    </w:p>
    <w:p w:rsidR="00492C6F" w:rsidRPr="009335A5" w:rsidRDefault="00492C6F" w:rsidP="00492C6F">
      <w:pPr>
        <w:ind w:left="-284"/>
        <w:rPr>
          <w:rFonts w:cs="Arial"/>
        </w:rPr>
      </w:pPr>
      <w:r w:rsidRPr="009335A5">
        <w:rPr>
          <w:rFonts w:cs="Arial"/>
        </w:rPr>
        <w:t xml:space="preserve">II   Да </w:t>
      </w:r>
      <w:r w:rsidRPr="009335A5">
        <w:rPr>
          <w:rFonts w:cs="Arial"/>
          <w:lang w:val="sr-Cyrl-RS"/>
        </w:rPr>
        <w:t>Корисник услуге</w:t>
      </w:r>
      <w:r w:rsidRPr="009335A5">
        <w:rPr>
          <w:rFonts w:cs="Arial"/>
        </w:rPr>
        <w:t xml:space="preserve"> захтева од Пружаоца услуге да се приликом пружања услуга     </w:t>
      </w:r>
    </w:p>
    <w:p w:rsidR="00492C6F" w:rsidRPr="009335A5" w:rsidRDefault="00492C6F" w:rsidP="00492C6F">
      <w:pPr>
        <w:rPr>
          <w:rFonts w:cs="Arial"/>
        </w:rPr>
      </w:pPr>
      <w:proofErr w:type="gramStart"/>
      <w:r w:rsidRPr="009335A5">
        <w:rPr>
          <w:rFonts w:cs="Arial"/>
        </w:rPr>
        <w:t xml:space="preserve">које су предмет овог </w:t>
      </w:r>
      <w:r>
        <w:rPr>
          <w:rFonts w:cs="Arial"/>
          <w:lang w:val="sr-Cyrl-RS"/>
        </w:rPr>
        <w:t>Уговора</w:t>
      </w:r>
      <w:r w:rsidRPr="009335A5">
        <w:rPr>
          <w:rFonts w:cs="Arial"/>
        </w:rPr>
        <w:t xml:space="preserve">, доследно придржава Пословне политике </w:t>
      </w:r>
      <w:r w:rsidRPr="009335A5">
        <w:rPr>
          <w:rFonts w:cs="Arial"/>
          <w:lang w:val="sr-Cyrl-RS"/>
        </w:rPr>
        <w:t>Корисника услуге</w:t>
      </w:r>
      <w:r w:rsidRPr="009335A5">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9335A5">
        <w:rPr>
          <w:rFonts w:cs="Arial"/>
          <w:lang w:val="sr-Cyrl-RS"/>
        </w:rPr>
        <w:t>Корисника услуге</w:t>
      </w:r>
      <w:r w:rsidRPr="009335A5">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9335A5">
        <w:rPr>
          <w:rFonts w:cs="Arial"/>
          <w:lang w:val="sr-Cyrl-RS"/>
        </w:rPr>
        <w:t xml:space="preserve">, као </w:t>
      </w:r>
      <w:r w:rsidRPr="009335A5">
        <w:rPr>
          <w:rFonts w:cs="Arial"/>
        </w:rPr>
        <w:t xml:space="preserve"> и других прописа</w:t>
      </w:r>
      <w:r w:rsidRPr="009335A5">
        <w:rPr>
          <w:rFonts w:cs="Arial"/>
          <w:lang w:val="sr-Cyrl-RS"/>
        </w:rPr>
        <w:t xml:space="preserve"> Републике Србије</w:t>
      </w:r>
      <w:r w:rsidRPr="009335A5">
        <w:rPr>
          <w:rFonts w:cs="Arial"/>
        </w:rPr>
        <w:t xml:space="preserve"> и посебних аката </w:t>
      </w:r>
      <w:r w:rsidRPr="009335A5">
        <w:rPr>
          <w:rFonts w:cs="Arial"/>
          <w:lang w:val="sr-Cyrl-RS"/>
        </w:rPr>
        <w:t>Корисника услуге</w:t>
      </w:r>
      <w:r w:rsidRPr="009335A5">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roofErr w:type="gramEnd"/>
    </w:p>
    <w:p w:rsidR="00492C6F" w:rsidRPr="009335A5" w:rsidRDefault="00492C6F" w:rsidP="00492C6F">
      <w:pPr>
        <w:rPr>
          <w:rFonts w:cs="Arial"/>
        </w:rPr>
      </w:pPr>
    </w:p>
    <w:p w:rsidR="00492C6F" w:rsidRPr="009335A5" w:rsidRDefault="00492C6F" w:rsidP="00492C6F">
      <w:pPr>
        <w:ind w:left="-284"/>
        <w:rPr>
          <w:rFonts w:cs="Arial"/>
        </w:rPr>
      </w:pPr>
      <w:proofErr w:type="gramStart"/>
      <w:r w:rsidRPr="009335A5">
        <w:rPr>
          <w:rFonts w:cs="Arial"/>
        </w:rPr>
        <w:lastRenderedPageBreak/>
        <w:t>III  Да</w:t>
      </w:r>
      <w:proofErr w:type="gramEnd"/>
      <w:r w:rsidRPr="009335A5">
        <w:rPr>
          <w:rFonts w:cs="Arial"/>
        </w:rPr>
        <w:t xml:space="preserve"> Пружалац услуге </w:t>
      </w:r>
      <w:r w:rsidRPr="009335A5">
        <w:rPr>
          <w:rFonts w:cs="Arial"/>
          <w:lang w:val="sr-Cyrl-RS"/>
        </w:rPr>
        <w:t xml:space="preserve">прихвата </w:t>
      </w:r>
      <w:r w:rsidRPr="009335A5">
        <w:rPr>
          <w:rFonts w:cs="Arial"/>
        </w:rPr>
        <w:t xml:space="preserve">захтеве </w:t>
      </w:r>
      <w:r w:rsidRPr="009335A5">
        <w:rPr>
          <w:rFonts w:cs="Arial"/>
          <w:lang w:val="sr-Cyrl-RS"/>
        </w:rPr>
        <w:t>Корисника услуге</w:t>
      </w:r>
      <w:r>
        <w:rPr>
          <w:rFonts w:cs="Arial"/>
        </w:rPr>
        <w:t xml:space="preserve"> из тачке 2. Става </w:t>
      </w:r>
      <w:r>
        <w:rPr>
          <w:rFonts w:cs="Arial"/>
          <w:lang w:val="sr-Cyrl-RS"/>
        </w:rPr>
        <w:t>д</w:t>
      </w:r>
      <w:r w:rsidRPr="009335A5">
        <w:rPr>
          <w:rFonts w:cs="Arial"/>
          <w:lang w:val="sr-Cyrl-RS"/>
        </w:rPr>
        <w:t>ругог</w:t>
      </w:r>
      <w:r>
        <w:rPr>
          <w:rFonts w:cs="Arial"/>
          <w:lang w:val="sr-Cyrl-RS"/>
        </w:rPr>
        <w:t xml:space="preserve"> </w:t>
      </w:r>
      <w:r w:rsidRPr="009335A5">
        <w:rPr>
          <w:rFonts w:cs="Arial"/>
          <w:lang w:val="sr-Cyrl-RS"/>
        </w:rPr>
        <w:t xml:space="preserve">Уводних </w:t>
      </w:r>
      <w:r>
        <w:rPr>
          <w:rFonts w:cs="Arial"/>
          <w:lang w:val="sr-Cyrl-RS"/>
        </w:rPr>
        <w:t xml:space="preserve">     </w:t>
      </w:r>
      <w:r w:rsidRPr="009335A5">
        <w:rPr>
          <w:rFonts w:cs="Arial"/>
          <w:lang w:val="sr-Cyrl-RS"/>
        </w:rPr>
        <w:t>одредби</w:t>
      </w:r>
    </w:p>
    <w:p w:rsidR="00492C6F" w:rsidRPr="009335A5" w:rsidRDefault="00492C6F" w:rsidP="00492C6F">
      <w:pPr>
        <w:rPr>
          <w:rFonts w:cs="Arial"/>
        </w:rPr>
      </w:pPr>
    </w:p>
    <w:p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Предмет овог Прилога o БЗР је дефинисање права </w:t>
      </w:r>
      <w:r w:rsidRPr="009335A5">
        <w:rPr>
          <w:rFonts w:eastAsia="Calibri" w:cs="Arial"/>
          <w:lang w:val="sr-Cyrl-RS"/>
        </w:rPr>
        <w:t>Корисника услуге</w:t>
      </w:r>
      <w:r w:rsidRPr="009335A5">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w:t>
      </w:r>
      <w:r>
        <w:rPr>
          <w:rFonts w:cs="Arial"/>
          <w:lang w:val="sr-Cyrl-RS"/>
        </w:rPr>
        <w:t>Уговора</w:t>
      </w:r>
      <w:r w:rsidRPr="009335A5">
        <w:rPr>
          <w:rFonts w:eastAsia="Calibri" w:cs="Arial"/>
        </w:rPr>
        <w:t>, а у вези безбедности и здравља на раду (у даљем тексту: БЗР).</w:t>
      </w:r>
    </w:p>
    <w:p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9335A5">
        <w:rPr>
          <w:rFonts w:eastAsia="Calibri" w:cs="Arial"/>
          <w:lang w:val="sr-Cyrl-RS"/>
        </w:rPr>
        <w:t>уговорних обавеза</w:t>
      </w:r>
      <w:r w:rsidRPr="009335A5">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335A5">
        <w:rPr>
          <w:rFonts w:eastAsia="Calibri" w:cs="Arial"/>
          <w:lang w:val="sr-Cyrl-RS"/>
        </w:rPr>
        <w:t xml:space="preserve"> који регулишу ову материју и </w:t>
      </w:r>
      <w:r w:rsidRPr="009335A5">
        <w:rPr>
          <w:rFonts w:eastAsia="Calibri" w:cs="Arial"/>
        </w:rPr>
        <w:t xml:space="preserve"> и интерним актима </w:t>
      </w:r>
      <w:r w:rsidRPr="009335A5">
        <w:rPr>
          <w:rFonts w:eastAsia="Calibri" w:cs="Arial"/>
          <w:lang w:val="sr-Cyrl-RS"/>
        </w:rPr>
        <w:t>Корисника услуге</w:t>
      </w:r>
      <w:r w:rsidRPr="009335A5">
        <w:rPr>
          <w:rFonts w:eastAsia="Calibri" w:cs="Arial"/>
        </w:rPr>
        <w:t>.</w:t>
      </w:r>
    </w:p>
    <w:p w:rsidR="00492C6F" w:rsidRPr="009335A5" w:rsidRDefault="00492C6F" w:rsidP="00492C6F">
      <w:pPr>
        <w:rPr>
          <w:rFonts w:cs="Arial"/>
        </w:rPr>
      </w:pPr>
    </w:p>
    <w:p w:rsidR="00492C6F" w:rsidRPr="009335A5" w:rsidRDefault="00492C6F" w:rsidP="00492C6F">
      <w:pPr>
        <w:numPr>
          <w:ilvl w:val="0"/>
          <w:numId w:val="40"/>
        </w:numPr>
        <w:spacing w:before="0"/>
        <w:ind w:left="0" w:hanging="284"/>
        <w:contextualSpacing/>
        <w:rPr>
          <w:rFonts w:eastAsia="Calibri" w:cs="Arial"/>
        </w:rPr>
      </w:pPr>
      <w:proofErr w:type="gramStart"/>
      <w:r w:rsidRPr="009335A5">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335A5">
        <w:rPr>
          <w:rFonts w:eastAsia="Calibri" w:cs="Arial"/>
          <w:lang w:val="sr-Cyrl-RS"/>
        </w:rPr>
        <w:t>пружање услуга</w:t>
      </w:r>
      <w:r w:rsidRPr="009335A5">
        <w:rPr>
          <w:rFonts w:eastAsia="Calibri" w:cs="Arial"/>
        </w:rPr>
        <w:t xml:space="preserve"> кој</w:t>
      </w:r>
      <w:r w:rsidRPr="009335A5">
        <w:rPr>
          <w:rFonts w:eastAsia="Calibri" w:cs="Arial"/>
          <w:lang w:val="sr-Cyrl-RS"/>
        </w:rPr>
        <w:t>е</w:t>
      </w:r>
      <w:r w:rsidRPr="009335A5">
        <w:rPr>
          <w:rFonts w:eastAsia="Calibri" w:cs="Arial"/>
        </w:rPr>
        <w:t xml:space="preserve"> су предмет Уговора, суседних објеката, пролазника или учесника у саобраћају.</w:t>
      </w:r>
      <w:proofErr w:type="gramEnd"/>
    </w:p>
    <w:p w:rsidR="00492C6F" w:rsidRPr="009335A5" w:rsidRDefault="00492C6F" w:rsidP="00492C6F">
      <w:pPr>
        <w:rPr>
          <w:rFonts w:cs="Arial"/>
        </w:rPr>
      </w:pPr>
    </w:p>
    <w:p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је дужан да обавести запослене и друга лица која ангажује приликом пружања услуга које су предмет </w:t>
      </w:r>
      <w:r>
        <w:rPr>
          <w:rFonts w:cs="Arial"/>
          <w:lang w:val="sr-Cyrl-RS"/>
        </w:rPr>
        <w:t>Уговора</w:t>
      </w:r>
      <w:r w:rsidRPr="009335A5">
        <w:rPr>
          <w:rFonts w:eastAsia="Calibri" w:cs="Arial"/>
        </w:rPr>
        <w:t xml:space="preserve"> о обавезама из овог Прилога о БЗР (подизвођаче, кооперанте, повезана лица).</w:t>
      </w:r>
    </w:p>
    <w:p w:rsidR="00492C6F" w:rsidRPr="009335A5" w:rsidRDefault="00492C6F" w:rsidP="00492C6F">
      <w:pPr>
        <w:spacing w:after="200" w:line="276" w:lineRule="auto"/>
        <w:ind w:left="720"/>
        <w:contextualSpacing/>
        <w:rPr>
          <w:rFonts w:eastAsia="Calibri" w:cs="Arial"/>
        </w:rPr>
      </w:pPr>
    </w:p>
    <w:p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w:t>
      </w:r>
      <w:r>
        <w:rPr>
          <w:rFonts w:cs="Arial"/>
          <w:lang w:val="sr-Cyrl-RS"/>
        </w:rPr>
        <w:t>Уговора</w:t>
      </w:r>
      <w:r w:rsidRPr="009335A5">
        <w:rPr>
          <w:rFonts w:eastAsia="Calibri" w:cs="Arial"/>
        </w:rPr>
        <w:t xml:space="preserve"> и  у току трајања </w:t>
      </w:r>
      <w:r w:rsidRPr="009335A5">
        <w:rPr>
          <w:rFonts w:eastAsia="Calibri" w:cs="Arial"/>
          <w:lang w:val="sr-Cyrl-RS"/>
        </w:rPr>
        <w:t>уговорних обавеза, као и приликом отјклањања недостатака у гарантном року,</w:t>
      </w:r>
      <w:r w:rsidRPr="009335A5">
        <w:rPr>
          <w:rFonts w:eastAsia="Calibri" w:cs="Arial"/>
        </w:rPr>
        <w:t xml:space="preserve"> придржавају свих правила, интерних стандарда, процедура, упутстава и инструкција о БЗР које важе код </w:t>
      </w:r>
      <w:r w:rsidRPr="009335A5">
        <w:rPr>
          <w:rFonts w:eastAsia="Calibri" w:cs="Arial"/>
          <w:lang w:val="sr-Cyrl-RS"/>
        </w:rPr>
        <w:t>Корисника услуге</w:t>
      </w:r>
      <w:r w:rsidRPr="009335A5">
        <w:rPr>
          <w:rFonts w:eastAsia="Calibri" w:cs="Arial"/>
        </w:rPr>
        <w:t>, а посебно су дужни да се придржавају следећих правила:</w:t>
      </w:r>
    </w:p>
    <w:p w:rsidR="00492C6F" w:rsidRPr="009335A5" w:rsidRDefault="00492C6F" w:rsidP="00492C6F">
      <w:pPr>
        <w:rPr>
          <w:rFonts w:cs="Arial"/>
        </w:rPr>
      </w:pPr>
      <w:r w:rsidRPr="009335A5">
        <w:rPr>
          <w:rFonts w:cs="Arial"/>
          <w:lang w:val="sr-Cyrl-RS"/>
        </w:rPr>
        <w:t>5.</w:t>
      </w:r>
      <w:r w:rsidRPr="009335A5">
        <w:rPr>
          <w:rFonts w:cs="Arial"/>
        </w:rPr>
        <w:t xml:space="preserve">1. </w:t>
      </w:r>
      <w:proofErr w:type="gramStart"/>
      <w:r w:rsidRPr="009335A5">
        <w:rPr>
          <w:rFonts w:cs="Arial"/>
        </w:rPr>
        <w:t>забрањено</w:t>
      </w:r>
      <w:proofErr w:type="gramEnd"/>
      <w:r w:rsidRPr="009335A5">
        <w:rPr>
          <w:rFonts w:cs="Arial"/>
        </w:rPr>
        <w:t xml:space="preserve"> је избегавање примене и/или ометање спровођења мера БЗР;</w:t>
      </w:r>
    </w:p>
    <w:p w:rsidR="00492C6F" w:rsidRPr="009335A5" w:rsidRDefault="00492C6F" w:rsidP="00492C6F">
      <w:pPr>
        <w:rPr>
          <w:rFonts w:cs="Arial"/>
        </w:rPr>
      </w:pPr>
      <w:r w:rsidRPr="009335A5">
        <w:rPr>
          <w:rFonts w:cs="Arial"/>
          <w:lang w:val="sr-Cyrl-RS"/>
        </w:rPr>
        <w:t>5.</w:t>
      </w:r>
      <w:r w:rsidRPr="009335A5">
        <w:rPr>
          <w:rFonts w:cs="Arial"/>
        </w:rPr>
        <w:t xml:space="preserve">2. </w:t>
      </w:r>
      <w:proofErr w:type="gramStart"/>
      <w:r w:rsidRPr="009335A5">
        <w:rPr>
          <w:rFonts w:cs="Arial"/>
        </w:rPr>
        <w:t>обавезно</w:t>
      </w:r>
      <w:proofErr w:type="gramEnd"/>
      <w:r w:rsidRPr="009335A5">
        <w:rPr>
          <w:rFonts w:cs="Arial"/>
        </w:rPr>
        <w:t xml:space="preserve"> је поштовање правила коришћења средстава и опреме за личну заштиту на раду;</w:t>
      </w:r>
    </w:p>
    <w:p w:rsidR="00492C6F" w:rsidRPr="009335A5" w:rsidRDefault="00492C6F" w:rsidP="00492C6F">
      <w:pPr>
        <w:rPr>
          <w:rFonts w:cs="Arial"/>
        </w:rPr>
      </w:pPr>
      <w:r w:rsidRPr="009335A5">
        <w:rPr>
          <w:rFonts w:cs="Arial"/>
          <w:lang w:val="sr-Cyrl-RS"/>
        </w:rPr>
        <w:t>5.</w:t>
      </w:r>
      <w:r w:rsidRPr="009335A5">
        <w:rPr>
          <w:rFonts w:cs="Arial"/>
        </w:rPr>
        <w:t xml:space="preserve">3. </w:t>
      </w:r>
      <w:proofErr w:type="gramStart"/>
      <w:r w:rsidRPr="009335A5">
        <w:rPr>
          <w:rFonts w:cs="Arial"/>
        </w:rPr>
        <w:t>процедуре</w:t>
      </w:r>
      <w:proofErr w:type="gramEnd"/>
      <w:r w:rsidRPr="009335A5">
        <w:rPr>
          <w:rFonts w:cs="Arial"/>
        </w:rPr>
        <w:t xml:space="preserve"> </w:t>
      </w:r>
      <w:r w:rsidRPr="009335A5">
        <w:rPr>
          <w:rFonts w:cs="Arial"/>
          <w:lang w:val="sr-Cyrl-RS"/>
        </w:rPr>
        <w:t>Корисника услуге</w:t>
      </w:r>
      <w:r w:rsidRPr="009335A5">
        <w:rPr>
          <w:rFonts w:cs="Arial"/>
        </w:rPr>
        <w:t xml:space="preserve"> за спровођење система контроле приступа и дозвола за рад увек морају да буду испоштоване;</w:t>
      </w:r>
    </w:p>
    <w:p w:rsidR="00492C6F" w:rsidRPr="009335A5" w:rsidRDefault="00492C6F" w:rsidP="00492C6F">
      <w:pPr>
        <w:rPr>
          <w:rFonts w:cs="Arial"/>
        </w:rPr>
      </w:pPr>
      <w:r w:rsidRPr="009335A5">
        <w:rPr>
          <w:rFonts w:cs="Arial"/>
          <w:lang w:val="sr-Cyrl-RS"/>
        </w:rPr>
        <w:t>5.</w:t>
      </w:r>
      <w:r w:rsidRPr="009335A5">
        <w:rPr>
          <w:rFonts w:cs="Arial"/>
        </w:rPr>
        <w:t xml:space="preserve">4. </w:t>
      </w:r>
      <w:proofErr w:type="gramStart"/>
      <w:r w:rsidRPr="009335A5">
        <w:rPr>
          <w:rFonts w:cs="Arial"/>
        </w:rPr>
        <w:t>процедуре</w:t>
      </w:r>
      <w:proofErr w:type="gramEnd"/>
      <w:r w:rsidRPr="009335A5">
        <w:rPr>
          <w:rFonts w:cs="Arial"/>
        </w:rPr>
        <w:t xml:space="preserve"> за изолацију и закључавање извора енергије и радних флуида увек морају да буду испоштоване;</w:t>
      </w:r>
    </w:p>
    <w:p w:rsidR="00492C6F" w:rsidRPr="009335A5" w:rsidRDefault="00492C6F" w:rsidP="00492C6F">
      <w:pPr>
        <w:rPr>
          <w:rFonts w:cs="Arial"/>
        </w:rPr>
      </w:pPr>
      <w:r w:rsidRPr="009335A5">
        <w:rPr>
          <w:rFonts w:cs="Arial"/>
          <w:lang w:val="sr-Cyrl-RS"/>
        </w:rPr>
        <w:t>5.</w:t>
      </w:r>
      <w:r w:rsidRPr="009335A5">
        <w:rPr>
          <w:rFonts w:cs="Arial"/>
        </w:rPr>
        <w:t xml:space="preserve">5. </w:t>
      </w:r>
      <w:proofErr w:type="gramStart"/>
      <w:r w:rsidRPr="009335A5">
        <w:rPr>
          <w:rFonts w:cs="Arial"/>
        </w:rPr>
        <w:t>најстроже</w:t>
      </w:r>
      <w:proofErr w:type="gramEnd"/>
      <w:r w:rsidRPr="009335A5">
        <w:rPr>
          <w:rFonts w:cs="Arial"/>
        </w:rPr>
        <w:t xml:space="preserve"> је забрањен улазак, боравак или рад, на територији и у просторијама </w:t>
      </w:r>
      <w:r w:rsidRPr="009335A5">
        <w:rPr>
          <w:rFonts w:cs="Arial"/>
          <w:lang w:val="sr-Cyrl-RS"/>
        </w:rPr>
        <w:t>Корисника услуге</w:t>
      </w:r>
      <w:r w:rsidRPr="009335A5">
        <w:rPr>
          <w:rFonts w:cs="Arial"/>
        </w:rPr>
        <w:t>, под утицајем алкохола или других психоактивних супстанци;</w:t>
      </w:r>
    </w:p>
    <w:p w:rsidR="00492C6F" w:rsidRPr="009335A5" w:rsidRDefault="00492C6F" w:rsidP="00492C6F">
      <w:pPr>
        <w:rPr>
          <w:rFonts w:cs="Arial"/>
        </w:rPr>
      </w:pPr>
      <w:r w:rsidRPr="009335A5">
        <w:rPr>
          <w:rFonts w:cs="Arial"/>
          <w:lang w:val="sr-Cyrl-RS"/>
        </w:rPr>
        <w:t>5.</w:t>
      </w:r>
      <w:r w:rsidRPr="009335A5">
        <w:rPr>
          <w:rFonts w:cs="Arial"/>
        </w:rPr>
        <w:t xml:space="preserve">6. </w:t>
      </w:r>
      <w:proofErr w:type="gramStart"/>
      <w:r w:rsidRPr="009335A5">
        <w:rPr>
          <w:rFonts w:cs="Arial"/>
        </w:rPr>
        <w:t>забрањено</w:t>
      </w:r>
      <w:proofErr w:type="gramEnd"/>
      <w:r w:rsidRPr="009335A5">
        <w:rPr>
          <w:rFonts w:cs="Arial"/>
        </w:rPr>
        <w:t xml:space="preserve"> је уношење оружја унутар локација </w:t>
      </w:r>
      <w:r w:rsidRPr="009335A5">
        <w:rPr>
          <w:rFonts w:cs="Arial"/>
          <w:lang w:val="sr-Cyrl-RS"/>
        </w:rPr>
        <w:t>Корисника услуге</w:t>
      </w:r>
      <w:r w:rsidRPr="009335A5">
        <w:rPr>
          <w:rFonts w:cs="Arial"/>
        </w:rPr>
        <w:t>, као и неовлашћено фотографисање;</w:t>
      </w:r>
    </w:p>
    <w:p w:rsidR="00492C6F" w:rsidRPr="009335A5" w:rsidRDefault="00492C6F" w:rsidP="00492C6F">
      <w:pPr>
        <w:rPr>
          <w:rFonts w:cs="Arial"/>
          <w:lang w:val="sr-Cyrl-RS"/>
        </w:rPr>
      </w:pPr>
      <w:r w:rsidRPr="009335A5">
        <w:rPr>
          <w:rFonts w:cs="Arial"/>
          <w:lang w:val="sr-Cyrl-RS"/>
        </w:rPr>
        <w:t>5.</w:t>
      </w:r>
      <w:r w:rsidRPr="009335A5">
        <w:rPr>
          <w:rFonts w:cs="Arial"/>
        </w:rPr>
        <w:t xml:space="preserve">7. </w:t>
      </w:r>
      <w:proofErr w:type="gramStart"/>
      <w:r w:rsidRPr="009335A5">
        <w:rPr>
          <w:rFonts w:cs="Arial"/>
        </w:rPr>
        <w:t>обавезно</w:t>
      </w:r>
      <w:proofErr w:type="gramEnd"/>
      <w:r w:rsidRPr="009335A5">
        <w:rPr>
          <w:rFonts w:cs="Arial"/>
        </w:rPr>
        <w:t xml:space="preserve"> је придржавање правила и сигнализације безбедности у саобраћају.</w:t>
      </w:r>
    </w:p>
    <w:p w:rsidR="00492C6F" w:rsidRPr="006B6A36" w:rsidRDefault="00492C6F" w:rsidP="00492C6F">
      <w:pPr>
        <w:rPr>
          <w:rFonts w:cs="Arial"/>
          <w:sz w:val="16"/>
          <w:szCs w:val="16"/>
          <w:lang w:val="sr-Cyrl-RS"/>
        </w:rPr>
      </w:pPr>
    </w:p>
    <w:p w:rsidR="00492C6F" w:rsidRPr="009335A5" w:rsidRDefault="00492C6F" w:rsidP="00492C6F">
      <w:pPr>
        <w:numPr>
          <w:ilvl w:val="0"/>
          <w:numId w:val="40"/>
        </w:numPr>
        <w:spacing w:before="0"/>
        <w:ind w:left="0" w:hanging="284"/>
        <w:contextualSpacing/>
        <w:rPr>
          <w:rFonts w:eastAsia="Calibri" w:cs="Arial"/>
          <w:lang w:val="sr-Cyrl-RS"/>
        </w:rPr>
      </w:pPr>
      <w:r w:rsidRPr="009335A5">
        <w:rPr>
          <w:rFonts w:eastAsia="Calibri" w:cs="Arial"/>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Pr>
          <w:rFonts w:cs="Arial"/>
          <w:lang w:val="sr-Cyrl-RS"/>
        </w:rPr>
        <w:t>Уговора</w:t>
      </w:r>
      <w:r w:rsidRPr="009335A5">
        <w:rPr>
          <w:rFonts w:eastAsia="Calibri" w:cs="Arial"/>
        </w:rPr>
        <w:t>.</w:t>
      </w:r>
      <w:r w:rsidRPr="009335A5">
        <w:rPr>
          <w:rFonts w:eastAsia="Calibri" w:cs="Arial"/>
          <w:lang w:val="sr-Cyrl-RS"/>
        </w:rPr>
        <w:t xml:space="preserve"> </w:t>
      </w:r>
      <w:r w:rsidRPr="009335A5">
        <w:rPr>
          <w:rFonts w:eastAsia="Calibri" w:cs="Arial"/>
        </w:rPr>
        <w:t xml:space="preserve">У случају непоштовања правила БЗР, </w:t>
      </w:r>
      <w:r w:rsidRPr="009335A5">
        <w:rPr>
          <w:rFonts w:eastAsia="Calibri" w:cs="Arial"/>
          <w:lang w:val="sr-Cyrl-RS"/>
        </w:rPr>
        <w:t>Корисник услуге</w:t>
      </w:r>
      <w:r w:rsidRPr="009335A5">
        <w:rPr>
          <w:rFonts w:eastAsia="Calibri"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492C6F" w:rsidRPr="006B6A36" w:rsidRDefault="00492C6F" w:rsidP="00492C6F">
      <w:pPr>
        <w:contextualSpacing/>
        <w:rPr>
          <w:rFonts w:eastAsia="Calibri" w:cs="Arial"/>
          <w:sz w:val="16"/>
          <w:szCs w:val="16"/>
          <w:lang w:val="sr-Cyrl-RS"/>
        </w:rPr>
      </w:pPr>
    </w:p>
    <w:p w:rsidR="00492C6F" w:rsidRPr="006B6A36" w:rsidRDefault="00492C6F" w:rsidP="00492C6F">
      <w:pPr>
        <w:numPr>
          <w:ilvl w:val="0"/>
          <w:numId w:val="40"/>
        </w:numPr>
        <w:spacing w:before="0"/>
        <w:ind w:left="0" w:hanging="284"/>
        <w:contextualSpacing/>
        <w:rPr>
          <w:rFonts w:eastAsia="Calibri" w:cs="Arial"/>
        </w:rPr>
      </w:pPr>
      <w:proofErr w:type="gramStart"/>
      <w:r w:rsidRPr="009335A5">
        <w:rPr>
          <w:rFonts w:eastAsia="Calibri" w:cs="Arial"/>
        </w:rPr>
        <w:lastRenderedPageBreak/>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9335A5">
        <w:rPr>
          <w:rFonts w:eastAsia="Calibri" w:cs="Arial"/>
          <w:lang w:val="sr-Cyrl-RS"/>
        </w:rPr>
        <w:t xml:space="preserve">Законом, као и  </w:t>
      </w:r>
      <w:r w:rsidRPr="009335A5">
        <w:rPr>
          <w:rFonts w:eastAsia="Calibri"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lang w:val="sr-Cyrl-RS"/>
        </w:rPr>
        <w:t>Уговора</w:t>
      </w:r>
      <w:r w:rsidRPr="009335A5">
        <w:rPr>
          <w:rFonts w:eastAsia="Calibri" w:cs="Arial"/>
        </w:rPr>
        <w:t xml:space="preserve">, а све у складу са прописима </w:t>
      </w:r>
      <w:r w:rsidRPr="009335A5">
        <w:rPr>
          <w:rFonts w:eastAsia="Calibri" w:cs="Arial"/>
          <w:lang w:val="sr-Cyrl-RS"/>
        </w:rPr>
        <w:t xml:space="preserve">у Републици Србији, који регулишу ову материју и   </w:t>
      </w:r>
      <w:r w:rsidRPr="009335A5">
        <w:rPr>
          <w:rFonts w:eastAsia="Calibri" w:cs="Arial"/>
        </w:rPr>
        <w:t xml:space="preserve">интерним </w:t>
      </w:r>
      <w:r w:rsidRPr="009335A5">
        <w:rPr>
          <w:rFonts w:eastAsia="Calibri" w:cs="Arial"/>
          <w:lang w:val="sr-Cyrl-RS"/>
        </w:rPr>
        <w:t>актима</w:t>
      </w:r>
      <w:r w:rsidRPr="009335A5">
        <w:rPr>
          <w:rFonts w:eastAsia="Calibri" w:cs="Arial"/>
        </w:rPr>
        <w:t xml:space="preserve"> </w:t>
      </w:r>
      <w:r w:rsidRPr="009335A5">
        <w:rPr>
          <w:rFonts w:eastAsia="Calibri" w:cs="Arial"/>
          <w:lang w:val="sr-Cyrl-RS"/>
        </w:rPr>
        <w:t>Корисника услуге.</w:t>
      </w:r>
      <w:proofErr w:type="gramEnd"/>
    </w:p>
    <w:p w:rsidR="00492C6F" w:rsidRPr="009335A5" w:rsidRDefault="00492C6F" w:rsidP="00492C6F">
      <w:pPr>
        <w:contextualSpacing/>
        <w:rPr>
          <w:rFonts w:eastAsia="Calibri" w:cs="Arial"/>
        </w:rPr>
      </w:pPr>
    </w:p>
    <w:p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lang w:val="sr-Cyrl-RS"/>
        </w:rPr>
        <w:t>Уговора</w:t>
      </w:r>
      <w:r w:rsidRPr="009335A5">
        <w:rPr>
          <w:rFonts w:eastAsia="Calibri" w:cs="Arial"/>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9335A5">
        <w:rPr>
          <w:rFonts w:eastAsia="Calibri" w:cs="Arial"/>
          <w:lang w:val="sr-Cyrl-RS"/>
        </w:rPr>
        <w:t>Корисника услуге</w:t>
      </w:r>
      <w:r w:rsidRPr="009335A5">
        <w:rPr>
          <w:rFonts w:eastAsia="Calibri" w:cs="Arial"/>
        </w:rPr>
        <w:t>.</w:t>
      </w:r>
    </w:p>
    <w:p w:rsidR="00492C6F" w:rsidRPr="009335A5" w:rsidRDefault="00492C6F" w:rsidP="00492C6F">
      <w:pPr>
        <w:rPr>
          <w:rFonts w:cs="Arial"/>
        </w:rPr>
      </w:pPr>
      <w:r w:rsidRPr="009335A5">
        <w:rPr>
          <w:rFonts w:cs="Arial"/>
        </w:rPr>
        <w:t xml:space="preserve">Уколико </w:t>
      </w:r>
      <w:r w:rsidRPr="009335A5">
        <w:rPr>
          <w:rFonts w:cs="Arial"/>
          <w:lang w:val="sr-Cyrl-RS"/>
        </w:rPr>
        <w:t>Корисник услуге</w:t>
      </w:r>
      <w:r w:rsidRPr="009335A5">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335A5">
        <w:rPr>
          <w:rFonts w:cs="Arial"/>
          <w:lang w:val="sr-Cyrl-RS"/>
        </w:rPr>
        <w:t xml:space="preserve"> средстава за рад</w:t>
      </w:r>
      <w:r w:rsidRPr="009335A5">
        <w:rPr>
          <w:rFonts w:cs="Arial"/>
        </w:rPr>
        <w:t xml:space="preserve"> на локацију </w:t>
      </w:r>
      <w:r w:rsidRPr="009335A5">
        <w:rPr>
          <w:rFonts w:cs="Arial"/>
          <w:lang w:val="sr-Cyrl-RS"/>
        </w:rPr>
        <w:t>Корисника услуге</w:t>
      </w:r>
      <w:r w:rsidRPr="009335A5">
        <w:rPr>
          <w:rFonts w:cs="Arial"/>
        </w:rPr>
        <w:t xml:space="preserve"> неће бити дозвољено.</w:t>
      </w:r>
    </w:p>
    <w:p w:rsidR="00492C6F" w:rsidRPr="009335A5" w:rsidRDefault="00492C6F" w:rsidP="00492C6F">
      <w:pPr>
        <w:rPr>
          <w:rFonts w:cs="Arial"/>
        </w:rPr>
      </w:pPr>
    </w:p>
    <w:p w:rsidR="00492C6F" w:rsidRPr="009335A5" w:rsidRDefault="00492C6F" w:rsidP="00492C6F">
      <w:pPr>
        <w:numPr>
          <w:ilvl w:val="0"/>
          <w:numId w:val="40"/>
        </w:numPr>
        <w:spacing w:before="0"/>
        <w:ind w:left="0" w:hanging="357"/>
        <w:contextualSpacing/>
        <w:rPr>
          <w:rFonts w:eastAsia="Calibri" w:cs="Arial"/>
          <w:lang w:val="sr-Cyrl-RS"/>
        </w:rPr>
      </w:pPr>
      <w:r w:rsidRPr="009335A5">
        <w:rPr>
          <w:rFonts w:eastAsia="Calibri" w:cs="Arial"/>
        </w:rPr>
        <w:t xml:space="preserve">Пружалац услуге је дужан да </w:t>
      </w:r>
      <w:r w:rsidRPr="009335A5">
        <w:rPr>
          <w:rFonts w:eastAsia="Calibri" w:cs="Arial"/>
          <w:lang w:val="sr-Cyrl-RS"/>
        </w:rPr>
        <w:t>Кориснику услуге</w:t>
      </w:r>
      <w:r w:rsidRPr="009335A5">
        <w:rPr>
          <w:rFonts w:eastAsia="Calibri" w:cs="Arial"/>
        </w:rPr>
        <w:t xml:space="preserve"> најкасније </w:t>
      </w:r>
      <w:r w:rsidRPr="009335A5">
        <w:rPr>
          <w:rFonts w:eastAsia="Calibri" w:cs="Arial"/>
          <w:lang w:val="sr-Cyrl-RS"/>
        </w:rPr>
        <w:t xml:space="preserve">3 (словима: </w:t>
      </w:r>
      <w:r w:rsidRPr="009335A5">
        <w:rPr>
          <w:rFonts w:eastAsia="Calibri" w:cs="Arial"/>
        </w:rPr>
        <w:t>три</w:t>
      </w:r>
      <w:r w:rsidRPr="009335A5">
        <w:rPr>
          <w:rFonts w:eastAsia="Calibri" w:cs="Arial"/>
          <w:lang w:val="sr-Cyrl-RS"/>
        </w:rPr>
        <w:t>)</w:t>
      </w:r>
      <w:r w:rsidRPr="009335A5">
        <w:rPr>
          <w:rFonts w:eastAsia="Calibri" w:cs="Arial"/>
        </w:rPr>
        <w:t xml:space="preserve"> дана пре датума почетка </w:t>
      </w:r>
      <w:r w:rsidRPr="009335A5">
        <w:rPr>
          <w:rFonts w:eastAsia="Calibri" w:cs="Arial"/>
          <w:lang w:val="sr-Cyrl-RS"/>
        </w:rPr>
        <w:t>пружања услуге</w:t>
      </w:r>
      <w:r w:rsidRPr="009335A5">
        <w:rPr>
          <w:rFonts w:eastAsia="Calibri" w:cs="Arial"/>
        </w:rPr>
        <w:t xml:space="preserve"> достави</w:t>
      </w:r>
      <w:r w:rsidRPr="009335A5">
        <w:rPr>
          <w:rFonts w:eastAsia="Calibri" w:cs="Arial"/>
          <w:lang w:val="sr-Cyrl-RS"/>
        </w:rPr>
        <w:t>:</w:t>
      </w:r>
    </w:p>
    <w:p w:rsidR="00492C6F" w:rsidRPr="009335A5" w:rsidRDefault="00492C6F" w:rsidP="00492C6F">
      <w:pPr>
        <w:rPr>
          <w:rFonts w:cs="Arial"/>
        </w:rPr>
      </w:pPr>
      <w:r w:rsidRPr="009335A5">
        <w:rPr>
          <w:rFonts w:cs="Arial"/>
          <w:lang w:val="sr-Cyrl-RS"/>
        </w:rPr>
        <w:t>9.</w:t>
      </w:r>
      <w:r w:rsidRPr="009335A5">
        <w:rPr>
          <w:rFonts w:cs="Arial"/>
        </w:rPr>
        <w:t xml:space="preserve">1. </w:t>
      </w:r>
      <w:proofErr w:type="gramStart"/>
      <w:r w:rsidRPr="009335A5">
        <w:rPr>
          <w:rFonts w:cs="Arial"/>
        </w:rPr>
        <w:t>списак</w:t>
      </w:r>
      <w:proofErr w:type="gramEnd"/>
      <w:r w:rsidRPr="009335A5">
        <w:rPr>
          <w:rFonts w:cs="Arial"/>
        </w:rPr>
        <w:t xml:space="preserve"> лица са њиховим својеручно потписаним изјавама</w:t>
      </w:r>
      <w:r w:rsidRPr="009335A5">
        <w:rPr>
          <w:rFonts w:cs="Arial"/>
          <w:lang w:val="sr-Cyrl-RS"/>
        </w:rPr>
        <w:t xml:space="preserve"> на околност да су </w:t>
      </w:r>
      <w:r w:rsidRPr="009335A5">
        <w:rPr>
          <w:rFonts w:cs="Arial"/>
        </w:rPr>
        <w:t xml:space="preserve"> упознати са обавезама у складу са тачком 4. </w:t>
      </w:r>
      <w:proofErr w:type="gramStart"/>
      <w:r w:rsidRPr="009335A5">
        <w:rPr>
          <w:rFonts w:cs="Arial"/>
        </w:rPr>
        <w:t>овог</w:t>
      </w:r>
      <w:proofErr w:type="gramEnd"/>
      <w:r w:rsidRPr="009335A5">
        <w:rPr>
          <w:rFonts w:cs="Arial"/>
        </w:rPr>
        <w:t xml:space="preserve"> Прилога о БЗР,</w:t>
      </w:r>
    </w:p>
    <w:p w:rsidR="00492C6F" w:rsidRPr="009335A5" w:rsidRDefault="00492C6F" w:rsidP="00492C6F">
      <w:pPr>
        <w:rPr>
          <w:rFonts w:cs="Arial"/>
        </w:rPr>
      </w:pPr>
      <w:r w:rsidRPr="009335A5">
        <w:rPr>
          <w:rFonts w:cs="Arial"/>
          <w:lang w:val="sr-Cyrl-RS"/>
        </w:rPr>
        <w:t>9.</w:t>
      </w:r>
      <w:r w:rsidRPr="009335A5">
        <w:rPr>
          <w:rFonts w:cs="Arial"/>
        </w:rPr>
        <w:t xml:space="preserve">2. </w:t>
      </w:r>
      <w:proofErr w:type="gramStart"/>
      <w:r w:rsidRPr="009335A5">
        <w:rPr>
          <w:rFonts w:cs="Arial"/>
        </w:rPr>
        <w:t>списак</w:t>
      </w:r>
      <w:proofErr w:type="gramEnd"/>
      <w:r w:rsidRPr="009335A5">
        <w:rPr>
          <w:rFonts w:cs="Arial"/>
        </w:rPr>
        <w:t xml:space="preserve"> средстава за рад која ће бити ангажована за </w:t>
      </w:r>
      <w:r w:rsidRPr="009335A5">
        <w:rPr>
          <w:rFonts w:cs="Arial"/>
          <w:lang w:val="sr-Cyrl-RS"/>
        </w:rPr>
        <w:t>пружање услуге,</w:t>
      </w:r>
      <w:r w:rsidRPr="009335A5">
        <w:rPr>
          <w:rFonts w:cs="Arial"/>
        </w:rPr>
        <w:t xml:space="preserve"> и</w:t>
      </w:r>
    </w:p>
    <w:p w:rsidR="00492C6F" w:rsidRPr="009335A5" w:rsidRDefault="00492C6F" w:rsidP="00492C6F">
      <w:pPr>
        <w:rPr>
          <w:rFonts w:cs="Arial"/>
        </w:rPr>
      </w:pPr>
      <w:r w:rsidRPr="009335A5">
        <w:rPr>
          <w:rFonts w:cs="Arial"/>
          <w:lang w:val="sr-Cyrl-RS"/>
        </w:rPr>
        <w:t>9.</w:t>
      </w:r>
      <w:r w:rsidRPr="009335A5">
        <w:rPr>
          <w:rFonts w:cs="Arial"/>
        </w:rPr>
        <w:t xml:space="preserve">3. </w:t>
      </w:r>
      <w:proofErr w:type="gramStart"/>
      <w:r w:rsidRPr="009335A5">
        <w:rPr>
          <w:rFonts w:cs="Arial"/>
        </w:rPr>
        <w:t>податке</w:t>
      </w:r>
      <w:proofErr w:type="gramEnd"/>
      <w:r w:rsidRPr="009335A5">
        <w:rPr>
          <w:rFonts w:cs="Arial"/>
        </w:rPr>
        <w:t xml:space="preserve"> о лицу за </w:t>
      </w:r>
      <w:r w:rsidRPr="009335A5">
        <w:rPr>
          <w:rFonts w:cs="Arial"/>
          <w:lang w:val="sr-Cyrl-RS"/>
        </w:rPr>
        <w:t>БЗР</w:t>
      </w:r>
      <w:r w:rsidRPr="009335A5">
        <w:rPr>
          <w:rFonts w:cs="Arial"/>
        </w:rPr>
        <w:t xml:space="preserve"> код Пружа</w:t>
      </w:r>
      <w:r w:rsidRPr="009335A5">
        <w:rPr>
          <w:rFonts w:cs="Arial"/>
          <w:lang w:val="sr-Cyrl-RS"/>
        </w:rPr>
        <w:t>оца</w:t>
      </w:r>
      <w:r w:rsidRPr="009335A5">
        <w:rPr>
          <w:rFonts w:cs="Arial"/>
        </w:rPr>
        <w:t xml:space="preserve"> услуге. </w:t>
      </w:r>
    </w:p>
    <w:p w:rsidR="00492C6F" w:rsidRPr="009335A5" w:rsidRDefault="00492C6F" w:rsidP="00492C6F">
      <w:pPr>
        <w:rPr>
          <w:rFonts w:cs="Arial"/>
        </w:rPr>
      </w:pPr>
      <w:r w:rsidRPr="009335A5">
        <w:rPr>
          <w:rFonts w:cs="Arial"/>
        </w:rPr>
        <w:t xml:space="preserve">Уз списак лица из става </w:t>
      </w:r>
      <w:r w:rsidRPr="009335A5">
        <w:rPr>
          <w:rFonts w:cs="Arial"/>
          <w:lang w:val="sr-Cyrl-RS"/>
        </w:rPr>
        <w:t>9.1</w:t>
      </w:r>
      <w:r w:rsidRPr="009335A5">
        <w:rPr>
          <w:rFonts w:cs="Arial"/>
        </w:rPr>
        <w:t xml:space="preserve">. </w:t>
      </w:r>
      <w:proofErr w:type="gramStart"/>
      <w:r w:rsidRPr="009335A5">
        <w:rPr>
          <w:rFonts w:cs="Arial"/>
        </w:rPr>
        <w:t>ове</w:t>
      </w:r>
      <w:proofErr w:type="gramEnd"/>
      <w:r w:rsidRPr="009335A5">
        <w:rPr>
          <w:rFonts w:cs="Arial"/>
        </w:rPr>
        <w:t xml:space="preserve"> тачке, Пружалац услуге је дужан да достави доказе о:</w:t>
      </w:r>
    </w:p>
    <w:p w:rsidR="00492C6F" w:rsidRPr="009335A5" w:rsidRDefault="00492C6F" w:rsidP="00492C6F">
      <w:pPr>
        <w:rPr>
          <w:rFonts w:cs="Arial"/>
        </w:rPr>
      </w:pPr>
      <w:r w:rsidRPr="009335A5">
        <w:rPr>
          <w:rFonts w:cs="Arial"/>
        </w:rPr>
        <w:tab/>
      </w:r>
      <w:r w:rsidRPr="009335A5">
        <w:rPr>
          <w:rFonts w:cs="Arial"/>
          <w:lang w:val="sr-Cyrl-RS"/>
        </w:rPr>
        <w:t>9.1.</w:t>
      </w:r>
      <w:r w:rsidRPr="009335A5">
        <w:rPr>
          <w:rFonts w:cs="Arial"/>
        </w:rPr>
        <w:t xml:space="preserve">1. </w:t>
      </w:r>
      <w:proofErr w:type="gramStart"/>
      <w:r w:rsidRPr="009335A5">
        <w:rPr>
          <w:rFonts w:cs="Arial"/>
        </w:rPr>
        <w:t>извршеном</w:t>
      </w:r>
      <w:proofErr w:type="gramEnd"/>
      <w:r w:rsidRPr="009335A5">
        <w:rPr>
          <w:rFonts w:cs="Arial"/>
        </w:rPr>
        <w:t xml:space="preserve"> оспособљавању запослених за безбедан и здрав рад,</w:t>
      </w:r>
    </w:p>
    <w:p w:rsidR="00492C6F" w:rsidRPr="009335A5" w:rsidRDefault="00492C6F" w:rsidP="00492C6F">
      <w:pPr>
        <w:rPr>
          <w:rFonts w:cs="Arial"/>
        </w:rPr>
      </w:pPr>
      <w:r w:rsidRPr="009335A5">
        <w:rPr>
          <w:rFonts w:cs="Arial"/>
        </w:rPr>
        <w:tab/>
      </w:r>
      <w:r w:rsidRPr="009335A5">
        <w:rPr>
          <w:rFonts w:cs="Arial"/>
          <w:lang w:val="sr-Cyrl-RS"/>
        </w:rPr>
        <w:t>9.1.</w:t>
      </w:r>
      <w:r w:rsidRPr="009335A5">
        <w:rPr>
          <w:rFonts w:cs="Arial"/>
        </w:rPr>
        <w:t xml:space="preserve">2. </w:t>
      </w:r>
      <w:proofErr w:type="gramStart"/>
      <w:r w:rsidRPr="009335A5">
        <w:rPr>
          <w:rFonts w:cs="Arial"/>
        </w:rPr>
        <w:t>извршеним</w:t>
      </w:r>
      <w:proofErr w:type="gramEnd"/>
      <w:r w:rsidRPr="009335A5">
        <w:rPr>
          <w:rFonts w:cs="Arial"/>
        </w:rPr>
        <w:t xml:space="preserve"> лекарским прегледима запослених,</w:t>
      </w:r>
    </w:p>
    <w:p w:rsidR="00492C6F" w:rsidRPr="009335A5" w:rsidRDefault="00492C6F" w:rsidP="00492C6F">
      <w:pPr>
        <w:rPr>
          <w:rFonts w:cs="Arial"/>
        </w:rPr>
      </w:pPr>
      <w:r w:rsidRPr="009335A5">
        <w:rPr>
          <w:rFonts w:cs="Arial"/>
        </w:rPr>
        <w:tab/>
      </w:r>
      <w:r w:rsidRPr="009335A5">
        <w:rPr>
          <w:rFonts w:cs="Arial"/>
          <w:lang w:val="sr-Cyrl-RS"/>
        </w:rPr>
        <w:t>9.1.</w:t>
      </w:r>
      <w:r w:rsidRPr="009335A5">
        <w:rPr>
          <w:rFonts w:cs="Arial"/>
        </w:rPr>
        <w:t xml:space="preserve">3. </w:t>
      </w:r>
      <w:proofErr w:type="gramStart"/>
      <w:r w:rsidRPr="009335A5">
        <w:rPr>
          <w:rFonts w:cs="Arial"/>
        </w:rPr>
        <w:t>извршеним</w:t>
      </w:r>
      <w:proofErr w:type="gramEnd"/>
      <w:r w:rsidRPr="009335A5">
        <w:rPr>
          <w:rFonts w:cs="Arial"/>
        </w:rPr>
        <w:t xml:space="preserve"> прегледима и испитивањима опреме за рад и</w:t>
      </w:r>
    </w:p>
    <w:p w:rsidR="00492C6F" w:rsidRPr="009335A5" w:rsidRDefault="00492C6F" w:rsidP="00492C6F">
      <w:pPr>
        <w:rPr>
          <w:rFonts w:cs="Arial"/>
        </w:rPr>
      </w:pPr>
      <w:r w:rsidRPr="009335A5">
        <w:rPr>
          <w:rFonts w:cs="Arial"/>
        </w:rPr>
        <w:tab/>
      </w:r>
      <w:r w:rsidRPr="009335A5">
        <w:rPr>
          <w:rFonts w:cs="Arial"/>
          <w:lang w:val="sr-Cyrl-RS"/>
        </w:rPr>
        <w:t>9.1.</w:t>
      </w:r>
      <w:r w:rsidRPr="009335A5">
        <w:rPr>
          <w:rFonts w:cs="Arial"/>
        </w:rPr>
        <w:t xml:space="preserve">4. </w:t>
      </w:r>
      <w:proofErr w:type="gramStart"/>
      <w:r w:rsidRPr="009335A5">
        <w:rPr>
          <w:rFonts w:cs="Arial"/>
        </w:rPr>
        <w:t>коришћењу</w:t>
      </w:r>
      <w:proofErr w:type="gramEnd"/>
      <w:r w:rsidRPr="009335A5">
        <w:rPr>
          <w:rFonts w:cs="Arial"/>
        </w:rPr>
        <w:t xml:space="preserve"> средстава и опреме за личну заштиту на раду.</w:t>
      </w:r>
    </w:p>
    <w:p w:rsidR="00492C6F" w:rsidRPr="009335A5" w:rsidRDefault="00492C6F" w:rsidP="00492C6F">
      <w:pPr>
        <w:rPr>
          <w:rFonts w:cs="Arial"/>
          <w:lang w:val="sr-Cyrl-RS"/>
        </w:rPr>
      </w:pPr>
    </w:p>
    <w:p w:rsidR="00492C6F" w:rsidRPr="009335A5" w:rsidRDefault="00492C6F" w:rsidP="00492C6F">
      <w:pPr>
        <w:numPr>
          <w:ilvl w:val="0"/>
          <w:numId w:val="40"/>
        </w:numPr>
        <w:spacing w:before="0"/>
        <w:ind w:left="0" w:hanging="426"/>
        <w:contextualSpacing/>
        <w:rPr>
          <w:rFonts w:eastAsia="Calibri" w:cs="Arial"/>
        </w:rPr>
      </w:pPr>
      <w:r w:rsidRPr="009335A5">
        <w:rPr>
          <w:rFonts w:eastAsia="Calibri" w:cs="Arial"/>
          <w:lang w:val="sr-Cyrl-RS"/>
        </w:rPr>
        <w:t>Корисника услуге</w:t>
      </w:r>
      <w:r w:rsidRPr="009335A5">
        <w:rPr>
          <w:rFonts w:eastAsia="Calibri" w:cs="Arial"/>
        </w:rPr>
        <w:t xml:space="preserve"> има право да врши контролу примене превентивних мера за безбедан и здрав рад приликом пружања услуга које су предмет </w:t>
      </w:r>
      <w:r>
        <w:rPr>
          <w:rFonts w:cs="Arial"/>
          <w:lang w:val="sr-Cyrl-RS"/>
        </w:rPr>
        <w:t>Уговора</w:t>
      </w:r>
      <w:r w:rsidRPr="009335A5">
        <w:rPr>
          <w:rFonts w:eastAsia="Calibri" w:cs="Arial"/>
        </w:rPr>
        <w:t>.</w:t>
      </w:r>
    </w:p>
    <w:p w:rsidR="00492C6F" w:rsidRPr="009335A5" w:rsidRDefault="00492C6F" w:rsidP="00492C6F">
      <w:pPr>
        <w:rPr>
          <w:rFonts w:cs="Arial"/>
        </w:rPr>
      </w:pPr>
      <w:r w:rsidRPr="009335A5">
        <w:rPr>
          <w:rFonts w:cs="Arial"/>
        </w:rPr>
        <w:t xml:space="preserve">Пружалац услуге је дужан да лицу одређеном од стране Корисника услуге омогући </w:t>
      </w:r>
      <w:r w:rsidRPr="009335A5">
        <w:rPr>
          <w:rFonts w:cs="Arial"/>
          <w:lang w:val="sr-Cyrl-RS"/>
        </w:rPr>
        <w:t xml:space="preserve">перманентну могућност за </w:t>
      </w:r>
      <w:r w:rsidRPr="009335A5">
        <w:rPr>
          <w:rFonts w:cs="Arial"/>
        </w:rPr>
        <w:t>спровођење контроле примене превентивних мера за безбедан и здрав рад.</w:t>
      </w:r>
    </w:p>
    <w:p w:rsidR="00492C6F" w:rsidRPr="009335A5" w:rsidRDefault="00492C6F" w:rsidP="00492C6F">
      <w:pPr>
        <w:rPr>
          <w:rFonts w:cs="Arial"/>
        </w:rPr>
      </w:pPr>
      <w:r w:rsidRPr="009335A5">
        <w:rPr>
          <w:rFonts w:cs="Arial"/>
          <w:lang w:val="sr-Cyrl-RS"/>
        </w:rPr>
        <w:t>Корисник услуге</w:t>
      </w:r>
      <w:r w:rsidRPr="009335A5">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lang w:val="sr-Cyrl-RS"/>
        </w:rPr>
        <w:t>Уговора</w:t>
      </w:r>
      <w:r w:rsidRPr="009335A5">
        <w:rPr>
          <w:rFonts w:cs="Arial"/>
        </w:rPr>
        <w:t>, наложи заустављање даљег пружања услуга док се не отклоне уочени недостаци и о томе одмах обавести Пружаоца</w:t>
      </w:r>
      <w:r w:rsidRPr="009335A5">
        <w:rPr>
          <w:rFonts w:cs="Arial"/>
          <w:lang w:val="sr-Cyrl-RS"/>
        </w:rPr>
        <w:t xml:space="preserve"> услуге, као</w:t>
      </w:r>
      <w:r w:rsidRPr="009335A5">
        <w:rPr>
          <w:rFonts w:cs="Arial"/>
        </w:rPr>
        <w:t xml:space="preserve"> и надлежну инспекцијску службу.</w:t>
      </w:r>
      <w:r w:rsidRPr="009335A5">
        <w:rPr>
          <w:rFonts w:cs="Arial"/>
        </w:rPr>
        <w:tab/>
      </w:r>
    </w:p>
    <w:p w:rsidR="00492C6F" w:rsidRPr="009335A5" w:rsidRDefault="00492C6F" w:rsidP="00492C6F">
      <w:pPr>
        <w:rPr>
          <w:rFonts w:cs="Arial"/>
        </w:rPr>
      </w:pPr>
      <w:r w:rsidRPr="009335A5">
        <w:rPr>
          <w:rFonts w:cs="Arial"/>
        </w:rPr>
        <w:t xml:space="preserve">Пружалац услуге се обавезује да поступи по налогу </w:t>
      </w:r>
      <w:r w:rsidRPr="009335A5">
        <w:rPr>
          <w:rFonts w:cs="Arial"/>
          <w:lang w:val="sr-Cyrl-RS"/>
        </w:rPr>
        <w:t>Корисника услуге</w:t>
      </w:r>
      <w:r w:rsidRPr="009335A5">
        <w:rPr>
          <w:rFonts w:cs="Arial"/>
        </w:rPr>
        <w:t xml:space="preserve"> из става 3. </w:t>
      </w:r>
      <w:proofErr w:type="gramStart"/>
      <w:r w:rsidRPr="009335A5">
        <w:rPr>
          <w:rFonts w:cs="Arial"/>
        </w:rPr>
        <w:t>ове</w:t>
      </w:r>
      <w:proofErr w:type="gramEnd"/>
      <w:r w:rsidRPr="009335A5">
        <w:rPr>
          <w:rFonts w:cs="Arial"/>
        </w:rPr>
        <w:t xml:space="preserve"> тачке.</w:t>
      </w:r>
    </w:p>
    <w:p w:rsidR="00492C6F" w:rsidRPr="009335A5" w:rsidRDefault="00492C6F" w:rsidP="00492C6F">
      <w:pPr>
        <w:rPr>
          <w:rFonts w:cs="Arial"/>
        </w:rPr>
      </w:pPr>
    </w:p>
    <w:p w:rsidR="00492C6F" w:rsidRPr="009335A5" w:rsidRDefault="00014778" w:rsidP="00492C6F">
      <w:pPr>
        <w:numPr>
          <w:ilvl w:val="0"/>
          <w:numId w:val="40"/>
        </w:numPr>
        <w:spacing w:before="0"/>
        <w:ind w:left="0" w:hanging="426"/>
        <w:contextualSpacing/>
        <w:rPr>
          <w:rFonts w:eastAsia="Calibri" w:cs="Arial"/>
        </w:rPr>
      </w:pPr>
      <w:r>
        <w:rPr>
          <w:rFonts w:eastAsia="Calibri" w:cs="Arial"/>
          <w:lang w:val="sr-Cyrl-RS"/>
        </w:rPr>
        <w:t>Уговорне с</w:t>
      </w:r>
      <w:r w:rsidR="00492C6F" w:rsidRPr="009335A5">
        <w:rPr>
          <w:rFonts w:eastAsia="Calibri" w:cs="Arial"/>
        </w:rPr>
        <w:t xml:space="preserve">тране су дужне да у случају да у току реализације </w:t>
      </w:r>
      <w:r w:rsidR="00492C6F">
        <w:rPr>
          <w:rFonts w:cs="Arial"/>
          <w:lang w:val="sr-Cyrl-RS"/>
        </w:rPr>
        <w:t>Уговора</w:t>
      </w:r>
      <w:r w:rsidR="00492C6F" w:rsidRPr="009335A5">
        <w:rPr>
          <w:rFonts w:eastAsia="Calibri" w:cs="Arial"/>
        </w:rPr>
        <w:t xml:space="preserve"> дeлe рaдни прoстoр, сaрaђуjу у примeни прoписaних мeрa зa бeзбeднoст и здрaвљe зaпoслeних.</w:t>
      </w:r>
    </w:p>
    <w:p w:rsidR="00492C6F" w:rsidRPr="009335A5" w:rsidRDefault="00014778" w:rsidP="00492C6F">
      <w:pPr>
        <w:rPr>
          <w:rFonts w:cs="Arial"/>
        </w:rPr>
      </w:pPr>
      <w:r>
        <w:rPr>
          <w:rFonts w:cs="Arial"/>
          <w:lang w:val="sr-Cyrl-RS"/>
        </w:rPr>
        <w:t>Уговорне с</w:t>
      </w:r>
      <w:r w:rsidR="00492C6F" w:rsidRPr="009335A5">
        <w:rPr>
          <w:rFonts w:cs="Arial"/>
        </w:rPr>
        <w:t>тране су дужне да, у случају из стaвa 1. Тачке</w:t>
      </w:r>
      <w:r w:rsidR="00492C6F" w:rsidRPr="009335A5">
        <w:rPr>
          <w:rFonts w:cs="Arial"/>
          <w:lang w:val="sr-Cyrl-RS"/>
        </w:rPr>
        <w:t xml:space="preserve"> 11 овог Прилога о БЗР</w:t>
      </w:r>
      <w:r w:rsidR="00492C6F" w:rsidRPr="009335A5">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00492C6F" w:rsidRPr="009335A5">
        <w:rPr>
          <w:rFonts w:cs="Arial"/>
          <w:lang w:val="sr-Cyrl-RS"/>
        </w:rPr>
        <w:t xml:space="preserve">промптно </w:t>
      </w:r>
      <w:r w:rsidR="00492C6F" w:rsidRPr="009335A5">
        <w:rPr>
          <w:rFonts w:cs="Arial"/>
        </w:rPr>
        <w:t>oбaвeштaвajу jeдна другу и свoje зaпoслeнe и/или прeдстaвникe зaпoслeних o тим ризицимa и мeрaмa зa њихoвo oтклaњaњe.</w:t>
      </w:r>
    </w:p>
    <w:p w:rsidR="00492C6F" w:rsidRPr="009335A5" w:rsidRDefault="00492C6F" w:rsidP="00492C6F">
      <w:pPr>
        <w:rPr>
          <w:rFonts w:cs="Arial"/>
        </w:rPr>
      </w:pPr>
      <w:r w:rsidRPr="009335A5">
        <w:rPr>
          <w:rFonts w:cs="Arial"/>
        </w:rPr>
        <w:lastRenderedPageBreak/>
        <w:t xml:space="preserve">Нaчин oствaривaњa сaрaдњe из ст. 1. </w:t>
      </w:r>
      <w:proofErr w:type="gramStart"/>
      <w:r w:rsidRPr="009335A5">
        <w:rPr>
          <w:rFonts w:cs="Arial"/>
        </w:rPr>
        <w:t>и</w:t>
      </w:r>
      <w:proofErr w:type="gramEnd"/>
      <w:r w:rsidRPr="009335A5">
        <w:rPr>
          <w:rFonts w:cs="Arial"/>
        </w:rPr>
        <w:t xml:space="preserve"> 2. </w:t>
      </w:r>
      <w:proofErr w:type="gramStart"/>
      <w:r w:rsidRPr="009335A5">
        <w:rPr>
          <w:rFonts w:cs="Arial"/>
        </w:rPr>
        <w:t>oве</w:t>
      </w:r>
      <w:proofErr w:type="gramEnd"/>
      <w:r w:rsidRPr="009335A5">
        <w:rPr>
          <w:rFonts w:cs="Arial"/>
        </w:rPr>
        <w:t xml:space="preserve"> тачке утврђуjе се спoрaзумoм.</w:t>
      </w:r>
    </w:p>
    <w:p w:rsidR="00492C6F" w:rsidRPr="009335A5" w:rsidRDefault="00492C6F" w:rsidP="00492C6F">
      <w:pPr>
        <w:rPr>
          <w:rFonts w:cs="Arial"/>
          <w:lang w:val="sr-Cyrl-RS"/>
        </w:rPr>
      </w:pPr>
      <w:r w:rsidRPr="009335A5">
        <w:rPr>
          <w:rFonts w:cs="Arial"/>
        </w:rPr>
        <w:t>Спoрaзумoм</w:t>
      </w:r>
      <w:r w:rsidRPr="009335A5">
        <w:rPr>
          <w:rFonts w:cs="Arial"/>
          <w:lang w:val="sr-Cyrl-RS"/>
        </w:rPr>
        <w:t xml:space="preserve"> у писменој форми</w:t>
      </w:r>
      <w:r w:rsidRPr="009335A5">
        <w:rPr>
          <w:rFonts w:cs="Arial"/>
        </w:rPr>
        <w:t xml:space="preserve"> из стaвa 3. </w:t>
      </w:r>
      <w:proofErr w:type="gramStart"/>
      <w:r w:rsidRPr="009335A5">
        <w:rPr>
          <w:rFonts w:cs="Arial"/>
        </w:rPr>
        <w:t>oве</w:t>
      </w:r>
      <w:proofErr w:type="gramEnd"/>
      <w:r w:rsidRPr="009335A5">
        <w:rPr>
          <w:rFonts w:cs="Arial"/>
        </w:rPr>
        <w:t xml:space="preserve"> тачке, из реда запослених код </w:t>
      </w:r>
      <w:r w:rsidRPr="009335A5">
        <w:rPr>
          <w:rFonts w:cs="Arial"/>
          <w:lang w:val="sr-Cyrl-RS"/>
        </w:rPr>
        <w:t>Корисника услуге</w:t>
      </w:r>
      <w:r w:rsidRPr="009335A5">
        <w:rPr>
          <w:rFonts w:cs="Arial"/>
        </w:rPr>
        <w:t xml:space="preserve"> oдрeђуje сe лицe зa кooрдинaциjу спрoвoђeњa зajeдничких мeрa кojимa сe oбeзбeђуje бeзбeднoст и здрaвљe свих зaпoслeн</w:t>
      </w:r>
      <w:r w:rsidRPr="009335A5">
        <w:rPr>
          <w:rFonts w:cs="Arial"/>
          <w:lang w:val="sr-Cyrl-RS"/>
        </w:rPr>
        <w:t>их.</w:t>
      </w:r>
    </w:p>
    <w:p w:rsidR="00492C6F" w:rsidRPr="006750DD" w:rsidRDefault="00492C6F" w:rsidP="00492C6F">
      <w:pPr>
        <w:rPr>
          <w:rFonts w:cs="Arial"/>
          <w:sz w:val="16"/>
          <w:szCs w:val="16"/>
          <w:lang w:val="sr-Cyrl-RS"/>
        </w:rPr>
      </w:pPr>
    </w:p>
    <w:p w:rsidR="00492C6F" w:rsidRPr="009335A5" w:rsidRDefault="00492C6F" w:rsidP="00492C6F">
      <w:pPr>
        <w:numPr>
          <w:ilvl w:val="0"/>
          <w:numId w:val="40"/>
        </w:numPr>
        <w:spacing w:before="0"/>
        <w:ind w:left="0" w:hanging="426"/>
        <w:contextualSpacing/>
        <w:rPr>
          <w:rFonts w:eastAsia="Calibri" w:cs="Arial"/>
        </w:rPr>
      </w:pPr>
      <w:r w:rsidRPr="009335A5">
        <w:rPr>
          <w:rFonts w:eastAsia="Calibri" w:cs="Arial"/>
        </w:rPr>
        <w:t xml:space="preserve">Пружалац услуге је дужан да благовремено извештава </w:t>
      </w:r>
      <w:r w:rsidRPr="009335A5">
        <w:rPr>
          <w:rFonts w:eastAsia="Calibri" w:cs="Arial"/>
          <w:lang w:val="sr-Cyrl-RS"/>
        </w:rPr>
        <w:t>Корисника услуге</w:t>
      </w:r>
      <w:r w:rsidRPr="009335A5">
        <w:rPr>
          <w:rFonts w:eastAsia="Calibri" w:cs="Arial"/>
        </w:rPr>
        <w:t xml:space="preserve"> о свим догађајима из области БЗР који су настали приликом пружања услуг</w:t>
      </w:r>
      <w:r w:rsidRPr="009335A5">
        <w:rPr>
          <w:rFonts w:eastAsia="Calibri" w:cs="Arial"/>
          <w:lang w:val="sr-Cyrl-RS"/>
        </w:rPr>
        <w:t>е</w:t>
      </w:r>
      <w:r w:rsidRPr="009335A5">
        <w:rPr>
          <w:rFonts w:eastAsia="Calibri" w:cs="Arial"/>
        </w:rPr>
        <w:t xml:space="preserve"> кој</w:t>
      </w:r>
      <w:r w:rsidRPr="009335A5">
        <w:rPr>
          <w:rFonts w:eastAsia="Calibri" w:cs="Arial"/>
          <w:lang w:val="sr-Cyrl-RS"/>
        </w:rPr>
        <w:t>а</w:t>
      </w:r>
      <w:r w:rsidRPr="009335A5">
        <w:rPr>
          <w:rFonts w:eastAsia="Calibri" w:cs="Arial"/>
        </w:rPr>
        <w:t xml:space="preserve"> </w:t>
      </w:r>
      <w:r w:rsidRPr="009335A5">
        <w:rPr>
          <w:rFonts w:eastAsia="Calibri" w:cs="Arial"/>
          <w:lang w:val="sr-Cyrl-RS"/>
        </w:rPr>
        <w:t>је</w:t>
      </w:r>
      <w:r w:rsidRPr="009335A5">
        <w:rPr>
          <w:rFonts w:eastAsia="Calibri" w:cs="Arial"/>
        </w:rPr>
        <w:t xml:space="preserve"> предмет </w:t>
      </w:r>
      <w:r>
        <w:rPr>
          <w:rFonts w:cs="Arial"/>
          <w:lang w:val="sr-Cyrl-RS"/>
        </w:rPr>
        <w:t>Уговора</w:t>
      </w:r>
      <w:r w:rsidRPr="009335A5">
        <w:rPr>
          <w:rFonts w:eastAsia="Calibri" w:cs="Arial"/>
        </w:rPr>
        <w:t>, а нарочито о свим</w:t>
      </w:r>
      <w:r w:rsidRPr="009335A5">
        <w:rPr>
          <w:rFonts w:eastAsia="Calibri" w:cs="Arial"/>
          <w:lang w:val="sr-Cyrl-RS"/>
        </w:rPr>
        <w:t xml:space="preserve"> опасностима, опасним појавама и ризицима.</w:t>
      </w:r>
      <w:r w:rsidRPr="009335A5">
        <w:rPr>
          <w:rFonts w:eastAsia="Calibri" w:cs="Arial"/>
        </w:rPr>
        <w:t xml:space="preserve"> </w:t>
      </w:r>
    </w:p>
    <w:p w:rsidR="00492C6F" w:rsidRPr="006750DD" w:rsidRDefault="00492C6F" w:rsidP="00492C6F">
      <w:pPr>
        <w:contextualSpacing/>
        <w:rPr>
          <w:rFonts w:eastAsia="Calibri" w:cs="Arial"/>
          <w:sz w:val="16"/>
          <w:szCs w:val="16"/>
        </w:rPr>
      </w:pPr>
    </w:p>
    <w:p w:rsidR="00492C6F" w:rsidRPr="009335A5" w:rsidRDefault="00492C6F" w:rsidP="00492C6F">
      <w:pPr>
        <w:numPr>
          <w:ilvl w:val="0"/>
          <w:numId w:val="40"/>
        </w:numPr>
        <w:spacing w:before="0"/>
        <w:ind w:left="0" w:hanging="426"/>
        <w:contextualSpacing/>
        <w:rPr>
          <w:rFonts w:eastAsia="Calibri" w:cs="Arial"/>
        </w:rPr>
      </w:pPr>
      <w:r w:rsidRPr="009335A5">
        <w:rPr>
          <w:rFonts w:eastAsia="Calibri" w:cs="Arial"/>
        </w:rPr>
        <w:t xml:space="preserve">Пружалац услуге је дужан да </w:t>
      </w:r>
      <w:r w:rsidRPr="009335A5">
        <w:rPr>
          <w:rFonts w:eastAsia="Calibri" w:cs="Arial"/>
          <w:lang w:val="sr-Cyrl-RS"/>
        </w:rPr>
        <w:t>Корисника услуге</w:t>
      </w:r>
      <w:r w:rsidRPr="009335A5">
        <w:rPr>
          <w:rFonts w:eastAsia="Calibri" w:cs="Arial"/>
        </w:rPr>
        <w:t xml:space="preserve"> достави копију Извештаја о повреди на раду који је издао за сваког свог запосленог </w:t>
      </w:r>
      <w:r w:rsidRPr="009335A5">
        <w:rPr>
          <w:rFonts w:eastAsia="Calibri" w:cs="Arial"/>
          <w:lang w:val="sr-Cyrl-RS"/>
        </w:rPr>
        <w:t xml:space="preserve">и других лица које ангажује приликом пружања услуге која је предмет </w:t>
      </w:r>
      <w:r>
        <w:rPr>
          <w:rFonts w:cs="Arial"/>
          <w:lang w:val="sr-Cyrl-RS"/>
        </w:rPr>
        <w:t>Уговора</w:t>
      </w:r>
      <w:r w:rsidRPr="009335A5">
        <w:rPr>
          <w:rFonts w:eastAsia="Calibri" w:cs="Arial"/>
          <w:lang w:val="sr-Cyrl-RS"/>
        </w:rPr>
        <w:t xml:space="preserve"> </w:t>
      </w:r>
      <w:r w:rsidRPr="009335A5">
        <w:rPr>
          <w:rFonts w:eastAsia="Calibri" w:cs="Arial"/>
        </w:rPr>
        <w:t>и то у року од 24</w:t>
      </w:r>
      <w:r w:rsidRPr="009335A5">
        <w:rPr>
          <w:rFonts w:eastAsia="Calibri" w:cs="Arial"/>
          <w:lang w:val="sr-Cyrl-RS"/>
        </w:rPr>
        <w:t xml:space="preserve"> (словима: дведесетчетири)</w:t>
      </w:r>
      <w:r w:rsidRPr="009335A5">
        <w:rPr>
          <w:rFonts w:eastAsia="Calibri" w:cs="Arial"/>
        </w:rPr>
        <w:t xml:space="preserve"> часа од сачињавања Извештаја о повреди на раду.</w:t>
      </w:r>
    </w:p>
    <w:p w:rsidR="00492C6F" w:rsidRPr="009335A5" w:rsidRDefault="00492C6F" w:rsidP="00492C6F">
      <w:pPr>
        <w:rPr>
          <w:rFonts w:cs="Arial"/>
        </w:rPr>
      </w:pPr>
    </w:p>
    <w:p w:rsidR="00492C6F" w:rsidRDefault="00492C6F" w:rsidP="00492C6F">
      <w:pPr>
        <w:pStyle w:val="KDParagraf"/>
        <w:spacing w:before="0"/>
        <w:rPr>
          <w:rFonts w:cs="Arial"/>
          <w:sz w:val="24"/>
          <w:szCs w:val="24"/>
        </w:rPr>
      </w:pPr>
      <w:r w:rsidRPr="009335A5">
        <w:rPr>
          <w:rFonts w:eastAsia="Calibri" w:cs="Arial"/>
        </w:rPr>
        <w:t>Овај Прилог</w:t>
      </w:r>
      <w:r w:rsidRPr="009335A5">
        <w:rPr>
          <w:rFonts w:eastAsia="Calibri" w:cs="Arial"/>
          <w:lang w:val="sr-Cyrl-RS"/>
        </w:rPr>
        <w:t xml:space="preserve"> о БЗР</w:t>
      </w:r>
      <w:r w:rsidRPr="009335A5">
        <w:rPr>
          <w:rFonts w:eastAsia="Calibri" w:cs="Arial"/>
        </w:rPr>
        <w:t xml:space="preserve"> је сачињен у 6 (</w:t>
      </w:r>
      <w:r w:rsidRPr="009335A5">
        <w:rPr>
          <w:rFonts w:eastAsia="Calibri" w:cs="Arial"/>
          <w:lang w:val="sr-Cyrl-RS"/>
        </w:rPr>
        <w:t xml:space="preserve">словима: </w:t>
      </w:r>
      <w:r w:rsidRPr="009335A5">
        <w:rPr>
          <w:rFonts w:eastAsia="Calibri" w:cs="Arial"/>
        </w:rPr>
        <w:t xml:space="preserve">шест) истоветних примерака, од којих </w:t>
      </w:r>
      <w:r w:rsidRPr="009335A5">
        <w:rPr>
          <w:rFonts w:eastAsia="Calibri" w:cs="Arial"/>
          <w:lang w:val="sr-Cyrl-RS"/>
        </w:rPr>
        <w:t xml:space="preserve">свака </w:t>
      </w:r>
      <w:r w:rsidR="00014778">
        <w:rPr>
          <w:rFonts w:eastAsia="Calibri" w:cs="Arial"/>
          <w:lang w:val="sr-Cyrl-RS"/>
        </w:rPr>
        <w:t>Уговорна с</w:t>
      </w:r>
      <w:r w:rsidRPr="009335A5">
        <w:rPr>
          <w:rFonts w:eastAsia="Calibri" w:cs="Arial"/>
          <w:lang w:val="sr-Cyrl-RS"/>
        </w:rPr>
        <w:t xml:space="preserve">трана задржава </w:t>
      </w:r>
      <w:r w:rsidRPr="009335A5">
        <w:rPr>
          <w:rFonts w:eastAsia="Calibri" w:cs="Arial"/>
        </w:rPr>
        <w:t xml:space="preserve">по </w:t>
      </w:r>
      <w:r w:rsidRPr="009335A5">
        <w:rPr>
          <w:rFonts w:eastAsia="Calibri" w:cs="Arial"/>
          <w:lang w:val="sr-Cyrl-RS"/>
        </w:rPr>
        <w:t xml:space="preserve">3 (словима: </w:t>
      </w:r>
      <w:r w:rsidRPr="009335A5">
        <w:rPr>
          <w:rFonts w:eastAsia="Calibri" w:cs="Arial"/>
        </w:rPr>
        <w:t>три</w:t>
      </w:r>
      <w:r w:rsidRPr="009335A5">
        <w:rPr>
          <w:rFonts w:eastAsia="Calibri" w:cs="Arial"/>
          <w:lang w:val="sr-Cyrl-RS"/>
        </w:rPr>
        <w:t>)</w:t>
      </w:r>
      <w:r w:rsidRPr="009335A5">
        <w:rPr>
          <w:rFonts w:eastAsia="Calibri" w:cs="Arial"/>
        </w:rPr>
        <w:t xml:space="preserve"> примерка.</w:t>
      </w: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sectPr w:rsidR="00492C6F"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C4" w:rsidRDefault="000C14C4">
      <w:r>
        <w:separator/>
      </w:r>
    </w:p>
    <w:p w:rsidR="000C14C4" w:rsidRDefault="000C14C4"/>
  </w:endnote>
  <w:endnote w:type="continuationSeparator" w:id="0">
    <w:p w:rsidR="000C14C4" w:rsidRDefault="000C14C4">
      <w:r>
        <w:continuationSeparator/>
      </w:r>
    </w:p>
    <w:p w:rsidR="000C14C4" w:rsidRDefault="000C1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46" w:rsidRDefault="0086634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6346" w:rsidRDefault="00866346" w:rsidP="00841BE7">
    <w:pPr>
      <w:pStyle w:val="Footer"/>
      <w:ind w:right="360"/>
    </w:pPr>
  </w:p>
  <w:p w:rsidR="00866346" w:rsidRDefault="0086634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46" w:rsidRPr="00EC5BB4" w:rsidRDefault="008663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6AF9">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6AF9">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46" w:rsidRPr="00EC5BB4" w:rsidRDefault="008663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6AF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6AF9">
      <w:rPr>
        <w:rStyle w:val="PageNumber"/>
        <w:rFonts w:cs="Arial"/>
        <w:b/>
        <w:noProof/>
        <w:szCs w:val="24"/>
      </w:rPr>
      <w:t>64</w:t>
    </w:r>
    <w:r w:rsidRPr="00EC5BB4">
      <w:rPr>
        <w:rStyle w:val="PageNumber"/>
        <w:rFonts w:cs="Arial"/>
        <w:b/>
        <w:szCs w:val="24"/>
      </w:rPr>
      <w:fldChar w:fldCharType="end"/>
    </w:r>
  </w:p>
  <w:p w:rsidR="00866346" w:rsidRDefault="008663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C4" w:rsidRDefault="000C14C4">
      <w:r>
        <w:separator/>
      </w:r>
    </w:p>
    <w:p w:rsidR="000C14C4" w:rsidRDefault="000C14C4"/>
  </w:footnote>
  <w:footnote w:type="continuationSeparator" w:id="0">
    <w:p w:rsidR="000C14C4" w:rsidRDefault="000C14C4">
      <w:r>
        <w:continuationSeparator/>
      </w:r>
    </w:p>
    <w:p w:rsidR="000C14C4" w:rsidRDefault="000C14C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46" w:rsidRDefault="00866346" w:rsidP="004276AD">
    <w:pPr>
      <w:pStyle w:val="Header"/>
      <w:rPr>
        <w:sz w:val="20"/>
      </w:rPr>
    </w:pPr>
  </w:p>
  <w:p w:rsidR="00866346" w:rsidRDefault="00866346" w:rsidP="00844ACC">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p>
  <w:p w:rsidR="00866346" w:rsidRPr="00844ACC" w:rsidRDefault="00866346" w:rsidP="00844ACC">
    <w:pPr>
      <w:pStyle w:val="Header"/>
      <w:rPr>
        <w:bCs/>
        <w:sz w:val="22"/>
        <w:szCs w:val="24"/>
        <w:lang w:val="sr-Cyrl-RS" w:eastAsia="en-US"/>
      </w:rPr>
    </w:pPr>
    <w:r>
      <w:rPr>
        <w:szCs w:val="24"/>
      </w:rPr>
      <w:t xml:space="preserve">Конкурсна документација </w:t>
    </w:r>
    <w:r w:rsidRPr="00844ACC">
      <w:rPr>
        <w:rFonts w:cs="Arial"/>
        <w:szCs w:val="24"/>
      </w:rPr>
      <w:t>ЈН/1000/0154/2017</w:t>
    </w:r>
    <w:r w:rsidRPr="00196F49">
      <w:rPr>
        <w:szCs w:val="24"/>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46" w:rsidRDefault="00866346" w:rsidP="004276AD">
    <w:pPr>
      <w:pStyle w:val="Header"/>
    </w:pPr>
  </w:p>
  <w:p w:rsidR="00866346" w:rsidRDefault="00866346" w:rsidP="00844ACC">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p>
  <w:p w:rsidR="00866346" w:rsidRPr="00844ACC" w:rsidRDefault="00866346" w:rsidP="00844ACC">
    <w:pPr>
      <w:pStyle w:val="Header"/>
      <w:rPr>
        <w:bCs/>
        <w:sz w:val="22"/>
        <w:szCs w:val="24"/>
        <w:lang w:val="sr-Cyrl-RS" w:eastAsia="en-US"/>
      </w:rPr>
    </w:pPr>
    <w:r>
      <w:rPr>
        <w:szCs w:val="24"/>
      </w:rPr>
      <w:t xml:space="preserve">Конкурсна документација </w:t>
    </w:r>
    <w:r w:rsidRPr="00844ACC">
      <w:rPr>
        <w:rFonts w:cs="Arial"/>
        <w:szCs w:val="24"/>
      </w:rPr>
      <w:t>ЈН/1000/0154/2017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987003"/>
    <w:multiLevelType w:val="hybridMultilevel"/>
    <w:tmpl w:val="BDFAC930"/>
    <w:lvl w:ilvl="0" w:tplc="90F21DB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EB4D37"/>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634A7E96"/>
    <w:lvl w:ilvl="0" w:tplc="BE6A660E">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398697A"/>
    <w:multiLevelType w:val="hybridMultilevel"/>
    <w:tmpl w:val="487C502E"/>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A5F65FE"/>
    <w:multiLevelType w:val="hybridMultilevel"/>
    <w:tmpl w:val="C4AE00E0"/>
    <w:lvl w:ilvl="0" w:tplc="B6CC667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9B04A3C"/>
    <w:multiLevelType w:val="hybridMultilevel"/>
    <w:tmpl w:val="2A58CE30"/>
    <w:lvl w:ilvl="0" w:tplc="B3DA60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936B01"/>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59F69D2C"/>
    <w:lvl w:ilvl="0" w:tplc="38C4FEA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3"/>
  </w:num>
  <w:num w:numId="2">
    <w:abstractNumId w:val="68"/>
  </w:num>
  <w:num w:numId="3">
    <w:abstractNumId w:val="87"/>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7"/>
  </w:num>
  <w:num w:numId="8">
    <w:abstractNumId w:val="73"/>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7"/>
  </w:num>
  <w:num w:numId="12">
    <w:abstractNumId w:val="70"/>
  </w:num>
  <w:num w:numId="13">
    <w:abstractNumId w:val="63"/>
  </w:num>
  <w:num w:numId="14">
    <w:abstractNumId w:val="59"/>
  </w:num>
  <w:num w:numId="15">
    <w:abstractNumId w:val="100"/>
  </w:num>
  <w:num w:numId="16">
    <w:abstractNumId w:val="79"/>
  </w:num>
  <w:num w:numId="17">
    <w:abstractNumId w:val="71"/>
  </w:num>
  <w:num w:numId="18">
    <w:abstractNumId w:val="72"/>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88"/>
  </w:num>
  <w:num w:numId="22">
    <w:abstractNumId w:val="92"/>
  </w:num>
  <w:num w:numId="23">
    <w:abstractNumId w:val="88"/>
  </w:num>
  <w:num w:numId="24">
    <w:abstractNumId w:val="51"/>
  </w:num>
  <w:num w:numId="25">
    <w:abstractNumId w:val="78"/>
  </w:num>
  <w:num w:numId="26">
    <w:abstractNumId w:val="61"/>
  </w:num>
  <w:num w:numId="27">
    <w:abstractNumId w:val="82"/>
  </w:num>
  <w:num w:numId="28">
    <w:abstractNumId w:val="91"/>
  </w:num>
  <w:num w:numId="29">
    <w:abstractNumId w:val="69"/>
  </w:num>
  <w:num w:numId="30">
    <w:abstractNumId w:val="85"/>
  </w:num>
  <w:num w:numId="31">
    <w:abstractNumId w:val="83"/>
  </w:num>
  <w:num w:numId="32">
    <w:abstractNumId w:val="52"/>
  </w:num>
  <w:num w:numId="33">
    <w:abstractNumId w:val="53"/>
  </w:num>
  <w:num w:numId="34">
    <w:abstractNumId w:val="50"/>
  </w:num>
  <w:num w:numId="35">
    <w:abstractNumId w:val="98"/>
  </w:num>
  <w:num w:numId="36">
    <w:abstractNumId w:val="55"/>
  </w:num>
  <w:num w:numId="37">
    <w:abstractNumId w:val="66"/>
  </w:num>
  <w:num w:numId="38">
    <w:abstractNumId w:val="76"/>
  </w:num>
  <w:num w:numId="39">
    <w:abstractNumId w:val="60"/>
  </w:num>
  <w:num w:numId="40">
    <w:abstractNumId w:val="90"/>
  </w:num>
  <w:num w:numId="41">
    <w:abstractNumId w:val="75"/>
  </w:num>
  <w:num w:numId="42">
    <w:abstractNumId w:val="4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6B"/>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778"/>
    <w:rsid w:val="00014F46"/>
    <w:rsid w:val="00015894"/>
    <w:rsid w:val="00015D88"/>
    <w:rsid w:val="00015E2F"/>
    <w:rsid w:val="00015E7C"/>
    <w:rsid w:val="000167E2"/>
    <w:rsid w:val="000167FC"/>
    <w:rsid w:val="00016FD0"/>
    <w:rsid w:val="000170DE"/>
    <w:rsid w:val="00017C93"/>
    <w:rsid w:val="00017F00"/>
    <w:rsid w:val="000203EF"/>
    <w:rsid w:val="000205B9"/>
    <w:rsid w:val="0002060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6F"/>
    <w:rsid w:val="00023308"/>
    <w:rsid w:val="00023BFF"/>
    <w:rsid w:val="00023D09"/>
    <w:rsid w:val="00023F8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E95"/>
    <w:rsid w:val="0003103E"/>
    <w:rsid w:val="0003169E"/>
    <w:rsid w:val="000317BA"/>
    <w:rsid w:val="00031A78"/>
    <w:rsid w:val="00031E71"/>
    <w:rsid w:val="00032272"/>
    <w:rsid w:val="00032B7E"/>
    <w:rsid w:val="00032C65"/>
    <w:rsid w:val="0003302D"/>
    <w:rsid w:val="00033857"/>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00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3F2"/>
    <w:rsid w:val="0005083D"/>
    <w:rsid w:val="00050CD6"/>
    <w:rsid w:val="00050FBE"/>
    <w:rsid w:val="0005127F"/>
    <w:rsid w:val="00051306"/>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C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690"/>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F18"/>
    <w:rsid w:val="00082081"/>
    <w:rsid w:val="0008225F"/>
    <w:rsid w:val="0008265D"/>
    <w:rsid w:val="000826A8"/>
    <w:rsid w:val="00082792"/>
    <w:rsid w:val="0008290D"/>
    <w:rsid w:val="00082EB6"/>
    <w:rsid w:val="000832E3"/>
    <w:rsid w:val="000837B5"/>
    <w:rsid w:val="0008446C"/>
    <w:rsid w:val="00084C59"/>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9EB"/>
    <w:rsid w:val="00091BB0"/>
    <w:rsid w:val="0009245D"/>
    <w:rsid w:val="0009251A"/>
    <w:rsid w:val="000927C9"/>
    <w:rsid w:val="00092A5F"/>
    <w:rsid w:val="0009315D"/>
    <w:rsid w:val="00093300"/>
    <w:rsid w:val="000934CF"/>
    <w:rsid w:val="0009423C"/>
    <w:rsid w:val="0009435A"/>
    <w:rsid w:val="00094481"/>
    <w:rsid w:val="000945F3"/>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68"/>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4C4"/>
    <w:rsid w:val="000C1516"/>
    <w:rsid w:val="000C1A46"/>
    <w:rsid w:val="000C2283"/>
    <w:rsid w:val="000C24C5"/>
    <w:rsid w:val="000C259B"/>
    <w:rsid w:val="000C28FA"/>
    <w:rsid w:val="000C2D52"/>
    <w:rsid w:val="000C3B2D"/>
    <w:rsid w:val="000C3B49"/>
    <w:rsid w:val="000C3B64"/>
    <w:rsid w:val="000C4021"/>
    <w:rsid w:val="000C4282"/>
    <w:rsid w:val="000C50A0"/>
    <w:rsid w:val="000C52FC"/>
    <w:rsid w:val="000C5468"/>
    <w:rsid w:val="000C547B"/>
    <w:rsid w:val="000C562B"/>
    <w:rsid w:val="000C5731"/>
    <w:rsid w:val="000C5D43"/>
    <w:rsid w:val="000C6360"/>
    <w:rsid w:val="000C67B2"/>
    <w:rsid w:val="000C69E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F81"/>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48E"/>
    <w:rsid w:val="000F162B"/>
    <w:rsid w:val="000F1885"/>
    <w:rsid w:val="000F1D3E"/>
    <w:rsid w:val="000F1D75"/>
    <w:rsid w:val="000F1F11"/>
    <w:rsid w:val="000F298E"/>
    <w:rsid w:val="000F2A7A"/>
    <w:rsid w:val="000F3138"/>
    <w:rsid w:val="000F33C3"/>
    <w:rsid w:val="000F3404"/>
    <w:rsid w:val="000F364F"/>
    <w:rsid w:val="000F36A0"/>
    <w:rsid w:val="000F4109"/>
    <w:rsid w:val="000F4348"/>
    <w:rsid w:val="000F458B"/>
    <w:rsid w:val="000F4610"/>
    <w:rsid w:val="000F464B"/>
    <w:rsid w:val="000F48FD"/>
    <w:rsid w:val="000F5222"/>
    <w:rsid w:val="000F53AA"/>
    <w:rsid w:val="000F57ED"/>
    <w:rsid w:val="000F59DB"/>
    <w:rsid w:val="000F6421"/>
    <w:rsid w:val="000F683D"/>
    <w:rsid w:val="000F6D51"/>
    <w:rsid w:val="000F6EA8"/>
    <w:rsid w:val="000F7272"/>
    <w:rsid w:val="000F77AD"/>
    <w:rsid w:val="000F79CB"/>
    <w:rsid w:val="00100252"/>
    <w:rsid w:val="00100827"/>
    <w:rsid w:val="00100DCC"/>
    <w:rsid w:val="00100F41"/>
    <w:rsid w:val="00101220"/>
    <w:rsid w:val="001013FB"/>
    <w:rsid w:val="00101B4E"/>
    <w:rsid w:val="00102340"/>
    <w:rsid w:val="00102718"/>
    <w:rsid w:val="001029A5"/>
    <w:rsid w:val="00102AC1"/>
    <w:rsid w:val="00102F65"/>
    <w:rsid w:val="001035B7"/>
    <w:rsid w:val="00103735"/>
    <w:rsid w:val="00103CC9"/>
    <w:rsid w:val="00103DD9"/>
    <w:rsid w:val="00103E5D"/>
    <w:rsid w:val="001040F2"/>
    <w:rsid w:val="0010451D"/>
    <w:rsid w:val="001047F0"/>
    <w:rsid w:val="00104B87"/>
    <w:rsid w:val="00104FAA"/>
    <w:rsid w:val="00105121"/>
    <w:rsid w:val="001054E1"/>
    <w:rsid w:val="001054FF"/>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995"/>
    <w:rsid w:val="00115226"/>
    <w:rsid w:val="00115527"/>
    <w:rsid w:val="001161CF"/>
    <w:rsid w:val="001162D0"/>
    <w:rsid w:val="00116570"/>
    <w:rsid w:val="001168C1"/>
    <w:rsid w:val="00116A2E"/>
    <w:rsid w:val="00116C7A"/>
    <w:rsid w:val="001170C9"/>
    <w:rsid w:val="00117C4F"/>
    <w:rsid w:val="00117C72"/>
    <w:rsid w:val="001205B3"/>
    <w:rsid w:val="001209B3"/>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03"/>
    <w:rsid w:val="00133DB1"/>
    <w:rsid w:val="00133FA4"/>
    <w:rsid w:val="00134400"/>
    <w:rsid w:val="0013477A"/>
    <w:rsid w:val="00134C14"/>
    <w:rsid w:val="00134D46"/>
    <w:rsid w:val="001350CE"/>
    <w:rsid w:val="0013517D"/>
    <w:rsid w:val="001352E0"/>
    <w:rsid w:val="001353DA"/>
    <w:rsid w:val="0013566D"/>
    <w:rsid w:val="0013579A"/>
    <w:rsid w:val="001358EB"/>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00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5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29F"/>
    <w:rsid w:val="001853E1"/>
    <w:rsid w:val="00185747"/>
    <w:rsid w:val="0018582C"/>
    <w:rsid w:val="0018612E"/>
    <w:rsid w:val="00186174"/>
    <w:rsid w:val="001861CC"/>
    <w:rsid w:val="0018655D"/>
    <w:rsid w:val="00186B03"/>
    <w:rsid w:val="00186C27"/>
    <w:rsid w:val="00186E3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AE6"/>
    <w:rsid w:val="00193C15"/>
    <w:rsid w:val="0019425A"/>
    <w:rsid w:val="001945D3"/>
    <w:rsid w:val="001945FA"/>
    <w:rsid w:val="001948C6"/>
    <w:rsid w:val="001948F8"/>
    <w:rsid w:val="00194903"/>
    <w:rsid w:val="00194C7D"/>
    <w:rsid w:val="001959B0"/>
    <w:rsid w:val="001959D0"/>
    <w:rsid w:val="00196151"/>
    <w:rsid w:val="00196726"/>
    <w:rsid w:val="00196727"/>
    <w:rsid w:val="00196864"/>
    <w:rsid w:val="00196D47"/>
    <w:rsid w:val="00196F49"/>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6E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E"/>
    <w:rsid w:val="001A7C5E"/>
    <w:rsid w:val="001A7FCA"/>
    <w:rsid w:val="001B0314"/>
    <w:rsid w:val="001B0370"/>
    <w:rsid w:val="001B048E"/>
    <w:rsid w:val="001B096F"/>
    <w:rsid w:val="001B0CC3"/>
    <w:rsid w:val="001B13E1"/>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34A"/>
    <w:rsid w:val="001C2554"/>
    <w:rsid w:val="001C2959"/>
    <w:rsid w:val="001C2D06"/>
    <w:rsid w:val="001C2DE2"/>
    <w:rsid w:val="001C30C8"/>
    <w:rsid w:val="001C3152"/>
    <w:rsid w:val="001C3413"/>
    <w:rsid w:val="001C3736"/>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A6"/>
    <w:rsid w:val="001D09B2"/>
    <w:rsid w:val="001D1027"/>
    <w:rsid w:val="001D1509"/>
    <w:rsid w:val="001D1EB2"/>
    <w:rsid w:val="001D26F5"/>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07"/>
    <w:rsid w:val="001E577C"/>
    <w:rsid w:val="001E5DC4"/>
    <w:rsid w:val="001E6997"/>
    <w:rsid w:val="001E6C8B"/>
    <w:rsid w:val="001E6DC5"/>
    <w:rsid w:val="001E6E32"/>
    <w:rsid w:val="001E70CB"/>
    <w:rsid w:val="001E77A5"/>
    <w:rsid w:val="001E7A3B"/>
    <w:rsid w:val="001F05D3"/>
    <w:rsid w:val="001F10C6"/>
    <w:rsid w:val="001F17A8"/>
    <w:rsid w:val="001F1802"/>
    <w:rsid w:val="001F18F4"/>
    <w:rsid w:val="001F1E98"/>
    <w:rsid w:val="001F2123"/>
    <w:rsid w:val="001F282D"/>
    <w:rsid w:val="001F2AC6"/>
    <w:rsid w:val="001F2BE5"/>
    <w:rsid w:val="001F2E75"/>
    <w:rsid w:val="001F31C3"/>
    <w:rsid w:val="001F322B"/>
    <w:rsid w:val="001F3DA5"/>
    <w:rsid w:val="001F3DCE"/>
    <w:rsid w:val="001F43E0"/>
    <w:rsid w:val="001F4CCE"/>
    <w:rsid w:val="001F4EE1"/>
    <w:rsid w:val="001F5035"/>
    <w:rsid w:val="001F5123"/>
    <w:rsid w:val="001F5220"/>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2A"/>
    <w:rsid w:val="002028A7"/>
    <w:rsid w:val="002029E2"/>
    <w:rsid w:val="00202CCD"/>
    <w:rsid w:val="00202CD8"/>
    <w:rsid w:val="002030A5"/>
    <w:rsid w:val="00204027"/>
    <w:rsid w:val="00204111"/>
    <w:rsid w:val="00204871"/>
    <w:rsid w:val="002049BE"/>
    <w:rsid w:val="00204F32"/>
    <w:rsid w:val="0020596A"/>
    <w:rsid w:val="00205B96"/>
    <w:rsid w:val="00205C4A"/>
    <w:rsid w:val="002067CF"/>
    <w:rsid w:val="00206ABA"/>
    <w:rsid w:val="00206AD0"/>
    <w:rsid w:val="00207151"/>
    <w:rsid w:val="0020735B"/>
    <w:rsid w:val="00207B1E"/>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8"/>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9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CAF"/>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17B"/>
    <w:rsid w:val="00275620"/>
    <w:rsid w:val="00275968"/>
    <w:rsid w:val="00275A1C"/>
    <w:rsid w:val="00275F42"/>
    <w:rsid w:val="00276CBA"/>
    <w:rsid w:val="00276ED0"/>
    <w:rsid w:val="0027708B"/>
    <w:rsid w:val="00277323"/>
    <w:rsid w:val="00277438"/>
    <w:rsid w:val="0027775B"/>
    <w:rsid w:val="00277821"/>
    <w:rsid w:val="00280127"/>
    <w:rsid w:val="00280814"/>
    <w:rsid w:val="00280B9C"/>
    <w:rsid w:val="00280DAD"/>
    <w:rsid w:val="00280E34"/>
    <w:rsid w:val="00281098"/>
    <w:rsid w:val="002815D8"/>
    <w:rsid w:val="00281923"/>
    <w:rsid w:val="00281C44"/>
    <w:rsid w:val="00281CE1"/>
    <w:rsid w:val="00281EAD"/>
    <w:rsid w:val="0028205E"/>
    <w:rsid w:val="00282B11"/>
    <w:rsid w:val="00282B1F"/>
    <w:rsid w:val="00282B27"/>
    <w:rsid w:val="00282CE8"/>
    <w:rsid w:val="00282DE8"/>
    <w:rsid w:val="0028309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E16"/>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3E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1A"/>
    <w:rsid w:val="00297F48"/>
    <w:rsid w:val="002A0233"/>
    <w:rsid w:val="002A0A12"/>
    <w:rsid w:val="002A0B81"/>
    <w:rsid w:val="002A0FAA"/>
    <w:rsid w:val="002A1887"/>
    <w:rsid w:val="002A2011"/>
    <w:rsid w:val="002A22CF"/>
    <w:rsid w:val="002A2488"/>
    <w:rsid w:val="002A28C9"/>
    <w:rsid w:val="002A2DD0"/>
    <w:rsid w:val="002A33AE"/>
    <w:rsid w:val="002A3C3F"/>
    <w:rsid w:val="002A3F56"/>
    <w:rsid w:val="002A42EC"/>
    <w:rsid w:val="002A436B"/>
    <w:rsid w:val="002A4479"/>
    <w:rsid w:val="002A4678"/>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83"/>
    <w:rsid w:val="002B1FEC"/>
    <w:rsid w:val="002B2034"/>
    <w:rsid w:val="002B2134"/>
    <w:rsid w:val="002B21E0"/>
    <w:rsid w:val="002B244F"/>
    <w:rsid w:val="002B27A8"/>
    <w:rsid w:val="002B2CE2"/>
    <w:rsid w:val="002B2ED1"/>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6B"/>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02"/>
    <w:rsid w:val="002C3B6B"/>
    <w:rsid w:val="002C3DFA"/>
    <w:rsid w:val="002C3FEE"/>
    <w:rsid w:val="002C49AE"/>
    <w:rsid w:val="002C5943"/>
    <w:rsid w:val="002C5A60"/>
    <w:rsid w:val="002C5AEB"/>
    <w:rsid w:val="002C5CCB"/>
    <w:rsid w:val="002C6229"/>
    <w:rsid w:val="002C66EC"/>
    <w:rsid w:val="002C6F42"/>
    <w:rsid w:val="002C70F3"/>
    <w:rsid w:val="002C70FB"/>
    <w:rsid w:val="002D0167"/>
    <w:rsid w:val="002D0554"/>
    <w:rsid w:val="002D0583"/>
    <w:rsid w:val="002D05BE"/>
    <w:rsid w:val="002D08E2"/>
    <w:rsid w:val="002D0FC0"/>
    <w:rsid w:val="002D1762"/>
    <w:rsid w:val="002D18A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C83"/>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D84"/>
    <w:rsid w:val="002F1E22"/>
    <w:rsid w:val="002F2105"/>
    <w:rsid w:val="002F28B2"/>
    <w:rsid w:val="002F2DE5"/>
    <w:rsid w:val="002F2E6E"/>
    <w:rsid w:val="002F3DAD"/>
    <w:rsid w:val="002F45B3"/>
    <w:rsid w:val="002F48D1"/>
    <w:rsid w:val="002F4D92"/>
    <w:rsid w:val="002F4E5E"/>
    <w:rsid w:val="002F536E"/>
    <w:rsid w:val="002F53FF"/>
    <w:rsid w:val="003003A5"/>
    <w:rsid w:val="00300AC5"/>
    <w:rsid w:val="00300AF6"/>
    <w:rsid w:val="0030144A"/>
    <w:rsid w:val="00302472"/>
    <w:rsid w:val="00302473"/>
    <w:rsid w:val="003024F5"/>
    <w:rsid w:val="0030251B"/>
    <w:rsid w:val="003025B9"/>
    <w:rsid w:val="003026CD"/>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C4"/>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D87"/>
    <w:rsid w:val="00315E7F"/>
    <w:rsid w:val="00315EBA"/>
    <w:rsid w:val="00316135"/>
    <w:rsid w:val="00316899"/>
    <w:rsid w:val="003168CA"/>
    <w:rsid w:val="00316FE8"/>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6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97"/>
    <w:rsid w:val="0032735C"/>
    <w:rsid w:val="0032749E"/>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54"/>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8F4"/>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05"/>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554"/>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14"/>
    <w:rsid w:val="003916EB"/>
    <w:rsid w:val="00391789"/>
    <w:rsid w:val="003917AE"/>
    <w:rsid w:val="00391829"/>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56E"/>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8E0"/>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1AD"/>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77C"/>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74"/>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58"/>
    <w:rsid w:val="003F14D2"/>
    <w:rsid w:val="003F2182"/>
    <w:rsid w:val="003F21FF"/>
    <w:rsid w:val="003F2910"/>
    <w:rsid w:val="003F2EF6"/>
    <w:rsid w:val="003F3107"/>
    <w:rsid w:val="003F3479"/>
    <w:rsid w:val="003F348E"/>
    <w:rsid w:val="003F36EE"/>
    <w:rsid w:val="003F3999"/>
    <w:rsid w:val="003F3DBA"/>
    <w:rsid w:val="003F3E4B"/>
    <w:rsid w:val="003F4026"/>
    <w:rsid w:val="003F43F4"/>
    <w:rsid w:val="003F46E3"/>
    <w:rsid w:val="003F47EB"/>
    <w:rsid w:val="003F4863"/>
    <w:rsid w:val="003F4B89"/>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5F5"/>
    <w:rsid w:val="00411871"/>
    <w:rsid w:val="004118CB"/>
    <w:rsid w:val="00411DC3"/>
    <w:rsid w:val="004120AE"/>
    <w:rsid w:val="004125BD"/>
    <w:rsid w:val="004125D6"/>
    <w:rsid w:val="00412AC4"/>
    <w:rsid w:val="00412D8B"/>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55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D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4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8FC"/>
    <w:rsid w:val="00436993"/>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89F"/>
    <w:rsid w:val="004433E9"/>
    <w:rsid w:val="004435FD"/>
    <w:rsid w:val="00443729"/>
    <w:rsid w:val="00443A6A"/>
    <w:rsid w:val="00443AD9"/>
    <w:rsid w:val="00443BFF"/>
    <w:rsid w:val="00443DBF"/>
    <w:rsid w:val="00444649"/>
    <w:rsid w:val="004448D7"/>
    <w:rsid w:val="004448E7"/>
    <w:rsid w:val="004456B0"/>
    <w:rsid w:val="0044590F"/>
    <w:rsid w:val="00445A55"/>
    <w:rsid w:val="00445E54"/>
    <w:rsid w:val="0044613E"/>
    <w:rsid w:val="00446EC0"/>
    <w:rsid w:val="00447244"/>
    <w:rsid w:val="00447498"/>
    <w:rsid w:val="00447702"/>
    <w:rsid w:val="0044779D"/>
    <w:rsid w:val="00447B18"/>
    <w:rsid w:val="00447D24"/>
    <w:rsid w:val="00450C9B"/>
    <w:rsid w:val="00450EB3"/>
    <w:rsid w:val="00451105"/>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2D0"/>
    <w:rsid w:val="0045386F"/>
    <w:rsid w:val="00453A04"/>
    <w:rsid w:val="00453B90"/>
    <w:rsid w:val="0045469A"/>
    <w:rsid w:val="004553E7"/>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61"/>
    <w:rsid w:val="004650BE"/>
    <w:rsid w:val="00465275"/>
    <w:rsid w:val="00465992"/>
    <w:rsid w:val="00465B0B"/>
    <w:rsid w:val="00465EF5"/>
    <w:rsid w:val="00466372"/>
    <w:rsid w:val="0046641A"/>
    <w:rsid w:val="00466485"/>
    <w:rsid w:val="004669D3"/>
    <w:rsid w:val="00466BD5"/>
    <w:rsid w:val="00467220"/>
    <w:rsid w:val="00467355"/>
    <w:rsid w:val="0046755D"/>
    <w:rsid w:val="00467C91"/>
    <w:rsid w:val="00467DB0"/>
    <w:rsid w:val="004701A2"/>
    <w:rsid w:val="00470FB0"/>
    <w:rsid w:val="004716B3"/>
    <w:rsid w:val="00471E6B"/>
    <w:rsid w:val="004722E0"/>
    <w:rsid w:val="004728B7"/>
    <w:rsid w:val="00472AD6"/>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B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AE2"/>
    <w:rsid w:val="00483BB4"/>
    <w:rsid w:val="00483CD8"/>
    <w:rsid w:val="00483EFF"/>
    <w:rsid w:val="00484042"/>
    <w:rsid w:val="00484F79"/>
    <w:rsid w:val="0048566A"/>
    <w:rsid w:val="00485720"/>
    <w:rsid w:val="0048599A"/>
    <w:rsid w:val="00485AB8"/>
    <w:rsid w:val="00485C55"/>
    <w:rsid w:val="00485F02"/>
    <w:rsid w:val="004861FC"/>
    <w:rsid w:val="004863B7"/>
    <w:rsid w:val="0048686C"/>
    <w:rsid w:val="00487309"/>
    <w:rsid w:val="004873A5"/>
    <w:rsid w:val="00487825"/>
    <w:rsid w:val="004905AB"/>
    <w:rsid w:val="00490B65"/>
    <w:rsid w:val="00490DA3"/>
    <w:rsid w:val="00490F97"/>
    <w:rsid w:val="004910E9"/>
    <w:rsid w:val="004913CE"/>
    <w:rsid w:val="00491B6D"/>
    <w:rsid w:val="00491E05"/>
    <w:rsid w:val="00491EFB"/>
    <w:rsid w:val="00491FDD"/>
    <w:rsid w:val="00492AC4"/>
    <w:rsid w:val="00492C6F"/>
    <w:rsid w:val="00492DD4"/>
    <w:rsid w:val="0049306E"/>
    <w:rsid w:val="0049324F"/>
    <w:rsid w:val="004933B3"/>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B21"/>
    <w:rsid w:val="004A20F9"/>
    <w:rsid w:val="004A23B2"/>
    <w:rsid w:val="004A2650"/>
    <w:rsid w:val="004A27AC"/>
    <w:rsid w:val="004A28A7"/>
    <w:rsid w:val="004A2E80"/>
    <w:rsid w:val="004A304D"/>
    <w:rsid w:val="004A34A8"/>
    <w:rsid w:val="004A375E"/>
    <w:rsid w:val="004A3EB1"/>
    <w:rsid w:val="004A41DC"/>
    <w:rsid w:val="004A4232"/>
    <w:rsid w:val="004A491C"/>
    <w:rsid w:val="004A499B"/>
    <w:rsid w:val="004A4EE8"/>
    <w:rsid w:val="004A4FE8"/>
    <w:rsid w:val="004A5249"/>
    <w:rsid w:val="004A53A1"/>
    <w:rsid w:val="004A547C"/>
    <w:rsid w:val="004A58FB"/>
    <w:rsid w:val="004A5947"/>
    <w:rsid w:val="004A597C"/>
    <w:rsid w:val="004A5D09"/>
    <w:rsid w:val="004A5F4F"/>
    <w:rsid w:val="004A61C0"/>
    <w:rsid w:val="004A61E3"/>
    <w:rsid w:val="004A725C"/>
    <w:rsid w:val="004A766B"/>
    <w:rsid w:val="004B0321"/>
    <w:rsid w:val="004B03F3"/>
    <w:rsid w:val="004B0E05"/>
    <w:rsid w:val="004B0ECD"/>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3CCD"/>
    <w:rsid w:val="004C40FA"/>
    <w:rsid w:val="004C45AC"/>
    <w:rsid w:val="004C4877"/>
    <w:rsid w:val="004C4B2E"/>
    <w:rsid w:val="004C4B92"/>
    <w:rsid w:val="004C4E61"/>
    <w:rsid w:val="004C50EA"/>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69"/>
    <w:rsid w:val="004E4C8A"/>
    <w:rsid w:val="004E53C5"/>
    <w:rsid w:val="004E5460"/>
    <w:rsid w:val="004E5665"/>
    <w:rsid w:val="004E5985"/>
    <w:rsid w:val="004E59EA"/>
    <w:rsid w:val="004E5C38"/>
    <w:rsid w:val="004E60E0"/>
    <w:rsid w:val="004E61F1"/>
    <w:rsid w:val="004E67C0"/>
    <w:rsid w:val="004E6CE6"/>
    <w:rsid w:val="004E6EA1"/>
    <w:rsid w:val="004E725E"/>
    <w:rsid w:val="004E7380"/>
    <w:rsid w:val="004E7414"/>
    <w:rsid w:val="004E7466"/>
    <w:rsid w:val="004E75AB"/>
    <w:rsid w:val="004E75F9"/>
    <w:rsid w:val="004F01B7"/>
    <w:rsid w:val="004F0241"/>
    <w:rsid w:val="004F0358"/>
    <w:rsid w:val="004F069C"/>
    <w:rsid w:val="004F06EC"/>
    <w:rsid w:val="004F1238"/>
    <w:rsid w:val="004F141A"/>
    <w:rsid w:val="004F17E7"/>
    <w:rsid w:val="004F18B1"/>
    <w:rsid w:val="004F1A0A"/>
    <w:rsid w:val="004F1E87"/>
    <w:rsid w:val="004F1EB3"/>
    <w:rsid w:val="004F3373"/>
    <w:rsid w:val="004F3396"/>
    <w:rsid w:val="004F3781"/>
    <w:rsid w:val="004F3C5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5A"/>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B3"/>
    <w:rsid w:val="005133AD"/>
    <w:rsid w:val="005134F6"/>
    <w:rsid w:val="005135F1"/>
    <w:rsid w:val="00514086"/>
    <w:rsid w:val="0051447F"/>
    <w:rsid w:val="00514481"/>
    <w:rsid w:val="005145C6"/>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86"/>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6BD"/>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61"/>
    <w:rsid w:val="00545D25"/>
    <w:rsid w:val="00545E8E"/>
    <w:rsid w:val="00546265"/>
    <w:rsid w:val="005463B3"/>
    <w:rsid w:val="00546862"/>
    <w:rsid w:val="00547363"/>
    <w:rsid w:val="005474B1"/>
    <w:rsid w:val="00547506"/>
    <w:rsid w:val="00547654"/>
    <w:rsid w:val="00547ADA"/>
    <w:rsid w:val="00550552"/>
    <w:rsid w:val="00550BFA"/>
    <w:rsid w:val="00550FE2"/>
    <w:rsid w:val="0055106E"/>
    <w:rsid w:val="005519B6"/>
    <w:rsid w:val="00551C38"/>
    <w:rsid w:val="00552254"/>
    <w:rsid w:val="00552504"/>
    <w:rsid w:val="00552974"/>
    <w:rsid w:val="00553412"/>
    <w:rsid w:val="00553487"/>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1A5"/>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0B"/>
    <w:rsid w:val="005805BD"/>
    <w:rsid w:val="00580C0C"/>
    <w:rsid w:val="00580CE9"/>
    <w:rsid w:val="005811DF"/>
    <w:rsid w:val="00581333"/>
    <w:rsid w:val="00581406"/>
    <w:rsid w:val="00581443"/>
    <w:rsid w:val="005816EB"/>
    <w:rsid w:val="00581FAC"/>
    <w:rsid w:val="00582431"/>
    <w:rsid w:val="005829C3"/>
    <w:rsid w:val="0058323D"/>
    <w:rsid w:val="005832AA"/>
    <w:rsid w:val="005832F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C2C"/>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DE"/>
    <w:rsid w:val="005A3592"/>
    <w:rsid w:val="005A371A"/>
    <w:rsid w:val="005A3999"/>
    <w:rsid w:val="005A3E21"/>
    <w:rsid w:val="005A3FE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C8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60"/>
    <w:rsid w:val="005D1B33"/>
    <w:rsid w:val="005D1C62"/>
    <w:rsid w:val="005D1D62"/>
    <w:rsid w:val="005D1D95"/>
    <w:rsid w:val="005D1DF1"/>
    <w:rsid w:val="005D1FDA"/>
    <w:rsid w:val="005D1FF8"/>
    <w:rsid w:val="005D233D"/>
    <w:rsid w:val="005D3C76"/>
    <w:rsid w:val="005D44BB"/>
    <w:rsid w:val="005D49BF"/>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2D"/>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A"/>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8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0D"/>
    <w:rsid w:val="00624DFF"/>
    <w:rsid w:val="00624FDC"/>
    <w:rsid w:val="00625273"/>
    <w:rsid w:val="00625377"/>
    <w:rsid w:val="0062540E"/>
    <w:rsid w:val="006255D2"/>
    <w:rsid w:val="0062562C"/>
    <w:rsid w:val="00625A32"/>
    <w:rsid w:val="00626522"/>
    <w:rsid w:val="0062654B"/>
    <w:rsid w:val="00626858"/>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B19"/>
    <w:rsid w:val="00632FBA"/>
    <w:rsid w:val="00633020"/>
    <w:rsid w:val="00633A81"/>
    <w:rsid w:val="00633DAC"/>
    <w:rsid w:val="00633DC1"/>
    <w:rsid w:val="00634B08"/>
    <w:rsid w:val="00634B29"/>
    <w:rsid w:val="00634B35"/>
    <w:rsid w:val="00634C74"/>
    <w:rsid w:val="00635397"/>
    <w:rsid w:val="00635958"/>
    <w:rsid w:val="00636780"/>
    <w:rsid w:val="00636897"/>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4D"/>
    <w:rsid w:val="00650243"/>
    <w:rsid w:val="006506C2"/>
    <w:rsid w:val="00651550"/>
    <w:rsid w:val="006518CA"/>
    <w:rsid w:val="0065197C"/>
    <w:rsid w:val="00651AA8"/>
    <w:rsid w:val="00651E34"/>
    <w:rsid w:val="00651EBA"/>
    <w:rsid w:val="00652853"/>
    <w:rsid w:val="00652A26"/>
    <w:rsid w:val="00652C13"/>
    <w:rsid w:val="00652D53"/>
    <w:rsid w:val="00652D55"/>
    <w:rsid w:val="006532AE"/>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01C"/>
    <w:rsid w:val="00660662"/>
    <w:rsid w:val="0066068A"/>
    <w:rsid w:val="00660E11"/>
    <w:rsid w:val="006618E1"/>
    <w:rsid w:val="006619FB"/>
    <w:rsid w:val="00661A0A"/>
    <w:rsid w:val="00661BB7"/>
    <w:rsid w:val="006625C2"/>
    <w:rsid w:val="00662F41"/>
    <w:rsid w:val="00663D9E"/>
    <w:rsid w:val="00663E5B"/>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545"/>
    <w:rsid w:val="006726D4"/>
    <w:rsid w:val="00672C02"/>
    <w:rsid w:val="00672DAC"/>
    <w:rsid w:val="006734A8"/>
    <w:rsid w:val="0067367A"/>
    <w:rsid w:val="006738AD"/>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B6"/>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6F1"/>
    <w:rsid w:val="0068778C"/>
    <w:rsid w:val="0068782F"/>
    <w:rsid w:val="00687EE4"/>
    <w:rsid w:val="00690255"/>
    <w:rsid w:val="0069089B"/>
    <w:rsid w:val="0069097C"/>
    <w:rsid w:val="006913BB"/>
    <w:rsid w:val="0069160E"/>
    <w:rsid w:val="00691ACB"/>
    <w:rsid w:val="00691F1E"/>
    <w:rsid w:val="0069229A"/>
    <w:rsid w:val="00692D14"/>
    <w:rsid w:val="00692EA0"/>
    <w:rsid w:val="006931FA"/>
    <w:rsid w:val="00693302"/>
    <w:rsid w:val="00693989"/>
    <w:rsid w:val="006939B4"/>
    <w:rsid w:val="00693F07"/>
    <w:rsid w:val="00694B66"/>
    <w:rsid w:val="00694C9A"/>
    <w:rsid w:val="00694F79"/>
    <w:rsid w:val="00694F95"/>
    <w:rsid w:val="00695096"/>
    <w:rsid w:val="006951D2"/>
    <w:rsid w:val="0069548B"/>
    <w:rsid w:val="00695698"/>
    <w:rsid w:val="006957B5"/>
    <w:rsid w:val="006959A6"/>
    <w:rsid w:val="0069635B"/>
    <w:rsid w:val="006966EE"/>
    <w:rsid w:val="00696EC6"/>
    <w:rsid w:val="0069705A"/>
    <w:rsid w:val="00697194"/>
    <w:rsid w:val="0069743E"/>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BF7"/>
    <w:rsid w:val="006B2DF7"/>
    <w:rsid w:val="006B3210"/>
    <w:rsid w:val="006B327C"/>
    <w:rsid w:val="006B348B"/>
    <w:rsid w:val="006B35EB"/>
    <w:rsid w:val="006B374C"/>
    <w:rsid w:val="006B38BA"/>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5D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49"/>
    <w:rsid w:val="006C6AF1"/>
    <w:rsid w:val="006C7039"/>
    <w:rsid w:val="006C7060"/>
    <w:rsid w:val="006C769D"/>
    <w:rsid w:val="006D00E6"/>
    <w:rsid w:val="006D01C7"/>
    <w:rsid w:val="006D089A"/>
    <w:rsid w:val="006D08C9"/>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7E1"/>
    <w:rsid w:val="006D4977"/>
    <w:rsid w:val="006D5434"/>
    <w:rsid w:val="006D563E"/>
    <w:rsid w:val="006D582F"/>
    <w:rsid w:val="006D601C"/>
    <w:rsid w:val="006D615C"/>
    <w:rsid w:val="006D6772"/>
    <w:rsid w:val="006D6FBA"/>
    <w:rsid w:val="006D70F1"/>
    <w:rsid w:val="006D76B0"/>
    <w:rsid w:val="006D7DE0"/>
    <w:rsid w:val="006D7E43"/>
    <w:rsid w:val="006D7FFD"/>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EB"/>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3D8"/>
    <w:rsid w:val="006E7441"/>
    <w:rsid w:val="006E7512"/>
    <w:rsid w:val="006E798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A5"/>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21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C7"/>
    <w:rsid w:val="00706756"/>
    <w:rsid w:val="00706D83"/>
    <w:rsid w:val="00706E24"/>
    <w:rsid w:val="00706F57"/>
    <w:rsid w:val="007079CB"/>
    <w:rsid w:val="00707DD9"/>
    <w:rsid w:val="00707EEC"/>
    <w:rsid w:val="0071011B"/>
    <w:rsid w:val="00710304"/>
    <w:rsid w:val="00710339"/>
    <w:rsid w:val="00710E89"/>
    <w:rsid w:val="007110FC"/>
    <w:rsid w:val="0071137E"/>
    <w:rsid w:val="007116C0"/>
    <w:rsid w:val="007116E8"/>
    <w:rsid w:val="007116F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C25"/>
    <w:rsid w:val="00722E3C"/>
    <w:rsid w:val="00723592"/>
    <w:rsid w:val="007237AF"/>
    <w:rsid w:val="007239EA"/>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C5"/>
    <w:rsid w:val="0074701B"/>
    <w:rsid w:val="00747325"/>
    <w:rsid w:val="00747611"/>
    <w:rsid w:val="00747669"/>
    <w:rsid w:val="007477B6"/>
    <w:rsid w:val="00750519"/>
    <w:rsid w:val="0075081F"/>
    <w:rsid w:val="0075083C"/>
    <w:rsid w:val="00750A33"/>
    <w:rsid w:val="00750AB5"/>
    <w:rsid w:val="0075140E"/>
    <w:rsid w:val="007515C1"/>
    <w:rsid w:val="007516E0"/>
    <w:rsid w:val="00751B9C"/>
    <w:rsid w:val="00751C9C"/>
    <w:rsid w:val="00752BF3"/>
    <w:rsid w:val="00752CD8"/>
    <w:rsid w:val="00752EAC"/>
    <w:rsid w:val="00753180"/>
    <w:rsid w:val="0075384F"/>
    <w:rsid w:val="0075390E"/>
    <w:rsid w:val="00753A3E"/>
    <w:rsid w:val="00753C2B"/>
    <w:rsid w:val="00753E01"/>
    <w:rsid w:val="00753FD4"/>
    <w:rsid w:val="007540D1"/>
    <w:rsid w:val="00754218"/>
    <w:rsid w:val="007545CF"/>
    <w:rsid w:val="00754A3E"/>
    <w:rsid w:val="00754B7C"/>
    <w:rsid w:val="00754EF3"/>
    <w:rsid w:val="007550F3"/>
    <w:rsid w:val="0075530E"/>
    <w:rsid w:val="00755800"/>
    <w:rsid w:val="0075590C"/>
    <w:rsid w:val="00755DB0"/>
    <w:rsid w:val="00755FA2"/>
    <w:rsid w:val="0075646A"/>
    <w:rsid w:val="007565FA"/>
    <w:rsid w:val="007566B1"/>
    <w:rsid w:val="00756876"/>
    <w:rsid w:val="007569B5"/>
    <w:rsid w:val="00756A02"/>
    <w:rsid w:val="00757322"/>
    <w:rsid w:val="00757974"/>
    <w:rsid w:val="00757A7C"/>
    <w:rsid w:val="00757E98"/>
    <w:rsid w:val="00757EEA"/>
    <w:rsid w:val="00760071"/>
    <w:rsid w:val="00760114"/>
    <w:rsid w:val="00760321"/>
    <w:rsid w:val="00760642"/>
    <w:rsid w:val="0076075B"/>
    <w:rsid w:val="0076084E"/>
    <w:rsid w:val="00760851"/>
    <w:rsid w:val="00760B10"/>
    <w:rsid w:val="00760C7F"/>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36"/>
    <w:rsid w:val="0076390A"/>
    <w:rsid w:val="007649C8"/>
    <w:rsid w:val="00765629"/>
    <w:rsid w:val="0076599B"/>
    <w:rsid w:val="00765AFA"/>
    <w:rsid w:val="007669FF"/>
    <w:rsid w:val="00766D12"/>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9D"/>
    <w:rsid w:val="00773029"/>
    <w:rsid w:val="007736EA"/>
    <w:rsid w:val="007737B3"/>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C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8B2"/>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BC1"/>
    <w:rsid w:val="007A3FDC"/>
    <w:rsid w:val="007A40A1"/>
    <w:rsid w:val="007A4692"/>
    <w:rsid w:val="007A4AD3"/>
    <w:rsid w:val="007A4BCE"/>
    <w:rsid w:val="007A4DA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717"/>
    <w:rsid w:val="007B3A0D"/>
    <w:rsid w:val="007B3EA3"/>
    <w:rsid w:val="007B4452"/>
    <w:rsid w:val="007B4799"/>
    <w:rsid w:val="007B48BB"/>
    <w:rsid w:val="007B4C68"/>
    <w:rsid w:val="007B5554"/>
    <w:rsid w:val="007B6B7C"/>
    <w:rsid w:val="007B6D4F"/>
    <w:rsid w:val="007B7529"/>
    <w:rsid w:val="007B78A6"/>
    <w:rsid w:val="007B7BDF"/>
    <w:rsid w:val="007B7F39"/>
    <w:rsid w:val="007C06A3"/>
    <w:rsid w:val="007C0E7C"/>
    <w:rsid w:val="007C114C"/>
    <w:rsid w:val="007C1277"/>
    <w:rsid w:val="007C18A0"/>
    <w:rsid w:val="007C1E51"/>
    <w:rsid w:val="007C1FBB"/>
    <w:rsid w:val="007C1FDE"/>
    <w:rsid w:val="007C2103"/>
    <w:rsid w:val="007C296C"/>
    <w:rsid w:val="007C2A93"/>
    <w:rsid w:val="007C2B9A"/>
    <w:rsid w:val="007C2C61"/>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32"/>
    <w:rsid w:val="007D2C5A"/>
    <w:rsid w:val="007D2F59"/>
    <w:rsid w:val="007D35F4"/>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D7F79"/>
    <w:rsid w:val="007E0856"/>
    <w:rsid w:val="007E1181"/>
    <w:rsid w:val="007E1360"/>
    <w:rsid w:val="007E1C3A"/>
    <w:rsid w:val="007E1D4E"/>
    <w:rsid w:val="007E2195"/>
    <w:rsid w:val="007E255D"/>
    <w:rsid w:val="007E2D86"/>
    <w:rsid w:val="007E3266"/>
    <w:rsid w:val="007E361F"/>
    <w:rsid w:val="007E374E"/>
    <w:rsid w:val="007E3AF6"/>
    <w:rsid w:val="007E3E3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30"/>
    <w:rsid w:val="007F26BE"/>
    <w:rsid w:val="007F2721"/>
    <w:rsid w:val="007F2ABC"/>
    <w:rsid w:val="007F2AD6"/>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AF9"/>
    <w:rsid w:val="00806B68"/>
    <w:rsid w:val="00807456"/>
    <w:rsid w:val="0080749B"/>
    <w:rsid w:val="00807A5A"/>
    <w:rsid w:val="00810146"/>
    <w:rsid w:val="0081022B"/>
    <w:rsid w:val="00810A92"/>
    <w:rsid w:val="00810E5A"/>
    <w:rsid w:val="00810EDE"/>
    <w:rsid w:val="00810F21"/>
    <w:rsid w:val="00810FB4"/>
    <w:rsid w:val="008112A2"/>
    <w:rsid w:val="008116BC"/>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89"/>
    <w:rsid w:val="008178D6"/>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C7"/>
    <w:rsid w:val="0082410A"/>
    <w:rsid w:val="0082469D"/>
    <w:rsid w:val="00824861"/>
    <w:rsid w:val="00824899"/>
    <w:rsid w:val="00824EF3"/>
    <w:rsid w:val="0082520C"/>
    <w:rsid w:val="008252C7"/>
    <w:rsid w:val="008254FC"/>
    <w:rsid w:val="00825598"/>
    <w:rsid w:val="0082595F"/>
    <w:rsid w:val="008260CD"/>
    <w:rsid w:val="00827120"/>
    <w:rsid w:val="00827257"/>
    <w:rsid w:val="00830956"/>
    <w:rsid w:val="0083122D"/>
    <w:rsid w:val="0083139A"/>
    <w:rsid w:val="00831BD7"/>
    <w:rsid w:val="00832564"/>
    <w:rsid w:val="008337DE"/>
    <w:rsid w:val="00833911"/>
    <w:rsid w:val="00833A78"/>
    <w:rsid w:val="008340DA"/>
    <w:rsid w:val="00834673"/>
    <w:rsid w:val="00834839"/>
    <w:rsid w:val="00834929"/>
    <w:rsid w:val="00834A47"/>
    <w:rsid w:val="00834F58"/>
    <w:rsid w:val="00835FA9"/>
    <w:rsid w:val="00836D88"/>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77"/>
    <w:rsid w:val="00842CAD"/>
    <w:rsid w:val="00842E4F"/>
    <w:rsid w:val="00842F08"/>
    <w:rsid w:val="00842F4C"/>
    <w:rsid w:val="008433E4"/>
    <w:rsid w:val="00843AEC"/>
    <w:rsid w:val="00844295"/>
    <w:rsid w:val="008443D9"/>
    <w:rsid w:val="00844A5E"/>
    <w:rsid w:val="00844ACC"/>
    <w:rsid w:val="00844C48"/>
    <w:rsid w:val="0084571A"/>
    <w:rsid w:val="008457D5"/>
    <w:rsid w:val="0084629B"/>
    <w:rsid w:val="0084679C"/>
    <w:rsid w:val="0084682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752"/>
    <w:rsid w:val="00855AEF"/>
    <w:rsid w:val="00855EFC"/>
    <w:rsid w:val="00855F92"/>
    <w:rsid w:val="00856228"/>
    <w:rsid w:val="00856260"/>
    <w:rsid w:val="008564A4"/>
    <w:rsid w:val="0085679E"/>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22F"/>
    <w:rsid w:val="00866346"/>
    <w:rsid w:val="008667BE"/>
    <w:rsid w:val="00866B4E"/>
    <w:rsid w:val="00866BD3"/>
    <w:rsid w:val="0086708E"/>
    <w:rsid w:val="0086723C"/>
    <w:rsid w:val="00867279"/>
    <w:rsid w:val="00867288"/>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F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303"/>
    <w:rsid w:val="00881801"/>
    <w:rsid w:val="008821F5"/>
    <w:rsid w:val="008824BD"/>
    <w:rsid w:val="008824F8"/>
    <w:rsid w:val="008826D7"/>
    <w:rsid w:val="00882AF6"/>
    <w:rsid w:val="0088310B"/>
    <w:rsid w:val="008837A7"/>
    <w:rsid w:val="00883E20"/>
    <w:rsid w:val="00884497"/>
    <w:rsid w:val="00884794"/>
    <w:rsid w:val="00884BCC"/>
    <w:rsid w:val="00884CF9"/>
    <w:rsid w:val="00884F52"/>
    <w:rsid w:val="00884F6E"/>
    <w:rsid w:val="00885A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B6"/>
    <w:rsid w:val="008946F4"/>
    <w:rsid w:val="00894D7B"/>
    <w:rsid w:val="00894EAF"/>
    <w:rsid w:val="008950F2"/>
    <w:rsid w:val="008952FC"/>
    <w:rsid w:val="00896563"/>
    <w:rsid w:val="00896A1D"/>
    <w:rsid w:val="00896DC8"/>
    <w:rsid w:val="00897218"/>
    <w:rsid w:val="00897674"/>
    <w:rsid w:val="00897711"/>
    <w:rsid w:val="008977B5"/>
    <w:rsid w:val="00897A36"/>
    <w:rsid w:val="00897D3B"/>
    <w:rsid w:val="008A0536"/>
    <w:rsid w:val="008A1111"/>
    <w:rsid w:val="008A17B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91C"/>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7C"/>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88E"/>
    <w:rsid w:val="008E3DE9"/>
    <w:rsid w:val="008E3F37"/>
    <w:rsid w:val="008E42BF"/>
    <w:rsid w:val="008E449F"/>
    <w:rsid w:val="008E4DBF"/>
    <w:rsid w:val="008E528D"/>
    <w:rsid w:val="008E52D9"/>
    <w:rsid w:val="008E5400"/>
    <w:rsid w:val="008E583F"/>
    <w:rsid w:val="008E585A"/>
    <w:rsid w:val="008E5A86"/>
    <w:rsid w:val="008E5BBB"/>
    <w:rsid w:val="008E6C55"/>
    <w:rsid w:val="008E6E16"/>
    <w:rsid w:val="008E6FD6"/>
    <w:rsid w:val="008E7418"/>
    <w:rsid w:val="008E75D3"/>
    <w:rsid w:val="008E7B2E"/>
    <w:rsid w:val="008F0168"/>
    <w:rsid w:val="008F05EA"/>
    <w:rsid w:val="008F0A66"/>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C8"/>
    <w:rsid w:val="008F4430"/>
    <w:rsid w:val="008F4598"/>
    <w:rsid w:val="008F4CC3"/>
    <w:rsid w:val="008F51D6"/>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C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743"/>
    <w:rsid w:val="00912E0D"/>
    <w:rsid w:val="00912E2D"/>
    <w:rsid w:val="00913926"/>
    <w:rsid w:val="00913B1A"/>
    <w:rsid w:val="00913B82"/>
    <w:rsid w:val="0091448B"/>
    <w:rsid w:val="00914BAB"/>
    <w:rsid w:val="00914BEF"/>
    <w:rsid w:val="00915590"/>
    <w:rsid w:val="00915B26"/>
    <w:rsid w:val="009168B5"/>
    <w:rsid w:val="00916E86"/>
    <w:rsid w:val="00917181"/>
    <w:rsid w:val="00917614"/>
    <w:rsid w:val="00917720"/>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A1"/>
    <w:rsid w:val="00930400"/>
    <w:rsid w:val="0093067A"/>
    <w:rsid w:val="00930E9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1B5"/>
    <w:rsid w:val="009355E8"/>
    <w:rsid w:val="00935B7F"/>
    <w:rsid w:val="00936709"/>
    <w:rsid w:val="00937A74"/>
    <w:rsid w:val="00937BA5"/>
    <w:rsid w:val="00940069"/>
    <w:rsid w:val="0094044D"/>
    <w:rsid w:val="0094057D"/>
    <w:rsid w:val="00940764"/>
    <w:rsid w:val="00940C74"/>
    <w:rsid w:val="00941558"/>
    <w:rsid w:val="00941CD4"/>
    <w:rsid w:val="0094234B"/>
    <w:rsid w:val="00942550"/>
    <w:rsid w:val="00942559"/>
    <w:rsid w:val="00942B95"/>
    <w:rsid w:val="0094344D"/>
    <w:rsid w:val="0094356A"/>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C75"/>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03"/>
    <w:rsid w:val="0096182A"/>
    <w:rsid w:val="00961A1C"/>
    <w:rsid w:val="00961A80"/>
    <w:rsid w:val="00961A97"/>
    <w:rsid w:val="009622AB"/>
    <w:rsid w:val="00962337"/>
    <w:rsid w:val="00962793"/>
    <w:rsid w:val="009627E0"/>
    <w:rsid w:val="00962838"/>
    <w:rsid w:val="009629C2"/>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537"/>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AD8"/>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2DB"/>
    <w:rsid w:val="0098440C"/>
    <w:rsid w:val="0098470B"/>
    <w:rsid w:val="00984938"/>
    <w:rsid w:val="0098526A"/>
    <w:rsid w:val="009852E2"/>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8E3"/>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4FDE"/>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77"/>
    <w:rsid w:val="009C478F"/>
    <w:rsid w:val="009C4AAA"/>
    <w:rsid w:val="009C4AF7"/>
    <w:rsid w:val="009C4E00"/>
    <w:rsid w:val="009C51AF"/>
    <w:rsid w:val="009C52BB"/>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E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A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0C"/>
    <w:rsid w:val="009E5DA0"/>
    <w:rsid w:val="009E64F6"/>
    <w:rsid w:val="009E68FE"/>
    <w:rsid w:val="009E69BC"/>
    <w:rsid w:val="009E6FF5"/>
    <w:rsid w:val="009E7811"/>
    <w:rsid w:val="009E793B"/>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5EB"/>
    <w:rsid w:val="009F3952"/>
    <w:rsid w:val="009F3994"/>
    <w:rsid w:val="009F3A79"/>
    <w:rsid w:val="009F3EDD"/>
    <w:rsid w:val="009F4360"/>
    <w:rsid w:val="009F4383"/>
    <w:rsid w:val="009F4AF2"/>
    <w:rsid w:val="009F4E66"/>
    <w:rsid w:val="009F4EBD"/>
    <w:rsid w:val="009F5124"/>
    <w:rsid w:val="009F564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33"/>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43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99"/>
    <w:rsid w:val="00A254DA"/>
    <w:rsid w:val="00A25735"/>
    <w:rsid w:val="00A257F5"/>
    <w:rsid w:val="00A25D00"/>
    <w:rsid w:val="00A25D78"/>
    <w:rsid w:val="00A26526"/>
    <w:rsid w:val="00A266F8"/>
    <w:rsid w:val="00A26F69"/>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3B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47DC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DDD"/>
    <w:rsid w:val="00A55057"/>
    <w:rsid w:val="00A556C3"/>
    <w:rsid w:val="00A5577F"/>
    <w:rsid w:val="00A55B9A"/>
    <w:rsid w:val="00A55C74"/>
    <w:rsid w:val="00A55C8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3F"/>
    <w:rsid w:val="00A6544F"/>
    <w:rsid w:val="00A658CA"/>
    <w:rsid w:val="00A65E60"/>
    <w:rsid w:val="00A65E78"/>
    <w:rsid w:val="00A660DB"/>
    <w:rsid w:val="00A661DE"/>
    <w:rsid w:val="00A66713"/>
    <w:rsid w:val="00A66901"/>
    <w:rsid w:val="00A66F6A"/>
    <w:rsid w:val="00A67031"/>
    <w:rsid w:val="00A676E8"/>
    <w:rsid w:val="00A67706"/>
    <w:rsid w:val="00A6780D"/>
    <w:rsid w:val="00A67D88"/>
    <w:rsid w:val="00A67E9D"/>
    <w:rsid w:val="00A702D2"/>
    <w:rsid w:val="00A70475"/>
    <w:rsid w:val="00A7145A"/>
    <w:rsid w:val="00A71584"/>
    <w:rsid w:val="00A71693"/>
    <w:rsid w:val="00A71A51"/>
    <w:rsid w:val="00A71E3B"/>
    <w:rsid w:val="00A726D1"/>
    <w:rsid w:val="00A72C8B"/>
    <w:rsid w:val="00A72F79"/>
    <w:rsid w:val="00A73048"/>
    <w:rsid w:val="00A73374"/>
    <w:rsid w:val="00A733E5"/>
    <w:rsid w:val="00A735CF"/>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BEE"/>
    <w:rsid w:val="00A82C77"/>
    <w:rsid w:val="00A8303D"/>
    <w:rsid w:val="00A83780"/>
    <w:rsid w:val="00A842C1"/>
    <w:rsid w:val="00A8435C"/>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2F"/>
    <w:rsid w:val="00A9077E"/>
    <w:rsid w:val="00A907E7"/>
    <w:rsid w:val="00A9142E"/>
    <w:rsid w:val="00A91B4A"/>
    <w:rsid w:val="00A91DF5"/>
    <w:rsid w:val="00A91F68"/>
    <w:rsid w:val="00A921E7"/>
    <w:rsid w:val="00A922C2"/>
    <w:rsid w:val="00A9243C"/>
    <w:rsid w:val="00A92688"/>
    <w:rsid w:val="00A92A93"/>
    <w:rsid w:val="00A92D21"/>
    <w:rsid w:val="00A93C9A"/>
    <w:rsid w:val="00A94394"/>
    <w:rsid w:val="00A9455F"/>
    <w:rsid w:val="00A9474D"/>
    <w:rsid w:val="00A94916"/>
    <w:rsid w:val="00A94F3C"/>
    <w:rsid w:val="00A955B0"/>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7FF"/>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30"/>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7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287"/>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B88"/>
    <w:rsid w:val="00AD60F4"/>
    <w:rsid w:val="00AD677B"/>
    <w:rsid w:val="00AD6AF3"/>
    <w:rsid w:val="00AD6CD3"/>
    <w:rsid w:val="00AD6FB8"/>
    <w:rsid w:val="00AD7293"/>
    <w:rsid w:val="00AD72B0"/>
    <w:rsid w:val="00AD749B"/>
    <w:rsid w:val="00AD7607"/>
    <w:rsid w:val="00AD7E87"/>
    <w:rsid w:val="00AE03DB"/>
    <w:rsid w:val="00AE05BA"/>
    <w:rsid w:val="00AE0602"/>
    <w:rsid w:val="00AE067A"/>
    <w:rsid w:val="00AE0894"/>
    <w:rsid w:val="00AE08D6"/>
    <w:rsid w:val="00AE14A6"/>
    <w:rsid w:val="00AE16FC"/>
    <w:rsid w:val="00AE1DB7"/>
    <w:rsid w:val="00AE1E83"/>
    <w:rsid w:val="00AE1FC9"/>
    <w:rsid w:val="00AE22C2"/>
    <w:rsid w:val="00AE22F6"/>
    <w:rsid w:val="00AE247C"/>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7D7"/>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18"/>
    <w:rsid w:val="00B02666"/>
    <w:rsid w:val="00B02A05"/>
    <w:rsid w:val="00B02ADD"/>
    <w:rsid w:val="00B03820"/>
    <w:rsid w:val="00B03885"/>
    <w:rsid w:val="00B039B1"/>
    <w:rsid w:val="00B03DA4"/>
    <w:rsid w:val="00B041EF"/>
    <w:rsid w:val="00B0474A"/>
    <w:rsid w:val="00B04C78"/>
    <w:rsid w:val="00B04E74"/>
    <w:rsid w:val="00B05144"/>
    <w:rsid w:val="00B05298"/>
    <w:rsid w:val="00B05314"/>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EB1"/>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0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3"/>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BD"/>
    <w:rsid w:val="00B36326"/>
    <w:rsid w:val="00B363C4"/>
    <w:rsid w:val="00B368F3"/>
    <w:rsid w:val="00B3698A"/>
    <w:rsid w:val="00B373AC"/>
    <w:rsid w:val="00B378E9"/>
    <w:rsid w:val="00B37917"/>
    <w:rsid w:val="00B37C36"/>
    <w:rsid w:val="00B37CFB"/>
    <w:rsid w:val="00B37DF3"/>
    <w:rsid w:val="00B40699"/>
    <w:rsid w:val="00B40708"/>
    <w:rsid w:val="00B4140C"/>
    <w:rsid w:val="00B415D2"/>
    <w:rsid w:val="00B41637"/>
    <w:rsid w:val="00B4197E"/>
    <w:rsid w:val="00B41A02"/>
    <w:rsid w:val="00B41D50"/>
    <w:rsid w:val="00B41DDF"/>
    <w:rsid w:val="00B427F9"/>
    <w:rsid w:val="00B42870"/>
    <w:rsid w:val="00B42911"/>
    <w:rsid w:val="00B42D76"/>
    <w:rsid w:val="00B42D7E"/>
    <w:rsid w:val="00B4336A"/>
    <w:rsid w:val="00B4353C"/>
    <w:rsid w:val="00B43811"/>
    <w:rsid w:val="00B438AC"/>
    <w:rsid w:val="00B43989"/>
    <w:rsid w:val="00B43DF8"/>
    <w:rsid w:val="00B43F78"/>
    <w:rsid w:val="00B441F1"/>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83"/>
    <w:rsid w:val="00B51B5D"/>
    <w:rsid w:val="00B51E94"/>
    <w:rsid w:val="00B5209D"/>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398"/>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D9D"/>
    <w:rsid w:val="00B753FE"/>
    <w:rsid w:val="00B75414"/>
    <w:rsid w:val="00B76206"/>
    <w:rsid w:val="00B7660A"/>
    <w:rsid w:val="00B76796"/>
    <w:rsid w:val="00B76892"/>
    <w:rsid w:val="00B7694B"/>
    <w:rsid w:val="00B76BF6"/>
    <w:rsid w:val="00B77075"/>
    <w:rsid w:val="00B770A3"/>
    <w:rsid w:val="00B7727E"/>
    <w:rsid w:val="00B77668"/>
    <w:rsid w:val="00B77AE6"/>
    <w:rsid w:val="00B77EBF"/>
    <w:rsid w:val="00B80DC0"/>
    <w:rsid w:val="00B80FF5"/>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EF8"/>
    <w:rsid w:val="00B851AF"/>
    <w:rsid w:val="00B85291"/>
    <w:rsid w:val="00B853B6"/>
    <w:rsid w:val="00B85769"/>
    <w:rsid w:val="00B85FDC"/>
    <w:rsid w:val="00B85FFD"/>
    <w:rsid w:val="00B861E8"/>
    <w:rsid w:val="00B8655D"/>
    <w:rsid w:val="00B865AA"/>
    <w:rsid w:val="00B8691A"/>
    <w:rsid w:val="00B86A60"/>
    <w:rsid w:val="00B86E5B"/>
    <w:rsid w:val="00B871C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22A"/>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A"/>
    <w:rsid w:val="00BA4B06"/>
    <w:rsid w:val="00BA4DDD"/>
    <w:rsid w:val="00BA5077"/>
    <w:rsid w:val="00BA6118"/>
    <w:rsid w:val="00BA6122"/>
    <w:rsid w:val="00BA6467"/>
    <w:rsid w:val="00BA6571"/>
    <w:rsid w:val="00BA657B"/>
    <w:rsid w:val="00BA7215"/>
    <w:rsid w:val="00BA75B0"/>
    <w:rsid w:val="00BA7962"/>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A4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5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4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2F05"/>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E"/>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92B"/>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EF"/>
    <w:rsid w:val="00C02BC8"/>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F0"/>
    <w:rsid w:val="00C109DD"/>
    <w:rsid w:val="00C10BB5"/>
    <w:rsid w:val="00C10BDD"/>
    <w:rsid w:val="00C10FF4"/>
    <w:rsid w:val="00C1115D"/>
    <w:rsid w:val="00C11765"/>
    <w:rsid w:val="00C1177C"/>
    <w:rsid w:val="00C11D34"/>
    <w:rsid w:val="00C1261F"/>
    <w:rsid w:val="00C12C75"/>
    <w:rsid w:val="00C12EF4"/>
    <w:rsid w:val="00C12FD2"/>
    <w:rsid w:val="00C13193"/>
    <w:rsid w:val="00C13396"/>
    <w:rsid w:val="00C1371F"/>
    <w:rsid w:val="00C138DE"/>
    <w:rsid w:val="00C13B1F"/>
    <w:rsid w:val="00C13BEF"/>
    <w:rsid w:val="00C13FEA"/>
    <w:rsid w:val="00C14152"/>
    <w:rsid w:val="00C14157"/>
    <w:rsid w:val="00C1425C"/>
    <w:rsid w:val="00C1530A"/>
    <w:rsid w:val="00C155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46"/>
    <w:rsid w:val="00C2448F"/>
    <w:rsid w:val="00C2471E"/>
    <w:rsid w:val="00C24C7C"/>
    <w:rsid w:val="00C264A6"/>
    <w:rsid w:val="00C26B46"/>
    <w:rsid w:val="00C26CDF"/>
    <w:rsid w:val="00C26DFA"/>
    <w:rsid w:val="00C2724C"/>
    <w:rsid w:val="00C273A1"/>
    <w:rsid w:val="00C274E7"/>
    <w:rsid w:val="00C27E1F"/>
    <w:rsid w:val="00C27E60"/>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7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2A"/>
    <w:rsid w:val="00C51ECD"/>
    <w:rsid w:val="00C52268"/>
    <w:rsid w:val="00C524D4"/>
    <w:rsid w:val="00C52EDE"/>
    <w:rsid w:val="00C53940"/>
    <w:rsid w:val="00C53AC6"/>
    <w:rsid w:val="00C53B16"/>
    <w:rsid w:val="00C53BAE"/>
    <w:rsid w:val="00C53E36"/>
    <w:rsid w:val="00C53F69"/>
    <w:rsid w:val="00C53FA0"/>
    <w:rsid w:val="00C54780"/>
    <w:rsid w:val="00C5484C"/>
    <w:rsid w:val="00C54C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A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34"/>
    <w:rsid w:val="00C7243C"/>
    <w:rsid w:val="00C72A79"/>
    <w:rsid w:val="00C73581"/>
    <w:rsid w:val="00C73E83"/>
    <w:rsid w:val="00C73FD2"/>
    <w:rsid w:val="00C740F9"/>
    <w:rsid w:val="00C742C7"/>
    <w:rsid w:val="00C74636"/>
    <w:rsid w:val="00C75F09"/>
    <w:rsid w:val="00C76219"/>
    <w:rsid w:val="00C76443"/>
    <w:rsid w:val="00C7655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80"/>
    <w:rsid w:val="00C849D5"/>
    <w:rsid w:val="00C84F89"/>
    <w:rsid w:val="00C8533F"/>
    <w:rsid w:val="00C85479"/>
    <w:rsid w:val="00C85817"/>
    <w:rsid w:val="00C8595C"/>
    <w:rsid w:val="00C85CF3"/>
    <w:rsid w:val="00C85E66"/>
    <w:rsid w:val="00C8639F"/>
    <w:rsid w:val="00C867FD"/>
    <w:rsid w:val="00C86927"/>
    <w:rsid w:val="00C86EFD"/>
    <w:rsid w:val="00C87184"/>
    <w:rsid w:val="00C872C3"/>
    <w:rsid w:val="00C87876"/>
    <w:rsid w:val="00C87E6D"/>
    <w:rsid w:val="00C87F18"/>
    <w:rsid w:val="00C90867"/>
    <w:rsid w:val="00C90E1F"/>
    <w:rsid w:val="00C91673"/>
    <w:rsid w:val="00C91789"/>
    <w:rsid w:val="00C91D6C"/>
    <w:rsid w:val="00C922F5"/>
    <w:rsid w:val="00C926F6"/>
    <w:rsid w:val="00C927CE"/>
    <w:rsid w:val="00C92CB9"/>
    <w:rsid w:val="00C92EF5"/>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25C"/>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DC"/>
    <w:rsid w:val="00CB0E0B"/>
    <w:rsid w:val="00CB1020"/>
    <w:rsid w:val="00CB11A2"/>
    <w:rsid w:val="00CB21B5"/>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38E"/>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14C"/>
    <w:rsid w:val="00CE149F"/>
    <w:rsid w:val="00CE1735"/>
    <w:rsid w:val="00CE1A9D"/>
    <w:rsid w:val="00CE1F39"/>
    <w:rsid w:val="00CE1F41"/>
    <w:rsid w:val="00CE20BE"/>
    <w:rsid w:val="00CE21BE"/>
    <w:rsid w:val="00CE25F8"/>
    <w:rsid w:val="00CE26B7"/>
    <w:rsid w:val="00CE26C0"/>
    <w:rsid w:val="00CE276B"/>
    <w:rsid w:val="00CE28FF"/>
    <w:rsid w:val="00CE2983"/>
    <w:rsid w:val="00CE2EDD"/>
    <w:rsid w:val="00CE2EF6"/>
    <w:rsid w:val="00CE3AE1"/>
    <w:rsid w:val="00CE3EA0"/>
    <w:rsid w:val="00CE3EDB"/>
    <w:rsid w:val="00CE4117"/>
    <w:rsid w:val="00CE4D4D"/>
    <w:rsid w:val="00CE4F20"/>
    <w:rsid w:val="00CE5342"/>
    <w:rsid w:val="00CE5447"/>
    <w:rsid w:val="00CE57FC"/>
    <w:rsid w:val="00CE5C30"/>
    <w:rsid w:val="00CE5E29"/>
    <w:rsid w:val="00CE65AE"/>
    <w:rsid w:val="00CE6B89"/>
    <w:rsid w:val="00CE72F7"/>
    <w:rsid w:val="00CE7539"/>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091"/>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CF"/>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79A"/>
    <w:rsid w:val="00D16B39"/>
    <w:rsid w:val="00D16B9D"/>
    <w:rsid w:val="00D171AD"/>
    <w:rsid w:val="00D172D1"/>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512"/>
    <w:rsid w:val="00D25786"/>
    <w:rsid w:val="00D25B00"/>
    <w:rsid w:val="00D25C1F"/>
    <w:rsid w:val="00D25F7D"/>
    <w:rsid w:val="00D26447"/>
    <w:rsid w:val="00D26898"/>
    <w:rsid w:val="00D2689A"/>
    <w:rsid w:val="00D26D66"/>
    <w:rsid w:val="00D27361"/>
    <w:rsid w:val="00D273C7"/>
    <w:rsid w:val="00D2750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101"/>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1D"/>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2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2B7"/>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37D"/>
    <w:rsid w:val="00D6769B"/>
    <w:rsid w:val="00D67757"/>
    <w:rsid w:val="00D67C01"/>
    <w:rsid w:val="00D67F8E"/>
    <w:rsid w:val="00D70F0C"/>
    <w:rsid w:val="00D711B7"/>
    <w:rsid w:val="00D7169A"/>
    <w:rsid w:val="00D72944"/>
    <w:rsid w:val="00D73495"/>
    <w:rsid w:val="00D73918"/>
    <w:rsid w:val="00D73E0F"/>
    <w:rsid w:val="00D741FC"/>
    <w:rsid w:val="00D7442C"/>
    <w:rsid w:val="00D744E5"/>
    <w:rsid w:val="00D74B3B"/>
    <w:rsid w:val="00D75F90"/>
    <w:rsid w:val="00D7621C"/>
    <w:rsid w:val="00D766DC"/>
    <w:rsid w:val="00D77210"/>
    <w:rsid w:val="00D7774B"/>
    <w:rsid w:val="00D7780C"/>
    <w:rsid w:val="00D7796A"/>
    <w:rsid w:val="00D77B06"/>
    <w:rsid w:val="00D77D61"/>
    <w:rsid w:val="00D80316"/>
    <w:rsid w:val="00D8048D"/>
    <w:rsid w:val="00D805F5"/>
    <w:rsid w:val="00D809F9"/>
    <w:rsid w:val="00D80B14"/>
    <w:rsid w:val="00D80D10"/>
    <w:rsid w:val="00D80F88"/>
    <w:rsid w:val="00D8115A"/>
    <w:rsid w:val="00D81161"/>
    <w:rsid w:val="00D8131C"/>
    <w:rsid w:val="00D815AD"/>
    <w:rsid w:val="00D81CD6"/>
    <w:rsid w:val="00D81D84"/>
    <w:rsid w:val="00D821AB"/>
    <w:rsid w:val="00D825D6"/>
    <w:rsid w:val="00D828FC"/>
    <w:rsid w:val="00D82930"/>
    <w:rsid w:val="00D839ED"/>
    <w:rsid w:val="00D842AD"/>
    <w:rsid w:val="00D84599"/>
    <w:rsid w:val="00D846BA"/>
    <w:rsid w:val="00D846F0"/>
    <w:rsid w:val="00D84987"/>
    <w:rsid w:val="00D84CD2"/>
    <w:rsid w:val="00D84D38"/>
    <w:rsid w:val="00D8511B"/>
    <w:rsid w:val="00D85BDE"/>
    <w:rsid w:val="00D86811"/>
    <w:rsid w:val="00D8686F"/>
    <w:rsid w:val="00D869B0"/>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2B"/>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49"/>
    <w:rsid w:val="00DA535C"/>
    <w:rsid w:val="00DA5820"/>
    <w:rsid w:val="00DA5BEA"/>
    <w:rsid w:val="00DA5D97"/>
    <w:rsid w:val="00DA65B3"/>
    <w:rsid w:val="00DA672D"/>
    <w:rsid w:val="00DA6982"/>
    <w:rsid w:val="00DA72A8"/>
    <w:rsid w:val="00DA776C"/>
    <w:rsid w:val="00DA7973"/>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1D"/>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BA4"/>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56F2"/>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2C06"/>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F98"/>
    <w:rsid w:val="00DF63FA"/>
    <w:rsid w:val="00DF6727"/>
    <w:rsid w:val="00DF6E5E"/>
    <w:rsid w:val="00DF70BD"/>
    <w:rsid w:val="00DF7D8E"/>
    <w:rsid w:val="00DF7ED4"/>
    <w:rsid w:val="00E0007D"/>
    <w:rsid w:val="00E0009D"/>
    <w:rsid w:val="00E00966"/>
    <w:rsid w:val="00E009E9"/>
    <w:rsid w:val="00E00DFA"/>
    <w:rsid w:val="00E0160E"/>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BF6"/>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49D"/>
    <w:rsid w:val="00E26681"/>
    <w:rsid w:val="00E26A3B"/>
    <w:rsid w:val="00E26B84"/>
    <w:rsid w:val="00E26D5C"/>
    <w:rsid w:val="00E26DBC"/>
    <w:rsid w:val="00E2704F"/>
    <w:rsid w:val="00E272D2"/>
    <w:rsid w:val="00E277C7"/>
    <w:rsid w:val="00E27A6D"/>
    <w:rsid w:val="00E27B57"/>
    <w:rsid w:val="00E30094"/>
    <w:rsid w:val="00E3020B"/>
    <w:rsid w:val="00E304C6"/>
    <w:rsid w:val="00E304E4"/>
    <w:rsid w:val="00E30758"/>
    <w:rsid w:val="00E30960"/>
    <w:rsid w:val="00E30B4B"/>
    <w:rsid w:val="00E30B79"/>
    <w:rsid w:val="00E30CF4"/>
    <w:rsid w:val="00E30F60"/>
    <w:rsid w:val="00E31210"/>
    <w:rsid w:val="00E31629"/>
    <w:rsid w:val="00E31D64"/>
    <w:rsid w:val="00E31D86"/>
    <w:rsid w:val="00E322A1"/>
    <w:rsid w:val="00E324D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D40"/>
    <w:rsid w:val="00E562D1"/>
    <w:rsid w:val="00E56365"/>
    <w:rsid w:val="00E5698F"/>
    <w:rsid w:val="00E56AAE"/>
    <w:rsid w:val="00E571CA"/>
    <w:rsid w:val="00E578FA"/>
    <w:rsid w:val="00E579F6"/>
    <w:rsid w:val="00E57D43"/>
    <w:rsid w:val="00E57E33"/>
    <w:rsid w:val="00E60307"/>
    <w:rsid w:val="00E60601"/>
    <w:rsid w:val="00E60A40"/>
    <w:rsid w:val="00E60BCF"/>
    <w:rsid w:val="00E60EF9"/>
    <w:rsid w:val="00E6101B"/>
    <w:rsid w:val="00E61766"/>
    <w:rsid w:val="00E62011"/>
    <w:rsid w:val="00E622AE"/>
    <w:rsid w:val="00E6236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201"/>
    <w:rsid w:val="00E666FC"/>
    <w:rsid w:val="00E66940"/>
    <w:rsid w:val="00E66C77"/>
    <w:rsid w:val="00E66EB9"/>
    <w:rsid w:val="00E67113"/>
    <w:rsid w:val="00E67186"/>
    <w:rsid w:val="00E678D0"/>
    <w:rsid w:val="00E67EB5"/>
    <w:rsid w:val="00E70508"/>
    <w:rsid w:val="00E70892"/>
    <w:rsid w:val="00E71616"/>
    <w:rsid w:val="00E71697"/>
    <w:rsid w:val="00E71991"/>
    <w:rsid w:val="00E71B44"/>
    <w:rsid w:val="00E71C87"/>
    <w:rsid w:val="00E71D59"/>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4EB"/>
    <w:rsid w:val="00E82875"/>
    <w:rsid w:val="00E82C6F"/>
    <w:rsid w:val="00E83492"/>
    <w:rsid w:val="00E837C0"/>
    <w:rsid w:val="00E8464D"/>
    <w:rsid w:val="00E84F16"/>
    <w:rsid w:val="00E8519B"/>
    <w:rsid w:val="00E85281"/>
    <w:rsid w:val="00E85A88"/>
    <w:rsid w:val="00E85EB6"/>
    <w:rsid w:val="00E860EB"/>
    <w:rsid w:val="00E86317"/>
    <w:rsid w:val="00E86603"/>
    <w:rsid w:val="00E86CF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90C"/>
    <w:rsid w:val="00E93F15"/>
    <w:rsid w:val="00E9408B"/>
    <w:rsid w:val="00E94461"/>
    <w:rsid w:val="00E9482E"/>
    <w:rsid w:val="00E94A5E"/>
    <w:rsid w:val="00E94CE9"/>
    <w:rsid w:val="00E94D3D"/>
    <w:rsid w:val="00E956FF"/>
    <w:rsid w:val="00E95AC3"/>
    <w:rsid w:val="00E95D52"/>
    <w:rsid w:val="00E96334"/>
    <w:rsid w:val="00E96537"/>
    <w:rsid w:val="00E96779"/>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A5"/>
    <w:rsid w:val="00EA3D83"/>
    <w:rsid w:val="00EA3D97"/>
    <w:rsid w:val="00EA410E"/>
    <w:rsid w:val="00EA42DC"/>
    <w:rsid w:val="00EA4344"/>
    <w:rsid w:val="00EA47BA"/>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46"/>
    <w:rsid w:val="00EA789A"/>
    <w:rsid w:val="00EB0930"/>
    <w:rsid w:val="00EB0B72"/>
    <w:rsid w:val="00EB143C"/>
    <w:rsid w:val="00EB176C"/>
    <w:rsid w:val="00EB1EB4"/>
    <w:rsid w:val="00EB21D2"/>
    <w:rsid w:val="00EB2566"/>
    <w:rsid w:val="00EB256E"/>
    <w:rsid w:val="00EB2594"/>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15"/>
    <w:rsid w:val="00EB66E6"/>
    <w:rsid w:val="00EB684D"/>
    <w:rsid w:val="00EB7325"/>
    <w:rsid w:val="00EB7346"/>
    <w:rsid w:val="00EB7928"/>
    <w:rsid w:val="00EB7C8C"/>
    <w:rsid w:val="00EB7D79"/>
    <w:rsid w:val="00EB7E69"/>
    <w:rsid w:val="00EB7F38"/>
    <w:rsid w:val="00EC069A"/>
    <w:rsid w:val="00EC06AA"/>
    <w:rsid w:val="00EC0720"/>
    <w:rsid w:val="00EC082E"/>
    <w:rsid w:val="00EC1173"/>
    <w:rsid w:val="00EC11B6"/>
    <w:rsid w:val="00EC11CB"/>
    <w:rsid w:val="00EC1427"/>
    <w:rsid w:val="00EC148E"/>
    <w:rsid w:val="00EC1829"/>
    <w:rsid w:val="00EC1D98"/>
    <w:rsid w:val="00EC1EB3"/>
    <w:rsid w:val="00EC2118"/>
    <w:rsid w:val="00EC23E1"/>
    <w:rsid w:val="00EC2939"/>
    <w:rsid w:val="00EC2F36"/>
    <w:rsid w:val="00EC3105"/>
    <w:rsid w:val="00EC315F"/>
    <w:rsid w:val="00EC323C"/>
    <w:rsid w:val="00EC34FE"/>
    <w:rsid w:val="00EC404C"/>
    <w:rsid w:val="00EC40F9"/>
    <w:rsid w:val="00EC4B14"/>
    <w:rsid w:val="00EC521B"/>
    <w:rsid w:val="00EC5229"/>
    <w:rsid w:val="00EC54F3"/>
    <w:rsid w:val="00EC5711"/>
    <w:rsid w:val="00EC5B9D"/>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41"/>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38C"/>
    <w:rsid w:val="00EE78E3"/>
    <w:rsid w:val="00EE793E"/>
    <w:rsid w:val="00EE7C88"/>
    <w:rsid w:val="00EF083A"/>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11"/>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7E5"/>
    <w:rsid w:val="00F01F1A"/>
    <w:rsid w:val="00F022F8"/>
    <w:rsid w:val="00F02324"/>
    <w:rsid w:val="00F02AA7"/>
    <w:rsid w:val="00F02D1F"/>
    <w:rsid w:val="00F03072"/>
    <w:rsid w:val="00F030DE"/>
    <w:rsid w:val="00F038B8"/>
    <w:rsid w:val="00F039C4"/>
    <w:rsid w:val="00F03DD5"/>
    <w:rsid w:val="00F03ED3"/>
    <w:rsid w:val="00F052A2"/>
    <w:rsid w:val="00F058E6"/>
    <w:rsid w:val="00F06493"/>
    <w:rsid w:val="00F064C6"/>
    <w:rsid w:val="00F0650F"/>
    <w:rsid w:val="00F066DE"/>
    <w:rsid w:val="00F069E5"/>
    <w:rsid w:val="00F073C3"/>
    <w:rsid w:val="00F077C4"/>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F10"/>
    <w:rsid w:val="00F1225F"/>
    <w:rsid w:val="00F12817"/>
    <w:rsid w:val="00F1286F"/>
    <w:rsid w:val="00F12A4D"/>
    <w:rsid w:val="00F12C29"/>
    <w:rsid w:val="00F12D52"/>
    <w:rsid w:val="00F12FDB"/>
    <w:rsid w:val="00F1324A"/>
    <w:rsid w:val="00F13418"/>
    <w:rsid w:val="00F13907"/>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0E47"/>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F4"/>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6B4"/>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21"/>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8CC"/>
    <w:rsid w:val="00F53CD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19"/>
    <w:rsid w:val="00F6197F"/>
    <w:rsid w:val="00F622A9"/>
    <w:rsid w:val="00F62593"/>
    <w:rsid w:val="00F62DA1"/>
    <w:rsid w:val="00F63115"/>
    <w:rsid w:val="00F6325F"/>
    <w:rsid w:val="00F634B0"/>
    <w:rsid w:val="00F63718"/>
    <w:rsid w:val="00F6388D"/>
    <w:rsid w:val="00F63C26"/>
    <w:rsid w:val="00F6416F"/>
    <w:rsid w:val="00F64203"/>
    <w:rsid w:val="00F649F6"/>
    <w:rsid w:val="00F64BAD"/>
    <w:rsid w:val="00F64D10"/>
    <w:rsid w:val="00F64DA2"/>
    <w:rsid w:val="00F64EFC"/>
    <w:rsid w:val="00F655B8"/>
    <w:rsid w:val="00F657D5"/>
    <w:rsid w:val="00F657F8"/>
    <w:rsid w:val="00F65E2E"/>
    <w:rsid w:val="00F65E53"/>
    <w:rsid w:val="00F66069"/>
    <w:rsid w:val="00F6622F"/>
    <w:rsid w:val="00F6623B"/>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C3"/>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7A6"/>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6"/>
    <w:rsid w:val="00F9459A"/>
    <w:rsid w:val="00F946CA"/>
    <w:rsid w:val="00F94D16"/>
    <w:rsid w:val="00F94F42"/>
    <w:rsid w:val="00F95255"/>
    <w:rsid w:val="00F95394"/>
    <w:rsid w:val="00F956D5"/>
    <w:rsid w:val="00F9573B"/>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A7EF2"/>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96"/>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6A"/>
    <w:rsid w:val="00FD51C7"/>
    <w:rsid w:val="00FD5422"/>
    <w:rsid w:val="00FD5721"/>
    <w:rsid w:val="00FD589D"/>
    <w:rsid w:val="00FD58FC"/>
    <w:rsid w:val="00FD59A9"/>
    <w:rsid w:val="00FD5A84"/>
    <w:rsid w:val="00FD5B5D"/>
    <w:rsid w:val="00FD5C05"/>
    <w:rsid w:val="00FD616F"/>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CC"/>
    <w:rsid w:val="00FF59A9"/>
    <w:rsid w:val="00FF59ED"/>
    <w:rsid w:val="00FF5A49"/>
    <w:rsid w:val="00FF5C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A58C8"/>
  <w15:docId w15:val="{F84EF7B1-0EB1-4FAF-A222-77D29489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opovic.aleksandar@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aleksandra.adam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leksandra.adam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popovic.aleksandar@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89D7-7368-43E6-B7B5-AFDAF3FD8286}"/>
</file>

<file path=customXml/itemProps10.xml><?xml version="1.0" encoding="utf-8"?>
<ds:datastoreItem xmlns:ds="http://schemas.openxmlformats.org/officeDocument/2006/customXml" ds:itemID="{5EAA1CAC-9874-43C5-A167-839B3C20ACDF}"/>
</file>

<file path=customXml/itemProps100.xml><?xml version="1.0" encoding="utf-8"?>
<ds:datastoreItem xmlns:ds="http://schemas.openxmlformats.org/officeDocument/2006/customXml" ds:itemID="{699C6BFE-9875-4BD8-BC8C-9189E6E8B4E7}"/>
</file>

<file path=customXml/itemProps101.xml><?xml version="1.0" encoding="utf-8"?>
<ds:datastoreItem xmlns:ds="http://schemas.openxmlformats.org/officeDocument/2006/customXml" ds:itemID="{3D25A800-B7A4-416D-9B01-86026EC1A9AF}"/>
</file>

<file path=customXml/itemProps102.xml><?xml version="1.0" encoding="utf-8"?>
<ds:datastoreItem xmlns:ds="http://schemas.openxmlformats.org/officeDocument/2006/customXml" ds:itemID="{719C9A73-8BB6-4422-9943-79A9D9FC1B8A}"/>
</file>

<file path=customXml/itemProps103.xml><?xml version="1.0" encoding="utf-8"?>
<ds:datastoreItem xmlns:ds="http://schemas.openxmlformats.org/officeDocument/2006/customXml" ds:itemID="{4FF20AE3-93A9-4785-AD68-B8592713F0D3}"/>
</file>

<file path=customXml/itemProps104.xml><?xml version="1.0" encoding="utf-8"?>
<ds:datastoreItem xmlns:ds="http://schemas.openxmlformats.org/officeDocument/2006/customXml" ds:itemID="{489B0BBF-00FB-49D6-9CBE-B70BFE8FE3A8}"/>
</file>

<file path=customXml/itemProps105.xml><?xml version="1.0" encoding="utf-8"?>
<ds:datastoreItem xmlns:ds="http://schemas.openxmlformats.org/officeDocument/2006/customXml" ds:itemID="{54D7ED93-399E-41A0-86F3-B3C93FF335B7}"/>
</file>

<file path=customXml/itemProps106.xml><?xml version="1.0" encoding="utf-8"?>
<ds:datastoreItem xmlns:ds="http://schemas.openxmlformats.org/officeDocument/2006/customXml" ds:itemID="{1A01CDD3-E7C2-4D88-9045-3CF12B7E54E3}"/>
</file>

<file path=customXml/itemProps107.xml><?xml version="1.0" encoding="utf-8"?>
<ds:datastoreItem xmlns:ds="http://schemas.openxmlformats.org/officeDocument/2006/customXml" ds:itemID="{3D105971-C6E5-4796-BD2E-4B0FEDF64A12}"/>
</file>

<file path=customXml/itemProps108.xml><?xml version="1.0" encoding="utf-8"?>
<ds:datastoreItem xmlns:ds="http://schemas.openxmlformats.org/officeDocument/2006/customXml" ds:itemID="{34E9E490-69A3-4441-941D-72840CAD9602}"/>
</file>

<file path=customXml/itemProps109.xml><?xml version="1.0" encoding="utf-8"?>
<ds:datastoreItem xmlns:ds="http://schemas.openxmlformats.org/officeDocument/2006/customXml" ds:itemID="{18A84D54-7D39-462C-83EA-B74D4FF3DB4E}"/>
</file>

<file path=customXml/itemProps11.xml><?xml version="1.0" encoding="utf-8"?>
<ds:datastoreItem xmlns:ds="http://schemas.openxmlformats.org/officeDocument/2006/customXml" ds:itemID="{BE49D999-BE5E-4EB2-89BB-96ADE1E15E6B}"/>
</file>

<file path=customXml/itemProps110.xml><?xml version="1.0" encoding="utf-8"?>
<ds:datastoreItem xmlns:ds="http://schemas.openxmlformats.org/officeDocument/2006/customXml" ds:itemID="{D7B18D30-480D-434D-8229-618C0AB18E63}"/>
</file>

<file path=customXml/itemProps111.xml><?xml version="1.0" encoding="utf-8"?>
<ds:datastoreItem xmlns:ds="http://schemas.openxmlformats.org/officeDocument/2006/customXml" ds:itemID="{10937CF1-5C30-4F72-82A6-45DF4B4F46E2}"/>
</file>

<file path=customXml/itemProps112.xml><?xml version="1.0" encoding="utf-8"?>
<ds:datastoreItem xmlns:ds="http://schemas.openxmlformats.org/officeDocument/2006/customXml" ds:itemID="{500B6D3B-6090-4A4B-83FE-0D65363DFCA4}"/>
</file>

<file path=customXml/itemProps113.xml><?xml version="1.0" encoding="utf-8"?>
<ds:datastoreItem xmlns:ds="http://schemas.openxmlformats.org/officeDocument/2006/customXml" ds:itemID="{76C37F3B-0BA7-4A6C-95C6-FF43AE1D77DC}"/>
</file>

<file path=customXml/itemProps114.xml><?xml version="1.0" encoding="utf-8"?>
<ds:datastoreItem xmlns:ds="http://schemas.openxmlformats.org/officeDocument/2006/customXml" ds:itemID="{01DE4C57-91BE-4844-AA5B-384E4115AC17}"/>
</file>

<file path=customXml/itemProps115.xml><?xml version="1.0" encoding="utf-8"?>
<ds:datastoreItem xmlns:ds="http://schemas.openxmlformats.org/officeDocument/2006/customXml" ds:itemID="{3A20BB5D-9E01-482E-ABCE-766BA299FF40}"/>
</file>

<file path=customXml/itemProps116.xml><?xml version="1.0" encoding="utf-8"?>
<ds:datastoreItem xmlns:ds="http://schemas.openxmlformats.org/officeDocument/2006/customXml" ds:itemID="{740EBA62-EC7F-4189-8A8D-63ECFE404FD7}"/>
</file>

<file path=customXml/itemProps117.xml><?xml version="1.0" encoding="utf-8"?>
<ds:datastoreItem xmlns:ds="http://schemas.openxmlformats.org/officeDocument/2006/customXml" ds:itemID="{7169F6F9-20FA-46C0-93FA-10454C71DB1F}"/>
</file>

<file path=customXml/itemProps118.xml><?xml version="1.0" encoding="utf-8"?>
<ds:datastoreItem xmlns:ds="http://schemas.openxmlformats.org/officeDocument/2006/customXml" ds:itemID="{0FF59CFC-814A-4E58-832A-D0B4F7CB15C0}"/>
</file>

<file path=customXml/itemProps119.xml><?xml version="1.0" encoding="utf-8"?>
<ds:datastoreItem xmlns:ds="http://schemas.openxmlformats.org/officeDocument/2006/customXml" ds:itemID="{80B5E24F-4E26-472C-86A3-930B11E09698}"/>
</file>

<file path=customXml/itemProps12.xml><?xml version="1.0" encoding="utf-8"?>
<ds:datastoreItem xmlns:ds="http://schemas.openxmlformats.org/officeDocument/2006/customXml" ds:itemID="{EC216774-819A-4D46-B74D-48C4E6FF6BCC}"/>
</file>

<file path=customXml/itemProps120.xml><?xml version="1.0" encoding="utf-8"?>
<ds:datastoreItem xmlns:ds="http://schemas.openxmlformats.org/officeDocument/2006/customXml" ds:itemID="{2C3750F6-035B-4022-BC25-7C6C1910C16B}"/>
</file>

<file path=customXml/itemProps121.xml><?xml version="1.0" encoding="utf-8"?>
<ds:datastoreItem xmlns:ds="http://schemas.openxmlformats.org/officeDocument/2006/customXml" ds:itemID="{AA7B882F-5785-4452-A98C-08B2410EA55F}"/>
</file>

<file path=customXml/itemProps122.xml><?xml version="1.0" encoding="utf-8"?>
<ds:datastoreItem xmlns:ds="http://schemas.openxmlformats.org/officeDocument/2006/customXml" ds:itemID="{4F9013F9-1B5F-45CE-A936-8430C27AE8E5}"/>
</file>

<file path=customXml/itemProps123.xml><?xml version="1.0" encoding="utf-8"?>
<ds:datastoreItem xmlns:ds="http://schemas.openxmlformats.org/officeDocument/2006/customXml" ds:itemID="{3E0D79AA-D623-46ED-8DA2-36A54D258C1A}"/>
</file>

<file path=customXml/itemProps124.xml><?xml version="1.0" encoding="utf-8"?>
<ds:datastoreItem xmlns:ds="http://schemas.openxmlformats.org/officeDocument/2006/customXml" ds:itemID="{6FFCB549-BB55-4ECF-939B-5A95665DC001}"/>
</file>

<file path=customXml/itemProps125.xml><?xml version="1.0" encoding="utf-8"?>
<ds:datastoreItem xmlns:ds="http://schemas.openxmlformats.org/officeDocument/2006/customXml" ds:itemID="{613F99A2-C7F8-4DEF-9B08-001E37E95DE7}"/>
</file>

<file path=customXml/itemProps126.xml><?xml version="1.0" encoding="utf-8"?>
<ds:datastoreItem xmlns:ds="http://schemas.openxmlformats.org/officeDocument/2006/customXml" ds:itemID="{2BB7FA12-13D3-433C-9A09-E83139B98FB7}"/>
</file>

<file path=customXml/itemProps127.xml><?xml version="1.0" encoding="utf-8"?>
<ds:datastoreItem xmlns:ds="http://schemas.openxmlformats.org/officeDocument/2006/customXml" ds:itemID="{522ED38B-E6F9-4253-AD50-26CC2E87B754}"/>
</file>

<file path=customXml/itemProps128.xml><?xml version="1.0" encoding="utf-8"?>
<ds:datastoreItem xmlns:ds="http://schemas.openxmlformats.org/officeDocument/2006/customXml" ds:itemID="{87437166-407B-4F1F-BE61-F7D740F2EC67}"/>
</file>

<file path=customXml/itemProps129.xml><?xml version="1.0" encoding="utf-8"?>
<ds:datastoreItem xmlns:ds="http://schemas.openxmlformats.org/officeDocument/2006/customXml" ds:itemID="{F9200575-DD30-4670-8B1D-9F293A957DEE}"/>
</file>

<file path=customXml/itemProps13.xml><?xml version="1.0" encoding="utf-8"?>
<ds:datastoreItem xmlns:ds="http://schemas.openxmlformats.org/officeDocument/2006/customXml" ds:itemID="{6DB319B3-1009-4E90-8C00-F10D57E4CA91}"/>
</file>

<file path=customXml/itemProps130.xml><?xml version="1.0" encoding="utf-8"?>
<ds:datastoreItem xmlns:ds="http://schemas.openxmlformats.org/officeDocument/2006/customXml" ds:itemID="{9D5DEBF1-4C65-488E-ADB7-1D4944C232E8}"/>
</file>

<file path=customXml/itemProps131.xml><?xml version="1.0" encoding="utf-8"?>
<ds:datastoreItem xmlns:ds="http://schemas.openxmlformats.org/officeDocument/2006/customXml" ds:itemID="{5AD4D9C4-E4F5-4BD8-A572-DE03C00A45B4}"/>
</file>

<file path=customXml/itemProps132.xml><?xml version="1.0" encoding="utf-8"?>
<ds:datastoreItem xmlns:ds="http://schemas.openxmlformats.org/officeDocument/2006/customXml" ds:itemID="{64C31258-B723-4C8E-A0E5-03AAAF419F2E}"/>
</file>

<file path=customXml/itemProps133.xml><?xml version="1.0" encoding="utf-8"?>
<ds:datastoreItem xmlns:ds="http://schemas.openxmlformats.org/officeDocument/2006/customXml" ds:itemID="{3281C87C-F3F3-41FE-A86F-CCB706AB58BE}"/>
</file>

<file path=customXml/itemProps134.xml><?xml version="1.0" encoding="utf-8"?>
<ds:datastoreItem xmlns:ds="http://schemas.openxmlformats.org/officeDocument/2006/customXml" ds:itemID="{D8968842-67A7-431E-8907-162063831B9E}"/>
</file>

<file path=customXml/itemProps135.xml><?xml version="1.0" encoding="utf-8"?>
<ds:datastoreItem xmlns:ds="http://schemas.openxmlformats.org/officeDocument/2006/customXml" ds:itemID="{D3F209B2-12F1-44CF-8ED0-62D6224E818B}"/>
</file>

<file path=customXml/itemProps136.xml><?xml version="1.0" encoding="utf-8"?>
<ds:datastoreItem xmlns:ds="http://schemas.openxmlformats.org/officeDocument/2006/customXml" ds:itemID="{A11C9DAC-A56C-4430-838F-249E57AE4FDF}"/>
</file>

<file path=customXml/itemProps137.xml><?xml version="1.0" encoding="utf-8"?>
<ds:datastoreItem xmlns:ds="http://schemas.openxmlformats.org/officeDocument/2006/customXml" ds:itemID="{51B45F90-F5AB-4048-BD3B-9C28C4437F91}"/>
</file>

<file path=customXml/itemProps138.xml><?xml version="1.0" encoding="utf-8"?>
<ds:datastoreItem xmlns:ds="http://schemas.openxmlformats.org/officeDocument/2006/customXml" ds:itemID="{0401AC1B-468F-4639-AB5C-07FC2DDE95AE}"/>
</file>

<file path=customXml/itemProps139.xml><?xml version="1.0" encoding="utf-8"?>
<ds:datastoreItem xmlns:ds="http://schemas.openxmlformats.org/officeDocument/2006/customXml" ds:itemID="{697B180F-9DE5-4711-9CAB-CDAF1B75B6E5}"/>
</file>

<file path=customXml/itemProps14.xml><?xml version="1.0" encoding="utf-8"?>
<ds:datastoreItem xmlns:ds="http://schemas.openxmlformats.org/officeDocument/2006/customXml" ds:itemID="{30F42BBA-CFDE-4F12-95AC-8EDF76740025}"/>
</file>

<file path=customXml/itemProps140.xml><?xml version="1.0" encoding="utf-8"?>
<ds:datastoreItem xmlns:ds="http://schemas.openxmlformats.org/officeDocument/2006/customXml" ds:itemID="{743AAE12-B82A-49CA-B165-648637349007}"/>
</file>

<file path=customXml/itemProps141.xml><?xml version="1.0" encoding="utf-8"?>
<ds:datastoreItem xmlns:ds="http://schemas.openxmlformats.org/officeDocument/2006/customXml" ds:itemID="{AF09C6FA-675C-4DD4-97EB-E8AF206DD81C}"/>
</file>

<file path=customXml/itemProps142.xml><?xml version="1.0" encoding="utf-8"?>
<ds:datastoreItem xmlns:ds="http://schemas.openxmlformats.org/officeDocument/2006/customXml" ds:itemID="{5D580A12-7363-4201-B376-16C7F156397F}"/>
</file>

<file path=customXml/itemProps143.xml><?xml version="1.0" encoding="utf-8"?>
<ds:datastoreItem xmlns:ds="http://schemas.openxmlformats.org/officeDocument/2006/customXml" ds:itemID="{E8F19716-1BC7-455A-976A-3BB53BF5F0F5}"/>
</file>

<file path=customXml/itemProps144.xml><?xml version="1.0" encoding="utf-8"?>
<ds:datastoreItem xmlns:ds="http://schemas.openxmlformats.org/officeDocument/2006/customXml" ds:itemID="{A077CEDA-9C50-4FDE-9048-25DC7DE499D5}"/>
</file>

<file path=customXml/itemProps145.xml><?xml version="1.0" encoding="utf-8"?>
<ds:datastoreItem xmlns:ds="http://schemas.openxmlformats.org/officeDocument/2006/customXml" ds:itemID="{36F9FAF8-DB0A-4124-B1CB-A7790E5C0D5F}"/>
</file>

<file path=customXml/itemProps146.xml><?xml version="1.0" encoding="utf-8"?>
<ds:datastoreItem xmlns:ds="http://schemas.openxmlformats.org/officeDocument/2006/customXml" ds:itemID="{83FB8F9C-AAB8-4588-86E7-D121FCEA3A8F}"/>
</file>

<file path=customXml/itemProps147.xml><?xml version="1.0" encoding="utf-8"?>
<ds:datastoreItem xmlns:ds="http://schemas.openxmlformats.org/officeDocument/2006/customXml" ds:itemID="{7160CBBF-F027-4498-9A1C-19D1CD013CC7}"/>
</file>

<file path=customXml/itemProps148.xml><?xml version="1.0" encoding="utf-8"?>
<ds:datastoreItem xmlns:ds="http://schemas.openxmlformats.org/officeDocument/2006/customXml" ds:itemID="{8547E346-9511-40C5-B27A-F890D7D4CBDE}"/>
</file>

<file path=customXml/itemProps149.xml><?xml version="1.0" encoding="utf-8"?>
<ds:datastoreItem xmlns:ds="http://schemas.openxmlformats.org/officeDocument/2006/customXml" ds:itemID="{A0AF6D64-8F38-4C84-A9EA-E9B37FD9DF4D}"/>
</file>

<file path=customXml/itemProps15.xml><?xml version="1.0" encoding="utf-8"?>
<ds:datastoreItem xmlns:ds="http://schemas.openxmlformats.org/officeDocument/2006/customXml" ds:itemID="{C146C75B-A0D4-4322-A06A-DF26033F8610}"/>
</file>

<file path=customXml/itemProps150.xml><?xml version="1.0" encoding="utf-8"?>
<ds:datastoreItem xmlns:ds="http://schemas.openxmlformats.org/officeDocument/2006/customXml" ds:itemID="{241EFEF6-3DAE-4575-A413-49F647849419}"/>
</file>

<file path=customXml/itemProps151.xml><?xml version="1.0" encoding="utf-8"?>
<ds:datastoreItem xmlns:ds="http://schemas.openxmlformats.org/officeDocument/2006/customXml" ds:itemID="{3D8E099C-7980-4F08-AA88-5C82A4E8FC14}"/>
</file>

<file path=customXml/itemProps152.xml><?xml version="1.0" encoding="utf-8"?>
<ds:datastoreItem xmlns:ds="http://schemas.openxmlformats.org/officeDocument/2006/customXml" ds:itemID="{6699879F-1645-41CF-B6A1-748B374FCDF5}"/>
</file>

<file path=customXml/itemProps153.xml><?xml version="1.0" encoding="utf-8"?>
<ds:datastoreItem xmlns:ds="http://schemas.openxmlformats.org/officeDocument/2006/customXml" ds:itemID="{099E2B3A-F7F7-4DDD-A3AF-9E1255D72D6B}"/>
</file>

<file path=customXml/itemProps154.xml><?xml version="1.0" encoding="utf-8"?>
<ds:datastoreItem xmlns:ds="http://schemas.openxmlformats.org/officeDocument/2006/customXml" ds:itemID="{18A48894-CA7A-4B4B-A64B-79C117A7EB3E}"/>
</file>

<file path=customXml/itemProps155.xml><?xml version="1.0" encoding="utf-8"?>
<ds:datastoreItem xmlns:ds="http://schemas.openxmlformats.org/officeDocument/2006/customXml" ds:itemID="{1F41800A-F6B5-43F4-9276-583AD3E2576A}"/>
</file>

<file path=customXml/itemProps156.xml><?xml version="1.0" encoding="utf-8"?>
<ds:datastoreItem xmlns:ds="http://schemas.openxmlformats.org/officeDocument/2006/customXml" ds:itemID="{A7563A9E-44F8-4253-BA78-3AB1B829DF6B}"/>
</file>

<file path=customXml/itemProps157.xml><?xml version="1.0" encoding="utf-8"?>
<ds:datastoreItem xmlns:ds="http://schemas.openxmlformats.org/officeDocument/2006/customXml" ds:itemID="{83F3C771-613F-4CB9-822A-0236E6DE5A2B}"/>
</file>

<file path=customXml/itemProps158.xml><?xml version="1.0" encoding="utf-8"?>
<ds:datastoreItem xmlns:ds="http://schemas.openxmlformats.org/officeDocument/2006/customXml" ds:itemID="{61FE1DD5-B356-4085-AAE2-1A9BA4D6955A}"/>
</file>

<file path=customXml/itemProps159.xml><?xml version="1.0" encoding="utf-8"?>
<ds:datastoreItem xmlns:ds="http://schemas.openxmlformats.org/officeDocument/2006/customXml" ds:itemID="{223A0B95-9826-42B1-989D-F5D4FE833681}"/>
</file>

<file path=customXml/itemProps16.xml><?xml version="1.0" encoding="utf-8"?>
<ds:datastoreItem xmlns:ds="http://schemas.openxmlformats.org/officeDocument/2006/customXml" ds:itemID="{8F458396-7C09-457D-89C1-D82E280CAB8A}"/>
</file>

<file path=customXml/itemProps160.xml><?xml version="1.0" encoding="utf-8"?>
<ds:datastoreItem xmlns:ds="http://schemas.openxmlformats.org/officeDocument/2006/customXml" ds:itemID="{4E733DE7-E821-4F27-B74E-EE31BB2A6CF6}"/>
</file>

<file path=customXml/itemProps17.xml><?xml version="1.0" encoding="utf-8"?>
<ds:datastoreItem xmlns:ds="http://schemas.openxmlformats.org/officeDocument/2006/customXml" ds:itemID="{E49B0E06-AB96-4010-B99D-E88264C4329C}"/>
</file>

<file path=customXml/itemProps18.xml><?xml version="1.0" encoding="utf-8"?>
<ds:datastoreItem xmlns:ds="http://schemas.openxmlformats.org/officeDocument/2006/customXml" ds:itemID="{7BC8A7FC-B0CC-4CBF-807E-D127FDC3B506}"/>
</file>

<file path=customXml/itemProps19.xml><?xml version="1.0" encoding="utf-8"?>
<ds:datastoreItem xmlns:ds="http://schemas.openxmlformats.org/officeDocument/2006/customXml" ds:itemID="{F3E8E53F-1245-4E4F-94A9-506C26B27526}"/>
</file>

<file path=customXml/itemProps2.xml><?xml version="1.0" encoding="utf-8"?>
<ds:datastoreItem xmlns:ds="http://schemas.openxmlformats.org/officeDocument/2006/customXml" ds:itemID="{DABDFABF-3F5A-432E-81E6-D54A58B24BAC}"/>
</file>

<file path=customXml/itemProps20.xml><?xml version="1.0" encoding="utf-8"?>
<ds:datastoreItem xmlns:ds="http://schemas.openxmlformats.org/officeDocument/2006/customXml" ds:itemID="{5A933F1B-5A90-444A-A80D-C40B825DAE09}"/>
</file>

<file path=customXml/itemProps21.xml><?xml version="1.0" encoding="utf-8"?>
<ds:datastoreItem xmlns:ds="http://schemas.openxmlformats.org/officeDocument/2006/customXml" ds:itemID="{1DFCB890-4AE9-4A4E-85C4-CF5D08B771EC}"/>
</file>

<file path=customXml/itemProps22.xml><?xml version="1.0" encoding="utf-8"?>
<ds:datastoreItem xmlns:ds="http://schemas.openxmlformats.org/officeDocument/2006/customXml" ds:itemID="{6A1B9946-3E17-47F7-91E5-5D1F96243A8C}"/>
</file>

<file path=customXml/itemProps23.xml><?xml version="1.0" encoding="utf-8"?>
<ds:datastoreItem xmlns:ds="http://schemas.openxmlformats.org/officeDocument/2006/customXml" ds:itemID="{06516559-64AE-4693-B46B-FCBC328B4792}"/>
</file>

<file path=customXml/itemProps24.xml><?xml version="1.0" encoding="utf-8"?>
<ds:datastoreItem xmlns:ds="http://schemas.openxmlformats.org/officeDocument/2006/customXml" ds:itemID="{1A36E36A-A0D9-42BA-9129-D3B4E578205D}"/>
</file>

<file path=customXml/itemProps25.xml><?xml version="1.0" encoding="utf-8"?>
<ds:datastoreItem xmlns:ds="http://schemas.openxmlformats.org/officeDocument/2006/customXml" ds:itemID="{BE166ED9-7211-453C-B1E5-8B0519E8B11C}"/>
</file>

<file path=customXml/itemProps26.xml><?xml version="1.0" encoding="utf-8"?>
<ds:datastoreItem xmlns:ds="http://schemas.openxmlformats.org/officeDocument/2006/customXml" ds:itemID="{6FA9DD6D-97F4-42C8-871D-E29A862A4AF8}"/>
</file>

<file path=customXml/itemProps27.xml><?xml version="1.0" encoding="utf-8"?>
<ds:datastoreItem xmlns:ds="http://schemas.openxmlformats.org/officeDocument/2006/customXml" ds:itemID="{29A0AFC6-F093-40E9-B2A0-D122EA26C224}"/>
</file>

<file path=customXml/itemProps28.xml><?xml version="1.0" encoding="utf-8"?>
<ds:datastoreItem xmlns:ds="http://schemas.openxmlformats.org/officeDocument/2006/customXml" ds:itemID="{DDB5667F-7E35-42F0-876A-79DA9132F878}"/>
</file>

<file path=customXml/itemProps29.xml><?xml version="1.0" encoding="utf-8"?>
<ds:datastoreItem xmlns:ds="http://schemas.openxmlformats.org/officeDocument/2006/customXml" ds:itemID="{ECC84BB6-6558-479D-9284-E4277F7EB6BB}"/>
</file>

<file path=customXml/itemProps3.xml><?xml version="1.0" encoding="utf-8"?>
<ds:datastoreItem xmlns:ds="http://schemas.openxmlformats.org/officeDocument/2006/customXml" ds:itemID="{E827431B-2305-4B6D-A469-C3A2B8EC7C8A}"/>
</file>

<file path=customXml/itemProps30.xml><?xml version="1.0" encoding="utf-8"?>
<ds:datastoreItem xmlns:ds="http://schemas.openxmlformats.org/officeDocument/2006/customXml" ds:itemID="{C0379026-4ED1-4639-B0BF-CD0E4CA84623}"/>
</file>

<file path=customXml/itemProps31.xml><?xml version="1.0" encoding="utf-8"?>
<ds:datastoreItem xmlns:ds="http://schemas.openxmlformats.org/officeDocument/2006/customXml" ds:itemID="{87355C39-836F-4F5E-B9FA-810E817F9AED}"/>
</file>

<file path=customXml/itemProps32.xml><?xml version="1.0" encoding="utf-8"?>
<ds:datastoreItem xmlns:ds="http://schemas.openxmlformats.org/officeDocument/2006/customXml" ds:itemID="{268F3F3C-78A4-4050-909E-064F046AB4DD}"/>
</file>

<file path=customXml/itemProps33.xml><?xml version="1.0" encoding="utf-8"?>
<ds:datastoreItem xmlns:ds="http://schemas.openxmlformats.org/officeDocument/2006/customXml" ds:itemID="{55C96D0A-5499-4208-A255-77D3F723DC82}"/>
</file>

<file path=customXml/itemProps34.xml><?xml version="1.0" encoding="utf-8"?>
<ds:datastoreItem xmlns:ds="http://schemas.openxmlformats.org/officeDocument/2006/customXml" ds:itemID="{3AB5059E-2D50-4107-B125-B732F69505EF}"/>
</file>

<file path=customXml/itemProps35.xml><?xml version="1.0" encoding="utf-8"?>
<ds:datastoreItem xmlns:ds="http://schemas.openxmlformats.org/officeDocument/2006/customXml" ds:itemID="{36E5A885-B85D-445B-B561-3F529BE4EDA1}"/>
</file>

<file path=customXml/itemProps36.xml><?xml version="1.0" encoding="utf-8"?>
<ds:datastoreItem xmlns:ds="http://schemas.openxmlformats.org/officeDocument/2006/customXml" ds:itemID="{9391E294-5B54-4321-8672-A669EC4AFA7B}"/>
</file>

<file path=customXml/itemProps37.xml><?xml version="1.0" encoding="utf-8"?>
<ds:datastoreItem xmlns:ds="http://schemas.openxmlformats.org/officeDocument/2006/customXml" ds:itemID="{04DDDE44-1718-40BA-8166-D7E9FC8F7AD2}"/>
</file>

<file path=customXml/itemProps38.xml><?xml version="1.0" encoding="utf-8"?>
<ds:datastoreItem xmlns:ds="http://schemas.openxmlformats.org/officeDocument/2006/customXml" ds:itemID="{458E4E87-F092-436A-BBAB-64A2EC0F867E}"/>
</file>

<file path=customXml/itemProps39.xml><?xml version="1.0" encoding="utf-8"?>
<ds:datastoreItem xmlns:ds="http://schemas.openxmlformats.org/officeDocument/2006/customXml" ds:itemID="{BF5F7E78-D41A-489B-9CDE-FF3BAF559575}"/>
</file>

<file path=customXml/itemProps4.xml><?xml version="1.0" encoding="utf-8"?>
<ds:datastoreItem xmlns:ds="http://schemas.openxmlformats.org/officeDocument/2006/customXml" ds:itemID="{51B73524-152B-4816-AFD3-1A005F059C67}"/>
</file>

<file path=customXml/itemProps40.xml><?xml version="1.0" encoding="utf-8"?>
<ds:datastoreItem xmlns:ds="http://schemas.openxmlformats.org/officeDocument/2006/customXml" ds:itemID="{65563D98-CD41-4DF4-A82C-EE324BA27208}"/>
</file>

<file path=customXml/itemProps41.xml><?xml version="1.0" encoding="utf-8"?>
<ds:datastoreItem xmlns:ds="http://schemas.openxmlformats.org/officeDocument/2006/customXml" ds:itemID="{457B5566-F042-49DC-AA85-4DCB3236DE42}"/>
</file>

<file path=customXml/itemProps42.xml><?xml version="1.0" encoding="utf-8"?>
<ds:datastoreItem xmlns:ds="http://schemas.openxmlformats.org/officeDocument/2006/customXml" ds:itemID="{7436377D-928F-4A6A-A6C3-DD0A793D15B1}"/>
</file>

<file path=customXml/itemProps43.xml><?xml version="1.0" encoding="utf-8"?>
<ds:datastoreItem xmlns:ds="http://schemas.openxmlformats.org/officeDocument/2006/customXml" ds:itemID="{36EE1817-6745-48AF-B68C-07A11A2B3652}"/>
</file>

<file path=customXml/itemProps44.xml><?xml version="1.0" encoding="utf-8"?>
<ds:datastoreItem xmlns:ds="http://schemas.openxmlformats.org/officeDocument/2006/customXml" ds:itemID="{73B63BE4-17E4-4992-B605-6F2A4D60566E}"/>
</file>

<file path=customXml/itemProps45.xml><?xml version="1.0" encoding="utf-8"?>
<ds:datastoreItem xmlns:ds="http://schemas.openxmlformats.org/officeDocument/2006/customXml" ds:itemID="{2794141B-44BA-44C5-94EF-692828F10026}"/>
</file>

<file path=customXml/itemProps46.xml><?xml version="1.0" encoding="utf-8"?>
<ds:datastoreItem xmlns:ds="http://schemas.openxmlformats.org/officeDocument/2006/customXml" ds:itemID="{BEFFF927-FE3D-4B09-8D7D-D75638D4C441}"/>
</file>

<file path=customXml/itemProps47.xml><?xml version="1.0" encoding="utf-8"?>
<ds:datastoreItem xmlns:ds="http://schemas.openxmlformats.org/officeDocument/2006/customXml" ds:itemID="{CAD18382-6B81-48E6-8118-D671951BB440}"/>
</file>

<file path=customXml/itemProps48.xml><?xml version="1.0" encoding="utf-8"?>
<ds:datastoreItem xmlns:ds="http://schemas.openxmlformats.org/officeDocument/2006/customXml" ds:itemID="{3F6C0F28-61CF-48EE-A0C5-8E20282043ED}"/>
</file>

<file path=customXml/itemProps49.xml><?xml version="1.0" encoding="utf-8"?>
<ds:datastoreItem xmlns:ds="http://schemas.openxmlformats.org/officeDocument/2006/customXml" ds:itemID="{0A17CD99-2BA7-428C-8C5A-0D7E647B196E}"/>
</file>

<file path=customXml/itemProps5.xml><?xml version="1.0" encoding="utf-8"?>
<ds:datastoreItem xmlns:ds="http://schemas.openxmlformats.org/officeDocument/2006/customXml" ds:itemID="{41B0926C-4CCD-4D47-AB65-468A2D5857F1}"/>
</file>

<file path=customXml/itemProps50.xml><?xml version="1.0" encoding="utf-8"?>
<ds:datastoreItem xmlns:ds="http://schemas.openxmlformats.org/officeDocument/2006/customXml" ds:itemID="{A137F691-F2D7-47EA-9D4C-F2935CB63E35}"/>
</file>

<file path=customXml/itemProps51.xml><?xml version="1.0" encoding="utf-8"?>
<ds:datastoreItem xmlns:ds="http://schemas.openxmlformats.org/officeDocument/2006/customXml" ds:itemID="{0ECC2966-1276-4418-A475-BFA5422BFC60}"/>
</file>

<file path=customXml/itemProps52.xml><?xml version="1.0" encoding="utf-8"?>
<ds:datastoreItem xmlns:ds="http://schemas.openxmlformats.org/officeDocument/2006/customXml" ds:itemID="{AED986BF-CDB4-4AE3-AE33-C4DB8CB5B21F}"/>
</file>

<file path=customXml/itemProps53.xml><?xml version="1.0" encoding="utf-8"?>
<ds:datastoreItem xmlns:ds="http://schemas.openxmlformats.org/officeDocument/2006/customXml" ds:itemID="{E47B62C5-D8FF-4110-AD4F-6F3DA47D262A}"/>
</file>

<file path=customXml/itemProps54.xml><?xml version="1.0" encoding="utf-8"?>
<ds:datastoreItem xmlns:ds="http://schemas.openxmlformats.org/officeDocument/2006/customXml" ds:itemID="{01F15379-5F75-4F28-94E7-B6F0770333C4}"/>
</file>

<file path=customXml/itemProps55.xml><?xml version="1.0" encoding="utf-8"?>
<ds:datastoreItem xmlns:ds="http://schemas.openxmlformats.org/officeDocument/2006/customXml" ds:itemID="{E71341FC-6D91-483E-BC7E-6177FA65C3C7}"/>
</file>

<file path=customXml/itemProps56.xml><?xml version="1.0" encoding="utf-8"?>
<ds:datastoreItem xmlns:ds="http://schemas.openxmlformats.org/officeDocument/2006/customXml" ds:itemID="{362B8340-EC63-45B4-83FC-E48D9C8D5426}"/>
</file>

<file path=customXml/itemProps57.xml><?xml version="1.0" encoding="utf-8"?>
<ds:datastoreItem xmlns:ds="http://schemas.openxmlformats.org/officeDocument/2006/customXml" ds:itemID="{198E7886-BB0A-492E-8DB3-E068833CB668}"/>
</file>

<file path=customXml/itemProps58.xml><?xml version="1.0" encoding="utf-8"?>
<ds:datastoreItem xmlns:ds="http://schemas.openxmlformats.org/officeDocument/2006/customXml" ds:itemID="{E8F35B10-2495-4498-8A10-7F7FA77920DB}"/>
</file>

<file path=customXml/itemProps59.xml><?xml version="1.0" encoding="utf-8"?>
<ds:datastoreItem xmlns:ds="http://schemas.openxmlformats.org/officeDocument/2006/customXml" ds:itemID="{4AB82861-70EB-4F3F-934E-F363B3FC2F0D}"/>
</file>

<file path=customXml/itemProps6.xml><?xml version="1.0" encoding="utf-8"?>
<ds:datastoreItem xmlns:ds="http://schemas.openxmlformats.org/officeDocument/2006/customXml" ds:itemID="{4416B10A-5BB3-4C94-B9C2-4B59E8EB95C7}"/>
</file>

<file path=customXml/itemProps60.xml><?xml version="1.0" encoding="utf-8"?>
<ds:datastoreItem xmlns:ds="http://schemas.openxmlformats.org/officeDocument/2006/customXml" ds:itemID="{88E6AC4F-931A-45C4-89A5-879EEB219311}"/>
</file>

<file path=customXml/itemProps61.xml><?xml version="1.0" encoding="utf-8"?>
<ds:datastoreItem xmlns:ds="http://schemas.openxmlformats.org/officeDocument/2006/customXml" ds:itemID="{1115B0AA-F49E-4C8A-92B2-02644A69B870}"/>
</file>

<file path=customXml/itemProps62.xml><?xml version="1.0" encoding="utf-8"?>
<ds:datastoreItem xmlns:ds="http://schemas.openxmlformats.org/officeDocument/2006/customXml" ds:itemID="{93154855-2776-4BB5-B222-90E47926ADA9}"/>
</file>

<file path=customXml/itemProps63.xml><?xml version="1.0" encoding="utf-8"?>
<ds:datastoreItem xmlns:ds="http://schemas.openxmlformats.org/officeDocument/2006/customXml" ds:itemID="{78D14DA7-4FCC-4ED7-B147-3B879F1BA165}"/>
</file>

<file path=customXml/itemProps64.xml><?xml version="1.0" encoding="utf-8"?>
<ds:datastoreItem xmlns:ds="http://schemas.openxmlformats.org/officeDocument/2006/customXml" ds:itemID="{1F9CB6D9-6369-4921-B7BD-280FCBBEDF45}"/>
</file>

<file path=customXml/itemProps65.xml><?xml version="1.0" encoding="utf-8"?>
<ds:datastoreItem xmlns:ds="http://schemas.openxmlformats.org/officeDocument/2006/customXml" ds:itemID="{FD6251DB-F1E3-4637-B4A1-FFC32990175B}"/>
</file>

<file path=customXml/itemProps66.xml><?xml version="1.0" encoding="utf-8"?>
<ds:datastoreItem xmlns:ds="http://schemas.openxmlformats.org/officeDocument/2006/customXml" ds:itemID="{A9061A7A-948B-4A55-9406-D81EECDC552E}"/>
</file>

<file path=customXml/itemProps67.xml><?xml version="1.0" encoding="utf-8"?>
<ds:datastoreItem xmlns:ds="http://schemas.openxmlformats.org/officeDocument/2006/customXml" ds:itemID="{1537F5B8-3272-46DA-B1F5-8825A884D4C1}"/>
</file>

<file path=customXml/itemProps68.xml><?xml version="1.0" encoding="utf-8"?>
<ds:datastoreItem xmlns:ds="http://schemas.openxmlformats.org/officeDocument/2006/customXml" ds:itemID="{61D0EFD6-B9F6-4122-AC09-7C047D7D9BA3}"/>
</file>

<file path=customXml/itemProps69.xml><?xml version="1.0" encoding="utf-8"?>
<ds:datastoreItem xmlns:ds="http://schemas.openxmlformats.org/officeDocument/2006/customXml" ds:itemID="{9B2A0F5E-A32B-46D7-9E50-890430BF6617}"/>
</file>

<file path=customXml/itemProps7.xml><?xml version="1.0" encoding="utf-8"?>
<ds:datastoreItem xmlns:ds="http://schemas.openxmlformats.org/officeDocument/2006/customXml" ds:itemID="{0F051891-E8EC-4CE8-8C3D-D1652E607F27}"/>
</file>

<file path=customXml/itemProps70.xml><?xml version="1.0" encoding="utf-8"?>
<ds:datastoreItem xmlns:ds="http://schemas.openxmlformats.org/officeDocument/2006/customXml" ds:itemID="{2BB46D33-C2EE-4F13-BE20-F526EB5C8162}"/>
</file>

<file path=customXml/itemProps71.xml><?xml version="1.0" encoding="utf-8"?>
<ds:datastoreItem xmlns:ds="http://schemas.openxmlformats.org/officeDocument/2006/customXml" ds:itemID="{026E5B08-6D0E-400A-BFE5-B1B1D047302A}"/>
</file>

<file path=customXml/itemProps72.xml><?xml version="1.0" encoding="utf-8"?>
<ds:datastoreItem xmlns:ds="http://schemas.openxmlformats.org/officeDocument/2006/customXml" ds:itemID="{53E24D25-C8C6-4D17-9473-CE2BF7D8C3E3}"/>
</file>

<file path=customXml/itemProps73.xml><?xml version="1.0" encoding="utf-8"?>
<ds:datastoreItem xmlns:ds="http://schemas.openxmlformats.org/officeDocument/2006/customXml" ds:itemID="{60ACBEDC-4AAB-486B-9598-43023C6E09A9}"/>
</file>

<file path=customXml/itemProps74.xml><?xml version="1.0" encoding="utf-8"?>
<ds:datastoreItem xmlns:ds="http://schemas.openxmlformats.org/officeDocument/2006/customXml" ds:itemID="{50C59378-3C2B-4E8C-B9F3-5E840A7DF6AF}"/>
</file>

<file path=customXml/itemProps75.xml><?xml version="1.0" encoding="utf-8"?>
<ds:datastoreItem xmlns:ds="http://schemas.openxmlformats.org/officeDocument/2006/customXml" ds:itemID="{0F67D20B-DB2E-49A4-954F-E1077452FA1D}"/>
</file>

<file path=customXml/itemProps76.xml><?xml version="1.0" encoding="utf-8"?>
<ds:datastoreItem xmlns:ds="http://schemas.openxmlformats.org/officeDocument/2006/customXml" ds:itemID="{A868B028-026F-48B2-AAE4-CBC856FFC09E}"/>
</file>

<file path=customXml/itemProps77.xml><?xml version="1.0" encoding="utf-8"?>
<ds:datastoreItem xmlns:ds="http://schemas.openxmlformats.org/officeDocument/2006/customXml" ds:itemID="{701E61F8-215A-45DB-A298-B6C866A61A95}"/>
</file>

<file path=customXml/itemProps78.xml><?xml version="1.0" encoding="utf-8"?>
<ds:datastoreItem xmlns:ds="http://schemas.openxmlformats.org/officeDocument/2006/customXml" ds:itemID="{4DD767C9-F26A-4AEA-B439-3B1CEDBB7EBC}"/>
</file>

<file path=customXml/itemProps79.xml><?xml version="1.0" encoding="utf-8"?>
<ds:datastoreItem xmlns:ds="http://schemas.openxmlformats.org/officeDocument/2006/customXml" ds:itemID="{7FA2E6E6-1E73-4B72-B0F8-C0354087C9DC}"/>
</file>

<file path=customXml/itemProps8.xml><?xml version="1.0" encoding="utf-8"?>
<ds:datastoreItem xmlns:ds="http://schemas.openxmlformats.org/officeDocument/2006/customXml" ds:itemID="{523B915A-B422-4F66-89B0-EA1CD23BF978}"/>
</file>

<file path=customXml/itemProps80.xml><?xml version="1.0" encoding="utf-8"?>
<ds:datastoreItem xmlns:ds="http://schemas.openxmlformats.org/officeDocument/2006/customXml" ds:itemID="{A6C4957F-E192-4578-AD04-FFA17F6B47FF}"/>
</file>

<file path=customXml/itemProps81.xml><?xml version="1.0" encoding="utf-8"?>
<ds:datastoreItem xmlns:ds="http://schemas.openxmlformats.org/officeDocument/2006/customXml" ds:itemID="{3ECE6C42-948C-4F3D-8271-79FADB6E77B6}"/>
</file>

<file path=customXml/itemProps82.xml><?xml version="1.0" encoding="utf-8"?>
<ds:datastoreItem xmlns:ds="http://schemas.openxmlformats.org/officeDocument/2006/customXml" ds:itemID="{2DA6A4F6-0CBF-4977-AC79-78E2127A82A1}"/>
</file>

<file path=customXml/itemProps83.xml><?xml version="1.0" encoding="utf-8"?>
<ds:datastoreItem xmlns:ds="http://schemas.openxmlformats.org/officeDocument/2006/customXml" ds:itemID="{0A43A3AB-5D8B-4A03-A61E-90620E4D127B}"/>
</file>

<file path=customXml/itemProps84.xml><?xml version="1.0" encoding="utf-8"?>
<ds:datastoreItem xmlns:ds="http://schemas.openxmlformats.org/officeDocument/2006/customXml" ds:itemID="{E8375081-50DD-48A4-BC4B-C988E3B66A47}"/>
</file>

<file path=customXml/itemProps85.xml><?xml version="1.0" encoding="utf-8"?>
<ds:datastoreItem xmlns:ds="http://schemas.openxmlformats.org/officeDocument/2006/customXml" ds:itemID="{463DCBF6-EB60-4277-BAE1-B51567D92F52}"/>
</file>

<file path=customXml/itemProps86.xml><?xml version="1.0" encoding="utf-8"?>
<ds:datastoreItem xmlns:ds="http://schemas.openxmlformats.org/officeDocument/2006/customXml" ds:itemID="{308DD7B5-DAAC-4C38-A342-AF1F92721355}"/>
</file>

<file path=customXml/itemProps87.xml><?xml version="1.0" encoding="utf-8"?>
<ds:datastoreItem xmlns:ds="http://schemas.openxmlformats.org/officeDocument/2006/customXml" ds:itemID="{60610ABF-6C49-4636-A5A1-FE91DD1D0557}"/>
</file>

<file path=customXml/itemProps88.xml><?xml version="1.0" encoding="utf-8"?>
<ds:datastoreItem xmlns:ds="http://schemas.openxmlformats.org/officeDocument/2006/customXml" ds:itemID="{5C06A89A-E290-4C46-AC5D-E04D3243FBD5}"/>
</file>

<file path=customXml/itemProps89.xml><?xml version="1.0" encoding="utf-8"?>
<ds:datastoreItem xmlns:ds="http://schemas.openxmlformats.org/officeDocument/2006/customXml" ds:itemID="{C1F53BDB-084B-4326-A239-B53ADAE4CA00}"/>
</file>

<file path=customXml/itemProps9.xml><?xml version="1.0" encoding="utf-8"?>
<ds:datastoreItem xmlns:ds="http://schemas.openxmlformats.org/officeDocument/2006/customXml" ds:itemID="{127E7517-9291-45B7-8305-7BF8E2076075}"/>
</file>

<file path=customXml/itemProps90.xml><?xml version="1.0" encoding="utf-8"?>
<ds:datastoreItem xmlns:ds="http://schemas.openxmlformats.org/officeDocument/2006/customXml" ds:itemID="{17AE1F0A-4DD7-4FB8-A0D1-40FB4EBCE0A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391F663-6B43-4026-88C7-6F0E1A3808C1}"/>
</file>

<file path=customXml/itemProps93.xml><?xml version="1.0" encoding="utf-8"?>
<ds:datastoreItem xmlns:ds="http://schemas.openxmlformats.org/officeDocument/2006/customXml" ds:itemID="{6DE04F28-3841-4283-AB6D-D75724C7E929}"/>
</file>

<file path=customXml/itemProps94.xml><?xml version="1.0" encoding="utf-8"?>
<ds:datastoreItem xmlns:ds="http://schemas.openxmlformats.org/officeDocument/2006/customXml" ds:itemID="{D640D35E-0742-4580-83CB-4CF52695CB1C}"/>
</file>

<file path=customXml/itemProps95.xml><?xml version="1.0" encoding="utf-8"?>
<ds:datastoreItem xmlns:ds="http://schemas.openxmlformats.org/officeDocument/2006/customXml" ds:itemID="{CC84F4AE-001C-4FE2-96F6-4AA16881E832}"/>
</file>

<file path=customXml/itemProps96.xml><?xml version="1.0" encoding="utf-8"?>
<ds:datastoreItem xmlns:ds="http://schemas.openxmlformats.org/officeDocument/2006/customXml" ds:itemID="{CE0719E3-F027-4815-8F9F-763D2BF8B170}"/>
</file>

<file path=customXml/itemProps97.xml><?xml version="1.0" encoding="utf-8"?>
<ds:datastoreItem xmlns:ds="http://schemas.openxmlformats.org/officeDocument/2006/customXml" ds:itemID="{2A953AD8-9225-40D9-ADFD-05315D099F01}"/>
</file>

<file path=customXml/itemProps98.xml><?xml version="1.0" encoding="utf-8"?>
<ds:datastoreItem xmlns:ds="http://schemas.openxmlformats.org/officeDocument/2006/customXml" ds:itemID="{AB4F5CA9-C178-4FD8-A8F3-955C8E9C46B9}"/>
</file>

<file path=customXml/itemProps99.xml><?xml version="1.0" encoding="utf-8"?>
<ds:datastoreItem xmlns:ds="http://schemas.openxmlformats.org/officeDocument/2006/customXml" ds:itemID="{CA4ADCE7-E6A3-48F6-85C9-DD0AD7FC9B28}"/>
</file>

<file path=docProps/app.xml><?xml version="1.0" encoding="utf-8"?>
<Properties xmlns="http://schemas.openxmlformats.org/officeDocument/2006/extended-properties" xmlns:vt="http://schemas.openxmlformats.org/officeDocument/2006/docPropsVTypes">
  <Template>Normal</Template>
  <TotalTime>0</TotalTime>
  <Pages>64</Pages>
  <Words>18625</Words>
  <Characters>106164</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124540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Aleksandar Popovic</cp:lastModifiedBy>
  <cp:revision>3</cp:revision>
  <cp:lastPrinted>2017-12-08T16:41:00Z</cp:lastPrinted>
  <dcterms:created xsi:type="dcterms:W3CDTF">2018-05-18T11:39:00Z</dcterms:created>
  <dcterms:modified xsi:type="dcterms:W3CDTF">2018-05-18T12:28:00Z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